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7370" w14:textId="77777777" w:rsidR="001073B7" w:rsidRPr="001073B7" w:rsidRDefault="006B7D46" w:rsidP="0039416C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5B9BD5" w:themeColor="accen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424972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– Formularz </w:t>
      </w:r>
      <w:r w:rsidR="00632AB9">
        <w:rPr>
          <w:rFonts w:asciiTheme="minorHAnsi" w:eastAsiaTheme="majorEastAsia" w:hAnsiTheme="minorHAnsi" w:cstheme="minorHAnsi"/>
          <w:b/>
          <w:bCs/>
          <w:sz w:val="22"/>
          <w:szCs w:val="22"/>
        </w:rPr>
        <w:t>o</w:t>
      </w:r>
      <w:r w:rsidR="00424972">
        <w:rPr>
          <w:rFonts w:asciiTheme="minorHAnsi" w:eastAsiaTheme="majorEastAsia" w:hAnsiTheme="minorHAnsi" w:cstheme="minorHAnsi"/>
          <w:b/>
          <w:bCs/>
          <w:sz w:val="22"/>
          <w:szCs w:val="22"/>
        </w:rPr>
        <w:t>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1073B7" w:rsidRPr="001073B7" w14:paraId="520F8723" w14:textId="77777777" w:rsidTr="00E2109A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140E415E" w14:textId="77777777" w:rsidR="001073B7" w:rsidRPr="001073B7" w:rsidRDefault="001073B7" w:rsidP="001073B7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1" w:name="_Hlk128734776"/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DAZ-Z.272.</w:t>
            </w:r>
            <w:r w:rsidR="0039416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.202</w:t>
            </w:r>
            <w:r w:rsidR="0039416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  <w:p w14:paraId="01EE770A" w14:textId="77777777" w:rsidR="001073B7" w:rsidRPr="001073B7" w:rsidRDefault="001073B7" w:rsidP="001073B7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FORMULARZ OFERTOWY </w:t>
            </w:r>
          </w:p>
          <w:p w14:paraId="345968FA" w14:textId="77777777" w:rsidR="00DF5057" w:rsidRDefault="00DF5057" w:rsidP="001073B7">
            <w:pPr>
              <w:spacing w:before="240" w:line="276" w:lineRule="auto"/>
              <w:ind w:left="626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51D12B4" w14:textId="77777777" w:rsidR="00DF5057" w:rsidRPr="001C14F5" w:rsidRDefault="00DF5057" w:rsidP="00DF5057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F505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14:paraId="27636E5A" w14:textId="77777777" w:rsidR="00DF5057" w:rsidRPr="001C14F5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2C8D4485" w14:textId="77777777" w:rsidR="00DF5057" w:rsidRPr="001C14F5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14:paraId="428A6348" w14:textId="77777777" w:rsidR="001073B7" w:rsidRPr="001073B7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publicznego prowadzonego w trybie podstawowym bez negocjacji zgodnie z ustawą z dnia 11 września 2019 r. Prawo zamówień publicznych na 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Zorganizowanie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 przeprowadzenie edukacyjnego rejsu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73B7" w:rsidRPr="001073B7" w14:paraId="49994944" w14:textId="77777777" w:rsidTr="00E2109A">
        <w:trPr>
          <w:trHeight w:val="1502"/>
          <w:jc w:val="center"/>
        </w:trPr>
        <w:tc>
          <w:tcPr>
            <w:tcW w:w="9928" w:type="dxa"/>
            <w:hideMark/>
          </w:tcPr>
          <w:p w14:paraId="38C03C95" w14:textId="77777777" w:rsidR="001073B7" w:rsidRPr="001073B7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1073B7" w:rsidRPr="001073B7" w14:paraId="246DBB7E" w14:textId="77777777" w:rsidTr="00E2109A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14:paraId="41E0E510" w14:textId="77777777" w:rsidR="001073B7" w:rsidRPr="001073B7" w:rsidRDefault="0039416C" w:rsidP="0039416C">
                  <w:pPr>
                    <w:tabs>
                      <w:tab w:val="left" w:pos="459"/>
                    </w:tabs>
                    <w:spacing w:after="120"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F505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 xml:space="preserve">Część A. </w:t>
                  </w:r>
                  <w:r w:rsidR="001073B7"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DANE WYKONAWCY:</w:t>
                  </w:r>
                  <w:r w:rsidR="001073B7"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BC074D8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Czy Wykonawca jest małym lub średnim przedsiębiorstwem? </w:t>
                  </w:r>
                </w:p>
                <w:p w14:paraId="514F8119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mikro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72187505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małym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2F4E31F6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średnim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65DF68A1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prowadzi jednoosobową działalność gospodarczą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46BDE685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osobą fizyczną nieprowadzącą działalności gospodarczej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7E4143B8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innego rodzaju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28CFEE05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Zaznaczyć odpowiedź znakiem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„X”</w:t>
                  </w:r>
                </w:p>
                <w:p w14:paraId="4BEAF92D" w14:textId="77777777" w:rsidR="001073B7" w:rsidRPr="001073B7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10661881" w14:textId="77777777" w:rsidR="0039416C" w:rsidRPr="0039416C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Wykonawca/Wykonawcy: 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………………………………..</w:t>
                  </w:r>
                </w:p>
                <w:p w14:paraId="37C6C895" w14:textId="77777777" w:rsidR="0039416C" w:rsidRPr="0039416C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Adres: 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14:paraId="6009CD0D" w14:textId="77777777" w:rsidR="0039416C" w:rsidRPr="001073B7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NIP:……………………………………………………………………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14:paraId="730C4C27" w14:textId="77777777" w:rsidR="001073B7" w:rsidRPr="001073B7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14:paraId="39D26B9B" w14:textId="77777777" w:rsidR="001073B7" w:rsidRPr="001073B7" w:rsidRDefault="001073B7" w:rsidP="001073B7">
                  <w:pPr>
                    <w:spacing w:before="240" w:after="120"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Dane teleadresowe na które należy przekazywać korespondencję związaną z niniejszym postępowaniem:</w:t>
                  </w:r>
                </w:p>
                <w:p w14:paraId="5876E177" w14:textId="77777777" w:rsidR="001073B7" w:rsidRPr="001073B7" w:rsidRDefault="001073B7" w:rsidP="001073B7">
                  <w:pPr>
                    <w:spacing w:after="12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e-mail: …………………….…………</w:t>
                  </w:r>
                  <w:r w:rsidRPr="001073B7">
                    <w:rPr>
                      <w:rFonts w:asciiTheme="minorHAnsi" w:eastAsia="Calibri" w:hAnsiTheme="minorHAnsi" w:cstheme="minorHAnsi"/>
                      <w:vanish/>
                      <w:sz w:val="22"/>
                      <w:szCs w:val="22"/>
                      <w:lang w:eastAsia="en-US"/>
                    </w:rPr>
                    <w:t xml:space="preserve">………………………………………………ji o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…………………..………………………………………………………………</w:t>
                  </w:r>
                </w:p>
                <w:p w14:paraId="63B468FF" w14:textId="77777777" w:rsidR="001073B7" w:rsidRPr="001073B7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Adres do korespondencji (jeżeli inny niż adres siedziby):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14:paraId="1B2CE584" w14:textId="77777777" w:rsidR="001073B7" w:rsidRPr="001073B7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0BE8FA4" w14:textId="77777777" w:rsidR="001073B7" w:rsidRPr="001073B7" w:rsidRDefault="001073B7" w:rsidP="001073B7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73B7" w:rsidRPr="001073B7" w14:paraId="7648A287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89C8282" w14:textId="77777777" w:rsidR="001073B7" w:rsidRPr="001073B7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7476FAC" w14:textId="77777777" w:rsidR="001073B7" w:rsidRPr="001073B7" w:rsidRDefault="00A36930" w:rsidP="001073B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B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 ŁĄCZNA CENA OFERTOWA:</w:t>
            </w:r>
            <w:r w:rsidR="001073B7"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A93E70A" w14:textId="77777777" w:rsidR="001073B7" w:rsidRP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Niniejszym oferuję/oferujemy realizację</w:t>
            </w:r>
            <w:r w:rsidR="00A369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przedmiotu zamówienia za </w:t>
            </w:r>
            <w:r w:rsidR="00A369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łączną cenę ofertową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1073B7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1073B7" w:rsidRPr="001073B7" w14:paraId="76DA61F1" w14:textId="77777777" w:rsidTr="00704F12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7131E09" w14:textId="77777777" w:rsidR="001073B7" w:rsidRDefault="001073B7" w:rsidP="00E7503C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14:paraId="737409F8" w14:textId="77777777" w:rsidR="00704F12" w:rsidRPr="001073B7" w:rsidRDefault="00704F12" w:rsidP="00E7503C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F72F8" w14:textId="77777777" w:rsidR="001073B7" w:rsidRPr="001073B7" w:rsidRDefault="001073B7" w:rsidP="00E7503C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 w:rsidR="00704F1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 w:rsidR="001C7C8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="001C7C8E"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14:paraId="32EC5030" w14:textId="77777777" w:rsidR="00704F12" w:rsidRDefault="00704F12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2ECD222C" w14:textId="77777777" w:rsidR="001073B7" w:rsidRP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1073B7" w:rsidRPr="001073B7" w14:paraId="33B12392" w14:textId="77777777" w:rsidTr="00E2109A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4B892" w14:textId="77777777" w:rsidR="001073B7" w:rsidRPr="001073B7" w:rsidRDefault="001073B7" w:rsidP="00E7503C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Maksymalna przewidywana liczba uczestników 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9708F" w14:textId="77777777" w:rsidR="001073B7" w:rsidRPr="001073B7" w:rsidRDefault="001073B7" w:rsidP="00E7503C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jednostkowa brutto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br/>
                    <w:t xml:space="preserve">za 1 uczestnika </w:t>
                  </w:r>
                </w:p>
                <w:p w14:paraId="7C700EA3" w14:textId="77777777" w:rsidR="001073B7" w:rsidRPr="001073B7" w:rsidRDefault="001073B7" w:rsidP="00E7503C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E8A9C" w14:textId="77777777" w:rsidR="005838F0" w:rsidRDefault="001073B7" w:rsidP="00E7503C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Razem wartość brutto oferty </w:t>
                  </w:r>
                </w:p>
                <w:p w14:paraId="67486533" w14:textId="77777777" w:rsidR="005838F0" w:rsidRDefault="005838F0" w:rsidP="00E7503C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5F5F5055" w14:textId="77777777" w:rsidR="005838F0" w:rsidRDefault="005838F0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(1x2)</w:t>
                  </w:r>
                </w:p>
                <w:p w14:paraId="6699C1EA" w14:textId="77777777" w:rsidR="001073B7" w:rsidRPr="005838F0" w:rsidRDefault="001073B7" w:rsidP="00E7503C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073B7" w:rsidRPr="001073B7" w14:paraId="621B4C62" w14:textId="77777777" w:rsidTr="00E2109A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E71A8" w14:textId="77777777" w:rsidR="001073B7" w:rsidRPr="001073B7" w:rsidRDefault="005838F0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AF6CD" w14:textId="77777777" w:rsidR="001073B7" w:rsidRPr="001073B7" w:rsidRDefault="005838F0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AD5DE" w14:textId="77777777" w:rsidR="001073B7" w:rsidRPr="001073B7" w:rsidRDefault="005838F0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</w:tr>
            <w:tr w:rsidR="001073B7" w:rsidRPr="001073B7" w14:paraId="06B4ED3F" w14:textId="77777777" w:rsidTr="00E2109A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E4848" w14:textId="77777777" w:rsidR="001073B7" w:rsidRPr="001073B7" w:rsidRDefault="001073B7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7D595" w14:textId="77777777" w:rsidR="001073B7" w:rsidRPr="001073B7" w:rsidRDefault="001073B7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9B6C1" w14:textId="77777777" w:rsidR="001073B7" w:rsidRPr="001073B7" w:rsidRDefault="001073B7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5FE4946" w14:textId="77777777" w:rsidR="001073B7" w:rsidRP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74DF5E4" w14:textId="77777777" w:rsidR="001073B7" w:rsidRP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2. Oświadczam, że portem, z którego rozpocznie się rejs jest …………………………………………………, nazwa akwenu po którym będzie odbywać się będzie rejs to …………………………………………………………………………… </w:t>
            </w:r>
          </w:p>
          <w:p w14:paraId="34DF2883" w14:textId="77777777" w:rsidR="001073B7" w:rsidRP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Uwaga,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jeżeli Wykonawca 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wskaże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ww. informacji (tj. portu oraz nazwy akwenu), 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jego oferta będzie podlegać odrzuceniu </w:t>
            </w:r>
            <w:r w:rsidRPr="00997E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 podstawie art. </w:t>
            </w:r>
            <w:r w:rsidRPr="00997E12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226 ust. 1 pkt 5 ustawy Pzp tj. Zamawiający odrzuca ofertę, jeżeli jej treść jest niezgodna z warunkami zamówienia.</w:t>
            </w:r>
          </w:p>
          <w:p w14:paraId="7021E6A7" w14:textId="77777777" w:rsidR="001073B7" w:rsidRP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F9A964B" w14:textId="77777777" w:rsidR="001073B7" w:rsidRP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3. Oświadczam, że termin rejsu odbędzie się od dnia ……………………</w:t>
            </w:r>
            <w:r w:rsidR="00E750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…..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….. do dnia ………………</w:t>
            </w:r>
            <w:r w:rsidR="00E750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……….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….</w:t>
            </w:r>
          </w:p>
          <w:p w14:paraId="48849E60" w14:textId="77777777" w:rsidR="009C1DC4" w:rsidRDefault="009C1DC4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2BCAEA1" w14:textId="77777777" w:rsidR="009C1DC4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Uwaga: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B842397" w14:textId="77777777" w:rsid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rejsu musi mieścić się w okresie  </w:t>
            </w:r>
            <w:r w:rsidR="00E7503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marzec/kwiecień 2024 r.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63B96" w:rsidRPr="00063B9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Termin wykonania zamówienia maksymalnie 10</w:t>
            </w:r>
            <w:r w:rsidR="00F317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63B96" w:rsidRPr="00063B9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dni</w:t>
            </w:r>
            <w:r w:rsidR="00F317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kalendarzowych</w:t>
            </w:r>
            <w:r w:rsidR="00063B96" w:rsidRPr="00063B9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w tym  wymagane jest 7 dni rejsu oraz  maksymalnie 3 dni transportu </w:t>
            </w:r>
            <w:r w:rsidR="00F317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="00063B96" w:rsidRPr="00063B9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Gdańska do portu zaokrętowania i powrotu do Gdańska</w:t>
            </w:r>
            <w:r w:rsidR="00997E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7562E2C" w14:textId="77777777" w:rsidR="00997E12" w:rsidRPr="001073B7" w:rsidRDefault="00997E12" w:rsidP="00997E1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97E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 informuje, iż wskazanie daty umożliwi Zamawiającemu weryfikację oferty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97E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 względem zgodności z wymaganiami określonymi w Specyfikacji Warunków Zamówienia, natomiast niepodanie daty spowoduje odrzucenie oferty Wykonawcy na podstawie art. 226 ust. 1 pkt 5 ustawy Pzp tj. Zamawiający odrzuca ofertę, jeżeli jej treść jest niezgodna z warunkami zamówienia.</w:t>
            </w:r>
          </w:p>
          <w:p w14:paraId="2036316B" w14:textId="77777777" w:rsidR="001073B7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128AC5" w14:textId="77777777" w:rsidR="009C1DC4" w:rsidRDefault="009C1DC4" w:rsidP="001073B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4628A8D" w14:textId="77777777" w:rsidR="009C1DC4" w:rsidRDefault="009C1DC4" w:rsidP="001073B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369F4AD" w14:textId="77777777" w:rsidR="001073B7" w:rsidRPr="001073B7" w:rsidRDefault="00597199" w:rsidP="00597199">
            <w:pPr>
              <w:tabs>
                <w:tab w:val="left" w:pos="5438"/>
              </w:tabs>
              <w:spacing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Pr="00597199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</w:t>
            </w:r>
            <w:r w:rsidR="001073B7" w:rsidRPr="001073B7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785E84"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Kryterium</w:t>
            </w: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„</w:t>
            </w:r>
            <w:r w:rsidR="00785E84"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Doświadczenie załogi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Style w:val="Tabela-Siatk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00"/>
              <w:gridCol w:w="1984"/>
              <w:gridCol w:w="2562"/>
            </w:tblGrid>
            <w:tr w:rsidR="001073B7" w:rsidRPr="001073B7" w14:paraId="12A7040D" w14:textId="77777777" w:rsidTr="00E2109A">
              <w:trPr>
                <w:trHeight w:val="759"/>
              </w:trPr>
              <w:tc>
                <w:tcPr>
                  <w:tcW w:w="2297" w:type="dxa"/>
                </w:tcPr>
                <w:p w14:paraId="32DC6631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IMIE I NAZWISKO</w:t>
                  </w:r>
                </w:p>
                <w:p w14:paraId="4C493B5E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Członka załogi</w:t>
                  </w:r>
                </w:p>
              </w:tc>
              <w:tc>
                <w:tcPr>
                  <w:tcW w:w="2400" w:type="dxa"/>
                </w:tcPr>
                <w:p w14:paraId="30776F9F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Oświadczam, iż wskazana osoba posiada </w:t>
                  </w:r>
                  <w:r w:rsidR="00597199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u</w:t>
                  </w:r>
                  <w:r w:rsidRPr="001073B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prawnienia pedagogiczne</w:t>
                  </w:r>
                </w:p>
                <w:p w14:paraId="710204DE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Zaznaczyć (wskazać)</w:t>
                  </w:r>
                </w:p>
                <w:p w14:paraId="7581BE3E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TAK / NIE</w:t>
                  </w:r>
                </w:p>
                <w:p w14:paraId="0D6C4BA2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0E9E4A1D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Oświadczam, iż wskazana osoba  posiada </w:t>
                  </w:r>
                  <w:r w:rsidR="00597199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u</w:t>
                  </w:r>
                  <w:r w:rsidRPr="001073B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prawnienia instruktora żeglarstwa</w:t>
                  </w:r>
                </w:p>
                <w:p w14:paraId="698E0037" w14:textId="77777777" w:rsidR="001073B7" w:rsidRPr="001073B7" w:rsidRDefault="001073B7" w:rsidP="001073B7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Zaznaczyć (wskazać)</w:t>
                  </w:r>
                </w:p>
                <w:p w14:paraId="07AB3B57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TAK / NIE</w:t>
                  </w:r>
                </w:p>
              </w:tc>
              <w:tc>
                <w:tcPr>
                  <w:tcW w:w="2562" w:type="dxa"/>
                </w:tcPr>
                <w:p w14:paraId="4F1027A9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Oświadczam, iż wskazana osoba posiada praktykę w prowadzeniu szkolenia żeglarskiego  z młodzieżą</w:t>
                  </w:r>
                </w:p>
                <w:p w14:paraId="39CE5AEF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Zaznaczyć (wskazać)</w:t>
                  </w:r>
                </w:p>
                <w:p w14:paraId="3C8342D0" w14:textId="77777777" w:rsidR="001073B7" w:rsidRPr="001073B7" w:rsidRDefault="001073B7" w:rsidP="001073B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TAK / NIE</w:t>
                  </w:r>
                </w:p>
              </w:tc>
            </w:tr>
            <w:tr w:rsidR="001073B7" w:rsidRPr="001073B7" w14:paraId="412F32E1" w14:textId="77777777" w:rsidTr="00E2109A">
              <w:trPr>
                <w:trHeight w:val="518"/>
              </w:trPr>
              <w:tc>
                <w:tcPr>
                  <w:tcW w:w="2297" w:type="dxa"/>
                </w:tcPr>
                <w:p w14:paraId="2C531C13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0" w:type="dxa"/>
                </w:tcPr>
                <w:p w14:paraId="0B68C4F8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4D591D2F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62" w:type="dxa"/>
                </w:tcPr>
                <w:p w14:paraId="6EC16BAA" w14:textId="77777777" w:rsidR="001073B7" w:rsidRPr="001073B7" w:rsidRDefault="001073B7" w:rsidP="001073B7">
                  <w:pPr>
                    <w:tabs>
                      <w:tab w:val="left" w:pos="294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0D4C3F90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073B7" w:rsidRPr="001073B7" w14:paraId="7BE566A6" w14:textId="77777777" w:rsidTr="00E2109A">
              <w:tc>
                <w:tcPr>
                  <w:tcW w:w="2297" w:type="dxa"/>
                </w:tcPr>
                <w:p w14:paraId="4ABFCB16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0" w:type="dxa"/>
                </w:tcPr>
                <w:p w14:paraId="3ADEF3AB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1636B772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62" w:type="dxa"/>
                </w:tcPr>
                <w:p w14:paraId="4C285F77" w14:textId="77777777" w:rsidR="001073B7" w:rsidRPr="001073B7" w:rsidRDefault="001073B7" w:rsidP="001073B7">
                  <w:pPr>
                    <w:suppressAutoHyphens/>
                    <w:autoSpaceDE w:val="0"/>
                    <w:autoSpaceDN w:val="0"/>
                    <w:adjustRightInd w:val="0"/>
                    <w:spacing w:line="20" w:lineRule="atLeast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43E323E8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073B7" w:rsidRPr="001073B7" w14:paraId="08742C6B" w14:textId="77777777" w:rsidTr="00E2109A">
              <w:tc>
                <w:tcPr>
                  <w:tcW w:w="2297" w:type="dxa"/>
                </w:tcPr>
                <w:p w14:paraId="2A9FF9AC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0" w:type="dxa"/>
                </w:tcPr>
                <w:p w14:paraId="563A0FA1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0C766CA8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62" w:type="dxa"/>
                  <w:vAlign w:val="center"/>
                </w:tcPr>
                <w:p w14:paraId="3633225A" w14:textId="77777777" w:rsidR="001073B7" w:rsidRPr="001073B7" w:rsidRDefault="001073B7" w:rsidP="001073B7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62B9AECF" w14:textId="77777777" w:rsidR="001073B7" w:rsidRPr="001073B7" w:rsidRDefault="001073B7" w:rsidP="001073B7">
                  <w:pPr>
                    <w:spacing w:after="24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BD8C9F4" w14:textId="77777777" w:rsidR="001073B7" w:rsidRPr="001073B7" w:rsidRDefault="001073B7" w:rsidP="001073B7">
            <w:pPr>
              <w:spacing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6C8819C" w14:textId="77777777" w:rsidR="001073B7" w:rsidRPr="001073B7" w:rsidRDefault="00606938" w:rsidP="001073B7">
            <w:pPr>
              <w:spacing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Pr="00606938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="00785E84"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Kryterium „Doświadczenie Kapitana”</w:t>
            </w:r>
          </w:p>
          <w:tbl>
            <w:tblPr>
              <w:tblW w:w="8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9"/>
              <w:gridCol w:w="3971"/>
              <w:gridCol w:w="1171"/>
            </w:tblGrid>
            <w:tr w:rsidR="001073B7" w:rsidRPr="001073B7" w14:paraId="37887AC8" w14:textId="77777777" w:rsidTr="00E2109A">
              <w:trPr>
                <w:trHeight w:val="559"/>
                <w:jc w:val="center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213423" w14:textId="77777777" w:rsidR="001073B7" w:rsidRPr="001073B7" w:rsidRDefault="001073B7" w:rsidP="001073B7">
                  <w:pPr>
                    <w:widowControl w:val="0"/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Imię i Nazwisko Kapitana </w:t>
                  </w: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D9DCEF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Doświadczenie w żegludze na akwenie morskim na którym zostanie wykonany przedmiot zamówienia.</w:t>
                  </w:r>
                </w:p>
                <w:p w14:paraId="71FD9BD5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W godzinach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9502082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Właściwe Zaznaczyć </w:t>
                  </w:r>
                </w:p>
                <w:p w14:paraId="01FBE4E3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„x”</w:t>
                  </w:r>
                </w:p>
              </w:tc>
            </w:tr>
            <w:tr w:rsidR="001073B7" w:rsidRPr="001073B7" w14:paraId="464CDA63" w14:textId="77777777" w:rsidTr="00E2109A">
              <w:trPr>
                <w:trHeight w:val="565"/>
                <w:jc w:val="center"/>
              </w:trPr>
              <w:tc>
                <w:tcPr>
                  <w:tcW w:w="3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DB2BD8" w14:textId="77777777" w:rsidR="001073B7" w:rsidRPr="001073B7" w:rsidRDefault="001073B7" w:rsidP="001073B7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bookmarkStart w:id="2" w:name="_Hlk128986236"/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DB823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600- 800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DF92C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073B7" w:rsidRPr="001073B7" w14:paraId="358FFEB5" w14:textId="77777777" w:rsidTr="00E2109A">
              <w:trPr>
                <w:trHeight w:val="565"/>
                <w:jc w:val="center"/>
              </w:trPr>
              <w:tc>
                <w:tcPr>
                  <w:tcW w:w="34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62D3CC" w14:textId="77777777" w:rsidR="001073B7" w:rsidRPr="001073B7" w:rsidRDefault="001073B7" w:rsidP="001073B7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3E5B2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801-1200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F9410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073B7" w:rsidRPr="001073B7" w14:paraId="074AD48F" w14:textId="77777777" w:rsidTr="00E2109A">
              <w:trPr>
                <w:trHeight w:val="565"/>
                <w:jc w:val="center"/>
              </w:trPr>
              <w:tc>
                <w:tcPr>
                  <w:tcW w:w="34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2B37DF" w14:textId="77777777" w:rsidR="001073B7" w:rsidRPr="001073B7" w:rsidRDefault="001073B7" w:rsidP="001073B7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B6936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1201-1600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0188D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073B7" w:rsidRPr="001073B7" w14:paraId="1F33FCB4" w14:textId="77777777" w:rsidTr="00E2109A">
              <w:trPr>
                <w:trHeight w:val="565"/>
                <w:jc w:val="center"/>
              </w:trPr>
              <w:tc>
                <w:tcPr>
                  <w:tcW w:w="34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C924AD" w14:textId="77777777" w:rsidR="001073B7" w:rsidRPr="001073B7" w:rsidRDefault="001073B7" w:rsidP="001073B7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0D990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Więcej niż 1600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7458C" w14:textId="77777777" w:rsidR="001073B7" w:rsidRPr="001073B7" w:rsidRDefault="001073B7" w:rsidP="001073B7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bookmarkEnd w:id="2"/>
          </w:tbl>
          <w:p w14:paraId="28724E26" w14:textId="77777777" w:rsidR="001073B7" w:rsidRPr="001073B7" w:rsidRDefault="001073B7" w:rsidP="001073B7">
            <w:pPr>
              <w:spacing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42CC998" w14:textId="77777777" w:rsidR="001073B7" w:rsidRPr="001073B7" w:rsidRDefault="00785E84" w:rsidP="001073B7">
            <w:pPr>
              <w:spacing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="00735B3B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E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 Kryterium „ Dodatkowa wycieczka edukacyjna”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053E9221" w14:textId="77777777" w:rsidR="001073B7" w:rsidRPr="001073B7" w:rsidRDefault="001073B7" w:rsidP="001073B7">
            <w:pPr>
              <w:spacing w:after="24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Oświadczamy, że zorganizujemy  dodatkową wycieczkę edukacyjną (Właściwe zaznaczyć): </w:t>
            </w:r>
          </w:p>
          <w:p w14:paraId="4C78C185" w14:textId="77777777" w:rsidR="001073B7" w:rsidRPr="001073B7" w:rsidRDefault="001073B7" w:rsidP="001073B7">
            <w:pPr>
              <w:spacing w:before="360" w:after="360" w:line="360" w:lineRule="auto"/>
              <w:ind w:left="141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TAK </w:t>
            </w: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/  NIE</w:t>
            </w:r>
          </w:p>
          <w:p w14:paraId="4FA4FABC" w14:textId="77777777" w:rsidR="001073B7" w:rsidRPr="001073B7" w:rsidRDefault="001073B7" w:rsidP="001073B7">
            <w:pPr>
              <w:spacing w:before="360" w:after="36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Uwaga: W przypadku niewskazania żadnej z opcji lub wskazania obydwu – Zamawiający przyjmie, że Wykonawca nie zorganizuje dodatkowej wycieczki edukacyjnej oraz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przyzna 0 pkt w  kryterium „Dodatkowa wycieczka edukacyjna”.</w:t>
            </w:r>
          </w:p>
          <w:p w14:paraId="0733DBF6" w14:textId="77777777" w:rsidR="001073B7" w:rsidRPr="001073B7" w:rsidRDefault="00CA21AC" w:rsidP="001073B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F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Kryterium 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„Dodatkowe elementy programu”</w:t>
            </w:r>
          </w:p>
          <w:p w14:paraId="6B8A21CA" w14:textId="77777777" w:rsidR="001073B7" w:rsidRPr="001073B7" w:rsidRDefault="001073B7" w:rsidP="001073B7">
            <w:pPr>
              <w:spacing w:after="24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Zapewnię/ my  punkt programu (Właściwe zaznaczyć):  </w:t>
            </w:r>
          </w:p>
          <w:p w14:paraId="2D3F2FC8" w14:textId="77777777" w:rsidR="001073B7" w:rsidRPr="001073B7" w:rsidRDefault="001073B7" w:rsidP="001073B7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Praktyczne zajęcia nawigacyjne                 TAK  /  NIE</w:t>
            </w:r>
          </w:p>
          <w:p w14:paraId="6C18C69F" w14:textId="77777777" w:rsidR="001073B7" w:rsidRPr="001073B7" w:rsidRDefault="001073B7" w:rsidP="001073B7">
            <w:pPr>
              <w:spacing w:before="360" w:after="36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historia i tradycja żeglarska                       </w:t>
            </w: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TAK</w:t>
            </w: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/  NIE</w:t>
            </w:r>
          </w:p>
          <w:p w14:paraId="0D88C018" w14:textId="77777777" w:rsidR="001073B7" w:rsidRPr="001073B7" w:rsidRDefault="001073B7" w:rsidP="001073B7">
            <w:pPr>
              <w:spacing w:before="360" w:after="36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Etykieta żeglarska                                         TAK  /   NIE </w:t>
            </w:r>
          </w:p>
          <w:p w14:paraId="523E15C9" w14:textId="77777777" w:rsidR="001073B7" w:rsidRPr="001073B7" w:rsidRDefault="001073B7" w:rsidP="001073B7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Prawo morskie                                              TAK  /   NIE </w:t>
            </w:r>
          </w:p>
          <w:p w14:paraId="32D69B49" w14:textId="77777777" w:rsidR="001073B7" w:rsidRPr="001073B7" w:rsidRDefault="001073B7" w:rsidP="001073B7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E0FFC22" w14:textId="77777777" w:rsidR="001073B7" w:rsidRPr="001073B7" w:rsidRDefault="001073B7" w:rsidP="005E3555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Realizacja minimum jednego z modułów tematycznych metodą projektu </w:t>
            </w: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TAK  /  NIE                             </w:t>
            </w: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5E3555" w:rsidRPr="001073B7" w14:paraId="42E3D0DB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5B9010C0" w14:textId="77777777" w:rsidR="005E3555" w:rsidRPr="005E3555" w:rsidRDefault="005E3555" w:rsidP="005E355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G. </w:t>
            </w:r>
            <w:r w:rsidRPr="005E355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Oświadczenia</w:t>
            </w:r>
          </w:p>
          <w:p w14:paraId="40DF6B65" w14:textId="77777777" w:rsidR="00DA0D80" w:rsidRPr="001C14F5" w:rsidRDefault="00DA0D80" w:rsidP="00DA0D80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14:paraId="5627CCC5" w14:textId="77777777" w:rsidR="00DA0D80" w:rsidRPr="001C14F5" w:rsidRDefault="00DA0D80" w:rsidP="004D1F81">
            <w:pPr>
              <w:pStyle w:val="Akapitzlist1"/>
              <w:widowControl/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4FE77B8E" w14:textId="77777777" w:rsidR="00DA0D80" w:rsidRPr="001C14F5" w:rsidRDefault="00DA0D80" w:rsidP="004D1F81">
            <w:pPr>
              <w:pStyle w:val="Akapitzlist1"/>
              <w:widowControl/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Zgodnie z treścią art. 225 Pzp, oświadczamy, że wybór przedmiotowej oferty będzie prowadzić do powstania u Zamawiającego obowiązku podatkowego w zakresie i wartości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7E7BD631" w14:textId="77777777" w:rsidR="00DA0D80" w:rsidRPr="001C14F5" w:rsidRDefault="00DA0D80" w:rsidP="00DA0D8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FD50D4F" w14:textId="77777777" w:rsidR="00DA0D80" w:rsidRPr="001C14F5" w:rsidRDefault="00DA0D80" w:rsidP="00DA0D80">
            <w:pPr>
              <w:pStyle w:val="Style67"/>
              <w:shd w:val="clear" w:color="auto" w:fill="auto"/>
              <w:suppressAutoHyphens/>
              <w:spacing w:before="0" w:after="0" w:line="360" w:lineRule="auto"/>
              <w:ind w:left="284"/>
              <w:jc w:val="left"/>
              <w:rPr>
                <w:rFonts w:cstheme="minorHAnsi"/>
                <w:b w:val="0"/>
                <w:bCs w:val="0"/>
              </w:rPr>
            </w:pPr>
            <w:r w:rsidRPr="001C14F5">
              <w:rPr>
                <w:rFonts w:cstheme="minorHAns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5B6C851C" w14:textId="6A1FC735" w:rsidR="00DA0D80" w:rsidRPr="001C14F5" w:rsidRDefault="00DA0D80" w:rsidP="00DA0D8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Style w:val="FontStyle43"/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Uwaga: Uzupełnić</w:t>
            </w:r>
            <w:r w:rsidR="00BD219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</w:t>
            </w:r>
          </w:p>
          <w:p w14:paraId="6D3B7549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14:paraId="1D0F63DD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Zapoznałem/zapoznaliśmy* się ze SWZ i nie wnosimy do niej zastrzeżeń oraz zdobyliśmy konieczne informacje do przygotowania oferty.</w:t>
            </w:r>
          </w:p>
          <w:p w14:paraId="7276CFF4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14:paraId="5314A618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5A34DAA2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14:paraId="38B4529E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14:paraId="78D24219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53EBCF5" w14:textId="77777777" w:rsidR="005E3555" w:rsidRPr="00DA0D80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DA0D80" w:rsidRPr="001073B7" w14:paraId="313C4D4C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38D030D5" w14:textId="77777777" w:rsidR="00DA0D80" w:rsidRDefault="00DA0D80" w:rsidP="00DA0D8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14:paraId="25EE3BF7" w14:textId="77777777" w:rsidR="00DA0D80" w:rsidRPr="00DA0D80" w:rsidRDefault="00DA0D80" w:rsidP="00DA0D80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H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DA0D80">
              <w:rPr>
                <w:rFonts w:asciiTheme="minorHAnsi" w:hAnsiTheme="minorHAnsi" w:cstheme="minorHAnsi"/>
                <w:b/>
                <w:highlight w:val="lightGray"/>
              </w:rPr>
              <w:t>PODWYKONAWCY</w:t>
            </w:r>
            <w:r w:rsidRPr="001C14F5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  <w:r w:rsidRPr="00DA0D80">
              <w:rPr>
                <w:rFonts w:asciiTheme="minorHAnsi" w:hAnsiTheme="minorHAnsi" w:cstheme="minorHAnsi"/>
                <w:b/>
                <w:highlight w:val="lightGray"/>
                <w:vertAlign w:val="superscript"/>
              </w:rPr>
              <w:t>,</w:t>
            </w:r>
            <w:r w:rsidRPr="001C14F5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tbl>
            <w:tblPr>
              <w:tblW w:w="9189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6380"/>
            </w:tblGrid>
            <w:tr w:rsidR="00DA0D80" w:rsidRPr="001C14F5" w14:paraId="536437F1" w14:textId="77777777" w:rsidTr="00E2109A">
              <w:trPr>
                <w:trHeight w:val="397"/>
                <w:tblHeader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F7F2B60" w14:textId="77777777" w:rsidR="00DA0D80" w:rsidRPr="001C14F5" w:rsidRDefault="00DA0D80" w:rsidP="00DA0D8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CAFE801" w14:textId="77777777" w:rsidR="00DA0D80" w:rsidRPr="001C14F5" w:rsidRDefault="00DA0D80" w:rsidP="00DA0D8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DA0D80" w:rsidRPr="001C14F5" w14:paraId="76B7489D" w14:textId="77777777" w:rsidTr="00E2109A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300A0" w14:textId="77777777" w:rsidR="00DA0D80" w:rsidRPr="001C14F5" w:rsidRDefault="00DA0D80" w:rsidP="00DA0D8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BDF6E" w14:textId="77777777" w:rsidR="00DA0D80" w:rsidRPr="001C14F5" w:rsidRDefault="00DA0D80" w:rsidP="00DA0D8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A0D80" w:rsidRPr="001C14F5" w14:paraId="69BB339F" w14:textId="77777777" w:rsidTr="00E2109A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99E14" w14:textId="77777777" w:rsidR="00DA0D80" w:rsidRPr="001C14F5" w:rsidRDefault="00DA0D80" w:rsidP="00DA0D8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469A" w14:textId="77777777" w:rsidR="00DA0D80" w:rsidRPr="001C14F5" w:rsidRDefault="00DA0D80" w:rsidP="00DA0D8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DB84502" w14:textId="77777777" w:rsidR="00DA0D80" w:rsidRPr="005E3555" w:rsidRDefault="00DA0D80" w:rsidP="005E3555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DA0D80" w:rsidRPr="001073B7" w14:paraId="75D7A2E4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716E21D7" w14:textId="77777777" w:rsidR="00DA0D80" w:rsidRDefault="00DA0D80" w:rsidP="00DA0D8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14:paraId="29152F04" w14:textId="77777777" w:rsidR="00DA0D80" w:rsidRPr="00376CAD" w:rsidRDefault="00376CAD" w:rsidP="00376CA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I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="00DA0D80" w:rsidRPr="00376CAD">
              <w:rPr>
                <w:rFonts w:asciiTheme="minorHAnsi" w:hAnsiTheme="minorHAnsi" w:cstheme="minorHAnsi"/>
                <w:b/>
                <w:highlight w:val="lightGray"/>
              </w:rPr>
              <w:t>SPIS DOKUMENTÓW</w:t>
            </w:r>
          </w:p>
          <w:p w14:paraId="2CB97450" w14:textId="77777777" w:rsidR="00376CAD" w:rsidRPr="001C14F5" w:rsidRDefault="00376CAD" w:rsidP="00376C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61AFDBF4" w14:textId="77777777" w:rsidR="00376CAD" w:rsidRPr="001C14F5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</w:t>
            </w:r>
          </w:p>
          <w:p w14:paraId="32961701" w14:textId="77777777" w:rsidR="00376CAD" w:rsidRPr="001C14F5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42FD4267" w14:textId="77777777" w:rsidR="00376CAD" w:rsidRPr="001C14F5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08E9365F" w14:textId="77777777" w:rsidR="00DA0D80" w:rsidRPr="005E3555" w:rsidRDefault="00DA0D80" w:rsidP="00DA0D8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bookmarkEnd w:id="1"/>
    </w:tbl>
    <w:p w14:paraId="6C90F07F" w14:textId="77777777" w:rsidR="001073B7" w:rsidRDefault="001073B7" w:rsidP="006B7D46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F673917" w14:textId="77777777" w:rsidR="00CB15BC" w:rsidRPr="001C14F5" w:rsidRDefault="00CB15BC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05F210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2D2406F6" w14:textId="77777777" w:rsidR="00040F79" w:rsidRPr="001C14F5" w:rsidRDefault="00040F79" w:rsidP="00BB17D3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5A2BD937" w14:textId="77777777" w:rsidR="00040F79" w:rsidRDefault="00040F79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5F39089E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2A0C75FC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3B16FD31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BFC26ED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136E420B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07E861DD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8FF01CC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69F4D6E2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0E48BF8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0ADA8A34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CF4AFF3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520EECEB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21A3E617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27BEB75B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5A8CDDF9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692C70F9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68F6E04A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62075CEF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4F8525CC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4207EF4E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45746844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1DD0C5E2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6D442606" w14:textId="77777777" w:rsidR="00B81E3A" w:rsidRDefault="00B81E3A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6A73937C" w14:textId="7777777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Hlk146275876"/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14:paraId="6EEDFE0B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BD2238">
        <w:rPr>
          <w:rFonts w:asciiTheme="minorHAnsi" w:hAnsiTheme="minorHAnsi" w:cstheme="minorHAnsi"/>
          <w:b/>
          <w:spacing w:val="-1"/>
          <w:sz w:val="22"/>
          <w:szCs w:val="22"/>
        </w:rPr>
        <w:t>12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F33948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3"/>
    <w:p w14:paraId="3B37F1D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6C44C8A6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5D26D76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14BE03BD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58A22228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5F0530B8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2AFB07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D22DF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05F8AFE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642524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8F19B16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77D77FFE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1562DC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02272AE6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A579D8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E402777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2E36E276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A9AA7CE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6A2442A1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D0E8E" w14:textId="77777777" w:rsidR="00040F79" w:rsidRPr="001C14F5" w:rsidRDefault="00040F79" w:rsidP="00954B88">
      <w:pPr>
        <w:suppressAutoHyphens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14EF4" w:rsidRPr="00114EF4">
        <w:rPr>
          <w:rFonts w:asciiTheme="minorHAnsi" w:eastAsia="Arial" w:hAnsiTheme="minorHAnsi" w:cstheme="minorHAnsi"/>
          <w:b/>
          <w:sz w:val="22"/>
          <w:szCs w:val="22"/>
        </w:rPr>
        <w:t xml:space="preserve">Zorganizowanie </w:t>
      </w:r>
      <w:r w:rsidR="00114EF4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114EF4" w:rsidRPr="00114EF4">
        <w:rPr>
          <w:rFonts w:asciiTheme="minorHAnsi" w:eastAsia="Arial" w:hAnsiTheme="minorHAnsi" w:cstheme="minorHAnsi"/>
          <w:b/>
          <w:sz w:val="22"/>
          <w:szCs w:val="22"/>
        </w:rPr>
        <w:t xml:space="preserve">i przeprowadzenie edukacyjnego rejsu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C14F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1C41EE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BE32C8F" w14:textId="77777777" w:rsidR="00040F79" w:rsidRPr="001C14F5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podlegam/ nie podlegam</w:t>
      </w:r>
      <w:r w:rsidRPr="001C14F5">
        <w:rPr>
          <w:rStyle w:val="Odwoanieprzypisudolnego"/>
          <w:rFonts w:asciiTheme="minorHAnsi" w:hAnsiTheme="minorHAnsi" w:cstheme="minorHAnsi"/>
        </w:rPr>
        <w:footnoteReference w:id="7"/>
      </w:r>
      <w:r w:rsidRPr="001C14F5">
        <w:rPr>
          <w:rFonts w:asciiTheme="minorHAnsi" w:hAnsiTheme="minorHAnsi" w:cstheme="minorHAnsi"/>
        </w:rPr>
        <w:t xml:space="preserve"> wykluczeniu z postępowania na podstawie art. 108 </w:t>
      </w:r>
      <w:r w:rsidR="00DA5B48">
        <w:rPr>
          <w:rFonts w:asciiTheme="minorHAnsi" w:hAnsiTheme="minorHAnsi" w:cstheme="minorHAnsi"/>
        </w:rPr>
        <w:t xml:space="preserve">  </w:t>
      </w:r>
      <w:r w:rsidR="00D46402">
        <w:rPr>
          <w:rFonts w:asciiTheme="minorHAnsi" w:hAnsiTheme="minorHAnsi" w:cstheme="minorHAnsi"/>
        </w:rPr>
        <w:t>ust</w:t>
      </w:r>
      <w:r w:rsidR="00DA5B48">
        <w:rPr>
          <w:rFonts w:asciiTheme="minorHAnsi" w:hAnsiTheme="minorHAnsi" w:cstheme="minorHAnsi"/>
        </w:rPr>
        <w:t xml:space="preserve">. </w:t>
      </w:r>
      <w:r w:rsidR="00D46402">
        <w:rPr>
          <w:rFonts w:asciiTheme="minorHAnsi" w:hAnsiTheme="minorHAnsi" w:cstheme="minorHAnsi"/>
        </w:rPr>
        <w:t>1</w:t>
      </w:r>
      <w:r w:rsidR="00DA5B48">
        <w:rPr>
          <w:rFonts w:asciiTheme="minorHAnsi" w:hAnsiTheme="minorHAnsi" w:cstheme="minorHAnsi"/>
        </w:rPr>
        <w:t xml:space="preserve"> </w:t>
      </w:r>
      <w:r w:rsidRPr="001C14F5">
        <w:rPr>
          <w:rFonts w:asciiTheme="minorHAnsi" w:hAnsiTheme="minorHAnsi" w:cstheme="minorHAnsi"/>
        </w:rPr>
        <w:t>ustawy Pzp;</w:t>
      </w:r>
    </w:p>
    <w:p w14:paraId="05314837" w14:textId="77777777" w:rsidR="00040F79" w:rsidRPr="001C14F5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zachodzą w stosunku do mnie podstawy wykluczenia z postępowania na podstawie art. .……. ustawy Pzp (podać mającą zastosowanie podstawę wykluczenia spośród </w:t>
      </w:r>
      <w:r w:rsidRPr="001C14F5">
        <w:rPr>
          <w:rFonts w:asciiTheme="minorHAnsi" w:hAnsiTheme="minorHAnsi" w:cstheme="minorHAnsi"/>
        </w:rPr>
        <w:lastRenderedPageBreak/>
        <w:t>wymienionych w</w:t>
      </w:r>
      <w:r w:rsidR="00A9395A" w:rsidRPr="001C14F5">
        <w:rPr>
          <w:rFonts w:asciiTheme="minorHAnsi" w:hAnsiTheme="minorHAnsi" w:cstheme="minorHAnsi"/>
        </w:rPr>
        <w:t> </w:t>
      </w:r>
      <w:r w:rsidRPr="001C14F5">
        <w:rPr>
          <w:rFonts w:asciiTheme="minorHAnsi" w:hAnsiTheme="minorHAnsi" w:cstheme="minorHAnsi"/>
        </w:rPr>
        <w:t>art. 108 ust. 1 pkt. 1, 2 i 5).  Jednocześnie oświadczam, że w związku z ww. okolicznością, na podstawie art. 110 ust. 2 ustawy Pzp podjąłem następujące środki naprawcze:</w:t>
      </w:r>
    </w:p>
    <w:p w14:paraId="4EAC0693" w14:textId="77777777" w:rsidR="00040F79" w:rsidRPr="001C14F5" w:rsidRDefault="00040F79" w:rsidP="00954B88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50FC4" w14:textId="77777777" w:rsidR="00D4544F" w:rsidRPr="001C14F5" w:rsidRDefault="00D4544F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nie podlegam</w:t>
      </w:r>
      <w:r w:rsidRPr="001C14F5">
        <w:rPr>
          <w:rFonts w:asciiTheme="minorHAnsi" w:hAnsiTheme="minorHAnsi" w:cstheme="minorHAnsi"/>
        </w:rPr>
        <w:t xml:space="preserve"> wykluczeniu z postępowania na podstawie art. 7 ust.1 ustawy </w:t>
      </w:r>
      <w:r w:rsidR="00301110">
        <w:rPr>
          <w:rFonts w:asciiTheme="minorHAnsi" w:hAnsiTheme="minorHAnsi" w:cstheme="minorHAnsi"/>
        </w:rPr>
        <w:br/>
      </w:r>
      <w:r w:rsidRPr="001C14F5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narodowego.</w:t>
      </w:r>
    </w:p>
    <w:p w14:paraId="63BAAE4A" w14:textId="77777777" w:rsidR="00040F79" w:rsidRPr="001C14F5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spełniam warunki udziału w postępowaniu </w:t>
      </w:r>
      <w:r w:rsidRPr="001C14F5">
        <w:rPr>
          <w:rFonts w:asciiTheme="minorHAnsi" w:hAnsiTheme="minorHAnsi" w:cstheme="minorHAnsi"/>
          <w:bCs/>
          <w:iCs/>
        </w:rPr>
        <w:t>w zakresie zdolności technicznej lub zawodowej</w:t>
      </w:r>
      <w:r w:rsidRPr="001C14F5">
        <w:rPr>
          <w:rFonts w:asciiTheme="minorHAnsi" w:hAnsiTheme="minorHAnsi" w:cstheme="minorHAnsi"/>
        </w:rPr>
        <w:t>, określone przez Zamawiającego w rozdziale VIII ust. 2 SWZ.</w:t>
      </w:r>
    </w:p>
    <w:p w14:paraId="0BBD2FCB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DF293A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3D95E6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7CAC6DE5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0E61F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03891DE4" w14:textId="77777777" w:rsidR="00040F79" w:rsidRPr="001C14F5" w:rsidRDefault="00040F79" w:rsidP="004D1F81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E4C5339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11218FAC" w14:textId="77777777" w:rsidR="00040F79" w:rsidRPr="001C14F5" w:rsidRDefault="00040F79" w:rsidP="004D1F81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F91646B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C639C9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AA3907D" w14:textId="77777777" w:rsidR="00040F79" w:rsidRPr="001C14F5" w:rsidRDefault="00040F79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5FEAD54A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055578" w14:textId="77777777" w:rsid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AACB16A" w14:textId="77777777" w:rsid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E1EFAA9" w14:textId="77777777" w:rsidR="00A40ACB" w:rsidRDefault="00A40ACB" w:rsidP="00BB7BDE">
      <w:pPr>
        <w:rPr>
          <w:rFonts w:asciiTheme="minorHAnsi" w:hAnsiTheme="minorHAnsi" w:cstheme="minorHAnsi"/>
          <w:sz w:val="22"/>
          <w:szCs w:val="22"/>
        </w:rPr>
      </w:pPr>
    </w:p>
    <w:p w14:paraId="3583065A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7E978654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16094A57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7D75AEF6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26C61EE3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199BA656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0348E9BE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1F3BCFDA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54A1B005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59EA87C8" w14:textId="77777777" w:rsidR="003B15A0" w:rsidRDefault="003B15A0" w:rsidP="00BB7BDE">
      <w:pPr>
        <w:rPr>
          <w:rFonts w:asciiTheme="minorHAnsi" w:hAnsiTheme="minorHAnsi" w:cstheme="minorHAnsi"/>
          <w:sz w:val="22"/>
          <w:szCs w:val="22"/>
        </w:rPr>
      </w:pPr>
    </w:p>
    <w:p w14:paraId="1567E6F0" w14:textId="77777777" w:rsidR="003B15A0" w:rsidRDefault="003B15A0" w:rsidP="00BB7BDE">
      <w:pPr>
        <w:rPr>
          <w:rFonts w:asciiTheme="minorHAnsi" w:hAnsiTheme="minorHAnsi" w:cstheme="minorHAnsi"/>
          <w:sz w:val="22"/>
          <w:szCs w:val="22"/>
        </w:rPr>
      </w:pPr>
    </w:p>
    <w:p w14:paraId="4E135283" w14:textId="77777777" w:rsidR="003B15A0" w:rsidRDefault="003B15A0" w:rsidP="00BB7BDE">
      <w:pPr>
        <w:rPr>
          <w:rFonts w:asciiTheme="minorHAnsi" w:hAnsiTheme="minorHAnsi" w:cstheme="minorHAnsi"/>
          <w:sz w:val="22"/>
          <w:szCs w:val="22"/>
        </w:rPr>
      </w:pPr>
    </w:p>
    <w:p w14:paraId="565156D0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097C40A2" w14:textId="77777777" w:rsidR="00354743" w:rsidRPr="00114EF4" w:rsidRDefault="00A40ACB" w:rsidP="00354743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354743" w:rsidRPr="00114EF4">
        <w:rPr>
          <w:rFonts w:asciiTheme="minorHAnsi" w:hAnsiTheme="minorHAnsi" w:cstheme="minorHAnsi"/>
          <w:b/>
          <w:sz w:val="22"/>
          <w:szCs w:val="22"/>
          <w:lang w:eastAsia="en-US"/>
        </w:rPr>
        <w:t>Załącznik nr 5 do SWZ</w:t>
      </w:r>
      <w:r w:rsidR="00354743" w:rsidRPr="00114E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C83CDF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 w:rsidRPr="009615F7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2D435CA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206D1D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3106A623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2053D2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E3C9E97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569CF7FF" w14:textId="77777777" w:rsidR="00354743" w:rsidRPr="001C14F5" w:rsidRDefault="00354743" w:rsidP="00354743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EE2D61D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1C14F5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6D761D">
        <w:rPr>
          <w:rFonts w:asciiTheme="minorHAnsi" w:eastAsia="Arial" w:hAnsiTheme="minorHAnsi" w:cstheme="minorHAnsi"/>
          <w:b/>
          <w:sz w:val="22"/>
          <w:szCs w:val="22"/>
        </w:rPr>
        <w:t xml:space="preserve">Zorganizowanie i przeprowadzenie edukacyjnego rejsu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3F3D06A1" w14:textId="77777777" w:rsidR="00354743" w:rsidRDefault="00354743" w:rsidP="00A40ACB">
      <w:pPr>
        <w:tabs>
          <w:tab w:val="left" w:pos="541"/>
        </w:tabs>
        <w:rPr>
          <w:rFonts w:asciiTheme="minorHAnsi" w:hAnsiTheme="minorHAnsi" w:cstheme="minorHAnsi"/>
          <w:sz w:val="22"/>
          <w:szCs w:val="22"/>
        </w:rPr>
      </w:pPr>
    </w:p>
    <w:p w14:paraId="23341E24" w14:textId="77777777" w:rsidR="00354743" w:rsidRPr="00354743" w:rsidRDefault="00354743" w:rsidP="00354743">
      <w:pPr>
        <w:rPr>
          <w:rFonts w:asciiTheme="minorHAnsi" w:hAnsiTheme="minorHAnsi" w:cstheme="minorHAnsi"/>
          <w:sz w:val="22"/>
          <w:szCs w:val="22"/>
        </w:rPr>
      </w:pPr>
    </w:p>
    <w:p w14:paraId="217501C7" w14:textId="77777777" w:rsidR="00354743" w:rsidRPr="006D761D" w:rsidRDefault="00354743" w:rsidP="00354743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W w:w="5710" w:type="pct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2836"/>
        <w:gridCol w:w="1418"/>
        <w:gridCol w:w="1842"/>
        <w:gridCol w:w="1701"/>
        <w:gridCol w:w="1985"/>
      </w:tblGrid>
      <w:tr w:rsidR="00354743" w:rsidRPr="006D761D" w14:paraId="3DDEB30E" w14:textId="77777777" w:rsidTr="00BB7BDE">
        <w:trPr>
          <w:trHeight w:val="138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0D1F9B3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26509AA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zakres zrealizowanych usług</w:t>
            </w:r>
          </w:p>
          <w:p w14:paraId="69309D17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(opis musi potwierdzać warunek udziału w niniejszym postępowaniu wskazany w rozdz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iale</w:t>
            </w: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VIII ust.2 </w:t>
            </w:r>
            <w:r w:rsidRPr="005B52CF">
              <w:rPr>
                <w:rFonts w:asciiTheme="minorHAnsi" w:hAnsiTheme="minorHAnsi" w:cstheme="minorHAnsi"/>
                <w:sz w:val="22"/>
                <w:szCs w:val="22"/>
              </w:rPr>
              <w:t>pkt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SWZ)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076F7F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4D2370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uczestników obozu: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3558AC2" w14:textId="602A2035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</w:t>
            </w:r>
            <w:r w:rsidR="00BD21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rzecz którego usługa została wykonana</w:t>
            </w:r>
          </w:p>
          <w:p w14:paraId="53B8ECBF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(nazwa i adres)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85F4508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usługi</w:t>
            </w:r>
          </w:p>
          <w:p w14:paraId="79E84874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(brutto w PLN)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F30706B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 usługi</w:t>
            </w:r>
          </w:p>
          <w:p w14:paraId="60559076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(od ..do…)</w:t>
            </w:r>
          </w:p>
          <w:p w14:paraId="4D93E5AB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(dzień-miesiąc-rok rozpoczęcia i zakończenia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rejsu</w:t>
            </w: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354743" w:rsidRPr="006D761D" w14:paraId="2F98D106" w14:textId="77777777" w:rsidTr="00BB7BDE">
        <w:trPr>
          <w:trHeight w:val="1092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87E313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1F1237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0A984D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F81B762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E651CA4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08AB19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4743" w:rsidRPr="006D761D" w14:paraId="0D2D37B2" w14:textId="77777777" w:rsidTr="00BB7BDE">
        <w:trPr>
          <w:trHeight w:val="1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79F16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EC28C" w14:textId="77777777" w:rsidR="00354743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3A2724" w14:textId="77777777" w:rsidR="00BB7BDE" w:rsidRDefault="00BB7BDE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FC3EFC" w14:textId="77777777" w:rsidR="00BB7BDE" w:rsidRDefault="00BB7BDE" w:rsidP="00BB7BD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091826" w14:textId="77777777" w:rsidR="00BB7BDE" w:rsidRPr="006D761D" w:rsidRDefault="00BB7BDE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20A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6101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461F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62C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4743" w:rsidRPr="006D761D" w14:paraId="115824D4" w14:textId="77777777" w:rsidTr="00BB7BDE">
        <w:trPr>
          <w:trHeight w:val="14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E55BF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C4F11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A1E804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E94B4" w14:textId="77777777" w:rsidR="00354743" w:rsidRPr="006D761D" w:rsidRDefault="00354743" w:rsidP="00BB7BD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A086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F425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0382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8AC9" w14:textId="77777777" w:rsidR="00354743" w:rsidRPr="006D761D" w:rsidRDefault="00354743" w:rsidP="0035474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D898A64" w14:textId="77777777" w:rsidR="00354743" w:rsidRDefault="00354743" w:rsidP="003547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8F1312" w14:textId="77777777" w:rsidR="00BB7BDE" w:rsidRPr="001C14F5" w:rsidRDefault="00354743" w:rsidP="00BB7BDE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7BDE" w:rsidRPr="001C14F5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2BDB4D04" w14:textId="4B2276EE" w:rsidR="00BB7BDE" w:rsidRDefault="00BB7BDE" w:rsidP="00BB7BDE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C14F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 czy te usługi </w:t>
      </w:r>
      <w:r w:rsidRPr="001C14F5">
        <w:rPr>
          <w:rFonts w:asciiTheme="minorHAnsi" w:hAnsiTheme="minorHAnsi" w:cstheme="minorHAnsi"/>
          <w:sz w:val="22"/>
          <w:szCs w:val="22"/>
        </w:rPr>
        <w:t>zostały wykonane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sz w:val="22"/>
          <w:szCs w:val="22"/>
        </w:rPr>
        <w:t>należycie.</w:t>
      </w:r>
    </w:p>
    <w:p w14:paraId="17266421" w14:textId="77777777" w:rsidR="00BB7BDE" w:rsidRPr="001C14F5" w:rsidRDefault="00BB7BDE" w:rsidP="00BB7BDE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6DBF904" w14:textId="77777777" w:rsidR="00BB7BDE" w:rsidRPr="001C14F5" w:rsidRDefault="00BB7BDE" w:rsidP="00BB7BDE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FECDCAE" w14:textId="77777777" w:rsidR="00BB7BDE" w:rsidRDefault="00BB7BDE" w:rsidP="00055D8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2CDACAF7" w14:textId="77777777" w:rsidR="00CA7AF9" w:rsidRDefault="00CA7AF9" w:rsidP="00CA7AF9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7AF9">
        <w:rPr>
          <w:rFonts w:asciiTheme="minorHAnsi" w:hAnsiTheme="minorHAnsi" w:cstheme="minorHAnsi"/>
          <w:b/>
          <w:sz w:val="22"/>
          <w:szCs w:val="22"/>
        </w:rPr>
        <w:lastRenderedPageBreak/>
        <w:t>Załącznik nr 6 do SWZ</w:t>
      </w:r>
    </w:p>
    <w:p w14:paraId="60A931B5" w14:textId="77777777" w:rsidR="00CA7AF9" w:rsidRPr="00CA7AF9" w:rsidRDefault="00CA7AF9" w:rsidP="00CA7AF9">
      <w:pPr>
        <w:spacing w:line="276" w:lineRule="auto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CA7AF9">
        <w:rPr>
          <w:rFonts w:asciiTheme="minorHAnsi" w:hAnsiTheme="minorHAnsi" w:cstheme="minorHAnsi"/>
          <w:b/>
          <w:sz w:val="22"/>
          <w:szCs w:val="22"/>
        </w:rPr>
        <w:t>DAZ-Z.272.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CA7AF9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5E4CDA3" w14:textId="77777777" w:rsidR="00CA7AF9" w:rsidRDefault="00CA7AF9" w:rsidP="00CA7AF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B1BABC" w14:textId="77777777" w:rsidR="00CA7AF9" w:rsidRDefault="00CA7AF9" w:rsidP="00CA7AF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593F0" w14:textId="77777777" w:rsidR="00CA7AF9" w:rsidRPr="001C14F5" w:rsidRDefault="00CA7AF9" w:rsidP="00CA7AF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44194FA1" w14:textId="77777777" w:rsidR="00CA7AF9" w:rsidRPr="001C14F5" w:rsidRDefault="00CA7AF9" w:rsidP="00CA7AF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10AD7B" w14:textId="77777777" w:rsidR="00CA7AF9" w:rsidRPr="001C14F5" w:rsidRDefault="00CA7AF9" w:rsidP="00CA7AF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CDC00EF" w14:textId="77777777" w:rsidR="00CA7AF9" w:rsidRPr="001C14F5" w:rsidRDefault="00CA7AF9" w:rsidP="00CA7AF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6F1C7B9B" w14:textId="77777777" w:rsidR="00CA7AF9" w:rsidRPr="001C14F5" w:rsidRDefault="00CA7AF9" w:rsidP="00CA7AF9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2BEDEA6" w14:textId="77777777" w:rsidR="00CA7AF9" w:rsidRPr="001C14F5" w:rsidRDefault="00CA7AF9" w:rsidP="00CA7AF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1C14F5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6D761D">
        <w:rPr>
          <w:rFonts w:asciiTheme="minorHAnsi" w:eastAsia="Arial" w:hAnsiTheme="minorHAnsi" w:cstheme="minorHAnsi"/>
          <w:b/>
          <w:sz w:val="22"/>
          <w:szCs w:val="22"/>
        </w:rPr>
        <w:t xml:space="preserve">Zorganizowanie i przeprowadzenie edukacyjnego rejsu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5F704B2A" w14:textId="77777777" w:rsidR="00CA7AF9" w:rsidRPr="00CA7AF9" w:rsidRDefault="00CA7AF9" w:rsidP="00CA7AF9">
      <w:pPr>
        <w:keepNext/>
        <w:keepLines/>
        <w:tabs>
          <w:tab w:val="left" w:pos="3156"/>
          <w:tab w:val="right" w:pos="9072"/>
        </w:tabs>
        <w:spacing w:before="200"/>
        <w:outlineLvl w:val="1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CA7AF9">
        <w:rPr>
          <w:rFonts w:asciiTheme="minorHAnsi" w:eastAsiaTheme="majorEastAsia" w:hAnsiTheme="minorHAnsi" w:cstheme="minorHAnsi"/>
          <w:b/>
          <w:bCs/>
          <w:sz w:val="22"/>
          <w:szCs w:val="22"/>
        </w:rPr>
        <w:tab/>
      </w:r>
      <w:r w:rsidRPr="00CA7AF9">
        <w:rPr>
          <w:rFonts w:asciiTheme="minorHAnsi" w:eastAsiaTheme="majorEastAsia" w:hAnsiTheme="minorHAnsi" w:cstheme="minorHAnsi"/>
          <w:b/>
          <w:bCs/>
          <w:sz w:val="22"/>
          <w:szCs w:val="22"/>
        </w:rPr>
        <w:tab/>
      </w:r>
    </w:p>
    <w:p w14:paraId="72006152" w14:textId="77777777" w:rsidR="00CA7AF9" w:rsidRDefault="00CA7AF9" w:rsidP="00CA7AF9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A7AF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osób</w:t>
      </w:r>
    </w:p>
    <w:p w14:paraId="13A2898B" w14:textId="77777777" w:rsidR="00B8567C" w:rsidRPr="00CA7AF9" w:rsidRDefault="00B8567C" w:rsidP="00CA7AF9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tbl>
      <w:tblPr>
        <w:tblW w:w="92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739"/>
        <w:gridCol w:w="2126"/>
        <w:gridCol w:w="2917"/>
        <w:gridCol w:w="1781"/>
      </w:tblGrid>
      <w:tr w:rsidR="00CA7AF9" w:rsidRPr="00CA7AF9" w14:paraId="4F7E5F35" w14:textId="77777777" w:rsidTr="00E2109A">
        <w:trPr>
          <w:trHeight w:val="1002"/>
          <w:jc w:val="center"/>
        </w:trPr>
        <w:tc>
          <w:tcPr>
            <w:tcW w:w="671" w:type="dxa"/>
            <w:shd w:val="clear" w:color="auto" w:fill="F2F2F2"/>
            <w:vAlign w:val="center"/>
          </w:tcPr>
          <w:p w14:paraId="5D834B9F" w14:textId="77777777" w:rsidR="00CA7AF9" w:rsidRPr="00CA7AF9" w:rsidRDefault="00CA7AF9" w:rsidP="00CA7AF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39" w:type="dxa"/>
            <w:shd w:val="clear" w:color="auto" w:fill="F2F2F2"/>
            <w:vAlign w:val="center"/>
          </w:tcPr>
          <w:p w14:paraId="10F90076" w14:textId="77777777" w:rsidR="00CA7AF9" w:rsidRPr="00CA7AF9" w:rsidRDefault="00CA7AF9" w:rsidP="00CA7AF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B935F59" w14:textId="77777777" w:rsidR="00CA7AF9" w:rsidRPr="00CA7AF9" w:rsidRDefault="00CA7AF9" w:rsidP="00CA7AF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b/>
                <w:sz w:val="16"/>
                <w:szCs w:val="16"/>
              </w:rPr>
              <w:t>Funkcja</w:t>
            </w:r>
          </w:p>
        </w:tc>
        <w:tc>
          <w:tcPr>
            <w:tcW w:w="2917" w:type="dxa"/>
            <w:shd w:val="clear" w:color="auto" w:fill="F2F2F2"/>
            <w:vAlign w:val="center"/>
          </w:tcPr>
          <w:p w14:paraId="1FBDA0D1" w14:textId="77777777" w:rsidR="00CA7AF9" w:rsidRPr="00CA7AF9" w:rsidRDefault="00CA7AF9" w:rsidP="00CA7AF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b/>
                <w:sz w:val="16"/>
                <w:szCs w:val="16"/>
              </w:rPr>
              <w:t>Informacja o kwalifikacjach zawodowych, uprawnieniach potwierdzających spełnianie warunku, o którym mowa w rozdziale VIII ust. 2 pkt 2)  *</w:t>
            </w:r>
          </w:p>
        </w:tc>
        <w:tc>
          <w:tcPr>
            <w:tcW w:w="1781" w:type="dxa"/>
            <w:shd w:val="clear" w:color="auto" w:fill="F2F2F2"/>
            <w:vAlign w:val="center"/>
          </w:tcPr>
          <w:p w14:paraId="48CF3057" w14:textId="77777777" w:rsidR="00CA7AF9" w:rsidRPr="00CA7AF9" w:rsidRDefault="00CA7AF9" w:rsidP="00CA7AF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b/>
                <w:sz w:val="16"/>
                <w:szCs w:val="16"/>
              </w:rPr>
              <w:t>Informacja o podstawie do dysponowania</w:t>
            </w:r>
            <w:r w:rsidRPr="00CA7AF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osobą- niepotrzebne skreślić </w:t>
            </w:r>
          </w:p>
        </w:tc>
      </w:tr>
      <w:tr w:rsidR="00CA7AF9" w:rsidRPr="00CA7AF9" w14:paraId="40E9A6A1" w14:textId="77777777" w:rsidTr="00E2109A">
        <w:trPr>
          <w:trHeight w:val="1248"/>
          <w:jc w:val="center"/>
        </w:trPr>
        <w:tc>
          <w:tcPr>
            <w:tcW w:w="671" w:type="dxa"/>
            <w:vAlign w:val="center"/>
          </w:tcPr>
          <w:p w14:paraId="3E1759C8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739" w:type="dxa"/>
            <w:vAlign w:val="center"/>
          </w:tcPr>
          <w:p w14:paraId="20DC2C38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991CA9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7A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Kapitan </w:t>
            </w:r>
          </w:p>
        </w:tc>
        <w:tc>
          <w:tcPr>
            <w:tcW w:w="2917" w:type="dxa"/>
            <w:vAlign w:val="center"/>
          </w:tcPr>
          <w:p w14:paraId="41ED61B3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4AC9F5DB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AF9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CA7AF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CA7AF9" w:rsidRPr="00CA7AF9" w14:paraId="3277F264" w14:textId="77777777" w:rsidTr="00E2109A">
        <w:trPr>
          <w:trHeight w:val="1467"/>
          <w:jc w:val="center"/>
        </w:trPr>
        <w:tc>
          <w:tcPr>
            <w:tcW w:w="671" w:type="dxa"/>
            <w:vAlign w:val="center"/>
          </w:tcPr>
          <w:p w14:paraId="5EAA40AF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739" w:type="dxa"/>
            <w:vAlign w:val="center"/>
          </w:tcPr>
          <w:p w14:paraId="44805D61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8B29FC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A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Członek Załogi </w:t>
            </w:r>
          </w:p>
        </w:tc>
        <w:tc>
          <w:tcPr>
            <w:tcW w:w="2917" w:type="dxa"/>
            <w:vAlign w:val="center"/>
          </w:tcPr>
          <w:p w14:paraId="74D6508E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5CDD57A3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AF9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  <w:tr w:rsidR="00CA7AF9" w:rsidRPr="00CA7AF9" w14:paraId="6A251D48" w14:textId="77777777" w:rsidTr="00E2109A">
        <w:trPr>
          <w:trHeight w:val="1463"/>
          <w:jc w:val="center"/>
        </w:trPr>
        <w:tc>
          <w:tcPr>
            <w:tcW w:w="671" w:type="dxa"/>
            <w:vAlign w:val="center"/>
          </w:tcPr>
          <w:p w14:paraId="3E9AA891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739" w:type="dxa"/>
            <w:vAlign w:val="center"/>
          </w:tcPr>
          <w:p w14:paraId="4E418C08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A5E214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A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Członek Załogi </w:t>
            </w:r>
          </w:p>
        </w:tc>
        <w:tc>
          <w:tcPr>
            <w:tcW w:w="2917" w:type="dxa"/>
            <w:vAlign w:val="center"/>
          </w:tcPr>
          <w:p w14:paraId="4DDEE491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7AF37D91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AF9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  <w:tr w:rsidR="00CA7AF9" w:rsidRPr="00CA7AF9" w14:paraId="2C42BCA8" w14:textId="77777777" w:rsidTr="00E2109A">
        <w:trPr>
          <w:trHeight w:val="1463"/>
          <w:jc w:val="center"/>
        </w:trPr>
        <w:tc>
          <w:tcPr>
            <w:tcW w:w="671" w:type="dxa"/>
            <w:vAlign w:val="center"/>
          </w:tcPr>
          <w:p w14:paraId="2CE14BDE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AF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4.</w:t>
            </w:r>
          </w:p>
        </w:tc>
        <w:tc>
          <w:tcPr>
            <w:tcW w:w="1739" w:type="dxa"/>
            <w:vAlign w:val="center"/>
          </w:tcPr>
          <w:p w14:paraId="5A284F06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6C8F0A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7A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Członek Załogi                </w:t>
            </w:r>
          </w:p>
          <w:p w14:paraId="7AB8681E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14:paraId="0F7F3FE9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1FC38E9C" w14:textId="77777777" w:rsidR="00CA7AF9" w:rsidRPr="00CA7AF9" w:rsidRDefault="00CA7AF9" w:rsidP="00CA7A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AF9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174C4589" w14:textId="77777777" w:rsidR="00CA7AF9" w:rsidRPr="00CA7AF9" w:rsidRDefault="00CA7AF9" w:rsidP="00CA7AF9">
      <w:pPr>
        <w:spacing w:after="200" w:line="276" w:lineRule="auto"/>
        <w:rPr>
          <w:rFonts w:asciiTheme="minorHAnsi" w:eastAsia="ヒラギノ角ゴ Pro W3" w:hAnsiTheme="minorHAnsi" w:cstheme="minorHAnsi"/>
          <w:sz w:val="22"/>
          <w:szCs w:val="22"/>
        </w:rPr>
      </w:pPr>
    </w:p>
    <w:p w14:paraId="64145DB4" w14:textId="043974F6" w:rsidR="00CA7AF9" w:rsidRPr="00CA7AF9" w:rsidRDefault="00CA7AF9" w:rsidP="00CA7AF9">
      <w:pPr>
        <w:spacing w:after="200" w:line="276" w:lineRule="auto"/>
        <w:rPr>
          <w:rFonts w:asciiTheme="minorHAnsi" w:eastAsia="ヒラギノ角ゴ Pro W3" w:hAnsiTheme="minorHAnsi" w:cstheme="minorHAnsi"/>
          <w:sz w:val="20"/>
          <w:szCs w:val="20"/>
        </w:rPr>
      </w:pPr>
      <w:r w:rsidRPr="00CA7AF9">
        <w:rPr>
          <w:rFonts w:asciiTheme="minorHAnsi" w:eastAsia="ヒラギノ角ゴ Pro W3" w:hAnsiTheme="minorHAnsi" w:cstheme="minorHAnsi"/>
          <w:sz w:val="22"/>
          <w:szCs w:val="22"/>
        </w:rPr>
        <w:t>*</w:t>
      </w:r>
      <w:r w:rsidRPr="00CA7AF9">
        <w:rPr>
          <w:rFonts w:asciiTheme="minorHAnsi" w:hAnsiTheme="minorHAnsi" w:cstheme="minorHAnsi"/>
        </w:rPr>
        <w:t xml:space="preserve"> </w:t>
      </w:r>
      <w:r w:rsidRPr="00CA7AF9">
        <w:rPr>
          <w:rFonts w:asciiTheme="minorHAnsi" w:eastAsia="ヒラギノ角ゴ Pro W3" w:hAnsiTheme="minorHAnsi" w:cstheme="minorHAnsi"/>
          <w:b/>
          <w:sz w:val="20"/>
          <w:szCs w:val="20"/>
        </w:rPr>
        <w:t>Kapitan</w:t>
      </w:r>
      <w:r w:rsidRPr="00CA7AF9">
        <w:rPr>
          <w:rFonts w:asciiTheme="minorHAnsi" w:eastAsia="ヒラギノ角ゴ Pro W3" w:hAnsiTheme="minorHAnsi" w:cstheme="minorHAnsi"/>
          <w:sz w:val="20"/>
          <w:szCs w:val="20"/>
        </w:rPr>
        <w:t xml:space="preserve"> - posiadający  minimum 400 godzin doświadczenia w samodzielnym prowadzeniu jachtu o długości kadłuba powyżej 7,5 m po akwenie morskim, który został wskazany w </w:t>
      </w:r>
      <w:r w:rsidR="00260CE0">
        <w:rPr>
          <w:rFonts w:asciiTheme="minorHAnsi" w:eastAsia="ヒラギノ角ゴ Pro W3" w:hAnsiTheme="minorHAnsi" w:cstheme="minorHAnsi"/>
          <w:sz w:val="20"/>
          <w:szCs w:val="20"/>
        </w:rPr>
        <w:t>F</w:t>
      </w:r>
      <w:r w:rsidRPr="00CA7AF9">
        <w:rPr>
          <w:rFonts w:asciiTheme="minorHAnsi" w:eastAsia="ヒラギノ角ゴ Pro W3" w:hAnsiTheme="minorHAnsi" w:cstheme="minorHAnsi"/>
          <w:sz w:val="20"/>
          <w:szCs w:val="20"/>
        </w:rPr>
        <w:t xml:space="preserve">ormularzu ofertowym przez </w:t>
      </w:r>
      <w:r w:rsidR="00E81B62">
        <w:rPr>
          <w:rFonts w:asciiTheme="minorHAnsi" w:eastAsia="ヒラギノ角ゴ Pro W3" w:hAnsiTheme="minorHAnsi" w:cstheme="minorHAnsi"/>
          <w:sz w:val="20"/>
          <w:szCs w:val="20"/>
        </w:rPr>
        <w:t>W</w:t>
      </w:r>
      <w:r w:rsidRPr="00CA7AF9">
        <w:rPr>
          <w:rFonts w:asciiTheme="minorHAnsi" w:eastAsia="ヒラギノ角ゴ Pro W3" w:hAnsiTheme="minorHAnsi" w:cstheme="minorHAnsi"/>
          <w:sz w:val="20"/>
          <w:szCs w:val="20"/>
        </w:rPr>
        <w:t>ykonawcę jako miejsce realizacji zamówienia oraz posiada patent jachtowego sternika morskiego i posiada ważny certyfikat STCW</w:t>
      </w:r>
      <w:r w:rsidR="00A50684">
        <w:rPr>
          <w:rFonts w:asciiTheme="minorHAnsi" w:eastAsia="ヒラギノ角ゴ Pro W3" w:hAnsiTheme="minorHAnsi" w:cstheme="minorHAnsi"/>
          <w:sz w:val="20"/>
          <w:szCs w:val="20"/>
        </w:rPr>
        <w:t xml:space="preserve"> </w:t>
      </w:r>
      <w:r w:rsidR="00A50684" w:rsidRPr="00A50684">
        <w:rPr>
          <w:rFonts w:asciiTheme="minorHAnsi" w:eastAsia="ヒラギノ角ゴ Pro W3" w:hAnsiTheme="minorHAnsi" w:cstheme="minorHAnsi"/>
          <w:sz w:val="20"/>
          <w:szCs w:val="20"/>
        </w:rPr>
        <w:t>(tj. certyfikat konwencji dotyczącej standardów szkoleń marynarzy i pełnienia wacht)</w:t>
      </w:r>
      <w:r w:rsidRPr="00CA7AF9">
        <w:rPr>
          <w:rFonts w:asciiTheme="minorHAnsi" w:eastAsia="ヒラギノ角ゴ Pro W3" w:hAnsiTheme="minorHAnsi" w:cstheme="minorHAnsi"/>
          <w:sz w:val="20"/>
          <w:szCs w:val="20"/>
        </w:rPr>
        <w:t xml:space="preserve"> lub równoważny</w:t>
      </w:r>
    </w:p>
    <w:p w14:paraId="7C5BA06C" w14:textId="77777777" w:rsidR="00CA7AF9" w:rsidRPr="00CA7AF9" w:rsidRDefault="00CA7AF9" w:rsidP="00CA7AF9">
      <w:pPr>
        <w:spacing w:after="200" w:line="276" w:lineRule="auto"/>
        <w:rPr>
          <w:rFonts w:asciiTheme="minorHAnsi" w:eastAsia="ヒラギノ角ゴ Pro W3" w:hAnsiTheme="minorHAnsi" w:cstheme="minorHAnsi"/>
          <w:sz w:val="20"/>
          <w:szCs w:val="20"/>
        </w:rPr>
      </w:pPr>
      <w:r w:rsidRPr="00CA7AF9">
        <w:rPr>
          <w:rFonts w:asciiTheme="minorHAnsi" w:eastAsia="ヒラギノ角ゴ Pro W3" w:hAnsiTheme="minorHAnsi" w:cstheme="minorHAnsi"/>
          <w:sz w:val="20"/>
          <w:szCs w:val="20"/>
        </w:rPr>
        <w:t xml:space="preserve">b) </w:t>
      </w:r>
      <w:r w:rsidRPr="00CA7AF9">
        <w:rPr>
          <w:rFonts w:asciiTheme="minorHAnsi" w:eastAsia="ヒラギノ角ゴ Pro W3" w:hAnsiTheme="minorHAnsi" w:cstheme="minorHAnsi"/>
          <w:b/>
          <w:sz w:val="20"/>
          <w:szCs w:val="20"/>
        </w:rPr>
        <w:t>Członkowie Załogi</w:t>
      </w:r>
      <w:r w:rsidRPr="00CA7AF9">
        <w:rPr>
          <w:rFonts w:asciiTheme="minorHAnsi" w:eastAsia="ヒラギノ角ゴ Pro W3" w:hAnsiTheme="minorHAnsi" w:cstheme="minorHAnsi"/>
          <w:sz w:val="20"/>
          <w:szCs w:val="20"/>
        </w:rPr>
        <w:t xml:space="preserve"> -każda z tych osób musi posiadać  minimum 400 godzin doświadczenia w żegludze po akwenie morskim, który został wskazany w </w:t>
      </w:r>
      <w:r w:rsidR="00E81B62">
        <w:rPr>
          <w:rFonts w:asciiTheme="minorHAnsi" w:eastAsia="ヒラギノ角ゴ Pro W3" w:hAnsiTheme="minorHAnsi" w:cstheme="minorHAnsi"/>
          <w:sz w:val="20"/>
          <w:szCs w:val="20"/>
        </w:rPr>
        <w:t>F</w:t>
      </w:r>
      <w:r w:rsidRPr="00CA7AF9">
        <w:rPr>
          <w:rFonts w:asciiTheme="minorHAnsi" w:eastAsia="ヒラギノ角ゴ Pro W3" w:hAnsiTheme="minorHAnsi" w:cstheme="minorHAnsi"/>
          <w:sz w:val="20"/>
          <w:szCs w:val="20"/>
        </w:rPr>
        <w:t xml:space="preserve">ormularzu ofertowym przez </w:t>
      </w:r>
      <w:r w:rsidR="00E81B62">
        <w:rPr>
          <w:rFonts w:asciiTheme="minorHAnsi" w:eastAsia="ヒラギノ角ゴ Pro W3" w:hAnsiTheme="minorHAnsi" w:cstheme="minorHAnsi"/>
          <w:sz w:val="20"/>
          <w:szCs w:val="20"/>
        </w:rPr>
        <w:t>W</w:t>
      </w:r>
      <w:r w:rsidRPr="00CA7AF9">
        <w:rPr>
          <w:rFonts w:asciiTheme="minorHAnsi" w:eastAsia="ヒラギノ角ゴ Pro W3" w:hAnsiTheme="minorHAnsi" w:cstheme="minorHAnsi"/>
          <w:sz w:val="20"/>
          <w:szCs w:val="20"/>
        </w:rPr>
        <w:t>ykonawcę jako miejsce realizacji zamówienia oraz każda z tych osób  posiada patent jachtowego sternika morskiego i posiada ważny certyfikat STCW</w:t>
      </w:r>
      <w:r w:rsidR="00A50684">
        <w:rPr>
          <w:rFonts w:asciiTheme="minorHAnsi" w:eastAsia="ヒラギノ角ゴ Pro W3" w:hAnsiTheme="minorHAnsi" w:cstheme="minorHAnsi"/>
          <w:sz w:val="20"/>
          <w:szCs w:val="20"/>
        </w:rPr>
        <w:t xml:space="preserve"> </w:t>
      </w:r>
      <w:r w:rsidR="00A50684" w:rsidRPr="00A50684">
        <w:rPr>
          <w:rFonts w:asciiTheme="minorHAnsi" w:eastAsia="ヒラギノ角ゴ Pro W3" w:hAnsiTheme="minorHAnsi" w:cstheme="minorHAnsi"/>
          <w:sz w:val="20"/>
          <w:szCs w:val="20"/>
        </w:rPr>
        <w:t>(tj. certyfikat konwencji dotyczącej standardów szkoleń marynarzy i pełnienia wacht)</w:t>
      </w:r>
      <w:r w:rsidRPr="00CA7AF9">
        <w:rPr>
          <w:rFonts w:asciiTheme="minorHAnsi" w:eastAsia="ヒラギノ角ゴ Pro W3" w:hAnsiTheme="minorHAnsi" w:cstheme="minorHAnsi"/>
          <w:sz w:val="20"/>
          <w:szCs w:val="20"/>
        </w:rPr>
        <w:t xml:space="preserve"> lub równoważny</w:t>
      </w:r>
    </w:p>
    <w:p w14:paraId="62264DDD" w14:textId="77777777" w:rsidR="00CA7AF9" w:rsidRPr="00CA7AF9" w:rsidRDefault="00CA7AF9" w:rsidP="00CA7AF9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285F039" w14:textId="77777777" w:rsidR="00CA7AF9" w:rsidRPr="00CA7AF9" w:rsidRDefault="00CA7AF9" w:rsidP="00CA7AF9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75DABDA" w14:textId="77777777" w:rsidR="00CA7AF9" w:rsidRPr="00CA7AF9" w:rsidRDefault="00CA7AF9" w:rsidP="00CA7AF9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CA7AF9">
        <w:rPr>
          <w:rFonts w:asciiTheme="minorHAnsi" w:hAnsiTheme="minorHAnsi" w:cstheme="minorHAnsi"/>
          <w:sz w:val="22"/>
          <w:szCs w:val="22"/>
        </w:rPr>
        <w:t>Oświadczam/-y, że osoby skierowane do realizacji zamówienia publicznego posiadają wymagane uprawnienia, jeżeli ustawy nakładają obowiązek posiadania takich uprawnień.</w:t>
      </w:r>
    </w:p>
    <w:p w14:paraId="7F968875" w14:textId="77777777" w:rsidR="00CA7AF9" w:rsidRDefault="00CA7AF9" w:rsidP="00CA7AF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CFDEE88" w14:textId="77777777" w:rsidR="00B8567C" w:rsidRDefault="00B8567C" w:rsidP="00CA7AF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4B4C553" w14:textId="77777777" w:rsidR="00B8567C" w:rsidRPr="001C14F5" w:rsidRDefault="00B8567C" w:rsidP="00B8567C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602ECE6" w14:textId="77777777" w:rsidR="00B8567C" w:rsidRPr="001C14F5" w:rsidRDefault="00B8567C" w:rsidP="00B8567C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947150A" w14:textId="77777777" w:rsidR="00B8567C" w:rsidRPr="001C14F5" w:rsidRDefault="00B8567C" w:rsidP="00B8567C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56FEE02C" w14:textId="77777777" w:rsidR="00B8567C" w:rsidRPr="00CA7AF9" w:rsidRDefault="00B8567C" w:rsidP="00CA7AF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AEAD307" w14:textId="77777777" w:rsidR="00CA7AF9" w:rsidRDefault="00CA7AF9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DAE5B41" w14:textId="77777777" w:rsidR="00CA7AF9" w:rsidRDefault="00CA7AF9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4EFB0CB" w14:textId="77777777" w:rsidR="00CA7AF9" w:rsidRDefault="00CA7AF9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0A5E300B" w14:textId="77777777" w:rsidR="00CA7AF9" w:rsidRDefault="00CA7AF9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A65D6BC" w14:textId="77777777" w:rsidR="00CA7AF9" w:rsidRDefault="00CA7AF9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0FEBC1BE" w14:textId="77777777" w:rsidR="00CA7AF9" w:rsidRDefault="00CA7AF9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2744886" w14:textId="77777777" w:rsidR="00CA7AF9" w:rsidRDefault="00CA7AF9" w:rsidP="00D6735D">
      <w:pPr>
        <w:pStyle w:val="Nagwek1"/>
        <w:suppressAutoHyphens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220F26DB" w14:textId="77777777" w:rsidR="00D6735D" w:rsidRDefault="00D6735D" w:rsidP="00D6735D">
      <w:pPr>
        <w:rPr>
          <w:lang w:eastAsia="en-US"/>
        </w:rPr>
      </w:pPr>
    </w:p>
    <w:p w14:paraId="3A5261CC" w14:textId="77777777" w:rsidR="00D6735D" w:rsidRDefault="00D6735D" w:rsidP="00D6735D">
      <w:pPr>
        <w:rPr>
          <w:lang w:eastAsia="en-US"/>
        </w:rPr>
      </w:pPr>
    </w:p>
    <w:p w14:paraId="057E9878" w14:textId="77777777" w:rsidR="00613890" w:rsidRDefault="00613890" w:rsidP="00DC0DC9">
      <w:pPr>
        <w:pStyle w:val="Nagwek1"/>
        <w:suppressAutoHyphens/>
        <w:spacing w:before="0" w:line="360" w:lineRule="auto"/>
        <w:jc w:val="right"/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eastAsia="en-US"/>
        </w:rPr>
      </w:pPr>
    </w:p>
    <w:p w14:paraId="64ABE066" w14:textId="77777777" w:rsidR="00613890" w:rsidRPr="00613890" w:rsidRDefault="00613890" w:rsidP="00613890">
      <w:pPr>
        <w:rPr>
          <w:lang w:eastAsia="en-US"/>
        </w:rPr>
      </w:pPr>
    </w:p>
    <w:p w14:paraId="30CC9AB9" w14:textId="7777777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50758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7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345873BD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9615F7" w:rsidRPr="009615F7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 w:rsidR="00507587">
        <w:rPr>
          <w:rFonts w:asciiTheme="minorHAnsi" w:hAnsiTheme="minorHAnsi" w:cstheme="minorHAnsi"/>
          <w:b/>
          <w:spacing w:val="-1"/>
          <w:sz w:val="22"/>
          <w:szCs w:val="22"/>
        </w:rPr>
        <w:t>2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319CF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405CECE8" w14:textId="77777777" w:rsidR="00040F79" w:rsidRPr="001C14F5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47F9528D" w14:textId="77777777" w:rsidR="00040F79" w:rsidRPr="001C14F5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42E0D5FF" w14:textId="77777777" w:rsidR="00040F79" w:rsidRPr="001C14F5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467E6B42" w14:textId="77777777" w:rsidR="00040F79" w:rsidRPr="001C14F5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7AE591B9" w14:textId="16C95199" w:rsidR="001F136A" w:rsidRPr="001C14F5" w:rsidRDefault="00040F79" w:rsidP="00DC0DC9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 w:rsidR="00BD219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</w:t>
      </w:r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podmiotu: NIP/PESEL,</w:t>
      </w:r>
      <w:r w:rsidR="00BD219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KRS/CEiDG)</w:t>
      </w:r>
    </w:p>
    <w:p w14:paraId="541462BD" w14:textId="77777777" w:rsidR="00DE5B4C" w:rsidRDefault="00DE5B4C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D1CC24E" w14:textId="77777777" w:rsidR="00040F79" w:rsidRPr="001C14F5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4356F56A" w14:textId="77777777" w:rsidR="00040F79" w:rsidRPr="001C14F5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7A11BD7E" w14:textId="77777777" w:rsidR="00507587" w:rsidRDefault="00040F79" w:rsidP="00E667E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14:paraId="159F90C0" w14:textId="77777777" w:rsidR="00E667EA" w:rsidRDefault="00E667EA" w:rsidP="00E667E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580C089" w14:textId="444C0571" w:rsidR="00507587" w:rsidRPr="00507587" w:rsidRDefault="00507587" w:rsidP="00507587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</w:t>
      </w:r>
      <w:r w:rsidR="00BD219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576716BE" w14:textId="77777777" w:rsidR="00507587" w:rsidRPr="00507587" w:rsidRDefault="00507587" w:rsidP="00507587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075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pn. </w:t>
      </w:r>
      <w:r w:rsidRPr="00507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Zorganizowanie i przeprowadzenie edukacyjnego rejsu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E06219" w14:textId="77777777" w:rsidR="00507587" w:rsidRPr="001C14F5" w:rsidRDefault="00507587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202236" w14:textId="77777777" w:rsidR="00040F79" w:rsidRPr="001C14F5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42CD563F" w14:textId="77777777" w:rsidR="00040F79" w:rsidRPr="001C14F5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5A72868D" w14:textId="77777777" w:rsidR="00040F79" w:rsidRPr="001C14F5" w:rsidRDefault="00040F79" w:rsidP="00954B88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A0BCFD" w14:textId="77777777" w:rsidR="00DE5B4C" w:rsidRPr="00954B88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0F7F3A16" w14:textId="77777777" w:rsidR="008969A9" w:rsidRDefault="008969A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EE4215B" w14:textId="77777777" w:rsidR="00E667EA" w:rsidRDefault="00E667EA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E05EDA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AA38CEA" w14:textId="77777777" w:rsidR="00040F79" w:rsidRDefault="00040F79" w:rsidP="00F27926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5F61BDEE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43C033E5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3F93A944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1ED15DB6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6104D7F2" w14:textId="77777777" w:rsidR="008B09C1" w:rsidRDefault="008B09C1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11DD4E09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7207710E" w14:textId="77777777" w:rsidR="00507587" w:rsidRPr="00DE5B4C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2289125C" w14:textId="77777777" w:rsidR="00E97E92" w:rsidRPr="00E97E92" w:rsidRDefault="00E97E92" w:rsidP="00E97E9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 xml:space="preserve">Załącznik nr </w:t>
      </w:r>
      <w:r w:rsidR="00EE6CD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7F921907" w14:textId="77777777" w:rsidR="00E97E92" w:rsidRPr="00E97E9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9615F7" w:rsidRPr="009615F7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 w:rsidR="00EE6CD3">
        <w:rPr>
          <w:rFonts w:asciiTheme="minorHAnsi" w:hAnsiTheme="minorHAnsi" w:cstheme="minorHAnsi"/>
          <w:b/>
          <w:spacing w:val="-1"/>
          <w:sz w:val="22"/>
          <w:szCs w:val="22"/>
        </w:rPr>
        <w:t>2</w:t>
      </w:r>
      <w:r w:rsidRPr="00D22F8A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C5975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22D717EF" w14:textId="77777777" w:rsidR="00E97E92" w:rsidRPr="00E97E9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0BDDF00" w14:textId="337995FF" w:rsidR="009B1082" w:rsidRPr="004A20B1" w:rsidRDefault="008969A9" w:rsidP="00B2214A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 xml:space="preserve">Zobowiązanie innego podmiotu do oddania do dyspozycji wykonawcy zasobów niezbędnych do wykonania </w:t>
      </w:r>
      <w:r w:rsidR="00B2214A">
        <w:rPr>
          <w:rFonts w:ascii="Calibri" w:eastAsia="SimSun" w:hAnsi="Calibri" w:cs="Calibri"/>
          <w:b/>
          <w:sz w:val="22"/>
          <w:szCs w:val="22"/>
        </w:rPr>
        <w:t>zamówienia</w:t>
      </w:r>
      <w:r w:rsidR="00E97E92" w:rsidRPr="00E97E92">
        <w:rPr>
          <w:rFonts w:ascii="Calibri" w:eastAsia="SimSun" w:hAnsi="Calibri" w:cs="Calibri"/>
          <w:sz w:val="22"/>
          <w:szCs w:val="22"/>
        </w:rPr>
        <w:br/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t>(wypełnić tylko w przypadku</w:t>
      </w:r>
      <w:r w:rsidR="00BD219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t xml:space="preserve"> gdy Wykonawca w celu potwierdzenia spełniania warunków udziału </w:t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postępowaniu polega na zdolnościach innych podmiotów) </w:t>
      </w:r>
    </w:p>
    <w:p w14:paraId="7F20DF29" w14:textId="77777777" w:rsidR="00E97E92" w:rsidRPr="00E97E92" w:rsidRDefault="00E97E92" w:rsidP="00E97E92">
      <w:pPr>
        <w:pStyle w:val="Standard"/>
        <w:spacing w:line="276" w:lineRule="auto"/>
        <w:jc w:val="center"/>
        <w:rPr>
          <w:rFonts w:ascii="Calibri" w:eastAsia="SimSun" w:hAnsi="Calibri" w:cs="Calibri"/>
          <w:sz w:val="22"/>
          <w:szCs w:val="22"/>
        </w:rPr>
      </w:pPr>
    </w:p>
    <w:p w14:paraId="2B1E11C5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3B9C7F5E" w14:textId="77777777" w:rsidR="00E97E92" w:rsidRPr="00E97E92" w:rsidRDefault="00E97E92" w:rsidP="00E97E9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7DCF19F4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0D23998F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29C6B66D" w14:textId="77777777" w:rsidR="00E97E92" w:rsidRPr="00E97E92" w:rsidRDefault="00E97E92" w:rsidP="00E97E9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47514545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13DB4175" w14:textId="77777777" w:rsidR="00E97E92" w:rsidRPr="00E97E92" w:rsidRDefault="00E97E92" w:rsidP="00E97E92">
      <w:pPr>
        <w:spacing w:line="276" w:lineRule="auto"/>
        <w:rPr>
          <w:rFonts w:ascii="Calibri" w:hAnsi="Calibri" w:cs="Calibri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oświadczamy na potrzeby postępowania o udzielenie zamówienia publicznego pn</w:t>
      </w:r>
      <w:r w:rsidRPr="00EE6CD3">
        <w:rPr>
          <w:rFonts w:ascii="Calibri" w:eastAsia="SimSun" w:hAnsi="Calibri" w:cs="Calibri"/>
          <w:kern w:val="1"/>
          <w:sz w:val="22"/>
          <w:szCs w:val="22"/>
        </w:rPr>
        <w:t>.</w:t>
      </w:r>
      <w:r w:rsidRPr="00E97E9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="00EE6CD3" w:rsidRPr="00EE6CD3">
        <w:rPr>
          <w:rFonts w:asciiTheme="minorHAnsi" w:hAnsiTheme="minorHAnsi" w:cstheme="minorHAnsi"/>
          <w:b/>
          <w:bCs/>
          <w:sz w:val="22"/>
          <w:szCs w:val="22"/>
        </w:rPr>
        <w:t xml:space="preserve">Zorganizowanie </w:t>
      </w:r>
      <w:r w:rsidR="00EE6CD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E6CD3" w:rsidRPr="00EE6CD3">
        <w:rPr>
          <w:rFonts w:asciiTheme="minorHAnsi" w:hAnsiTheme="minorHAnsi" w:cstheme="minorHAnsi"/>
          <w:b/>
          <w:bCs/>
          <w:sz w:val="22"/>
          <w:szCs w:val="22"/>
        </w:rPr>
        <w:t>i przeprowadzenie edukacyjnego rejsu</w:t>
      </w:r>
      <w:r w:rsidR="00EE6CD3" w:rsidRPr="00EE6CD3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</w:t>
      </w:r>
      <w:r w:rsidRPr="00E97E92">
        <w:rPr>
          <w:rFonts w:ascii="Calibri" w:eastAsia="SimSun" w:hAnsi="Calibri" w:cs="Calibr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5D6AF3BA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6B1518AF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2360E3EB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5714690A" w14:textId="77777777" w:rsidR="00E97E92" w:rsidRPr="00E97E92" w:rsidRDefault="00E97E92" w:rsidP="004D1F81">
      <w:pPr>
        <w:pStyle w:val="Akapitzlist"/>
        <w:widowControl w:val="0"/>
        <w:numPr>
          <w:ilvl w:val="1"/>
          <w:numId w:val="50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 …………………….………………………………….…………………………………………… </w:t>
      </w:r>
    </w:p>
    <w:p w14:paraId="450E8717" w14:textId="77777777" w:rsidR="00E97E92" w:rsidRPr="00E97E92" w:rsidRDefault="00E97E92" w:rsidP="004D1F81">
      <w:pPr>
        <w:pStyle w:val="Akapitzlist"/>
        <w:widowControl w:val="0"/>
        <w:numPr>
          <w:ilvl w:val="1"/>
          <w:numId w:val="50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…………………….………………………………….……………………………………………… </w:t>
      </w:r>
    </w:p>
    <w:p w14:paraId="59614AC1" w14:textId="77777777" w:rsidR="00E97E92" w:rsidRPr="00E97E92" w:rsidRDefault="00E97E92" w:rsidP="00E97E92">
      <w:pPr>
        <w:pStyle w:val="Akapitzlist"/>
        <w:widowControl w:val="0"/>
        <w:suppressAutoHyphens/>
        <w:spacing w:after="240"/>
        <w:ind w:left="284"/>
        <w:contextualSpacing w:val="0"/>
        <w:rPr>
          <w:rFonts w:eastAsia="SimSun" w:cs="Calibri"/>
          <w:i/>
          <w:kern w:val="1"/>
        </w:rPr>
      </w:pPr>
      <w:r w:rsidRPr="00E97E92">
        <w:rPr>
          <w:rFonts w:eastAsia="SimSun" w:cs="Calibri"/>
          <w:i/>
          <w:kern w:val="1"/>
        </w:rPr>
        <w:t xml:space="preserve">                         (zakres udostępnianych zasobów)</w:t>
      </w:r>
    </w:p>
    <w:p w14:paraId="047DC04F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67474348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33ECFDEB" w14:textId="77777777" w:rsidR="00E97E92" w:rsidRPr="00E97E92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14:paraId="25D5F544" w14:textId="77777777" w:rsidR="00E97E92" w:rsidRPr="00E97E92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lastRenderedPageBreak/>
        <w:t>…………………….………………………………….……………………………………………. ;</w:t>
      </w:r>
    </w:p>
    <w:p w14:paraId="1C2F03D4" w14:textId="77777777" w:rsidR="00E97E92" w:rsidRPr="009B1082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D22F8A">
        <w:rPr>
          <w:rFonts w:eastAsia="SimSun" w:cs="Calibri"/>
          <w:kern w:val="1"/>
        </w:rPr>
        <w:t>…………….………………………………….……………………………………………………. ;</w:t>
      </w:r>
    </w:p>
    <w:p w14:paraId="52B2927D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7AAA146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57F9C86E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248B012C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03B8CD54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63A9C8E9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038D71BC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</w:t>
      </w:r>
    </w:p>
    <w:p w14:paraId="6450D9AA" w14:textId="77777777" w:rsidR="00E97E92" w:rsidRPr="00E97E92" w:rsidRDefault="009B1082" w:rsidP="00E97E92">
      <w:pPr>
        <w:spacing w:before="108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</w:t>
      </w:r>
      <w:r w:rsidR="00E97E92" w:rsidRPr="00E97E92">
        <w:rPr>
          <w:rFonts w:ascii="Calibri" w:eastAsiaTheme="minorHAns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CBB3A95" w14:textId="77777777" w:rsidR="009B1082" w:rsidRDefault="00E97E92" w:rsidP="00F27926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="Calibri" w:eastAsiaTheme="minorHAnsi" w:hAnsi="Calibri" w:cs="Calibr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 w:rsidR="009B1082">
        <w:rPr>
          <w:rFonts w:ascii="Calibri" w:eastAsiaTheme="minorHAnsi" w:hAnsi="Calibri" w:cs="Calibri"/>
          <w:i/>
          <w:sz w:val="22"/>
          <w:szCs w:val="22"/>
        </w:rPr>
        <w:t>zasoby</w:t>
      </w:r>
    </w:p>
    <w:p w14:paraId="05C32838" w14:textId="77777777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AEAA7C3" w14:textId="77777777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732BF42" w14:textId="77777777" w:rsidR="00F84999" w:rsidRDefault="00F84999" w:rsidP="00AC60CE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40DFEB2B" w14:textId="77777777" w:rsidR="00503BEF" w:rsidRDefault="00503BEF" w:rsidP="00503BEF"/>
    <w:p w14:paraId="694DA031" w14:textId="77777777" w:rsidR="00503BEF" w:rsidRDefault="00503BEF" w:rsidP="00503BEF"/>
    <w:p w14:paraId="62077441" w14:textId="77777777" w:rsidR="00503BEF" w:rsidRDefault="00503BEF" w:rsidP="00503BEF"/>
    <w:p w14:paraId="5303D680" w14:textId="77777777" w:rsidR="00503BEF" w:rsidRDefault="00503BEF" w:rsidP="00503BEF"/>
    <w:p w14:paraId="5548D420" w14:textId="77777777" w:rsidR="00503BEF" w:rsidRDefault="00503BEF" w:rsidP="00503BEF"/>
    <w:p w14:paraId="65FEB17B" w14:textId="77777777" w:rsidR="00503BEF" w:rsidRDefault="00503BEF" w:rsidP="00503BEF"/>
    <w:p w14:paraId="76EB9E10" w14:textId="77777777" w:rsidR="00503BEF" w:rsidRDefault="00503BEF" w:rsidP="00503BEF"/>
    <w:p w14:paraId="481BB89C" w14:textId="77777777" w:rsidR="00503BEF" w:rsidRDefault="00503BEF" w:rsidP="00503BEF"/>
    <w:p w14:paraId="6A86089E" w14:textId="77777777" w:rsidR="00503BEF" w:rsidRDefault="00503BEF" w:rsidP="00503BEF"/>
    <w:p w14:paraId="33058E55" w14:textId="77777777" w:rsidR="00503BEF" w:rsidRDefault="00503BEF" w:rsidP="00503BEF"/>
    <w:p w14:paraId="77323329" w14:textId="77777777" w:rsidR="00503BEF" w:rsidRDefault="00503BEF" w:rsidP="00503BEF"/>
    <w:p w14:paraId="5BE19564" w14:textId="77777777" w:rsidR="00503BEF" w:rsidRDefault="00503BEF" w:rsidP="00503BEF"/>
    <w:p w14:paraId="782D13F0" w14:textId="77777777" w:rsidR="00503BEF" w:rsidRDefault="00503BEF" w:rsidP="00503BEF"/>
    <w:p w14:paraId="7462CCA1" w14:textId="77777777" w:rsidR="00503BEF" w:rsidRDefault="00503BEF" w:rsidP="00503BEF"/>
    <w:p w14:paraId="0D5132CE" w14:textId="77777777" w:rsidR="00503BEF" w:rsidRDefault="00503BEF" w:rsidP="00503BEF"/>
    <w:p w14:paraId="7F16B51D" w14:textId="77777777" w:rsidR="00503BEF" w:rsidRDefault="00503BEF" w:rsidP="00503BEF"/>
    <w:p w14:paraId="252F2727" w14:textId="77777777" w:rsidR="00503BEF" w:rsidRDefault="00503BEF" w:rsidP="00503BEF"/>
    <w:p w14:paraId="1CFDC256" w14:textId="77777777" w:rsidR="00503BEF" w:rsidRPr="00503BEF" w:rsidRDefault="00503BEF" w:rsidP="00503BEF"/>
    <w:p w14:paraId="4E151570" w14:textId="77777777" w:rsidR="00F84999" w:rsidRPr="00F84999" w:rsidRDefault="00F84999" w:rsidP="00F84999"/>
    <w:p w14:paraId="19E44C5F" w14:textId="7777777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DE5B4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B3353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9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66529474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09160BF9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2DD5FD2A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b/>
          <w:sz w:val="22"/>
          <w:szCs w:val="22"/>
        </w:rPr>
        <w:t>odowego</w:t>
      </w:r>
      <w:r w:rsidRPr="001C14F5">
        <w:rPr>
          <w:rFonts w:asciiTheme="minorHAnsi" w:hAnsiTheme="minorHAnsi" w:cstheme="minorHAnsi"/>
          <w:b/>
          <w:sz w:val="22"/>
          <w:szCs w:val="22"/>
        </w:rPr>
        <w:t>.</w:t>
      </w:r>
    </w:p>
    <w:p w14:paraId="055E0675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32A73F3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0EAEE2A9" w14:textId="77777777" w:rsidR="00040F79" w:rsidRPr="00CD527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5275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14:paraId="663A1568" w14:textId="77777777" w:rsidR="00040F79" w:rsidRPr="001C14F5" w:rsidRDefault="00040F79" w:rsidP="00DC0DC9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542779" w14:textId="77777777" w:rsidR="00040F79" w:rsidRPr="001C14F5" w:rsidRDefault="00040F79" w:rsidP="00DC0DC9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1C14F5">
        <w:rPr>
          <w:rFonts w:asciiTheme="minorHAnsi" w:hAnsiTheme="minorHAnsi" w:cstheme="minorHAnsi"/>
        </w:rPr>
        <w:t xml:space="preserve">ubiegając się o udzielenie zamówienia publicznego na: </w:t>
      </w:r>
      <w:r w:rsidR="00B85EB0" w:rsidRPr="00B85EB0">
        <w:rPr>
          <w:rFonts w:asciiTheme="minorHAnsi" w:hAnsiTheme="minorHAnsi" w:cstheme="minorHAnsi"/>
          <w:b/>
          <w:bCs/>
        </w:rPr>
        <w:t>Zorganizowanie i przeprowadzenie edukacyjnego rejsu</w:t>
      </w:r>
      <w:r w:rsidR="00B85EB0">
        <w:rPr>
          <w:rFonts w:asciiTheme="minorHAnsi" w:hAnsiTheme="minorHAnsi" w:cstheme="minorHAnsi"/>
          <w:b/>
          <w:bCs/>
        </w:rPr>
        <w:t xml:space="preserve"> </w:t>
      </w:r>
      <w:r w:rsidRPr="001C14F5">
        <w:rPr>
          <w:rFonts w:asciiTheme="minorHAnsi" w:hAnsiTheme="minorHAnsi" w:cstheme="minorHAnsi"/>
        </w:rPr>
        <w:t xml:space="preserve">oświadczam, że: </w:t>
      </w:r>
    </w:p>
    <w:p w14:paraId="007B2DFE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A0255F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sz w:val="22"/>
          <w:szCs w:val="22"/>
        </w:rPr>
        <w:t>odowego</w:t>
      </w:r>
      <w:r w:rsidRPr="001C14F5">
        <w:rPr>
          <w:rFonts w:asciiTheme="minorHAnsi" w:hAnsiTheme="minorHAnsi" w:cstheme="minorHAnsi"/>
          <w:sz w:val="22"/>
          <w:szCs w:val="22"/>
        </w:rPr>
        <w:t>.</w:t>
      </w:r>
    </w:p>
    <w:p w14:paraId="6AC6548C" w14:textId="77777777" w:rsidR="00040F79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55A67C8D" w14:textId="77777777" w:rsidR="000B5404" w:rsidRPr="001C14F5" w:rsidRDefault="000B5404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F050EDA" w14:textId="77777777" w:rsidR="000B5404" w:rsidRPr="001C14F5" w:rsidRDefault="000B5404" w:rsidP="000B5404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017B509" w14:textId="77777777" w:rsidR="000B5404" w:rsidRDefault="000B5404" w:rsidP="000B5404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1888ED38" w14:textId="77777777" w:rsidR="000B5404" w:rsidRDefault="000B5404" w:rsidP="000B5404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580133BE" w14:textId="77777777" w:rsidR="00040F79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AD4EB" w14:textId="77777777" w:rsidR="000B5404" w:rsidRPr="001C14F5" w:rsidRDefault="000B5404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370D7F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14:paraId="120D779D" w14:textId="77777777" w:rsidR="005E4048" w:rsidRPr="00E30244" w:rsidRDefault="00040F79" w:rsidP="00E3024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5E4048" w:rsidRPr="00E30244" w:rsidSect="00403B7D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53F9CC" w16cex:dateUtc="2024-02-08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D6E1" w14:textId="77777777" w:rsidR="009E7F90" w:rsidRDefault="009E7F90" w:rsidP="004D303E">
      <w:r>
        <w:separator/>
      </w:r>
    </w:p>
  </w:endnote>
  <w:endnote w:type="continuationSeparator" w:id="0">
    <w:p w14:paraId="79AAFF2A" w14:textId="77777777" w:rsidR="009E7F90" w:rsidRDefault="009E7F90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8A09" w14:textId="77777777" w:rsidR="009E7F90" w:rsidRPr="00801193" w:rsidRDefault="009E7F90" w:rsidP="005D5A53">
    <w:pPr>
      <w:pStyle w:val="Stopka"/>
      <w:jc w:val="both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37E85AD8" wp14:editId="67F1E4E9">
          <wp:extent cx="5760085" cy="520008"/>
          <wp:effectExtent l="0" t="0" r="0" b="0"/>
          <wp:docPr id="5" name="Obraz 5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2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C8C4" w14:textId="77777777" w:rsidR="009E7F90" w:rsidRDefault="009E7F90" w:rsidP="004D303E">
      <w:r>
        <w:separator/>
      </w:r>
    </w:p>
  </w:footnote>
  <w:footnote w:type="continuationSeparator" w:id="0">
    <w:p w14:paraId="292EE2E1" w14:textId="77777777" w:rsidR="009E7F90" w:rsidRDefault="009E7F90" w:rsidP="004D303E">
      <w:r>
        <w:continuationSeparator/>
      </w:r>
    </w:p>
  </w:footnote>
  <w:footnote w:id="1">
    <w:p w14:paraId="3A2E246C" w14:textId="77777777" w:rsidR="009E7F90" w:rsidRPr="000116DF" w:rsidRDefault="009E7F90" w:rsidP="001073B7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14:paraId="173826AB" w14:textId="1B48C204" w:rsidR="009E7F90" w:rsidRPr="007C30B2" w:rsidRDefault="009E7F90" w:rsidP="00DA0D80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</w:t>
      </w:r>
      <w:r>
        <w:rPr>
          <w:rFonts w:asciiTheme="minorHAnsi" w:hAnsiTheme="minorHAnsi"/>
          <w:sz w:val="18"/>
          <w:szCs w:val="18"/>
        </w:rPr>
        <w:t>,</w:t>
      </w:r>
      <w:r w:rsidRPr="0030644F">
        <w:rPr>
          <w:rFonts w:asciiTheme="minorHAnsi" w:hAnsiTheme="minorHAnsi"/>
          <w:sz w:val="18"/>
          <w:szCs w:val="18"/>
        </w:rPr>
        <w:t xml:space="preserve">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60302305" w14:textId="77777777" w:rsidR="009E7F90" w:rsidRPr="007232EB" w:rsidRDefault="009E7F90" w:rsidP="00DA0D8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31BC59CC" w14:textId="77777777" w:rsidR="009E7F90" w:rsidRPr="007232EB" w:rsidRDefault="009E7F90" w:rsidP="00DA0D8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Wypełnić, jeśli dotyczy.</w:t>
      </w:r>
    </w:p>
  </w:footnote>
  <w:footnote w:id="5">
    <w:p w14:paraId="21CDBEED" w14:textId="77777777" w:rsidR="009E7F90" w:rsidRDefault="009E7F90" w:rsidP="00DA0D80">
      <w:pPr>
        <w:pStyle w:val="Tekstprzypisudolnego"/>
        <w:spacing w:line="276" w:lineRule="auto"/>
        <w:ind w:left="142" w:hanging="142"/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 </w:t>
      </w:r>
      <w:r w:rsidRPr="007232EB">
        <w:rPr>
          <w:rFonts w:asciiTheme="minorHAnsi" w:hAnsiTheme="minorHAnsi" w:cstheme="minorHAnsi"/>
          <w:bCs/>
          <w:sz w:val="18"/>
          <w:szCs w:val="18"/>
        </w:rPr>
        <w:t>przypadku powierzenia części zamówienia podwykonawcom, należy podać nazwy firm podwykonawców (o ile są znane)</w:t>
      </w:r>
    </w:p>
  </w:footnote>
  <w:footnote w:id="6">
    <w:p w14:paraId="6D225F70" w14:textId="77777777" w:rsidR="009E7F90" w:rsidRPr="00734862" w:rsidRDefault="009E7F90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7">
    <w:p w14:paraId="5AB4479E" w14:textId="77777777" w:rsidR="009E7F90" w:rsidRPr="00734862" w:rsidRDefault="009E7F90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8">
    <w:p w14:paraId="512C6305" w14:textId="77777777" w:rsidR="009E7F90" w:rsidRPr="00E17816" w:rsidRDefault="009E7F90" w:rsidP="00CA7AF9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2EDFA2DD" w14:textId="77777777" w:rsidR="009E7F90" w:rsidRPr="00E17816" w:rsidRDefault="009E7F90" w:rsidP="00CA7AF9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5477CF47" w14:textId="77777777" w:rsidR="009E7F90" w:rsidRDefault="009E7F90" w:rsidP="00CA7AF9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C152" w14:textId="77777777" w:rsidR="009E7F90" w:rsidRDefault="009E7F90">
    <w:pPr>
      <w:pStyle w:val="Nagwek"/>
    </w:pPr>
    <w:r>
      <w:rPr>
        <w:noProof/>
      </w:rPr>
      <w:drawing>
        <wp:inline distT="0" distB="0" distL="0" distR="0" wp14:anchorId="38B3D78E" wp14:editId="6661257F">
          <wp:extent cx="5760085" cy="746043"/>
          <wp:effectExtent l="0" t="0" r="0" b="0"/>
          <wp:docPr id="2" name="Obraz 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4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C3F6F" w14:textId="77777777" w:rsidR="009E7F90" w:rsidRDefault="009E7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3"/>
    <w:multiLevelType w:val="singleLevel"/>
    <w:tmpl w:val="2026D2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1AC43AF"/>
    <w:multiLevelType w:val="hybridMultilevel"/>
    <w:tmpl w:val="E03634BE"/>
    <w:lvl w:ilvl="0" w:tplc="CB74DB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F6B43E">
      <w:start w:val="1"/>
      <w:numFmt w:val="lowerLetter"/>
      <w:lvlText w:val="%3)"/>
      <w:lvlJc w:val="left"/>
      <w:pPr>
        <w:ind w:left="2160" w:hanging="180"/>
      </w:pPr>
      <w:rPr>
        <w:rFonts w:ascii="Book Antiqua" w:eastAsia="SimSun" w:hAnsi="Book Antiqua" w:cs="Tahoma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4B11BC0"/>
    <w:multiLevelType w:val="hybridMultilevel"/>
    <w:tmpl w:val="73F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C7B773B"/>
    <w:multiLevelType w:val="hybridMultilevel"/>
    <w:tmpl w:val="AEF2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56386"/>
    <w:multiLevelType w:val="hybridMultilevel"/>
    <w:tmpl w:val="BC8CBF5E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9" w15:restartNumberingAfterBreak="0">
    <w:nsid w:val="0E0D3A13"/>
    <w:multiLevelType w:val="hybridMultilevel"/>
    <w:tmpl w:val="574EC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7632C4">
      <w:start w:val="1"/>
      <w:numFmt w:val="lowerLetter"/>
      <w:lvlText w:val="%2)"/>
      <w:lvlJc w:val="left"/>
      <w:pPr>
        <w:ind w:left="786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C42F2"/>
    <w:multiLevelType w:val="hybridMultilevel"/>
    <w:tmpl w:val="EA348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2BD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12424B"/>
    <w:multiLevelType w:val="hybridMultilevel"/>
    <w:tmpl w:val="0C162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30FA2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2916A0E"/>
    <w:multiLevelType w:val="hybridMultilevel"/>
    <w:tmpl w:val="BE0A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9726C"/>
    <w:multiLevelType w:val="hybridMultilevel"/>
    <w:tmpl w:val="BD12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690763"/>
    <w:multiLevelType w:val="hybridMultilevel"/>
    <w:tmpl w:val="04103228"/>
    <w:lvl w:ilvl="0" w:tplc="0415000F">
      <w:start w:val="1"/>
      <w:numFmt w:val="decimal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 w15:restartNumberingAfterBreak="0">
    <w:nsid w:val="17FD68CF"/>
    <w:multiLevelType w:val="multilevel"/>
    <w:tmpl w:val="1EB0AA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2D68CC"/>
    <w:multiLevelType w:val="hybridMultilevel"/>
    <w:tmpl w:val="4E7C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473D44"/>
    <w:multiLevelType w:val="hybridMultilevel"/>
    <w:tmpl w:val="A5FC3A38"/>
    <w:lvl w:ilvl="0" w:tplc="F18AB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D976A42"/>
    <w:multiLevelType w:val="hybridMultilevel"/>
    <w:tmpl w:val="7C82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09619E"/>
    <w:multiLevelType w:val="hybridMultilevel"/>
    <w:tmpl w:val="4E44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6B0A7F"/>
    <w:multiLevelType w:val="hybridMultilevel"/>
    <w:tmpl w:val="FD38E2CC"/>
    <w:lvl w:ilvl="0" w:tplc="2A428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76D8D"/>
    <w:multiLevelType w:val="hybridMultilevel"/>
    <w:tmpl w:val="0854FC5C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AE627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C0E66D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 w15:restartNumberingAfterBreak="0">
    <w:nsid w:val="2063363E"/>
    <w:multiLevelType w:val="hybridMultilevel"/>
    <w:tmpl w:val="2A8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940F84"/>
    <w:multiLevelType w:val="multilevel"/>
    <w:tmpl w:val="EE1C56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1626E14"/>
    <w:multiLevelType w:val="hybridMultilevel"/>
    <w:tmpl w:val="83E46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4042BD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8F0"/>
    <w:multiLevelType w:val="hybridMultilevel"/>
    <w:tmpl w:val="197AB8C0"/>
    <w:lvl w:ilvl="0" w:tplc="170684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71912EC"/>
    <w:multiLevelType w:val="hybridMultilevel"/>
    <w:tmpl w:val="3C3C3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2BD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B3257F"/>
    <w:multiLevelType w:val="hybridMultilevel"/>
    <w:tmpl w:val="60007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C8B15B4"/>
    <w:multiLevelType w:val="hybridMultilevel"/>
    <w:tmpl w:val="209C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F150C4"/>
    <w:multiLevelType w:val="hybridMultilevel"/>
    <w:tmpl w:val="6F68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71195"/>
    <w:multiLevelType w:val="hybridMultilevel"/>
    <w:tmpl w:val="ECDEBE0A"/>
    <w:lvl w:ilvl="0" w:tplc="B922E700">
      <w:start w:val="1"/>
      <w:numFmt w:val="lowerLetter"/>
      <w:lvlText w:val="%1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84A2A"/>
    <w:multiLevelType w:val="hybridMultilevel"/>
    <w:tmpl w:val="E4D66242"/>
    <w:lvl w:ilvl="0" w:tplc="AB0093D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2" w15:restartNumberingAfterBreak="0">
    <w:nsid w:val="31D4482C"/>
    <w:multiLevelType w:val="hybridMultilevel"/>
    <w:tmpl w:val="EEA6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C86CF7"/>
    <w:multiLevelType w:val="multilevel"/>
    <w:tmpl w:val="F80CA680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4" w15:restartNumberingAfterBreak="0">
    <w:nsid w:val="334520DB"/>
    <w:multiLevelType w:val="hybridMultilevel"/>
    <w:tmpl w:val="33BE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866B4C"/>
    <w:multiLevelType w:val="hybridMultilevel"/>
    <w:tmpl w:val="1CDE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215E51"/>
    <w:multiLevelType w:val="hybridMultilevel"/>
    <w:tmpl w:val="3C8E7732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7A13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8" w15:restartNumberingAfterBreak="0">
    <w:nsid w:val="35C80399"/>
    <w:multiLevelType w:val="hybridMultilevel"/>
    <w:tmpl w:val="4B98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5A5A49"/>
    <w:multiLevelType w:val="hybridMultilevel"/>
    <w:tmpl w:val="F774B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D41562"/>
    <w:multiLevelType w:val="hybridMultilevel"/>
    <w:tmpl w:val="1680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EA3DC7"/>
    <w:multiLevelType w:val="hybridMultilevel"/>
    <w:tmpl w:val="DBA03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4095018"/>
    <w:multiLevelType w:val="hybridMultilevel"/>
    <w:tmpl w:val="7EFC0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2D4ABC8">
      <w:start w:val="1"/>
      <w:numFmt w:val="lowerLetter"/>
      <w:lvlText w:val="%3)"/>
      <w:lvlJc w:val="left"/>
      <w:pPr>
        <w:ind w:left="2160" w:hanging="180"/>
      </w:pPr>
      <w:rPr>
        <w:rFonts w:asciiTheme="minorHAnsi" w:eastAsia="SimSu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3D1FF4"/>
    <w:multiLevelType w:val="hybridMultilevel"/>
    <w:tmpl w:val="78943ECE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58C364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4E13EEA"/>
    <w:multiLevelType w:val="hybridMultilevel"/>
    <w:tmpl w:val="E4CE316A"/>
    <w:name w:val="WW8Num3022"/>
    <w:lvl w:ilvl="0" w:tplc="50C04A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2423BF"/>
    <w:multiLevelType w:val="hybridMultilevel"/>
    <w:tmpl w:val="3D565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2BD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832F3C"/>
    <w:multiLevelType w:val="hybridMultilevel"/>
    <w:tmpl w:val="D7186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DA2096DE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7972DC3"/>
    <w:multiLevelType w:val="hybridMultilevel"/>
    <w:tmpl w:val="BF36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DF6EA1"/>
    <w:multiLevelType w:val="hybridMultilevel"/>
    <w:tmpl w:val="F1282796"/>
    <w:lvl w:ilvl="0" w:tplc="F55EB08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88F518D"/>
    <w:multiLevelType w:val="hybridMultilevel"/>
    <w:tmpl w:val="A5B8086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491F6299"/>
    <w:multiLevelType w:val="hybridMultilevel"/>
    <w:tmpl w:val="90B0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CC4092"/>
    <w:multiLevelType w:val="hybridMultilevel"/>
    <w:tmpl w:val="E0B4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F328D3"/>
    <w:multiLevelType w:val="hybridMultilevel"/>
    <w:tmpl w:val="FD740BDA"/>
    <w:lvl w:ilvl="0" w:tplc="59A0CEB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882149"/>
    <w:multiLevelType w:val="hybridMultilevel"/>
    <w:tmpl w:val="758CF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F13ABE4E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5CD4E3D"/>
    <w:multiLevelType w:val="hybridMultilevel"/>
    <w:tmpl w:val="048E00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3F1412"/>
    <w:multiLevelType w:val="hybridMultilevel"/>
    <w:tmpl w:val="61FC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2D6246"/>
    <w:multiLevelType w:val="hybridMultilevel"/>
    <w:tmpl w:val="9A04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56E70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2B879DF"/>
    <w:multiLevelType w:val="hybridMultilevel"/>
    <w:tmpl w:val="4C54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6262B5"/>
    <w:multiLevelType w:val="multilevel"/>
    <w:tmpl w:val="2E34CE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65AA01CC"/>
    <w:multiLevelType w:val="hybridMultilevel"/>
    <w:tmpl w:val="4218E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837AA3"/>
    <w:multiLevelType w:val="hybridMultilevel"/>
    <w:tmpl w:val="0942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6D0827AC"/>
    <w:multiLevelType w:val="hybridMultilevel"/>
    <w:tmpl w:val="BB7AB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27A2680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B922E70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E0B5C52"/>
    <w:multiLevelType w:val="hybridMultilevel"/>
    <w:tmpl w:val="E402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1B507B"/>
    <w:multiLevelType w:val="hybridMultilevel"/>
    <w:tmpl w:val="6604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1A400D3"/>
    <w:multiLevelType w:val="hybridMultilevel"/>
    <w:tmpl w:val="BF7C8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5" w15:restartNumberingAfterBreak="0">
    <w:nsid w:val="728A594B"/>
    <w:multiLevelType w:val="multilevel"/>
    <w:tmpl w:val="A48866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0F3E05"/>
    <w:multiLevelType w:val="hybridMultilevel"/>
    <w:tmpl w:val="96A0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896394"/>
    <w:multiLevelType w:val="hybridMultilevel"/>
    <w:tmpl w:val="C0D6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901238"/>
    <w:multiLevelType w:val="hybridMultilevel"/>
    <w:tmpl w:val="AFDE6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7CF1915"/>
    <w:multiLevelType w:val="hybridMultilevel"/>
    <w:tmpl w:val="291A4D04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11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6224B1"/>
    <w:multiLevelType w:val="multilevel"/>
    <w:tmpl w:val="C02E51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82"/>
  </w:num>
  <w:num w:numId="3">
    <w:abstractNumId w:val="0"/>
  </w:num>
  <w:num w:numId="4">
    <w:abstractNumId w:val="8"/>
  </w:num>
  <w:num w:numId="5">
    <w:abstractNumId w:val="41"/>
  </w:num>
  <w:num w:numId="6">
    <w:abstractNumId w:val="36"/>
    <w:lvlOverride w:ilvl="0">
      <w:startOverride w:val="1"/>
    </w:lvlOverride>
  </w:num>
  <w:num w:numId="7">
    <w:abstractNumId w:val="47"/>
  </w:num>
  <w:num w:numId="8">
    <w:abstractNumId w:val="76"/>
  </w:num>
  <w:num w:numId="9">
    <w:abstractNumId w:val="56"/>
  </w:num>
  <w:num w:numId="10">
    <w:abstractNumId w:val="63"/>
  </w:num>
  <w:num w:numId="11">
    <w:abstractNumId w:val="5"/>
  </w:num>
  <w:num w:numId="12">
    <w:abstractNumId w:val="9"/>
  </w:num>
  <w:num w:numId="13">
    <w:abstractNumId w:val="10"/>
  </w:num>
  <w:num w:numId="14">
    <w:abstractNumId w:val="44"/>
  </w:num>
  <w:num w:numId="15">
    <w:abstractNumId w:val="112"/>
  </w:num>
  <w:num w:numId="16">
    <w:abstractNumId w:val="43"/>
  </w:num>
  <w:num w:numId="17">
    <w:abstractNumId w:val="6"/>
  </w:num>
  <w:num w:numId="18">
    <w:abstractNumId w:val="113"/>
  </w:num>
  <w:num w:numId="19">
    <w:abstractNumId w:val="83"/>
  </w:num>
  <w:num w:numId="20">
    <w:abstractNumId w:val="77"/>
  </w:num>
  <w:num w:numId="21">
    <w:abstractNumId w:val="57"/>
  </w:num>
  <w:num w:numId="22">
    <w:abstractNumId w:val="86"/>
  </w:num>
  <w:num w:numId="23">
    <w:abstractNumId w:val="67"/>
  </w:num>
  <w:num w:numId="24">
    <w:abstractNumId w:val="70"/>
  </w:num>
  <w:num w:numId="25">
    <w:abstractNumId w:val="93"/>
  </w:num>
  <w:num w:numId="26">
    <w:abstractNumId w:val="31"/>
  </w:num>
  <w:num w:numId="27">
    <w:abstractNumId w:val="13"/>
  </w:num>
  <w:num w:numId="28">
    <w:abstractNumId w:val="66"/>
  </w:num>
  <w:num w:numId="29">
    <w:abstractNumId w:val="99"/>
  </w:num>
  <w:num w:numId="30">
    <w:abstractNumId w:val="46"/>
  </w:num>
  <w:num w:numId="31">
    <w:abstractNumId w:val="104"/>
  </w:num>
  <w:num w:numId="32">
    <w:abstractNumId w:val="64"/>
  </w:num>
  <w:num w:numId="33">
    <w:abstractNumId w:val="62"/>
  </w:num>
  <w:num w:numId="34">
    <w:abstractNumId w:val="35"/>
  </w:num>
  <w:num w:numId="35">
    <w:abstractNumId w:val="91"/>
  </w:num>
  <w:num w:numId="36">
    <w:abstractNumId w:val="11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6"/>
  </w:num>
  <w:num w:numId="39">
    <w:abstractNumId w:val="15"/>
  </w:num>
  <w:num w:numId="40">
    <w:abstractNumId w:val="88"/>
  </w:num>
  <w:num w:numId="41">
    <w:abstractNumId w:val="102"/>
  </w:num>
  <w:num w:numId="42">
    <w:abstractNumId w:val="16"/>
  </w:num>
  <w:num w:numId="43">
    <w:abstractNumId w:val="23"/>
  </w:num>
  <w:num w:numId="44">
    <w:abstractNumId w:val="69"/>
  </w:num>
  <w:num w:numId="45">
    <w:abstractNumId w:val="85"/>
  </w:num>
  <w:num w:numId="46">
    <w:abstractNumId w:val="109"/>
  </w:num>
  <w:num w:numId="47">
    <w:abstractNumId w:val="72"/>
  </w:num>
  <w:num w:numId="48">
    <w:abstractNumId w:val="49"/>
  </w:num>
  <w:num w:numId="49">
    <w:abstractNumId w:val="84"/>
  </w:num>
  <w:num w:numId="50">
    <w:abstractNumId w:val="89"/>
  </w:num>
  <w:num w:numId="51">
    <w:abstractNumId w:val="81"/>
  </w:num>
  <w:num w:numId="52">
    <w:abstractNumId w:val="96"/>
  </w:num>
  <w:num w:numId="53">
    <w:abstractNumId w:val="68"/>
  </w:num>
  <w:num w:numId="54">
    <w:abstractNumId w:val="38"/>
  </w:num>
  <w:num w:numId="55">
    <w:abstractNumId w:val="114"/>
  </w:num>
  <w:num w:numId="56">
    <w:abstractNumId w:val="105"/>
  </w:num>
  <w:num w:numId="57">
    <w:abstractNumId w:val="14"/>
  </w:num>
  <w:num w:numId="58">
    <w:abstractNumId w:val="27"/>
  </w:num>
  <w:num w:numId="59">
    <w:abstractNumId w:val="95"/>
  </w:num>
  <w:num w:numId="60">
    <w:abstractNumId w:val="78"/>
  </w:num>
  <w:num w:numId="61">
    <w:abstractNumId w:val="103"/>
  </w:num>
  <w:num w:numId="62">
    <w:abstractNumId w:val="39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</w:num>
  <w:num w:numId="96">
    <w:abstractNumId w:val="50"/>
  </w:num>
  <w:num w:numId="97">
    <w:abstractNumId w:val="26"/>
  </w:num>
  <w:num w:numId="98">
    <w:abstractNumId w:val="74"/>
  </w:num>
  <w:num w:numId="99">
    <w:abstractNumId w:val="12"/>
  </w:num>
  <w:num w:numId="100">
    <w:abstractNumId w:val="18"/>
  </w:num>
  <w:num w:numId="101">
    <w:abstractNumId w:val="22"/>
  </w:num>
  <w:num w:numId="102">
    <w:abstractNumId w:val="107"/>
  </w:num>
  <w:num w:numId="103">
    <w:abstractNumId w:val="90"/>
  </w:num>
  <w:num w:numId="104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0653975-E3D8-46BA-B56B-C45391266912}"/>
  </w:docVars>
  <w:rsids>
    <w:rsidRoot w:val="00F405A7"/>
    <w:rsid w:val="00000988"/>
    <w:rsid w:val="0000147D"/>
    <w:rsid w:val="000028E5"/>
    <w:rsid w:val="00003266"/>
    <w:rsid w:val="0000447F"/>
    <w:rsid w:val="000047EE"/>
    <w:rsid w:val="000049E3"/>
    <w:rsid w:val="00004CD7"/>
    <w:rsid w:val="000052DE"/>
    <w:rsid w:val="00005CB3"/>
    <w:rsid w:val="00007066"/>
    <w:rsid w:val="0000785E"/>
    <w:rsid w:val="00012D0C"/>
    <w:rsid w:val="00015E4F"/>
    <w:rsid w:val="000161C6"/>
    <w:rsid w:val="000203CD"/>
    <w:rsid w:val="00020875"/>
    <w:rsid w:val="00020E5E"/>
    <w:rsid w:val="00020F00"/>
    <w:rsid w:val="00023B47"/>
    <w:rsid w:val="000315C2"/>
    <w:rsid w:val="00031AF5"/>
    <w:rsid w:val="00032075"/>
    <w:rsid w:val="00034CFF"/>
    <w:rsid w:val="000361E1"/>
    <w:rsid w:val="00040F79"/>
    <w:rsid w:val="00042738"/>
    <w:rsid w:val="00043233"/>
    <w:rsid w:val="0004417D"/>
    <w:rsid w:val="00044628"/>
    <w:rsid w:val="00044929"/>
    <w:rsid w:val="000474CF"/>
    <w:rsid w:val="00050723"/>
    <w:rsid w:val="000534AE"/>
    <w:rsid w:val="0005461F"/>
    <w:rsid w:val="000549F3"/>
    <w:rsid w:val="00055D8D"/>
    <w:rsid w:val="0005684B"/>
    <w:rsid w:val="00057300"/>
    <w:rsid w:val="000606B5"/>
    <w:rsid w:val="000609B7"/>
    <w:rsid w:val="00062E71"/>
    <w:rsid w:val="00063B96"/>
    <w:rsid w:val="00064AAD"/>
    <w:rsid w:val="000665B3"/>
    <w:rsid w:val="00073D35"/>
    <w:rsid w:val="000744D1"/>
    <w:rsid w:val="000762C8"/>
    <w:rsid w:val="00077553"/>
    <w:rsid w:val="000805F2"/>
    <w:rsid w:val="00083A0F"/>
    <w:rsid w:val="00087701"/>
    <w:rsid w:val="00090429"/>
    <w:rsid w:val="00091ECE"/>
    <w:rsid w:val="00093310"/>
    <w:rsid w:val="00097BDB"/>
    <w:rsid w:val="000A1536"/>
    <w:rsid w:val="000A1E7A"/>
    <w:rsid w:val="000A2CAE"/>
    <w:rsid w:val="000A39E4"/>
    <w:rsid w:val="000A4D83"/>
    <w:rsid w:val="000A52E1"/>
    <w:rsid w:val="000A79A8"/>
    <w:rsid w:val="000B20E2"/>
    <w:rsid w:val="000B4451"/>
    <w:rsid w:val="000B518C"/>
    <w:rsid w:val="000B5404"/>
    <w:rsid w:val="000B584D"/>
    <w:rsid w:val="000B78D6"/>
    <w:rsid w:val="000C56BA"/>
    <w:rsid w:val="000C7028"/>
    <w:rsid w:val="000C7AEC"/>
    <w:rsid w:val="000D1B89"/>
    <w:rsid w:val="000D5736"/>
    <w:rsid w:val="000D6436"/>
    <w:rsid w:val="000D7B4F"/>
    <w:rsid w:val="000E212A"/>
    <w:rsid w:val="000E2C3C"/>
    <w:rsid w:val="000E4E8C"/>
    <w:rsid w:val="000E5B8B"/>
    <w:rsid w:val="000F1F26"/>
    <w:rsid w:val="000F3FDC"/>
    <w:rsid w:val="000F4676"/>
    <w:rsid w:val="000F4F54"/>
    <w:rsid w:val="000F63B3"/>
    <w:rsid w:val="000F66E5"/>
    <w:rsid w:val="00100E53"/>
    <w:rsid w:val="001027C3"/>
    <w:rsid w:val="00103359"/>
    <w:rsid w:val="001073B7"/>
    <w:rsid w:val="001138A9"/>
    <w:rsid w:val="00113A7B"/>
    <w:rsid w:val="00114EF4"/>
    <w:rsid w:val="00115217"/>
    <w:rsid w:val="00117190"/>
    <w:rsid w:val="001175A6"/>
    <w:rsid w:val="00117ABF"/>
    <w:rsid w:val="00123AF1"/>
    <w:rsid w:val="00123E11"/>
    <w:rsid w:val="00126229"/>
    <w:rsid w:val="00130E80"/>
    <w:rsid w:val="0013268A"/>
    <w:rsid w:val="00132CD7"/>
    <w:rsid w:val="001332C7"/>
    <w:rsid w:val="00142E74"/>
    <w:rsid w:val="00147200"/>
    <w:rsid w:val="00151FF0"/>
    <w:rsid w:val="001523C5"/>
    <w:rsid w:val="00153705"/>
    <w:rsid w:val="001555E8"/>
    <w:rsid w:val="0015720C"/>
    <w:rsid w:val="00160D1B"/>
    <w:rsid w:val="00163C07"/>
    <w:rsid w:val="00166552"/>
    <w:rsid w:val="0016769B"/>
    <w:rsid w:val="0016770B"/>
    <w:rsid w:val="001706E6"/>
    <w:rsid w:val="00171EE9"/>
    <w:rsid w:val="00176663"/>
    <w:rsid w:val="00180389"/>
    <w:rsid w:val="00184310"/>
    <w:rsid w:val="00194657"/>
    <w:rsid w:val="001A03A0"/>
    <w:rsid w:val="001A1546"/>
    <w:rsid w:val="001A3315"/>
    <w:rsid w:val="001A4760"/>
    <w:rsid w:val="001A720E"/>
    <w:rsid w:val="001A72AC"/>
    <w:rsid w:val="001A7BE9"/>
    <w:rsid w:val="001C14F5"/>
    <w:rsid w:val="001C3D66"/>
    <w:rsid w:val="001C4EBB"/>
    <w:rsid w:val="001C6CD5"/>
    <w:rsid w:val="001C7C8E"/>
    <w:rsid w:val="001D026B"/>
    <w:rsid w:val="001D05E1"/>
    <w:rsid w:val="001D2ADF"/>
    <w:rsid w:val="001D5A4F"/>
    <w:rsid w:val="001D69B4"/>
    <w:rsid w:val="001D6F2A"/>
    <w:rsid w:val="001D7F7C"/>
    <w:rsid w:val="001E783A"/>
    <w:rsid w:val="001F136A"/>
    <w:rsid w:val="001F35A2"/>
    <w:rsid w:val="001F70F5"/>
    <w:rsid w:val="00201142"/>
    <w:rsid w:val="002067BC"/>
    <w:rsid w:val="0020719C"/>
    <w:rsid w:val="00207C92"/>
    <w:rsid w:val="0021037A"/>
    <w:rsid w:val="002126AD"/>
    <w:rsid w:val="00214582"/>
    <w:rsid w:val="0022291C"/>
    <w:rsid w:val="00223A66"/>
    <w:rsid w:val="00223AEF"/>
    <w:rsid w:val="00224329"/>
    <w:rsid w:val="00224EF9"/>
    <w:rsid w:val="00226124"/>
    <w:rsid w:val="002300BD"/>
    <w:rsid w:val="00233314"/>
    <w:rsid w:val="002337E5"/>
    <w:rsid w:val="00233971"/>
    <w:rsid w:val="00235567"/>
    <w:rsid w:val="00235A8F"/>
    <w:rsid w:val="00240157"/>
    <w:rsid w:val="00240DB3"/>
    <w:rsid w:val="00242045"/>
    <w:rsid w:val="00242BEB"/>
    <w:rsid w:val="00245A6C"/>
    <w:rsid w:val="0025066B"/>
    <w:rsid w:val="002519EC"/>
    <w:rsid w:val="00252FAC"/>
    <w:rsid w:val="00255454"/>
    <w:rsid w:val="00256EEB"/>
    <w:rsid w:val="00257BB3"/>
    <w:rsid w:val="00257E07"/>
    <w:rsid w:val="00260CE0"/>
    <w:rsid w:val="00263416"/>
    <w:rsid w:val="002636E8"/>
    <w:rsid w:val="00263DC5"/>
    <w:rsid w:val="002640E9"/>
    <w:rsid w:val="00264A56"/>
    <w:rsid w:val="00264DBF"/>
    <w:rsid w:val="00265824"/>
    <w:rsid w:val="002673E7"/>
    <w:rsid w:val="0027083A"/>
    <w:rsid w:val="0027210B"/>
    <w:rsid w:val="002734EF"/>
    <w:rsid w:val="002758B5"/>
    <w:rsid w:val="00275F70"/>
    <w:rsid w:val="00277F52"/>
    <w:rsid w:val="00280415"/>
    <w:rsid w:val="00280CB8"/>
    <w:rsid w:val="00281432"/>
    <w:rsid w:val="00284068"/>
    <w:rsid w:val="00284993"/>
    <w:rsid w:val="00285354"/>
    <w:rsid w:val="00287D81"/>
    <w:rsid w:val="0029477D"/>
    <w:rsid w:val="00294FF1"/>
    <w:rsid w:val="00295CE4"/>
    <w:rsid w:val="00295FC9"/>
    <w:rsid w:val="0029761A"/>
    <w:rsid w:val="002A188D"/>
    <w:rsid w:val="002A26BE"/>
    <w:rsid w:val="002A425B"/>
    <w:rsid w:val="002A4B25"/>
    <w:rsid w:val="002A4CC7"/>
    <w:rsid w:val="002A599B"/>
    <w:rsid w:val="002A69E0"/>
    <w:rsid w:val="002A6A9E"/>
    <w:rsid w:val="002B09C2"/>
    <w:rsid w:val="002B2A5A"/>
    <w:rsid w:val="002B3B73"/>
    <w:rsid w:val="002B60D3"/>
    <w:rsid w:val="002C18D4"/>
    <w:rsid w:val="002C2AD9"/>
    <w:rsid w:val="002C3429"/>
    <w:rsid w:val="002C5B69"/>
    <w:rsid w:val="002C77C2"/>
    <w:rsid w:val="002D2FD8"/>
    <w:rsid w:val="002D35A6"/>
    <w:rsid w:val="002D35B1"/>
    <w:rsid w:val="002D35BD"/>
    <w:rsid w:val="002D3B74"/>
    <w:rsid w:val="002D3DDA"/>
    <w:rsid w:val="002D455C"/>
    <w:rsid w:val="002D4836"/>
    <w:rsid w:val="002D5F0E"/>
    <w:rsid w:val="002D7164"/>
    <w:rsid w:val="002D7EE0"/>
    <w:rsid w:val="002E1A56"/>
    <w:rsid w:val="002E3DC6"/>
    <w:rsid w:val="002E4B4C"/>
    <w:rsid w:val="002E51D2"/>
    <w:rsid w:val="002E53BB"/>
    <w:rsid w:val="002E63E6"/>
    <w:rsid w:val="002E76A6"/>
    <w:rsid w:val="002F0D88"/>
    <w:rsid w:val="002F2BC2"/>
    <w:rsid w:val="002F3661"/>
    <w:rsid w:val="002F3719"/>
    <w:rsid w:val="002F4054"/>
    <w:rsid w:val="002F532E"/>
    <w:rsid w:val="002F5501"/>
    <w:rsid w:val="002F706F"/>
    <w:rsid w:val="0030014A"/>
    <w:rsid w:val="00301110"/>
    <w:rsid w:val="00301143"/>
    <w:rsid w:val="00307D58"/>
    <w:rsid w:val="00310C37"/>
    <w:rsid w:val="00312829"/>
    <w:rsid w:val="0031496C"/>
    <w:rsid w:val="00315150"/>
    <w:rsid w:val="00317291"/>
    <w:rsid w:val="003175A5"/>
    <w:rsid w:val="00320AE4"/>
    <w:rsid w:val="00320FB7"/>
    <w:rsid w:val="00322EFB"/>
    <w:rsid w:val="003245FC"/>
    <w:rsid w:val="003257D2"/>
    <w:rsid w:val="00325AD3"/>
    <w:rsid w:val="00325EE1"/>
    <w:rsid w:val="00332A80"/>
    <w:rsid w:val="00333EF5"/>
    <w:rsid w:val="0033400E"/>
    <w:rsid w:val="003405FD"/>
    <w:rsid w:val="00340C59"/>
    <w:rsid w:val="003429C5"/>
    <w:rsid w:val="0035437D"/>
    <w:rsid w:val="00354743"/>
    <w:rsid w:val="003552C7"/>
    <w:rsid w:val="00356A6C"/>
    <w:rsid w:val="00360CAA"/>
    <w:rsid w:val="00360E1F"/>
    <w:rsid w:val="00362213"/>
    <w:rsid w:val="00362F0B"/>
    <w:rsid w:val="0036375F"/>
    <w:rsid w:val="00365718"/>
    <w:rsid w:val="00366FA3"/>
    <w:rsid w:val="00367331"/>
    <w:rsid w:val="00371367"/>
    <w:rsid w:val="00372321"/>
    <w:rsid w:val="00374E58"/>
    <w:rsid w:val="00376BBE"/>
    <w:rsid w:val="00376CAD"/>
    <w:rsid w:val="00380F2D"/>
    <w:rsid w:val="0038306A"/>
    <w:rsid w:val="003833C9"/>
    <w:rsid w:val="003935B3"/>
    <w:rsid w:val="0039416C"/>
    <w:rsid w:val="00395023"/>
    <w:rsid w:val="0039558A"/>
    <w:rsid w:val="003A5C15"/>
    <w:rsid w:val="003A6534"/>
    <w:rsid w:val="003A6E4A"/>
    <w:rsid w:val="003B0128"/>
    <w:rsid w:val="003B15A0"/>
    <w:rsid w:val="003B1C8D"/>
    <w:rsid w:val="003B2007"/>
    <w:rsid w:val="003C1E13"/>
    <w:rsid w:val="003C32FE"/>
    <w:rsid w:val="003C626C"/>
    <w:rsid w:val="003D1359"/>
    <w:rsid w:val="003D35AF"/>
    <w:rsid w:val="003D7629"/>
    <w:rsid w:val="003E11E9"/>
    <w:rsid w:val="003E537A"/>
    <w:rsid w:val="003F08BC"/>
    <w:rsid w:val="003F1509"/>
    <w:rsid w:val="003F1568"/>
    <w:rsid w:val="003F21ED"/>
    <w:rsid w:val="004015E6"/>
    <w:rsid w:val="00401C28"/>
    <w:rsid w:val="00402D9F"/>
    <w:rsid w:val="004032F7"/>
    <w:rsid w:val="004033CE"/>
    <w:rsid w:val="00403B7D"/>
    <w:rsid w:val="0040469B"/>
    <w:rsid w:val="004049E6"/>
    <w:rsid w:val="004076D4"/>
    <w:rsid w:val="00412CD1"/>
    <w:rsid w:val="00414841"/>
    <w:rsid w:val="00415A7B"/>
    <w:rsid w:val="004161B2"/>
    <w:rsid w:val="00420A72"/>
    <w:rsid w:val="0042214F"/>
    <w:rsid w:val="00423F93"/>
    <w:rsid w:val="00424507"/>
    <w:rsid w:val="00424972"/>
    <w:rsid w:val="00424B7B"/>
    <w:rsid w:val="00425118"/>
    <w:rsid w:val="0042526D"/>
    <w:rsid w:val="0042608B"/>
    <w:rsid w:val="00426922"/>
    <w:rsid w:val="0042763F"/>
    <w:rsid w:val="00427EF4"/>
    <w:rsid w:val="004308EB"/>
    <w:rsid w:val="0043495E"/>
    <w:rsid w:val="0043652E"/>
    <w:rsid w:val="004369E2"/>
    <w:rsid w:val="004413F2"/>
    <w:rsid w:val="00445DFA"/>
    <w:rsid w:val="00451B00"/>
    <w:rsid w:val="00451C4F"/>
    <w:rsid w:val="004523C3"/>
    <w:rsid w:val="00452E15"/>
    <w:rsid w:val="004536AE"/>
    <w:rsid w:val="004606D4"/>
    <w:rsid w:val="00460D56"/>
    <w:rsid w:val="004623E3"/>
    <w:rsid w:val="00465314"/>
    <w:rsid w:val="00466A96"/>
    <w:rsid w:val="0047048D"/>
    <w:rsid w:val="0047239E"/>
    <w:rsid w:val="004728FA"/>
    <w:rsid w:val="00473B81"/>
    <w:rsid w:val="00474F4A"/>
    <w:rsid w:val="00476642"/>
    <w:rsid w:val="004801F4"/>
    <w:rsid w:val="00481915"/>
    <w:rsid w:val="00482B95"/>
    <w:rsid w:val="0048413D"/>
    <w:rsid w:val="00486041"/>
    <w:rsid w:val="00486842"/>
    <w:rsid w:val="00490507"/>
    <w:rsid w:val="004909C3"/>
    <w:rsid w:val="00490C55"/>
    <w:rsid w:val="004914D2"/>
    <w:rsid w:val="00491582"/>
    <w:rsid w:val="0049409D"/>
    <w:rsid w:val="004A20B1"/>
    <w:rsid w:val="004A3B2A"/>
    <w:rsid w:val="004A412A"/>
    <w:rsid w:val="004A5551"/>
    <w:rsid w:val="004A5D05"/>
    <w:rsid w:val="004B09D9"/>
    <w:rsid w:val="004B0F70"/>
    <w:rsid w:val="004B2355"/>
    <w:rsid w:val="004B23D7"/>
    <w:rsid w:val="004B5933"/>
    <w:rsid w:val="004C0465"/>
    <w:rsid w:val="004C3396"/>
    <w:rsid w:val="004C3835"/>
    <w:rsid w:val="004C3EEF"/>
    <w:rsid w:val="004D18D2"/>
    <w:rsid w:val="004D1F81"/>
    <w:rsid w:val="004D303E"/>
    <w:rsid w:val="004E030B"/>
    <w:rsid w:val="004E08A9"/>
    <w:rsid w:val="004E162C"/>
    <w:rsid w:val="004E1E71"/>
    <w:rsid w:val="004E4622"/>
    <w:rsid w:val="004E48D7"/>
    <w:rsid w:val="004E6A06"/>
    <w:rsid w:val="004E76C3"/>
    <w:rsid w:val="004F3ABF"/>
    <w:rsid w:val="004F70BA"/>
    <w:rsid w:val="005006B2"/>
    <w:rsid w:val="00503BEF"/>
    <w:rsid w:val="00503EBB"/>
    <w:rsid w:val="00503F64"/>
    <w:rsid w:val="005043D0"/>
    <w:rsid w:val="00506691"/>
    <w:rsid w:val="005068EB"/>
    <w:rsid w:val="00507587"/>
    <w:rsid w:val="005106A9"/>
    <w:rsid w:val="00510C1C"/>
    <w:rsid w:val="00517E7C"/>
    <w:rsid w:val="00522989"/>
    <w:rsid w:val="005311F1"/>
    <w:rsid w:val="005328A5"/>
    <w:rsid w:val="00534006"/>
    <w:rsid w:val="005415E8"/>
    <w:rsid w:val="00542ACA"/>
    <w:rsid w:val="00543BE2"/>
    <w:rsid w:val="00543E8F"/>
    <w:rsid w:val="00543F16"/>
    <w:rsid w:val="005511D0"/>
    <w:rsid w:val="005512D6"/>
    <w:rsid w:val="00554B4C"/>
    <w:rsid w:val="00555B38"/>
    <w:rsid w:val="00557CB5"/>
    <w:rsid w:val="005618B9"/>
    <w:rsid w:val="0056535A"/>
    <w:rsid w:val="0056563E"/>
    <w:rsid w:val="00565AA2"/>
    <w:rsid w:val="005674C1"/>
    <w:rsid w:val="00567AA5"/>
    <w:rsid w:val="005710F7"/>
    <w:rsid w:val="005714EF"/>
    <w:rsid w:val="005736D2"/>
    <w:rsid w:val="0057569E"/>
    <w:rsid w:val="00581E02"/>
    <w:rsid w:val="005838F0"/>
    <w:rsid w:val="005865D2"/>
    <w:rsid w:val="00586945"/>
    <w:rsid w:val="00587E5B"/>
    <w:rsid w:val="00591597"/>
    <w:rsid w:val="0059260E"/>
    <w:rsid w:val="00592EF3"/>
    <w:rsid w:val="0059505A"/>
    <w:rsid w:val="0059567D"/>
    <w:rsid w:val="00596058"/>
    <w:rsid w:val="00597199"/>
    <w:rsid w:val="005A2400"/>
    <w:rsid w:val="005A26D6"/>
    <w:rsid w:val="005A678D"/>
    <w:rsid w:val="005A70CA"/>
    <w:rsid w:val="005B314D"/>
    <w:rsid w:val="005B52CF"/>
    <w:rsid w:val="005B5D1E"/>
    <w:rsid w:val="005B7F4C"/>
    <w:rsid w:val="005C0576"/>
    <w:rsid w:val="005C257F"/>
    <w:rsid w:val="005C2EE6"/>
    <w:rsid w:val="005C6B94"/>
    <w:rsid w:val="005D126E"/>
    <w:rsid w:val="005D188C"/>
    <w:rsid w:val="005D5A53"/>
    <w:rsid w:val="005E0D4B"/>
    <w:rsid w:val="005E1BB8"/>
    <w:rsid w:val="005E2324"/>
    <w:rsid w:val="005E284D"/>
    <w:rsid w:val="005E2C89"/>
    <w:rsid w:val="005E3555"/>
    <w:rsid w:val="005E4048"/>
    <w:rsid w:val="005E57C2"/>
    <w:rsid w:val="005E5C5C"/>
    <w:rsid w:val="005E7916"/>
    <w:rsid w:val="005F3270"/>
    <w:rsid w:val="005F49F8"/>
    <w:rsid w:val="005F5263"/>
    <w:rsid w:val="005F5374"/>
    <w:rsid w:val="00601079"/>
    <w:rsid w:val="00606938"/>
    <w:rsid w:val="006073C7"/>
    <w:rsid w:val="0060744B"/>
    <w:rsid w:val="006109CC"/>
    <w:rsid w:val="00612D2F"/>
    <w:rsid w:val="00613890"/>
    <w:rsid w:val="00614170"/>
    <w:rsid w:val="0061630C"/>
    <w:rsid w:val="00617884"/>
    <w:rsid w:val="00620E2D"/>
    <w:rsid w:val="006242B7"/>
    <w:rsid w:val="0062675B"/>
    <w:rsid w:val="0062783B"/>
    <w:rsid w:val="006311C7"/>
    <w:rsid w:val="00632AB9"/>
    <w:rsid w:val="006339E2"/>
    <w:rsid w:val="00635DE0"/>
    <w:rsid w:val="00645712"/>
    <w:rsid w:val="00646D6D"/>
    <w:rsid w:val="0065357C"/>
    <w:rsid w:val="00653DA2"/>
    <w:rsid w:val="00653E57"/>
    <w:rsid w:val="00656035"/>
    <w:rsid w:val="006568DE"/>
    <w:rsid w:val="006577AD"/>
    <w:rsid w:val="0066311F"/>
    <w:rsid w:val="00663E1E"/>
    <w:rsid w:val="00663F9E"/>
    <w:rsid w:val="006644B6"/>
    <w:rsid w:val="00666033"/>
    <w:rsid w:val="0067456E"/>
    <w:rsid w:val="00674C79"/>
    <w:rsid w:val="00675DDF"/>
    <w:rsid w:val="0068058F"/>
    <w:rsid w:val="0068598C"/>
    <w:rsid w:val="00686A67"/>
    <w:rsid w:val="006929D8"/>
    <w:rsid w:val="0069427D"/>
    <w:rsid w:val="006A31C8"/>
    <w:rsid w:val="006A334B"/>
    <w:rsid w:val="006A3F97"/>
    <w:rsid w:val="006A68B0"/>
    <w:rsid w:val="006B0C02"/>
    <w:rsid w:val="006B32BD"/>
    <w:rsid w:val="006B3F0E"/>
    <w:rsid w:val="006B4D5C"/>
    <w:rsid w:val="006B7D46"/>
    <w:rsid w:val="006C0305"/>
    <w:rsid w:val="006C0CAF"/>
    <w:rsid w:val="006C32D8"/>
    <w:rsid w:val="006C4C0B"/>
    <w:rsid w:val="006C7D9F"/>
    <w:rsid w:val="006D02A9"/>
    <w:rsid w:val="006D0B4C"/>
    <w:rsid w:val="006D0F6C"/>
    <w:rsid w:val="006D2A8E"/>
    <w:rsid w:val="006D2C35"/>
    <w:rsid w:val="006D315F"/>
    <w:rsid w:val="006D38E4"/>
    <w:rsid w:val="006D761D"/>
    <w:rsid w:val="006E11B2"/>
    <w:rsid w:val="006E3457"/>
    <w:rsid w:val="006E4DA5"/>
    <w:rsid w:val="006E59F4"/>
    <w:rsid w:val="006E71A1"/>
    <w:rsid w:val="006E785C"/>
    <w:rsid w:val="006E7A59"/>
    <w:rsid w:val="006E7CBB"/>
    <w:rsid w:val="006F1A44"/>
    <w:rsid w:val="006F3CEC"/>
    <w:rsid w:val="006F5222"/>
    <w:rsid w:val="00700442"/>
    <w:rsid w:val="00701406"/>
    <w:rsid w:val="00701E0F"/>
    <w:rsid w:val="00702155"/>
    <w:rsid w:val="00704038"/>
    <w:rsid w:val="00704F12"/>
    <w:rsid w:val="00705A35"/>
    <w:rsid w:val="00706E5C"/>
    <w:rsid w:val="0071108E"/>
    <w:rsid w:val="00716020"/>
    <w:rsid w:val="00716169"/>
    <w:rsid w:val="0071616E"/>
    <w:rsid w:val="00717B37"/>
    <w:rsid w:val="00720564"/>
    <w:rsid w:val="007213E7"/>
    <w:rsid w:val="007218F8"/>
    <w:rsid w:val="00723571"/>
    <w:rsid w:val="00725DB1"/>
    <w:rsid w:val="007260C1"/>
    <w:rsid w:val="00731439"/>
    <w:rsid w:val="00733CF5"/>
    <w:rsid w:val="00734A2D"/>
    <w:rsid w:val="00734B7A"/>
    <w:rsid w:val="00735B3B"/>
    <w:rsid w:val="00744866"/>
    <w:rsid w:val="007468DF"/>
    <w:rsid w:val="007503FC"/>
    <w:rsid w:val="00754B42"/>
    <w:rsid w:val="00755184"/>
    <w:rsid w:val="00755919"/>
    <w:rsid w:val="0075747C"/>
    <w:rsid w:val="00757CB4"/>
    <w:rsid w:val="007607FE"/>
    <w:rsid w:val="00761D7A"/>
    <w:rsid w:val="00766ABE"/>
    <w:rsid w:val="007708A9"/>
    <w:rsid w:val="007708B8"/>
    <w:rsid w:val="00770C99"/>
    <w:rsid w:val="00770F9B"/>
    <w:rsid w:val="007736E8"/>
    <w:rsid w:val="00773D85"/>
    <w:rsid w:val="007754BB"/>
    <w:rsid w:val="007770B6"/>
    <w:rsid w:val="00784470"/>
    <w:rsid w:val="00785E84"/>
    <w:rsid w:val="00787923"/>
    <w:rsid w:val="00791349"/>
    <w:rsid w:val="007917E5"/>
    <w:rsid w:val="007940C0"/>
    <w:rsid w:val="00794647"/>
    <w:rsid w:val="0079582F"/>
    <w:rsid w:val="007A116F"/>
    <w:rsid w:val="007A44DF"/>
    <w:rsid w:val="007A647A"/>
    <w:rsid w:val="007A72B0"/>
    <w:rsid w:val="007A79AF"/>
    <w:rsid w:val="007B0E67"/>
    <w:rsid w:val="007B2C9C"/>
    <w:rsid w:val="007B3E65"/>
    <w:rsid w:val="007B6AA3"/>
    <w:rsid w:val="007C47FA"/>
    <w:rsid w:val="007C5081"/>
    <w:rsid w:val="007C7083"/>
    <w:rsid w:val="007C7CE9"/>
    <w:rsid w:val="007D266D"/>
    <w:rsid w:val="007D38C1"/>
    <w:rsid w:val="007D46FA"/>
    <w:rsid w:val="007D574C"/>
    <w:rsid w:val="007D5CE5"/>
    <w:rsid w:val="007D7803"/>
    <w:rsid w:val="007E2238"/>
    <w:rsid w:val="007E4C81"/>
    <w:rsid w:val="007E4C90"/>
    <w:rsid w:val="007E6F1E"/>
    <w:rsid w:val="007F29E3"/>
    <w:rsid w:val="007F3FEC"/>
    <w:rsid w:val="007F5440"/>
    <w:rsid w:val="007F649F"/>
    <w:rsid w:val="007F6A29"/>
    <w:rsid w:val="00801073"/>
    <w:rsid w:val="00801193"/>
    <w:rsid w:val="0080191D"/>
    <w:rsid w:val="008025C1"/>
    <w:rsid w:val="008025E6"/>
    <w:rsid w:val="00802EA2"/>
    <w:rsid w:val="0080475D"/>
    <w:rsid w:val="008100B8"/>
    <w:rsid w:val="00810D3E"/>
    <w:rsid w:val="00812307"/>
    <w:rsid w:val="008136DE"/>
    <w:rsid w:val="0081397A"/>
    <w:rsid w:val="00813E99"/>
    <w:rsid w:val="0081460F"/>
    <w:rsid w:val="00821C27"/>
    <w:rsid w:val="008223F9"/>
    <w:rsid w:val="0082552B"/>
    <w:rsid w:val="00827E3A"/>
    <w:rsid w:val="00831C0B"/>
    <w:rsid w:val="00835C1D"/>
    <w:rsid w:val="0083601C"/>
    <w:rsid w:val="008412EB"/>
    <w:rsid w:val="00841392"/>
    <w:rsid w:val="00841CDC"/>
    <w:rsid w:val="008420F6"/>
    <w:rsid w:val="008505B2"/>
    <w:rsid w:val="00850797"/>
    <w:rsid w:val="008540CC"/>
    <w:rsid w:val="0085741C"/>
    <w:rsid w:val="0086327A"/>
    <w:rsid w:val="008643B0"/>
    <w:rsid w:val="00867F13"/>
    <w:rsid w:val="00871D12"/>
    <w:rsid w:val="0087586E"/>
    <w:rsid w:val="00876AB6"/>
    <w:rsid w:val="00876C7D"/>
    <w:rsid w:val="00877573"/>
    <w:rsid w:val="0088025B"/>
    <w:rsid w:val="00880E6B"/>
    <w:rsid w:val="0088111B"/>
    <w:rsid w:val="008835F5"/>
    <w:rsid w:val="0089385E"/>
    <w:rsid w:val="00893DEC"/>
    <w:rsid w:val="00895E51"/>
    <w:rsid w:val="0089632C"/>
    <w:rsid w:val="008969A9"/>
    <w:rsid w:val="008A0E68"/>
    <w:rsid w:val="008A5439"/>
    <w:rsid w:val="008A5632"/>
    <w:rsid w:val="008A6438"/>
    <w:rsid w:val="008B09C1"/>
    <w:rsid w:val="008B0D9F"/>
    <w:rsid w:val="008B0FE5"/>
    <w:rsid w:val="008C4DA1"/>
    <w:rsid w:val="008C53C7"/>
    <w:rsid w:val="008C69E4"/>
    <w:rsid w:val="008C6A21"/>
    <w:rsid w:val="008D21DA"/>
    <w:rsid w:val="008D2923"/>
    <w:rsid w:val="008D560E"/>
    <w:rsid w:val="008E4D80"/>
    <w:rsid w:val="008E58B9"/>
    <w:rsid w:val="008E69AB"/>
    <w:rsid w:val="008F19D8"/>
    <w:rsid w:val="008F4968"/>
    <w:rsid w:val="00900A85"/>
    <w:rsid w:val="009066AF"/>
    <w:rsid w:val="00906C6D"/>
    <w:rsid w:val="009076C5"/>
    <w:rsid w:val="00910F86"/>
    <w:rsid w:val="00913834"/>
    <w:rsid w:val="009165A3"/>
    <w:rsid w:val="00916985"/>
    <w:rsid w:val="00917695"/>
    <w:rsid w:val="009176BB"/>
    <w:rsid w:val="00917F47"/>
    <w:rsid w:val="00921C3B"/>
    <w:rsid w:val="009236C3"/>
    <w:rsid w:val="00924829"/>
    <w:rsid w:val="00926FB8"/>
    <w:rsid w:val="00932F18"/>
    <w:rsid w:val="009352B3"/>
    <w:rsid w:val="009402FB"/>
    <w:rsid w:val="00941AF7"/>
    <w:rsid w:val="00943294"/>
    <w:rsid w:val="009524A5"/>
    <w:rsid w:val="00953AA2"/>
    <w:rsid w:val="00954995"/>
    <w:rsid w:val="00954B88"/>
    <w:rsid w:val="00956CAA"/>
    <w:rsid w:val="00956E16"/>
    <w:rsid w:val="00957B64"/>
    <w:rsid w:val="009615F7"/>
    <w:rsid w:val="00963196"/>
    <w:rsid w:val="00967112"/>
    <w:rsid w:val="00967A84"/>
    <w:rsid w:val="00970416"/>
    <w:rsid w:val="00971966"/>
    <w:rsid w:val="009723B3"/>
    <w:rsid w:val="00972A39"/>
    <w:rsid w:val="00973601"/>
    <w:rsid w:val="00973D8D"/>
    <w:rsid w:val="00973EC8"/>
    <w:rsid w:val="00974C5D"/>
    <w:rsid w:val="00974D48"/>
    <w:rsid w:val="009751E7"/>
    <w:rsid w:val="0098151D"/>
    <w:rsid w:val="009836AC"/>
    <w:rsid w:val="00985B08"/>
    <w:rsid w:val="00986513"/>
    <w:rsid w:val="009873FC"/>
    <w:rsid w:val="00987D6E"/>
    <w:rsid w:val="0099033D"/>
    <w:rsid w:val="00992A2C"/>
    <w:rsid w:val="00993E53"/>
    <w:rsid w:val="0099456C"/>
    <w:rsid w:val="00997E12"/>
    <w:rsid w:val="009A074C"/>
    <w:rsid w:val="009A1C13"/>
    <w:rsid w:val="009A217E"/>
    <w:rsid w:val="009A248C"/>
    <w:rsid w:val="009A3C83"/>
    <w:rsid w:val="009A3E0B"/>
    <w:rsid w:val="009A58DA"/>
    <w:rsid w:val="009A7335"/>
    <w:rsid w:val="009B0672"/>
    <w:rsid w:val="009B08C9"/>
    <w:rsid w:val="009B1082"/>
    <w:rsid w:val="009B7EED"/>
    <w:rsid w:val="009C0455"/>
    <w:rsid w:val="009C1758"/>
    <w:rsid w:val="009C1DC4"/>
    <w:rsid w:val="009C2076"/>
    <w:rsid w:val="009C4289"/>
    <w:rsid w:val="009C5FF1"/>
    <w:rsid w:val="009C6317"/>
    <w:rsid w:val="009C6366"/>
    <w:rsid w:val="009D095F"/>
    <w:rsid w:val="009D33EF"/>
    <w:rsid w:val="009D65A2"/>
    <w:rsid w:val="009D6A4E"/>
    <w:rsid w:val="009E05AE"/>
    <w:rsid w:val="009E281D"/>
    <w:rsid w:val="009E479D"/>
    <w:rsid w:val="009E7F90"/>
    <w:rsid w:val="009F1F3B"/>
    <w:rsid w:val="009F3A35"/>
    <w:rsid w:val="009F7527"/>
    <w:rsid w:val="00A0009B"/>
    <w:rsid w:val="00A0306E"/>
    <w:rsid w:val="00A036DB"/>
    <w:rsid w:val="00A037F2"/>
    <w:rsid w:val="00A11A33"/>
    <w:rsid w:val="00A13B0C"/>
    <w:rsid w:val="00A159A7"/>
    <w:rsid w:val="00A200FE"/>
    <w:rsid w:val="00A21212"/>
    <w:rsid w:val="00A223C0"/>
    <w:rsid w:val="00A31EE7"/>
    <w:rsid w:val="00A33BF6"/>
    <w:rsid w:val="00A33E2D"/>
    <w:rsid w:val="00A36930"/>
    <w:rsid w:val="00A37D7F"/>
    <w:rsid w:val="00A40ACB"/>
    <w:rsid w:val="00A4163F"/>
    <w:rsid w:val="00A43495"/>
    <w:rsid w:val="00A43A40"/>
    <w:rsid w:val="00A43E14"/>
    <w:rsid w:val="00A468A5"/>
    <w:rsid w:val="00A46DE1"/>
    <w:rsid w:val="00A479C5"/>
    <w:rsid w:val="00A50684"/>
    <w:rsid w:val="00A50BBA"/>
    <w:rsid w:val="00A51017"/>
    <w:rsid w:val="00A51EAF"/>
    <w:rsid w:val="00A557B8"/>
    <w:rsid w:val="00A60CEB"/>
    <w:rsid w:val="00A64BAD"/>
    <w:rsid w:val="00A67CDF"/>
    <w:rsid w:val="00A71D80"/>
    <w:rsid w:val="00A72FCD"/>
    <w:rsid w:val="00A73255"/>
    <w:rsid w:val="00A7664B"/>
    <w:rsid w:val="00A775AF"/>
    <w:rsid w:val="00A80AFD"/>
    <w:rsid w:val="00A81B7A"/>
    <w:rsid w:val="00A825D2"/>
    <w:rsid w:val="00A87196"/>
    <w:rsid w:val="00A87C91"/>
    <w:rsid w:val="00A9395A"/>
    <w:rsid w:val="00A94D63"/>
    <w:rsid w:val="00A95812"/>
    <w:rsid w:val="00A958A7"/>
    <w:rsid w:val="00A959B5"/>
    <w:rsid w:val="00A97E8E"/>
    <w:rsid w:val="00AA1E38"/>
    <w:rsid w:val="00AA2D62"/>
    <w:rsid w:val="00AA400C"/>
    <w:rsid w:val="00AA512E"/>
    <w:rsid w:val="00AA5244"/>
    <w:rsid w:val="00AB07BA"/>
    <w:rsid w:val="00AB0CCD"/>
    <w:rsid w:val="00AB101D"/>
    <w:rsid w:val="00AB40EB"/>
    <w:rsid w:val="00AB4244"/>
    <w:rsid w:val="00AB439D"/>
    <w:rsid w:val="00AB7EB7"/>
    <w:rsid w:val="00AC0B5D"/>
    <w:rsid w:val="00AC158B"/>
    <w:rsid w:val="00AC3BEA"/>
    <w:rsid w:val="00AC5718"/>
    <w:rsid w:val="00AC5EF2"/>
    <w:rsid w:val="00AC60CE"/>
    <w:rsid w:val="00AD0EFA"/>
    <w:rsid w:val="00AD38CA"/>
    <w:rsid w:val="00AD4CAB"/>
    <w:rsid w:val="00AD4EA4"/>
    <w:rsid w:val="00AD5EEC"/>
    <w:rsid w:val="00AD6734"/>
    <w:rsid w:val="00AE0983"/>
    <w:rsid w:val="00AE0C67"/>
    <w:rsid w:val="00AE2D9E"/>
    <w:rsid w:val="00AE5E96"/>
    <w:rsid w:val="00AE7117"/>
    <w:rsid w:val="00AE7768"/>
    <w:rsid w:val="00AE7DEC"/>
    <w:rsid w:val="00AF0212"/>
    <w:rsid w:val="00AF2400"/>
    <w:rsid w:val="00AF2887"/>
    <w:rsid w:val="00AF29F0"/>
    <w:rsid w:val="00AF62F7"/>
    <w:rsid w:val="00AF724F"/>
    <w:rsid w:val="00B00A6E"/>
    <w:rsid w:val="00B01085"/>
    <w:rsid w:val="00B01488"/>
    <w:rsid w:val="00B0471C"/>
    <w:rsid w:val="00B04B81"/>
    <w:rsid w:val="00B07232"/>
    <w:rsid w:val="00B07663"/>
    <w:rsid w:val="00B10191"/>
    <w:rsid w:val="00B12D1B"/>
    <w:rsid w:val="00B176E8"/>
    <w:rsid w:val="00B200F4"/>
    <w:rsid w:val="00B2214A"/>
    <w:rsid w:val="00B251B4"/>
    <w:rsid w:val="00B27407"/>
    <w:rsid w:val="00B33530"/>
    <w:rsid w:val="00B34049"/>
    <w:rsid w:val="00B361C4"/>
    <w:rsid w:val="00B41083"/>
    <w:rsid w:val="00B415B4"/>
    <w:rsid w:val="00B42E89"/>
    <w:rsid w:val="00B42FF1"/>
    <w:rsid w:val="00B441EF"/>
    <w:rsid w:val="00B4750F"/>
    <w:rsid w:val="00B50C00"/>
    <w:rsid w:val="00B5165C"/>
    <w:rsid w:val="00B51D49"/>
    <w:rsid w:val="00B52F2F"/>
    <w:rsid w:val="00B532C3"/>
    <w:rsid w:val="00B5402D"/>
    <w:rsid w:val="00B542DD"/>
    <w:rsid w:val="00B561A9"/>
    <w:rsid w:val="00B62028"/>
    <w:rsid w:val="00B6333A"/>
    <w:rsid w:val="00B6375F"/>
    <w:rsid w:val="00B6401B"/>
    <w:rsid w:val="00B6777D"/>
    <w:rsid w:val="00B710EA"/>
    <w:rsid w:val="00B7125F"/>
    <w:rsid w:val="00B71680"/>
    <w:rsid w:val="00B72F9A"/>
    <w:rsid w:val="00B74319"/>
    <w:rsid w:val="00B7578F"/>
    <w:rsid w:val="00B77D2F"/>
    <w:rsid w:val="00B80D19"/>
    <w:rsid w:val="00B81E3A"/>
    <w:rsid w:val="00B82DE8"/>
    <w:rsid w:val="00B82F7C"/>
    <w:rsid w:val="00B82FEE"/>
    <w:rsid w:val="00B8567C"/>
    <w:rsid w:val="00B85EB0"/>
    <w:rsid w:val="00B866FA"/>
    <w:rsid w:val="00B9157D"/>
    <w:rsid w:val="00B91850"/>
    <w:rsid w:val="00B938A9"/>
    <w:rsid w:val="00B93D3E"/>
    <w:rsid w:val="00BA277B"/>
    <w:rsid w:val="00BA42E7"/>
    <w:rsid w:val="00BA4FC8"/>
    <w:rsid w:val="00BA53AB"/>
    <w:rsid w:val="00BA6513"/>
    <w:rsid w:val="00BA6E5B"/>
    <w:rsid w:val="00BB09C0"/>
    <w:rsid w:val="00BB14DD"/>
    <w:rsid w:val="00BB17D3"/>
    <w:rsid w:val="00BB467D"/>
    <w:rsid w:val="00BB63F5"/>
    <w:rsid w:val="00BB7BDE"/>
    <w:rsid w:val="00BB7F5C"/>
    <w:rsid w:val="00BB7FD4"/>
    <w:rsid w:val="00BC01D0"/>
    <w:rsid w:val="00BC0325"/>
    <w:rsid w:val="00BC0819"/>
    <w:rsid w:val="00BC0AAD"/>
    <w:rsid w:val="00BC0C4A"/>
    <w:rsid w:val="00BC5E82"/>
    <w:rsid w:val="00BC72DC"/>
    <w:rsid w:val="00BD0177"/>
    <w:rsid w:val="00BD1364"/>
    <w:rsid w:val="00BD1ED9"/>
    <w:rsid w:val="00BD219E"/>
    <w:rsid w:val="00BD2238"/>
    <w:rsid w:val="00BD4793"/>
    <w:rsid w:val="00BD4F84"/>
    <w:rsid w:val="00BD4FDF"/>
    <w:rsid w:val="00BD757D"/>
    <w:rsid w:val="00BE204E"/>
    <w:rsid w:val="00BE34A0"/>
    <w:rsid w:val="00BE3ADA"/>
    <w:rsid w:val="00BE5B2F"/>
    <w:rsid w:val="00BE72EB"/>
    <w:rsid w:val="00BE799C"/>
    <w:rsid w:val="00BF1608"/>
    <w:rsid w:val="00BF2F8F"/>
    <w:rsid w:val="00BF5421"/>
    <w:rsid w:val="00BF54ED"/>
    <w:rsid w:val="00BF6DE7"/>
    <w:rsid w:val="00BF78B1"/>
    <w:rsid w:val="00C0040A"/>
    <w:rsid w:val="00C02602"/>
    <w:rsid w:val="00C06749"/>
    <w:rsid w:val="00C06B2A"/>
    <w:rsid w:val="00C07A11"/>
    <w:rsid w:val="00C101FD"/>
    <w:rsid w:val="00C14150"/>
    <w:rsid w:val="00C1509D"/>
    <w:rsid w:val="00C16724"/>
    <w:rsid w:val="00C20502"/>
    <w:rsid w:val="00C221C0"/>
    <w:rsid w:val="00C232CB"/>
    <w:rsid w:val="00C25D53"/>
    <w:rsid w:val="00C27A82"/>
    <w:rsid w:val="00C30991"/>
    <w:rsid w:val="00C319CF"/>
    <w:rsid w:val="00C32A20"/>
    <w:rsid w:val="00C34AE0"/>
    <w:rsid w:val="00C443E9"/>
    <w:rsid w:val="00C45C51"/>
    <w:rsid w:val="00C46005"/>
    <w:rsid w:val="00C50BFF"/>
    <w:rsid w:val="00C530EB"/>
    <w:rsid w:val="00C53424"/>
    <w:rsid w:val="00C57347"/>
    <w:rsid w:val="00C62CF4"/>
    <w:rsid w:val="00C70726"/>
    <w:rsid w:val="00C774D6"/>
    <w:rsid w:val="00C80822"/>
    <w:rsid w:val="00C83108"/>
    <w:rsid w:val="00C84B84"/>
    <w:rsid w:val="00C87AAF"/>
    <w:rsid w:val="00C91584"/>
    <w:rsid w:val="00C92150"/>
    <w:rsid w:val="00C92255"/>
    <w:rsid w:val="00C93678"/>
    <w:rsid w:val="00C97EA1"/>
    <w:rsid w:val="00CA21AC"/>
    <w:rsid w:val="00CA282C"/>
    <w:rsid w:val="00CA3A58"/>
    <w:rsid w:val="00CA6427"/>
    <w:rsid w:val="00CA71CE"/>
    <w:rsid w:val="00CA7AF9"/>
    <w:rsid w:val="00CB15BC"/>
    <w:rsid w:val="00CB4D48"/>
    <w:rsid w:val="00CB7D77"/>
    <w:rsid w:val="00CB7E8E"/>
    <w:rsid w:val="00CC05A8"/>
    <w:rsid w:val="00CC0948"/>
    <w:rsid w:val="00CC1542"/>
    <w:rsid w:val="00CC5975"/>
    <w:rsid w:val="00CC5A6B"/>
    <w:rsid w:val="00CD2236"/>
    <w:rsid w:val="00CD314C"/>
    <w:rsid w:val="00CD3B77"/>
    <w:rsid w:val="00CD4CFD"/>
    <w:rsid w:val="00CD516B"/>
    <w:rsid w:val="00CD5275"/>
    <w:rsid w:val="00CD620D"/>
    <w:rsid w:val="00CD6A2A"/>
    <w:rsid w:val="00CD6DD7"/>
    <w:rsid w:val="00CD74BB"/>
    <w:rsid w:val="00CD7F65"/>
    <w:rsid w:val="00CE1570"/>
    <w:rsid w:val="00CE34CE"/>
    <w:rsid w:val="00CE4CD2"/>
    <w:rsid w:val="00CE5062"/>
    <w:rsid w:val="00CE79BC"/>
    <w:rsid w:val="00CF21BA"/>
    <w:rsid w:val="00CF3250"/>
    <w:rsid w:val="00CF5081"/>
    <w:rsid w:val="00D00910"/>
    <w:rsid w:val="00D00EDD"/>
    <w:rsid w:val="00D01ECE"/>
    <w:rsid w:val="00D0543B"/>
    <w:rsid w:val="00D05670"/>
    <w:rsid w:val="00D05E9D"/>
    <w:rsid w:val="00D05F89"/>
    <w:rsid w:val="00D06D05"/>
    <w:rsid w:val="00D107C1"/>
    <w:rsid w:val="00D108DE"/>
    <w:rsid w:val="00D11660"/>
    <w:rsid w:val="00D1346A"/>
    <w:rsid w:val="00D16234"/>
    <w:rsid w:val="00D16CCC"/>
    <w:rsid w:val="00D172F6"/>
    <w:rsid w:val="00D22806"/>
    <w:rsid w:val="00D22DDA"/>
    <w:rsid w:val="00D22F8A"/>
    <w:rsid w:val="00D25130"/>
    <w:rsid w:val="00D27A48"/>
    <w:rsid w:val="00D27BBC"/>
    <w:rsid w:val="00D303A0"/>
    <w:rsid w:val="00D304C9"/>
    <w:rsid w:val="00D30C12"/>
    <w:rsid w:val="00D31E5B"/>
    <w:rsid w:val="00D354AD"/>
    <w:rsid w:val="00D35E68"/>
    <w:rsid w:val="00D36A68"/>
    <w:rsid w:val="00D408D8"/>
    <w:rsid w:val="00D40AE4"/>
    <w:rsid w:val="00D41564"/>
    <w:rsid w:val="00D44FF6"/>
    <w:rsid w:val="00D4544F"/>
    <w:rsid w:val="00D4580C"/>
    <w:rsid w:val="00D46320"/>
    <w:rsid w:val="00D46402"/>
    <w:rsid w:val="00D47518"/>
    <w:rsid w:val="00D518B7"/>
    <w:rsid w:val="00D52029"/>
    <w:rsid w:val="00D52AF1"/>
    <w:rsid w:val="00D52D02"/>
    <w:rsid w:val="00D53D7A"/>
    <w:rsid w:val="00D60CFE"/>
    <w:rsid w:val="00D612C6"/>
    <w:rsid w:val="00D61AD4"/>
    <w:rsid w:val="00D61BEB"/>
    <w:rsid w:val="00D65FAE"/>
    <w:rsid w:val="00D6615A"/>
    <w:rsid w:val="00D6674E"/>
    <w:rsid w:val="00D6735D"/>
    <w:rsid w:val="00D67690"/>
    <w:rsid w:val="00D7004A"/>
    <w:rsid w:val="00D74557"/>
    <w:rsid w:val="00D74C9D"/>
    <w:rsid w:val="00D758B8"/>
    <w:rsid w:val="00D76027"/>
    <w:rsid w:val="00D76087"/>
    <w:rsid w:val="00D80D4B"/>
    <w:rsid w:val="00D81F89"/>
    <w:rsid w:val="00D821D2"/>
    <w:rsid w:val="00D821DF"/>
    <w:rsid w:val="00D85932"/>
    <w:rsid w:val="00D862D9"/>
    <w:rsid w:val="00D8641D"/>
    <w:rsid w:val="00D86B99"/>
    <w:rsid w:val="00D915E5"/>
    <w:rsid w:val="00D9308F"/>
    <w:rsid w:val="00D96886"/>
    <w:rsid w:val="00D97C23"/>
    <w:rsid w:val="00DA0D80"/>
    <w:rsid w:val="00DA30F3"/>
    <w:rsid w:val="00DA3D81"/>
    <w:rsid w:val="00DA5B48"/>
    <w:rsid w:val="00DA6BD3"/>
    <w:rsid w:val="00DA79A7"/>
    <w:rsid w:val="00DA7B72"/>
    <w:rsid w:val="00DB0074"/>
    <w:rsid w:val="00DB0088"/>
    <w:rsid w:val="00DB089A"/>
    <w:rsid w:val="00DB2281"/>
    <w:rsid w:val="00DB27EB"/>
    <w:rsid w:val="00DB6EEC"/>
    <w:rsid w:val="00DB7DB8"/>
    <w:rsid w:val="00DC0DC9"/>
    <w:rsid w:val="00DC6F67"/>
    <w:rsid w:val="00DC7355"/>
    <w:rsid w:val="00DD041B"/>
    <w:rsid w:val="00DD0AB1"/>
    <w:rsid w:val="00DD1DEC"/>
    <w:rsid w:val="00DD430E"/>
    <w:rsid w:val="00DD5A5A"/>
    <w:rsid w:val="00DD74BC"/>
    <w:rsid w:val="00DE470F"/>
    <w:rsid w:val="00DE5B4C"/>
    <w:rsid w:val="00DF1B8E"/>
    <w:rsid w:val="00DF29B2"/>
    <w:rsid w:val="00DF422B"/>
    <w:rsid w:val="00DF5057"/>
    <w:rsid w:val="00DF561A"/>
    <w:rsid w:val="00DF6407"/>
    <w:rsid w:val="00DF648F"/>
    <w:rsid w:val="00E018AE"/>
    <w:rsid w:val="00E023C6"/>
    <w:rsid w:val="00E02421"/>
    <w:rsid w:val="00E02531"/>
    <w:rsid w:val="00E02893"/>
    <w:rsid w:val="00E02E80"/>
    <w:rsid w:val="00E03BDA"/>
    <w:rsid w:val="00E0400D"/>
    <w:rsid w:val="00E0409A"/>
    <w:rsid w:val="00E040E7"/>
    <w:rsid w:val="00E04A9F"/>
    <w:rsid w:val="00E07F90"/>
    <w:rsid w:val="00E11385"/>
    <w:rsid w:val="00E11F37"/>
    <w:rsid w:val="00E12929"/>
    <w:rsid w:val="00E12C11"/>
    <w:rsid w:val="00E13C0F"/>
    <w:rsid w:val="00E14235"/>
    <w:rsid w:val="00E14A26"/>
    <w:rsid w:val="00E17588"/>
    <w:rsid w:val="00E2109A"/>
    <w:rsid w:val="00E26307"/>
    <w:rsid w:val="00E26475"/>
    <w:rsid w:val="00E30244"/>
    <w:rsid w:val="00E323CD"/>
    <w:rsid w:val="00E33D6B"/>
    <w:rsid w:val="00E3642B"/>
    <w:rsid w:val="00E41CCB"/>
    <w:rsid w:val="00E439AA"/>
    <w:rsid w:val="00E45AFB"/>
    <w:rsid w:val="00E46482"/>
    <w:rsid w:val="00E46615"/>
    <w:rsid w:val="00E468C0"/>
    <w:rsid w:val="00E46D1E"/>
    <w:rsid w:val="00E50D3D"/>
    <w:rsid w:val="00E5337E"/>
    <w:rsid w:val="00E5442E"/>
    <w:rsid w:val="00E565D7"/>
    <w:rsid w:val="00E63BE3"/>
    <w:rsid w:val="00E65DFC"/>
    <w:rsid w:val="00E667EA"/>
    <w:rsid w:val="00E67B14"/>
    <w:rsid w:val="00E702A9"/>
    <w:rsid w:val="00E7067D"/>
    <w:rsid w:val="00E70AE3"/>
    <w:rsid w:val="00E7123C"/>
    <w:rsid w:val="00E72359"/>
    <w:rsid w:val="00E749BE"/>
    <w:rsid w:val="00E74BD6"/>
    <w:rsid w:val="00E7503C"/>
    <w:rsid w:val="00E751DB"/>
    <w:rsid w:val="00E76B1B"/>
    <w:rsid w:val="00E81B62"/>
    <w:rsid w:val="00E81D5B"/>
    <w:rsid w:val="00E828B2"/>
    <w:rsid w:val="00E85636"/>
    <w:rsid w:val="00E86945"/>
    <w:rsid w:val="00E900DC"/>
    <w:rsid w:val="00E90623"/>
    <w:rsid w:val="00E9202F"/>
    <w:rsid w:val="00E950D5"/>
    <w:rsid w:val="00E969AC"/>
    <w:rsid w:val="00E9734E"/>
    <w:rsid w:val="00E97A77"/>
    <w:rsid w:val="00E97E92"/>
    <w:rsid w:val="00EA04E6"/>
    <w:rsid w:val="00EA080F"/>
    <w:rsid w:val="00EA15F8"/>
    <w:rsid w:val="00EA1B4B"/>
    <w:rsid w:val="00EA2944"/>
    <w:rsid w:val="00EA2F54"/>
    <w:rsid w:val="00EA4D44"/>
    <w:rsid w:val="00EA57C6"/>
    <w:rsid w:val="00EA7187"/>
    <w:rsid w:val="00EB1DA0"/>
    <w:rsid w:val="00EB46AA"/>
    <w:rsid w:val="00EB5F86"/>
    <w:rsid w:val="00EB61C7"/>
    <w:rsid w:val="00EC18D0"/>
    <w:rsid w:val="00EC29DD"/>
    <w:rsid w:val="00EC30A7"/>
    <w:rsid w:val="00EC4303"/>
    <w:rsid w:val="00EC4372"/>
    <w:rsid w:val="00EC5DFC"/>
    <w:rsid w:val="00EC67FA"/>
    <w:rsid w:val="00ED2C45"/>
    <w:rsid w:val="00ED32D1"/>
    <w:rsid w:val="00ED5142"/>
    <w:rsid w:val="00ED5357"/>
    <w:rsid w:val="00EE049A"/>
    <w:rsid w:val="00EE12D2"/>
    <w:rsid w:val="00EE14B0"/>
    <w:rsid w:val="00EE3D14"/>
    <w:rsid w:val="00EE6CD3"/>
    <w:rsid w:val="00EF1577"/>
    <w:rsid w:val="00EF18F6"/>
    <w:rsid w:val="00EF1D15"/>
    <w:rsid w:val="00EF3CF6"/>
    <w:rsid w:val="00EF3F22"/>
    <w:rsid w:val="00EF5299"/>
    <w:rsid w:val="00EF63E5"/>
    <w:rsid w:val="00EF6867"/>
    <w:rsid w:val="00EF7CA9"/>
    <w:rsid w:val="00F04A14"/>
    <w:rsid w:val="00F16474"/>
    <w:rsid w:val="00F210C7"/>
    <w:rsid w:val="00F248DA"/>
    <w:rsid w:val="00F25B29"/>
    <w:rsid w:val="00F27411"/>
    <w:rsid w:val="00F27926"/>
    <w:rsid w:val="00F317E8"/>
    <w:rsid w:val="00F31E31"/>
    <w:rsid w:val="00F32D72"/>
    <w:rsid w:val="00F33948"/>
    <w:rsid w:val="00F3551D"/>
    <w:rsid w:val="00F3642E"/>
    <w:rsid w:val="00F37F57"/>
    <w:rsid w:val="00F405A7"/>
    <w:rsid w:val="00F4248D"/>
    <w:rsid w:val="00F43097"/>
    <w:rsid w:val="00F43C0F"/>
    <w:rsid w:val="00F45676"/>
    <w:rsid w:val="00F4616A"/>
    <w:rsid w:val="00F47A7F"/>
    <w:rsid w:val="00F50161"/>
    <w:rsid w:val="00F51EB7"/>
    <w:rsid w:val="00F55A76"/>
    <w:rsid w:val="00F56F9E"/>
    <w:rsid w:val="00F575DF"/>
    <w:rsid w:val="00F57FBD"/>
    <w:rsid w:val="00F601AE"/>
    <w:rsid w:val="00F607FA"/>
    <w:rsid w:val="00F60FF5"/>
    <w:rsid w:val="00F61644"/>
    <w:rsid w:val="00F6320E"/>
    <w:rsid w:val="00F63D4F"/>
    <w:rsid w:val="00F643C1"/>
    <w:rsid w:val="00F666A0"/>
    <w:rsid w:val="00F67025"/>
    <w:rsid w:val="00F67D63"/>
    <w:rsid w:val="00F75B68"/>
    <w:rsid w:val="00F767FD"/>
    <w:rsid w:val="00F77130"/>
    <w:rsid w:val="00F774BA"/>
    <w:rsid w:val="00F77ECE"/>
    <w:rsid w:val="00F83E7E"/>
    <w:rsid w:val="00F84999"/>
    <w:rsid w:val="00F84BCF"/>
    <w:rsid w:val="00F85868"/>
    <w:rsid w:val="00F85B52"/>
    <w:rsid w:val="00F85C66"/>
    <w:rsid w:val="00F86CF7"/>
    <w:rsid w:val="00F93E64"/>
    <w:rsid w:val="00F94CA6"/>
    <w:rsid w:val="00F96361"/>
    <w:rsid w:val="00F96F4F"/>
    <w:rsid w:val="00F96F6B"/>
    <w:rsid w:val="00F971CE"/>
    <w:rsid w:val="00F97842"/>
    <w:rsid w:val="00FA0033"/>
    <w:rsid w:val="00FA0CB3"/>
    <w:rsid w:val="00FA152B"/>
    <w:rsid w:val="00FA7E16"/>
    <w:rsid w:val="00FB13D1"/>
    <w:rsid w:val="00FB4E05"/>
    <w:rsid w:val="00FC0087"/>
    <w:rsid w:val="00FC101C"/>
    <w:rsid w:val="00FC1188"/>
    <w:rsid w:val="00FC3D38"/>
    <w:rsid w:val="00FC475B"/>
    <w:rsid w:val="00FC4A48"/>
    <w:rsid w:val="00FD23C1"/>
    <w:rsid w:val="00FE15E4"/>
    <w:rsid w:val="00FE2A6E"/>
    <w:rsid w:val="00FE35A7"/>
    <w:rsid w:val="00FE7EB8"/>
    <w:rsid w:val="00FF3D1E"/>
    <w:rsid w:val="00FF40A4"/>
    <w:rsid w:val="00FF5363"/>
    <w:rsid w:val="00FF5B58"/>
    <w:rsid w:val="00FF7A2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B96E85"/>
  <w15:docId w15:val="{B03642C0-2E5C-4FF1-9478-D949061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7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,(F2)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,(F2)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iPriority w:val="99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link w:val="NormalnyWebZnak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uiPriority w:val="99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character" w:customStyle="1" w:styleId="ZwykytekstZnak1">
    <w:name w:val="Zwykły tekst Znak1"/>
    <w:basedOn w:val="Domylnaczcionkaakapitu"/>
    <w:uiPriority w:val="99"/>
    <w:rsid w:val="00426922"/>
    <w:rPr>
      <w:rFonts w:ascii="Consolas" w:eastAsia="Lucida Sans Unicode" w:hAnsi="Consolas"/>
      <w:kern w:val="1"/>
      <w:sz w:val="21"/>
      <w:szCs w:val="21"/>
    </w:rPr>
  </w:style>
  <w:style w:type="paragraph" w:customStyle="1" w:styleId="ZnakZnakZnak">
    <w:name w:val="Znak Znak Znak"/>
    <w:basedOn w:val="Normalny"/>
    <w:rsid w:val="00426922"/>
    <w:rPr>
      <w:rFonts w:ascii="Times New Roman" w:hAnsi="Times New Roman"/>
    </w:rPr>
  </w:style>
  <w:style w:type="paragraph" w:customStyle="1" w:styleId="Znak">
    <w:name w:val="Znak"/>
    <w:basedOn w:val="Normalny"/>
    <w:rsid w:val="00426922"/>
    <w:rPr>
      <w:rFonts w:ascii="Times New Roman" w:hAnsi="Times New Roman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26922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26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42692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6">
    <w:name w:val="Font Style36"/>
    <w:uiPriority w:val="99"/>
    <w:rsid w:val="00426922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269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9">
    <w:name w:val="Style19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2692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26922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rmalnyWebZnak">
    <w:name w:val="Normalny (Web) Znak"/>
    <w:link w:val="NormalnyWeb"/>
    <w:rsid w:val="00426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426922"/>
    <w:rPr>
      <w:rFonts w:ascii="Times New Roman" w:hAnsi="Times New Roman"/>
    </w:rPr>
  </w:style>
  <w:style w:type="character" w:customStyle="1" w:styleId="fn-ref">
    <w:name w:val="fn-ref"/>
    <w:rsid w:val="00426922"/>
  </w:style>
  <w:style w:type="character" w:customStyle="1" w:styleId="ng-scope">
    <w:name w:val="ng-scope"/>
    <w:rsid w:val="00426922"/>
  </w:style>
  <w:style w:type="character" w:customStyle="1" w:styleId="PlandokumentuZnak">
    <w:name w:val="Plan dokumentu Znak"/>
    <w:basedOn w:val="Domylnaczcionkaakapitu"/>
    <w:rsid w:val="005E404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E4048"/>
  </w:style>
  <w:style w:type="character" w:customStyle="1" w:styleId="WW8Num2z0">
    <w:name w:val="WW8Num2z0"/>
    <w:rsid w:val="005E4048"/>
    <w:rPr>
      <w:rFonts w:ascii="Symbol" w:hAnsi="Symbol" w:cs="Symbol"/>
    </w:rPr>
  </w:style>
  <w:style w:type="character" w:customStyle="1" w:styleId="WW8Num12z0">
    <w:name w:val="WW8Num12z0"/>
    <w:rsid w:val="005E404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E4048"/>
    <w:rPr>
      <w:b/>
      <w:color w:val="auto"/>
      <w:sz w:val="22"/>
      <w:szCs w:val="22"/>
    </w:rPr>
  </w:style>
  <w:style w:type="character" w:customStyle="1" w:styleId="WW8Num24z0">
    <w:name w:val="WW8Num24z0"/>
    <w:rsid w:val="005E4048"/>
    <w:rPr>
      <w:b/>
    </w:rPr>
  </w:style>
  <w:style w:type="character" w:customStyle="1" w:styleId="WW8Num24z1">
    <w:name w:val="WW8Num24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5E4048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5E4048"/>
    <w:rPr>
      <w:color w:val="auto"/>
    </w:rPr>
  </w:style>
  <w:style w:type="character" w:customStyle="1" w:styleId="WW8Num39z0">
    <w:name w:val="WW8Num39z0"/>
    <w:rsid w:val="005E4048"/>
    <w:rPr>
      <w:rFonts w:ascii="Symbol" w:hAnsi="Symbol" w:cs="Symbol"/>
    </w:rPr>
  </w:style>
  <w:style w:type="character" w:customStyle="1" w:styleId="WW8Num39z1">
    <w:name w:val="WW8Num39z1"/>
    <w:rsid w:val="005E4048"/>
    <w:rPr>
      <w:rFonts w:ascii="Courier New" w:hAnsi="Courier New" w:cs="Courier New"/>
    </w:rPr>
  </w:style>
  <w:style w:type="character" w:customStyle="1" w:styleId="WW8Num39z2">
    <w:name w:val="WW8Num39z2"/>
    <w:rsid w:val="005E4048"/>
    <w:rPr>
      <w:rFonts w:ascii="Wingdings" w:hAnsi="Wingdings" w:cs="Wingdings"/>
    </w:rPr>
  </w:style>
  <w:style w:type="character" w:customStyle="1" w:styleId="WW8Num42z1">
    <w:name w:val="WW8Num42z1"/>
    <w:rsid w:val="005E4048"/>
    <w:rPr>
      <w:color w:val="auto"/>
    </w:rPr>
  </w:style>
  <w:style w:type="character" w:customStyle="1" w:styleId="WW8Num47z0">
    <w:name w:val="WW8Num47z0"/>
    <w:rsid w:val="005E4048"/>
    <w:rPr>
      <w:color w:val="auto"/>
    </w:rPr>
  </w:style>
  <w:style w:type="character" w:customStyle="1" w:styleId="WW8Num1z0">
    <w:name w:val="WW8Num1z0"/>
    <w:rsid w:val="005E4048"/>
    <w:rPr>
      <w:rFonts w:ascii="Symbol" w:hAnsi="Symbol" w:cs="Symbol"/>
    </w:rPr>
  </w:style>
  <w:style w:type="character" w:customStyle="1" w:styleId="WW8Num18z0">
    <w:name w:val="WW8Num18z0"/>
    <w:rsid w:val="005E4048"/>
    <w:rPr>
      <w:rFonts w:ascii="Times New Roman" w:hAnsi="Times New Roman" w:cs="Times New Roman"/>
    </w:rPr>
  </w:style>
  <w:style w:type="character" w:customStyle="1" w:styleId="WW8Num22z1">
    <w:name w:val="WW8Num22z1"/>
    <w:rsid w:val="005E404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E4048"/>
    <w:rPr>
      <w:b/>
      <w:color w:val="auto"/>
    </w:rPr>
  </w:style>
  <w:style w:type="character" w:customStyle="1" w:styleId="WW8Num26z1">
    <w:name w:val="WW8Num26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E4048"/>
    <w:rPr>
      <w:rFonts w:ascii="Wingdings" w:hAnsi="Wingdings" w:cs="Wingdings"/>
    </w:rPr>
  </w:style>
  <w:style w:type="character" w:customStyle="1" w:styleId="WW8Num29z3">
    <w:name w:val="WW8Num29z3"/>
    <w:rsid w:val="005E4048"/>
    <w:rPr>
      <w:rFonts w:ascii="Symbol" w:hAnsi="Symbol" w:cs="Symbol"/>
    </w:rPr>
  </w:style>
  <w:style w:type="character" w:customStyle="1" w:styleId="WW8Num29z4">
    <w:name w:val="WW8Num29z4"/>
    <w:rsid w:val="005E4048"/>
    <w:rPr>
      <w:rFonts w:ascii="Courier New" w:hAnsi="Courier New" w:cs="Courier New"/>
    </w:rPr>
  </w:style>
  <w:style w:type="character" w:customStyle="1" w:styleId="WW8Num32z0">
    <w:name w:val="WW8Num32z0"/>
    <w:rsid w:val="005E4048"/>
    <w:rPr>
      <w:b w:val="0"/>
      <w:i w:val="0"/>
    </w:rPr>
  </w:style>
  <w:style w:type="character" w:customStyle="1" w:styleId="ZnakZnak7">
    <w:name w:val="Znak Znak7"/>
    <w:rsid w:val="005E404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E404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E404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E404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E4048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5E404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E404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5E4048"/>
    <w:rPr>
      <w:sz w:val="24"/>
      <w:szCs w:val="24"/>
      <w:lang w:val="pl-PL" w:bidi="ar-SA"/>
    </w:rPr>
  </w:style>
  <w:style w:type="character" w:customStyle="1" w:styleId="ZnakZnak2">
    <w:name w:val="Znak Znak2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5E404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E4048"/>
    <w:rPr>
      <w:vertAlign w:val="superscript"/>
    </w:rPr>
  </w:style>
  <w:style w:type="character" w:customStyle="1" w:styleId="spec-item">
    <w:name w:val="spec-item"/>
    <w:basedOn w:val="Domylnaczcionkaakapitu1"/>
    <w:rsid w:val="005E4048"/>
  </w:style>
  <w:style w:type="character" w:customStyle="1" w:styleId="st1">
    <w:name w:val="st1"/>
    <w:basedOn w:val="Domylnaczcionkaakapitu1"/>
    <w:rsid w:val="005E4048"/>
  </w:style>
  <w:style w:type="character" w:customStyle="1" w:styleId="ZnakZnak21">
    <w:name w:val="Znak Znak21"/>
    <w:rsid w:val="005E404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E40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E4048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5E4048"/>
    <w:rPr>
      <w:sz w:val="20"/>
      <w:szCs w:val="20"/>
    </w:rPr>
  </w:style>
  <w:style w:type="character" w:customStyle="1" w:styleId="ZnakZnak10">
    <w:name w:val="Znak Znak10"/>
    <w:rsid w:val="005E4048"/>
    <w:rPr>
      <w:sz w:val="20"/>
      <w:szCs w:val="20"/>
    </w:rPr>
  </w:style>
  <w:style w:type="character" w:customStyle="1" w:styleId="StylArial11pt">
    <w:name w:val="Styl Arial 11 pt"/>
    <w:rsid w:val="005E4048"/>
    <w:rPr>
      <w:rFonts w:ascii="Arial" w:hAnsi="Arial" w:cs="Arial"/>
      <w:sz w:val="20"/>
    </w:rPr>
  </w:style>
  <w:style w:type="character" w:customStyle="1" w:styleId="Heading1Char">
    <w:name w:val="Heading 1 Char"/>
    <w:rsid w:val="005E404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E404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E404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E404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E404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E404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E404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E4048"/>
    <w:rPr>
      <w:rFonts w:eastAsia="Calibri"/>
      <w:lang w:val="pl-PL" w:bidi="ar-SA"/>
    </w:rPr>
  </w:style>
  <w:style w:type="character" w:customStyle="1" w:styleId="FooterChar">
    <w:name w:val="Footer Char"/>
    <w:rsid w:val="005E4048"/>
    <w:rPr>
      <w:rFonts w:eastAsia="Calibri"/>
      <w:lang w:val="pl-PL" w:bidi="ar-SA"/>
    </w:rPr>
  </w:style>
  <w:style w:type="character" w:customStyle="1" w:styleId="BodyText2Char">
    <w:name w:val="Body Text 2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E404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E404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E404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5E4048"/>
    <w:rPr>
      <w:lang w:val="pl-PL" w:bidi="ar-SA"/>
    </w:rPr>
  </w:style>
  <w:style w:type="character" w:customStyle="1" w:styleId="object">
    <w:name w:val="object"/>
    <w:basedOn w:val="Domylnaczcionkaakapitu1"/>
    <w:rsid w:val="005E4048"/>
  </w:style>
  <w:style w:type="paragraph" w:styleId="Legenda">
    <w:name w:val="caption"/>
    <w:basedOn w:val="Normalny"/>
    <w:qFormat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E4048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5E404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E404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5E40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E4048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5E4048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5E4048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5E4048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5E4048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5E404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E4048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5E40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E4048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5E4048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5E4048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5E4048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5E4048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5E4048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5E4048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5E4048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5E4048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E4048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E4048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5E4048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5E404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E404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5E4048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E404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5E404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5E404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5E404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5E404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5E404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5E404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E4048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E404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5E404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5E4048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5E4048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5E4048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5E4048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5E4048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5E4048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5E4048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5E40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5E4048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5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E4048"/>
    <w:rPr>
      <w:rFonts w:ascii="Times New Roman" w:hAnsi="Times New Roman"/>
    </w:rPr>
  </w:style>
  <w:style w:type="character" w:customStyle="1" w:styleId="Znak1">
    <w:name w:val="Znak1"/>
    <w:basedOn w:val="Domylnaczcionkaakapitu"/>
    <w:rsid w:val="005E404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E4048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5E4048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5E40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5E404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5E404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5E404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5E4048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5E4048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5E4048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5E404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E4048"/>
    <w:rPr>
      <w:rFonts w:ascii="Arial" w:hAnsi="Arial"/>
      <w:b/>
      <w:sz w:val="24"/>
      <w:lang w:val="pl-PL"/>
    </w:rPr>
  </w:style>
  <w:style w:type="character" w:customStyle="1" w:styleId="Znak31">
    <w:name w:val="Znak31"/>
    <w:rsid w:val="005E4048"/>
    <w:rPr>
      <w:rFonts w:ascii="Calibri" w:hAnsi="Calibri"/>
      <w:sz w:val="24"/>
      <w:lang w:val="pl-PL"/>
    </w:rPr>
  </w:style>
  <w:style w:type="character" w:customStyle="1" w:styleId="Znak2">
    <w:name w:val="Znak2"/>
    <w:rsid w:val="005E4048"/>
    <w:rPr>
      <w:rFonts w:ascii="Arial" w:hAnsi="Arial"/>
      <w:sz w:val="24"/>
      <w:lang w:val="pl-PL"/>
    </w:rPr>
  </w:style>
  <w:style w:type="character" w:customStyle="1" w:styleId="ZnakZnak31">
    <w:name w:val="Znak Znak31"/>
    <w:rsid w:val="005E4048"/>
    <w:rPr>
      <w:sz w:val="24"/>
      <w:lang w:val="pl-PL"/>
    </w:rPr>
  </w:style>
  <w:style w:type="character" w:customStyle="1" w:styleId="ZnakZnak22">
    <w:name w:val="Znak Znak22"/>
    <w:rsid w:val="005E4048"/>
    <w:rPr>
      <w:rFonts w:ascii="Arial" w:hAnsi="Arial"/>
      <w:sz w:val="24"/>
      <w:lang w:val="pl-PL"/>
    </w:rPr>
  </w:style>
  <w:style w:type="character" w:customStyle="1" w:styleId="Znak11">
    <w:name w:val="Znak11"/>
    <w:rsid w:val="005E4048"/>
    <w:rPr>
      <w:sz w:val="24"/>
      <w:lang w:val="pl-PL"/>
    </w:rPr>
  </w:style>
  <w:style w:type="character" w:customStyle="1" w:styleId="Znak8">
    <w:name w:val="Znak8"/>
    <w:rsid w:val="005E4048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5E404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5E4048"/>
    <w:rPr>
      <w:rFonts w:cs="Times New Roman"/>
      <w:sz w:val="16"/>
      <w:szCs w:val="16"/>
      <w:lang w:val="pl-PL"/>
    </w:rPr>
  </w:style>
  <w:style w:type="character" w:customStyle="1" w:styleId="MapadokumentuZnak1">
    <w:name w:val="Mapa dokumentu Znak1"/>
    <w:rsid w:val="005E4048"/>
    <w:rPr>
      <w:rFonts w:ascii="Tahoma" w:hAnsi="Tahoma" w:cs="Tahoma"/>
      <w:sz w:val="16"/>
      <w:szCs w:val="16"/>
    </w:rPr>
  </w:style>
  <w:style w:type="character" w:customStyle="1" w:styleId="Nagwek21">
    <w:name w:val="Nagłówek #2_"/>
    <w:link w:val="Nagwek22"/>
    <w:locked/>
    <w:rsid w:val="005E4048"/>
    <w:rPr>
      <w:rFonts w:ascii="Calibri" w:hAnsi="Calibri"/>
      <w:shd w:val="clear" w:color="auto" w:fill="FFFFFF"/>
    </w:rPr>
  </w:style>
  <w:style w:type="character" w:customStyle="1" w:styleId="Nagwek2Odstpy1pt">
    <w:name w:val="Nagłówek #2 + Odstępy 1 pt"/>
    <w:rsid w:val="005E4048"/>
    <w:rPr>
      <w:rFonts w:ascii="Calibri" w:hAnsi="Calibri" w:cs="Times New Roman"/>
      <w:spacing w:val="20"/>
      <w:shd w:val="clear" w:color="auto" w:fill="FFFFFF"/>
      <w:lang w:bidi="ar-SA"/>
    </w:rPr>
  </w:style>
  <w:style w:type="paragraph" w:customStyle="1" w:styleId="Nagwek22">
    <w:name w:val="Nagłówek #2"/>
    <w:basedOn w:val="Normalny"/>
    <w:link w:val="Nagwek21"/>
    <w:rsid w:val="005E4048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Lista3">
    <w:name w:val="List 3"/>
    <w:basedOn w:val="Normalny"/>
    <w:rsid w:val="00040F79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040F79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40F7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040F79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040F79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0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0"/>
    <w:rsid w:val="00040F79"/>
    <w:rPr>
      <w:rFonts w:ascii="Arial" w:hAnsi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40F79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040F7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40F79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040F7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040F79"/>
    <w:pPr>
      <w:widowControl/>
      <w:spacing w:after="120"/>
      <w:jc w:val="both"/>
      <w:textAlignment w:val="baseline"/>
    </w:pPr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040F79"/>
    <w:pPr>
      <w:widowControl/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0"/>
    <w:uiPriority w:val="99"/>
    <w:locked/>
    <w:rsid w:val="00040F79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040F79"/>
    <w:pPr>
      <w:spacing w:line="252" w:lineRule="auto"/>
      <w:jc w:val="center"/>
    </w:pPr>
    <w:rPr>
      <w:rFonts w:eastAsiaTheme="minorHAnsi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040F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lb">
    <w:name w:val="a_lb"/>
    <w:basedOn w:val="Domylnaczcionkaakapitu"/>
    <w:rsid w:val="00040F79"/>
  </w:style>
  <w:style w:type="paragraph" w:customStyle="1" w:styleId="text-justify">
    <w:name w:val="text-justify"/>
    <w:basedOn w:val="Normalny"/>
    <w:rsid w:val="00040F7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040F79"/>
  </w:style>
  <w:style w:type="table" w:customStyle="1" w:styleId="Tabela-Siatka2">
    <w:name w:val="Tabela - Siatka2"/>
    <w:basedOn w:val="Standardowy"/>
    <w:next w:val="Tabela-Siatka"/>
    <w:uiPriority w:val="39"/>
    <w:rsid w:val="0004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F7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040F7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040F79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39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0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3975-E3D8-46BA-B56B-C453912669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86C3C8-1DF5-4D66-A1A1-19120D2A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2563</Words>
  <Characters>15383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Giez Justyna</cp:lastModifiedBy>
  <cp:revision>3</cp:revision>
  <cp:lastPrinted>2024-02-14T11:36:00Z</cp:lastPrinted>
  <dcterms:created xsi:type="dcterms:W3CDTF">2024-02-14T11:41:00Z</dcterms:created>
  <dcterms:modified xsi:type="dcterms:W3CDTF">2024-02-14T11:43:00Z</dcterms:modified>
</cp:coreProperties>
</file>