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EB338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</w:t>
      </w:r>
      <w:r w:rsidR="00EB338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D73EE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r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. Prawo zamówień publicznych (dalej uPzp – tekst jedn. Dz. U.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20</w:t>
      </w:r>
      <w:r w:rsidR="00EB3388">
        <w:rPr>
          <w:rFonts w:ascii="Arial" w:hAnsi="Arial" w:cs="Arial"/>
          <w:b w:val="0"/>
          <w:bCs w:val="0"/>
          <w:sz w:val="12"/>
          <w:szCs w:val="16"/>
          <w:lang w:val="pl-PL"/>
        </w:rPr>
        <w:t>21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r. poz. </w:t>
      </w:r>
      <w:r w:rsidR="00EB3388">
        <w:rPr>
          <w:rFonts w:ascii="Arial" w:hAnsi="Arial" w:cs="Arial"/>
          <w:b w:val="0"/>
          <w:bCs w:val="0"/>
          <w:sz w:val="12"/>
          <w:szCs w:val="16"/>
          <w:lang w:val="pl-PL"/>
        </w:rPr>
        <w:t>1129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</w:t>
      </w:r>
      <w:r w:rsidRPr="00EB3388">
        <w:rPr>
          <w:rFonts w:ascii="Arial" w:hAnsi="Arial" w:cs="Arial"/>
          <w:b/>
          <w:bCs/>
          <w:iCs/>
          <w:color w:val="000000"/>
          <w:sz w:val="22"/>
          <w:szCs w:val="22"/>
        </w:rPr>
        <w:t>podstawie z art. 117 ust. 4 uPzp</w:t>
      </w:r>
      <w:r w:rsidR="00C63A87" w:rsidRPr="00EB338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EB3388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EB3388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EB3388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EB338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EB3388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EB338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C63A87" w:rsidRPr="00EB33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EB3388">
        <w:rPr>
          <w:rFonts w:ascii="Arial" w:hAnsi="Arial" w:cs="Arial"/>
          <w:b/>
          <w:sz w:val="22"/>
          <w:szCs w:val="22"/>
        </w:rPr>
        <w:t>„</w:t>
      </w:r>
      <w:r w:rsidR="00EB3388" w:rsidRPr="00EB3388">
        <w:rPr>
          <w:rFonts w:ascii="Arial" w:hAnsi="Arial" w:cs="Arial"/>
          <w:b/>
          <w:sz w:val="22"/>
          <w:szCs w:val="22"/>
        </w:rPr>
        <w:t>Dostawa i montaż instalacji fotowoltaicznych na obiektach użyteczności publicznej Miasta Bydgoszczy w ramach projektu „Bydgoszcz –</w:t>
      </w:r>
      <w:r w:rsidR="00EB3388">
        <w:rPr>
          <w:rFonts w:ascii="Arial" w:hAnsi="Arial" w:cs="Arial"/>
          <w:b/>
          <w:sz w:val="22"/>
          <w:szCs w:val="22"/>
        </w:rPr>
        <w:t xml:space="preserve"> Miasto zasilane czystą energią</w:t>
      </w:r>
      <w:r w:rsidR="00C63A87" w:rsidRPr="00EB3388">
        <w:rPr>
          <w:rFonts w:ascii="Arial" w:hAnsi="Arial" w:cs="Arial"/>
          <w:b/>
          <w:sz w:val="22"/>
          <w:szCs w:val="22"/>
        </w:rPr>
        <w:t>”</w:t>
      </w:r>
      <w:r w:rsidR="00C63A87" w:rsidRPr="00EB3388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EB3388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>OŚWIADCZA</w:t>
      </w:r>
      <w:bookmarkStart w:id="0" w:name="_GoBack"/>
      <w:bookmarkEnd w:id="0"/>
      <w:r w:rsidR="009009A3" w:rsidRPr="00A905EB">
        <w:rPr>
          <w:rFonts w:ascii="Arial" w:hAnsi="Arial" w:cs="Arial"/>
          <w:b/>
          <w:sz w:val="22"/>
        </w:rPr>
        <w:t xml:space="preserve">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</w:t>
      </w:r>
      <w:r w:rsidR="007008BA">
        <w:rPr>
          <w:rFonts w:ascii="Arial" w:hAnsi="Arial" w:cs="Arial"/>
          <w:sz w:val="22"/>
        </w:rPr>
        <w:t>ą</w:t>
      </w:r>
      <w:r w:rsidR="00C63A87" w:rsidRPr="00A905EB">
        <w:rPr>
          <w:rFonts w:ascii="Arial" w:hAnsi="Arial" w:cs="Arial"/>
          <w:sz w:val="22"/>
        </w:rPr>
        <w:t xml:space="preserve"> </w:t>
      </w:r>
      <w:r w:rsidR="007008BA">
        <w:rPr>
          <w:rFonts w:ascii="Arial" w:hAnsi="Arial" w:cs="Arial"/>
          <w:sz w:val="22"/>
        </w:rPr>
        <w:t>część zamówienia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E42A99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0"/>
          <w:szCs w:val="22"/>
          <w:lang w:val="pl-PL"/>
        </w:rPr>
      </w:pPr>
      <w:r w:rsidRPr="00E42A99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E42A99">
        <w:rPr>
          <w:rFonts w:ascii="Arial" w:hAnsi="Arial" w:cs="Arial"/>
          <w:b w:val="0"/>
          <w:i/>
          <w:sz w:val="20"/>
          <w:szCs w:val="22"/>
          <w:lang w:val="pl-PL"/>
        </w:rPr>
        <w:t xml:space="preserve">Podpis </w:t>
      </w:r>
      <w:r w:rsidRPr="00E42A99">
        <w:rPr>
          <w:rFonts w:ascii="Arial" w:hAnsi="Arial" w:cs="Arial"/>
          <w:b w:val="0"/>
          <w:i/>
          <w:sz w:val="20"/>
          <w:szCs w:val="22"/>
          <w:lang w:val="pl-PL"/>
        </w:rPr>
        <w:t>kwalifikowanym podpisem elektronicznym</w:t>
      </w:r>
    </w:p>
    <w:p w:rsidR="00C63A87" w:rsidRPr="009009A3" w:rsidRDefault="00C63A87" w:rsidP="0046250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sz w:val="22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39" w:rsidRDefault="00C96839" w:rsidP="00C63813">
      <w:r>
        <w:separator/>
      </w:r>
    </w:p>
  </w:endnote>
  <w:endnote w:type="continuationSeparator" w:id="0">
    <w:p w:rsidR="00C96839" w:rsidRDefault="00C9683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39" w:rsidRDefault="00C96839" w:rsidP="00C63813">
      <w:r>
        <w:separator/>
      </w:r>
    </w:p>
  </w:footnote>
  <w:footnote w:type="continuationSeparator" w:id="0">
    <w:p w:rsidR="00C96839" w:rsidRDefault="00C9683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5D6E"/>
    <w:rsid w:val="004C1230"/>
    <w:rsid w:val="004D3437"/>
    <w:rsid w:val="004E3BF2"/>
    <w:rsid w:val="00502894"/>
    <w:rsid w:val="00507818"/>
    <w:rsid w:val="005101CC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3CBD"/>
    <w:rsid w:val="006C3953"/>
    <w:rsid w:val="006C43AB"/>
    <w:rsid w:val="006C555E"/>
    <w:rsid w:val="006D253B"/>
    <w:rsid w:val="006D7122"/>
    <w:rsid w:val="006E01F9"/>
    <w:rsid w:val="006E58C6"/>
    <w:rsid w:val="006F4F3B"/>
    <w:rsid w:val="007008BA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182C"/>
    <w:rsid w:val="00783C12"/>
    <w:rsid w:val="00784533"/>
    <w:rsid w:val="00787C00"/>
    <w:rsid w:val="007943D8"/>
    <w:rsid w:val="007A506B"/>
    <w:rsid w:val="007B2DDF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96839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388"/>
    <w:rsid w:val="00EB352B"/>
    <w:rsid w:val="00EB48ED"/>
    <w:rsid w:val="00EC043C"/>
    <w:rsid w:val="00EC0AC7"/>
    <w:rsid w:val="00EC4150"/>
    <w:rsid w:val="00EC5790"/>
    <w:rsid w:val="00EC731E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9E7B0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25</cp:revision>
  <cp:lastPrinted>2021-06-08T13:57:00Z</cp:lastPrinted>
  <dcterms:created xsi:type="dcterms:W3CDTF">2021-03-22T17:50:00Z</dcterms:created>
  <dcterms:modified xsi:type="dcterms:W3CDTF">2022-03-29T08:55:00Z</dcterms:modified>
</cp:coreProperties>
</file>