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AF52F" w14:textId="77777777" w:rsidR="008C72F6" w:rsidRPr="008C72F6" w:rsidRDefault="00465995" w:rsidP="008C72F6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t>Załącznik nr 1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8C72F6"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</w:p>
    <w:p w14:paraId="0C5CE252" w14:textId="77777777" w:rsidR="00465995" w:rsidRPr="00465995" w:rsidRDefault="00465995" w:rsidP="00465995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626319E3" w14:textId="77777777" w:rsidR="00465995" w:rsidRPr="00465995" w:rsidRDefault="00465995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14:paraId="0EE4F8DA" w14:textId="77777777"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12B7F71" w14:textId="77777777"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14:paraId="7CC4C706" w14:textId="77777777"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4141B22" w14:textId="77777777" w:rsidR="00465995" w:rsidRPr="008C72F6" w:rsidRDefault="00465995" w:rsidP="008C72F6">
      <w:pPr>
        <w:widowControl w:val="0"/>
        <w:autoSpaceDE w:val="0"/>
        <w:spacing w:after="0" w:line="22" w:lineRule="atLeast"/>
        <w:ind w:right="-142"/>
        <w:rPr>
          <w:rFonts w:ascii="Segoe UI" w:hAnsi="Segoe UI" w:cs="Segoe UI"/>
          <w:b/>
          <w:bCs/>
          <w:color w:val="000000"/>
          <w:sz w:val="26"/>
          <w:szCs w:val="26"/>
        </w:rPr>
      </w:pPr>
      <w:r w:rsidRPr="00465995">
        <w:rPr>
          <w:rFonts w:ascii="Segoe UI" w:hAnsi="Segoe UI" w:cs="Segoe UI"/>
          <w:u w:val="single"/>
        </w:rPr>
        <w:t>Przedmiot oferty</w:t>
      </w:r>
      <w:r w:rsidRPr="00465995">
        <w:rPr>
          <w:rFonts w:ascii="Segoe UI" w:hAnsi="Segoe UI" w:cs="Segoe UI"/>
        </w:rPr>
        <w:t xml:space="preserve">:  Oferujemy </w:t>
      </w:r>
      <w:r w:rsidR="008C72F6" w:rsidRPr="008C72F6">
        <w:rPr>
          <w:rFonts w:ascii="Segoe UI" w:hAnsi="Segoe UI" w:cs="Segoe UI"/>
        </w:rPr>
        <w:t>wykonywanie zamówienia na</w:t>
      </w:r>
      <w:r w:rsidR="00152B15">
        <w:rPr>
          <w:rFonts w:ascii="Segoe UI" w:hAnsi="Segoe UI" w:cs="Segoe UI"/>
        </w:rPr>
        <w:t xml:space="preserve"> </w:t>
      </w:r>
      <w:r w:rsidRPr="008C72F6">
        <w:rPr>
          <w:rFonts w:ascii="Segoe UI" w:hAnsi="Segoe UI" w:cs="Segoe UI"/>
          <w:b/>
        </w:rPr>
        <w:t>„</w:t>
      </w:r>
      <w:r w:rsidR="008C72F6" w:rsidRPr="008C72F6">
        <w:rPr>
          <w:rFonts w:ascii="Segoe UI" w:hAnsi="Segoe UI" w:cs="Segoe UI"/>
          <w:b/>
          <w:bCs/>
          <w:color w:val="000000"/>
        </w:rPr>
        <w:t xml:space="preserve">Odbieranie i </w:t>
      </w:r>
      <w:r w:rsidR="008C72F6">
        <w:rPr>
          <w:rFonts w:ascii="Segoe UI" w:hAnsi="Segoe UI" w:cs="Segoe UI"/>
          <w:b/>
          <w:bCs/>
          <w:color w:val="000000"/>
        </w:rPr>
        <w:t>z</w:t>
      </w:r>
      <w:r w:rsidR="008C72F6" w:rsidRPr="008C72F6">
        <w:rPr>
          <w:rFonts w:ascii="Segoe UI" w:hAnsi="Segoe UI" w:cs="Segoe UI"/>
          <w:b/>
          <w:bCs/>
          <w:color w:val="000000"/>
        </w:rPr>
        <w:t>agospodarowanie odpadów komunalnych</w:t>
      </w:r>
      <w:r w:rsidRPr="008C72F6">
        <w:rPr>
          <w:rFonts w:ascii="Segoe UI" w:hAnsi="Segoe UI" w:cs="Segoe UI"/>
          <w:b/>
        </w:rPr>
        <w:t>”</w:t>
      </w:r>
      <w:r w:rsidRPr="008C72F6">
        <w:rPr>
          <w:rFonts w:ascii="Segoe UI" w:hAnsi="Segoe UI" w:cs="Segoe UI"/>
        </w:rPr>
        <w:t>, w zakresie zgodnym z określeniem przedmiotu zamówienia oraz na wszystkich warunkach</w:t>
      </w:r>
      <w:r w:rsidRPr="00465995">
        <w:rPr>
          <w:rFonts w:ascii="Segoe UI" w:hAnsi="Segoe UI" w:cs="Segoe UI"/>
        </w:rPr>
        <w:t xml:space="preserve"> i wymaganiach specyfikacji warunków zamówienia.</w:t>
      </w:r>
    </w:p>
    <w:p w14:paraId="3261A039" w14:textId="77777777" w:rsidR="00465995" w:rsidRPr="00465995" w:rsidRDefault="00465995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14:paraId="664C7F60" w14:textId="77777777" w:rsidR="00465995" w:rsidRPr="00465995" w:rsidRDefault="00465995" w:rsidP="00465995">
      <w:pPr>
        <w:spacing w:after="0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  <w:u w:val="single"/>
        </w:rPr>
        <w:t>Zamawiający:</w:t>
      </w:r>
      <w:r w:rsidRPr="00465995">
        <w:rPr>
          <w:rFonts w:ascii="Segoe UI" w:hAnsi="Segoe UI" w:cs="Segoe UI"/>
          <w:b/>
        </w:rPr>
        <w:tab/>
      </w:r>
      <w:r w:rsidRPr="00465995">
        <w:rPr>
          <w:rFonts w:ascii="Segoe UI" w:hAnsi="Segoe UI" w:cs="Segoe UI"/>
          <w:b/>
        </w:rPr>
        <w:br/>
      </w:r>
      <w:r w:rsidR="0023069C" w:rsidRPr="002F16F6">
        <w:rPr>
          <w:rFonts w:ascii="Segoe UI" w:hAnsi="Segoe UI" w:cs="Segoe UI"/>
          <w:b/>
        </w:rPr>
        <w:t>Gmina - Miasto Stargard</w:t>
      </w:r>
      <w:r w:rsidRPr="00465995">
        <w:rPr>
          <w:rFonts w:ascii="Segoe UI" w:hAnsi="Segoe UI" w:cs="Segoe UI"/>
          <w:b/>
        </w:rPr>
        <w:t xml:space="preserve">Zarząd Usług Komunalnych w Stargardzie </w:t>
      </w:r>
      <w:r w:rsidRPr="00465995">
        <w:rPr>
          <w:rFonts w:ascii="Segoe UI" w:hAnsi="Segoe UI" w:cs="Segoe UI"/>
          <w:b/>
        </w:rPr>
        <w:br/>
        <w:t>z siedzibą przy ul. Pierwszej Brygady 35, 73-110 Stargard</w:t>
      </w:r>
    </w:p>
    <w:p w14:paraId="1FBF6975" w14:textId="77777777" w:rsidR="00465995" w:rsidRPr="00465995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14:paraId="0D3D7058" w14:textId="77777777" w:rsidR="00465995" w:rsidRPr="00465995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 xml:space="preserve">Nazwa i siedziba wykonawcy </w:t>
      </w:r>
      <w:r w:rsidRPr="00465995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</w:t>
      </w:r>
      <w:r w:rsidRPr="00465995">
        <w:rPr>
          <w:rFonts w:ascii="Segoe UI" w:hAnsi="Segoe UI" w:cs="Segoe UI"/>
          <w:b w:val="0"/>
          <w:sz w:val="22"/>
          <w:szCs w:val="22"/>
        </w:rPr>
        <w:br/>
      </w:r>
    </w:p>
    <w:p w14:paraId="090B9459" w14:textId="77777777"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............................ </w:t>
      </w:r>
      <w:r w:rsidRPr="00465995">
        <w:rPr>
          <w:rFonts w:ascii="Segoe UI" w:hAnsi="Segoe UI" w:cs="Segoe UI"/>
          <w:sz w:val="22"/>
          <w:szCs w:val="22"/>
        </w:rPr>
        <w:br/>
      </w:r>
    </w:p>
    <w:p w14:paraId="1C46CC89" w14:textId="77777777"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</w:t>
      </w:r>
      <w:r>
        <w:rPr>
          <w:rFonts w:ascii="Segoe UI" w:hAnsi="Segoe UI" w:cs="Segoe UI"/>
          <w:sz w:val="22"/>
          <w:szCs w:val="22"/>
        </w:rPr>
        <w:t>.........</w:t>
      </w:r>
      <w:r w:rsidRPr="0046599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</w:t>
      </w:r>
      <w:r w:rsidRPr="00465995">
        <w:rPr>
          <w:rFonts w:ascii="Segoe UI" w:hAnsi="Segoe UI" w:cs="Segoe UI"/>
          <w:sz w:val="22"/>
          <w:szCs w:val="22"/>
        </w:rPr>
        <w:t>..............................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14:paraId="63217211" w14:textId="77777777"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 xml:space="preserve">Rachunek bankowy </w:t>
      </w:r>
      <w:r w:rsidR="00152B15" w:rsidRPr="00152B15">
        <w:rPr>
          <w:rFonts w:ascii="Segoe UI" w:hAnsi="Segoe UI" w:cs="Segoe UI"/>
          <w:sz w:val="18"/>
          <w:szCs w:val="18"/>
        </w:rPr>
        <w:t>(do zwrotu wadium)</w:t>
      </w:r>
      <w:r w:rsidR="00152B15">
        <w:rPr>
          <w:rFonts w:ascii="Segoe UI" w:hAnsi="Segoe UI" w:cs="Segoe UI"/>
          <w:sz w:val="22"/>
          <w:szCs w:val="22"/>
        </w:rPr>
        <w:t xml:space="preserve"> </w:t>
      </w:r>
      <w:r w:rsidRPr="00465995">
        <w:rPr>
          <w:rFonts w:ascii="Segoe UI" w:hAnsi="Segoe UI" w:cs="Segoe UI"/>
          <w:sz w:val="22"/>
          <w:szCs w:val="22"/>
        </w:rPr>
        <w:t>nr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</w:t>
      </w:r>
      <w:r>
        <w:rPr>
          <w:rFonts w:ascii="Segoe UI" w:hAnsi="Segoe UI" w:cs="Segoe UI"/>
          <w:b w:val="0"/>
          <w:sz w:val="22"/>
          <w:szCs w:val="22"/>
        </w:rPr>
        <w:t>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14:paraId="1521EF43" w14:textId="77777777"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w banku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14:paraId="51E4A532" w14:textId="77777777" w:rsidR="00465995" w:rsidRPr="00465995" w:rsidRDefault="00465995" w:rsidP="00465995">
      <w:pPr>
        <w:spacing w:after="0" w:line="240" w:lineRule="auto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  <w:r>
        <w:rPr>
          <w:rFonts w:ascii="Segoe UI" w:hAnsi="Segoe UI" w:cs="Segoe UI"/>
        </w:rPr>
        <w:t>.</w:t>
      </w:r>
    </w:p>
    <w:p w14:paraId="4BA2506C" w14:textId="77777777"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CF4103C" w14:textId="77777777"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2A1F8ED6" w14:textId="77777777"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7B774B2" w14:textId="77777777" w:rsidR="00465995" w:rsidRPr="00465995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04990B" w14:textId="77777777" w:rsidR="005540A4" w:rsidRPr="00465995" w:rsidRDefault="005540A4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F7026AA" w14:textId="77777777" w:rsidR="005540A4" w:rsidRPr="00465995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Oferujemy wykonanie przedmiotu zamówienia za cenę umowną:</w:t>
      </w:r>
    </w:p>
    <w:p w14:paraId="3C8848B6" w14:textId="77777777" w:rsidR="005540A4" w:rsidRPr="00465995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35A38D2" w14:textId="77777777"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netto w zapisie liczbowym ………….……………………….……………</w:t>
      </w:r>
      <w:r w:rsidRPr="00465995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</w:t>
      </w:r>
      <w:r w:rsidR="00465995">
        <w:rPr>
          <w:rFonts w:ascii="Segoe UI" w:hAnsi="Segoe UI" w:cs="Segoe UI"/>
          <w:sz w:val="24"/>
          <w:szCs w:val="24"/>
        </w:rPr>
        <w:t>.</w:t>
      </w:r>
      <w:r w:rsidRPr="00465995">
        <w:rPr>
          <w:rFonts w:ascii="Segoe UI" w:hAnsi="Segoe UI" w:cs="Segoe UI"/>
          <w:sz w:val="24"/>
          <w:szCs w:val="24"/>
        </w:rPr>
        <w:t>………</w:t>
      </w:r>
      <w:r w:rsid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</w:t>
      </w:r>
      <w:r w:rsidRPr="00465995">
        <w:rPr>
          <w:rFonts w:ascii="Segoe UI" w:hAnsi="Segoe UI" w:cs="Segoe UI"/>
          <w:sz w:val="24"/>
          <w:szCs w:val="24"/>
        </w:rPr>
        <w:t>……</w:t>
      </w:r>
    </w:p>
    <w:p w14:paraId="4742ADCD" w14:textId="77777777"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Podatek VAT w zapisie liczbowym………………………………………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…….</w:t>
      </w:r>
      <w:r w:rsidRPr="00465995">
        <w:rPr>
          <w:rFonts w:ascii="Segoe UI" w:hAnsi="Segoe UI" w:cs="Segoe UI"/>
          <w:sz w:val="24"/>
          <w:szCs w:val="24"/>
        </w:rPr>
        <w:t>………………</w:t>
      </w:r>
      <w:r w:rsidRPr="00465995">
        <w:rPr>
          <w:rFonts w:ascii="Segoe UI" w:hAnsi="Segoe UI" w:cs="Segoe UI"/>
          <w:sz w:val="24"/>
          <w:szCs w:val="24"/>
        </w:rPr>
        <w:br/>
        <w:t>Podatek VAT słownie 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t>………</w:t>
      </w:r>
    </w:p>
    <w:p w14:paraId="64125F52" w14:textId="77777777"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brutto w zapisie liczbowym ………………………………………………</w:t>
      </w:r>
      <w:r w:rsidRPr="00465995">
        <w:rPr>
          <w:rFonts w:ascii="Segoe UI" w:hAnsi="Segoe UI" w:cs="Segoe UI"/>
          <w:sz w:val="24"/>
          <w:szCs w:val="24"/>
        </w:rPr>
        <w:br/>
        <w:t>Cena brutto słownie 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……………………….</w:t>
      </w:r>
      <w:r w:rsidRPr="00465995">
        <w:rPr>
          <w:rFonts w:ascii="Segoe UI" w:hAnsi="Segoe UI" w:cs="Segoe UI"/>
          <w:sz w:val="24"/>
          <w:szCs w:val="24"/>
        </w:rPr>
        <w:t>……</w:t>
      </w:r>
      <w:r w:rsidR="00465995">
        <w:rPr>
          <w:rFonts w:ascii="Segoe UI" w:hAnsi="Segoe UI" w:cs="Segoe UI"/>
          <w:sz w:val="24"/>
          <w:szCs w:val="24"/>
        </w:rPr>
        <w:t>..</w:t>
      </w:r>
    </w:p>
    <w:p w14:paraId="2FDFC26E" w14:textId="77777777"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wypełnionego zestawienia tabelarycznego umieszczonego poniżej</w:t>
      </w:r>
      <w:r w:rsidRPr="00465995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wartość prawidłową i wiążącą wykonawcę uzna wartość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14:paraId="3632B02E" w14:textId="77777777" w:rsidR="00C57903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519DB3B8" w14:textId="77777777" w:rsidR="00C57903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2A047FF9" w14:textId="77777777" w:rsidR="00974884" w:rsidRDefault="00152B15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  <w:r w:rsidR="00C57903">
        <w:rPr>
          <w:rFonts w:ascii="Segoe UI" w:hAnsi="Segoe UI" w:cs="Segoe UI"/>
          <w:b/>
          <w:sz w:val="20"/>
          <w:szCs w:val="20"/>
        </w:rPr>
        <w:lastRenderedPageBreak/>
        <w:t xml:space="preserve">Zestawienie tabelaryczne </w:t>
      </w:r>
    </w:p>
    <w:p w14:paraId="09AE3D0A" w14:textId="77777777" w:rsidR="006275D6" w:rsidRDefault="006275D6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64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1559"/>
        <w:gridCol w:w="1985"/>
        <w:gridCol w:w="9"/>
      </w:tblGrid>
      <w:tr w:rsidR="006275D6" w:rsidRPr="00C8151D" w14:paraId="3B5F2FD3" w14:textId="77777777" w:rsidTr="006275D6">
        <w:trPr>
          <w:gridAfter w:val="1"/>
          <w:wAfter w:w="9" w:type="dxa"/>
          <w:trHeight w:val="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86A57" w14:textId="77777777" w:rsidR="006275D6" w:rsidRPr="00152B15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52B15">
              <w:rPr>
                <w:rFonts w:ascii="Segoe UI" w:hAnsi="Segoe UI" w:cs="Segoe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49745" w14:textId="77777777" w:rsidR="006275D6" w:rsidRPr="00C8151D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C8151D">
              <w:rPr>
                <w:rFonts w:ascii="Segoe UI" w:hAnsi="Segoe UI" w:cs="Segoe UI"/>
                <w:b/>
                <w:bCs/>
              </w:rPr>
              <w:t>Zakres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2216" w14:textId="77777777" w:rsidR="006275D6" w:rsidRPr="006275D6" w:rsidRDefault="006275D6" w:rsidP="006275D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Cena jednostkowa netto</w:t>
            </w:r>
          </w:p>
          <w:p w14:paraId="79E46EAB" w14:textId="77777777" w:rsidR="006275D6" w:rsidRPr="006275D6" w:rsidRDefault="006275D6" w:rsidP="006275D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9DAA" w14:textId="77777777" w:rsidR="006275D6" w:rsidRPr="006275D6" w:rsidRDefault="006275D6" w:rsidP="006275D6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Szacunkowa ilość w okresie trwania umowy</w:t>
            </w:r>
          </w:p>
          <w:p w14:paraId="208B733A" w14:textId="77777777" w:rsidR="006275D6" w:rsidRP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4433" w14:textId="77777777" w:rsidR="006275D6" w:rsidRPr="006275D6" w:rsidRDefault="006275D6" w:rsidP="006275D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Wartość netto</w:t>
            </w:r>
          </w:p>
          <w:p w14:paraId="70D520FB" w14:textId="77777777" w:rsidR="006275D6" w:rsidRP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[zł]</w:t>
            </w:r>
          </w:p>
        </w:tc>
      </w:tr>
      <w:tr w:rsidR="006275D6" w:rsidRPr="00C8151D" w14:paraId="2D9020C5" w14:textId="77777777" w:rsidTr="006275D6">
        <w:trPr>
          <w:gridAfter w:val="1"/>
          <w:wAfter w:w="9" w:type="dxa"/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A8832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C8151D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7B824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C8151D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E59E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C8151D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9C23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DE53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5</w:t>
            </w:r>
          </w:p>
        </w:tc>
      </w:tr>
      <w:tr w:rsidR="006275D6" w:rsidRPr="00C8151D" w14:paraId="519D87DE" w14:textId="77777777" w:rsidTr="005A67B0">
        <w:trPr>
          <w:trHeight w:val="274"/>
        </w:trPr>
        <w:tc>
          <w:tcPr>
            <w:tcW w:w="96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00E8" w14:textId="77777777" w:rsidR="006275D6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WYNAGRODZENIE ZA ODBIÓR BIOODPADÓW</w:t>
            </w:r>
          </w:p>
        </w:tc>
      </w:tr>
      <w:tr w:rsidR="006275D6" w:rsidRPr="00C8151D" w14:paraId="7F4B0FE1" w14:textId="77777777" w:rsidTr="006275D6">
        <w:trPr>
          <w:gridAfter w:val="1"/>
          <w:wAfter w:w="9" w:type="dxa"/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22358" w14:textId="77777777" w:rsidR="006275D6" w:rsidRPr="00630360" w:rsidRDefault="006275D6" w:rsidP="00277EAF">
            <w:pPr>
              <w:snapToGrid w:val="0"/>
              <w:jc w:val="center"/>
              <w:rPr>
                <w:rFonts w:ascii="Segoe UI" w:hAnsi="Segoe UI" w:cs="Segoe UI"/>
              </w:rPr>
            </w:pPr>
            <w:r w:rsidRPr="00630360">
              <w:rPr>
                <w:rFonts w:ascii="Segoe UI" w:hAnsi="Segoe UI" w:cs="Segoe UI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2BCAF" w14:textId="77777777" w:rsidR="006275D6" w:rsidRPr="006275D6" w:rsidRDefault="006275D6" w:rsidP="00277EAF">
            <w:pPr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Masa odpadów komunalnych ulegających biodegradacji: </w:t>
            </w:r>
            <w:r w:rsidRPr="006275D6">
              <w:rPr>
                <w:rFonts w:ascii="Segoe UI" w:hAnsi="Segoe UI" w:cs="Segoe UI"/>
                <w:b/>
                <w:sz w:val="18"/>
                <w:szCs w:val="18"/>
              </w:rPr>
              <w:t xml:space="preserve">trawa i liście, odpady kuchenne </w:t>
            </w:r>
            <w:r w:rsidRPr="006275D6">
              <w:rPr>
                <w:rFonts w:ascii="Segoe UI" w:hAnsi="Segoe UI" w:cs="Segoe UI"/>
                <w:sz w:val="18"/>
                <w:szCs w:val="18"/>
              </w:rPr>
              <w:t>zbieranych luzem, w pojemnikach i workach,odebranych z nieruchomości objętych gminnym systemem gospodarowania odpadami komunalnymi na terenie Miasta Stargard.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7DFD" w14:textId="77777777" w:rsidR="00E37AA0" w:rsidRDefault="00E37AA0" w:rsidP="006275D6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767027E" w14:textId="77777777" w:rsidR="006275D6" w:rsidRPr="008A447E" w:rsidRDefault="00E37AA0" w:rsidP="006275D6">
            <w:pPr>
              <w:snapToGri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5C5E" w14:textId="77777777" w:rsidR="00E37AA0" w:rsidRDefault="00E37AA0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31FF254A" w14:textId="77777777" w:rsid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6 517 Mg</w:t>
            </w:r>
          </w:p>
          <w:p w14:paraId="244668FE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9B56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15F1FB86" w14:textId="77777777" w:rsidR="00E37AA0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6275D6" w:rsidRPr="00C8151D" w14:paraId="75C5A332" w14:textId="77777777" w:rsidTr="007B4933">
        <w:trPr>
          <w:trHeight w:val="274"/>
        </w:trPr>
        <w:tc>
          <w:tcPr>
            <w:tcW w:w="96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2086" w14:textId="77777777" w:rsidR="006275D6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WYNAGRODZENIE ZA ZAGOSPODAROWANIE </w:t>
            </w:r>
            <w:r w:rsidR="006275D6">
              <w:rPr>
                <w:rFonts w:ascii="Segoe UI" w:hAnsi="Segoe UI" w:cs="Segoe UI"/>
                <w:b/>
                <w:bCs/>
              </w:rPr>
              <w:t>BIOODPAD</w:t>
            </w:r>
            <w:r>
              <w:rPr>
                <w:rFonts w:ascii="Segoe UI" w:hAnsi="Segoe UI" w:cs="Segoe UI"/>
                <w:b/>
                <w:bCs/>
              </w:rPr>
              <w:t>ÓW</w:t>
            </w:r>
          </w:p>
        </w:tc>
      </w:tr>
      <w:tr w:rsidR="006275D6" w:rsidRPr="00C8151D" w14:paraId="39DC6F5D" w14:textId="77777777" w:rsidTr="006275D6">
        <w:trPr>
          <w:gridAfter w:val="1"/>
          <w:wAfter w:w="9" w:type="dxa"/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2B25F" w14:textId="77777777" w:rsidR="006275D6" w:rsidRPr="00630360" w:rsidRDefault="006275D6" w:rsidP="00277EAF">
            <w:pPr>
              <w:snapToGrid w:val="0"/>
              <w:jc w:val="center"/>
              <w:rPr>
                <w:rFonts w:ascii="Segoe UI" w:hAnsi="Segoe UI" w:cs="Segoe UI"/>
              </w:rPr>
            </w:pPr>
            <w:r w:rsidRPr="00630360">
              <w:rPr>
                <w:rFonts w:ascii="Segoe UI" w:hAnsi="Segoe UI" w:cs="Segoe UI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1AE11" w14:textId="77777777" w:rsidR="006275D6" w:rsidRPr="006275D6" w:rsidRDefault="006275D6" w:rsidP="00277EAF">
            <w:pPr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Masa odpadów komunalnych ulegających biodegradacji: </w:t>
            </w:r>
            <w:r w:rsidRPr="006275D6">
              <w:rPr>
                <w:rFonts w:ascii="Segoe UI" w:hAnsi="Segoe UI" w:cs="Segoe UI"/>
                <w:b/>
                <w:sz w:val="18"/>
                <w:szCs w:val="18"/>
              </w:rPr>
              <w:t xml:space="preserve">trawa i liście, odpady kuchenne </w:t>
            </w:r>
            <w:r w:rsidRPr="006275D6">
              <w:rPr>
                <w:rFonts w:ascii="Segoe UI" w:hAnsi="Segoe UI" w:cs="Segoe UI"/>
                <w:sz w:val="18"/>
                <w:szCs w:val="18"/>
              </w:rPr>
              <w:t>zbieranych luzem, w pojemnikach i workach</w:t>
            </w: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przyjętych dozagospodarowania</w:t>
            </w: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 (bioodpady z Miasta Szczecin oraz z Miasta Stargard)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FADED" w14:textId="77777777" w:rsid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6510185D" w14:textId="77777777" w:rsidR="00E37AA0" w:rsidRPr="006275D6" w:rsidRDefault="00E37AA0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9BA0" w14:textId="77777777" w:rsidR="00E37AA0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14F61BEC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21 987 Mg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FB8F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6E547A15" w14:textId="77777777" w:rsidR="00E37AA0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6275D6" w:rsidRPr="00C8151D" w14:paraId="6C42E635" w14:textId="77777777" w:rsidTr="00FC41AA">
        <w:trPr>
          <w:trHeight w:val="274"/>
        </w:trPr>
        <w:tc>
          <w:tcPr>
            <w:tcW w:w="96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26D0" w14:textId="77777777" w:rsidR="006275D6" w:rsidRPr="007C1EEB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WYNAGRODZENIE ZA ODBIÓR </w:t>
            </w:r>
            <w:r w:rsidR="006275D6" w:rsidRPr="007C1EEB">
              <w:rPr>
                <w:rFonts w:ascii="Segoe UI" w:hAnsi="Segoe UI" w:cs="Segoe UI"/>
                <w:b/>
                <w:bCs/>
              </w:rPr>
              <w:t>POZOSTAŁ</w:t>
            </w:r>
            <w:r>
              <w:rPr>
                <w:rFonts w:ascii="Segoe UI" w:hAnsi="Segoe UI" w:cs="Segoe UI"/>
                <w:b/>
                <w:bCs/>
              </w:rPr>
              <w:t xml:space="preserve">YCH </w:t>
            </w:r>
            <w:r w:rsidR="006275D6" w:rsidRPr="007C1EEB">
              <w:rPr>
                <w:rFonts w:ascii="Segoe UI" w:hAnsi="Segoe UI" w:cs="Segoe UI"/>
                <w:b/>
                <w:bCs/>
              </w:rPr>
              <w:t>ODPA</w:t>
            </w:r>
            <w:r>
              <w:rPr>
                <w:rFonts w:ascii="Segoe UI" w:hAnsi="Segoe UI" w:cs="Segoe UI"/>
                <w:b/>
                <w:bCs/>
              </w:rPr>
              <w:t>DÓW</w:t>
            </w:r>
          </w:p>
        </w:tc>
      </w:tr>
      <w:tr w:rsidR="006275D6" w:rsidRPr="00C8151D" w14:paraId="24887FAF" w14:textId="77777777" w:rsidTr="006275D6">
        <w:trPr>
          <w:gridAfter w:val="1"/>
          <w:wAfter w:w="9" w:type="dxa"/>
          <w:trHeight w:val="1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667A1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26661" w14:textId="77777777" w:rsidR="006275D6" w:rsidRPr="006275D6" w:rsidRDefault="006275D6" w:rsidP="00277EAF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sz w:val="18"/>
                <w:szCs w:val="18"/>
              </w:rPr>
              <w:t>Masa odpadów komunalnych oraz odpadów selektywnie odebranych z nieruchomości objętych gminnym systemem gospodarowania odpadami komunalnymi  oraz odpadów zbieranych w EKOPUNKCIE, PZON i aptekach, z wyłączeniem odpadów o których mowa w wierszu 1 i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5760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1C4AEA4C" w14:textId="77777777" w:rsidR="00E37AA0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  <w:p w14:paraId="010B3929" w14:textId="77777777" w:rsidR="006275D6" w:rsidRPr="0070632A" w:rsidRDefault="006275D6" w:rsidP="00277EAF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7B50" w14:textId="77777777" w:rsidR="00E37AA0" w:rsidRDefault="00E37AA0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5C33865A" w14:textId="77777777" w:rsid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6D7EF6">
              <w:rPr>
                <w:rFonts w:ascii="Segoe UI" w:hAnsi="Segoe UI" w:cs="Segoe UI"/>
                <w:b/>
                <w:bCs/>
              </w:rPr>
              <w:t>26 067 Mg</w:t>
            </w:r>
          </w:p>
          <w:p w14:paraId="3FB60B51" w14:textId="77777777" w:rsidR="006275D6" w:rsidRPr="006D7EF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F1B3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4831409C" w14:textId="77777777" w:rsidR="00E37AA0" w:rsidRPr="006D7EF6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6275D6" w:rsidRPr="00C8151D" w14:paraId="7726FF2F" w14:textId="77777777" w:rsidTr="00E37AA0">
        <w:trPr>
          <w:trHeight w:val="590"/>
        </w:trPr>
        <w:tc>
          <w:tcPr>
            <w:tcW w:w="96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71C57" w14:textId="77777777" w:rsidR="00E37AA0" w:rsidRPr="007C1EEB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WYNAGRODZENIE ZA ZAGOSPODAROWANIE POZOSTAŁYCH ODPADÓW </w:t>
            </w:r>
            <w:r>
              <w:rPr>
                <w:rFonts w:ascii="Segoe UI" w:hAnsi="Segoe UI" w:cs="Segoe UI"/>
                <w:b/>
                <w:bCs/>
              </w:rPr>
              <w:br/>
              <w:t>(OPCJE ZAGOSPODAROWANIA)</w:t>
            </w:r>
          </w:p>
        </w:tc>
      </w:tr>
      <w:tr w:rsidR="006275D6" w:rsidRPr="00C8151D" w14:paraId="728F1B26" w14:textId="77777777" w:rsidTr="006275D6">
        <w:trPr>
          <w:gridAfter w:val="1"/>
          <w:wAfter w:w="9" w:type="dxa"/>
          <w:trHeight w:val="1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627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51530" w14:textId="77777777" w:rsidR="006275D6" w:rsidRPr="006275D6" w:rsidRDefault="006275D6" w:rsidP="00277EAF">
            <w:pPr>
              <w:snapToGrid w:val="0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Masa odpadów przyjętych do </w:t>
            </w: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wstępnego zagospodarowania</w:t>
            </w: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 wraz z </w:t>
            </w: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>przetransportowaniem</w:t>
            </w: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 tych odpadów do spalarni ZUO w Szczecinie: odpady komunalne oraz odpady selektywnie odebrane z nieruchomości objętych gminnym systemem gospodarowania odpadami komunalnymi  oraz odpady </w:t>
            </w:r>
            <w:r w:rsidRPr="006275D6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zbierane w EKOPUNKCIE (z wyłączeniem odpadów o których mowa w wierszu 1 i 2)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A7CB2" w14:textId="77777777" w:rsidR="006275D6" w:rsidRDefault="006275D6" w:rsidP="00277EAF">
            <w:pPr>
              <w:snapToGrid w:val="0"/>
              <w:rPr>
                <w:rFonts w:ascii="Segoe UI" w:hAnsi="Segoe UI" w:cs="Segoe UI"/>
              </w:rPr>
            </w:pPr>
          </w:p>
          <w:p w14:paraId="459EA397" w14:textId="77777777" w:rsidR="00E37AA0" w:rsidRPr="0070632A" w:rsidRDefault="00E37AA0" w:rsidP="00E37AA0">
            <w:pPr>
              <w:snapToGri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6A182" w14:textId="77777777" w:rsidR="00E37AA0" w:rsidRDefault="00E37AA0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1D9EE746" w14:textId="77777777" w:rsid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6D7EF6">
              <w:rPr>
                <w:rFonts w:ascii="Segoe UI" w:hAnsi="Segoe UI" w:cs="Segoe UI"/>
                <w:b/>
                <w:bCs/>
              </w:rPr>
              <w:t>15 000 Mg</w:t>
            </w:r>
          </w:p>
          <w:p w14:paraId="741B2365" w14:textId="77777777" w:rsidR="006275D6" w:rsidRPr="006D7EF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D805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70511B3E" w14:textId="77777777" w:rsidR="00E37AA0" w:rsidRPr="006D7EF6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6275D6" w:rsidRPr="00C8151D" w14:paraId="4E56FD1C" w14:textId="77777777" w:rsidTr="006275D6">
        <w:trPr>
          <w:gridAfter w:val="1"/>
          <w:wAfter w:w="9" w:type="dxa"/>
          <w:trHeight w:val="1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163EF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3ADA6" w14:textId="77777777" w:rsidR="006275D6" w:rsidRPr="006275D6" w:rsidRDefault="006275D6" w:rsidP="00277EAF">
            <w:pPr>
              <w:snapToGrid w:val="0"/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Masa odpadów przyjętych do </w:t>
            </w:r>
            <w:r w:rsidRPr="006275D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pełnego zagospodarowania: </w:t>
            </w:r>
            <w:r w:rsidRPr="006275D6">
              <w:rPr>
                <w:rFonts w:ascii="Segoe UI" w:hAnsi="Segoe UI" w:cs="Segoe UI"/>
                <w:sz w:val="18"/>
                <w:szCs w:val="18"/>
              </w:rPr>
              <w:t>odpady komunalne oraz odpady selektywnie odebrane z nieruchomości objętych gminnym systemem gospodarowania odpadami komunalnymi  oraz odpady zbierane w EKOPUNKCIE, PZON i aptekach z wyłączeniem odpadów o których mowa w wierszu 1 i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B3CF" w14:textId="77777777" w:rsid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31940BCE" w14:textId="77777777" w:rsidR="00E37AA0" w:rsidRPr="006275D6" w:rsidRDefault="00E37AA0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9E21" w14:textId="77777777" w:rsidR="00E37AA0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61E0059E" w14:textId="77777777" w:rsidR="006275D6" w:rsidRPr="006D7EF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6D7EF6">
              <w:rPr>
                <w:rFonts w:ascii="Segoe UI" w:hAnsi="Segoe UI" w:cs="Segoe UI"/>
                <w:b/>
                <w:bCs/>
              </w:rPr>
              <w:t>11 067 Mg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6FFD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5E8924D6" w14:textId="77777777" w:rsidR="00E37AA0" w:rsidRPr="006D7EF6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6275D6" w:rsidRPr="00C8151D" w14:paraId="74EB9378" w14:textId="77777777" w:rsidTr="000223E4">
        <w:trPr>
          <w:trHeight w:val="197"/>
        </w:trPr>
        <w:tc>
          <w:tcPr>
            <w:tcW w:w="96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ED11" w14:textId="77777777" w:rsidR="006275D6" w:rsidRPr="007C1EEB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WYNAGRODZENIE ZA LIKWIDACJĘ I ZAGOSPODAROWANIE LUB TYLKO ZAGOSPODAROWANIE ODPADÓW Z </w:t>
            </w:r>
            <w:r w:rsidR="006275D6" w:rsidRPr="007C1EEB">
              <w:rPr>
                <w:rFonts w:ascii="Segoe UI" w:hAnsi="Segoe UI" w:cs="Segoe UI"/>
                <w:b/>
                <w:bCs/>
              </w:rPr>
              <w:t>DZIKI</w:t>
            </w:r>
            <w:r>
              <w:rPr>
                <w:rFonts w:ascii="Segoe UI" w:hAnsi="Segoe UI" w:cs="Segoe UI"/>
                <w:b/>
                <w:bCs/>
              </w:rPr>
              <w:t xml:space="preserve">CH </w:t>
            </w:r>
            <w:r w:rsidR="006275D6" w:rsidRPr="007C1EEB">
              <w:rPr>
                <w:rFonts w:ascii="Segoe UI" w:hAnsi="Segoe UI" w:cs="Segoe UI"/>
                <w:b/>
                <w:bCs/>
              </w:rPr>
              <w:t>WYSYPISK</w:t>
            </w:r>
          </w:p>
        </w:tc>
      </w:tr>
      <w:tr w:rsidR="006275D6" w:rsidRPr="00C8151D" w14:paraId="5493D185" w14:textId="77777777" w:rsidTr="006275D6">
        <w:trPr>
          <w:gridAfter w:val="1"/>
          <w:wAfter w:w="9" w:type="dxa"/>
          <w:trHeight w:val="1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54AD3" w14:textId="77777777" w:rsidR="006275D6" w:rsidRPr="00C8151D" w:rsidRDefault="006275D6" w:rsidP="00277EAF">
            <w:pPr>
              <w:snapToGri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4273D" w14:textId="77777777" w:rsidR="006275D6" w:rsidRPr="006275D6" w:rsidRDefault="006275D6" w:rsidP="00277EAF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sz w:val="18"/>
                <w:szCs w:val="18"/>
              </w:rPr>
              <w:t>Odpady z likwidacji ,,dzikich wysypisk’’ podlegających płatności za odbiór i zagospodarowanie porzuconych na terenach publicznych odpadów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3DE7" w14:textId="77777777" w:rsidR="006275D6" w:rsidRDefault="006275D6" w:rsidP="006275D6">
            <w:pPr>
              <w:jc w:val="center"/>
              <w:rPr>
                <w:rFonts w:ascii="Segoe UI" w:hAnsi="Segoe UI" w:cs="Segoe UI"/>
                <w:bCs/>
              </w:rPr>
            </w:pPr>
          </w:p>
          <w:p w14:paraId="16FDB2BE" w14:textId="77777777" w:rsidR="00E37AA0" w:rsidRPr="00652A1F" w:rsidRDefault="00E37AA0" w:rsidP="006275D6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E530" w14:textId="77777777" w:rsidR="00E37AA0" w:rsidRDefault="00E37AA0" w:rsidP="006275D6">
            <w:pPr>
              <w:jc w:val="center"/>
              <w:rPr>
                <w:rFonts w:ascii="Segoe UI" w:hAnsi="Segoe UI" w:cs="Segoe UI"/>
                <w:b/>
              </w:rPr>
            </w:pPr>
          </w:p>
          <w:p w14:paraId="3F6B24D3" w14:textId="77777777" w:rsidR="006275D6" w:rsidRDefault="006275D6" w:rsidP="00E37AA0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23 Mg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89F3" w14:textId="77777777" w:rsidR="006275D6" w:rsidRDefault="006275D6" w:rsidP="00277EAF">
            <w:pPr>
              <w:jc w:val="center"/>
              <w:rPr>
                <w:rFonts w:ascii="Segoe UI" w:hAnsi="Segoe UI" w:cs="Segoe UI"/>
                <w:b/>
              </w:rPr>
            </w:pPr>
          </w:p>
          <w:p w14:paraId="5468D3D7" w14:textId="77777777" w:rsidR="00E37AA0" w:rsidRDefault="00E37AA0" w:rsidP="00277EA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6275D6" w:rsidRPr="00C8151D" w14:paraId="4D41E61C" w14:textId="77777777" w:rsidTr="006275D6">
        <w:trPr>
          <w:gridAfter w:val="1"/>
          <w:wAfter w:w="9" w:type="dxa"/>
          <w:trHeight w:val="1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9C32B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11905" w14:textId="77777777" w:rsidR="006275D6" w:rsidRPr="006275D6" w:rsidRDefault="006275D6" w:rsidP="00277EAF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6275D6">
              <w:rPr>
                <w:rFonts w:ascii="Segoe UI" w:hAnsi="Segoe UI" w:cs="Segoe UI"/>
                <w:sz w:val="18"/>
                <w:szCs w:val="18"/>
              </w:rPr>
              <w:t xml:space="preserve">Odpady z likwidacji ,,dzikich wysypisk’’ podlegających płatności za zagospodarowanie porzuconych na terenach publicznych odpadów pochodzących z likwidacji „dzikich wysypisk” zebranych przez inny podmiot (po wcześniejszym uzgodnieniu z Zamawiającym)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AAD5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61AB9B4C" w14:textId="77777777" w:rsidR="00E37AA0" w:rsidRPr="00652A1F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9E5C" w14:textId="77777777" w:rsidR="00E37AA0" w:rsidRDefault="00E37AA0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14D4EA8B" w14:textId="77777777" w:rsidR="006275D6" w:rsidRDefault="006275D6" w:rsidP="006275D6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5</w:t>
            </w:r>
            <w:r w:rsidRPr="00652A1F">
              <w:rPr>
                <w:rFonts w:ascii="Segoe UI" w:hAnsi="Segoe UI" w:cs="Segoe UI"/>
                <w:b/>
                <w:bCs/>
              </w:rPr>
              <w:t xml:space="preserve"> Mg</w:t>
            </w:r>
          </w:p>
          <w:p w14:paraId="47369609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6B24F" w14:textId="77777777" w:rsidR="006275D6" w:rsidRDefault="006275D6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B934EC7" w14:textId="77777777" w:rsidR="00E37AA0" w:rsidRDefault="00E37AA0" w:rsidP="00277EA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</w:tr>
      <w:tr w:rsidR="00152B15" w:rsidRPr="00152B15" w14:paraId="72AAAA80" w14:textId="77777777" w:rsidTr="00152B15">
        <w:trPr>
          <w:gridAfter w:val="1"/>
          <w:wAfter w:w="9" w:type="dxa"/>
          <w:trHeight w:val="1279"/>
        </w:trPr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59463" w14:textId="77777777" w:rsidR="00152B15" w:rsidRPr="007C6FEE" w:rsidRDefault="00152B15" w:rsidP="00152B15">
            <w:pPr>
              <w:snapToGrid w:val="0"/>
              <w:jc w:val="right"/>
              <w:rPr>
                <w:rFonts w:ascii="Segoe UI" w:hAnsi="Segoe UI" w:cs="Segoe UI"/>
                <w:b/>
                <w:bCs/>
              </w:rPr>
            </w:pPr>
            <w:r w:rsidRPr="007C6FEE">
              <w:rPr>
                <w:rFonts w:ascii="Segoe UI" w:hAnsi="Segoe UI" w:cs="Segoe UI"/>
                <w:b/>
                <w:bCs/>
              </w:rPr>
              <w:t>RAZEM NETTO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AA076" w14:textId="77777777" w:rsidR="00152B15" w:rsidRPr="007C6FEE" w:rsidRDefault="00152B15" w:rsidP="00152B15">
            <w:pPr>
              <w:snapToGrid w:val="0"/>
              <w:jc w:val="right"/>
              <w:rPr>
                <w:rFonts w:ascii="Segoe UI" w:hAnsi="Segoe UI" w:cs="Segoe UI"/>
                <w:b/>
                <w:bCs/>
              </w:rPr>
            </w:pPr>
            <w:r w:rsidRPr="007C6FEE">
              <w:rPr>
                <w:rFonts w:ascii="Segoe UI" w:hAnsi="Segoe UI" w:cs="Segoe UI"/>
                <w:b/>
                <w:sz w:val="20"/>
                <w:szCs w:val="20"/>
              </w:rPr>
              <w:t>…….. zł</w:t>
            </w:r>
          </w:p>
        </w:tc>
      </w:tr>
    </w:tbl>
    <w:p w14:paraId="185BF653" w14:textId="77777777" w:rsidR="006275D6" w:rsidRPr="00974884" w:rsidRDefault="006275D6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B059184" w14:textId="77777777" w:rsidR="00984432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3FAC33BE" w14:textId="77777777"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4C49E21B" w14:textId="77777777" w:rsidR="005540A4" w:rsidRPr="00465995" w:rsidRDefault="005540A4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4973F6BB" w14:textId="77777777"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Akceptujemy warunki płatności określone przez zamawiającego w istotnych postanowieniach umowy.</w:t>
      </w:r>
    </w:p>
    <w:p w14:paraId="00CD445F" w14:textId="77777777" w:rsidR="005540A4" w:rsidRPr="00465995" w:rsidRDefault="005540A4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14:paraId="5DC49B38" w14:textId="37E8E69A"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Zobowiązujemy się do wniesienia </w:t>
      </w:r>
      <w:r w:rsidRPr="00307361">
        <w:rPr>
          <w:rFonts w:ascii="Segoe UI" w:hAnsi="Segoe UI" w:cs="Segoe UI"/>
          <w:sz w:val="24"/>
          <w:szCs w:val="24"/>
        </w:rPr>
        <w:t>zabezpieczenia należytego wykonania umowy najpóźniej w dniu zawarcia umowy, w wysokości</w:t>
      </w:r>
      <w:r w:rsidR="00152B15">
        <w:rPr>
          <w:rFonts w:ascii="Segoe UI" w:hAnsi="Segoe UI" w:cs="Segoe UI"/>
          <w:sz w:val="24"/>
          <w:szCs w:val="24"/>
        </w:rPr>
        <w:t xml:space="preserve"> </w:t>
      </w:r>
      <w:r w:rsidR="00CC7070" w:rsidRPr="004D2256">
        <w:rPr>
          <w:rFonts w:ascii="Segoe UI" w:hAnsi="Segoe UI" w:cs="Segoe UI"/>
          <w:b/>
          <w:bCs/>
          <w:sz w:val="24"/>
          <w:szCs w:val="24"/>
        </w:rPr>
        <w:t>1</w:t>
      </w:r>
      <w:r w:rsidR="00C57903" w:rsidRPr="004D2256">
        <w:rPr>
          <w:rFonts w:ascii="Segoe UI" w:hAnsi="Segoe UI" w:cs="Segoe UI"/>
          <w:b/>
          <w:bCs/>
          <w:sz w:val="24"/>
          <w:szCs w:val="24"/>
        </w:rPr>
        <w:t xml:space="preserve"> %</w:t>
      </w:r>
      <w:r w:rsidR="007C6FE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307361">
        <w:rPr>
          <w:rFonts w:ascii="Segoe UI" w:hAnsi="Segoe UI" w:cs="Segoe UI"/>
          <w:sz w:val="24"/>
          <w:szCs w:val="24"/>
        </w:rPr>
        <w:t xml:space="preserve">ceny ofertowej brutto zaokrąglone do pełnych tysięcy </w:t>
      </w:r>
      <w:r w:rsidRPr="004D2256">
        <w:rPr>
          <w:rFonts w:ascii="Segoe UI" w:hAnsi="Segoe UI" w:cs="Segoe UI"/>
          <w:b/>
          <w:bCs/>
          <w:sz w:val="24"/>
          <w:szCs w:val="24"/>
        </w:rPr>
        <w:t>w dół,</w:t>
      </w:r>
      <w:r w:rsidRPr="00307361">
        <w:rPr>
          <w:rFonts w:ascii="Segoe UI" w:hAnsi="Segoe UI" w:cs="Segoe UI"/>
          <w:sz w:val="24"/>
          <w:szCs w:val="24"/>
        </w:rPr>
        <w:t xml:space="preserve"> w</w:t>
      </w:r>
      <w:r w:rsidRPr="00465995">
        <w:rPr>
          <w:rFonts w:ascii="Segoe UI" w:hAnsi="Segoe UI" w:cs="Segoe UI"/>
          <w:sz w:val="24"/>
          <w:szCs w:val="24"/>
        </w:rPr>
        <w:t xml:space="preserve"> następującej formie: …………………………………………</w:t>
      </w:r>
    </w:p>
    <w:p w14:paraId="5A83A1B7" w14:textId="77777777" w:rsidR="00584DE5" w:rsidRPr="00465995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</w:p>
    <w:p w14:paraId="06DFBDC7" w14:textId="77777777"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b/>
          <w:color w:val="000000"/>
          <w:sz w:val="24"/>
          <w:szCs w:val="24"/>
        </w:rPr>
        <w:t>Oświadczamy, że jesteśmy (należy zaznaczyć właściwe):</w:t>
      </w:r>
    </w:p>
    <w:p w14:paraId="50803C08" w14:textId="77777777"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a) mikroprzedsiębiorstwem, </w:t>
      </w:r>
    </w:p>
    <w:p w14:paraId="628BD659" w14:textId="77777777"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b) małym przedsiębiorstwem, </w:t>
      </w:r>
    </w:p>
    <w:p w14:paraId="29AAED33" w14:textId="77777777"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c) średnim przedsiębiorstwem, </w:t>
      </w:r>
    </w:p>
    <w:p w14:paraId="1D5A8157" w14:textId="77777777"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lastRenderedPageBreak/>
        <w:t xml:space="preserve">d) jednoosobową działalnością gospodarczą, </w:t>
      </w:r>
    </w:p>
    <w:p w14:paraId="3420A8D8" w14:textId="77777777"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e) osobą fizyczną nieprowadzącą działalności gospodarczej, </w:t>
      </w:r>
    </w:p>
    <w:p w14:paraId="63FA2FD2" w14:textId="77777777" w:rsidR="005540A4" w:rsidRDefault="005540A4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100984D3" w14:textId="77777777" w:rsidR="00465995" w:rsidRPr="00465995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14:paraId="58395DF4" w14:textId="77777777"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Pozostaniemy związani niniejszą ofertą przez okres wskazany w specyfikacji warunków zamówienia, tj. przez okres </w:t>
      </w:r>
      <w:r w:rsidR="002F16F6">
        <w:rPr>
          <w:rFonts w:ascii="Segoe UI" w:hAnsi="Segoe UI" w:cs="Segoe UI"/>
          <w:sz w:val="24"/>
          <w:szCs w:val="24"/>
        </w:rPr>
        <w:t>9</w:t>
      </w:r>
      <w:r w:rsidRPr="00465995">
        <w:rPr>
          <w:rFonts w:ascii="Segoe UI" w:hAnsi="Segoe UI" w:cs="Segoe UI"/>
          <w:sz w:val="24"/>
          <w:szCs w:val="24"/>
        </w:rPr>
        <w:t>0 dni od upływu terminu składania ofert.</w:t>
      </w:r>
    </w:p>
    <w:p w14:paraId="2BD64889" w14:textId="77777777"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14:paraId="56A98304" w14:textId="77777777"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Oświadczenie wymagane od wykonawcy w zakresie wypełnienia obowiązków informacyjnych wynikających z RODO.</w:t>
      </w:r>
    </w:p>
    <w:p w14:paraId="401402BA" w14:textId="77777777"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Oświadczam, że wypełniłem obowiązki informacyjne przewidziane w art. 13 lub art. 14 RODO</w:t>
      </w:r>
      <w:r w:rsidRPr="00465995">
        <w:rPr>
          <w:rFonts w:ascii="Segoe UI" w:hAnsi="Segoe UI" w:cs="Segoe UI"/>
          <w:sz w:val="24"/>
          <w:szCs w:val="24"/>
          <w:vertAlign w:val="superscript"/>
        </w:rPr>
        <w:t>1)</w:t>
      </w:r>
      <w:r w:rsidRPr="00465995">
        <w:rPr>
          <w:rFonts w:ascii="Segoe UI" w:hAnsi="Segoe UI" w:cs="Segoe U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AB95DFB" w14:textId="77777777"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14:paraId="145739CE" w14:textId="77777777"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Załącznikami do niniejszej oferty są*:</w:t>
      </w:r>
    </w:p>
    <w:p w14:paraId="71516295" w14:textId="77777777" w:rsidR="00307361" w:rsidRPr="00307361" w:rsidRDefault="00307361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Formularz oceny jakości usług</w:t>
      </w:r>
    </w:p>
    <w:p w14:paraId="5A3FEAA9" w14:textId="77777777"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Dokument potwierdzający wniesienie wadium.</w:t>
      </w:r>
    </w:p>
    <w:p w14:paraId="611A2B09" w14:textId="77777777"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43F1E9B6" w14:textId="77777777"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329FC51B" w14:textId="77777777"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36597C6B" w14:textId="77777777"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06E605" w14:textId="77777777" w:rsidR="00307361" w:rsidRDefault="00307361" w:rsidP="00C57903">
      <w:pPr>
        <w:spacing w:after="0"/>
        <w:jc w:val="right"/>
        <w:rPr>
          <w:rFonts w:ascii="Segoe UI" w:hAnsi="Segoe UI" w:cs="Segoe UI"/>
          <w:sz w:val="18"/>
          <w:szCs w:val="18"/>
        </w:rPr>
        <w:sectPr w:rsidR="00307361" w:rsidSect="00307361">
          <w:headerReference w:type="default" r:id="rId8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</w:p>
    <w:p w14:paraId="7DB31CCA" w14:textId="77777777" w:rsidR="00742D7F" w:rsidRPr="008C72F6" w:rsidRDefault="00742D7F" w:rsidP="00742D7F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</w:p>
    <w:p w14:paraId="5B645C74" w14:textId="77777777" w:rsidR="00742D7F" w:rsidRDefault="00742D7F" w:rsidP="00307361">
      <w:pPr>
        <w:jc w:val="center"/>
        <w:rPr>
          <w:rFonts w:ascii="Segoe UI" w:hAnsi="Segoe UI" w:cs="Segoe UI"/>
          <w:b/>
          <w:color w:val="000000"/>
        </w:rPr>
      </w:pPr>
    </w:p>
    <w:p w14:paraId="343BBDB6" w14:textId="77777777" w:rsidR="00307361" w:rsidRPr="00307361" w:rsidRDefault="00307361" w:rsidP="00307361">
      <w:pPr>
        <w:jc w:val="center"/>
        <w:rPr>
          <w:rFonts w:ascii="Segoe UI" w:hAnsi="Segoe UI" w:cs="Segoe UI"/>
          <w:b/>
          <w:color w:val="000000"/>
        </w:rPr>
      </w:pPr>
      <w:r w:rsidRPr="00307361">
        <w:rPr>
          <w:rFonts w:ascii="Segoe UI" w:hAnsi="Segoe UI" w:cs="Segoe UI"/>
          <w:b/>
          <w:color w:val="000000"/>
        </w:rPr>
        <w:t>FORMULARZ  OCENY JAKOŚCI USŁUG</w:t>
      </w:r>
    </w:p>
    <w:p w14:paraId="72E9B459" w14:textId="77777777" w:rsidR="00307361" w:rsidRPr="00307361" w:rsidRDefault="00307361" w:rsidP="00307361">
      <w:pPr>
        <w:rPr>
          <w:rFonts w:ascii="Segoe UI" w:eastAsia="Calibri" w:hAnsi="Segoe UI" w:cs="Segoe UI"/>
          <w:color w:val="000000"/>
        </w:rPr>
      </w:pPr>
      <w:r w:rsidRPr="00307361">
        <w:rPr>
          <w:rFonts w:ascii="Segoe UI" w:eastAsia="Calibri" w:hAnsi="Segoe UI" w:cs="Segoe UI"/>
          <w:color w:val="000000"/>
        </w:rPr>
        <w:t>Dotyczy: kryterium proponowanego sposobu realizacji zamówienia wpływającego na jakość i standard wykonywanej usługi</w:t>
      </w:r>
    </w:p>
    <w:p w14:paraId="0AB8B43E" w14:textId="77777777" w:rsidR="00307361" w:rsidRPr="00307361" w:rsidRDefault="00307361" w:rsidP="00307361">
      <w:pPr>
        <w:rPr>
          <w:rFonts w:ascii="Segoe UI" w:hAnsi="Segoe UI" w:cs="Segoe UI"/>
          <w:b/>
          <w:color w:val="000000"/>
        </w:rPr>
      </w:pPr>
      <w:r w:rsidRPr="00307361">
        <w:rPr>
          <w:rFonts w:ascii="Segoe UI" w:hAnsi="Segoe UI" w:cs="Segoe UI"/>
          <w:b/>
          <w:color w:val="000000"/>
        </w:rPr>
        <w:t>Deklarowane w niniejszym załączniku sposoby realizacji usług zostaną wprowadzone do umowy.</w:t>
      </w:r>
    </w:p>
    <w:p w14:paraId="6AE77661" w14:textId="77777777" w:rsidR="00307361" w:rsidRPr="00307361" w:rsidRDefault="00307361" w:rsidP="00307361">
      <w:pPr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Zapisany w tabeli wymóg będzie oceniany w oparciu o przedstawione przez wykonawców zasady kontroli jakości świadczonej usługi, system monitorowania jakości oraz schematy i dokumenty potwierdzające szczegółowo przeprowadzone kontrole jakości, w następujący sposób </w:t>
      </w:r>
    </w:p>
    <w:p w14:paraId="4CB5487F" w14:textId="77777777" w:rsidR="00307361" w:rsidRPr="00307361" w:rsidRDefault="00307361" w:rsidP="00307361">
      <w:pPr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>Zakresy punktacji: 0-20 – zagadnienia bardzo istotne;  0-15 zagadnienia bardzo istotne  0-10 – zagadnienia istotne; :</w:t>
      </w:r>
    </w:p>
    <w:p w14:paraId="61AB0148" w14:textId="77777777"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najkorzystniejsze</w:t>
      </w:r>
      <w:r w:rsidRPr="00307361">
        <w:rPr>
          <w:rFonts w:ascii="Segoe UI" w:hAnsi="Segoe UI" w:cs="Segoe UI"/>
          <w:sz w:val="22"/>
          <w:szCs w:val="22"/>
        </w:rPr>
        <w:t>, tzn. takie rozwiązania, które dają zamawiającemu najlepszą spośród zaproponowanych przez wykonawców możliwości monitorowania jakości wykonywanej usługi oraz najlepiej opracowane zasady kontroli jakości, schematy postępowania oraz dokumenty potwierdzające szczegółowo przeprowadzone kontrole</w:t>
      </w:r>
    </w:p>
    <w:p w14:paraId="785D1C7E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 xml:space="preserve">punktacja: </w:t>
      </w:r>
      <w:r w:rsidRPr="00307361">
        <w:rPr>
          <w:rFonts w:ascii="Segoe UI" w:hAnsi="Segoe UI" w:cs="Segoe UI"/>
          <w:sz w:val="22"/>
          <w:szCs w:val="22"/>
        </w:rPr>
        <w:t>13,0-20,0 pkt (dla zakresu 0-20) ; 8,0-15,0 (dla zakresu 0-15); 5,0-10,0 (dla zakresu 0-10);</w:t>
      </w:r>
    </w:p>
    <w:p w14:paraId="271AF8D9" w14:textId="77777777"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akceptowane</w:t>
      </w:r>
      <w:r w:rsidRPr="00307361">
        <w:rPr>
          <w:rFonts w:ascii="Segoe UI" w:hAnsi="Segoe UI" w:cs="Segoe UI"/>
          <w:sz w:val="22"/>
          <w:szCs w:val="22"/>
        </w:rPr>
        <w:t xml:space="preserve">, tzn. takie rozwiązania, które dają zamawiającemu możliwość monitorowania jakości wykonywanej usługi oraz zawierają podstawowe zasady i dokumenty potwierdzające w sposób ogólny przeprowadzone kontrole </w:t>
      </w:r>
    </w:p>
    <w:p w14:paraId="50C96609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>punktacja:</w:t>
      </w:r>
      <w:r w:rsidRPr="00307361">
        <w:rPr>
          <w:rFonts w:ascii="Segoe UI" w:hAnsi="Segoe UI" w:cs="Segoe UI"/>
          <w:sz w:val="22"/>
          <w:szCs w:val="22"/>
        </w:rPr>
        <w:t xml:space="preserve"> 6,0-12,9 pkt (dla zakresu 0-20) ; 4,0-7,9 (dla zakresu 0-15); 2,0-4,9 (dla zakresu 0-10);  </w:t>
      </w:r>
    </w:p>
    <w:p w14:paraId="595C52DE" w14:textId="77777777"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dopuszczalne</w:t>
      </w:r>
      <w:r w:rsidRPr="00307361">
        <w:rPr>
          <w:rFonts w:ascii="Segoe UI" w:hAnsi="Segoe UI" w:cs="Segoe UI"/>
          <w:sz w:val="22"/>
          <w:szCs w:val="22"/>
        </w:rPr>
        <w:t xml:space="preserve">, tzn. takie rozwiązania, które nie dają zamawiającemu możliwości stałego monitorowania jakości wykonywanej usługi oraz nie zawierają szczegółowych zasad i dokumentów potwierdzających przeprowadzone kontrole </w:t>
      </w:r>
    </w:p>
    <w:p w14:paraId="45E3E232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>punktacja:</w:t>
      </w:r>
      <w:r w:rsidRPr="00307361">
        <w:rPr>
          <w:rFonts w:ascii="Segoe UI" w:hAnsi="Segoe UI" w:cs="Segoe UI"/>
          <w:sz w:val="22"/>
          <w:szCs w:val="22"/>
        </w:rPr>
        <w:t xml:space="preserve"> 0-5,9 pkt (dla zakresu 0-20); 0-3,9 (dla zakresu 0-15);  0-1,9 (dla zakresu 0-10);  </w:t>
      </w:r>
    </w:p>
    <w:p w14:paraId="52695FF2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</w:p>
    <w:p w14:paraId="2F92A134" w14:textId="77777777" w:rsidR="00307361" w:rsidRPr="00307361" w:rsidRDefault="00307361" w:rsidP="00307361">
      <w:pPr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Na realizację zadania: </w:t>
      </w:r>
      <w:r w:rsidRPr="00307361">
        <w:rPr>
          <w:rFonts w:ascii="Segoe UI" w:eastAsia="Arial Unicode MS" w:hAnsi="Segoe UI" w:cs="Segoe UI"/>
        </w:rPr>
        <w:t>„O</w:t>
      </w:r>
      <w:r w:rsidRPr="00307361">
        <w:rPr>
          <w:rFonts w:ascii="Segoe UI" w:hAnsi="Segoe UI" w:cs="Segoe UI"/>
          <w:bCs/>
          <w:i/>
        </w:rPr>
        <w:t xml:space="preserve">dbieranie i zagospodarowanie odpadów komunalnych” </w:t>
      </w:r>
      <w:r w:rsidRPr="00307361">
        <w:rPr>
          <w:rFonts w:ascii="Segoe UI" w:hAnsi="Segoe UI" w:cs="Segoe UI"/>
        </w:rPr>
        <w:t>oferujemy następujące parametry i sposoby realizacji zamówienia:</w:t>
      </w:r>
    </w:p>
    <w:p w14:paraId="273F1D03" w14:textId="77777777" w:rsidR="00307361" w:rsidRPr="000833C5" w:rsidRDefault="00307361" w:rsidP="00307361">
      <w:pPr>
        <w:rPr>
          <w:rFonts w:ascii="Segoe UI" w:hAnsi="Segoe UI" w:cs="Segoe UI"/>
          <w:color w:val="000000"/>
        </w:rPr>
      </w:pPr>
      <w:r w:rsidRPr="000833C5">
        <w:rPr>
          <w:rFonts w:ascii="Segoe UI" w:hAnsi="Segoe UI" w:cs="Segoe UI"/>
          <w:color w:val="000000"/>
        </w:rPr>
        <w:t xml:space="preserve">Tabela 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651"/>
        <w:gridCol w:w="1275"/>
        <w:gridCol w:w="4253"/>
        <w:gridCol w:w="1276"/>
      </w:tblGrid>
      <w:tr w:rsidR="00307361" w:rsidRPr="00B14CA2" w14:paraId="687768CA" w14:textId="77777777" w:rsidTr="00295EDC">
        <w:tc>
          <w:tcPr>
            <w:tcW w:w="572" w:type="dxa"/>
          </w:tcPr>
          <w:p w14:paraId="3B48BCC1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lastRenderedPageBreak/>
              <w:t>L.p.</w:t>
            </w:r>
          </w:p>
        </w:tc>
        <w:tc>
          <w:tcPr>
            <w:tcW w:w="7651" w:type="dxa"/>
          </w:tcPr>
          <w:p w14:paraId="707E0895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Usługa</w:t>
            </w:r>
          </w:p>
        </w:tc>
        <w:tc>
          <w:tcPr>
            <w:tcW w:w="1275" w:type="dxa"/>
          </w:tcPr>
          <w:p w14:paraId="2E1C3F7B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Skala punktowa oceny</w:t>
            </w:r>
          </w:p>
        </w:tc>
        <w:tc>
          <w:tcPr>
            <w:tcW w:w="4253" w:type="dxa"/>
          </w:tcPr>
          <w:p w14:paraId="0CBC1533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Opis sposobu wykonania</w:t>
            </w:r>
          </w:p>
          <w:p w14:paraId="2685EBE4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i/>
              </w:rPr>
            </w:pPr>
            <w:r w:rsidRPr="00B14CA2">
              <w:rPr>
                <w:rFonts w:ascii="Segoe UI" w:hAnsi="Segoe UI" w:cs="Segoe UI"/>
                <w:i/>
              </w:rPr>
              <w:t>(wypełnia oferent)</w:t>
            </w:r>
          </w:p>
        </w:tc>
        <w:tc>
          <w:tcPr>
            <w:tcW w:w="1276" w:type="dxa"/>
          </w:tcPr>
          <w:p w14:paraId="7AB763AA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Ocena</w:t>
            </w:r>
          </w:p>
        </w:tc>
      </w:tr>
      <w:tr w:rsidR="00307361" w:rsidRPr="00B14CA2" w14:paraId="4C09A53F" w14:textId="77777777" w:rsidTr="00295EDC">
        <w:trPr>
          <w:trHeight w:val="173"/>
        </w:trPr>
        <w:tc>
          <w:tcPr>
            <w:tcW w:w="572" w:type="dxa"/>
          </w:tcPr>
          <w:p w14:paraId="47FC0D49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1</w:t>
            </w:r>
          </w:p>
        </w:tc>
        <w:tc>
          <w:tcPr>
            <w:tcW w:w="7651" w:type="dxa"/>
          </w:tcPr>
          <w:p w14:paraId="2B9685AF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2</w:t>
            </w:r>
          </w:p>
        </w:tc>
        <w:tc>
          <w:tcPr>
            <w:tcW w:w="1275" w:type="dxa"/>
          </w:tcPr>
          <w:p w14:paraId="48934E16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3</w:t>
            </w:r>
          </w:p>
        </w:tc>
        <w:tc>
          <w:tcPr>
            <w:tcW w:w="4253" w:type="dxa"/>
          </w:tcPr>
          <w:p w14:paraId="56276EB8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4</w:t>
            </w:r>
          </w:p>
        </w:tc>
        <w:tc>
          <w:tcPr>
            <w:tcW w:w="1276" w:type="dxa"/>
          </w:tcPr>
          <w:p w14:paraId="41CF62AF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5</w:t>
            </w:r>
          </w:p>
        </w:tc>
      </w:tr>
      <w:tr w:rsidR="00307361" w:rsidRPr="00B14CA2" w14:paraId="5F464216" w14:textId="77777777" w:rsidTr="00295EDC">
        <w:trPr>
          <w:trHeight w:val="399"/>
        </w:trPr>
        <w:tc>
          <w:tcPr>
            <w:tcW w:w="572" w:type="dxa"/>
          </w:tcPr>
          <w:p w14:paraId="29153B47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2E8FE105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KONTROLA ODBIORU ODPADÓW Z NIERUCHOMOŚCI ZAMIESZKAŁYCH</w:t>
            </w:r>
          </w:p>
          <w:p w14:paraId="60B84891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Opisać sposób kontroli odbierania odpadów m.in. pod względem:</w:t>
            </w:r>
          </w:p>
          <w:p w14:paraId="18C4D505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1) poprawności selektywnej zbiórki, w tym działania mające na celu podniesienie poziomu wysegregowania odpadów,</w:t>
            </w:r>
          </w:p>
          <w:p w14:paraId="522CDB56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2) nadzoru nad uniemożliwieniem podrzucania do systemu odpadów przez podmioty nieobjęte systemem, w tym również właścicieli nieruchomości mieszkalnych, ale nie zamieszkałych – np. odpady budowlane z nieruchomości w trakcie budowy lub remontów, </w:t>
            </w:r>
          </w:p>
          <w:p w14:paraId="1DE746C4" w14:textId="77777777" w:rsidR="00307361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>3) przepływu informacji pomiędzy załogami o zaleganiu odpadów innych frakcji i realizacji tych zgłoszeń</w:t>
            </w:r>
          </w:p>
          <w:p w14:paraId="4C927C7C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4) </w:t>
            </w:r>
            <w:r w:rsidRPr="00B14CA2">
              <w:rPr>
                <w:rFonts w:ascii="Segoe UI" w:hAnsi="Segoe UI" w:cs="Segoe UI"/>
              </w:rPr>
              <w:t>Jakie działania podejmie Wykonawca w celu eliminacji zjawiska zalegania odpadów w miejscach gromadzenia odpadów (odpady wielkogabarytowe, odpady niebezpieczne, odpady zielone</w:t>
            </w:r>
            <w:r w:rsidR="001A6FF8">
              <w:rPr>
                <w:rFonts w:ascii="Segoe UI" w:hAnsi="Segoe UI" w:cs="Segoe UI"/>
              </w:rPr>
              <w:t>, zużyta odzież</w:t>
            </w:r>
            <w:r w:rsidRPr="00B14CA2">
              <w:rPr>
                <w:rFonts w:ascii="Segoe UI" w:hAnsi="Segoe UI" w:cs="Segoe UI"/>
              </w:rPr>
              <w:t xml:space="preserve"> itd.  itp.)</w:t>
            </w:r>
          </w:p>
        </w:tc>
        <w:tc>
          <w:tcPr>
            <w:tcW w:w="1275" w:type="dxa"/>
          </w:tcPr>
          <w:p w14:paraId="2ABE6C20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</w:t>
            </w:r>
            <w:r>
              <w:rPr>
                <w:rFonts w:ascii="Segoe UI" w:hAnsi="Segoe UI" w:cs="Segoe UI"/>
              </w:rPr>
              <w:t>1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6646E19D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484A23A5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731D5B13" w14:textId="77777777" w:rsidTr="00295EDC">
        <w:trPr>
          <w:trHeight w:val="971"/>
        </w:trPr>
        <w:tc>
          <w:tcPr>
            <w:tcW w:w="572" w:type="dxa"/>
          </w:tcPr>
          <w:p w14:paraId="25623B55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448AF097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hAnsi="Segoe UI" w:cs="Segoe UI"/>
                <w:b/>
              </w:rPr>
              <w:t xml:space="preserve">POJEMNIKI ORAZ ICH MYCIE I DEZYNFEKCJA </w:t>
            </w:r>
            <w:r w:rsidRPr="00B14CA2">
              <w:rPr>
                <w:rFonts w:ascii="Segoe UI" w:hAnsi="Segoe UI" w:cs="Segoe UI"/>
                <w:b/>
              </w:rPr>
              <w:br/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(dotyczy zakresu załącznika nr </w:t>
            </w:r>
            <w:r>
              <w:rPr>
                <w:rFonts w:ascii="Segoe UI" w:eastAsia="Calibri" w:hAnsi="Segoe UI" w:cs="Segoe UI"/>
                <w:lang w:eastAsia="en-US"/>
              </w:rPr>
              <w:t>2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i załącznika nr </w:t>
            </w:r>
            <w:r>
              <w:rPr>
                <w:rFonts w:ascii="Segoe UI" w:eastAsia="Calibri" w:hAnsi="Segoe UI" w:cs="Segoe UI"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do umowy)</w:t>
            </w:r>
          </w:p>
          <w:p w14:paraId="213C99FD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1) Ile dni Wykonawca przewiduje na podstawienie lub wymianę pojemników </w:t>
            </w:r>
            <w:r w:rsidRPr="00B14CA2">
              <w:rPr>
                <w:rFonts w:ascii="Segoe UI" w:hAnsi="Segoe UI" w:cs="Segoe UI"/>
              </w:rPr>
              <w:lastRenderedPageBreak/>
              <w:t xml:space="preserve">na odpady – nie więcej niż 7 dni (dotyczy zakresu tabeli nr </w:t>
            </w:r>
            <w:r>
              <w:rPr>
                <w:rFonts w:ascii="Segoe UI" w:hAnsi="Segoe UI" w:cs="Segoe UI"/>
              </w:rPr>
              <w:t>3</w:t>
            </w:r>
            <w:r w:rsidRPr="00B14CA2">
              <w:rPr>
                <w:rFonts w:ascii="Segoe UI" w:hAnsi="Segoe UI" w:cs="Segoe UI"/>
              </w:rPr>
              <w:t xml:space="preserve"> w załączniku nr </w:t>
            </w:r>
            <w:r>
              <w:rPr>
                <w:rFonts w:ascii="Segoe UI" w:hAnsi="Segoe UI" w:cs="Segoe UI"/>
              </w:rPr>
              <w:t>2</w:t>
            </w:r>
            <w:r w:rsidRPr="00B14CA2">
              <w:rPr>
                <w:rFonts w:ascii="Segoe UI" w:hAnsi="Segoe UI" w:cs="Segoe UI"/>
              </w:rPr>
              <w:t xml:space="preserve"> do umowy)</w:t>
            </w:r>
          </w:p>
          <w:p w14:paraId="2CEC3D2D" w14:textId="77777777" w:rsidR="00307361" w:rsidRPr="008D1364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hAnsi="Segoe UI" w:cs="Segoe UI"/>
              </w:rPr>
              <w:t xml:space="preserve">2) Opisać oferowany sposób mycia i dezynfekcji pojemników oraz oczekiwane rezultaty z określeniem standardów utrzymania estetyki, z wyszczególnieniem pojemników 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na odpady zmieszane, na odpady segregowane, oraz na odpady biodegradowalne. Czy Wykonawca przewiduje zwiększenie częstotliwości mycia pojemników (w odniesieniu do częstotliwości określonych w załączniku nr </w:t>
            </w:r>
            <w:r>
              <w:rPr>
                <w:rFonts w:ascii="Segoe UI" w:eastAsia="Calibri" w:hAnsi="Segoe UI" w:cs="Segoe UI"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do </w:t>
            </w:r>
            <w:r w:rsidRPr="008D1364">
              <w:rPr>
                <w:rFonts w:ascii="Segoe UI" w:eastAsia="Calibri" w:hAnsi="Segoe UI" w:cs="Segoe UI"/>
                <w:lang w:eastAsia="en-US"/>
              </w:rPr>
              <w:t>umowy)</w:t>
            </w:r>
          </w:p>
          <w:p w14:paraId="7DF3BF03" w14:textId="77777777" w:rsidR="00307361" w:rsidRPr="00CB25DC" w:rsidRDefault="00307361" w:rsidP="006C1357">
            <w:pPr>
              <w:rPr>
                <w:rFonts w:ascii="Segoe UI" w:hAnsi="Segoe UI" w:cs="Segoe UI"/>
                <w:color w:val="FF0000"/>
              </w:rPr>
            </w:pPr>
            <w:r w:rsidRPr="008D1364">
              <w:rPr>
                <w:rFonts w:ascii="Segoe UI" w:eastAsia="Calibri" w:hAnsi="Segoe UI" w:cs="Segoe UI"/>
                <w:lang w:eastAsia="en-US"/>
              </w:rPr>
              <w:t>3) Jak Wykonawca planuje przeciwdziałać niedogodnościom związanym z fetorem, czy pojawianiem się larw much w pojemnikach na bioodpady oraz odpady zmieszane?</w:t>
            </w:r>
          </w:p>
        </w:tc>
        <w:tc>
          <w:tcPr>
            <w:tcW w:w="1275" w:type="dxa"/>
          </w:tcPr>
          <w:p w14:paraId="0AF3C3DD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0-1</w:t>
            </w:r>
            <w:r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44ADACCF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55CB4B87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6FBA7093" w14:textId="77777777" w:rsidTr="00295EDC">
        <w:trPr>
          <w:trHeight w:val="971"/>
        </w:trPr>
        <w:tc>
          <w:tcPr>
            <w:tcW w:w="572" w:type="dxa"/>
          </w:tcPr>
          <w:p w14:paraId="483BCA5C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38CEF8F9" w14:textId="77777777" w:rsidR="00307361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 xml:space="preserve">DODATKOWE </w:t>
            </w:r>
            <w:r w:rsidRPr="004E1593">
              <w:rPr>
                <w:rFonts w:ascii="Segoe UI" w:eastAsia="Calibri" w:hAnsi="Segoe UI" w:cs="Segoe UI"/>
                <w:b/>
                <w:lang w:eastAsia="en-US"/>
              </w:rPr>
              <w:t>USŁUG</w:t>
            </w:r>
            <w:r>
              <w:rPr>
                <w:rFonts w:ascii="Segoe UI" w:eastAsia="Calibri" w:hAnsi="Segoe UI" w:cs="Segoe UI"/>
                <w:b/>
                <w:lang w:eastAsia="en-US"/>
              </w:rPr>
              <w:t>I:</w:t>
            </w:r>
          </w:p>
          <w:p w14:paraId="77324238" w14:textId="77777777" w:rsidR="00307361" w:rsidRPr="004E1593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 w:rsidRPr="004E1593">
              <w:rPr>
                <w:rFonts w:ascii="Segoe UI" w:eastAsia="Calibri" w:hAnsi="Segoe UI" w:cs="Segoe UI"/>
                <w:b/>
                <w:lang w:eastAsia="en-US"/>
              </w:rPr>
              <w:t>MYCIA POJEMNIKÓW</w:t>
            </w:r>
          </w:p>
          <w:p w14:paraId="5E234F69" w14:textId="77777777" w:rsidR="00307361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1) 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Jaką maksymalną cenę przewiduje Wykonawca za wykonanie (na zlecenie właściciela nieruchomości) dodatkowej usługi </w:t>
            </w:r>
            <w:r>
              <w:rPr>
                <w:rFonts w:ascii="Segoe UI" w:eastAsia="Calibri" w:hAnsi="Segoe UI" w:cs="Segoe UI"/>
                <w:lang w:eastAsia="en-US"/>
              </w:rPr>
              <w:t>mycia i dezynfekcji pojemników na odpady o pojemności 120 dm3, 240 dm3, 1100 dm3 oraz pojemników na segregację o pojemności większej niż 1100 dm3</w:t>
            </w:r>
            <w:r w:rsidRPr="00B14CA2">
              <w:rPr>
                <w:rFonts w:ascii="Segoe UI" w:eastAsia="Calibri" w:hAnsi="Segoe UI" w:cs="Segoe UI"/>
                <w:lang w:eastAsia="en-US"/>
              </w:rPr>
              <w:t>?</w:t>
            </w:r>
          </w:p>
          <w:p w14:paraId="0BAA4CBC" w14:textId="77777777" w:rsidR="00307361" w:rsidRPr="00B14CA2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 w:rsidRPr="00B14CA2">
              <w:rPr>
                <w:rFonts w:ascii="Segoe UI" w:eastAsia="Calibri" w:hAnsi="Segoe UI" w:cs="Segoe UI"/>
                <w:b/>
                <w:lang w:eastAsia="en-US"/>
              </w:rPr>
              <w:t>TRANSPORT</w:t>
            </w:r>
            <w:r>
              <w:rPr>
                <w:rFonts w:ascii="Segoe UI" w:eastAsia="Calibri" w:hAnsi="Segoe UI" w:cs="Segoe UI"/>
                <w:b/>
                <w:lang w:eastAsia="en-US"/>
              </w:rPr>
              <w:t>U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 xml:space="preserve"> ODPADÓW REMONTOWYCH</w:t>
            </w:r>
          </w:p>
          <w:p w14:paraId="1F4E76C1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2) </w:t>
            </w:r>
            <w:r w:rsidRPr="00B14CA2">
              <w:rPr>
                <w:rFonts w:ascii="Segoe UI" w:eastAsia="Calibri" w:hAnsi="Segoe UI" w:cs="Segoe UI"/>
                <w:lang w:eastAsia="en-US"/>
              </w:rPr>
              <w:t>Jaką maksymalną cenę przewiduje Wykonawca za wykonanie (na zlecenie właściciela nieruchomości) dodatkowej usługi transportu odpadów budowlanych odbieranych nieodpłatnie w PSZOK?</w:t>
            </w:r>
          </w:p>
          <w:p w14:paraId="202E9545" w14:textId="77777777" w:rsidR="00307361" w:rsidRPr="00E47559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(Zakres 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 xml:space="preserve">od 0 do </w:t>
            </w:r>
            <w:r>
              <w:rPr>
                <w:rFonts w:ascii="Segoe UI" w:eastAsia="Calibri" w:hAnsi="Segoe UI" w:cs="Segoe UI"/>
                <w:b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>0,00 zł netto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za jednorazowy transport </w:t>
            </w:r>
            <w:r>
              <w:rPr>
                <w:rFonts w:ascii="Segoe UI" w:eastAsia="Calibri" w:hAnsi="Segoe UI" w:cs="Segoe UI"/>
                <w:lang w:eastAsia="en-US"/>
              </w:rPr>
              <w:t>jednego m</w:t>
            </w:r>
            <w:r w:rsidRPr="005F301A">
              <w:rPr>
                <w:rFonts w:ascii="Segoe UI" w:eastAsia="Calibri" w:hAnsi="Segoe UI" w:cs="Segoe UI"/>
                <w:vertAlign w:val="superscript"/>
                <w:lang w:eastAsia="en-US"/>
              </w:rPr>
              <w:t>3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</w:t>
            </w:r>
            <w:r w:rsidRPr="00B14CA2">
              <w:rPr>
                <w:rFonts w:ascii="Segoe UI" w:eastAsia="Calibri" w:hAnsi="Segoe UI" w:cs="Segoe UI"/>
                <w:lang w:eastAsia="en-US"/>
              </w:rPr>
              <w:lastRenderedPageBreak/>
              <w:t>odpadów; w przypadku wskazania przez Wykona</w:t>
            </w:r>
            <w:r>
              <w:rPr>
                <w:rFonts w:ascii="Segoe UI" w:eastAsia="Calibri" w:hAnsi="Segoe UI" w:cs="Segoe UI"/>
                <w:lang w:eastAsia="en-US"/>
              </w:rPr>
              <w:t>wcę w ofercie ceny wyższej niż 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0,00 zł netto – do umowy zostanie przyjęta cena </w:t>
            </w:r>
            <w:r>
              <w:rPr>
                <w:rFonts w:ascii="Segoe UI" w:eastAsia="Calibri" w:hAnsi="Segoe UI" w:cs="Segoe UI"/>
                <w:lang w:eastAsia="en-US"/>
              </w:rPr>
              <w:t>50</w:t>
            </w:r>
            <w:r w:rsidRPr="00B14CA2">
              <w:rPr>
                <w:rFonts w:ascii="Segoe UI" w:eastAsia="Calibri" w:hAnsi="Segoe UI" w:cs="Segoe UI"/>
                <w:lang w:eastAsia="en-US"/>
              </w:rPr>
              <w:t>,00 zł netto w przypadku nie wpisania żadnej kwoty do umowy zostanie przyjęta cena 0 zł).</w:t>
            </w:r>
          </w:p>
        </w:tc>
        <w:tc>
          <w:tcPr>
            <w:tcW w:w="1275" w:type="dxa"/>
          </w:tcPr>
          <w:p w14:paraId="362132A9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15</w:t>
            </w:r>
          </w:p>
        </w:tc>
        <w:tc>
          <w:tcPr>
            <w:tcW w:w="4253" w:type="dxa"/>
          </w:tcPr>
          <w:p w14:paraId="32A158E2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72DBA79F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3E74C0AC" w14:textId="77777777" w:rsidTr="00295EDC">
        <w:trPr>
          <w:trHeight w:val="971"/>
        </w:trPr>
        <w:tc>
          <w:tcPr>
            <w:tcW w:w="572" w:type="dxa"/>
          </w:tcPr>
          <w:p w14:paraId="5E7DB44E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177B0CC0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 xml:space="preserve">EKOPUNKT </w:t>
            </w:r>
          </w:p>
          <w:p w14:paraId="66A4D141" w14:textId="77777777" w:rsidR="00307361" w:rsidRPr="00B14CA2" w:rsidRDefault="00307361" w:rsidP="00295ED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55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Opisać sposób przyjmowania w</w:t>
            </w:r>
            <w:r>
              <w:rPr>
                <w:rFonts w:ascii="Segoe UI" w:hAnsi="Segoe UI" w:cs="Segoe UI"/>
              </w:rPr>
              <w:t xml:space="preserve"> ramach </w:t>
            </w:r>
            <w:proofErr w:type="spellStart"/>
            <w:r>
              <w:rPr>
                <w:rFonts w:ascii="Segoe UI" w:hAnsi="Segoe UI" w:cs="Segoe UI"/>
              </w:rPr>
              <w:t>funkcjonowania</w:t>
            </w:r>
            <w:r w:rsidRPr="00B14CA2">
              <w:rPr>
                <w:rFonts w:ascii="Segoe UI" w:hAnsi="Segoe UI" w:cs="Segoe UI"/>
              </w:rPr>
              <w:t>Ekopunk</w:t>
            </w:r>
            <w:r>
              <w:rPr>
                <w:rFonts w:ascii="Segoe UI" w:hAnsi="Segoe UI" w:cs="Segoe UI"/>
              </w:rPr>
              <w:t>tu</w:t>
            </w:r>
            <w:proofErr w:type="spellEnd"/>
            <w:r w:rsidRPr="00B14CA2">
              <w:rPr>
                <w:rFonts w:ascii="Segoe UI" w:hAnsi="Segoe UI" w:cs="Segoe UI"/>
              </w:rPr>
              <w:t xml:space="preserve"> odpadów remontowych.</w:t>
            </w:r>
          </w:p>
          <w:p w14:paraId="5BFC8A98" w14:textId="77777777" w:rsidR="00307361" w:rsidRPr="00B14CA2" w:rsidRDefault="00307361" w:rsidP="006C1357">
            <w:pPr>
              <w:rPr>
                <w:rFonts w:ascii="Segoe UI" w:eastAsia="Segoe UI" w:hAnsi="Segoe UI" w:cs="Segoe UI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Jakie działania podejmie Wykonawca w celu uniknięcia ewentualnego zjawiska podrzucania do systemu odpadów niepochodzących z gospodarstw domowych oraz jakie działania podejmie w </w:t>
            </w:r>
            <w:r w:rsidRPr="00B14CA2">
              <w:rPr>
                <w:rFonts w:ascii="Segoe UI" w:eastAsia="Segoe UI" w:hAnsi="Segoe UI" w:cs="Segoe UI"/>
              </w:rPr>
              <w:t xml:space="preserve">celu skrócenia do minimum (do 30 dni lub krócej) okresu wypożyczenia worka lub kontenera  na odpady remontowe i budowlane </w:t>
            </w:r>
          </w:p>
          <w:p w14:paraId="025DDD36" w14:textId="77777777" w:rsidR="00307361" w:rsidRPr="00B14CA2" w:rsidRDefault="00307361" w:rsidP="00295ED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30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Opisać sposób przyjmowania w </w:t>
            </w:r>
            <w:proofErr w:type="spellStart"/>
            <w:r w:rsidRPr="00B14CA2">
              <w:rPr>
                <w:rFonts w:ascii="Segoe UI" w:hAnsi="Segoe UI" w:cs="Segoe UI"/>
              </w:rPr>
              <w:t>Ekopunkcie</w:t>
            </w:r>
            <w:proofErr w:type="spellEnd"/>
            <w:r w:rsidRPr="00B14CA2">
              <w:rPr>
                <w:rFonts w:ascii="Segoe UI" w:hAnsi="Segoe UI" w:cs="Segoe UI"/>
              </w:rPr>
              <w:t xml:space="preserve"> odpadów zielonych – jakie działania odejmie Wykonawca w celu ograniczenia przyjmowanej ilości tych odpadów oraz </w:t>
            </w:r>
            <w:r w:rsidRPr="00B14CA2">
              <w:rPr>
                <w:rFonts w:ascii="Segoe UI" w:eastAsia="Calibri" w:hAnsi="Segoe UI" w:cs="Segoe UI"/>
                <w:lang w:eastAsia="en-US"/>
              </w:rPr>
              <w:t>uniknięcia ewentualnego zjawiska podrzucania do systemu odpadów niepochodzących z gospodarstw domowych</w:t>
            </w:r>
            <w:r w:rsidRPr="00B14CA2">
              <w:rPr>
                <w:rFonts w:ascii="Segoe UI" w:hAnsi="Segoe UI" w:cs="Segoe UI"/>
              </w:rPr>
              <w:t>?</w:t>
            </w:r>
          </w:p>
          <w:p w14:paraId="65FC1AFC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</w:rPr>
              <w:t xml:space="preserve">Opisać </w:t>
            </w:r>
            <w:r w:rsidRPr="00B14CA2">
              <w:rPr>
                <w:rFonts w:ascii="Segoe UI" w:eastAsia="Calibri" w:hAnsi="Segoe UI" w:cs="Segoe UI"/>
                <w:lang w:eastAsia="en-US"/>
              </w:rPr>
              <w:t>nadzór nad uniemożliwieniem podrzucania do systemu odpadów przez podmioty nieobjęte systemem, w tym również właścicieli nieruchomości mieszkalnych, ale nie zamieszkałych – np. odpady budowlane z nieruchomości w trakcie budowy lub remontów,</w:t>
            </w:r>
          </w:p>
        </w:tc>
        <w:tc>
          <w:tcPr>
            <w:tcW w:w="1275" w:type="dxa"/>
          </w:tcPr>
          <w:p w14:paraId="13A4227F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0-10</w:t>
            </w:r>
          </w:p>
        </w:tc>
        <w:tc>
          <w:tcPr>
            <w:tcW w:w="4253" w:type="dxa"/>
          </w:tcPr>
          <w:p w14:paraId="1ACC30AA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2673AB06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7CD17EDC" w14:textId="77777777" w:rsidTr="00295EDC">
        <w:trPr>
          <w:trHeight w:val="971"/>
        </w:trPr>
        <w:tc>
          <w:tcPr>
            <w:tcW w:w="572" w:type="dxa"/>
          </w:tcPr>
          <w:p w14:paraId="201068DE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3093D315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 xml:space="preserve">EKOPUNKT </w:t>
            </w:r>
            <w:r>
              <w:rPr>
                <w:rFonts w:ascii="Segoe UI" w:hAnsi="Segoe UI" w:cs="Segoe UI"/>
                <w:b/>
              </w:rPr>
              <w:t>(PSZOK, BOM i PZON)</w:t>
            </w:r>
          </w:p>
          <w:p w14:paraId="32159C94" w14:textId="77777777" w:rsidR="00307361" w:rsidRDefault="00307361" w:rsidP="006C1357">
            <w:pPr>
              <w:rPr>
                <w:rStyle w:val="markedcontent"/>
                <w:rFonts w:ascii="Segoe UI" w:hAnsi="Segoe UI" w:cs="Segoe UI"/>
              </w:rPr>
            </w:pPr>
            <w:bookmarkStart w:id="1" w:name="_Hlk118220250"/>
            <w:proofErr w:type="spellStart"/>
            <w:r w:rsidRPr="00EA1202">
              <w:rPr>
                <w:rStyle w:val="markedcontent"/>
                <w:rFonts w:ascii="Segoe UI" w:hAnsi="Segoe UI" w:cs="Segoe UI"/>
              </w:rPr>
              <w:t>Ekopunkt</w:t>
            </w:r>
            <w:proofErr w:type="spellEnd"/>
            <w:r w:rsidRPr="00EA1202">
              <w:rPr>
                <w:rStyle w:val="markedcontent"/>
                <w:rFonts w:ascii="Segoe UI" w:hAnsi="Segoe UI" w:cs="Segoe UI"/>
              </w:rPr>
              <w:t xml:space="preserve"> przyjmuje odpady komunalne w dni robocze co najmniej osiem godzin dziennie oraz w sobotyco najmniej sześć godzin dziennie</w:t>
            </w:r>
            <w:bookmarkEnd w:id="1"/>
            <w:r>
              <w:rPr>
                <w:rStyle w:val="markedcontent"/>
                <w:rFonts w:ascii="Segoe UI" w:hAnsi="Segoe UI" w:cs="Segoe UI"/>
              </w:rPr>
              <w:t xml:space="preserve">, 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z zastrzeżeniem, że teren </w:t>
            </w:r>
            <w:proofErr w:type="spellStart"/>
            <w:r w:rsidRPr="0043320C">
              <w:rPr>
                <w:rStyle w:val="markedcontent"/>
                <w:rFonts w:ascii="Segoe UI" w:hAnsi="Segoe UI" w:cs="Segoe UI"/>
              </w:rPr>
              <w:t>Ekopunktu</w:t>
            </w:r>
            <w:proofErr w:type="spellEnd"/>
            <w:r>
              <w:rPr>
                <w:rStyle w:val="markedcontent"/>
                <w:rFonts w:ascii="Segoe UI" w:hAnsi="Segoe UI" w:cs="Segoe UI"/>
              </w:rPr>
              <w:t xml:space="preserve"> (w tym PSZOK, PZON i BOM)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 mus</w:t>
            </w:r>
            <w:r>
              <w:rPr>
                <w:rStyle w:val="markedcontent"/>
                <w:rFonts w:ascii="Segoe UI" w:hAnsi="Segoe UI" w:cs="Segoe UI"/>
              </w:rPr>
              <w:t>zą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 być czynn</w:t>
            </w:r>
            <w:r>
              <w:rPr>
                <w:rStyle w:val="markedcontent"/>
                <w:rFonts w:ascii="Segoe UI" w:hAnsi="Segoe UI" w:cs="Segoe UI"/>
              </w:rPr>
              <w:t xml:space="preserve">eod 7:00 oraz </w:t>
            </w:r>
            <w:r w:rsidR="0066479D" w:rsidRPr="0043320C">
              <w:rPr>
                <w:rStyle w:val="markedcontent"/>
                <w:rFonts w:ascii="Segoe UI" w:hAnsi="Segoe UI" w:cs="Segoe UI"/>
              </w:rPr>
              <w:t>co</w:t>
            </w:r>
            <w:r w:rsidR="0066479D">
              <w:rPr>
                <w:rStyle w:val="markedcontent"/>
                <w:rFonts w:ascii="Segoe UI" w:hAnsi="Segoe UI" w:cs="Segoe UI"/>
              </w:rPr>
              <w:t xml:space="preserve"> najmniej w jeden dzień tygodnia,</w:t>
            </w:r>
            <w:r>
              <w:rPr>
                <w:rStyle w:val="markedcontent"/>
                <w:rFonts w:ascii="Segoe UI" w:hAnsi="Segoe UI" w:cs="Segoe UI"/>
              </w:rPr>
              <w:t xml:space="preserve">co 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najmniej do </w:t>
            </w:r>
            <w:r w:rsidRPr="0043320C">
              <w:rPr>
                <w:rStyle w:val="markedcontent"/>
                <w:rFonts w:ascii="Segoe UI" w:hAnsi="Segoe UI" w:cs="Segoe UI"/>
              </w:rPr>
              <w:lastRenderedPageBreak/>
              <w:t>godziny 17:00</w:t>
            </w:r>
            <w:r>
              <w:rPr>
                <w:rStyle w:val="markedcontent"/>
                <w:rFonts w:ascii="Segoe UI" w:hAnsi="Segoe UI" w:cs="Segoe UI"/>
              </w:rPr>
              <w:t>.</w:t>
            </w:r>
          </w:p>
          <w:p w14:paraId="0224AC57" w14:textId="77777777" w:rsidR="00307361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Czy Wykonawca przewiduje możliwość wydłużenia czasu udostępniania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? </w:t>
            </w:r>
            <w:r>
              <w:rPr>
                <w:rFonts w:ascii="Segoe UI" w:hAnsi="Segoe UI" w:cs="Segoe UI"/>
              </w:rPr>
              <w:t>P</w:t>
            </w:r>
            <w:r w:rsidRPr="00B14CA2">
              <w:rPr>
                <w:rFonts w:ascii="Segoe UI" w:hAnsi="Segoe UI" w:cs="Segoe UI"/>
              </w:rPr>
              <w:t xml:space="preserve">roszę wskazać proponowane godziny w jakich istniałaby możliwość dostarczania odpadów przez mieszkańców miasta do PSZOK. Jakie działania podejmie Wykonawca w celu: </w:t>
            </w:r>
          </w:p>
          <w:p w14:paraId="53F43F86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1) kontroli pochodzenia, ilości i rodzaju odpadów dostarczonych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 ( z nieruchomości zamieszkałych objętych GSGOK),</w:t>
            </w:r>
          </w:p>
          <w:p w14:paraId="5C35E12E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2) zminimalizowania zjawiska umieszczania odpadów dostarczonych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 w niewłaściwych kontenerach,</w:t>
            </w:r>
          </w:p>
          <w:p w14:paraId="1A0C88F7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3) pełnej obsługi mieszkańców dostarczających odpady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>.</w:t>
            </w:r>
          </w:p>
        </w:tc>
        <w:tc>
          <w:tcPr>
            <w:tcW w:w="1275" w:type="dxa"/>
          </w:tcPr>
          <w:p w14:paraId="6DEF2ABE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2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0B47B203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5884E1A6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7C5965BB" w14:textId="77777777" w:rsidTr="00295EDC">
        <w:trPr>
          <w:trHeight w:val="971"/>
        </w:trPr>
        <w:tc>
          <w:tcPr>
            <w:tcW w:w="572" w:type="dxa"/>
          </w:tcPr>
          <w:p w14:paraId="0BFCAACC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773104BC" w14:textId="77777777" w:rsidR="00307361" w:rsidRPr="00692016" w:rsidRDefault="00307361" w:rsidP="006C1357">
            <w:pPr>
              <w:jc w:val="both"/>
              <w:rPr>
                <w:rFonts w:ascii="Segoe UI" w:hAnsi="Segoe UI" w:cs="Segoe UI"/>
                <w:b/>
              </w:rPr>
            </w:pPr>
            <w:r w:rsidRPr="00692016">
              <w:rPr>
                <w:rFonts w:ascii="Segoe UI" w:hAnsi="Segoe UI" w:cs="Segoe UI"/>
                <w:b/>
              </w:rPr>
              <w:t>GODZINY PRZYJMOWANIA ODPADÓW KOMUNALNYCH</w:t>
            </w:r>
            <w:r>
              <w:rPr>
                <w:rFonts w:ascii="Segoe UI" w:hAnsi="Segoe UI" w:cs="Segoe UI"/>
                <w:b/>
              </w:rPr>
              <w:t xml:space="preserve"> NA INSTALACJI KOMUNALNEJ </w:t>
            </w:r>
          </w:p>
          <w:p w14:paraId="2E8F9C14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Należy określić dni i godziny przyjmowania odpadów komunalnych.</w:t>
            </w:r>
          </w:p>
          <w:p w14:paraId="566387CD" w14:textId="77777777"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Odpady będą </w:t>
            </w:r>
            <w:r>
              <w:rPr>
                <w:rFonts w:ascii="Segoe UI" w:hAnsi="Segoe UI" w:cs="Segoe UI"/>
              </w:rPr>
              <w:t xml:space="preserve">przyjmowane na instalacji </w:t>
            </w:r>
            <w:r w:rsidRPr="00692016">
              <w:rPr>
                <w:rFonts w:ascii="Segoe UI" w:hAnsi="Segoe UI" w:cs="Segoe UI"/>
              </w:rPr>
              <w:t>w dni określone w uchwale Rady Miejskiej w Stargardzie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      </w:r>
          </w:p>
          <w:p w14:paraId="435DA9D3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Godziny przyjmowania odpadów komunalnych muszą odbywać się co najmniej do godz. 15:00 w dni robocze.</w:t>
            </w:r>
          </w:p>
          <w:p w14:paraId="7B48E222" w14:textId="77777777"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Za przewidzenie wydłużenia godzin na przyjęcie odpadów  nalicza się dodatkowe punkty:</w:t>
            </w:r>
          </w:p>
          <w:p w14:paraId="3618346E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Przy czym, za podstawę uznaje się czas od 8:00 – 15:00 –w związku z tym punktacja w takim przedziale wynosi 0 punktów</w:t>
            </w:r>
          </w:p>
          <w:p w14:paraId="59A02006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- od 8:00 do 17:00 – od </w:t>
            </w:r>
            <w:r>
              <w:rPr>
                <w:rFonts w:ascii="Segoe UI" w:hAnsi="Segoe UI" w:cs="Segoe UI"/>
              </w:rPr>
              <w:t>2</w:t>
            </w:r>
            <w:r w:rsidRPr="00692016">
              <w:rPr>
                <w:rFonts w:ascii="Segoe UI" w:hAnsi="Segoe UI" w:cs="Segoe UI"/>
              </w:rPr>
              <w:t xml:space="preserve"> do </w:t>
            </w:r>
            <w:r>
              <w:rPr>
                <w:rFonts w:ascii="Segoe UI" w:hAnsi="Segoe UI" w:cs="Segoe UI"/>
              </w:rPr>
              <w:t>4</w:t>
            </w:r>
            <w:r w:rsidRPr="00692016">
              <w:rPr>
                <w:rFonts w:ascii="Segoe UI" w:hAnsi="Segoe UI" w:cs="Segoe UI"/>
              </w:rPr>
              <w:t>,9 punktów,</w:t>
            </w:r>
          </w:p>
          <w:p w14:paraId="6EF96BA1" w14:textId="77777777"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- dłuższe godziny po godz. 17:00 (nie mniej niż 1 godzinę dłużej) – od </w:t>
            </w:r>
            <w:r>
              <w:rPr>
                <w:rFonts w:ascii="Segoe UI" w:hAnsi="Segoe UI" w:cs="Segoe UI"/>
              </w:rPr>
              <w:t>5</w:t>
            </w:r>
            <w:r w:rsidRPr="00692016">
              <w:rPr>
                <w:rFonts w:ascii="Segoe UI" w:hAnsi="Segoe UI" w:cs="Segoe UI"/>
              </w:rPr>
              <w:t xml:space="preserve"> do 1</w:t>
            </w:r>
            <w:r>
              <w:rPr>
                <w:rFonts w:ascii="Segoe UI" w:hAnsi="Segoe UI" w:cs="Segoe UI"/>
              </w:rPr>
              <w:t>0</w:t>
            </w:r>
            <w:r w:rsidRPr="00692016">
              <w:rPr>
                <w:rFonts w:ascii="Segoe UI" w:hAnsi="Segoe UI" w:cs="Segoe UI"/>
              </w:rPr>
              <w:t xml:space="preserve"> </w:t>
            </w:r>
            <w:r w:rsidRPr="00692016">
              <w:rPr>
                <w:rFonts w:ascii="Segoe UI" w:hAnsi="Segoe UI" w:cs="Segoe UI"/>
              </w:rPr>
              <w:lastRenderedPageBreak/>
              <w:t>punktów</w:t>
            </w:r>
          </w:p>
        </w:tc>
        <w:tc>
          <w:tcPr>
            <w:tcW w:w="1275" w:type="dxa"/>
          </w:tcPr>
          <w:p w14:paraId="71A2FD71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1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14E1BEEE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33667313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7C6D2DC3" w14:textId="77777777" w:rsidTr="00295EDC">
        <w:trPr>
          <w:trHeight w:val="700"/>
        </w:trPr>
        <w:tc>
          <w:tcPr>
            <w:tcW w:w="572" w:type="dxa"/>
          </w:tcPr>
          <w:p w14:paraId="0CA0C23B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0E47F853" w14:textId="77777777" w:rsidR="00307361" w:rsidRPr="00B14CA2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INNE:</w:t>
            </w:r>
          </w:p>
          <w:p w14:paraId="7A0E460A" w14:textId="77777777" w:rsidR="00307361" w:rsidRDefault="00307361" w:rsidP="00295ED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Osiągnięte poziomy recyklingu odpadów komunalnych w 202</w:t>
            </w:r>
            <w:r w:rsidR="00DD6D08">
              <w:rPr>
                <w:rFonts w:ascii="Segoe UI" w:hAnsi="Segoe UI" w:cs="Segoe UI"/>
              </w:rPr>
              <w:t>3</w:t>
            </w:r>
            <w:r>
              <w:rPr>
                <w:rFonts w:ascii="Segoe UI" w:hAnsi="Segoe UI" w:cs="Segoe UI"/>
              </w:rPr>
              <w:t xml:space="preserve"> r.</w:t>
            </w:r>
          </w:p>
          <w:p w14:paraId="10A1EF30" w14:textId="77777777" w:rsidR="00307361" w:rsidRDefault="00307361" w:rsidP="006C1357">
            <w:pPr>
              <w:ind w:left="720"/>
              <w:rPr>
                <w:rFonts w:ascii="Segoe UI" w:hAnsi="Segoe UI" w:cs="Segoe UI"/>
                <w:bCs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 xml:space="preserve">Wymagany poziom </w:t>
            </w:r>
            <w:r w:rsidRPr="00692016">
              <w:rPr>
                <w:rFonts w:ascii="Segoe UI" w:hAnsi="Segoe UI" w:cs="Segoe UI"/>
                <w:bCs/>
                <w:color w:val="000000"/>
              </w:rPr>
              <w:t>recyklingu, przygotowania do ponownego użycia i odzysku odpadów komunalnych</w:t>
            </w:r>
            <w:r>
              <w:rPr>
                <w:rFonts w:ascii="Segoe UI" w:hAnsi="Segoe UI" w:cs="Segoe UI"/>
                <w:bCs/>
                <w:color w:val="000000"/>
              </w:rPr>
              <w:t xml:space="preserve"> w 202</w:t>
            </w:r>
            <w:r w:rsidR="00DD6D08">
              <w:rPr>
                <w:rFonts w:ascii="Segoe UI" w:hAnsi="Segoe UI" w:cs="Segoe UI"/>
                <w:bCs/>
                <w:color w:val="000000"/>
              </w:rPr>
              <w:t>3</w:t>
            </w:r>
            <w:r>
              <w:rPr>
                <w:rFonts w:ascii="Segoe UI" w:hAnsi="Segoe UI" w:cs="Segoe UI"/>
                <w:bCs/>
                <w:color w:val="000000"/>
              </w:rPr>
              <w:t xml:space="preserve"> r. wyniósł </w:t>
            </w:r>
            <w:r w:rsidR="00DD6D08">
              <w:rPr>
                <w:rFonts w:ascii="Segoe UI" w:hAnsi="Segoe UI" w:cs="Segoe UI"/>
                <w:bCs/>
                <w:color w:val="000000"/>
              </w:rPr>
              <w:t xml:space="preserve">35 </w:t>
            </w:r>
            <w:r>
              <w:rPr>
                <w:rFonts w:ascii="Segoe UI" w:hAnsi="Segoe UI" w:cs="Segoe UI"/>
                <w:bCs/>
                <w:color w:val="000000"/>
              </w:rPr>
              <w:t>%</w:t>
            </w:r>
          </w:p>
          <w:p w14:paraId="2F61BA2A" w14:textId="77777777" w:rsidR="00307361" w:rsidRPr="00B372EF" w:rsidRDefault="00307361" w:rsidP="006C1357">
            <w:pPr>
              <w:ind w:left="720"/>
              <w:rPr>
                <w:rFonts w:ascii="Segoe UI" w:hAnsi="Segoe UI" w:cs="Segoe UI"/>
                <w:bCs/>
                <w:color w:val="000000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>Proszę określić poziom osiągnięty przez Instalację Komunalną w 20</w:t>
            </w:r>
            <w:r>
              <w:rPr>
                <w:rFonts w:ascii="Segoe UI" w:hAnsi="Segoe UI" w:cs="Segoe UI"/>
                <w:iCs/>
                <w:color w:val="000000"/>
              </w:rPr>
              <w:t>2</w:t>
            </w:r>
            <w:r w:rsidR="00DD6D08">
              <w:rPr>
                <w:rFonts w:ascii="Segoe UI" w:hAnsi="Segoe UI" w:cs="Segoe UI"/>
                <w:iCs/>
                <w:color w:val="000000"/>
              </w:rPr>
              <w:t>3</w:t>
            </w:r>
            <w:r w:rsidRPr="00692016">
              <w:rPr>
                <w:rFonts w:ascii="Segoe UI" w:hAnsi="Segoe UI" w:cs="Segoe UI"/>
                <w:iCs/>
                <w:color w:val="000000"/>
              </w:rPr>
              <w:t xml:space="preserve"> r.</w:t>
            </w:r>
          </w:p>
          <w:p w14:paraId="532F99CD" w14:textId="77777777" w:rsidR="00307361" w:rsidRPr="00B372EF" w:rsidRDefault="00307361" w:rsidP="006C1357">
            <w:pPr>
              <w:ind w:left="720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 xml:space="preserve">Przy czym </w:t>
            </w:r>
            <w:r w:rsidR="00DD6D08">
              <w:rPr>
                <w:rFonts w:ascii="Segoe UI" w:hAnsi="Segoe UI" w:cs="Segoe UI"/>
                <w:iCs/>
                <w:color w:val="000000"/>
              </w:rPr>
              <w:t>34,9</w:t>
            </w:r>
            <w:r w:rsidRPr="00692016">
              <w:rPr>
                <w:rFonts w:ascii="Segoe UI" w:hAnsi="Segoe UI" w:cs="Segoe UI"/>
                <w:iCs/>
                <w:color w:val="000000"/>
              </w:rPr>
              <w:t>%  i mniej - 0 punktów</w:t>
            </w:r>
          </w:p>
          <w:p w14:paraId="642C1E52" w14:textId="77777777" w:rsidR="00307361" w:rsidRPr="00B14CA2" w:rsidRDefault="00307361" w:rsidP="00295ED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Pozostałe proponowane przez Oferenta czynności i działania mające wpływ na </w:t>
            </w:r>
            <w:r>
              <w:rPr>
                <w:rFonts w:ascii="Segoe UI" w:eastAsia="Calibri" w:hAnsi="Segoe UI" w:cs="Segoe UI"/>
                <w:lang w:eastAsia="en-US"/>
              </w:rPr>
              <w:t xml:space="preserve">) ) </w:t>
            </w:r>
            <w:r w:rsidRPr="00B14CA2">
              <w:rPr>
                <w:rFonts w:ascii="Segoe UI" w:eastAsia="Calibri" w:hAnsi="Segoe UI" w:cs="Segoe UI"/>
                <w:lang w:eastAsia="en-US"/>
              </w:rPr>
              <w:t>jakość i standard usługi*</w:t>
            </w:r>
          </w:p>
        </w:tc>
        <w:tc>
          <w:tcPr>
            <w:tcW w:w="1275" w:type="dxa"/>
          </w:tcPr>
          <w:p w14:paraId="0B940942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4933D7CE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0-1</w:t>
            </w:r>
            <w:r>
              <w:rPr>
                <w:rFonts w:ascii="Segoe UI" w:hAnsi="Segoe UI" w:cs="Segoe UI"/>
              </w:rPr>
              <w:t>0</w:t>
            </w:r>
          </w:p>
          <w:p w14:paraId="64EAE7D4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22CCA2BC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1F8BBD4C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4EE9CC86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0-15</w:t>
            </w:r>
          </w:p>
        </w:tc>
        <w:tc>
          <w:tcPr>
            <w:tcW w:w="4253" w:type="dxa"/>
          </w:tcPr>
          <w:p w14:paraId="7A580831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1E3F4600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295EDC" w:rsidRPr="00B14CA2" w14:paraId="00A0151A" w14:textId="77777777" w:rsidTr="00295EDC">
        <w:trPr>
          <w:trHeight w:val="353"/>
        </w:trPr>
        <w:tc>
          <w:tcPr>
            <w:tcW w:w="572" w:type="dxa"/>
          </w:tcPr>
          <w:p w14:paraId="038181C9" w14:textId="77777777" w:rsidR="00295EDC" w:rsidRPr="00B14CA2" w:rsidRDefault="00295EDC" w:rsidP="006C1357">
            <w:pPr>
              <w:pStyle w:val="Akapitzlist"/>
              <w:suppressAutoHyphens/>
              <w:spacing w:after="0" w:line="240" w:lineRule="auto"/>
              <w:ind w:left="425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1A5CBDE2" w14:textId="77777777" w:rsidR="00295EDC" w:rsidRPr="00B14CA2" w:rsidRDefault="00295EDC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eastAsia="Calibri" w:hAnsi="Segoe UI" w:cs="Segoe UI"/>
                <w:b/>
                <w:lang w:eastAsia="en-US"/>
              </w:rPr>
              <w:t>PODSUMOWANIE</w:t>
            </w:r>
          </w:p>
        </w:tc>
        <w:tc>
          <w:tcPr>
            <w:tcW w:w="1275" w:type="dxa"/>
          </w:tcPr>
          <w:p w14:paraId="72ED53FA" w14:textId="77777777" w:rsidR="00295EDC" w:rsidRPr="00B14CA2" w:rsidRDefault="00295EDC" w:rsidP="006C1357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>0-100</w:t>
            </w:r>
          </w:p>
        </w:tc>
        <w:tc>
          <w:tcPr>
            <w:tcW w:w="4253" w:type="dxa"/>
          </w:tcPr>
          <w:p w14:paraId="15BB8599" w14:textId="77777777" w:rsidR="00295EDC" w:rsidRPr="00B14CA2" w:rsidRDefault="00295EDC" w:rsidP="006C1357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56010816" w14:textId="77777777" w:rsidR="00295EDC" w:rsidRPr="00B14CA2" w:rsidRDefault="00295EDC" w:rsidP="006C1357">
            <w:pPr>
              <w:rPr>
                <w:rFonts w:ascii="Segoe UI" w:hAnsi="Segoe UI" w:cs="Segoe UI"/>
              </w:rPr>
            </w:pPr>
          </w:p>
        </w:tc>
      </w:tr>
    </w:tbl>
    <w:p w14:paraId="18564982" w14:textId="77777777" w:rsidR="00307361" w:rsidRPr="004C1330" w:rsidRDefault="00307361" w:rsidP="00307361">
      <w:pPr>
        <w:rPr>
          <w:rFonts w:ascii="Segoe UI" w:eastAsia="Calibri" w:hAnsi="Segoe UI" w:cs="Segoe UI"/>
          <w:color w:val="000000"/>
          <w:sz w:val="18"/>
          <w:szCs w:val="18"/>
        </w:rPr>
      </w:pPr>
      <w:r w:rsidRPr="000833C5">
        <w:rPr>
          <w:rFonts w:ascii="Segoe UI" w:eastAsia="Calibri" w:hAnsi="Segoe UI" w:cs="Segoe UI"/>
          <w:color w:val="000000"/>
          <w:sz w:val="18"/>
          <w:szCs w:val="18"/>
        </w:rPr>
        <w:t>* [ Wykonawca winien wpisa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 xml:space="preserve">ć 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wszelkie (wedle własnego uznania) informacje dodatkowe o planowanych czynno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ciach, działaniach, procedurach maj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ą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cych wpływa na jako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 xml:space="preserve">ść 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i wła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ciwy standard usługi – w dowolnej formie i obj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ę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to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 tre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>
        <w:rPr>
          <w:rFonts w:ascii="Segoe UI" w:eastAsia="Calibri" w:hAnsi="Segoe UI" w:cs="Segoe UI"/>
          <w:color w:val="000000"/>
          <w:sz w:val="18"/>
          <w:szCs w:val="18"/>
        </w:rPr>
        <w:t>ci.</w:t>
      </w:r>
    </w:p>
    <w:p w14:paraId="414EC982" w14:textId="77777777" w:rsidR="00307361" w:rsidRDefault="00307361" w:rsidP="00307361">
      <w:pPr>
        <w:rPr>
          <w:rFonts w:ascii="Segoe UI" w:hAnsi="Segoe UI" w:cs="Segoe UI"/>
          <w:color w:val="000000"/>
        </w:rPr>
      </w:pPr>
    </w:p>
    <w:p w14:paraId="069557EF" w14:textId="77777777" w:rsidR="00307361" w:rsidRDefault="00307361" w:rsidP="00307361">
      <w:pPr>
        <w:spacing w:after="0"/>
        <w:jc w:val="right"/>
        <w:rPr>
          <w:rFonts w:ascii="Segoe UI" w:hAnsi="Segoe UI" w:cs="Segoe UI"/>
          <w:sz w:val="18"/>
          <w:szCs w:val="18"/>
        </w:rPr>
        <w:sectPr w:rsidR="00307361" w:rsidSect="00307361">
          <w:pgSz w:w="16838" w:h="11906" w:orient="landscape"/>
          <w:pgMar w:top="1418" w:right="851" w:bottom="1418" w:left="765" w:header="0" w:footer="709" w:gutter="0"/>
          <w:cols w:space="708"/>
          <w:formProt w:val="0"/>
          <w:docGrid w:linePitch="360" w:charSpace="4096"/>
        </w:sectPr>
      </w:pPr>
    </w:p>
    <w:p w14:paraId="2A5B2393" w14:textId="77777777" w:rsidR="00307361" w:rsidRPr="007C6FEE" w:rsidRDefault="00307361" w:rsidP="00307361">
      <w:pPr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 w:rsidRPr="007C6FEE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52B15" w:rsidRPr="007C6FEE">
        <w:rPr>
          <w:rFonts w:ascii="Segoe UI" w:hAnsi="Segoe UI" w:cs="Segoe UI"/>
          <w:b/>
          <w:sz w:val="18"/>
          <w:szCs w:val="18"/>
        </w:rPr>
        <w:t>2</w:t>
      </w:r>
      <w:r w:rsidR="00295EDC" w:rsidRPr="007C6FEE">
        <w:rPr>
          <w:rFonts w:ascii="Segoe UI" w:hAnsi="Segoe UI" w:cs="Segoe UI"/>
          <w:b/>
          <w:sz w:val="18"/>
          <w:szCs w:val="18"/>
        </w:rPr>
        <w:t>a</w:t>
      </w:r>
      <w:r w:rsidRPr="007C6FEE">
        <w:rPr>
          <w:rFonts w:ascii="Segoe UI" w:hAnsi="Segoe UI" w:cs="Segoe UI"/>
          <w:b/>
          <w:sz w:val="18"/>
          <w:szCs w:val="18"/>
        </w:rPr>
        <w:t xml:space="preserve"> do SWZ</w:t>
      </w:r>
      <w:r w:rsidRPr="007C6FEE">
        <w:rPr>
          <w:rFonts w:ascii="Segoe UI" w:hAnsi="Segoe UI" w:cs="Segoe UI"/>
          <w:b/>
          <w:sz w:val="18"/>
          <w:szCs w:val="18"/>
        </w:rPr>
        <w:br/>
      </w:r>
      <w:r w:rsidRPr="007C6FEE">
        <w:rPr>
          <w:rFonts w:ascii="Segoe UI" w:hAnsi="Segoe UI" w:cs="Segoe UI"/>
          <w:b/>
          <w:bCs/>
          <w:sz w:val="18"/>
          <w:szCs w:val="18"/>
        </w:rPr>
        <w:t>na odbieranie i zagospodarowanie odpadów komunalnych</w:t>
      </w:r>
    </w:p>
    <w:p w14:paraId="05707747" w14:textId="77777777"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469C8D19" w14:textId="77777777"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14:paraId="7EDDDBA9" w14:textId="77777777"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2040CB99" w14:textId="77777777" w:rsidR="005540A4" w:rsidRPr="00307361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70CF60F4" w14:textId="77777777" w:rsidR="005540A4" w:rsidRPr="00307361" w:rsidRDefault="005540A4" w:rsidP="00B62ABE">
      <w:pPr>
        <w:spacing w:after="0" w:line="240" w:lineRule="auto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307361">
        <w:rPr>
          <w:rFonts w:ascii="Segoe UI" w:hAnsi="Segoe UI" w:cs="Segoe UI"/>
          <w:bCs/>
        </w:rPr>
        <w:t xml:space="preserve">na </w:t>
      </w:r>
      <w:r w:rsidRPr="00307361">
        <w:rPr>
          <w:rFonts w:ascii="Segoe UI" w:hAnsi="Segoe UI" w:cs="Segoe UI"/>
          <w:b/>
        </w:rPr>
        <w:t>„</w:t>
      </w:r>
      <w:r w:rsidR="00307361" w:rsidRPr="00307361">
        <w:rPr>
          <w:rFonts w:ascii="Segoe UI" w:hAnsi="Segoe UI" w:cs="Segoe UI"/>
          <w:b/>
          <w:bCs/>
          <w:color w:val="000000"/>
        </w:rPr>
        <w:t>odbieranie i zagospodarowanie odpadów komunalnych</w:t>
      </w:r>
      <w:r w:rsidRPr="00307361">
        <w:rPr>
          <w:rFonts w:ascii="Segoe UI" w:hAnsi="Segoe UI" w:cs="Segoe UI"/>
          <w:b/>
        </w:rPr>
        <w:t>”</w:t>
      </w:r>
      <w:r w:rsidRPr="00307361">
        <w:rPr>
          <w:rFonts w:ascii="Segoe UI" w:hAnsi="Segoe UI" w:cs="Segoe UI"/>
          <w:bCs/>
          <w:iCs/>
        </w:rPr>
        <w:t xml:space="preserve">, </w:t>
      </w:r>
      <w:r w:rsidRPr="00307361">
        <w:rPr>
          <w:rFonts w:ascii="Segoe UI" w:hAnsi="Segoe UI" w:cs="Segoe UI"/>
        </w:rPr>
        <w:t>jako najkorzystniejszej oferty Wykonawcy:</w:t>
      </w:r>
    </w:p>
    <w:p w14:paraId="5EC76F91" w14:textId="77777777" w:rsidR="00996FCB" w:rsidRPr="00307361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14:paraId="2410027E" w14:textId="77777777"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153C5612" w14:textId="77777777"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14:paraId="46BEB027" w14:textId="77777777"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14:paraId="1C78AA2D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152B15">
        <w:rPr>
          <w:rFonts w:ascii="Segoe UI" w:hAnsi="Segoe UI" w:cs="Segoe UI"/>
        </w:rPr>
        <w:t xml:space="preserve"> 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5C254A4D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1DA05087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A3E1BBE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2BBB138D" w14:textId="77777777"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14:paraId="42E9E5A9" w14:textId="77777777"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21C4B47" w14:textId="77777777"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3280B630" w14:textId="77777777"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0EDA2FA6" w14:textId="77777777"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362AF78" w14:textId="77777777"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BF28953" w14:textId="77777777"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28B233A" w14:textId="77777777"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ED31507" w14:textId="77777777"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2DA86C8" w14:textId="77777777"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4471A450" w14:textId="77777777" w:rsidR="00307361" w:rsidRPr="008C72F6" w:rsidRDefault="005540A4" w:rsidP="00307361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65995">
        <w:rPr>
          <w:rFonts w:ascii="Segoe UI" w:hAnsi="Segoe UI" w:cs="Segoe UI"/>
          <w:i/>
        </w:rPr>
        <w:br w:type="page"/>
      </w:r>
      <w:r w:rsidR="00307361" w:rsidRPr="008C72F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307361">
        <w:rPr>
          <w:rFonts w:ascii="Segoe UI" w:hAnsi="Segoe UI" w:cs="Segoe UI"/>
          <w:b/>
          <w:sz w:val="18"/>
          <w:szCs w:val="18"/>
        </w:rPr>
        <w:t>4</w:t>
      </w:r>
      <w:r w:rsidR="00307361"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="00307361" w:rsidRPr="008C72F6">
        <w:rPr>
          <w:rFonts w:ascii="Segoe UI" w:hAnsi="Segoe UI" w:cs="Segoe UI"/>
          <w:b/>
          <w:sz w:val="18"/>
          <w:szCs w:val="18"/>
        </w:rPr>
        <w:br/>
      </w:r>
      <w:r w:rsidR="00307361"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307361"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</w:p>
    <w:p w14:paraId="56B95C11" w14:textId="77777777" w:rsidR="005540A4" w:rsidRPr="00465995" w:rsidRDefault="005540A4" w:rsidP="00307361">
      <w:pPr>
        <w:spacing w:after="0"/>
        <w:jc w:val="right"/>
        <w:rPr>
          <w:rFonts w:ascii="Segoe UI" w:hAnsi="Segoe UI" w:cs="Segoe UI"/>
          <w:b/>
          <w:sz w:val="18"/>
          <w:szCs w:val="18"/>
        </w:rPr>
      </w:pPr>
    </w:p>
    <w:p w14:paraId="200DCB33" w14:textId="77777777" w:rsidR="005540A4" w:rsidRPr="004659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6776D3" w:rsidRPr="00465995"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14:paraId="4C3920E5" w14:textId="77777777" w:rsidR="005540A4" w:rsidRPr="00996FCB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14:paraId="46AFC1F7" w14:textId="77777777" w:rsidR="005540A4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FB0F33A" w14:textId="77777777" w:rsidR="00793470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226FD163" w14:textId="77777777" w:rsidR="00996FCB" w:rsidRPr="00465995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260"/>
        <w:gridCol w:w="1479"/>
        <w:gridCol w:w="1370"/>
        <w:gridCol w:w="1465"/>
      </w:tblGrid>
      <w:tr w:rsidR="005540A4" w:rsidRPr="006A00D6" w14:paraId="379A915E" w14:textId="77777777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08A39" w14:textId="77777777" w:rsidR="005540A4" w:rsidRPr="006A00D6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837C95" w14:textId="77777777" w:rsidR="005540A4" w:rsidRPr="006A00D6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6776D3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i ogólnyzakres czynności objętych umową</w:t>
            </w:r>
            <w:r w:rsidR="00996FCB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, w tym roczną ilość odpadów komunalnych zmieszanych, ilość odpadów komunalnych segregowanych, ilość odpadów remontowych i budowlanych w grupy 17, ilość odpadów zielonych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F2BBC" w14:textId="77777777"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8957" w14:textId="77777777" w:rsidR="005540A4" w:rsidRPr="006A00D6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465995" w14:paraId="090FCBAE" w14:textId="77777777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96EB" w14:textId="77777777" w:rsidR="005540A4" w:rsidRPr="004659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5920E" w14:textId="77777777" w:rsidR="005540A4" w:rsidRPr="00465995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175F" w14:textId="77777777" w:rsidR="005540A4" w:rsidRPr="006A00D6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941E" w14:textId="77777777"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1F6F" w14:textId="77777777"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465995" w14:paraId="415C57C6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8A55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598BA97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F3B1947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945C4B0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4974C36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B5376E7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C055A1B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7DA5" w14:textId="77777777" w:rsidR="005540A4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80719DB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377A426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FE12B7B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C4DFA2D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839126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6441F0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1425393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88D21DF" w14:textId="77777777"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959180A" w14:textId="77777777" w:rsidR="006A00D6" w:rsidRPr="004659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07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640D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03B7" w14:textId="77777777"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EA02E09" w14:textId="77777777"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3212C059" w14:textId="77777777" w:rsidR="005540A4" w:rsidRPr="00465995" w:rsidRDefault="005540A4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1469EF33" w14:textId="77777777" w:rsidR="005540A4" w:rsidRPr="00465995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3F0A3B56" w14:textId="77777777" w:rsidR="00307361" w:rsidRPr="00307361" w:rsidRDefault="005540A4" w:rsidP="00307361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br w:type="page"/>
      </w:r>
      <w:r w:rsidR="00307361" w:rsidRPr="008C72F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307361">
        <w:rPr>
          <w:rFonts w:ascii="Segoe UI" w:hAnsi="Segoe UI" w:cs="Segoe UI"/>
          <w:b/>
          <w:sz w:val="18"/>
          <w:szCs w:val="18"/>
        </w:rPr>
        <w:t>5</w:t>
      </w:r>
      <w:r w:rsidR="00307361"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="00307361" w:rsidRPr="008C72F6">
        <w:rPr>
          <w:rFonts w:ascii="Segoe UI" w:hAnsi="Segoe UI" w:cs="Segoe UI"/>
          <w:b/>
          <w:sz w:val="18"/>
          <w:szCs w:val="18"/>
        </w:rPr>
        <w:br/>
      </w:r>
      <w:r w:rsidR="00307361"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307361" w:rsidRPr="008C72F6">
        <w:rPr>
          <w:rFonts w:ascii="Segoe UI" w:hAnsi="Segoe UI" w:cs="Segoe UI"/>
          <w:b/>
          <w:bCs/>
          <w:color w:val="000000"/>
          <w:sz w:val="18"/>
          <w:szCs w:val="18"/>
        </w:rPr>
        <w:t xml:space="preserve">odbieranie i </w:t>
      </w:r>
      <w:r w:rsidR="00307361" w:rsidRPr="00307361">
        <w:rPr>
          <w:rFonts w:ascii="Segoe UI" w:hAnsi="Segoe UI" w:cs="Segoe UI"/>
          <w:b/>
          <w:bCs/>
          <w:sz w:val="18"/>
          <w:szCs w:val="18"/>
        </w:rPr>
        <w:t>zagospodarowanie odpadów komunalnych</w:t>
      </w:r>
    </w:p>
    <w:p w14:paraId="06933AD9" w14:textId="77777777" w:rsidR="005540A4" w:rsidRPr="00307361" w:rsidRDefault="005540A4" w:rsidP="0079347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594539D3" w14:textId="77777777" w:rsidR="00307361" w:rsidRPr="00307361" w:rsidRDefault="00307361" w:rsidP="00307361">
      <w:pPr>
        <w:jc w:val="center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  <w:shd w:val="clear" w:color="auto" w:fill="FFFFFF"/>
        </w:rPr>
        <w:t>Wykaz narzędzi, wyposażenia zakładu lub urządzeń technicznych dostępnych wykonawcy w celu wykonania zamówienia publicznego wraz z informacją</w:t>
      </w:r>
      <w:r w:rsidRPr="00307361">
        <w:rPr>
          <w:rFonts w:ascii="Segoe UI" w:hAnsi="Segoe UI" w:cs="Segoe UI"/>
          <w:b/>
          <w:shd w:val="clear" w:color="auto" w:fill="FFFFFF"/>
        </w:rPr>
        <w:br/>
        <w:t>o podstawie do dysponowania tymi zasobami</w:t>
      </w:r>
    </w:p>
    <w:p w14:paraId="4FC826D2" w14:textId="77777777" w:rsidR="00307361" w:rsidRPr="00152B15" w:rsidRDefault="00307361" w:rsidP="00295EDC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</w:rPr>
        <w:t>Oświadczamy, że dysponujemy / będziemy dysponować* najpóźniej w dniu rozpoczęcia usługi :</w:t>
      </w:r>
    </w:p>
    <w:p w14:paraId="4C8637F4" w14:textId="77777777" w:rsidR="00D51330" w:rsidRPr="00152B15" w:rsidRDefault="00D51330" w:rsidP="00D51330">
      <w:pPr>
        <w:spacing w:before="120"/>
        <w:ind w:left="360"/>
        <w:jc w:val="both"/>
        <w:rPr>
          <w:rFonts w:ascii="Segoe UI" w:hAnsi="Segoe UI" w:cs="Segoe UI"/>
          <w:b/>
        </w:rPr>
      </w:pPr>
      <w:r w:rsidRPr="00152B15">
        <w:rPr>
          <w:rFonts w:ascii="Segoe UI" w:hAnsi="Segoe UI" w:cs="Segoe UI"/>
          <w:b/>
        </w:rPr>
        <w:t xml:space="preserve">-  sprzętem specjalistycznym </w:t>
      </w:r>
      <w:r w:rsidRPr="00152B15">
        <w:rPr>
          <w:rFonts w:ascii="Segoe UI" w:hAnsi="Segoe UI" w:cs="Segoe UI"/>
        </w:rPr>
        <w:t>określonym w załączniku 6 (Szczegółowe wymagania odnośnie sprzętu technicznego) do umowy, stanowiącej załącznik nr 6 do SWZ</w:t>
      </w:r>
    </w:p>
    <w:p w14:paraId="541D7A89" w14:textId="77777777" w:rsidR="00D51330" w:rsidRPr="00ED4468" w:rsidRDefault="00D51330" w:rsidP="00D51330">
      <w:pPr>
        <w:spacing w:before="120"/>
        <w:ind w:left="360"/>
        <w:jc w:val="both"/>
        <w:rPr>
          <w:rFonts w:ascii="Segoe UI" w:hAnsi="Segoe UI" w:cs="Segoe UI"/>
          <w:b/>
        </w:rPr>
      </w:pPr>
      <w:r w:rsidRPr="00152B15">
        <w:rPr>
          <w:rFonts w:ascii="Segoe UI" w:hAnsi="Segoe UI" w:cs="Segoe UI"/>
          <w:b/>
        </w:rPr>
        <w:t>-  bazą magazynowo-transportową</w:t>
      </w:r>
      <w:r w:rsidR="00152B15" w:rsidRPr="00152B15">
        <w:rPr>
          <w:rFonts w:ascii="Segoe UI" w:hAnsi="Segoe UI" w:cs="Segoe UI"/>
          <w:b/>
        </w:rPr>
        <w:t xml:space="preserve"> </w:t>
      </w:r>
      <w:r w:rsidRPr="00152B15">
        <w:rPr>
          <w:rFonts w:ascii="Segoe UI" w:hAnsi="Segoe UI" w:cs="Segoe UI"/>
        </w:rPr>
        <w:t>usytuowaną na terenie Gminy Miasta Stargard, lub w odległości nie większej niż 60 km od granicy miasta Stargard i na terenie, do którego posiadamy tytuł prawny – spełniającą wymagania określone w ust. 5 załącznika</w:t>
      </w:r>
      <w:r w:rsidRPr="00ED4468">
        <w:rPr>
          <w:rFonts w:ascii="Segoe UI" w:hAnsi="Segoe UI" w:cs="Segoe UI"/>
        </w:rPr>
        <w:t xml:space="preserve"> nr </w:t>
      </w:r>
      <w:r>
        <w:rPr>
          <w:rFonts w:ascii="Segoe UI" w:hAnsi="Segoe UI" w:cs="Segoe UI"/>
        </w:rPr>
        <w:t>6</w:t>
      </w:r>
      <w:r w:rsidRPr="00ED4468">
        <w:rPr>
          <w:rFonts w:ascii="Segoe UI" w:hAnsi="Segoe UI" w:cs="Segoe UI"/>
        </w:rPr>
        <w:t xml:space="preserve"> do umowy (Wymagania dla bazy magazynowo transportowej), stanowiącej </w:t>
      </w:r>
      <w:r w:rsidRPr="00152B15">
        <w:rPr>
          <w:rFonts w:ascii="Segoe UI" w:hAnsi="Segoe UI" w:cs="Segoe UI"/>
        </w:rPr>
        <w:t xml:space="preserve">załącznik nr 6 do SWZ </w:t>
      </w:r>
      <w:r w:rsidRPr="00ED4468">
        <w:rPr>
          <w:rFonts w:ascii="Segoe UI" w:hAnsi="Segoe UI" w:cs="Segoe UI"/>
        </w:rPr>
        <w:t>wyposażoną w urządzenia do selektywnego gromadzenia odpadów komunalnych przed transportem do miejsc przetwarzania</w:t>
      </w:r>
      <w:r w:rsidRPr="00ED4468">
        <w:rPr>
          <w:rFonts w:ascii="Segoe UI" w:hAnsi="Segoe UI" w:cs="Segoe UI"/>
          <w:b/>
        </w:rPr>
        <w:t>,</w:t>
      </w:r>
    </w:p>
    <w:p w14:paraId="09F2AD05" w14:textId="77777777" w:rsidR="00307361" w:rsidRPr="00307361" w:rsidRDefault="00307361" w:rsidP="00295EDC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307361">
        <w:rPr>
          <w:rFonts w:ascii="Segoe UI" w:hAnsi="Segoe UI" w:cs="Segoe UI"/>
        </w:rPr>
        <w:t xml:space="preserve">Oświadczamy, że </w:t>
      </w:r>
      <w:r w:rsidRPr="00307361">
        <w:rPr>
          <w:rFonts w:ascii="Segoe UI" w:hAnsi="Segoe UI" w:cs="Segoe UI"/>
          <w:b/>
        </w:rPr>
        <w:t xml:space="preserve">dysponujemy / będziemy dysponować* najpóźniej od dnia 1 </w:t>
      </w:r>
      <w:r w:rsidR="00D51330">
        <w:rPr>
          <w:rFonts w:ascii="Segoe UI" w:hAnsi="Segoe UI" w:cs="Segoe UI"/>
          <w:b/>
        </w:rPr>
        <w:t>sierpnia</w:t>
      </w:r>
      <w:r w:rsidRPr="00307361">
        <w:rPr>
          <w:rFonts w:ascii="Segoe UI" w:hAnsi="Segoe UI" w:cs="Segoe UI"/>
          <w:b/>
        </w:rPr>
        <w:t xml:space="preserve"> 202</w:t>
      </w:r>
      <w:r w:rsidR="00D51330">
        <w:rPr>
          <w:rFonts w:ascii="Segoe UI" w:hAnsi="Segoe UI" w:cs="Segoe UI"/>
          <w:b/>
        </w:rPr>
        <w:t>4</w:t>
      </w:r>
      <w:r w:rsidRPr="00307361">
        <w:rPr>
          <w:rFonts w:ascii="Segoe UI" w:hAnsi="Segoe UI" w:cs="Segoe UI"/>
          <w:b/>
        </w:rPr>
        <w:t xml:space="preserve"> r. :</w:t>
      </w:r>
    </w:p>
    <w:p w14:paraId="3DE444BA" w14:textId="77777777" w:rsidR="00D51330" w:rsidRPr="00152B15" w:rsidRDefault="00D51330" w:rsidP="00D51330">
      <w:pPr>
        <w:spacing w:before="120"/>
        <w:ind w:left="360"/>
        <w:jc w:val="both"/>
        <w:rPr>
          <w:rFonts w:ascii="Segoe UI" w:hAnsi="Segoe UI" w:cs="Segoe UI"/>
        </w:rPr>
      </w:pPr>
      <w:r w:rsidRPr="00ED4468">
        <w:rPr>
          <w:rFonts w:ascii="Segoe UI" w:hAnsi="Segoe UI" w:cs="Segoe UI"/>
        </w:rPr>
        <w:t xml:space="preserve">- </w:t>
      </w:r>
      <w:r w:rsidRPr="00ED4468">
        <w:rPr>
          <w:rFonts w:ascii="Segoe UI" w:hAnsi="Segoe UI" w:cs="Segoe UI"/>
          <w:b/>
        </w:rPr>
        <w:t xml:space="preserve">utworzonym i funkcjonującym Biurem Obsługi Mieszkańców (BOM) na terenie Miasta Stargard– </w:t>
      </w:r>
      <w:r w:rsidRPr="00ED4468">
        <w:rPr>
          <w:rFonts w:ascii="Segoe UI" w:hAnsi="Segoe UI" w:cs="Segoe UI"/>
        </w:rPr>
        <w:t xml:space="preserve">spełniającym wymagania </w:t>
      </w:r>
      <w:r w:rsidRPr="00152B15">
        <w:rPr>
          <w:rFonts w:ascii="Segoe UI" w:hAnsi="Segoe UI" w:cs="Segoe UI"/>
        </w:rPr>
        <w:t>określone w załączniku 8 do umowy (Funkcjonowanie Biura Obsługi Mieszkańców), stanowiącej załącznik nr 6 do SWZ.</w:t>
      </w:r>
    </w:p>
    <w:p w14:paraId="792D57FA" w14:textId="77777777" w:rsidR="00D51330" w:rsidRPr="00152B15" w:rsidRDefault="00D51330" w:rsidP="00D51330">
      <w:pPr>
        <w:spacing w:before="120"/>
        <w:ind w:left="360"/>
        <w:jc w:val="both"/>
        <w:rPr>
          <w:rFonts w:ascii="Segoe UI" w:hAnsi="Segoe UI" w:cs="Segoe UI"/>
        </w:rPr>
      </w:pPr>
      <w:r w:rsidRPr="00152B15">
        <w:rPr>
          <w:rFonts w:ascii="Segoe UI" w:hAnsi="Segoe UI" w:cs="Segoe UI"/>
        </w:rPr>
        <w:t xml:space="preserve">- </w:t>
      </w:r>
      <w:r w:rsidRPr="00152B15">
        <w:rPr>
          <w:rFonts w:ascii="Segoe UI" w:hAnsi="Segoe UI" w:cs="Segoe UI"/>
          <w:b/>
        </w:rPr>
        <w:t xml:space="preserve">utworzonym i funkcjonującym PSZOK – Punktem Selektywnego Zbierania Odpadów Komunalnych (EKOPUNKT) </w:t>
      </w:r>
      <w:r w:rsidRPr="00152B15">
        <w:rPr>
          <w:rFonts w:ascii="Segoe UI" w:hAnsi="Segoe UI" w:cs="Segoe UI"/>
        </w:rPr>
        <w:t xml:space="preserve">- spełniającym wymagania określone w załączniku 7 (Funkcjonowanie </w:t>
      </w:r>
      <w:proofErr w:type="spellStart"/>
      <w:r w:rsidRPr="00152B15">
        <w:rPr>
          <w:rFonts w:ascii="Segoe UI" w:hAnsi="Segoe UI" w:cs="Segoe UI"/>
        </w:rPr>
        <w:t>Ekopunktu</w:t>
      </w:r>
      <w:proofErr w:type="spellEnd"/>
      <w:r w:rsidRPr="00152B15">
        <w:rPr>
          <w:rFonts w:ascii="Segoe UI" w:hAnsi="Segoe UI" w:cs="Segoe UI"/>
        </w:rPr>
        <w:t>) do umowy, stanowiącej załącznik nr 6 do SWZ.</w:t>
      </w:r>
    </w:p>
    <w:p w14:paraId="5B950BCD" w14:textId="77777777" w:rsidR="00D51330" w:rsidRPr="00152B15" w:rsidRDefault="00D51330" w:rsidP="00D51330">
      <w:pPr>
        <w:spacing w:before="120"/>
        <w:ind w:left="360"/>
        <w:jc w:val="both"/>
        <w:rPr>
          <w:rFonts w:ascii="Segoe UI" w:hAnsi="Segoe UI" w:cs="Segoe UI"/>
        </w:rPr>
      </w:pPr>
      <w:r w:rsidRPr="00152B15">
        <w:rPr>
          <w:rFonts w:ascii="Segoe UI" w:hAnsi="Segoe UI" w:cs="Segoe UI"/>
          <w:b/>
        </w:rPr>
        <w:t xml:space="preserve">- utworzonym punktem zbiórki odpadów niebezpiecznych (PZON) na terenie miasta Stargard </w:t>
      </w:r>
      <w:r w:rsidRPr="00152B15">
        <w:rPr>
          <w:rFonts w:ascii="Segoe UI" w:hAnsi="Segoe UI" w:cs="Segoe UI"/>
        </w:rPr>
        <w:t>- spełniającym wymagania określone w załączniku 9 (Funkcjonowanie punktu zbiórki odpadów niebezpiecznych PZON) do umowy, stanowiącej załącznik nr 6 do SWZ.</w:t>
      </w:r>
    </w:p>
    <w:p w14:paraId="7FF2AC95" w14:textId="77777777" w:rsidR="00D51330" w:rsidRPr="00152B15" w:rsidRDefault="00D51330" w:rsidP="00D51330">
      <w:pPr>
        <w:spacing w:before="120"/>
        <w:ind w:left="360"/>
        <w:jc w:val="both"/>
        <w:rPr>
          <w:rFonts w:ascii="Segoe UI" w:hAnsi="Segoe UI" w:cs="Segoe UI"/>
        </w:rPr>
      </w:pPr>
      <w:r w:rsidRPr="00152B15">
        <w:rPr>
          <w:rFonts w:ascii="Segoe UI" w:hAnsi="Segoe UI" w:cs="Segoe UI"/>
          <w:b/>
        </w:rPr>
        <w:t xml:space="preserve">- Instalacją Komunalną lub stacją przeładunkową znajdującą się w odległości nie większej niż 30 km od granicy Miasta Stargard, </w:t>
      </w:r>
      <w:r w:rsidRPr="00152B15">
        <w:rPr>
          <w:rFonts w:ascii="Segoe UI" w:hAnsi="Segoe UI" w:cs="Segoe UI"/>
          <w:bCs/>
        </w:rPr>
        <w:t xml:space="preserve">o której mowa w § 11 ust. 3 umowy, </w:t>
      </w:r>
      <w:r w:rsidRPr="00152B15">
        <w:rPr>
          <w:rFonts w:ascii="Segoe UI" w:hAnsi="Segoe UI" w:cs="Segoe UI"/>
        </w:rPr>
        <w:t>stanowiącej załącznik nr 6 do SWZ.</w:t>
      </w:r>
    </w:p>
    <w:p w14:paraId="1BD3CCAA" w14:textId="77777777" w:rsidR="00D51330" w:rsidRPr="00D51330" w:rsidRDefault="00D51330" w:rsidP="00D51330">
      <w:pPr>
        <w:spacing w:before="120"/>
        <w:ind w:left="360"/>
        <w:jc w:val="both"/>
        <w:rPr>
          <w:rFonts w:ascii="Segoe UI" w:hAnsi="Segoe UI" w:cs="Segoe UI"/>
          <w:color w:val="FF0000"/>
        </w:rPr>
      </w:pPr>
      <w:r w:rsidRPr="00152B15">
        <w:rPr>
          <w:rFonts w:ascii="Segoe UI" w:hAnsi="Segoe UI" w:cs="Segoe UI"/>
          <w:b/>
        </w:rPr>
        <w:t xml:space="preserve">- </w:t>
      </w:r>
      <w:r w:rsidRPr="00152B15">
        <w:rPr>
          <w:rFonts w:ascii="Segoe UI" w:hAnsi="Segoe UI" w:cs="Segoe UI"/>
          <w:b/>
          <w:bCs/>
        </w:rPr>
        <w:t>co najmniej 10% udziałem pojazdów elektrycznych lub pojazdów napędzanych gazem ziemnym we flocie pojazdów użytkowanych przy wykonywaniu</w:t>
      </w:r>
      <w:r w:rsidRPr="00025F6D">
        <w:rPr>
          <w:rFonts w:ascii="Segoe UI" w:hAnsi="Segoe UI" w:cs="Segoe UI"/>
          <w:b/>
          <w:bCs/>
        </w:rPr>
        <w:t xml:space="preserve"> przedmiotu umowy</w:t>
      </w:r>
      <w:r w:rsidRPr="00025F6D">
        <w:rPr>
          <w:rFonts w:ascii="Segoe UI" w:hAnsi="Segoe UI" w:cs="Segoe UI"/>
        </w:rPr>
        <w:t xml:space="preserve">, w rozumieniu ustawy z dnia 11 stycznia 2018 roku o </w:t>
      </w:r>
      <w:proofErr w:type="spellStart"/>
      <w:r w:rsidRPr="00025F6D">
        <w:rPr>
          <w:rFonts w:ascii="Segoe UI" w:hAnsi="Segoe UI" w:cs="Segoe UI"/>
        </w:rPr>
        <w:t>elektromobilności</w:t>
      </w:r>
      <w:proofErr w:type="spellEnd"/>
      <w:r w:rsidRPr="00025F6D">
        <w:rPr>
          <w:rFonts w:ascii="Segoe UI" w:hAnsi="Segoe UI" w:cs="Segoe UI"/>
        </w:rPr>
        <w:t xml:space="preserve"> i paliwach alternatywnych (Dz. U. z 2021 roku poz. 110.)</w:t>
      </w:r>
    </w:p>
    <w:p w14:paraId="275F450A" w14:textId="77777777" w:rsidR="005540A4" w:rsidRPr="00307361" w:rsidRDefault="00D51330" w:rsidP="00D51330">
      <w:pPr>
        <w:spacing w:before="120"/>
        <w:jc w:val="both"/>
        <w:rPr>
          <w:rFonts w:ascii="Segoe UI" w:eastAsia="Arial" w:hAnsi="Segoe UI" w:cs="Segoe UI"/>
        </w:rPr>
      </w:pPr>
      <w:r w:rsidRPr="00B71FF0">
        <w:rPr>
          <w:rFonts w:ascii="Segoe UI" w:hAnsi="Segoe UI" w:cs="Segoe UI"/>
        </w:rPr>
        <w:t>W szczególnie uzasadnionych przypadkach, gdy Wykonawca nie jest w stanie zapewnić funkcjonowania EKOPUNKTU, BOM, PZON od dnia rozpocz</w:t>
      </w:r>
      <w:r w:rsidRPr="00B71FF0">
        <w:rPr>
          <w:rFonts w:ascii="Segoe UI" w:eastAsia="Arial" w:hAnsi="Segoe UI" w:cs="Segoe UI"/>
        </w:rPr>
        <w:t>ęcia świadczenia usługi może świadczyć tę usługę za pomocą mobilnych punktów, w jednym stałym punkcie zlokalizowanym w centrum miasta w terminie do 2 miesięcy od dnia podpisania umowy.</w:t>
      </w:r>
    </w:p>
    <w:sectPr w:rsidR="005540A4" w:rsidRPr="00307361" w:rsidSect="00307361">
      <w:pgSz w:w="11906" w:h="16838"/>
      <w:pgMar w:top="851" w:right="1418" w:bottom="765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89A38" w14:textId="77777777" w:rsidR="00AB2C14" w:rsidRDefault="00AB2C14" w:rsidP="00C75B80">
      <w:pPr>
        <w:spacing w:after="0" w:line="240" w:lineRule="auto"/>
      </w:pPr>
      <w:r>
        <w:separator/>
      </w:r>
    </w:p>
  </w:endnote>
  <w:endnote w:type="continuationSeparator" w:id="0">
    <w:p w14:paraId="79D7B136" w14:textId="77777777" w:rsidR="00AB2C14" w:rsidRDefault="00AB2C14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56894" w14:textId="77777777" w:rsidR="00AB2C14" w:rsidRDefault="00AB2C14" w:rsidP="00C75B80">
      <w:pPr>
        <w:spacing w:after="0" w:line="240" w:lineRule="auto"/>
      </w:pPr>
      <w:r>
        <w:separator/>
      </w:r>
    </w:p>
  </w:footnote>
  <w:footnote w:type="continuationSeparator" w:id="0">
    <w:p w14:paraId="510440F0" w14:textId="77777777" w:rsidR="00AB2C14" w:rsidRDefault="00AB2C14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22FDC" w14:textId="77777777" w:rsidR="008C72F6" w:rsidRDefault="008C72F6">
    <w:pPr>
      <w:pStyle w:val="Nagwek"/>
    </w:pPr>
  </w:p>
  <w:p w14:paraId="0262D70E" w14:textId="77777777" w:rsidR="008C72F6" w:rsidRDefault="008C7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240149"/>
    <w:multiLevelType w:val="hybridMultilevel"/>
    <w:tmpl w:val="37AC2316"/>
    <w:lvl w:ilvl="0" w:tplc="AA4EE4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17BF7"/>
    <w:multiLevelType w:val="hybridMultilevel"/>
    <w:tmpl w:val="F0A47F56"/>
    <w:lvl w:ilvl="0" w:tplc="FE56CF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74851"/>
    <w:multiLevelType w:val="hybridMultilevel"/>
    <w:tmpl w:val="30EAEA9E"/>
    <w:lvl w:ilvl="0" w:tplc="FE56CF3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0B3B46"/>
    <w:multiLevelType w:val="hybridMultilevel"/>
    <w:tmpl w:val="3B581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824B78"/>
    <w:multiLevelType w:val="hybridMultilevel"/>
    <w:tmpl w:val="1F1E28DC"/>
    <w:lvl w:ilvl="0" w:tplc="2550C9A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85791">
    <w:abstractNumId w:val="28"/>
  </w:num>
  <w:num w:numId="2" w16cid:durableId="1162433424">
    <w:abstractNumId w:val="21"/>
  </w:num>
  <w:num w:numId="3" w16cid:durableId="1276062617">
    <w:abstractNumId w:val="24"/>
  </w:num>
  <w:num w:numId="4" w16cid:durableId="2117213655">
    <w:abstractNumId w:val="23"/>
  </w:num>
  <w:num w:numId="5" w16cid:durableId="911046734">
    <w:abstractNumId w:val="17"/>
  </w:num>
  <w:num w:numId="6" w16cid:durableId="1377006187">
    <w:abstractNumId w:val="12"/>
  </w:num>
  <w:num w:numId="7" w16cid:durableId="90325404">
    <w:abstractNumId w:val="15"/>
  </w:num>
  <w:num w:numId="8" w16cid:durableId="1021050904">
    <w:abstractNumId w:val="27"/>
    <w:lvlOverride w:ilvl="0">
      <w:startOverride w:val="1"/>
    </w:lvlOverride>
  </w:num>
  <w:num w:numId="9" w16cid:durableId="1159732210">
    <w:abstractNumId w:val="22"/>
    <w:lvlOverride w:ilvl="0">
      <w:startOverride w:val="1"/>
    </w:lvlOverride>
  </w:num>
  <w:num w:numId="10" w16cid:durableId="1009016675">
    <w:abstractNumId w:val="16"/>
  </w:num>
  <w:num w:numId="11" w16cid:durableId="1760053425">
    <w:abstractNumId w:val="19"/>
  </w:num>
  <w:num w:numId="12" w16cid:durableId="1944145244">
    <w:abstractNumId w:val="20"/>
  </w:num>
  <w:num w:numId="13" w16cid:durableId="805971659">
    <w:abstractNumId w:val="14"/>
  </w:num>
  <w:num w:numId="14" w16cid:durableId="906188342">
    <w:abstractNumId w:val="29"/>
  </w:num>
  <w:num w:numId="15" w16cid:durableId="2059284024">
    <w:abstractNumId w:val="26"/>
  </w:num>
  <w:num w:numId="16" w16cid:durableId="20880684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86EB6"/>
    <w:rsid w:val="00086F5F"/>
    <w:rsid w:val="00090284"/>
    <w:rsid w:val="000929ED"/>
    <w:rsid w:val="000944E2"/>
    <w:rsid w:val="000A39AA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344DD"/>
    <w:rsid w:val="00145860"/>
    <w:rsid w:val="00152B15"/>
    <w:rsid w:val="00154F16"/>
    <w:rsid w:val="00160CE5"/>
    <w:rsid w:val="00161A16"/>
    <w:rsid w:val="001673F0"/>
    <w:rsid w:val="00174892"/>
    <w:rsid w:val="00184074"/>
    <w:rsid w:val="00186C7A"/>
    <w:rsid w:val="001900FC"/>
    <w:rsid w:val="00194CD9"/>
    <w:rsid w:val="001A4769"/>
    <w:rsid w:val="001A6FF8"/>
    <w:rsid w:val="001A779B"/>
    <w:rsid w:val="001D071F"/>
    <w:rsid w:val="001D16DE"/>
    <w:rsid w:val="001E0C2F"/>
    <w:rsid w:val="00205ADE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95EDC"/>
    <w:rsid w:val="002A642D"/>
    <w:rsid w:val="002B6458"/>
    <w:rsid w:val="002E5950"/>
    <w:rsid w:val="002F0DF5"/>
    <w:rsid w:val="002F16F6"/>
    <w:rsid w:val="002F37E6"/>
    <w:rsid w:val="002F64EC"/>
    <w:rsid w:val="00301A43"/>
    <w:rsid w:val="00302B2F"/>
    <w:rsid w:val="0030703F"/>
    <w:rsid w:val="00307361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974A0"/>
    <w:rsid w:val="003A5B3B"/>
    <w:rsid w:val="003B159B"/>
    <w:rsid w:val="003C365F"/>
    <w:rsid w:val="003C53D9"/>
    <w:rsid w:val="003C741E"/>
    <w:rsid w:val="003D0328"/>
    <w:rsid w:val="003D3E6C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958"/>
    <w:rsid w:val="004905D1"/>
    <w:rsid w:val="004A13AA"/>
    <w:rsid w:val="004C5312"/>
    <w:rsid w:val="004D0452"/>
    <w:rsid w:val="004D2256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275D6"/>
    <w:rsid w:val="0064290E"/>
    <w:rsid w:val="006516E0"/>
    <w:rsid w:val="00656EFA"/>
    <w:rsid w:val="006631C8"/>
    <w:rsid w:val="0066479D"/>
    <w:rsid w:val="00675E6F"/>
    <w:rsid w:val="006776D3"/>
    <w:rsid w:val="0068167D"/>
    <w:rsid w:val="00681FB2"/>
    <w:rsid w:val="006A00D6"/>
    <w:rsid w:val="006A28D8"/>
    <w:rsid w:val="006A53E2"/>
    <w:rsid w:val="006A689F"/>
    <w:rsid w:val="006D6293"/>
    <w:rsid w:val="006D6B44"/>
    <w:rsid w:val="006E40EE"/>
    <w:rsid w:val="006E7E1A"/>
    <w:rsid w:val="006F1E6B"/>
    <w:rsid w:val="007008FD"/>
    <w:rsid w:val="0070139E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42D7F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C6FEE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462EC"/>
    <w:rsid w:val="008549EF"/>
    <w:rsid w:val="008676B1"/>
    <w:rsid w:val="00870E5F"/>
    <w:rsid w:val="008733A5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C72F6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77F98"/>
    <w:rsid w:val="00A815E8"/>
    <w:rsid w:val="00A928C4"/>
    <w:rsid w:val="00A93F16"/>
    <w:rsid w:val="00A9671C"/>
    <w:rsid w:val="00A9717C"/>
    <w:rsid w:val="00AB06FB"/>
    <w:rsid w:val="00AB2C14"/>
    <w:rsid w:val="00AD3B7F"/>
    <w:rsid w:val="00AD6034"/>
    <w:rsid w:val="00AE26E0"/>
    <w:rsid w:val="00AE3EC3"/>
    <w:rsid w:val="00AF35E9"/>
    <w:rsid w:val="00AF71DC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97F04"/>
    <w:rsid w:val="00BA7F48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57903"/>
    <w:rsid w:val="00C617C6"/>
    <w:rsid w:val="00C61DCF"/>
    <w:rsid w:val="00C66C6A"/>
    <w:rsid w:val="00C75B80"/>
    <w:rsid w:val="00CA031E"/>
    <w:rsid w:val="00CA3770"/>
    <w:rsid w:val="00CC4804"/>
    <w:rsid w:val="00CC6392"/>
    <w:rsid w:val="00CC7070"/>
    <w:rsid w:val="00CD0C7B"/>
    <w:rsid w:val="00CF0D84"/>
    <w:rsid w:val="00CF76E3"/>
    <w:rsid w:val="00D00B9A"/>
    <w:rsid w:val="00D02238"/>
    <w:rsid w:val="00D07A13"/>
    <w:rsid w:val="00D137F2"/>
    <w:rsid w:val="00D262BA"/>
    <w:rsid w:val="00D34F8E"/>
    <w:rsid w:val="00D51330"/>
    <w:rsid w:val="00D52D60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DCB"/>
    <w:rsid w:val="00DD3438"/>
    <w:rsid w:val="00DD4A12"/>
    <w:rsid w:val="00DD6D08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37AA0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97C"/>
    <w:rsid w:val="00F22B2E"/>
    <w:rsid w:val="00F22F61"/>
    <w:rsid w:val="00F24FAB"/>
    <w:rsid w:val="00F327B4"/>
    <w:rsid w:val="00F45A7C"/>
    <w:rsid w:val="00F46A3F"/>
    <w:rsid w:val="00F55636"/>
    <w:rsid w:val="00F656F6"/>
    <w:rsid w:val="00F84BD9"/>
    <w:rsid w:val="00F876A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40AAA"/>
  <w15:docId w15:val="{5E1F266E-FF56-4390-8A3A-44D8733F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00D6"/>
  </w:style>
  <w:style w:type="character" w:customStyle="1" w:styleId="markedcontent">
    <w:name w:val="markedcontent"/>
    <w:basedOn w:val="Domylnaczcionkaakapitu"/>
    <w:rsid w:val="0030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537-AD3D-4ED8-BF75-B9671E6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Julita Siek</cp:lastModifiedBy>
  <cp:revision>15</cp:revision>
  <dcterms:created xsi:type="dcterms:W3CDTF">2021-11-04T10:52:00Z</dcterms:created>
  <dcterms:modified xsi:type="dcterms:W3CDTF">2024-05-28T19:38:00Z</dcterms:modified>
</cp:coreProperties>
</file>