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Default="009C2EE6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  <w:r w:rsidRPr="007146BD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Nr sprawy: WZP.271.</w:t>
      </w:r>
      <w:r w:rsidR="00332465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1.2023</w:t>
      </w:r>
      <w:r w:rsidR="00494B30" w:rsidRPr="007146BD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</w:t>
      </w:r>
      <w:r w:rsidR="007146BD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B</w:t>
      </w:r>
    </w:p>
    <w:p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723BEE" w:rsidRPr="00DA658F" w:rsidRDefault="00723BEE" w:rsidP="00723BE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OŚWIADCZENIE </w:t>
      </w:r>
      <w:r w:rsidRPr="00DA658F">
        <w:rPr>
          <w:rFonts w:ascii="Arial" w:hAnsi="Arial" w:cs="Arial"/>
          <w:sz w:val="22"/>
          <w:szCs w:val="22"/>
        </w:rPr>
        <w:t>O PODZIALE OBOWIĄZKÓW W TRAKCIE REALIZACJI ZAMÓWIENIA (DOTYCZY TYLKO PODMIOTÓW WSPÓLNIE UBIEGAJĄCYCH SIĘ O UDZIELENIE ZAMÓWIENIA)</w:t>
      </w:r>
      <w:r>
        <w:rPr>
          <w:rFonts w:ascii="Arial" w:hAnsi="Arial" w:cs="Arial"/>
          <w:sz w:val="22"/>
          <w:szCs w:val="22"/>
        </w:rPr>
        <w:t xml:space="preserve"> 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ustawy z dnia 11.09.2019 r. Prawo zamówień publicznych </w:t>
      </w:r>
      <w:r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>(dalej uPzp – tekst jedn. Dz. U. z 2022 r., poz. 1710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723BEE" w:rsidRPr="00DA658F" w:rsidRDefault="00723BEE" w:rsidP="00723BE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723BEE" w:rsidRPr="003E797B" w:rsidRDefault="00723BEE" w:rsidP="00723BEE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Wykonawcy składający ofertę wspólną </w:t>
      </w: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(*konsorcjum/ spółka cywilna) w </w:t>
      </w:r>
      <w:r w:rsidRPr="00B45E9C">
        <w:rPr>
          <w:rFonts w:ascii="Arial" w:hAnsi="Arial" w:cs="Arial"/>
          <w:color w:val="000000"/>
          <w:sz w:val="22"/>
          <w:szCs w:val="22"/>
        </w:rPr>
        <w:t>postępowaniu o udzielenie zamówienia publicznego pn.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23BEE">
        <w:rPr>
          <w:rFonts w:ascii="Arial" w:hAnsi="Arial" w:cs="Arial"/>
          <w:b/>
          <w:sz w:val="21"/>
          <w:szCs w:val="21"/>
        </w:rPr>
        <w:t>„</w:t>
      </w:r>
      <w:r w:rsidR="00332465" w:rsidRPr="00332465">
        <w:rPr>
          <w:rFonts w:ascii="Arial" w:hAnsi="Arial" w:cs="Arial"/>
          <w:b/>
          <w:sz w:val="21"/>
          <w:szCs w:val="21"/>
        </w:rPr>
        <w:t>Wykonanie operatów szacunkowych oraz świadectw charakterystyki energetycznej nieruchomości położonych na terenie miasta Bydgoszczy</w:t>
      </w:r>
      <w:r w:rsidR="00332465">
        <w:rPr>
          <w:rFonts w:ascii="Arial" w:hAnsi="Arial" w:cs="Arial"/>
          <w:b/>
          <w:sz w:val="21"/>
          <w:szCs w:val="21"/>
        </w:rPr>
        <w:t>”,</w:t>
      </w:r>
      <w:r w:rsidRPr="00723BEE">
        <w:rPr>
          <w:rFonts w:ascii="Arial" w:hAnsi="Arial" w:cs="Arial"/>
          <w:b/>
          <w:sz w:val="21"/>
          <w:szCs w:val="21"/>
        </w:rPr>
        <w:t xml:space="preserve"> </w:t>
      </w:r>
      <w:r w:rsidRPr="00B45E9C">
        <w:rPr>
          <w:rFonts w:ascii="Arial" w:hAnsi="Arial" w:cs="Arial"/>
          <w:bCs/>
          <w:sz w:val="22"/>
          <w:szCs w:val="22"/>
        </w:rPr>
        <w:t>(wpisać nazwy Wykonawców wspólni</w:t>
      </w:r>
      <w:r>
        <w:rPr>
          <w:rFonts w:ascii="Arial" w:hAnsi="Arial" w:cs="Arial"/>
          <w:bCs/>
          <w:sz w:val="22"/>
          <w:szCs w:val="22"/>
        </w:rPr>
        <w:t xml:space="preserve">e ubiegających się o udzielenie </w:t>
      </w:r>
      <w:r w:rsidRPr="00B45E9C">
        <w:rPr>
          <w:rFonts w:ascii="Arial" w:hAnsi="Arial" w:cs="Arial"/>
          <w:bCs/>
          <w:sz w:val="22"/>
          <w:szCs w:val="22"/>
        </w:rPr>
        <w:t>zamówienia)</w:t>
      </w:r>
      <w:r>
        <w:rPr>
          <w:rFonts w:ascii="Arial" w:hAnsi="Arial" w:cs="Arial"/>
          <w:bCs/>
          <w:sz w:val="22"/>
          <w:szCs w:val="22"/>
        </w:rPr>
        <w:t xml:space="preserve"> __________________</w:t>
      </w:r>
      <w:r w:rsidRPr="00312A92">
        <w:rPr>
          <w:rFonts w:ascii="Arial" w:hAnsi="Arial" w:cs="Arial"/>
          <w:sz w:val="22"/>
          <w:szCs w:val="22"/>
        </w:rPr>
        <w:t>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312A92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  <w:r w:rsidRPr="00312A92">
        <w:rPr>
          <w:rFonts w:ascii="Arial" w:hAnsi="Arial" w:cs="Arial"/>
          <w:sz w:val="22"/>
          <w:szCs w:val="22"/>
        </w:rPr>
        <w:t>__</w:t>
      </w:r>
    </w:p>
    <w:p w:rsidR="00723BEE" w:rsidRPr="00DA658F" w:rsidRDefault="00723BEE" w:rsidP="00723BEE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wpisać </w:t>
      </w:r>
      <w:r w:rsidRPr="00DA658F">
        <w:rPr>
          <w:rFonts w:ascii="Arial" w:hAnsi="Arial" w:cs="Arial"/>
          <w:sz w:val="22"/>
          <w:szCs w:val="22"/>
        </w:rPr>
        <w:t>imię i nazwisko osoby</w:t>
      </w:r>
      <w:r>
        <w:rPr>
          <w:rFonts w:ascii="Arial" w:hAnsi="Arial" w:cs="Arial"/>
          <w:sz w:val="22"/>
          <w:szCs w:val="22"/>
        </w:rPr>
        <w:t xml:space="preserve"> lub osób </w:t>
      </w:r>
      <w:r w:rsidRPr="00DA658F">
        <w:rPr>
          <w:rFonts w:ascii="Arial" w:hAnsi="Arial" w:cs="Arial"/>
          <w:sz w:val="22"/>
          <w:szCs w:val="22"/>
        </w:rPr>
        <w:t>upoważnion</w:t>
      </w:r>
      <w:r>
        <w:rPr>
          <w:rFonts w:ascii="Arial" w:hAnsi="Arial" w:cs="Arial"/>
          <w:sz w:val="22"/>
          <w:szCs w:val="22"/>
        </w:rPr>
        <w:t>ych</w:t>
      </w:r>
      <w:r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>
        <w:rPr>
          <w:rFonts w:ascii="Arial" w:hAnsi="Arial" w:cs="Arial"/>
          <w:sz w:val="22"/>
          <w:szCs w:val="22"/>
        </w:rPr>
        <w:t>: __________ ____________________________________________________________________________________________________________________________________________________________</w:t>
      </w:r>
    </w:p>
    <w:p w:rsidR="00723BEE" w:rsidRPr="00DA658F" w:rsidRDefault="00723BEE" w:rsidP="00723BEE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OŚWIADCZAMY</w:t>
      </w:r>
      <w:r w:rsidRPr="00DA658F">
        <w:rPr>
          <w:rFonts w:ascii="Arial" w:hAnsi="Arial" w:cs="Arial"/>
          <w:sz w:val="22"/>
          <w:szCs w:val="22"/>
        </w:rPr>
        <w:t>, iż następujące części zamówienia wykonają poszczególni Wykonawcy wspólnie ubiegający się o udzielenie zamówienia</w:t>
      </w:r>
      <w:r>
        <w:rPr>
          <w:rFonts w:ascii="Arial" w:hAnsi="Arial" w:cs="Arial"/>
          <w:sz w:val="22"/>
          <w:szCs w:val="22"/>
        </w:rPr>
        <w:t xml:space="preserve"> (wpisać,</w:t>
      </w:r>
      <w:r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B42BFB">
        <w:rPr>
          <w:rFonts w:ascii="Arial" w:hAnsi="Arial" w:cs="Arial"/>
          <w:sz w:val="22"/>
          <w:szCs w:val="22"/>
        </w:rPr>
        <w:t>)</w:t>
      </w:r>
      <w:bookmarkStart w:id="0" w:name="_GoBack"/>
      <w:bookmarkEnd w:id="0"/>
      <w:r w:rsidRPr="00DA658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C63A87" w:rsidRDefault="00C63A87" w:rsidP="00FA77DC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A905EB" w:rsidRPr="009009A3" w:rsidRDefault="00A905EB" w:rsidP="00FA77DC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7684" w:rsidRPr="006C29EC" w:rsidRDefault="006B7684" w:rsidP="006B7684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0"/>
          <w:szCs w:val="22"/>
        </w:rPr>
      </w:pPr>
      <w:r w:rsidRPr="006C29EC">
        <w:rPr>
          <w:rFonts w:ascii="Arial" w:hAnsi="Arial" w:cs="Arial"/>
          <w:color w:val="FF0000"/>
          <w:sz w:val="20"/>
          <w:szCs w:val="22"/>
        </w:rPr>
        <w:t>Podpisać kwalifikowanym podpisem elektronicznym lub podpisem zaufanym, lub elektronicznym podpisem osobistym</w:t>
      </w:r>
    </w:p>
    <w:p w:rsidR="00C63A87" w:rsidRPr="002875B7" w:rsidRDefault="00C63A87" w:rsidP="007146BD">
      <w:pPr>
        <w:pStyle w:val="Tretekstu"/>
        <w:spacing w:line="240" w:lineRule="auto"/>
        <w:ind w:left="426" w:hanging="426"/>
        <w:jc w:val="lef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</w:p>
    <w:p w:rsidR="00C63A87" w:rsidRPr="002875B7" w:rsidRDefault="00C63A87" w:rsidP="00FA77DC">
      <w:pPr>
        <w:pStyle w:val="Tretekstu"/>
        <w:spacing w:line="240" w:lineRule="auto"/>
        <w:ind w:left="426" w:hanging="426"/>
        <w:jc w:val="left"/>
        <w:rPr>
          <w:rFonts w:ascii="Arial" w:hAnsi="Arial" w:cs="Arial"/>
          <w:color w:val="FF0000"/>
          <w:sz w:val="22"/>
          <w:szCs w:val="22"/>
          <w:lang w:val="pl-PL"/>
        </w:rPr>
      </w:pPr>
      <w:r w:rsidRPr="002875B7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      </w:t>
      </w:r>
    </w:p>
    <w:p w:rsidR="0046250B" w:rsidRDefault="0046250B" w:rsidP="00FA77DC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:rsidR="0046250B" w:rsidRDefault="0046250B" w:rsidP="00FA77DC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:rsidR="00F06D7D" w:rsidRPr="009009A3" w:rsidRDefault="00C63A87" w:rsidP="00FA77DC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9A3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*niepotrzebne skreślić</w:t>
      </w:r>
    </w:p>
    <w:sectPr w:rsidR="00F06D7D" w:rsidRPr="009009A3" w:rsidSect="006B7684">
      <w:footerReference w:type="default" r:id="rId7"/>
      <w:footerReference w:type="first" r:id="rId8"/>
      <w:type w:val="continuous"/>
      <w:pgSz w:w="11905" w:h="16837"/>
      <w:pgMar w:top="567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BB6" w:rsidRDefault="00A94BB6" w:rsidP="00C63813">
      <w:r>
        <w:separator/>
      </w:r>
    </w:p>
  </w:endnote>
  <w:endnote w:type="continuationSeparator" w:id="0">
    <w:p w:rsidR="00A94BB6" w:rsidRDefault="00A94BB6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723BEE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BB6" w:rsidRDefault="00A94BB6" w:rsidP="00C63813">
      <w:r>
        <w:separator/>
      </w:r>
    </w:p>
  </w:footnote>
  <w:footnote w:type="continuationSeparator" w:id="0">
    <w:p w:rsidR="00A94BB6" w:rsidRDefault="00A94BB6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0AD7"/>
    <w:rsid w:val="00332465"/>
    <w:rsid w:val="00333FDB"/>
    <w:rsid w:val="00340181"/>
    <w:rsid w:val="00351008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26D80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5F37EC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0C3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B7684"/>
    <w:rsid w:val="006C186F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46BD"/>
    <w:rsid w:val="00716A6B"/>
    <w:rsid w:val="00721AE6"/>
    <w:rsid w:val="00723BEE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E7D78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7687B"/>
    <w:rsid w:val="00986730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94BB6"/>
    <w:rsid w:val="00AA7306"/>
    <w:rsid w:val="00AC2702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2BFB"/>
    <w:rsid w:val="00B45D43"/>
    <w:rsid w:val="00B500CF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4DA9"/>
    <w:rsid w:val="00BB6EEF"/>
    <w:rsid w:val="00BB7595"/>
    <w:rsid w:val="00BC5523"/>
    <w:rsid w:val="00BC55D0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6B7684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Justyna Motławska</cp:lastModifiedBy>
  <cp:revision>37</cp:revision>
  <cp:lastPrinted>2021-10-25T13:12:00Z</cp:lastPrinted>
  <dcterms:created xsi:type="dcterms:W3CDTF">2021-03-22T17:50:00Z</dcterms:created>
  <dcterms:modified xsi:type="dcterms:W3CDTF">2023-01-23T10:16:00Z</dcterms:modified>
</cp:coreProperties>
</file>