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5720" w:rsidRDefault="00205720" w:rsidP="00205720">
      <w:pPr>
        <w:spacing w:line="268" w:lineRule="auto"/>
        <w:jc w:val="center"/>
        <w:rPr>
          <w:rFonts w:ascii="Arial" w:hAnsi="Arial" w:cs="Arial"/>
          <w:b/>
          <w:bCs/>
          <w:color w:val="FF0000"/>
          <w:sz w:val="10"/>
          <w:szCs w:val="10"/>
        </w:rPr>
      </w:pPr>
    </w:p>
    <w:p w:rsidR="00205720" w:rsidRDefault="00205720" w:rsidP="00205720">
      <w:pPr>
        <w:tabs>
          <w:tab w:val="left" w:pos="2662"/>
          <w:tab w:val="left" w:pos="2902"/>
        </w:tabs>
        <w:jc w:val="center"/>
        <w:rPr>
          <w:rFonts w:ascii="Arial" w:hAnsi="Arial" w:cs="Arial"/>
          <w:b/>
          <w:bCs/>
          <w:sz w:val="32"/>
          <w:szCs w:val="32"/>
          <w:lang w:eastAsia="pl-PL"/>
        </w:rPr>
      </w:pPr>
      <w:r>
        <w:rPr>
          <w:rFonts w:ascii="Arial" w:hAnsi="Arial" w:cs="Arial"/>
          <w:b/>
          <w:bCs/>
          <w:sz w:val="32"/>
          <w:szCs w:val="32"/>
          <w:lang w:eastAsia="pl-PL"/>
        </w:rPr>
        <w:t xml:space="preserve">ZAKUP ŚRODKÓW OCHRONY INDYWIDUALNEJ </w:t>
      </w: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5E086F" w:rsidRPr="006C1B98" w:rsidRDefault="008B05E1" w:rsidP="006C1B98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B1101A" w:rsidRDefault="006C1B98" w:rsidP="0010228E">
      <w:pPr>
        <w:pStyle w:val="Tekstpodstawowy"/>
        <w:ind w:hanging="709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column"/>
      </w:r>
    </w:p>
    <w:p w:rsidR="00B1101A" w:rsidRDefault="00B1101A" w:rsidP="00B1101A">
      <w:pPr>
        <w:pStyle w:val="Tekstpodstawowy"/>
        <w:ind w:hanging="709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t xml:space="preserve">ZADANIE 1. </w:t>
      </w:r>
      <w:r>
        <w:rPr>
          <w:rFonts w:ascii="Arial" w:hAnsi="Arial" w:cs="Arial"/>
          <w:b/>
          <w:bCs/>
          <w:iCs/>
        </w:rPr>
        <w:t xml:space="preserve"> AKCESORIA DO MASEK WIELORAZOWYCH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B1101A" w:rsidRPr="00073537" w:rsidTr="00611168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01A" w:rsidRPr="00073537" w:rsidRDefault="00B1101A" w:rsidP="0061116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01A" w:rsidRPr="00073537" w:rsidRDefault="00B1101A" w:rsidP="0061116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01A" w:rsidRPr="00073537" w:rsidRDefault="00B1101A" w:rsidP="0061116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01A" w:rsidRPr="00073537" w:rsidRDefault="00B1101A" w:rsidP="0061116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101A" w:rsidRPr="00073537" w:rsidRDefault="00B1101A" w:rsidP="0061116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01A" w:rsidRPr="00073537" w:rsidRDefault="00B1101A" w:rsidP="0061116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01A" w:rsidRPr="00073537" w:rsidRDefault="00B1101A" w:rsidP="0061116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B1101A" w:rsidRPr="00073537" w:rsidRDefault="00B1101A" w:rsidP="0061116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01A" w:rsidRPr="00073537" w:rsidRDefault="00B1101A" w:rsidP="0061116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01A" w:rsidRPr="00073537" w:rsidRDefault="00B1101A" w:rsidP="0061116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B1101A" w:rsidRPr="00073537" w:rsidRDefault="00B1101A" w:rsidP="0061116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01A" w:rsidRPr="00073537" w:rsidRDefault="00B1101A" w:rsidP="0061116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B1101A" w:rsidRPr="00073537" w:rsidRDefault="00B1101A" w:rsidP="0061116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1101A" w:rsidRPr="00073537" w:rsidTr="00611168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01A" w:rsidRPr="00073537" w:rsidRDefault="00B1101A" w:rsidP="0061116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01A" w:rsidRPr="00073537" w:rsidRDefault="00B1101A" w:rsidP="0061116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01A" w:rsidRPr="00073537" w:rsidRDefault="00B1101A" w:rsidP="0061116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01A" w:rsidRPr="00073537" w:rsidRDefault="00B1101A" w:rsidP="0061116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101A" w:rsidRPr="00073537" w:rsidRDefault="00B1101A" w:rsidP="0061116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01A" w:rsidRPr="00073537" w:rsidRDefault="00B1101A" w:rsidP="0061116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01A" w:rsidRPr="00073537" w:rsidRDefault="00B1101A" w:rsidP="0061116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01A" w:rsidRPr="00073537" w:rsidRDefault="00B1101A" w:rsidP="0061116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01A" w:rsidRPr="00073537" w:rsidRDefault="00B1101A" w:rsidP="0061116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01A" w:rsidRPr="00073537" w:rsidRDefault="00B1101A" w:rsidP="0061116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1101A" w:rsidRPr="00073537" w:rsidTr="00611168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01A" w:rsidRDefault="00B1101A" w:rsidP="0061116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3177" w:rsidRDefault="00F83177" w:rsidP="006111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1101A" w:rsidRDefault="00B1101A" w:rsidP="006111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Filtr FFP2 3M-5925 (albo równoważny); </w:t>
            </w:r>
            <w:r w:rsidRPr="005D6EBD">
              <w:rPr>
                <w:rFonts w:ascii="Arial" w:hAnsi="Arial" w:cs="Arial"/>
                <w:sz w:val="18"/>
                <w:szCs w:val="18"/>
              </w:rPr>
              <w:t>kompatybilny z posiadanymi przez Zamawiającego maskami</w:t>
            </w:r>
            <w:r>
              <w:rPr>
                <w:rFonts w:ascii="Arial" w:hAnsi="Arial" w:cs="Arial"/>
                <w:sz w:val="18"/>
                <w:szCs w:val="18"/>
              </w:rPr>
              <w:t xml:space="preserve"> 3M serii 6000</w:t>
            </w:r>
            <w:r w:rsidRPr="005D6EBD">
              <w:rPr>
                <w:rFonts w:ascii="Arial" w:hAnsi="Arial" w:cs="Arial"/>
                <w:sz w:val="18"/>
                <w:szCs w:val="18"/>
              </w:rPr>
              <w:t xml:space="preserve"> i dedykowanymi do nich pochłaniaczami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AA4743">
              <w:rPr>
                <w:rFonts w:ascii="Arial" w:hAnsi="Arial" w:cs="Arial"/>
                <w:b/>
                <w:bCs/>
                <w:sz w:val="18"/>
                <w:szCs w:val="18"/>
              </w:rPr>
              <w:t>opakowanie 2 sztuki;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data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</w:rPr>
              <w:t>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1101A" w:rsidRDefault="00B1101A" w:rsidP="0061116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1101A" w:rsidRDefault="00B1101A" w:rsidP="0061116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B1101A" w:rsidRPr="006011B0" w:rsidRDefault="00B1101A" w:rsidP="0061116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B1101A" w:rsidRDefault="00B1101A" w:rsidP="0061116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B1101A" w:rsidRPr="006011B0" w:rsidRDefault="00B1101A" w:rsidP="0061116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B1101A" w:rsidRPr="006011B0" w:rsidRDefault="00B1101A" w:rsidP="0061116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1101A" w:rsidRPr="00073537" w:rsidRDefault="00B1101A" w:rsidP="0061116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01A" w:rsidRPr="00887DE6" w:rsidRDefault="00B1101A" w:rsidP="0061116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01A" w:rsidRPr="00887DE6" w:rsidRDefault="00B1101A" w:rsidP="0061116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01A" w:rsidRPr="00887DE6" w:rsidRDefault="00B1101A" w:rsidP="0061116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01A" w:rsidRPr="00887DE6" w:rsidRDefault="00B1101A" w:rsidP="0061116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101A" w:rsidRPr="00073537" w:rsidTr="00611168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01A" w:rsidRDefault="00B1101A" w:rsidP="0061116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3177" w:rsidRDefault="00F83177" w:rsidP="006111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1101A" w:rsidRDefault="00B1101A" w:rsidP="00611168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Pochłaniacz ABEK 1 3M-6059 (albo równoważny); </w:t>
            </w:r>
            <w:r w:rsidRPr="005D6EBD">
              <w:rPr>
                <w:rFonts w:ascii="Arial" w:hAnsi="Arial" w:cs="Arial"/>
                <w:sz w:val="18"/>
                <w:szCs w:val="18"/>
              </w:rPr>
              <w:t>kompatybilny z posiadanymi przez Zamawiającego maskami</w:t>
            </w:r>
            <w:r>
              <w:rPr>
                <w:rFonts w:ascii="Arial" w:hAnsi="Arial" w:cs="Arial"/>
                <w:sz w:val="18"/>
                <w:szCs w:val="18"/>
              </w:rPr>
              <w:t xml:space="preserve"> 3M serii 6000</w:t>
            </w:r>
            <w:r w:rsidRPr="005D6EB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oraz</w:t>
            </w:r>
            <w:r w:rsidRPr="005D6EBD">
              <w:rPr>
                <w:rFonts w:ascii="Arial" w:hAnsi="Arial" w:cs="Arial"/>
                <w:sz w:val="18"/>
                <w:szCs w:val="18"/>
              </w:rPr>
              <w:t xml:space="preserve"> dedykowanymi do nich </w:t>
            </w:r>
            <w:r>
              <w:rPr>
                <w:rFonts w:ascii="Arial" w:hAnsi="Arial" w:cs="Arial"/>
                <w:sz w:val="18"/>
                <w:szCs w:val="18"/>
              </w:rPr>
              <w:t xml:space="preserve">filtrami i nakładkami; </w:t>
            </w:r>
            <w:r w:rsidRPr="00AA4743">
              <w:rPr>
                <w:rFonts w:ascii="Arial" w:hAnsi="Arial" w:cs="Arial"/>
                <w:b/>
                <w:bCs/>
                <w:sz w:val="18"/>
                <w:szCs w:val="18"/>
              </w:rPr>
              <w:t>opakowanie 2 sztuki;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data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</w:rPr>
              <w:t>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1101A" w:rsidRDefault="00B1101A" w:rsidP="0061116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1101A" w:rsidRDefault="00B1101A" w:rsidP="0061116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B1101A" w:rsidRPr="006011B0" w:rsidRDefault="00B1101A" w:rsidP="0061116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B1101A" w:rsidRDefault="00B1101A" w:rsidP="0061116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B1101A" w:rsidRPr="006011B0" w:rsidRDefault="00B1101A" w:rsidP="0061116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B1101A" w:rsidRPr="006011B0" w:rsidRDefault="00B1101A" w:rsidP="0061116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1101A" w:rsidRPr="00073537" w:rsidRDefault="00B1101A" w:rsidP="0061116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01A" w:rsidRPr="00887DE6" w:rsidRDefault="00B1101A" w:rsidP="0061116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01A" w:rsidRPr="00887DE6" w:rsidRDefault="00B1101A" w:rsidP="0061116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01A" w:rsidRPr="00887DE6" w:rsidRDefault="00B1101A" w:rsidP="0061116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01A" w:rsidRPr="00887DE6" w:rsidRDefault="00B1101A" w:rsidP="0061116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101A" w:rsidRPr="00073537" w:rsidTr="00611168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01A" w:rsidRPr="002C60B4" w:rsidRDefault="00B1101A" w:rsidP="00611168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01A" w:rsidRPr="00887DE6" w:rsidRDefault="00B1101A" w:rsidP="0061116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01A" w:rsidRPr="00887DE6" w:rsidRDefault="00B1101A" w:rsidP="0061116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01A" w:rsidRPr="00887DE6" w:rsidRDefault="00B1101A" w:rsidP="0061116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01A" w:rsidRPr="00887DE6" w:rsidRDefault="00B1101A" w:rsidP="0061116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1101A" w:rsidRDefault="00B1101A" w:rsidP="00B1101A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B1101A" w:rsidRPr="0060732D" w:rsidRDefault="00B1101A" w:rsidP="00B1101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B1101A" w:rsidRPr="00AC682F" w:rsidRDefault="00B1101A" w:rsidP="00B1101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B1101A" w:rsidRDefault="00B1101A" w:rsidP="00B1101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B1101A" w:rsidRDefault="00B1101A" w:rsidP="00B1101A">
      <w:pPr>
        <w:ind w:left="-567"/>
        <w:jc w:val="both"/>
        <w:rPr>
          <w:rFonts w:ascii="Arial" w:hAnsi="Arial" w:cs="Arial"/>
          <w:iCs/>
          <w:spacing w:val="4"/>
        </w:rPr>
      </w:pPr>
    </w:p>
    <w:p w:rsidR="00B1101A" w:rsidRPr="00580DE4" w:rsidRDefault="00B1101A" w:rsidP="00B1101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B1101A" w:rsidRPr="00580DE4" w:rsidRDefault="00B1101A" w:rsidP="00B1101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B1101A" w:rsidRPr="00580DE4" w:rsidRDefault="00B1101A" w:rsidP="00B1101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B1101A" w:rsidRDefault="00B1101A" w:rsidP="0010228E">
      <w:pPr>
        <w:pStyle w:val="Tekstpodstawowy"/>
        <w:ind w:hanging="709"/>
        <w:rPr>
          <w:rFonts w:ascii="Arial" w:hAnsi="Arial" w:cs="Arial"/>
          <w:b/>
          <w:bCs/>
          <w:sz w:val="28"/>
          <w:lang w:val="pl-PL"/>
        </w:rPr>
      </w:pPr>
    </w:p>
    <w:p w:rsidR="00B1101A" w:rsidRDefault="00B1101A" w:rsidP="0010228E">
      <w:pPr>
        <w:pStyle w:val="Tekstpodstawowy"/>
        <w:ind w:hanging="709"/>
        <w:rPr>
          <w:rFonts w:ascii="Arial" w:hAnsi="Arial" w:cs="Arial"/>
          <w:b/>
          <w:bCs/>
          <w:sz w:val="28"/>
          <w:lang w:val="pl-PL"/>
        </w:rPr>
      </w:pPr>
    </w:p>
    <w:p w:rsidR="00B1101A" w:rsidRDefault="00B1101A" w:rsidP="0010228E">
      <w:pPr>
        <w:pStyle w:val="Tekstpodstawowy"/>
        <w:ind w:hanging="709"/>
        <w:rPr>
          <w:rFonts w:ascii="Arial" w:hAnsi="Arial" w:cs="Arial"/>
          <w:b/>
          <w:bCs/>
          <w:sz w:val="28"/>
          <w:lang w:val="pl-PL"/>
        </w:rPr>
      </w:pPr>
    </w:p>
    <w:p w:rsidR="00713933" w:rsidRDefault="00713933" w:rsidP="00713933">
      <w:pPr>
        <w:pStyle w:val="Tekstpodstawowy"/>
        <w:ind w:hanging="709"/>
        <w:rPr>
          <w:rFonts w:ascii="Arial" w:hAnsi="Arial" w:cs="Arial"/>
          <w:b/>
          <w:bCs/>
          <w:sz w:val="28"/>
          <w:lang w:val="pl-PL"/>
        </w:rPr>
      </w:pPr>
    </w:p>
    <w:p w:rsidR="00713933" w:rsidRDefault="00713933" w:rsidP="00713933">
      <w:pPr>
        <w:pStyle w:val="Tekstpodstawowy"/>
        <w:ind w:hanging="709"/>
        <w:rPr>
          <w:rFonts w:ascii="Arial" w:hAnsi="Arial" w:cs="Arial"/>
          <w:b/>
          <w:bCs/>
          <w:sz w:val="28"/>
          <w:lang w:val="pl-PL"/>
        </w:rPr>
      </w:pPr>
    </w:p>
    <w:p w:rsidR="00713933" w:rsidRDefault="00713933" w:rsidP="00713933">
      <w:pPr>
        <w:pStyle w:val="Tekstpodstawowy"/>
        <w:ind w:hanging="709"/>
        <w:rPr>
          <w:rFonts w:ascii="Arial" w:hAnsi="Arial" w:cs="Arial"/>
          <w:b/>
          <w:bCs/>
          <w:sz w:val="28"/>
          <w:lang w:val="pl-PL"/>
        </w:rPr>
      </w:pPr>
    </w:p>
    <w:p w:rsidR="00713933" w:rsidRPr="00350DE1" w:rsidRDefault="00713933" w:rsidP="00713933">
      <w:pPr>
        <w:pStyle w:val="Tekstpodstawowy"/>
        <w:ind w:hanging="709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lastRenderedPageBreak/>
        <w:t>ZADANIE 2</w:t>
      </w:r>
      <w:r w:rsidRPr="00DE0E2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bookmarkStart w:id="0" w:name="_GoBack"/>
      <w:r w:rsidR="00CA2A01">
        <w:rPr>
          <w:rFonts w:ascii="Arial" w:hAnsi="Arial" w:cs="Arial"/>
          <w:b/>
          <w:bCs/>
          <w:iCs/>
        </w:rPr>
        <w:t>FARTUCH BARIEROWY CHIRURGICZNY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713933" w:rsidRPr="00073537" w:rsidTr="00DE3740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bookmarkEnd w:id="0"/>
          <w:p w:rsidR="00713933" w:rsidRPr="00073537" w:rsidRDefault="00713933" w:rsidP="00DE3740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073537" w:rsidRDefault="00713933" w:rsidP="00DE3740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073537" w:rsidRDefault="00713933" w:rsidP="00DE3740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073537" w:rsidRDefault="00713933" w:rsidP="00DE3740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933" w:rsidRPr="00073537" w:rsidRDefault="00713933" w:rsidP="00DE3740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073537" w:rsidRDefault="00713933" w:rsidP="00DE3740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073537" w:rsidRDefault="00713933" w:rsidP="00DE3740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713933" w:rsidRPr="00073537" w:rsidRDefault="00713933" w:rsidP="00DE3740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073537" w:rsidRDefault="00713933" w:rsidP="00DE3740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073537" w:rsidRDefault="00713933" w:rsidP="00DE3740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713933" w:rsidRPr="00073537" w:rsidRDefault="00713933" w:rsidP="00DE3740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073537" w:rsidRDefault="00713933" w:rsidP="00DE3740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713933" w:rsidRPr="00073537" w:rsidRDefault="00713933" w:rsidP="00DE3740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13933" w:rsidRPr="00073537" w:rsidTr="00DE3740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073537" w:rsidRDefault="00713933" w:rsidP="00DE3740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073537" w:rsidRDefault="00713933" w:rsidP="00DE3740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073537" w:rsidRDefault="00713933" w:rsidP="00DE3740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073537" w:rsidRDefault="00713933" w:rsidP="00DE3740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3933" w:rsidRPr="00073537" w:rsidRDefault="00713933" w:rsidP="00DE3740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073537" w:rsidRDefault="00713933" w:rsidP="00DE3740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073537" w:rsidRDefault="00713933" w:rsidP="00DE3740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073537" w:rsidRDefault="00713933" w:rsidP="00DE3740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073537" w:rsidRDefault="00713933" w:rsidP="00DE3740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073537" w:rsidRDefault="00713933" w:rsidP="00DE3740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3933" w:rsidRPr="00073537" w:rsidTr="00DE3740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Default="00713933" w:rsidP="00DE3740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3177" w:rsidRDefault="00F83177" w:rsidP="0043336C">
            <w:pPr>
              <w:pStyle w:val="Zwykytekst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713933" w:rsidRPr="00713933" w:rsidRDefault="00713933" w:rsidP="0043336C">
            <w:pPr>
              <w:pStyle w:val="Zwykytekst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proofErr w:type="spellStart"/>
            <w:r w:rsidRPr="00713933">
              <w:rPr>
                <w:rFonts w:ascii="Arial" w:hAnsi="Arial" w:cs="Arial"/>
                <w:b/>
                <w:sz w:val="18"/>
                <w:szCs w:val="18"/>
                <w:lang w:val="pl-PL"/>
              </w:rPr>
              <w:t>Pełnobarierowy</w:t>
            </w:r>
            <w:proofErr w:type="spellEnd"/>
            <w:r w:rsidRPr="00713933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fartuch</w:t>
            </w:r>
            <w:r w:rsidRPr="00713933">
              <w:rPr>
                <w:rFonts w:ascii="Arial" w:hAnsi="Arial" w:cs="Arial"/>
                <w:b/>
                <w:sz w:val="18"/>
                <w:szCs w:val="18"/>
              </w:rPr>
              <w:t xml:space="preserve"> chirurgiczny</w:t>
            </w:r>
            <w:r w:rsidRPr="00713933">
              <w:rPr>
                <w:rFonts w:ascii="Arial" w:hAnsi="Arial" w:cs="Arial"/>
                <w:b/>
                <w:sz w:val="18"/>
                <w:szCs w:val="18"/>
                <w:lang w:val="pl-PL"/>
              </w:rPr>
              <w:t>; jednorazowy</w:t>
            </w:r>
            <w:r w:rsidRPr="00713933">
              <w:rPr>
                <w:rFonts w:ascii="Arial" w:hAnsi="Arial" w:cs="Arial"/>
                <w:sz w:val="18"/>
                <w:szCs w:val="18"/>
                <w:lang w:val="pl-PL"/>
              </w:rPr>
              <w:t>; wykonany z włókniny SMS wielowarstwowej o</w:t>
            </w:r>
            <w:r w:rsidRPr="00713933">
              <w:rPr>
                <w:rFonts w:ascii="Arial" w:hAnsi="Arial" w:cs="Arial"/>
                <w:sz w:val="18"/>
                <w:szCs w:val="18"/>
              </w:rPr>
              <w:t xml:space="preserve"> gr</w:t>
            </w:r>
            <w:r w:rsidRPr="00713933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713933">
              <w:rPr>
                <w:rFonts w:ascii="Arial" w:hAnsi="Arial" w:cs="Arial"/>
                <w:sz w:val="18"/>
                <w:szCs w:val="18"/>
              </w:rPr>
              <w:t>maturze minimum 35 g/m</w:t>
            </w:r>
            <w:r w:rsidRPr="00713933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>2</w:t>
            </w:r>
            <w:r w:rsidRPr="00713933">
              <w:rPr>
                <w:rFonts w:ascii="Arial" w:hAnsi="Arial" w:cs="Arial"/>
                <w:sz w:val="18"/>
                <w:szCs w:val="18"/>
              </w:rPr>
              <w:t>;</w:t>
            </w:r>
            <w:r w:rsidRPr="00713933">
              <w:rPr>
                <w:rFonts w:ascii="Arial" w:hAnsi="Arial" w:cs="Arial"/>
                <w:sz w:val="18"/>
                <w:szCs w:val="18"/>
                <w:lang w:val="pl-PL"/>
              </w:rPr>
              <w:t xml:space="preserve"> rękaw wykończony </w:t>
            </w:r>
            <w:r w:rsidRPr="00713933">
              <w:rPr>
                <w:rFonts w:ascii="Arial" w:hAnsi="Arial" w:cs="Arial"/>
                <w:sz w:val="18"/>
                <w:szCs w:val="18"/>
              </w:rPr>
              <w:t xml:space="preserve">elastycznym mankietem z dzianiny; </w:t>
            </w:r>
            <w:r w:rsidRPr="00713933">
              <w:rPr>
                <w:rFonts w:ascii="Arial" w:hAnsi="Arial" w:cs="Arial"/>
                <w:sz w:val="18"/>
                <w:szCs w:val="18"/>
                <w:lang w:val="pl-PL"/>
              </w:rPr>
              <w:t>tylne części fartucha zachodzące na siebie; zapięcie typu rzep w okolicy karku; wyposażony w 2 troki zewnętrzne i 2 troki wewnętrzne;</w:t>
            </w:r>
            <w:r w:rsidRPr="00713933">
              <w:rPr>
                <w:rFonts w:ascii="Arial" w:hAnsi="Arial" w:cs="Arial"/>
                <w:sz w:val="18"/>
                <w:szCs w:val="18"/>
              </w:rPr>
              <w:t xml:space="preserve"> oddychający i paroprzepuszczalny;</w:t>
            </w:r>
            <w:r w:rsidRPr="00713933">
              <w:rPr>
                <w:rFonts w:ascii="Arial" w:hAnsi="Arial" w:cs="Arial"/>
                <w:sz w:val="18"/>
                <w:szCs w:val="18"/>
                <w:lang w:val="pl-PL"/>
              </w:rPr>
              <w:t xml:space="preserve"> niepalny; niepylący; nie zawierający lateksu; </w:t>
            </w:r>
            <w:r w:rsidRPr="00713933">
              <w:rPr>
                <w:rFonts w:ascii="Arial" w:hAnsi="Arial" w:cs="Arial"/>
                <w:b/>
                <w:sz w:val="18"/>
                <w:szCs w:val="18"/>
                <w:lang w:val="pl-PL"/>
              </w:rPr>
              <w:t>spełniający normę PE-EN 13795</w:t>
            </w:r>
            <w:r w:rsidR="00F83177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lub normę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ró</w:t>
            </w:r>
            <w:r w:rsidR="00F83177">
              <w:rPr>
                <w:rFonts w:ascii="Arial" w:hAnsi="Arial" w:cs="Arial"/>
                <w:b/>
                <w:sz w:val="18"/>
                <w:szCs w:val="18"/>
                <w:lang w:val="pl-PL"/>
              </w:rPr>
              <w:t>wnoważną</w:t>
            </w:r>
            <w:r w:rsidRPr="00713933">
              <w:rPr>
                <w:rFonts w:ascii="Arial" w:hAnsi="Arial" w:cs="Arial"/>
                <w:b/>
                <w:sz w:val="18"/>
                <w:szCs w:val="18"/>
                <w:lang w:val="pl-PL"/>
              </w:rPr>
              <w:t>;</w:t>
            </w:r>
            <w:r w:rsidRPr="00713933">
              <w:rPr>
                <w:rFonts w:ascii="Arial" w:hAnsi="Arial" w:cs="Arial"/>
                <w:sz w:val="18"/>
                <w:szCs w:val="18"/>
                <w:lang w:val="pl-PL"/>
              </w:rPr>
              <w:t xml:space="preserve"> opakowanie transportowe 25 sztuk. </w:t>
            </w:r>
            <w:r w:rsidRPr="00713933">
              <w:rPr>
                <w:rFonts w:ascii="Arial" w:hAnsi="Arial" w:cs="Arial"/>
                <w:b/>
                <w:sz w:val="18"/>
                <w:szCs w:val="18"/>
              </w:rPr>
              <w:t>Rozmiar: L, XL i XXL</w:t>
            </w:r>
            <w:r w:rsidRPr="00713933">
              <w:rPr>
                <w:rFonts w:ascii="Arial" w:hAnsi="Arial" w:cs="Arial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13933" w:rsidRPr="00887DE6" w:rsidRDefault="00713933" w:rsidP="00DE3740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13933" w:rsidRDefault="0043336C" w:rsidP="00DE3740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713933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713933" w:rsidRPr="006011B0" w:rsidRDefault="00713933" w:rsidP="00DE3740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713933" w:rsidRDefault="00713933" w:rsidP="00DE3740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713933" w:rsidRPr="006011B0" w:rsidRDefault="00713933" w:rsidP="00DE3740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713933" w:rsidRPr="006011B0" w:rsidRDefault="00713933" w:rsidP="00DE3740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13933" w:rsidRPr="00073537" w:rsidRDefault="00713933" w:rsidP="00DE3740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887DE6" w:rsidRDefault="00713933" w:rsidP="00DE3740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887DE6" w:rsidRDefault="00713933" w:rsidP="00DE3740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887DE6" w:rsidRDefault="00713933" w:rsidP="00DE3740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887DE6" w:rsidRDefault="00713933" w:rsidP="00DE3740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3933" w:rsidRPr="00073537" w:rsidTr="00DE3740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2C60B4" w:rsidRDefault="00713933" w:rsidP="00DE3740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887DE6" w:rsidRDefault="00713933" w:rsidP="00DE3740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887DE6" w:rsidRDefault="00713933" w:rsidP="00DE3740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887DE6" w:rsidRDefault="00713933" w:rsidP="00DE3740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887DE6" w:rsidRDefault="00713933" w:rsidP="00DE3740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13933" w:rsidRDefault="00713933" w:rsidP="0071393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</w:rPr>
      </w:pPr>
    </w:p>
    <w:p w:rsidR="00713933" w:rsidRPr="0060732D" w:rsidRDefault="00713933" w:rsidP="0071393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713933" w:rsidRPr="00AC682F" w:rsidRDefault="00713933" w:rsidP="0071393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713933" w:rsidRDefault="00713933" w:rsidP="0071393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713933" w:rsidRDefault="00713933" w:rsidP="00713933">
      <w:pPr>
        <w:ind w:left="-567"/>
        <w:jc w:val="both"/>
        <w:rPr>
          <w:rFonts w:ascii="Arial" w:hAnsi="Arial" w:cs="Arial"/>
          <w:iCs/>
          <w:spacing w:val="4"/>
        </w:rPr>
      </w:pPr>
    </w:p>
    <w:p w:rsidR="00713933" w:rsidRPr="00580DE4" w:rsidRDefault="00713933" w:rsidP="0071393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713933" w:rsidRPr="00580DE4" w:rsidRDefault="00713933" w:rsidP="0071393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713933" w:rsidRPr="00580DE4" w:rsidRDefault="00713933" w:rsidP="0071393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713933" w:rsidRDefault="00713933" w:rsidP="00713933">
      <w:pPr>
        <w:pStyle w:val="Tekstpodstawowy"/>
        <w:ind w:hanging="709"/>
        <w:rPr>
          <w:rFonts w:ascii="Arial" w:hAnsi="Arial" w:cs="Arial"/>
          <w:b/>
          <w:bCs/>
          <w:sz w:val="28"/>
          <w:lang w:val="pl-PL"/>
        </w:rPr>
      </w:pPr>
    </w:p>
    <w:p w:rsidR="00713933" w:rsidRDefault="00713933" w:rsidP="00713933">
      <w:pPr>
        <w:pStyle w:val="Tekstpodstawowy"/>
        <w:rPr>
          <w:rFonts w:ascii="Arial" w:hAnsi="Arial" w:cs="Arial"/>
          <w:b/>
          <w:lang w:val="pl-PL"/>
        </w:rPr>
      </w:pPr>
    </w:p>
    <w:p w:rsidR="00713933" w:rsidRPr="00925F10" w:rsidRDefault="00713933" w:rsidP="00713933">
      <w:pPr>
        <w:pStyle w:val="Tekstpodstawowy"/>
        <w:rPr>
          <w:rFonts w:ascii="Arial" w:hAnsi="Arial" w:cs="Arial"/>
          <w:b/>
          <w:lang w:val="pl-PL"/>
        </w:rPr>
      </w:pPr>
    </w:p>
    <w:p w:rsidR="00B1101A" w:rsidRDefault="00B1101A" w:rsidP="0010228E">
      <w:pPr>
        <w:pStyle w:val="Tekstpodstawowy"/>
        <w:ind w:hanging="709"/>
        <w:rPr>
          <w:rFonts w:ascii="Arial" w:hAnsi="Arial" w:cs="Arial"/>
          <w:b/>
          <w:bCs/>
          <w:sz w:val="28"/>
          <w:lang w:val="pl-PL"/>
        </w:rPr>
      </w:pPr>
    </w:p>
    <w:p w:rsidR="00B1101A" w:rsidRPr="00B1101A" w:rsidRDefault="00B1101A" w:rsidP="0010228E">
      <w:pPr>
        <w:pStyle w:val="Tekstpodstawowy"/>
        <w:ind w:hanging="709"/>
        <w:rPr>
          <w:rFonts w:ascii="Arial" w:hAnsi="Arial" w:cs="Arial"/>
          <w:b/>
          <w:bCs/>
          <w:sz w:val="28"/>
          <w:lang w:val="pl-PL"/>
        </w:rPr>
      </w:pPr>
    </w:p>
    <w:p w:rsidR="00B1101A" w:rsidRDefault="00B1101A" w:rsidP="0010228E">
      <w:pPr>
        <w:pStyle w:val="Tekstpodstawowy"/>
        <w:ind w:hanging="709"/>
        <w:rPr>
          <w:rFonts w:ascii="Arial" w:hAnsi="Arial" w:cs="Arial"/>
          <w:b/>
          <w:bCs/>
          <w:sz w:val="28"/>
        </w:rPr>
      </w:pPr>
    </w:p>
    <w:p w:rsidR="00713933" w:rsidRDefault="00713933" w:rsidP="0010228E">
      <w:pPr>
        <w:pStyle w:val="Tekstpodstawowy"/>
        <w:ind w:hanging="709"/>
        <w:rPr>
          <w:rFonts w:ascii="Arial" w:hAnsi="Arial" w:cs="Arial"/>
          <w:b/>
        </w:rPr>
      </w:pPr>
    </w:p>
    <w:p w:rsidR="00F83177" w:rsidRDefault="00F83177" w:rsidP="0010228E">
      <w:pPr>
        <w:pStyle w:val="Tekstpodstawowy"/>
        <w:ind w:hanging="709"/>
        <w:rPr>
          <w:rFonts w:ascii="Arial" w:hAnsi="Arial" w:cs="Arial"/>
          <w:b/>
        </w:rPr>
      </w:pPr>
    </w:p>
    <w:p w:rsidR="00713933" w:rsidRDefault="00713933" w:rsidP="0010228E">
      <w:pPr>
        <w:pStyle w:val="Tekstpodstawowy"/>
        <w:ind w:hanging="709"/>
        <w:rPr>
          <w:rFonts w:ascii="Arial" w:hAnsi="Arial" w:cs="Arial"/>
          <w:b/>
        </w:rPr>
      </w:pPr>
    </w:p>
    <w:p w:rsidR="00A62CB2" w:rsidRDefault="00A62CB2" w:rsidP="0010228E">
      <w:pPr>
        <w:pStyle w:val="Tekstpodstawowy"/>
        <w:ind w:hanging="709"/>
        <w:rPr>
          <w:rFonts w:ascii="Arial" w:hAnsi="Arial" w:cs="Arial"/>
          <w:b/>
          <w:iCs/>
        </w:rPr>
      </w:pPr>
      <w:r w:rsidRPr="007E36A5">
        <w:rPr>
          <w:rFonts w:ascii="Arial" w:hAnsi="Arial" w:cs="Arial"/>
          <w:b/>
        </w:rPr>
        <w:lastRenderedPageBreak/>
        <w:t xml:space="preserve">ZADANIE </w:t>
      </w:r>
      <w:r w:rsidR="00713933">
        <w:rPr>
          <w:rFonts w:ascii="Arial" w:hAnsi="Arial" w:cs="Arial"/>
          <w:b/>
        </w:rPr>
        <w:t>3</w:t>
      </w:r>
      <w:r w:rsidRPr="000C28FE">
        <w:rPr>
          <w:rFonts w:ascii="Arial" w:hAnsi="Arial" w:cs="Arial"/>
          <w:bCs/>
        </w:rPr>
        <w:t xml:space="preserve">. </w:t>
      </w:r>
      <w:r w:rsidRPr="000C28FE">
        <w:rPr>
          <w:rFonts w:ascii="Arial" w:hAnsi="Arial" w:cs="Arial"/>
          <w:b/>
          <w:iCs/>
        </w:rPr>
        <w:t>KOMBINEZONY OCHRONY BIOLOGICZNEJ</w:t>
      </w:r>
      <w:r>
        <w:rPr>
          <w:rFonts w:ascii="Arial" w:hAnsi="Arial" w:cs="Arial"/>
          <w:b/>
          <w:iCs/>
        </w:rPr>
        <w:t xml:space="preserve"> JEDNORAZOWE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A62CB2" w:rsidRPr="00073537" w:rsidTr="00694D13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62CB2" w:rsidRPr="00073537" w:rsidTr="00694D13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62CB2" w:rsidRPr="00073537" w:rsidTr="00694D13">
        <w:trPr>
          <w:cantSplit/>
          <w:trHeight w:val="1247"/>
          <w:jc w:val="center"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Default="00A62CB2" w:rsidP="00694D13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1D6554" w:rsidRDefault="00A62CB2" w:rsidP="003A6DA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>Kombinezon ochronny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lekki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 (wzrost od 174 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 do 182 cm 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cm); jednorazowy, niejałowy;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bezlateksowy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>wykonany z włókniny; paroprzepuszczalny, antystatyczny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zgodnie z normą EN 1149-5</w:t>
            </w:r>
            <w:r w:rsidR="003A6D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A6DA1" w:rsidRPr="003A6DA1">
              <w:rPr>
                <w:rStyle w:val="Pogrubienie"/>
                <w:rFonts w:ascii="Arial" w:hAnsi="Arial" w:cs="Arial"/>
                <w:sz w:val="18"/>
                <w:szCs w:val="18"/>
              </w:rPr>
              <w:t>lub normą równoważną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niepylący;</w:t>
            </w:r>
            <w:r>
              <w:rPr>
                <w:rFonts w:ascii="Arial" w:hAnsi="Arial" w:cs="Arial"/>
                <w:sz w:val="18"/>
                <w:szCs w:val="18"/>
              </w:rPr>
              <w:t xml:space="preserve"> posiadający t</w:t>
            </w:r>
            <w:r w:rsidRPr="001D6554">
              <w:rPr>
                <w:rFonts w:ascii="Arial" w:hAnsi="Arial" w:cs="Arial"/>
                <w:sz w:val="18"/>
                <w:szCs w:val="18"/>
              </w:rPr>
              <w:t>rzyczęściowy kaptur</w:t>
            </w:r>
            <w:r>
              <w:rPr>
                <w:rFonts w:ascii="Arial" w:hAnsi="Arial" w:cs="Arial"/>
                <w:sz w:val="18"/>
                <w:szCs w:val="18"/>
              </w:rPr>
              <w:t xml:space="preserve"> dopasowujący się do różnego typu masek twarzowych i okularów ochronnych; z</w:t>
            </w:r>
            <w:r w:rsidRPr="001D6554">
              <w:rPr>
                <w:rFonts w:ascii="Arial" w:hAnsi="Arial" w:cs="Arial"/>
                <w:sz w:val="18"/>
                <w:szCs w:val="18"/>
              </w:rPr>
              <w:t>amek błyskawiczny z blokadą</w:t>
            </w:r>
            <w:r>
              <w:rPr>
                <w:rFonts w:ascii="Arial" w:hAnsi="Arial" w:cs="Arial"/>
                <w:sz w:val="18"/>
                <w:szCs w:val="18"/>
              </w:rPr>
              <w:t>; p</w:t>
            </w:r>
            <w:r w:rsidRPr="001D6554">
              <w:rPr>
                <w:rFonts w:ascii="Arial" w:hAnsi="Arial" w:cs="Arial"/>
                <w:sz w:val="18"/>
                <w:szCs w:val="18"/>
              </w:rPr>
              <w:t>atka zakrywająca zamek błyskawiczny</w:t>
            </w:r>
            <w:r>
              <w:rPr>
                <w:rFonts w:ascii="Arial" w:hAnsi="Arial" w:cs="Arial"/>
                <w:sz w:val="18"/>
                <w:szCs w:val="18"/>
              </w:rPr>
              <w:t>; e</w:t>
            </w:r>
            <w:r w:rsidRPr="001D6554">
              <w:rPr>
                <w:rFonts w:ascii="Arial" w:hAnsi="Arial" w:cs="Arial"/>
                <w:sz w:val="18"/>
                <w:szCs w:val="18"/>
              </w:rPr>
              <w:t>lastyczne wykończenie otworu kaptura, mankietów rękawów i nogawek</w:t>
            </w:r>
            <w:r>
              <w:rPr>
                <w:rFonts w:ascii="Arial" w:hAnsi="Arial" w:cs="Arial"/>
                <w:sz w:val="18"/>
                <w:szCs w:val="18"/>
              </w:rPr>
              <w:t>; r</w:t>
            </w:r>
            <w:r w:rsidRPr="001D6554">
              <w:rPr>
                <w:rFonts w:ascii="Arial" w:hAnsi="Arial" w:cs="Arial"/>
                <w:sz w:val="18"/>
                <w:szCs w:val="18"/>
              </w:rPr>
              <w:t>ękaw</w:t>
            </w:r>
            <w:r>
              <w:rPr>
                <w:rFonts w:ascii="Arial" w:hAnsi="Arial" w:cs="Arial"/>
                <w:sz w:val="18"/>
                <w:szCs w:val="18"/>
              </w:rPr>
              <w:t xml:space="preserve"> długi, </w:t>
            </w:r>
            <w:r w:rsidRPr="001D6554">
              <w:rPr>
                <w:rFonts w:ascii="Arial" w:hAnsi="Arial" w:cs="Arial"/>
                <w:sz w:val="18"/>
                <w:szCs w:val="18"/>
              </w:rPr>
              <w:t>nieopada</w:t>
            </w:r>
            <w:r>
              <w:rPr>
                <w:rFonts w:ascii="Arial" w:hAnsi="Arial" w:cs="Arial"/>
                <w:sz w:val="18"/>
                <w:szCs w:val="18"/>
              </w:rPr>
              <w:t>jący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podczas unoszenia rąk</w:t>
            </w:r>
            <w:r>
              <w:rPr>
                <w:rFonts w:ascii="Arial" w:hAnsi="Arial" w:cs="Arial"/>
                <w:sz w:val="18"/>
                <w:szCs w:val="18"/>
              </w:rPr>
              <w:t>; g</w:t>
            </w:r>
            <w:r w:rsidRPr="001D6554">
              <w:rPr>
                <w:rFonts w:ascii="Arial" w:hAnsi="Arial" w:cs="Arial"/>
                <w:sz w:val="18"/>
                <w:szCs w:val="18"/>
              </w:rPr>
              <w:t>umka w talii zapewniająca dopasowanie kombinezonu do ciała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6554">
              <w:rPr>
                <w:rFonts w:ascii="Arial" w:hAnsi="Arial" w:cs="Arial"/>
                <w:sz w:val="18"/>
                <w:szCs w:val="18"/>
              </w:rPr>
              <w:t>klin w kroczu umożliwiający swobodne poruszanie się</w:t>
            </w:r>
            <w:r>
              <w:rPr>
                <w:rFonts w:ascii="Arial" w:hAnsi="Arial" w:cs="Arial"/>
                <w:sz w:val="18"/>
                <w:szCs w:val="18"/>
              </w:rPr>
              <w:t xml:space="preserve"> (preferowany dwuczęściowy); </w:t>
            </w:r>
            <w:r w:rsidRPr="001D6554">
              <w:rPr>
                <w:rFonts w:ascii="Arial" w:hAnsi="Arial" w:cs="Arial"/>
                <w:sz w:val="18"/>
                <w:szCs w:val="18"/>
              </w:rPr>
              <w:t>wytrzymał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i szczeln</w:t>
            </w:r>
            <w:r>
              <w:rPr>
                <w:rFonts w:ascii="Arial" w:hAnsi="Arial" w:cs="Arial"/>
                <w:sz w:val="18"/>
                <w:szCs w:val="18"/>
              </w:rPr>
              <w:t xml:space="preserve">e szwy; posiadający zintegrowane osłony na obuwie (dopuszczalne dołączane osobno) 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>spełniający normy ochronne zgodne z kategorią III odzieży ochronnej: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Typ 5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D6554">
              <w:rPr>
                <w:rFonts w:ascii="Arial" w:hAnsi="Arial" w:cs="Arial"/>
                <w:sz w:val="18"/>
                <w:szCs w:val="18"/>
              </w:rPr>
              <w:t>EN ISO 13982</w:t>
            </w:r>
            <w:r w:rsidRPr="001D6554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1D6554">
              <w:rPr>
                <w:rFonts w:ascii="Arial" w:hAnsi="Arial" w:cs="Arial"/>
                <w:sz w:val="18"/>
                <w:szCs w:val="18"/>
              </w:rPr>
              <w:t>1:2004 +A1:2010</w:t>
            </w:r>
            <w:r w:rsidR="003A6DA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lub normą równoważną</w:t>
            </w:r>
            <w:r>
              <w:rPr>
                <w:rFonts w:ascii="Arial" w:hAnsi="Arial" w:cs="Arial"/>
                <w:sz w:val="18"/>
                <w:szCs w:val="18"/>
              </w:rPr>
              <w:t xml:space="preserve"> – o</w:t>
            </w:r>
            <w:r w:rsidRPr="001D6554">
              <w:rPr>
                <w:rFonts w:ascii="Arial" w:hAnsi="Arial" w:cs="Arial"/>
                <w:sz w:val="18"/>
                <w:szCs w:val="18"/>
              </w:rPr>
              <w:t>chrona przed pyłami</w:t>
            </w:r>
            <w:r>
              <w:rPr>
                <w:rFonts w:ascii="Arial" w:hAnsi="Arial" w:cs="Arial"/>
                <w:sz w:val="18"/>
                <w:szCs w:val="18"/>
              </w:rPr>
              <w:t xml:space="preserve">); 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Typ 6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D6554">
              <w:rPr>
                <w:rFonts w:ascii="Arial" w:hAnsi="Arial" w:cs="Arial"/>
                <w:sz w:val="18"/>
                <w:szCs w:val="18"/>
              </w:rPr>
              <w:t>EN 13034:2005 +A1 2009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6DA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lub normą równoważną</w:t>
            </w:r>
            <w:r w:rsidR="003A6DA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albo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EN ISO 17491</w:t>
            </w:r>
            <w:r w:rsidRPr="001D6554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1D6554">
              <w:rPr>
                <w:rFonts w:ascii="Arial" w:hAnsi="Arial" w:cs="Arial"/>
                <w:sz w:val="18"/>
                <w:szCs w:val="18"/>
              </w:rPr>
              <w:t>4:2008 metoda A</w:t>
            </w:r>
            <w:r w:rsidR="003A6DA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lub normą równoważną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D6554">
              <w:rPr>
                <w:rFonts w:ascii="Arial" w:hAnsi="Arial" w:cs="Arial"/>
                <w:sz w:val="18"/>
                <w:szCs w:val="18"/>
              </w:rPr>
              <w:t>ograniczona szczelność natryskowa</w:t>
            </w:r>
            <w:r>
              <w:rPr>
                <w:rFonts w:ascii="Arial" w:hAnsi="Arial" w:cs="Arial"/>
                <w:sz w:val="18"/>
                <w:szCs w:val="18"/>
              </w:rPr>
              <w:t xml:space="preserve">); 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ochrona biologiczna: zgodnie z normą EN 14126</w:t>
            </w:r>
            <w:r w:rsidR="000477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47725" w:rsidRPr="00047725">
              <w:rPr>
                <w:rStyle w:val="Pogrubienie"/>
                <w:rFonts w:ascii="Arial" w:hAnsi="Arial" w:cs="Arial"/>
                <w:sz w:val="18"/>
                <w:szCs w:val="18"/>
              </w:rPr>
              <w:t>lub normą równoważną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</w:t>
            </w:r>
            <w:r w:rsidRPr="001D6554">
              <w:rPr>
                <w:rFonts w:ascii="Arial" w:hAnsi="Arial" w:cs="Arial"/>
                <w:sz w:val="18"/>
                <w:szCs w:val="18"/>
              </w:rPr>
              <w:t>chrona przeciwko skażeniu radioaktywnemu: zgodnie z normą EN 1073-2</w:t>
            </w:r>
            <w:r w:rsidR="003A6D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6DA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lub normą równoważną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 xml:space="preserve">brak ochrony przed </w:t>
            </w:r>
            <w:r w:rsidRPr="001D6554">
              <w:rPr>
                <w:rFonts w:ascii="Arial" w:hAnsi="Arial" w:cs="Arial"/>
                <w:sz w:val="18"/>
                <w:szCs w:val="18"/>
              </w:rPr>
              <w:t>promieniowaniem radioaktywnym)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Default="00730BD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A47C1"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A62CB2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2CB2" w:rsidRPr="00073537" w:rsidTr="00694D13">
        <w:trPr>
          <w:cantSplit/>
          <w:trHeight w:val="1247"/>
          <w:jc w:val="center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Default="00A62CB2" w:rsidP="00694D13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4B6A7B" w:rsidRDefault="00A62CB2" w:rsidP="0004772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>Kombinezon ochronny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lekki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>L (wzrost od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 do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188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 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cm); jednorazowy, niejałowy;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bezlateksowy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>wykonany z włókniny;</w:t>
            </w:r>
            <w:r w:rsidR="000477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>paroprzepuszczalny, antystatyczny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zgodnie z normą EN 1149-5</w:t>
            </w:r>
            <w:r w:rsidR="003A6D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A6DA1" w:rsidRPr="003A6DA1">
              <w:rPr>
                <w:rStyle w:val="Pogrubienie"/>
                <w:rFonts w:ascii="Arial" w:hAnsi="Arial" w:cs="Arial"/>
                <w:sz w:val="18"/>
                <w:szCs w:val="18"/>
              </w:rPr>
              <w:t>lub normą równoważną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niepylący;</w:t>
            </w:r>
            <w:r>
              <w:rPr>
                <w:rFonts w:ascii="Arial" w:hAnsi="Arial" w:cs="Arial"/>
                <w:sz w:val="18"/>
                <w:szCs w:val="18"/>
              </w:rPr>
              <w:t xml:space="preserve"> posiadający t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rzyczęściowy kaptur </w:t>
            </w:r>
            <w:r>
              <w:rPr>
                <w:rFonts w:ascii="Arial" w:hAnsi="Arial" w:cs="Arial"/>
                <w:sz w:val="18"/>
                <w:szCs w:val="18"/>
              </w:rPr>
              <w:t>dopasowujący się do różnego typu masek twarzowych i okularów ochronnych; z</w:t>
            </w:r>
            <w:r w:rsidRPr="001D6554">
              <w:rPr>
                <w:rFonts w:ascii="Arial" w:hAnsi="Arial" w:cs="Arial"/>
                <w:sz w:val="18"/>
                <w:szCs w:val="18"/>
              </w:rPr>
              <w:t>amek błyskawiczny z blokadą</w:t>
            </w:r>
            <w:r>
              <w:rPr>
                <w:rFonts w:ascii="Arial" w:hAnsi="Arial" w:cs="Arial"/>
                <w:sz w:val="18"/>
                <w:szCs w:val="18"/>
              </w:rPr>
              <w:t>; p</w:t>
            </w:r>
            <w:r w:rsidRPr="001D6554">
              <w:rPr>
                <w:rFonts w:ascii="Arial" w:hAnsi="Arial" w:cs="Arial"/>
                <w:sz w:val="18"/>
                <w:szCs w:val="18"/>
              </w:rPr>
              <w:t>atka zakrywająca zamek błyskawiczny</w:t>
            </w:r>
            <w:r>
              <w:rPr>
                <w:rFonts w:ascii="Arial" w:hAnsi="Arial" w:cs="Arial"/>
                <w:sz w:val="18"/>
                <w:szCs w:val="18"/>
              </w:rPr>
              <w:t>; e</w:t>
            </w:r>
            <w:r w:rsidRPr="001D6554">
              <w:rPr>
                <w:rFonts w:ascii="Arial" w:hAnsi="Arial" w:cs="Arial"/>
                <w:sz w:val="18"/>
                <w:szCs w:val="18"/>
              </w:rPr>
              <w:t>lastyczne wykończenie otworu kaptura, mankietów rękawów i nogawek</w:t>
            </w:r>
            <w:r>
              <w:rPr>
                <w:rFonts w:ascii="Arial" w:hAnsi="Arial" w:cs="Arial"/>
                <w:sz w:val="18"/>
                <w:szCs w:val="18"/>
              </w:rPr>
              <w:t>; r</w:t>
            </w:r>
            <w:r w:rsidRPr="001D6554">
              <w:rPr>
                <w:rFonts w:ascii="Arial" w:hAnsi="Arial" w:cs="Arial"/>
                <w:sz w:val="18"/>
                <w:szCs w:val="18"/>
              </w:rPr>
              <w:t>ękaw</w:t>
            </w:r>
            <w:r>
              <w:rPr>
                <w:rFonts w:ascii="Arial" w:hAnsi="Arial" w:cs="Arial"/>
                <w:sz w:val="18"/>
                <w:szCs w:val="18"/>
              </w:rPr>
              <w:t xml:space="preserve"> długi,  </w:t>
            </w:r>
            <w:r w:rsidRPr="001D6554">
              <w:rPr>
                <w:rFonts w:ascii="Arial" w:hAnsi="Arial" w:cs="Arial"/>
                <w:sz w:val="18"/>
                <w:szCs w:val="18"/>
              </w:rPr>
              <w:t>nieopada</w:t>
            </w:r>
            <w:r>
              <w:rPr>
                <w:rFonts w:ascii="Arial" w:hAnsi="Arial" w:cs="Arial"/>
                <w:sz w:val="18"/>
                <w:szCs w:val="18"/>
              </w:rPr>
              <w:t>jący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podczas unoszenia rąk</w:t>
            </w:r>
            <w:r>
              <w:rPr>
                <w:rFonts w:ascii="Arial" w:hAnsi="Arial" w:cs="Arial"/>
                <w:sz w:val="18"/>
                <w:szCs w:val="18"/>
              </w:rPr>
              <w:t>; g</w:t>
            </w:r>
            <w:r w:rsidRPr="001D6554">
              <w:rPr>
                <w:rFonts w:ascii="Arial" w:hAnsi="Arial" w:cs="Arial"/>
                <w:sz w:val="18"/>
                <w:szCs w:val="18"/>
              </w:rPr>
              <w:t>umka w talii zapewniająca dopasowanie kombinezonu do ciała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6554">
              <w:rPr>
                <w:rFonts w:ascii="Arial" w:hAnsi="Arial" w:cs="Arial"/>
                <w:sz w:val="18"/>
                <w:szCs w:val="18"/>
              </w:rPr>
              <w:t>klin w kroczu umożliwiający swobodne poruszanie się</w:t>
            </w:r>
            <w:r>
              <w:rPr>
                <w:rFonts w:ascii="Arial" w:hAnsi="Arial" w:cs="Arial"/>
                <w:sz w:val="18"/>
                <w:szCs w:val="18"/>
              </w:rPr>
              <w:t xml:space="preserve"> (preferowany dwuczęściowy); </w:t>
            </w:r>
            <w:r w:rsidRPr="001D6554">
              <w:rPr>
                <w:rFonts w:ascii="Arial" w:hAnsi="Arial" w:cs="Arial"/>
                <w:sz w:val="18"/>
                <w:szCs w:val="18"/>
              </w:rPr>
              <w:t>wytrzymał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i szczeln</w:t>
            </w:r>
            <w:r>
              <w:rPr>
                <w:rFonts w:ascii="Arial" w:hAnsi="Arial" w:cs="Arial"/>
                <w:sz w:val="18"/>
                <w:szCs w:val="18"/>
              </w:rPr>
              <w:t xml:space="preserve">e szwy; posiadający zintegrowane osłony na obuwie (dopuszczalne dołączane osobno) 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>spełniający normy ochronne zgodne z kategorią III odzieży ochronnej: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Typ 5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D6554">
              <w:rPr>
                <w:rFonts w:ascii="Arial" w:hAnsi="Arial" w:cs="Arial"/>
                <w:sz w:val="18"/>
                <w:szCs w:val="18"/>
              </w:rPr>
              <w:t>EN ISO 13982</w:t>
            </w:r>
            <w:r w:rsidRPr="001D6554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1:2004 </w:t>
            </w:r>
            <w:r w:rsidR="003A6DA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lub normą równoważną</w:t>
            </w:r>
            <w:r w:rsidR="003A6DA1" w:rsidRPr="001D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6554">
              <w:rPr>
                <w:rFonts w:ascii="Arial" w:hAnsi="Arial" w:cs="Arial"/>
                <w:sz w:val="18"/>
                <w:szCs w:val="18"/>
              </w:rPr>
              <w:t>+A1:2010</w:t>
            </w:r>
            <w:r w:rsidR="003A6D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6DA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lub normą równoważną</w:t>
            </w:r>
            <w:r>
              <w:rPr>
                <w:rFonts w:ascii="Arial" w:hAnsi="Arial" w:cs="Arial"/>
                <w:sz w:val="18"/>
                <w:szCs w:val="18"/>
              </w:rPr>
              <w:t xml:space="preserve"> – o</w:t>
            </w:r>
            <w:r w:rsidRPr="001D6554">
              <w:rPr>
                <w:rFonts w:ascii="Arial" w:hAnsi="Arial" w:cs="Arial"/>
                <w:sz w:val="18"/>
                <w:szCs w:val="18"/>
              </w:rPr>
              <w:t>chrona przed pyłami</w:t>
            </w:r>
            <w:r>
              <w:rPr>
                <w:rFonts w:ascii="Arial" w:hAnsi="Arial" w:cs="Arial"/>
                <w:sz w:val="18"/>
                <w:szCs w:val="18"/>
              </w:rPr>
              <w:t xml:space="preserve">); 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Typ 6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D6554">
              <w:rPr>
                <w:rFonts w:ascii="Arial" w:hAnsi="Arial" w:cs="Arial"/>
                <w:sz w:val="18"/>
                <w:szCs w:val="18"/>
              </w:rPr>
              <w:t>EN 13034:2005 +A1 2009</w:t>
            </w:r>
            <w:r w:rsidR="003A6D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6DA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lub normą równoważną</w:t>
            </w:r>
            <w:r>
              <w:rPr>
                <w:rFonts w:ascii="Arial" w:hAnsi="Arial" w:cs="Arial"/>
                <w:sz w:val="18"/>
                <w:szCs w:val="18"/>
              </w:rPr>
              <w:t xml:space="preserve"> albo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EN ISO 17491</w:t>
            </w:r>
            <w:r w:rsidRPr="001D6554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4:2008 </w:t>
            </w:r>
            <w:r w:rsidR="003A6D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6DA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lub normą równoważną</w:t>
            </w:r>
            <w:r w:rsidR="003A6DA1" w:rsidRPr="001D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6554">
              <w:rPr>
                <w:rFonts w:ascii="Arial" w:hAnsi="Arial" w:cs="Arial"/>
                <w:sz w:val="18"/>
                <w:szCs w:val="18"/>
              </w:rPr>
              <w:t>metoda A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D6554">
              <w:rPr>
                <w:rFonts w:ascii="Arial" w:hAnsi="Arial" w:cs="Arial"/>
                <w:sz w:val="18"/>
                <w:szCs w:val="18"/>
              </w:rPr>
              <w:t>ograniczona szczelność natryskowa</w:t>
            </w:r>
            <w:r>
              <w:rPr>
                <w:rFonts w:ascii="Arial" w:hAnsi="Arial" w:cs="Arial"/>
                <w:sz w:val="18"/>
                <w:szCs w:val="18"/>
              </w:rPr>
              <w:t xml:space="preserve">); 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ochrona biologiczna: zgodnie z normą EN 14126</w:t>
            </w:r>
            <w:r w:rsidR="003A6D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A6DA1" w:rsidRPr="003A6DA1">
              <w:rPr>
                <w:rStyle w:val="Pogrubienie"/>
                <w:rFonts w:ascii="Arial" w:hAnsi="Arial" w:cs="Arial"/>
                <w:sz w:val="18"/>
                <w:szCs w:val="18"/>
              </w:rPr>
              <w:t>lub normą równoważną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</w:t>
            </w:r>
            <w:r w:rsidRPr="001D6554">
              <w:rPr>
                <w:rFonts w:ascii="Arial" w:hAnsi="Arial" w:cs="Arial"/>
                <w:sz w:val="18"/>
                <w:szCs w:val="18"/>
              </w:rPr>
              <w:t>chrona przeciwko skażeniu radioaktywnemu: zgodnie z normą EN 1073-2</w:t>
            </w:r>
            <w:r w:rsidR="003A6DA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lub normą równoważną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 xml:space="preserve">brak ochrony przed </w:t>
            </w:r>
            <w:r w:rsidRPr="001D6554">
              <w:rPr>
                <w:rFonts w:ascii="Arial" w:hAnsi="Arial" w:cs="Arial"/>
                <w:sz w:val="18"/>
                <w:szCs w:val="18"/>
              </w:rPr>
              <w:t>promieniowaniem radioaktywnym)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Default="00730BD2" w:rsidP="00730BD2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  <w:r w:rsidR="00A62CB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A62CB2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2CB2" w:rsidRPr="00073537" w:rsidTr="00694D13">
        <w:trPr>
          <w:cantSplit/>
          <w:trHeight w:val="1247"/>
          <w:jc w:val="center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Default="00A62CB2" w:rsidP="00694D13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4B6A7B" w:rsidRDefault="00A62CB2" w:rsidP="003A6DA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>Kombinezon ochronny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lekki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XX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>L (wzrost od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 do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194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 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cm); jednorazowy, niejałowy;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bezlateksowy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>wykonany z włókniny; paroprzepuszczalny, antystatyczny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zgodnie z normą EN 1149-5</w:t>
            </w:r>
            <w:r w:rsidR="003A6D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A6DA1" w:rsidRPr="003A6DA1">
              <w:rPr>
                <w:rStyle w:val="Pogrubienie"/>
                <w:rFonts w:ascii="Arial" w:hAnsi="Arial" w:cs="Arial"/>
                <w:sz w:val="18"/>
                <w:szCs w:val="18"/>
              </w:rPr>
              <w:t>lub normą równoważną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niepylący;</w:t>
            </w:r>
            <w:r>
              <w:rPr>
                <w:rFonts w:ascii="Arial" w:hAnsi="Arial" w:cs="Arial"/>
                <w:sz w:val="18"/>
                <w:szCs w:val="18"/>
              </w:rPr>
              <w:t xml:space="preserve"> posiadający t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rzyczęściowy kaptur </w:t>
            </w:r>
            <w:r>
              <w:rPr>
                <w:rFonts w:ascii="Arial" w:hAnsi="Arial" w:cs="Arial"/>
                <w:sz w:val="18"/>
                <w:szCs w:val="18"/>
              </w:rPr>
              <w:t>dopasowujący się do różnego typu masek twarzowych i okularów ochronnych; z</w:t>
            </w:r>
            <w:r w:rsidRPr="001D6554">
              <w:rPr>
                <w:rFonts w:ascii="Arial" w:hAnsi="Arial" w:cs="Arial"/>
                <w:sz w:val="18"/>
                <w:szCs w:val="18"/>
              </w:rPr>
              <w:t>amek błyskawiczny z blokadą</w:t>
            </w:r>
            <w:r>
              <w:rPr>
                <w:rFonts w:ascii="Arial" w:hAnsi="Arial" w:cs="Arial"/>
                <w:sz w:val="18"/>
                <w:szCs w:val="18"/>
              </w:rPr>
              <w:t>; p</w:t>
            </w:r>
            <w:r w:rsidRPr="001D6554">
              <w:rPr>
                <w:rFonts w:ascii="Arial" w:hAnsi="Arial" w:cs="Arial"/>
                <w:sz w:val="18"/>
                <w:szCs w:val="18"/>
              </w:rPr>
              <w:t>atka zakrywająca zamek błyskawiczny</w:t>
            </w:r>
            <w:r>
              <w:rPr>
                <w:rFonts w:ascii="Arial" w:hAnsi="Arial" w:cs="Arial"/>
                <w:sz w:val="18"/>
                <w:szCs w:val="18"/>
              </w:rPr>
              <w:t>; e</w:t>
            </w:r>
            <w:r w:rsidRPr="001D6554">
              <w:rPr>
                <w:rFonts w:ascii="Arial" w:hAnsi="Arial" w:cs="Arial"/>
                <w:sz w:val="18"/>
                <w:szCs w:val="18"/>
              </w:rPr>
              <w:t>lastyczne wykończenie otworu kaptura, mankietów rękawów i nogawek</w:t>
            </w:r>
            <w:r>
              <w:rPr>
                <w:rFonts w:ascii="Arial" w:hAnsi="Arial" w:cs="Arial"/>
                <w:sz w:val="18"/>
                <w:szCs w:val="18"/>
              </w:rPr>
              <w:t>; posiadający gumkę na kciuk; r</w:t>
            </w:r>
            <w:r w:rsidRPr="001D6554">
              <w:rPr>
                <w:rFonts w:ascii="Arial" w:hAnsi="Arial" w:cs="Arial"/>
                <w:sz w:val="18"/>
                <w:szCs w:val="18"/>
              </w:rPr>
              <w:t>ękaw</w:t>
            </w:r>
            <w:r>
              <w:rPr>
                <w:rFonts w:ascii="Arial" w:hAnsi="Arial" w:cs="Arial"/>
                <w:sz w:val="18"/>
                <w:szCs w:val="18"/>
              </w:rPr>
              <w:t xml:space="preserve"> długi,  </w:t>
            </w:r>
            <w:r w:rsidRPr="001D6554">
              <w:rPr>
                <w:rFonts w:ascii="Arial" w:hAnsi="Arial" w:cs="Arial"/>
                <w:sz w:val="18"/>
                <w:szCs w:val="18"/>
              </w:rPr>
              <w:t>nieopada</w:t>
            </w:r>
            <w:r>
              <w:rPr>
                <w:rFonts w:ascii="Arial" w:hAnsi="Arial" w:cs="Arial"/>
                <w:sz w:val="18"/>
                <w:szCs w:val="18"/>
              </w:rPr>
              <w:t>jący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podczas unoszenia rąk</w:t>
            </w:r>
            <w:r>
              <w:rPr>
                <w:rFonts w:ascii="Arial" w:hAnsi="Arial" w:cs="Arial"/>
                <w:sz w:val="18"/>
                <w:szCs w:val="18"/>
              </w:rPr>
              <w:t>; g</w:t>
            </w:r>
            <w:r w:rsidRPr="001D6554">
              <w:rPr>
                <w:rFonts w:ascii="Arial" w:hAnsi="Arial" w:cs="Arial"/>
                <w:sz w:val="18"/>
                <w:szCs w:val="18"/>
              </w:rPr>
              <w:t>umka w talii zapewniająca dopasowanie kombinezonu do ciała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6554">
              <w:rPr>
                <w:rFonts w:ascii="Arial" w:hAnsi="Arial" w:cs="Arial"/>
                <w:sz w:val="18"/>
                <w:szCs w:val="18"/>
              </w:rPr>
              <w:t>klin w kroczu umożliwiający swobodne poruszanie się</w:t>
            </w:r>
            <w:r>
              <w:rPr>
                <w:rFonts w:ascii="Arial" w:hAnsi="Arial" w:cs="Arial"/>
                <w:sz w:val="18"/>
                <w:szCs w:val="18"/>
              </w:rPr>
              <w:t xml:space="preserve"> (preferowany dwuczęściowy); </w:t>
            </w:r>
            <w:r w:rsidRPr="001D6554">
              <w:rPr>
                <w:rFonts w:ascii="Arial" w:hAnsi="Arial" w:cs="Arial"/>
                <w:sz w:val="18"/>
                <w:szCs w:val="18"/>
              </w:rPr>
              <w:t>wytrzymał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i szczeln</w:t>
            </w:r>
            <w:r>
              <w:rPr>
                <w:rFonts w:ascii="Arial" w:hAnsi="Arial" w:cs="Arial"/>
                <w:sz w:val="18"/>
                <w:szCs w:val="18"/>
              </w:rPr>
              <w:t xml:space="preserve">e szwy; posiadający zintegrowane osłony na obuwie (dopuszczalne dołączane osobno) 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>spełniający normy ochronne zgodne z kategorią III odzieży ochronnej: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Typ 5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D6554">
              <w:rPr>
                <w:rFonts w:ascii="Arial" w:hAnsi="Arial" w:cs="Arial"/>
                <w:sz w:val="18"/>
                <w:szCs w:val="18"/>
              </w:rPr>
              <w:t>EN ISO 13982</w:t>
            </w:r>
            <w:r w:rsidRPr="001D6554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1D6554">
              <w:rPr>
                <w:rFonts w:ascii="Arial" w:hAnsi="Arial" w:cs="Arial"/>
                <w:sz w:val="18"/>
                <w:szCs w:val="18"/>
              </w:rPr>
              <w:t>1:2004</w:t>
            </w:r>
            <w:r w:rsidR="003A6DA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+A1:2010</w:t>
            </w:r>
            <w:r w:rsidR="003A6D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6DA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lub normą równoważną</w:t>
            </w:r>
            <w:r>
              <w:rPr>
                <w:rFonts w:ascii="Arial" w:hAnsi="Arial" w:cs="Arial"/>
                <w:sz w:val="18"/>
                <w:szCs w:val="18"/>
              </w:rPr>
              <w:t xml:space="preserve"> – o</w:t>
            </w:r>
            <w:r w:rsidRPr="001D6554">
              <w:rPr>
                <w:rFonts w:ascii="Arial" w:hAnsi="Arial" w:cs="Arial"/>
                <w:sz w:val="18"/>
                <w:szCs w:val="18"/>
              </w:rPr>
              <w:t>chrona przed pyłami</w:t>
            </w:r>
            <w:r>
              <w:rPr>
                <w:rFonts w:ascii="Arial" w:hAnsi="Arial" w:cs="Arial"/>
                <w:sz w:val="18"/>
                <w:szCs w:val="18"/>
              </w:rPr>
              <w:t xml:space="preserve">); 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Typ 6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D6554">
              <w:rPr>
                <w:rFonts w:ascii="Arial" w:hAnsi="Arial" w:cs="Arial"/>
                <w:sz w:val="18"/>
                <w:szCs w:val="18"/>
              </w:rPr>
              <w:t>EN 13034:2005 +A1 2009</w:t>
            </w:r>
            <w:r w:rsidR="003A6D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6DA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lub normą równoważną</w:t>
            </w:r>
            <w:r>
              <w:rPr>
                <w:rFonts w:ascii="Arial" w:hAnsi="Arial" w:cs="Arial"/>
                <w:sz w:val="18"/>
                <w:szCs w:val="18"/>
              </w:rPr>
              <w:t xml:space="preserve"> albo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EN ISO 17491</w:t>
            </w:r>
            <w:r w:rsidRPr="001D6554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4:2008 </w:t>
            </w:r>
            <w:r w:rsidR="003A6D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6DA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lub normą równoważną</w:t>
            </w:r>
            <w:r w:rsidR="003A6DA1" w:rsidRPr="001D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6554">
              <w:rPr>
                <w:rFonts w:ascii="Arial" w:hAnsi="Arial" w:cs="Arial"/>
                <w:sz w:val="18"/>
                <w:szCs w:val="18"/>
              </w:rPr>
              <w:t>metoda A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D6554">
              <w:rPr>
                <w:rFonts w:ascii="Arial" w:hAnsi="Arial" w:cs="Arial"/>
                <w:sz w:val="18"/>
                <w:szCs w:val="18"/>
              </w:rPr>
              <w:t>ograniczona szczelność natryskowa</w:t>
            </w:r>
            <w:r>
              <w:rPr>
                <w:rFonts w:ascii="Arial" w:hAnsi="Arial" w:cs="Arial"/>
                <w:sz w:val="18"/>
                <w:szCs w:val="18"/>
              </w:rPr>
              <w:t xml:space="preserve">); 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ochrona biologiczna: zgodnie z normą EN 14126</w:t>
            </w:r>
            <w:r w:rsidR="003A6D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A6DA1" w:rsidRPr="003A6DA1">
              <w:rPr>
                <w:rStyle w:val="Pogrubienie"/>
                <w:rFonts w:ascii="Arial" w:hAnsi="Arial" w:cs="Arial"/>
                <w:sz w:val="18"/>
                <w:szCs w:val="18"/>
              </w:rPr>
              <w:t>lub normą równoważną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</w:t>
            </w:r>
            <w:r w:rsidRPr="001D6554">
              <w:rPr>
                <w:rFonts w:ascii="Arial" w:hAnsi="Arial" w:cs="Arial"/>
                <w:sz w:val="18"/>
                <w:szCs w:val="18"/>
              </w:rPr>
              <w:t>chrona przeciwko skażeniu radioaktywnemu: zgodnie z normą EN 1073-2</w:t>
            </w:r>
            <w:r w:rsidR="003A6D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6DA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lub normą równoważną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 xml:space="preserve">brak ochrony przed </w:t>
            </w:r>
            <w:r w:rsidRPr="001D6554">
              <w:rPr>
                <w:rFonts w:ascii="Arial" w:hAnsi="Arial" w:cs="Arial"/>
                <w:sz w:val="18"/>
                <w:szCs w:val="18"/>
              </w:rPr>
              <w:t>promieniowaniem radioaktywnym)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Default="00730BD2" w:rsidP="001A47C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  <w:r w:rsidR="001A47C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A62CB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A62CB2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2CB2" w:rsidRPr="00073537" w:rsidTr="00694D13">
        <w:trPr>
          <w:cantSplit/>
          <w:trHeight w:val="1247"/>
          <w:jc w:val="center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Default="00A62CB2" w:rsidP="00694D13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4B6A7B" w:rsidRDefault="00A62CB2" w:rsidP="003A6DA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>Kombinezon ochronny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lekki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XXX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>L (wzrost od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 do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 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cm); jednorazowy, niejałowy;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bezlateksowy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>wykonany z włókniny; paroprzepuszczalny, antystatyczny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zgodnie z normą EN 1149-5</w:t>
            </w:r>
            <w:r w:rsidR="003A6D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A6DA1" w:rsidRPr="003A6DA1">
              <w:rPr>
                <w:rStyle w:val="Pogrubienie"/>
                <w:rFonts w:ascii="Arial" w:hAnsi="Arial" w:cs="Arial"/>
                <w:sz w:val="18"/>
                <w:szCs w:val="18"/>
              </w:rPr>
              <w:t>lub normą równoważną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niepylący;</w:t>
            </w:r>
            <w:r>
              <w:rPr>
                <w:rFonts w:ascii="Arial" w:hAnsi="Arial" w:cs="Arial"/>
                <w:sz w:val="18"/>
                <w:szCs w:val="18"/>
              </w:rPr>
              <w:t xml:space="preserve"> posiadający t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rzyczęściowy kaptur </w:t>
            </w:r>
            <w:r>
              <w:rPr>
                <w:rFonts w:ascii="Arial" w:hAnsi="Arial" w:cs="Arial"/>
                <w:sz w:val="18"/>
                <w:szCs w:val="18"/>
              </w:rPr>
              <w:t>dopasowujący się do różnego typu masek twarzowych i okularów ochronnych; z</w:t>
            </w:r>
            <w:r w:rsidRPr="001D6554">
              <w:rPr>
                <w:rFonts w:ascii="Arial" w:hAnsi="Arial" w:cs="Arial"/>
                <w:sz w:val="18"/>
                <w:szCs w:val="18"/>
              </w:rPr>
              <w:t>amek błyskawiczny z blokadą</w:t>
            </w:r>
            <w:r>
              <w:rPr>
                <w:rFonts w:ascii="Arial" w:hAnsi="Arial" w:cs="Arial"/>
                <w:sz w:val="18"/>
                <w:szCs w:val="18"/>
              </w:rPr>
              <w:t>; p</w:t>
            </w:r>
            <w:r w:rsidRPr="001D6554">
              <w:rPr>
                <w:rFonts w:ascii="Arial" w:hAnsi="Arial" w:cs="Arial"/>
                <w:sz w:val="18"/>
                <w:szCs w:val="18"/>
              </w:rPr>
              <w:t>atka zakrywająca zamek błyskawiczny</w:t>
            </w:r>
            <w:r>
              <w:rPr>
                <w:rFonts w:ascii="Arial" w:hAnsi="Arial" w:cs="Arial"/>
                <w:sz w:val="18"/>
                <w:szCs w:val="18"/>
              </w:rPr>
              <w:t>; e</w:t>
            </w:r>
            <w:r w:rsidRPr="001D6554">
              <w:rPr>
                <w:rFonts w:ascii="Arial" w:hAnsi="Arial" w:cs="Arial"/>
                <w:sz w:val="18"/>
                <w:szCs w:val="18"/>
              </w:rPr>
              <w:t>lastyczne wykończenie otworu kaptura, mankietów rękawów i nogawek</w:t>
            </w:r>
            <w:r>
              <w:rPr>
                <w:rFonts w:ascii="Arial" w:hAnsi="Arial" w:cs="Arial"/>
                <w:sz w:val="18"/>
                <w:szCs w:val="18"/>
              </w:rPr>
              <w:t>; posiadający gumkę na kciuk; r</w:t>
            </w:r>
            <w:r w:rsidRPr="001D6554">
              <w:rPr>
                <w:rFonts w:ascii="Arial" w:hAnsi="Arial" w:cs="Arial"/>
                <w:sz w:val="18"/>
                <w:szCs w:val="18"/>
              </w:rPr>
              <w:t>ękaw</w:t>
            </w:r>
            <w:r>
              <w:rPr>
                <w:rFonts w:ascii="Arial" w:hAnsi="Arial" w:cs="Arial"/>
                <w:sz w:val="18"/>
                <w:szCs w:val="18"/>
              </w:rPr>
              <w:t xml:space="preserve"> długi,  </w:t>
            </w:r>
            <w:r w:rsidRPr="001D6554">
              <w:rPr>
                <w:rFonts w:ascii="Arial" w:hAnsi="Arial" w:cs="Arial"/>
                <w:sz w:val="18"/>
                <w:szCs w:val="18"/>
              </w:rPr>
              <w:t>nieopada</w:t>
            </w:r>
            <w:r>
              <w:rPr>
                <w:rFonts w:ascii="Arial" w:hAnsi="Arial" w:cs="Arial"/>
                <w:sz w:val="18"/>
                <w:szCs w:val="18"/>
              </w:rPr>
              <w:t>jący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podczas unoszenia rąk</w:t>
            </w:r>
            <w:r>
              <w:rPr>
                <w:rFonts w:ascii="Arial" w:hAnsi="Arial" w:cs="Arial"/>
                <w:sz w:val="18"/>
                <w:szCs w:val="18"/>
              </w:rPr>
              <w:t>; g</w:t>
            </w:r>
            <w:r w:rsidRPr="001D6554">
              <w:rPr>
                <w:rFonts w:ascii="Arial" w:hAnsi="Arial" w:cs="Arial"/>
                <w:sz w:val="18"/>
                <w:szCs w:val="18"/>
              </w:rPr>
              <w:t>umka w talii zapewniająca dopasowanie kombinezonu do ciała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6554">
              <w:rPr>
                <w:rFonts w:ascii="Arial" w:hAnsi="Arial" w:cs="Arial"/>
                <w:sz w:val="18"/>
                <w:szCs w:val="18"/>
              </w:rPr>
              <w:t>klin w kroczu umożliwiający swobodne poruszanie się</w:t>
            </w:r>
            <w:r>
              <w:rPr>
                <w:rFonts w:ascii="Arial" w:hAnsi="Arial" w:cs="Arial"/>
                <w:sz w:val="18"/>
                <w:szCs w:val="18"/>
              </w:rPr>
              <w:t xml:space="preserve"> (preferowany dwuczęściowy); </w:t>
            </w:r>
            <w:r w:rsidRPr="001D6554">
              <w:rPr>
                <w:rFonts w:ascii="Arial" w:hAnsi="Arial" w:cs="Arial"/>
                <w:sz w:val="18"/>
                <w:szCs w:val="18"/>
              </w:rPr>
              <w:t>wytrzymał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i szczeln</w:t>
            </w:r>
            <w:r>
              <w:rPr>
                <w:rFonts w:ascii="Arial" w:hAnsi="Arial" w:cs="Arial"/>
                <w:sz w:val="18"/>
                <w:szCs w:val="18"/>
              </w:rPr>
              <w:t xml:space="preserve">e szwy; posiadający zintegrowane osłony na obuwie (dopuszczalne dołączane osobno) 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>spełniający normy ochronne zgodne z kategorią III odzieży ochronnej: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Typ 5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D6554">
              <w:rPr>
                <w:rFonts w:ascii="Arial" w:hAnsi="Arial" w:cs="Arial"/>
                <w:sz w:val="18"/>
                <w:szCs w:val="18"/>
              </w:rPr>
              <w:t>EN ISO 13982</w:t>
            </w:r>
            <w:r w:rsidRPr="001D6554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1D6554">
              <w:rPr>
                <w:rFonts w:ascii="Arial" w:hAnsi="Arial" w:cs="Arial"/>
                <w:sz w:val="18"/>
                <w:szCs w:val="18"/>
              </w:rPr>
              <w:t>1:2004</w:t>
            </w:r>
            <w:r w:rsidR="003A6DA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1D6554">
              <w:rPr>
                <w:rFonts w:ascii="Arial" w:hAnsi="Arial" w:cs="Arial"/>
                <w:sz w:val="18"/>
                <w:szCs w:val="18"/>
              </w:rPr>
              <w:t>+A1:2010</w:t>
            </w:r>
            <w:r w:rsidR="003A6D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6DA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lub normą równoważną</w:t>
            </w:r>
            <w:r>
              <w:rPr>
                <w:rFonts w:ascii="Arial" w:hAnsi="Arial" w:cs="Arial"/>
                <w:sz w:val="18"/>
                <w:szCs w:val="18"/>
              </w:rPr>
              <w:t xml:space="preserve"> – o</w:t>
            </w:r>
            <w:r w:rsidRPr="001D6554">
              <w:rPr>
                <w:rFonts w:ascii="Arial" w:hAnsi="Arial" w:cs="Arial"/>
                <w:sz w:val="18"/>
                <w:szCs w:val="18"/>
              </w:rPr>
              <w:t>chrona przed pyłami</w:t>
            </w:r>
            <w:r>
              <w:rPr>
                <w:rFonts w:ascii="Arial" w:hAnsi="Arial" w:cs="Arial"/>
                <w:sz w:val="18"/>
                <w:szCs w:val="18"/>
              </w:rPr>
              <w:t xml:space="preserve">); 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Typ 6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D6554">
              <w:rPr>
                <w:rFonts w:ascii="Arial" w:hAnsi="Arial" w:cs="Arial"/>
                <w:sz w:val="18"/>
                <w:szCs w:val="18"/>
              </w:rPr>
              <w:t>EN 13034:2005 +A1 2009</w:t>
            </w:r>
            <w:r w:rsidR="003A6D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6DA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lub normą równoważną</w:t>
            </w:r>
            <w:r>
              <w:rPr>
                <w:rFonts w:ascii="Arial" w:hAnsi="Arial" w:cs="Arial"/>
                <w:sz w:val="18"/>
                <w:szCs w:val="18"/>
              </w:rPr>
              <w:t xml:space="preserve"> albo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EN ISO 17491</w:t>
            </w:r>
            <w:r w:rsidRPr="001D6554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1D6554">
              <w:rPr>
                <w:rFonts w:ascii="Arial" w:hAnsi="Arial" w:cs="Arial"/>
                <w:sz w:val="18"/>
                <w:szCs w:val="18"/>
              </w:rPr>
              <w:t>4:2008 metoda A</w:t>
            </w:r>
            <w:r w:rsidR="003A6D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6DA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lub normą równoważną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D6554">
              <w:rPr>
                <w:rFonts w:ascii="Arial" w:hAnsi="Arial" w:cs="Arial"/>
                <w:sz w:val="18"/>
                <w:szCs w:val="18"/>
              </w:rPr>
              <w:t>ograniczona szczelność natryskowa</w:t>
            </w:r>
            <w:r>
              <w:rPr>
                <w:rFonts w:ascii="Arial" w:hAnsi="Arial" w:cs="Arial"/>
                <w:sz w:val="18"/>
                <w:szCs w:val="18"/>
              </w:rPr>
              <w:t xml:space="preserve">); 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ochrona biologiczna: zgodnie z normą EN 14126</w:t>
            </w:r>
            <w:r w:rsidR="003A6D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A6DA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lub normą równoważną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</w:t>
            </w:r>
            <w:r w:rsidRPr="001D6554">
              <w:rPr>
                <w:rFonts w:ascii="Arial" w:hAnsi="Arial" w:cs="Arial"/>
                <w:sz w:val="18"/>
                <w:szCs w:val="18"/>
              </w:rPr>
              <w:t>chrona przeciwko skażeniu radioaktywnemu: zgodnie z normą EN 1073-2</w:t>
            </w:r>
            <w:r w:rsidR="003A6D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6DA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lub normą równoważną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 xml:space="preserve">brak ochrony przed </w:t>
            </w:r>
            <w:r w:rsidRPr="001D6554">
              <w:rPr>
                <w:rFonts w:ascii="Arial" w:hAnsi="Arial" w:cs="Arial"/>
                <w:sz w:val="18"/>
                <w:szCs w:val="18"/>
              </w:rPr>
              <w:t>promieniowaniem radioaktywnym)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Default="00730BD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1A47C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A62CB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A62CB2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2CB2" w:rsidRPr="00073537" w:rsidTr="00694D13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2C60B4" w:rsidRDefault="00A62CB2" w:rsidP="00694D13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8723DD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D1974" w:rsidRPr="0060732D" w:rsidRDefault="00BD1974" w:rsidP="00BD1974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BD1974" w:rsidRPr="00AC682F" w:rsidRDefault="00BD1974" w:rsidP="00BD1974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BD1974" w:rsidRDefault="00BD1974" w:rsidP="00BD1974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BD1974" w:rsidRPr="00580DE4" w:rsidRDefault="00BD1974" w:rsidP="00BD1974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BD1974" w:rsidRPr="00580DE4" w:rsidRDefault="00BD1974" w:rsidP="00BD1974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BD1974" w:rsidRPr="00580DE4" w:rsidRDefault="00BD1974" w:rsidP="00BD1974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600BA1" w:rsidRPr="000C28FE" w:rsidRDefault="008103C8" w:rsidP="00F265E8">
      <w:pPr>
        <w:pStyle w:val="Tekstpodstawowy"/>
        <w:ind w:hanging="709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lastRenderedPageBreak/>
        <w:t>ZADANIE</w:t>
      </w:r>
      <w:r w:rsidR="00713933">
        <w:rPr>
          <w:rFonts w:ascii="Arial" w:hAnsi="Arial" w:cs="Arial"/>
          <w:b/>
        </w:rPr>
        <w:t xml:space="preserve"> 4</w:t>
      </w:r>
      <w:r w:rsidR="00600BA1">
        <w:rPr>
          <w:rFonts w:ascii="Arial" w:hAnsi="Arial" w:cs="Arial"/>
          <w:b/>
        </w:rPr>
        <w:t xml:space="preserve">. </w:t>
      </w:r>
      <w:r w:rsidR="00600BA1" w:rsidRPr="000C28FE">
        <w:rPr>
          <w:rFonts w:ascii="Arial" w:hAnsi="Arial" w:cs="Arial"/>
          <w:b/>
          <w:bCs/>
          <w:iCs/>
        </w:rPr>
        <w:t>MAS</w:t>
      </w:r>
      <w:r w:rsidR="00D06362">
        <w:rPr>
          <w:rFonts w:ascii="Arial" w:hAnsi="Arial" w:cs="Arial"/>
          <w:b/>
          <w:bCs/>
          <w:iCs/>
        </w:rPr>
        <w:t>ECZ</w:t>
      </w:r>
      <w:r w:rsidR="00600BA1" w:rsidRPr="000C28FE">
        <w:rPr>
          <w:rFonts w:ascii="Arial" w:hAnsi="Arial" w:cs="Arial"/>
          <w:b/>
          <w:bCs/>
          <w:iCs/>
        </w:rPr>
        <w:t>KI</w:t>
      </w:r>
      <w:r w:rsidR="00600BA1">
        <w:rPr>
          <w:rFonts w:ascii="Arial" w:hAnsi="Arial" w:cs="Arial"/>
          <w:b/>
          <w:bCs/>
          <w:iCs/>
        </w:rPr>
        <w:t xml:space="preserve"> JEDNORAZOWE 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600BA1" w:rsidRPr="00073537" w:rsidTr="002604DF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00BA1" w:rsidRPr="00073537" w:rsidTr="002604DF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00BA1" w:rsidRPr="00073537" w:rsidTr="002604DF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Default="00600BA1" w:rsidP="002604DF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D81FB2" w:rsidRDefault="00600BA1" w:rsidP="00F8488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BA1">
              <w:rPr>
                <w:rStyle w:val="Pogrubienie"/>
                <w:rFonts w:ascii="Arial" w:hAnsi="Arial" w:cs="Arial"/>
                <w:sz w:val="18"/>
                <w:szCs w:val="18"/>
              </w:rPr>
              <w:t>Półmaska filtrująca FFP2,</w:t>
            </w:r>
            <w:r w:rsidRPr="00767CA4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wyrób medyczny klasy I</w:t>
            </w:r>
            <w:r w:rsidRPr="00767CA4">
              <w:rPr>
                <w:rFonts w:ascii="Arial" w:hAnsi="Arial" w:cs="Arial"/>
                <w:sz w:val="18"/>
                <w:szCs w:val="18"/>
                <w:lang w:eastAsia="pl-PL"/>
              </w:rPr>
              <w:t xml:space="preserve">. Produkt zgodny z normą </w:t>
            </w:r>
            <w:r w:rsidRPr="00767CA4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EN 149:2001+A1:2009</w:t>
            </w:r>
            <w:r w:rsidR="00F84882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lub normą równoważną</w:t>
            </w:r>
            <w:r w:rsidRPr="00767CA4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,</w:t>
            </w:r>
            <w:r w:rsidRPr="00767CA4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 </w:t>
            </w:r>
            <w:r w:rsidRPr="00767CA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767CA4">
              <w:rPr>
                <w:rFonts w:ascii="Arial" w:hAnsi="Arial" w:cs="Arial"/>
                <w:sz w:val="18"/>
                <w:szCs w:val="18"/>
              </w:rPr>
              <w:t>wpisany do rejestru Urzędu Rejestracji Produktów Leczniczych, Wyrobów Medycznych i Produktów Biobójczych. Filtracja ≥ 9</w:t>
            </w:r>
            <w:r w:rsidR="00F84882">
              <w:rPr>
                <w:rFonts w:ascii="Arial" w:hAnsi="Arial" w:cs="Arial"/>
                <w:sz w:val="18"/>
                <w:szCs w:val="18"/>
              </w:rPr>
              <w:t>4</w:t>
            </w:r>
            <w:r w:rsidRPr="00767CA4">
              <w:rPr>
                <w:rFonts w:ascii="Arial" w:hAnsi="Arial" w:cs="Arial"/>
                <w:sz w:val="18"/>
                <w:szCs w:val="18"/>
              </w:rPr>
              <w:t xml:space="preserve">,4% potwierdzona badaniami cząstkami 60-160 nanometrów. Półmaska </w:t>
            </w:r>
            <w:proofErr w:type="spellStart"/>
            <w:r w:rsidRPr="00767CA4">
              <w:rPr>
                <w:rFonts w:ascii="Arial" w:hAnsi="Arial" w:cs="Arial"/>
                <w:sz w:val="18"/>
                <w:szCs w:val="18"/>
              </w:rPr>
              <w:t>aktywno</w:t>
            </w:r>
            <w:proofErr w:type="spellEnd"/>
            <w:r w:rsidRPr="00767CA4">
              <w:rPr>
                <w:rFonts w:ascii="Arial" w:hAnsi="Arial" w:cs="Arial"/>
                <w:sz w:val="18"/>
                <w:szCs w:val="18"/>
              </w:rPr>
              <w:t xml:space="preserve">-pasywna, czysta mikrobiologicznie, giętka. Specjalna konstrukcja oraz żyłka i pianka w górnej części zapewniające dobre dopasowanie do twarzy. Produkt opakowany jednostkowo, </w:t>
            </w:r>
            <w:r w:rsidRPr="00767CA4">
              <w:rPr>
                <w:rFonts w:ascii="Arial" w:hAnsi="Arial" w:cs="Arial"/>
                <w:sz w:val="18"/>
                <w:szCs w:val="18"/>
                <w:lang w:eastAsia="pl-PL"/>
              </w:rPr>
              <w:t>opakowanie zbiorcze a`20 sztuk</w:t>
            </w:r>
            <w:r w:rsidRPr="00AA47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data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</w:rPr>
              <w:t>przydatności w czasie dostawy ≥ 24 miesiące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0BA1" w:rsidRPr="00887DE6" w:rsidRDefault="00746F1B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0BA1" w:rsidRDefault="00730BD2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600BA1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600BA1" w:rsidRPr="006011B0" w:rsidRDefault="00600BA1" w:rsidP="002604D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600BA1" w:rsidRDefault="00600BA1" w:rsidP="002604D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600BA1" w:rsidRPr="006011B0" w:rsidRDefault="00600BA1" w:rsidP="002604D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600BA1" w:rsidRPr="006011B0" w:rsidRDefault="00600BA1" w:rsidP="002604D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0BA1" w:rsidRPr="00073537" w:rsidTr="002604DF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Default="00600BA1" w:rsidP="00600BA1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767CA4" w:rsidRDefault="00600BA1" w:rsidP="003A6DA1">
            <w:pPr>
              <w:autoSpaceDN w:val="0"/>
              <w:adjustRightInd w:val="0"/>
              <w:jc w:val="both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600BA1">
              <w:rPr>
                <w:rStyle w:val="Pogrubienie"/>
                <w:rFonts w:ascii="Arial" w:hAnsi="Arial" w:cs="Arial"/>
                <w:sz w:val="18"/>
                <w:szCs w:val="18"/>
              </w:rPr>
              <w:t>Półmaska filtrująca FFP3,</w:t>
            </w:r>
            <w:r w:rsidRPr="00767CA4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wyrób medyczny klasy I</w:t>
            </w:r>
            <w:r w:rsidRPr="00767CA4">
              <w:rPr>
                <w:rFonts w:ascii="Arial" w:hAnsi="Arial" w:cs="Arial"/>
                <w:sz w:val="18"/>
                <w:szCs w:val="18"/>
                <w:lang w:eastAsia="pl-PL"/>
              </w:rPr>
              <w:t xml:space="preserve">. Produkt zgodny z normą </w:t>
            </w:r>
            <w:r w:rsidRPr="00767CA4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EN 149:2001+A1:2009</w:t>
            </w:r>
            <w:r w:rsidR="00F84882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lub normą</w:t>
            </w:r>
            <w:r w:rsidR="008723DD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równoważn</w:t>
            </w:r>
            <w:r w:rsidR="00F84882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ą</w:t>
            </w:r>
            <w:r w:rsidRPr="00767CA4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,</w:t>
            </w:r>
            <w:r w:rsidRPr="00767CA4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 </w:t>
            </w:r>
            <w:r w:rsidRPr="00767CA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767CA4">
              <w:rPr>
                <w:rFonts w:ascii="Arial" w:hAnsi="Arial" w:cs="Arial"/>
                <w:sz w:val="18"/>
                <w:szCs w:val="18"/>
              </w:rPr>
              <w:t xml:space="preserve">wpisany do rejestru Urzędu Rejestracji Produktów Leczniczych, Wyrobów Medycznych i Produktów Biobójczych. Filtracja ≥ 99,4% potwierdzona badaniami cząstkami 60-160 nanometrów. Półmaska </w:t>
            </w:r>
            <w:proofErr w:type="spellStart"/>
            <w:r w:rsidRPr="00767CA4">
              <w:rPr>
                <w:rFonts w:ascii="Arial" w:hAnsi="Arial" w:cs="Arial"/>
                <w:sz w:val="18"/>
                <w:szCs w:val="18"/>
              </w:rPr>
              <w:t>aktywno</w:t>
            </w:r>
            <w:proofErr w:type="spellEnd"/>
            <w:r w:rsidRPr="00767CA4">
              <w:rPr>
                <w:rFonts w:ascii="Arial" w:hAnsi="Arial" w:cs="Arial"/>
                <w:sz w:val="18"/>
                <w:szCs w:val="18"/>
              </w:rPr>
              <w:t xml:space="preserve">-pasywna, czysta mikrobiologicznie, giętka. Specjalna konstrukcja oraz żyłka i pianka w górnej części zapewniające dobre dopasowanie do twarzy. Produkt opakowany jednostkowo,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opakowanie zbiorcze a`15 szt</w:t>
            </w:r>
            <w:r w:rsidRPr="00767CA4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 w:rsidRPr="00AA47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data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</w:rPr>
              <w:t>przydatności w czasie dostawy ≥ 24 miesiące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0BA1" w:rsidRDefault="00746F1B" w:rsidP="00746F1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0BA1" w:rsidRDefault="00730BD2" w:rsidP="0001276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01276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600BA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600BA1" w:rsidRPr="006011B0" w:rsidRDefault="00600BA1" w:rsidP="00600BA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600BA1" w:rsidRDefault="00600BA1" w:rsidP="00600BA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600BA1" w:rsidRPr="006011B0" w:rsidRDefault="00600BA1" w:rsidP="00600BA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600BA1" w:rsidRPr="006011B0" w:rsidRDefault="00600BA1" w:rsidP="00600BA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0BA1" w:rsidRPr="00073537" w:rsidRDefault="00600BA1" w:rsidP="00600BA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600BA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600BA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Default="00600BA1" w:rsidP="00600BA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Default="00600BA1" w:rsidP="00600BA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0BA1" w:rsidRPr="00073537" w:rsidTr="002604DF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2C60B4" w:rsidRDefault="00600BA1" w:rsidP="00600BA1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600BA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600BA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8723DD" w:rsidP="00600BA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600BA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D1974" w:rsidRPr="0060732D" w:rsidRDefault="00BD1974" w:rsidP="00BD1974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BD1974" w:rsidRPr="00AC682F" w:rsidRDefault="00BD1974" w:rsidP="00BD1974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BD1974" w:rsidRDefault="00BD1974" w:rsidP="00BD1974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BD1974" w:rsidRDefault="00BD1974" w:rsidP="00BD1974">
      <w:pPr>
        <w:ind w:left="-567"/>
        <w:jc w:val="both"/>
        <w:rPr>
          <w:rFonts w:ascii="Arial" w:hAnsi="Arial" w:cs="Arial"/>
          <w:iCs/>
          <w:spacing w:val="4"/>
        </w:rPr>
      </w:pPr>
    </w:p>
    <w:p w:rsidR="00BD1974" w:rsidRPr="00580DE4" w:rsidRDefault="00BD1974" w:rsidP="00BD1974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BD1974" w:rsidRPr="00580DE4" w:rsidRDefault="00BD1974" w:rsidP="00BD1974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BD1974" w:rsidRPr="00580DE4" w:rsidRDefault="00BD1974" w:rsidP="00BD1974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600BA1" w:rsidRPr="00350DE1" w:rsidRDefault="00600BA1" w:rsidP="00F265E8">
      <w:pPr>
        <w:pStyle w:val="Tekstpodstawowy"/>
        <w:ind w:hanging="709"/>
        <w:rPr>
          <w:rFonts w:ascii="Arial" w:hAnsi="Arial" w:cs="Arial"/>
          <w:b/>
          <w:bCs/>
          <w:iCs/>
        </w:rPr>
      </w:pPr>
      <w:r w:rsidRPr="00D46537">
        <w:rPr>
          <w:rFonts w:ascii="Arial" w:hAnsi="Arial" w:cs="Arial"/>
          <w:b/>
        </w:rPr>
        <w:lastRenderedPageBreak/>
        <w:t xml:space="preserve">ZADANIE </w:t>
      </w:r>
      <w:r w:rsidR="00713933">
        <w:rPr>
          <w:rFonts w:ascii="Arial" w:hAnsi="Arial" w:cs="Arial"/>
          <w:b/>
        </w:rPr>
        <w:t>5</w:t>
      </w:r>
      <w:r w:rsidRPr="00D4653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>RĘKAWICZKI CHIRURGICZNE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453087" w:rsidRPr="00073537" w:rsidTr="00FF0CE8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53087" w:rsidRPr="00073537" w:rsidTr="00FF0CE8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53087" w:rsidRPr="00073537" w:rsidTr="00FF0CE8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D46537" w:rsidRDefault="00453087" w:rsidP="00FF0CE8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6537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FC4A78" w:rsidRDefault="00453087" w:rsidP="00791567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Rękawice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chirurgi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czne rozmiar 7;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jednorazowe,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jałowe;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lateksowe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bezpudrowe</w:t>
            </w:r>
            <w:proofErr w:type="spellEnd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AQL 1,0; </w:t>
            </w:r>
            <w:proofErr w:type="spellStart"/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>mikroteksturowane</w:t>
            </w:r>
            <w:proofErr w:type="spellEnd"/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 xml:space="preserve"> na całej powierzchni chwytnej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>polimerowane</w:t>
            </w:r>
            <w:proofErr w:type="spellEnd"/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 xml:space="preserve"> od wewnątrz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posiadające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przedłużony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rolowany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mankiet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minimalna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grubość ścianki: na palcu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16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0,02 mm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, na dłoni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14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0,02 mm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, na mankiecie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0,02 mm; w</w:t>
            </w:r>
            <w:r w:rsidRPr="00B61636">
              <w:rPr>
                <w:rFonts w:ascii="Arial" w:hAnsi="Arial" w:cs="Arial"/>
                <w:sz w:val="18"/>
                <w:szCs w:val="18"/>
              </w:rPr>
              <w:t>yr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 w:rsidRPr="00B61636">
              <w:rPr>
                <w:rFonts w:ascii="Arial" w:hAnsi="Arial" w:cs="Arial"/>
                <w:sz w:val="18"/>
                <w:szCs w:val="18"/>
              </w:rPr>
              <w:t>b medyczn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klasy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61636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B61636">
              <w:rPr>
                <w:rFonts w:ascii="Arial" w:hAnsi="Arial" w:cs="Arial"/>
                <w:sz w:val="18"/>
                <w:szCs w:val="18"/>
              </w:rPr>
              <w:t xml:space="preserve"> i środ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k ochrony indywidualnej kat. III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(EN455</w:t>
            </w:r>
            <w:r w:rsidR="002D3B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ASTM </w:t>
            </w:r>
            <w:r w:rsidRPr="00791567">
              <w:rPr>
                <w:rFonts w:ascii="Arial" w:hAnsi="Arial" w:cs="Arial"/>
                <w:b/>
                <w:bCs/>
                <w:sz w:val="18"/>
                <w:szCs w:val="18"/>
              </w:rPr>
              <w:t>F1671</w:t>
            </w:r>
            <w:r w:rsidR="00791567" w:rsidRPr="007915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91567" w:rsidRPr="00791567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lub normy równoważne</w:t>
            </w:r>
            <w:r w:rsidRPr="007915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średni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sił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zrywu przed starzeniem min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imum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16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(EN455</w:t>
            </w:r>
            <w:r w:rsidR="002D3B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D3B0E" w:rsidRPr="00791567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lub normą równoważną</w:t>
            </w:r>
            <w:r w:rsidRPr="007915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 w:rsidRPr="00791567"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awartoś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ć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protein lateksowych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&lt; 80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µg/g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(EN455</w:t>
            </w:r>
            <w:r w:rsidR="007915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91567" w:rsidRPr="00791567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lub normą równoważną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potwierdzone badaniami;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pakowane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pojedyncz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opakowan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zbiorcze 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50 szt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uk; </w:t>
            </w:r>
            <w:r w:rsidRPr="00791567">
              <w:rPr>
                <w:rFonts w:ascii="Arial" w:hAnsi="Arial" w:cs="Arial"/>
                <w:bCs/>
                <w:sz w:val="18"/>
                <w:szCs w:val="18"/>
              </w:rPr>
              <w:t>data przydatności w czasie dostawy ≥ 48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308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308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453087" w:rsidRPr="006011B0" w:rsidRDefault="00453087" w:rsidP="00FF0CE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453087" w:rsidRDefault="00453087" w:rsidP="00FF0CE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453087" w:rsidRPr="006011B0" w:rsidRDefault="00453087" w:rsidP="00FF0CE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453087" w:rsidRPr="006011B0" w:rsidRDefault="00453087" w:rsidP="00FF0CE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87DE6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87DE6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87DE6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87DE6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3087" w:rsidRPr="00073537" w:rsidTr="00FF0CE8">
        <w:trPr>
          <w:cantSplit/>
          <w:trHeight w:val="1361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D46537" w:rsidRDefault="00527810" w:rsidP="00FF0CE8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C7077" w:rsidRDefault="00453087" w:rsidP="00791567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Rękawice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chirurgi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czne rozmiar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;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jednorazowe,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jałowe;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lateksowe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bezpudrowe</w:t>
            </w:r>
            <w:proofErr w:type="spellEnd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AQL 1,0; </w:t>
            </w:r>
            <w:proofErr w:type="spellStart"/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>mikroteksturowane</w:t>
            </w:r>
            <w:proofErr w:type="spellEnd"/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 xml:space="preserve"> na całej powierzchni chwytnej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>polimerowane</w:t>
            </w:r>
            <w:proofErr w:type="spellEnd"/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 xml:space="preserve"> od wewnątrz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posiadające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przedłużony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rolowany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mankiet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minimalna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grubość ścianki: na palcu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16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0,02 mm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, na dłoni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14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0,02 mm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, na mankiecie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0,02 mm; w</w:t>
            </w:r>
            <w:r w:rsidRPr="00B61636">
              <w:rPr>
                <w:rFonts w:ascii="Arial" w:hAnsi="Arial" w:cs="Arial"/>
                <w:sz w:val="18"/>
                <w:szCs w:val="18"/>
              </w:rPr>
              <w:t>yr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 w:rsidRPr="00B61636">
              <w:rPr>
                <w:rFonts w:ascii="Arial" w:hAnsi="Arial" w:cs="Arial"/>
                <w:sz w:val="18"/>
                <w:szCs w:val="18"/>
              </w:rPr>
              <w:t>b medyczn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klasy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61636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B61636">
              <w:rPr>
                <w:rFonts w:ascii="Arial" w:hAnsi="Arial" w:cs="Arial"/>
                <w:sz w:val="18"/>
                <w:szCs w:val="18"/>
              </w:rPr>
              <w:t xml:space="preserve"> i środ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k ochrony </w:t>
            </w:r>
            <w:r w:rsidRPr="00047725">
              <w:rPr>
                <w:rFonts w:ascii="Arial" w:hAnsi="Arial" w:cs="Arial"/>
                <w:sz w:val="18"/>
                <w:szCs w:val="18"/>
              </w:rPr>
              <w:t xml:space="preserve">indywidualnej kat. III </w:t>
            </w:r>
            <w:r w:rsidRPr="000477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(EN455</w:t>
            </w:r>
            <w:r w:rsidR="007915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0477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 </w:t>
            </w:r>
            <w:r w:rsidRPr="00047725">
              <w:rPr>
                <w:rFonts w:ascii="Arial" w:hAnsi="Arial" w:cs="Arial"/>
                <w:b/>
                <w:bCs/>
                <w:sz w:val="18"/>
                <w:szCs w:val="18"/>
              </w:rPr>
              <w:t>ASTM F1671</w:t>
            </w:r>
            <w:r w:rsidR="007915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91567" w:rsidRPr="00791567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lub normy równoważne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średni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sił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zrywu przed </w:t>
            </w:r>
            <w:r w:rsidRPr="00047725">
              <w:rPr>
                <w:rFonts w:ascii="Arial" w:hAnsi="Arial" w:cs="Arial"/>
                <w:color w:val="000000"/>
                <w:sz w:val="18"/>
                <w:szCs w:val="18"/>
              </w:rPr>
              <w:t xml:space="preserve">starzeniem minimum 16 N </w:t>
            </w:r>
            <w:r w:rsidRPr="000477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(EN455</w:t>
            </w:r>
            <w:r w:rsidR="00047725" w:rsidRPr="000477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47725" w:rsidRPr="00791567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lub normą równoważną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z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awartoś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ć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protein lateksowych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&lt; 80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µg/g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(EN455</w:t>
            </w:r>
            <w:r w:rsidR="000477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47725" w:rsidRPr="00791567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lub normą równoważną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potwierdzone badaniami;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pakowane pojedynczo; 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opakowan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zbiorcze 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50 szt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uk; </w:t>
            </w:r>
            <w:r w:rsidRPr="00791567">
              <w:rPr>
                <w:rFonts w:ascii="Arial" w:hAnsi="Arial" w:cs="Arial"/>
                <w:bCs/>
                <w:sz w:val="18"/>
                <w:szCs w:val="18"/>
              </w:rPr>
              <w:t>data przydatności w czasie dostawy ≥ 48 miesięcy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308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3087" w:rsidRDefault="00B52F8F" w:rsidP="00B52F8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453087" w:rsidRPr="006011B0" w:rsidRDefault="00453087" w:rsidP="00FF0CE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453087" w:rsidRDefault="00453087" w:rsidP="00FF0CE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453087" w:rsidRPr="006011B0" w:rsidRDefault="00453087" w:rsidP="00FF0CE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453087" w:rsidRPr="006011B0" w:rsidRDefault="00453087" w:rsidP="00FF0CE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87DE6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87DE6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87DE6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87DE6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3087" w:rsidRPr="00073537" w:rsidTr="00FF0CE8">
        <w:trPr>
          <w:cantSplit/>
          <w:trHeight w:val="1361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D46537" w:rsidRDefault="00527810" w:rsidP="00FF0CE8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C7077" w:rsidRDefault="00453087" w:rsidP="00791567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Rękawice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chirurgi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czne rozmiar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;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jednorazowe,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jałowe;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lateksowe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bezpudrowe</w:t>
            </w:r>
            <w:proofErr w:type="spellEnd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AQL 1,0; </w:t>
            </w:r>
            <w:proofErr w:type="spellStart"/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>mikroteksturowane</w:t>
            </w:r>
            <w:proofErr w:type="spellEnd"/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 xml:space="preserve"> na całej powierzchni chwytnej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>polimerowane</w:t>
            </w:r>
            <w:proofErr w:type="spellEnd"/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 xml:space="preserve"> od wewnątrz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posiadające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przedłużony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rolowany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mankiet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minimalna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grubość ścianki: na palcu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16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0,02 mm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, na dłoni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14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0,02 mm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, na mankiecie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0,02 mm; w</w:t>
            </w:r>
            <w:r w:rsidRPr="00B61636">
              <w:rPr>
                <w:rFonts w:ascii="Arial" w:hAnsi="Arial" w:cs="Arial"/>
                <w:sz w:val="18"/>
                <w:szCs w:val="18"/>
              </w:rPr>
              <w:t>yr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 w:rsidRPr="00B61636">
              <w:rPr>
                <w:rFonts w:ascii="Arial" w:hAnsi="Arial" w:cs="Arial"/>
                <w:sz w:val="18"/>
                <w:szCs w:val="18"/>
              </w:rPr>
              <w:t>b medyczn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klasy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61636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B61636">
              <w:rPr>
                <w:rFonts w:ascii="Arial" w:hAnsi="Arial" w:cs="Arial"/>
                <w:sz w:val="18"/>
                <w:szCs w:val="18"/>
              </w:rPr>
              <w:t xml:space="preserve"> i środ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k ochrony indywidualnej kat. III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(EN455 </w:t>
            </w:r>
            <w:r w:rsidR="007915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ASTM F1671</w:t>
            </w:r>
            <w:r w:rsidR="00047725" w:rsidRPr="0079156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47725" w:rsidRPr="00791567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lub norm</w:t>
            </w:r>
            <w:r w:rsidR="00791567" w:rsidRPr="00791567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y</w:t>
            </w:r>
            <w:r w:rsidR="00047725" w:rsidRPr="00791567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równoważn</w:t>
            </w:r>
            <w:r w:rsidR="00791567" w:rsidRPr="00791567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e</w:t>
            </w:r>
            <w:r w:rsidRPr="007915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średni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sił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zrywu przed starzeniem min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imum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16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(EN455</w:t>
            </w:r>
            <w:r w:rsidR="000477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47725" w:rsidRPr="00047725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lub </w:t>
            </w:r>
            <w:r w:rsidR="00047725" w:rsidRPr="00791567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normą równoważną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z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awartoś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ć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protein lateksowych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&lt; 80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µg/g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(EN455</w:t>
            </w:r>
            <w:r w:rsidR="000477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47725" w:rsidRPr="00791567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lub normą równoważną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potwierdzone badaniami;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pakowane pojedynczo; 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opakowan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zbiorcze 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50 szt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uk; </w:t>
            </w:r>
            <w:r w:rsidRPr="00791567">
              <w:rPr>
                <w:rFonts w:ascii="Arial" w:hAnsi="Arial" w:cs="Arial"/>
                <w:bCs/>
                <w:sz w:val="18"/>
                <w:szCs w:val="18"/>
              </w:rPr>
              <w:t>data przydatności w czasie dostawy ≥ 48 miesięcy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308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308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453087" w:rsidRPr="006011B0" w:rsidRDefault="00453087" w:rsidP="00FF0CE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453087" w:rsidRDefault="00453087" w:rsidP="00FF0CE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453087" w:rsidRPr="006011B0" w:rsidRDefault="00453087" w:rsidP="00FF0CE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453087" w:rsidRPr="006011B0" w:rsidRDefault="00453087" w:rsidP="00FF0CE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87DE6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87DE6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87DE6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87DE6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3087" w:rsidRPr="00073537" w:rsidTr="00FF0CE8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2C60B4" w:rsidRDefault="00453087" w:rsidP="00FF0CE8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87DE6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87DE6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87DE6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87DE6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53087" w:rsidRPr="0060732D" w:rsidRDefault="00453087" w:rsidP="00453087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453087" w:rsidRPr="00AC682F" w:rsidRDefault="00453087" w:rsidP="00453087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453087" w:rsidRDefault="00453087" w:rsidP="00453087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453087" w:rsidRDefault="00453087" w:rsidP="00453087">
      <w:pPr>
        <w:ind w:left="-567"/>
        <w:jc w:val="both"/>
        <w:rPr>
          <w:rFonts w:ascii="Arial" w:hAnsi="Arial" w:cs="Arial"/>
          <w:iCs/>
          <w:spacing w:val="4"/>
        </w:rPr>
      </w:pPr>
    </w:p>
    <w:p w:rsidR="00453087" w:rsidRPr="00580DE4" w:rsidRDefault="00453087" w:rsidP="00453087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453087" w:rsidRPr="00580DE4" w:rsidRDefault="00453087" w:rsidP="00453087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453087" w:rsidRPr="00580DE4" w:rsidRDefault="00453087" w:rsidP="00453087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453087" w:rsidRDefault="00453087" w:rsidP="00453087">
      <w:pPr>
        <w:rPr>
          <w:rFonts w:ascii="Arial" w:hAnsi="Arial" w:cs="Arial"/>
          <w:iCs/>
          <w:spacing w:val="4"/>
          <w:sz w:val="8"/>
          <w:szCs w:val="8"/>
        </w:rPr>
      </w:pPr>
      <w:r>
        <w:rPr>
          <w:rFonts w:ascii="Arial" w:hAnsi="Arial" w:cs="Arial"/>
          <w:iCs/>
          <w:spacing w:val="4"/>
          <w:sz w:val="8"/>
          <w:szCs w:val="8"/>
        </w:rPr>
        <w:t xml:space="preserve"> </w:t>
      </w:r>
    </w:p>
    <w:p w:rsidR="00365F57" w:rsidRDefault="00365F57" w:rsidP="000F20CA">
      <w:pPr>
        <w:spacing w:line="183" w:lineRule="exact"/>
        <w:ind w:hanging="709"/>
        <w:rPr>
          <w:rFonts w:ascii="Arial" w:hAnsi="Arial" w:cs="Arial"/>
          <w:b/>
          <w:sz w:val="24"/>
          <w:szCs w:val="24"/>
        </w:rPr>
      </w:pPr>
    </w:p>
    <w:p w:rsidR="00600BA1" w:rsidRDefault="00600BA1" w:rsidP="000F20CA">
      <w:pPr>
        <w:spacing w:line="183" w:lineRule="exact"/>
        <w:ind w:hanging="709"/>
        <w:rPr>
          <w:rFonts w:ascii="Arial" w:hAnsi="Arial" w:cs="Arial"/>
          <w:b/>
          <w:sz w:val="24"/>
          <w:szCs w:val="24"/>
        </w:rPr>
      </w:pPr>
    </w:p>
    <w:p w:rsidR="00453087" w:rsidRDefault="00453087" w:rsidP="00AD1A2A">
      <w:pPr>
        <w:pStyle w:val="Tekstpodstawowy"/>
        <w:ind w:hanging="709"/>
        <w:rPr>
          <w:rFonts w:ascii="Arial" w:hAnsi="Arial" w:cs="Arial"/>
          <w:b/>
        </w:rPr>
      </w:pPr>
    </w:p>
    <w:p w:rsidR="00047725" w:rsidRDefault="00047725" w:rsidP="00AD1A2A">
      <w:pPr>
        <w:pStyle w:val="Tekstpodstawowy"/>
        <w:ind w:hanging="709"/>
        <w:rPr>
          <w:rFonts w:ascii="Arial" w:hAnsi="Arial" w:cs="Arial"/>
          <w:b/>
        </w:rPr>
      </w:pPr>
    </w:p>
    <w:p w:rsidR="00047725" w:rsidRDefault="00047725" w:rsidP="00AD1A2A">
      <w:pPr>
        <w:pStyle w:val="Tekstpodstawowy"/>
        <w:ind w:hanging="709"/>
        <w:rPr>
          <w:rFonts w:ascii="Arial" w:hAnsi="Arial" w:cs="Arial"/>
          <w:b/>
        </w:rPr>
      </w:pPr>
    </w:p>
    <w:p w:rsidR="00047725" w:rsidRDefault="00047725" w:rsidP="00AD1A2A">
      <w:pPr>
        <w:pStyle w:val="Tekstpodstawowy"/>
        <w:ind w:hanging="709"/>
        <w:rPr>
          <w:rFonts w:ascii="Arial" w:hAnsi="Arial" w:cs="Arial"/>
          <w:b/>
        </w:rPr>
      </w:pPr>
    </w:p>
    <w:p w:rsidR="00047725" w:rsidRDefault="00047725" w:rsidP="00AD1A2A">
      <w:pPr>
        <w:pStyle w:val="Tekstpodstawowy"/>
        <w:ind w:hanging="709"/>
        <w:rPr>
          <w:rFonts w:ascii="Arial" w:hAnsi="Arial" w:cs="Arial"/>
          <w:b/>
        </w:rPr>
      </w:pPr>
    </w:p>
    <w:p w:rsidR="00047725" w:rsidRDefault="00047725" w:rsidP="00AD1A2A">
      <w:pPr>
        <w:pStyle w:val="Tekstpodstawowy"/>
        <w:ind w:hanging="709"/>
        <w:rPr>
          <w:rFonts w:ascii="Arial" w:hAnsi="Arial" w:cs="Arial"/>
          <w:b/>
        </w:rPr>
      </w:pPr>
    </w:p>
    <w:p w:rsidR="00047725" w:rsidRDefault="00047725" w:rsidP="00AD1A2A">
      <w:pPr>
        <w:pStyle w:val="Tekstpodstawowy"/>
        <w:ind w:hanging="709"/>
        <w:rPr>
          <w:rFonts w:ascii="Arial" w:hAnsi="Arial" w:cs="Arial"/>
          <w:b/>
        </w:rPr>
      </w:pPr>
    </w:p>
    <w:p w:rsidR="00791567" w:rsidRDefault="00791567" w:rsidP="00AD1A2A">
      <w:pPr>
        <w:pStyle w:val="Tekstpodstawowy"/>
        <w:ind w:hanging="709"/>
        <w:rPr>
          <w:rFonts w:ascii="Arial" w:hAnsi="Arial" w:cs="Arial"/>
          <w:b/>
        </w:rPr>
      </w:pPr>
    </w:p>
    <w:p w:rsidR="00791567" w:rsidRDefault="00791567" w:rsidP="00AD1A2A">
      <w:pPr>
        <w:pStyle w:val="Tekstpodstawowy"/>
        <w:ind w:hanging="709"/>
        <w:rPr>
          <w:rFonts w:ascii="Arial" w:hAnsi="Arial" w:cs="Arial"/>
          <w:b/>
        </w:rPr>
      </w:pPr>
    </w:p>
    <w:p w:rsidR="00791567" w:rsidRDefault="00791567" w:rsidP="00AD1A2A">
      <w:pPr>
        <w:pStyle w:val="Tekstpodstawowy"/>
        <w:ind w:hanging="709"/>
        <w:rPr>
          <w:rFonts w:ascii="Arial" w:hAnsi="Arial" w:cs="Arial"/>
          <w:b/>
        </w:rPr>
      </w:pPr>
    </w:p>
    <w:p w:rsidR="00791567" w:rsidRDefault="00791567" w:rsidP="00AD1A2A">
      <w:pPr>
        <w:pStyle w:val="Tekstpodstawowy"/>
        <w:ind w:hanging="709"/>
        <w:rPr>
          <w:rFonts w:ascii="Arial" w:hAnsi="Arial" w:cs="Arial"/>
          <w:b/>
        </w:rPr>
      </w:pPr>
    </w:p>
    <w:p w:rsidR="00AD1A2A" w:rsidRPr="000C28FE" w:rsidRDefault="00AD1A2A" w:rsidP="00AD1A2A">
      <w:pPr>
        <w:pStyle w:val="Tekstpodstawowy"/>
        <w:ind w:hanging="709"/>
        <w:rPr>
          <w:rFonts w:ascii="Arial" w:hAnsi="Arial" w:cs="Arial"/>
          <w:b/>
          <w:bCs/>
          <w:iCs/>
        </w:rPr>
      </w:pPr>
      <w:r w:rsidRPr="00022CC5">
        <w:rPr>
          <w:rFonts w:ascii="Arial" w:hAnsi="Arial" w:cs="Arial"/>
          <w:b/>
        </w:rPr>
        <w:lastRenderedPageBreak/>
        <w:t xml:space="preserve">ZADANIE </w:t>
      </w:r>
      <w:r w:rsidR="00713933">
        <w:rPr>
          <w:rFonts w:ascii="Arial" w:hAnsi="Arial" w:cs="Arial"/>
          <w:b/>
        </w:rPr>
        <w:t>6</w:t>
      </w:r>
      <w:r w:rsidRPr="00022CC5">
        <w:rPr>
          <w:rFonts w:ascii="Arial" w:hAnsi="Arial" w:cs="Arial"/>
          <w:b/>
        </w:rPr>
        <w:t>.</w:t>
      </w:r>
      <w:r w:rsidR="008103C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RĘKAWICZKI MEDYCZNE DIAGNOSTYCZNE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A62CB2" w:rsidRPr="00073537" w:rsidTr="00694D13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62CB2" w:rsidRPr="00073537" w:rsidTr="00694D13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62CB2" w:rsidRPr="00073537" w:rsidTr="00694D13">
        <w:trPr>
          <w:cantSplit/>
          <w:trHeight w:val="1474"/>
          <w:jc w:val="center"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Default="00A62CB2" w:rsidP="00694D13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B524F4" w:rsidRDefault="00A62CB2" w:rsidP="00694D13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Rękawice medyczne diagnostyczne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rozmiar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);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jednorazowe,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niejałowe;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nitrylowe,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bezpudrowe</w:t>
            </w:r>
            <w:proofErr w:type="spellEnd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AQL 1,0;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chlorowane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od wewnątrz;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teksturowane 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końcówkach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palc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ów; minimalna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grubość ścianki: na palcu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08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0,01 mm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, na dłoni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06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0,01 mm;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spełniające normy: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B61636">
              <w:rPr>
                <w:rFonts w:ascii="Arial" w:hAnsi="Arial" w:cs="Arial"/>
                <w:sz w:val="18"/>
                <w:szCs w:val="18"/>
              </w:rPr>
              <w:t>yr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 w:rsidRPr="00B61636">
              <w:rPr>
                <w:rFonts w:ascii="Arial" w:hAnsi="Arial" w:cs="Arial"/>
                <w:sz w:val="18"/>
                <w:szCs w:val="18"/>
              </w:rPr>
              <w:t>b medyczn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klasy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163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61636">
              <w:rPr>
                <w:rFonts w:ascii="Arial" w:hAnsi="Arial" w:cs="Arial"/>
                <w:sz w:val="18"/>
                <w:szCs w:val="18"/>
              </w:rPr>
              <w:t xml:space="preserve"> środ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61636">
              <w:rPr>
                <w:rFonts w:ascii="Arial" w:hAnsi="Arial" w:cs="Arial"/>
                <w:sz w:val="18"/>
                <w:szCs w:val="18"/>
              </w:rPr>
              <w:t>k ochrony indywidualnej kat. III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 ISO374-1, EN374-2, EN16523-1, EN374-4</w:t>
            </w:r>
            <w:r w:rsidR="00890B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90BC0">
              <w:rPr>
                <w:rFonts w:ascii="Arial" w:hAnsi="Arial" w:cs="Arial"/>
                <w:b/>
                <w:bCs/>
                <w:sz w:val="18"/>
                <w:szCs w:val="18"/>
              </w:rPr>
              <w:t>lub normy równoważne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067A35">
              <w:rPr>
                <w:rFonts w:ascii="Arial" w:hAnsi="Arial" w:cs="Arial"/>
                <w:color w:val="000000"/>
                <w:sz w:val="18"/>
                <w:szCs w:val="18"/>
              </w:rPr>
              <w:t xml:space="preserve"> odporn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ość na przenikanie mikroorganizmów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zgodnie z 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 ISO374-5</w:t>
            </w:r>
            <w:r w:rsidR="00890B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90BC0">
              <w:rPr>
                <w:rFonts w:ascii="Arial" w:hAnsi="Arial" w:cs="Arial"/>
                <w:b/>
                <w:bCs/>
                <w:sz w:val="18"/>
                <w:szCs w:val="18"/>
              </w:rPr>
              <w:t>lub normy równoważne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7A35">
              <w:rPr>
                <w:rFonts w:ascii="Arial" w:hAnsi="Arial" w:cs="Arial"/>
                <w:color w:val="000000"/>
                <w:sz w:val="18"/>
                <w:szCs w:val="18"/>
              </w:rPr>
              <w:t>oraz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>na min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imum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12 </w:t>
            </w:r>
            <w:proofErr w:type="spellStart"/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>cytostatyków</w:t>
            </w:r>
            <w:proofErr w:type="spellEnd"/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(minimum 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10 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poziomie odporności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wg. 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ASTM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D6978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wszystkie spełnienia norm potwierdzone badaniami; p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ozbawione dodatków chemicznych: MBT, ZMBT, BHT, BHA, TMTD, DPG, DPT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potwierdzone badaniem metodą HPLC</w:t>
            </w:r>
            <w:r>
              <w:rPr>
                <w:rFonts w:ascii="Arial" w:hAnsi="Arial" w:cs="Arial"/>
                <w:sz w:val="18"/>
                <w:szCs w:val="18"/>
              </w:rPr>
              <w:t xml:space="preserve">; do kontaktu z żywnością; 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opakowan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zbiorcze 20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0 szt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uk; data przydatności w czasie dostawy ≥ 48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Default="00B52F8F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1F0C0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A62CB2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2CB2" w:rsidRPr="00073537" w:rsidTr="00694D13">
        <w:trPr>
          <w:cantSplit/>
          <w:trHeight w:val="1474"/>
          <w:jc w:val="center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Default="00A62CB2" w:rsidP="00694D13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EC4A0E" w:rsidRDefault="00A62CB2" w:rsidP="00694D13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Rękawice medyczne diagnostyczne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rozmiar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7-8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);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jednorazowe,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niejałowe;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nitrylowe,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bezpudrowe</w:t>
            </w:r>
            <w:proofErr w:type="spellEnd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AQL 1,0;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chlorowane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od wewnątrz;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teksturowane 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końcówkach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palc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ów; minimalna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grubość ścianki: na palcu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08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0,01 mm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, na dłoni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06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0,01 mm;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spełniające normy: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B61636">
              <w:rPr>
                <w:rFonts w:ascii="Arial" w:hAnsi="Arial" w:cs="Arial"/>
                <w:sz w:val="18"/>
                <w:szCs w:val="18"/>
              </w:rPr>
              <w:t>yr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 w:rsidRPr="00B61636">
              <w:rPr>
                <w:rFonts w:ascii="Arial" w:hAnsi="Arial" w:cs="Arial"/>
                <w:sz w:val="18"/>
                <w:szCs w:val="18"/>
              </w:rPr>
              <w:t>b medyczn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klasy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163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61636">
              <w:rPr>
                <w:rFonts w:ascii="Arial" w:hAnsi="Arial" w:cs="Arial"/>
                <w:sz w:val="18"/>
                <w:szCs w:val="18"/>
              </w:rPr>
              <w:t xml:space="preserve"> środ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61636">
              <w:rPr>
                <w:rFonts w:ascii="Arial" w:hAnsi="Arial" w:cs="Arial"/>
                <w:sz w:val="18"/>
                <w:szCs w:val="18"/>
              </w:rPr>
              <w:t>k ochrony indywidualnej kat. III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 ISO374-1, EN374-2, EN16523-1, EN374-4</w:t>
            </w:r>
            <w:r w:rsidR="00890B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90BC0">
              <w:rPr>
                <w:rFonts w:ascii="Arial" w:hAnsi="Arial" w:cs="Arial"/>
                <w:b/>
                <w:bCs/>
                <w:sz w:val="18"/>
                <w:szCs w:val="18"/>
              </w:rPr>
              <w:t>lub normy równoważne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067A35">
              <w:rPr>
                <w:rFonts w:ascii="Arial" w:hAnsi="Arial" w:cs="Arial"/>
                <w:color w:val="000000"/>
                <w:sz w:val="18"/>
                <w:szCs w:val="18"/>
              </w:rPr>
              <w:t xml:space="preserve"> odporn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ość na przenikanie mikroorganizmów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zgodnie z 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 ISO374-5</w:t>
            </w:r>
            <w:r w:rsidR="00890B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90BC0">
              <w:rPr>
                <w:rFonts w:ascii="Arial" w:hAnsi="Arial" w:cs="Arial"/>
                <w:b/>
                <w:bCs/>
                <w:sz w:val="18"/>
                <w:szCs w:val="18"/>
              </w:rPr>
              <w:t>lub normy równoważne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7A35">
              <w:rPr>
                <w:rFonts w:ascii="Arial" w:hAnsi="Arial" w:cs="Arial"/>
                <w:color w:val="000000"/>
                <w:sz w:val="18"/>
                <w:szCs w:val="18"/>
              </w:rPr>
              <w:t>oraz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>na min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imum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12 </w:t>
            </w:r>
            <w:proofErr w:type="spellStart"/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>cytostatyków</w:t>
            </w:r>
            <w:proofErr w:type="spellEnd"/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(minimum 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10 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poziomie odporności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wg. 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ASTM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D6978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wszystkie spełnienia norm potwierdzone badaniami; p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ozbawione dodatków chemicznych: MBT, ZMBT, BHT, BHA, TMTD, DPG, DPT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potwierdzone badaniem metodą HPLC</w:t>
            </w:r>
            <w:r>
              <w:rPr>
                <w:rFonts w:ascii="Arial" w:hAnsi="Arial" w:cs="Arial"/>
                <w:sz w:val="18"/>
                <w:szCs w:val="18"/>
              </w:rPr>
              <w:t xml:space="preserve">; do kontaktu z żywnością; 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opakowan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zbiorcze 20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0 szt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uk; data przydatności w czasie dostawy ≥ 48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Default="00B52F8F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A62CB2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A62CB2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2CB2" w:rsidRPr="00073537" w:rsidTr="00694D13">
        <w:trPr>
          <w:cantSplit/>
          <w:trHeight w:val="1474"/>
          <w:jc w:val="center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Default="00A62CB2" w:rsidP="00694D13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Default="00A62CB2" w:rsidP="00694D13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Rękawice medyczne diagnostyczne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rozmiar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);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jednorazowe,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niejałowe;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nitrylowe,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bezpudrowe</w:t>
            </w:r>
            <w:proofErr w:type="spellEnd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AQL 1,0;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chlorowane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od wewnątrz;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teksturowane 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końcówkach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palc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ów; minimalna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grubość ścianki: na palcu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08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0,01 mm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, na dłoni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06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0,01 mm;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spełniające normy: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B61636">
              <w:rPr>
                <w:rFonts w:ascii="Arial" w:hAnsi="Arial" w:cs="Arial"/>
                <w:sz w:val="18"/>
                <w:szCs w:val="18"/>
              </w:rPr>
              <w:t>yr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 w:rsidRPr="00B61636">
              <w:rPr>
                <w:rFonts w:ascii="Arial" w:hAnsi="Arial" w:cs="Arial"/>
                <w:sz w:val="18"/>
                <w:szCs w:val="18"/>
              </w:rPr>
              <w:t>b medyczn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klasy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163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61636">
              <w:rPr>
                <w:rFonts w:ascii="Arial" w:hAnsi="Arial" w:cs="Arial"/>
                <w:sz w:val="18"/>
                <w:szCs w:val="18"/>
              </w:rPr>
              <w:t xml:space="preserve"> środ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61636">
              <w:rPr>
                <w:rFonts w:ascii="Arial" w:hAnsi="Arial" w:cs="Arial"/>
                <w:sz w:val="18"/>
                <w:szCs w:val="18"/>
              </w:rPr>
              <w:t>k ochrony indywidualnej kat. III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 ISO374-1, EN374-2, EN16523-1, EN374-4</w:t>
            </w:r>
            <w:r w:rsidR="00890B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90BC0">
              <w:rPr>
                <w:rFonts w:ascii="Arial" w:hAnsi="Arial" w:cs="Arial"/>
                <w:b/>
                <w:bCs/>
                <w:sz w:val="18"/>
                <w:szCs w:val="18"/>
              </w:rPr>
              <w:t>lub normy równoważne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067A35">
              <w:rPr>
                <w:rFonts w:ascii="Arial" w:hAnsi="Arial" w:cs="Arial"/>
                <w:color w:val="000000"/>
                <w:sz w:val="18"/>
                <w:szCs w:val="18"/>
              </w:rPr>
              <w:t xml:space="preserve"> odporn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ość na przenikanie mikroorganizmów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zgodnie z 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 ISO374-5</w:t>
            </w:r>
            <w:r w:rsidR="00890B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90BC0">
              <w:rPr>
                <w:rFonts w:ascii="Arial" w:hAnsi="Arial" w:cs="Arial"/>
                <w:b/>
                <w:bCs/>
                <w:sz w:val="18"/>
                <w:szCs w:val="18"/>
              </w:rPr>
              <w:t>lub normy równoważne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7A35">
              <w:rPr>
                <w:rFonts w:ascii="Arial" w:hAnsi="Arial" w:cs="Arial"/>
                <w:color w:val="000000"/>
                <w:sz w:val="18"/>
                <w:szCs w:val="18"/>
              </w:rPr>
              <w:t>oraz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>na min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imum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12 </w:t>
            </w:r>
            <w:proofErr w:type="spellStart"/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>cytostatyków</w:t>
            </w:r>
            <w:proofErr w:type="spellEnd"/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(minimum 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10 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poziomie odporności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wg. 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ASTM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D6978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wszystkie spełnienia norm potwierdzone badaniami; p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ozbawione dodatków chemicznych: MBT, ZMBT, BHT, BHA, TMTD, DPG, DPT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potwierdzone badaniem metodą HPLC</w:t>
            </w:r>
            <w:r>
              <w:rPr>
                <w:rFonts w:ascii="Arial" w:hAnsi="Arial" w:cs="Arial"/>
                <w:sz w:val="18"/>
                <w:szCs w:val="18"/>
              </w:rPr>
              <w:t xml:space="preserve">; do kontaktu z żywnością; 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opakowan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zbiorcze 20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0 szt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uk; data przydatności w czasie dostawy ≥ 48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Default="00B52F8F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A62CB2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A62CB2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2CB2" w:rsidRPr="00073537" w:rsidTr="00694D13">
        <w:trPr>
          <w:cantSplit/>
          <w:trHeight w:val="1474"/>
          <w:jc w:val="center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Default="00A62CB2" w:rsidP="00694D13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Default="00A62CB2" w:rsidP="00694D13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Rękawice medyczne diagnostyczne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rozmiar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XL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);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jednorazowe,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niejałowe;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nitrylowe,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bezpudrowe</w:t>
            </w:r>
            <w:proofErr w:type="spellEnd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AQL 1,0;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chlorowane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od wewnątrz;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teksturowane 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końcówkach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palc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ów; minimalna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grubość ścianki: na palcu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08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0,01 mm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, na dłoni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06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0,01 mm;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spełniające normy: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B61636">
              <w:rPr>
                <w:rFonts w:ascii="Arial" w:hAnsi="Arial" w:cs="Arial"/>
                <w:sz w:val="18"/>
                <w:szCs w:val="18"/>
              </w:rPr>
              <w:t>yr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 w:rsidRPr="00B61636">
              <w:rPr>
                <w:rFonts w:ascii="Arial" w:hAnsi="Arial" w:cs="Arial"/>
                <w:sz w:val="18"/>
                <w:szCs w:val="18"/>
              </w:rPr>
              <w:t>b medyczn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klasy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163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61636">
              <w:rPr>
                <w:rFonts w:ascii="Arial" w:hAnsi="Arial" w:cs="Arial"/>
                <w:sz w:val="18"/>
                <w:szCs w:val="18"/>
              </w:rPr>
              <w:t xml:space="preserve"> środ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61636">
              <w:rPr>
                <w:rFonts w:ascii="Arial" w:hAnsi="Arial" w:cs="Arial"/>
                <w:sz w:val="18"/>
                <w:szCs w:val="18"/>
              </w:rPr>
              <w:t>k ochrony indywidualnej kat. III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 ISO374-1, EN374-2, EN16523-1, EN374-4</w:t>
            </w:r>
            <w:r w:rsidR="00890B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90BC0">
              <w:rPr>
                <w:rFonts w:ascii="Arial" w:hAnsi="Arial" w:cs="Arial"/>
                <w:b/>
                <w:bCs/>
                <w:sz w:val="18"/>
                <w:szCs w:val="18"/>
              </w:rPr>
              <w:t>lub normy równoważne</w:t>
            </w:r>
            <w:r w:rsidRPr="00067A35">
              <w:rPr>
                <w:rFonts w:ascii="Arial" w:hAnsi="Arial" w:cs="Arial"/>
                <w:color w:val="000000"/>
                <w:sz w:val="18"/>
                <w:szCs w:val="18"/>
              </w:rPr>
              <w:t xml:space="preserve"> odporn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ość na przenikanie mikroorganizmów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zgodnie z 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 ISO374-5</w:t>
            </w:r>
            <w:r w:rsidR="00890B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90BC0">
              <w:rPr>
                <w:rFonts w:ascii="Arial" w:hAnsi="Arial" w:cs="Arial"/>
                <w:b/>
                <w:bCs/>
                <w:sz w:val="18"/>
                <w:szCs w:val="18"/>
              </w:rPr>
              <w:t>lub normy równoważne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7A35">
              <w:rPr>
                <w:rFonts w:ascii="Arial" w:hAnsi="Arial" w:cs="Arial"/>
                <w:color w:val="000000"/>
                <w:sz w:val="18"/>
                <w:szCs w:val="18"/>
              </w:rPr>
              <w:t>oraz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>na min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imum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12 </w:t>
            </w:r>
            <w:proofErr w:type="spellStart"/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>cytostatyków</w:t>
            </w:r>
            <w:proofErr w:type="spellEnd"/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(minimum 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10 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poziomie odporności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wg. 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ASTM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D6978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wszystkie spełnienia norm potwierdzone badaniami; p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ozbawione dodatków chemicznych: MBT, ZMBT, BHT, BHA, TMTD, DPG, DPT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potwierdzone badaniem metodą HPLC</w:t>
            </w:r>
            <w:r>
              <w:rPr>
                <w:rFonts w:ascii="Arial" w:hAnsi="Arial" w:cs="Arial"/>
                <w:sz w:val="18"/>
                <w:szCs w:val="18"/>
              </w:rPr>
              <w:t xml:space="preserve">; do kontaktu z żywnością; 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opakowan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zbiorcze 20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0 szt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uk; data przydatności w czasie dostawy ≥ 48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A62CB2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2CB2" w:rsidRPr="00073537" w:rsidTr="00694D13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2C60B4" w:rsidRDefault="00A62CB2" w:rsidP="00694D13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8723DD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D1974" w:rsidRDefault="00BD1974" w:rsidP="00BD1974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</w:rPr>
      </w:pPr>
    </w:p>
    <w:p w:rsidR="00BD1974" w:rsidRPr="0060732D" w:rsidRDefault="00BD1974" w:rsidP="00BD1974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BD1974" w:rsidRPr="00AC682F" w:rsidRDefault="00BD1974" w:rsidP="00BD1974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BD1974" w:rsidRDefault="00BD1974" w:rsidP="00BD1974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BD1974" w:rsidRDefault="00BD1974" w:rsidP="00BD1974">
      <w:pPr>
        <w:ind w:left="-567"/>
        <w:jc w:val="both"/>
        <w:rPr>
          <w:rFonts w:ascii="Arial" w:hAnsi="Arial" w:cs="Arial"/>
          <w:iCs/>
          <w:spacing w:val="4"/>
        </w:rPr>
      </w:pPr>
    </w:p>
    <w:p w:rsidR="00BD1974" w:rsidRPr="00580DE4" w:rsidRDefault="00BD1974" w:rsidP="00BD1974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BD1974" w:rsidRPr="00580DE4" w:rsidRDefault="00BD1974" w:rsidP="00BD1974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BD1974" w:rsidRPr="00580DE4" w:rsidRDefault="00BD1974" w:rsidP="00BD1974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B7250" w:rsidRDefault="00A62CB2" w:rsidP="00A62CB2">
      <w:pPr>
        <w:rPr>
          <w:rFonts w:ascii="Arial" w:hAnsi="Arial" w:cs="Arial"/>
          <w:iCs/>
          <w:spacing w:val="4"/>
          <w:sz w:val="8"/>
          <w:szCs w:val="8"/>
        </w:rPr>
      </w:pPr>
      <w:r>
        <w:rPr>
          <w:rFonts w:ascii="Arial" w:hAnsi="Arial" w:cs="Arial"/>
          <w:iCs/>
          <w:spacing w:val="4"/>
          <w:sz w:val="8"/>
          <w:szCs w:val="8"/>
        </w:rPr>
        <w:t xml:space="preserve"> </w:t>
      </w:r>
    </w:p>
    <w:p w:rsidR="00600BA1" w:rsidRDefault="00600BA1" w:rsidP="00600BA1">
      <w:pPr>
        <w:pStyle w:val="Tekstpodstawowy"/>
        <w:rPr>
          <w:rFonts w:ascii="Arial" w:hAnsi="Arial" w:cs="Arial"/>
          <w:b/>
        </w:rPr>
      </w:pPr>
    </w:p>
    <w:p w:rsidR="00131D94" w:rsidRDefault="00131D94" w:rsidP="00600BA1">
      <w:pPr>
        <w:pStyle w:val="Tekstpodstawowy"/>
        <w:rPr>
          <w:rFonts w:ascii="Arial" w:hAnsi="Arial" w:cs="Arial"/>
          <w:b/>
        </w:rPr>
      </w:pPr>
    </w:p>
    <w:p w:rsidR="00131D94" w:rsidRDefault="00131D94" w:rsidP="00600BA1">
      <w:pPr>
        <w:pStyle w:val="Tekstpodstawowy"/>
        <w:rPr>
          <w:rFonts w:ascii="Arial" w:hAnsi="Arial" w:cs="Arial"/>
          <w:b/>
        </w:rPr>
      </w:pPr>
    </w:p>
    <w:p w:rsidR="00131D94" w:rsidRDefault="00131D94" w:rsidP="00600BA1">
      <w:pPr>
        <w:pStyle w:val="Tekstpodstawowy"/>
        <w:rPr>
          <w:rFonts w:ascii="Arial" w:hAnsi="Arial" w:cs="Arial"/>
          <w:b/>
        </w:rPr>
      </w:pPr>
    </w:p>
    <w:p w:rsidR="00131D94" w:rsidRDefault="00131D94" w:rsidP="00600BA1">
      <w:pPr>
        <w:pStyle w:val="Tekstpodstawowy"/>
        <w:rPr>
          <w:rFonts w:ascii="Arial" w:hAnsi="Arial" w:cs="Arial"/>
          <w:b/>
        </w:rPr>
      </w:pPr>
    </w:p>
    <w:p w:rsidR="00131D94" w:rsidRDefault="00131D94" w:rsidP="00600BA1">
      <w:pPr>
        <w:pStyle w:val="Tekstpodstawowy"/>
        <w:rPr>
          <w:rFonts w:ascii="Arial" w:hAnsi="Arial" w:cs="Arial"/>
          <w:b/>
        </w:rPr>
      </w:pPr>
    </w:p>
    <w:p w:rsidR="00131D94" w:rsidRDefault="00131D94" w:rsidP="00600BA1">
      <w:pPr>
        <w:pStyle w:val="Tekstpodstawowy"/>
        <w:rPr>
          <w:rFonts w:ascii="Arial" w:hAnsi="Arial" w:cs="Arial"/>
          <w:b/>
        </w:rPr>
      </w:pPr>
    </w:p>
    <w:p w:rsidR="00131D94" w:rsidRDefault="00131D94" w:rsidP="00600BA1">
      <w:pPr>
        <w:pStyle w:val="Tekstpodstawowy"/>
        <w:rPr>
          <w:rFonts w:ascii="Arial" w:hAnsi="Arial" w:cs="Arial"/>
          <w:b/>
        </w:rPr>
      </w:pPr>
    </w:p>
    <w:p w:rsidR="00131D94" w:rsidRDefault="00131D94" w:rsidP="00600BA1">
      <w:pPr>
        <w:pStyle w:val="Tekstpodstawowy"/>
        <w:rPr>
          <w:rFonts w:ascii="Arial" w:hAnsi="Arial" w:cs="Arial"/>
          <w:b/>
        </w:rPr>
      </w:pPr>
    </w:p>
    <w:p w:rsidR="00131D94" w:rsidRDefault="00131D94" w:rsidP="00600BA1">
      <w:pPr>
        <w:pStyle w:val="Tekstpodstawowy"/>
        <w:rPr>
          <w:rFonts w:ascii="Arial" w:hAnsi="Arial" w:cs="Arial"/>
          <w:b/>
        </w:rPr>
      </w:pPr>
    </w:p>
    <w:p w:rsidR="00600BA1" w:rsidRPr="00350DE1" w:rsidRDefault="00600BA1" w:rsidP="00F265E8">
      <w:pPr>
        <w:pStyle w:val="Tekstpodstawowy"/>
        <w:ind w:hanging="709"/>
        <w:rPr>
          <w:rFonts w:ascii="Arial" w:hAnsi="Arial" w:cs="Arial"/>
          <w:b/>
          <w:bCs/>
          <w:iCs/>
        </w:rPr>
      </w:pPr>
      <w:r w:rsidRPr="00D46537">
        <w:rPr>
          <w:rFonts w:ascii="Arial" w:hAnsi="Arial" w:cs="Arial"/>
          <w:b/>
        </w:rPr>
        <w:t xml:space="preserve">ZADANIE </w:t>
      </w:r>
      <w:r w:rsidR="00713933">
        <w:rPr>
          <w:rFonts w:ascii="Arial" w:hAnsi="Arial" w:cs="Arial"/>
          <w:b/>
        </w:rPr>
        <w:t>7</w:t>
      </w:r>
      <w:r w:rsidRPr="00D4653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>RĘKAWICZKI MEDYCZNE DO PROCEDUR WYSOKIEGO RYZYKA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600BA1" w:rsidRPr="00073537" w:rsidTr="002604DF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00BA1" w:rsidRPr="00073537" w:rsidTr="002604DF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00BA1" w:rsidRPr="00073537" w:rsidTr="002604DF">
        <w:trPr>
          <w:cantSplit/>
          <w:trHeight w:val="1361"/>
          <w:jc w:val="center"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D46537" w:rsidRDefault="00600BA1" w:rsidP="002604DF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6537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FC4A78" w:rsidRDefault="00600BA1" w:rsidP="002604DF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Rękawice diagnostyczne do procedur wysokiego ryzyka rozmiar M (7-8);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jednorazowe,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niejałowe;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lateksowe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bezpudrowe</w:t>
            </w:r>
            <w:proofErr w:type="spellEnd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minimalny AQL 1,5;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obustronnie chlorowane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posiadające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przedłużony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rolowany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mankiet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teksturowane na palcach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minimalna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grubość ścianki: na palcu 0,40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mm, na dłoni 0,30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mm, na mankiecie 0,20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spełniające normy: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B61636">
              <w:rPr>
                <w:rFonts w:ascii="Arial" w:hAnsi="Arial" w:cs="Arial"/>
                <w:sz w:val="18"/>
                <w:szCs w:val="18"/>
              </w:rPr>
              <w:t>yr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B61636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medyczn</w:t>
            </w:r>
            <w:r>
              <w:rPr>
                <w:rFonts w:ascii="Arial" w:hAnsi="Arial" w:cs="Arial"/>
                <w:sz w:val="18"/>
                <w:szCs w:val="18"/>
              </w:rPr>
              <w:t>ego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klasy I </w:t>
            </w:r>
            <w:proofErr w:type="spellStart"/>
            <w:r w:rsidRPr="00B6163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61636">
              <w:rPr>
                <w:rFonts w:ascii="Arial" w:hAnsi="Arial" w:cs="Arial"/>
                <w:sz w:val="18"/>
                <w:szCs w:val="18"/>
              </w:rPr>
              <w:t xml:space="preserve"> środk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ochrony indywidualnej kat. III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B61636">
              <w:rPr>
                <w:rFonts w:ascii="Arial" w:hAnsi="Arial" w:cs="Arial"/>
                <w:sz w:val="18"/>
                <w:szCs w:val="18"/>
              </w:rPr>
              <w:t>yp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(EN455 i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ASTM F1671</w:t>
            </w:r>
            <w:r w:rsidR="004534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normy równoważne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średni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ej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sił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zrywu przed starzeniem min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imum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(EN455</w:t>
            </w:r>
            <w:r w:rsidR="00453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5340E">
              <w:rPr>
                <w:rFonts w:ascii="Arial" w:hAnsi="Arial" w:cs="Arial"/>
                <w:b/>
                <w:bCs/>
                <w:sz w:val="18"/>
                <w:szCs w:val="18"/>
              </w:rPr>
              <w:t>lub normy równoważne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z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awartoś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ci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protein lateksowych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&lt;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µg/g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(EN455</w:t>
            </w:r>
            <w:r w:rsidR="0089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normy równoważne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 w:rsidRPr="00B61636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B61636">
              <w:rPr>
                <w:rFonts w:ascii="Arial" w:hAnsi="Arial" w:cs="Arial"/>
                <w:sz w:val="18"/>
                <w:szCs w:val="18"/>
              </w:rPr>
              <w:t>dporn</w:t>
            </w:r>
            <w:r>
              <w:rPr>
                <w:rFonts w:ascii="Arial" w:hAnsi="Arial" w:cs="Arial"/>
                <w:sz w:val="18"/>
                <w:szCs w:val="18"/>
              </w:rPr>
              <w:t>ości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na przenikanie 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6 substancji chemicznych na 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2 poziomie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(EN ISO374-1</w:t>
            </w:r>
            <w:r w:rsidR="0089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normy równoważne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oraz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mikroorganizmów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(EN 374-2</w:t>
            </w:r>
            <w:r w:rsidR="0089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normy równoważne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5 </w:t>
            </w:r>
            <w:proofErr w:type="spellStart"/>
            <w:r w:rsidRPr="00B61636">
              <w:rPr>
                <w:rFonts w:ascii="Arial" w:hAnsi="Arial" w:cs="Arial"/>
                <w:sz w:val="18"/>
                <w:szCs w:val="18"/>
              </w:rPr>
              <w:t>cytostatyków</w:t>
            </w:r>
            <w:proofErr w:type="spellEnd"/>
            <w:r w:rsidRPr="00B61636">
              <w:rPr>
                <w:rFonts w:ascii="Arial" w:hAnsi="Arial" w:cs="Arial"/>
                <w:sz w:val="18"/>
                <w:szCs w:val="18"/>
              </w:rPr>
              <w:t xml:space="preserve"> na 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3 poziomie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(EN 374-3</w:t>
            </w:r>
            <w:r w:rsidR="0089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normy równoważne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Pr="00B61636">
              <w:rPr>
                <w:rFonts w:ascii="Arial" w:hAnsi="Arial" w:cs="Arial"/>
                <w:sz w:val="18"/>
                <w:szCs w:val="18"/>
              </w:rPr>
              <w:t>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2 alkoholi stosowanych w dezynfekcji o stężeniu 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70%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sz w:val="18"/>
                <w:szCs w:val="18"/>
              </w:rPr>
              <w:t>4% formaldehydu</w:t>
            </w:r>
            <w:r>
              <w:rPr>
                <w:rFonts w:ascii="Arial" w:hAnsi="Arial" w:cs="Arial"/>
                <w:sz w:val="18"/>
                <w:szCs w:val="18"/>
              </w:rPr>
              <w:t xml:space="preserve"> na minimalnym </w:t>
            </w:r>
            <w:r w:rsidRPr="00B6163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poziomie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(EN374</w:t>
            </w:r>
            <w:r w:rsidR="0089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normy równoważne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wszystkie spełnienia norm potwierdzone badaniami; p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ozbawione dodatków chemicznych: MBT, ZMBT, BHT, BHA, TMTD, DPG, DPT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potwierdzone badaniem metodą HPLC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opakowan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e 50 szt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uk; data przydatności w czasie dostawy ≥ 48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0BA1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0BA1" w:rsidRDefault="00B52F8F" w:rsidP="0001276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600BA1" w:rsidRPr="006011B0" w:rsidRDefault="00600BA1" w:rsidP="002604D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600BA1" w:rsidRDefault="00600BA1" w:rsidP="002604D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600BA1" w:rsidRPr="006011B0" w:rsidRDefault="00600BA1" w:rsidP="002604D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600BA1" w:rsidRPr="006011B0" w:rsidRDefault="00600BA1" w:rsidP="002604D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0BA1" w:rsidRPr="00073537" w:rsidTr="002604DF">
        <w:trPr>
          <w:cantSplit/>
          <w:trHeight w:val="1361"/>
          <w:jc w:val="center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D46537" w:rsidRDefault="00600BA1" w:rsidP="002604DF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C7077" w:rsidRDefault="00600BA1" w:rsidP="002604DF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Rękawice diagnostyczne do procedur wysokiego ryzyka rozmiar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);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jednorazowe,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niejałowe;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lateksowe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bezpudrowe</w:t>
            </w:r>
            <w:proofErr w:type="spellEnd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minimalny AQL 1,5;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obustronnie chlorowane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posiadające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przedłużony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rolowany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mankiet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teksturowane na palcach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minimalna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grubość ścianki: na palcu 0,40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mm, na dłoni 0,30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mm, na mankiecie 0,20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spełniające normy: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B61636">
              <w:rPr>
                <w:rFonts w:ascii="Arial" w:hAnsi="Arial" w:cs="Arial"/>
                <w:sz w:val="18"/>
                <w:szCs w:val="18"/>
              </w:rPr>
              <w:t>yr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B61636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medyczn</w:t>
            </w:r>
            <w:r>
              <w:rPr>
                <w:rFonts w:ascii="Arial" w:hAnsi="Arial" w:cs="Arial"/>
                <w:sz w:val="18"/>
                <w:szCs w:val="18"/>
              </w:rPr>
              <w:t>ego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klasy I </w:t>
            </w:r>
            <w:proofErr w:type="spellStart"/>
            <w:r w:rsidRPr="00B6163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61636">
              <w:rPr>
                <w:rFonts w:ascii="Arial" w:hAnsi="Arial" w:cs="Arial"/>
                <w:sz w:val="18"/>
                <w:szCs w:val="18"/>
              </w:rPr>
              <w:t xml:space="preserve"> środk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ochrony indywidualnej kat. III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B61636">
              <w:rPr>
                <w:rFonts w:ascii="Arial" w:hAnsi="Arial" w:cs="Arial"/>
                <w:sz w:val="18"/>
                <w:szCs w:val="18"/>
              </w:rPr>
              <w:t>yp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(EN455 i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ASTM F1671</w:t>
            </w:r>
            <w:r w:rsidR="004534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normy równoważne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średni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ej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sił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zrywu przed starzeniem min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imum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(EN455</w:t>
            </w:r>
            <w:r w:rsidR="00453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5340E">
              <w:rPr>
                <w:rFonts w:ascii="Arial" w:hAnsi="Arial" w:cs="Arial"/>
                <w:b/>
                <w:bCs/>
                <w:sz w:val="18"/>
                <w:szCs w:val="18"/>
              </w:rPr>
              <w:t>lub normy równoważne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z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awartoś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ci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protein lateksowych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&lt;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µg/g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(EN455</w:t>
            </w:r>
            <w:r w:rsidR="00453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5340E">
              <w:rPr>
                <w:rFonts w:ascii="Arial" w:hAnsi="Arial" w:cs="Arial"/>
                <w:b/>
                <w:bCs/>
                <w:sz w:val="18"/>
                <w:szCs w:val="18"/>
              </w:rPr>
              <w:t>lub normy równoważne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 w:rsidRPr="00B61636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B61636">
              <w:rPr>
                <w:rFonts w:ascii="Arial" w:hAnsi="Arial" w:cs="Arial"/>
                <w:sz w:val="18"/>
                <w:szCs w:val="18"/>
              </w:rPr>
              <w:t>dporn</w:t>
            </w:r>
            <w:r>
              <w:rPr>
                <w:rFonts w:ascii="Arial" w:hAnsi="Arial" w:cs="Arial"/>
                <w:sz w:val="18"/>
                <w:szCs w:val="18"/>
              </w:rPr>
              <w:t>ości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na przenikanie 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6 substancji chemicznych na 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2 poziomie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(EN ISO374-1</w:t>
            </w:r>
            <w:r w:rsidR="004534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normy równoważne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oraz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mikroorganizmów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(EN 374-2</w:t>
            </w:r>
            <w:r w:rsidR="004534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normy równoważne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5 </w:t>
            </w:r>
            <w:proofErr w:type="spellStart"/>
            <w:r w:rsidRPr="00B61636">
              <w:rPr>
                <w:rFonts w:ascii="Arial" w:hAnsi="Arial" w:cs="Arial"/>
                <w:sz w:val="18"/>
                <w:szCs w:val="18"/>
              </w:rPr>
              <w:t>cytostatyków</w:t>
            </w:r>
            <w:proofErr w:type="spellEnd"/>
            <w:r w:rsidRPr="00B61636">
              <w:rPr>
                <w:rFonts w:ascii="Arial" w:hAnsi="Arial" w:cs="Arial"/>
                <w:sz w:val="18"/>
                <w:szCs w:val="18"/>
              </w:rPr>
              <w:t xml:space="preserve"> na 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3 poziomie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(EN 374-3</w:t>
            </w:r>
            <w:r w:rsidR="004534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normy równoważne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Pr="00B61636">
              <w:rPr>
                <w:rFonts w:ascii="Arial" w:hAnsi="Arial" w:cs="Arial"/>
                <w:sz w:val="18"/>
                <w:szCs w:val="18"/>
              </w:rPr>
              <w:t>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2 alkoholi stosowanych w dezynfekcji o stężeniu 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70%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sz w:val="18"/>
                <w:szCs w:val="18"/>
              </w:rPr>
              <w:t>4% formaldehydu</w:t>
            </w:r>
            <w:r>
              <w:rPr>
                <w:rFonts w:ascii="Arial" w:hAnsi="Arial" w:cs="Arial"/>
                <w:sz w:val="18"/>
                <w:szCs w:val="18"/>
              </w:rPr>
              <w:t xml:space="preserve"> na minimalnym </w:t>
            </w:r>
            <w:r w:rsidRPr="00B6163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poziomie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(EN374</w:t>
            </w:r>
            <w:r w:rsidR="004534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normy równoważne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wszystkie spełnienia norm potwierdzone badaniami; p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ozbawione dodatków chemicznych: MBT, ZMBT, BHT, BHA, TMTD, DPG, DPT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potwierdzone badaniem metodą HPLC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opakowan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e 50 szt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uk; data przydatności w czasie dostawy ≥ 48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0BA1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0BA1" w:rsidRDefault="00B52F8F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600BA1" w:rsidRPr="006011B0" w:rsidRDefault="00600BA1" w:rsidP="002604D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600BA1" w:rsidRDefault="00600BA1" w:rsidP="002604D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600BA1" w:rsidRPr="006011B0" w:rsidRDefault="00600BA1" w:rsidP="002604D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600BA1" w:rsidRPr="006011B0" w:rsidRDefault="00600BA1" w:rsidP="002604D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0BA1" w:rsidRPr="00073537" w:rsidTr="002604DF">
        <w:trPr>
          <w:cantSplit/>
          <w:trHeight w:val="1361"/>
          <w:jc w:val="center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D46537" w:rsidRDefault="00600BA1" w:rsidP="002604DF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C7077" w:rsidRDefault="00600BA1" w:rsidP="002604DF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Rękawice diagnostyczne do procedur wysokiego ryzyka rozmiar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XL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);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jednorazowe,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niejałowe;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lateksowe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bezpudrowe</w:t>
            </w:r>
            <w:proofErr w:type="spellEnd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minimalny AQL 1,5;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obustronnie chlorowane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posiadające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przedłużony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rolowany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mankiet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teksturowane na palcach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minimalna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grubość ścianki: na palcu 0,40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mm, na dłoni 0,30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mm, na mankiecie 0,20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spełniające normy: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B61636">
              <w:rPr>
                <w:rFonts w:ascii="Arial" w:hAnsi="Arial" w:cs="Arial"/>
                <w:sz w:val="18"/>
                <w:szCs w:val="18"/>
              </w:rPr>
              <w:t>yr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B61636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medyczn</w:t>
            </w:r>
            <w:r>
              <w:rPr>
                <w:rFonts w:ascii="Arial" w:hAnsi="Arial" w:cs="Arial"/>
                <w:sz w:val="18"/>
                <w:szCs w:val="18"/>
              </w:rPr>
              <w:t>ego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klasy I </w:t>
            </w:r>
            <w:proofErr w:type="spellStart"/>
            <w:r w:rsidRPr="00B6163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61636">
              <w:rPr>
                <w:rFonts w:ascii="Arial" w:hAnsi="Arial" w:cs="Arial"/>
                <w:sz w:val="18"/>
                <w:szCs w:val="18"/>
              </w:rPr>
              <w:t xml:space="preserve"> środk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ochrony indywidualnej kat. III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B61636">
              <w:rPr>
                <w:rFonts w:ascii="Arial" w:hAnsi="Arial" w:cs="Arial"/>
                <w:sz w:val="18"/>
                <w:szCs w:val="18"/>
              </w:rPr>
              <w:t>yp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(EN455 i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ASTM F1671</w:t>
            </w:r>
            <w:r w:rsidR="004534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normy równoważne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średni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ej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sił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zrywu przed starzeniem min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imum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(EN455</w:t>
            </w:r>
            <w:r w:rsidR="00453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5340E">
              <w:rPr>
                <w:rFonts w:ascii="Arial" w:hAnsi="Arial" w:cs="Arial"/>
                <w:b/>
                <w:bCs/>
                <w:sz w:val="18"/>
                <w:szCs w:val="18"/>
              </w:rPr>
              <w:t>lub normy równoważne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z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awartoś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ci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protein lateksowych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&lt;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µg/g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(EN455</w:t>
            </w:r>
            <w:r w:rsidR="00453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5340E">
              <w:rPr>
                <w:rFonts w:ascii="Arial" w:hAnsi="Arial" w:cs="Arial"/>
                <w:b/>
                <w:bCs/>
                <w:sz w:val="18"/>
                <w:szCs w:val="18"/>
              </w:rPr>
              <w:t>lub normy równoważne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 w:rsidRPr="00B61636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B61636">
              <w:rPr>
                <w:rFonts w:ascii="Arial" w:hAnsi="Arial" w:cs="Arial"/>
                <w:sz w:val="18"/>
                <w:szCs w:val="18"/>
              </w:rPr>
              <w:t>dporn</w:t>
            </w:r>
            <w:r>
              <w:rPr>
                <w:rFonts w:ascii="Arial" w:hAnsi="Arial" w:cs="Arial"/>
                <w:sz w:val="18"/>
                <w:szCs w:val="18"/>
              </w:rPr>
              <w:t>ości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na przenikanie 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6 substancji chemicznych na 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2 poziomie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(EN ISO374-1</w:t>
            </w:r>
            <w:r w:rsidR="004534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normy równoważne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oraz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mikroorganizmów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(EN 374-2</w:t>
            </w:r>
            <w:r w:rsidR="004534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normy równoważne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5 </w:t>
            </w:r>
            <w:proofErr w:type="spellStart"/>
            <w:r w:rsidRPr="00B61636">
              <w:rPr>
                <w:rFonts w:ascii="Arial" w:hAnsi="Arial" w:cs="Arial"/>
                <w:sz w:val="18"/>
                <w:szCs w:val="18"/>
              </w:rPr>
              <w:t>cytostatyków</w:t>
            </w:r>
            <w:proofErr w:type="spellEnd"/>
            <w:r w:rsidRPr="00B61636">
              <w:rPr>
                <w:rFonts w:ascii="Arial" w:hAnsi="Arial" w:cs="Arial"/>
                <w:sz w:val="18"/>
                <w:szCs w:val="18"/>
              </w:rPr>
              <w:t xml:space="preserve"> na 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3 poziomie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(EN 374-3</w:t>
            </w:r>
            <w:r w:rsidR="004534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normy równoważne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Pr="00B61636">
              <w:rPr>
                <w:rFonts w:ascii="Arial" w:hAnsi="Arial" w:cs="Arial"/>
                <w:sz w:val="18"/>
                <w:szCs w:val="18"/>
              </w:rPr>
              <w:t>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2 alkoholi stosowanych w dezynfekcji o stężeniu 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70%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sz w:val="18"/>
                <w:szCs w:val="18"/>
              </w:rPr>
              <w:t>4% formaldehydu</w:t>
            </w:r>
            <w:r>
              <w:rPr>
                <w:rFonts w:ascii="Arial" w:hAnsi="Arial" w:cs="Arial"/>
                <w:sz w:val="18"/>
                <w:szCs w:val="18"/>
              </w:rPr>
              <w:t xml:space="preserve"> na minimalnym </w:t>
            </w:r>
            <w:r w:rsidRPr="00B6163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poziomie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(EN374</w:t>
            </w:r>
            <w:r w:rsidR="004534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normy równoważne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wszystkie spełnienia norm potwierdzone badaniami; p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ozbawione dodatków chemicznych: MBT, ZMBT, BHT, BHA, TMTD, DPG, DPT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potwierdzone badaniem metodą HPLC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opakowan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e 50 szt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uk; data przydatności w czasie dostawy ≥ 48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0BA1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0BA1" w:rsidRDefault="00B52F8F" w:rsidP="007F5FE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600BA1" w:rsidRPr="006011B0" w:rsidRDefault="00600BA1" w:rsidP="002604D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600BA1" w:rsidRDefault="00600BA1" w:rsidP="002604D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600BA1" w:rsidRPr="006011B0" w:rsidRDefault="00600BA1" w:rsidP="002604D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600BA1" w:rsidRPr="006011B0" w:rsidRDefault="00600BA1" w:rsidP="002604D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0BA1" w:rsidRPr="00073537" w:rsidTr="002604DF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2C60B4" w:rsidRDefault="00600BA1" w:rsidP="002604DF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45340E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00BA1" w:rsidRDefault="00600BA1" w:rsidP="00600BA1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BD1974" w:rsidRPr="0060732D" w:rsidRDefault="00BD1974" w:rsidP="00BD1974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BD1974" w:rsidRPr="00AC682F" w:rsidRDefault="00BD1974" w:rsidP="00BD1974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BD1974" w:rsidRDefault="00BD1974" w:rsidP="00BD1974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BD1974" w:rsidRPr="00580DE4" w:rsidRDefault="00BD1974" w:rsidP="00BD1974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BD1974" w:rsidRPr="00580DE4" w:rsidRDefault="00BD1974" w:rsidP="00BD1974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6F1785" w:rsidRDefault="00BD1974" w:rsidP="00E31DE4">
      <w:pPr>
        <w:ind w:left="-567"/>
        <w:jc w:val="both"/>
        <w:rPr>
          <w:rFonts w:ascii="Arial" w:hAnsi="Arial" w:cs="Arial"/>
          <w:iCs/>
          <w:spacing w:val="4"/>
          <w:sz w:val="8"/>
          <w:szCs w:val="8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6F1785" w:rsidRDefault="006F1785" w:rsidP="003B7250">
      <w:pPr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6F1785" w:rsidRDefault="006F1785" w:rsidP="003B7250">
      <w:pPr>
        <w:jc w:val="both"/>
        <w:rPr>
          <w:rFonts w:ascii="Arial" w:hAnsi="Arial" w:cs="Arial"/>
          <w:iCs/>
          <w:spacing w:val="4"/>
          <w:sz w:val="8"/>
          <w:szCs w:val="8"/>
        </w:rPr>
      </w:pPr>
    </w:p>
    <w:sectPr w:rsidR="006F1785" w:rsidSect="009426B1">
      <w:headerReference w:type="default" r:id="rId8"/>
      <w:footnotePr>
        <w:pos w:val="beneathText"/>
      </w:footnotePr>
      <w:pgSz w:w="16837" w:h="11905" w:orient="landscape"/>
      <w:pgMar w:top="709" w:right="1276" w:bottom="993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9BA" w:rsidRDefault="009C79BA">
      <w:r>
        <w:separator/>
      </w:r>
    </w:p>
  </w:endnote>
  <w:endnote w:type="continuationSeparator" w:id="0">
    <w:p w:rsidR="009C79BA" w:rsidRDefault="009C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9BA" w:rsidRDefault="009C79BA">
      <w:r>
        <w:separator/>
      </w:r>
    </w:p>
  </w:footnote>
  <w:footnote w:type="continuationSeparator" w:id="0">
    <w:p w:rsidR="009C79BA" w:rsidRDefault="009C7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0E" w:rsidRDefault="005A600E" w:rsidP="005A600E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5A600E" w:rsidRDefault="005A600E" w:rsidP="005A600E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5pt;height:1.5pt" o:bullet="t" filled="t">
        <v:fill color2="black"/>
        <v:textbox inset="0,0,0,0"/>
      </v:shape>
    </w:pict>
  </w:numPicBullet>
  <w:numPicBullet w:numPicBulletId="1">
    <w:pict>
      <v:shape id="_x0000_i1029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 w:numId="40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7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DEC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A9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C3E"/>
    <w:rsid w:val="00036D25"/>
    <w:rsid w:val="00037032"/>
    <w:rsid w:val="0003728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725"/>
    <w:rsid w:val="000478BD"/>
    <w:rsid w:val="00047CE5"/>
    <w:rsid w:val="0005094C"/>
    <w:rsid w:val="00050B26"/>
    <w:rsid w:val="00050CD6"/>
    <w:rsid w:val="00051FC4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29B"/>
    <w:rsid w:val="0006770B"/>
    <w:rsid w:val="00067B6B"/>
    <w:rsid w:val="0007003E"/>
    <w:rsid w:val="00071696"/>
    <w:rsid w:val="000718D0"/>
    <w:rsid w:val="00072578"/>
    <w:rsid w:val="00072809"/>
    <w:rsid w:val="000735F9"/>
    <w:rsid w:val="00073C94"/>
    <w:rsid w:val="0007405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3BCA"/>
    <w:rsid w:val="00084522"/>
    <w:rsid w:val="00084946"/>
    <w:rsid w:val="000856A2"/>
    <w:rsid w:val="000869C6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06F2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3E1"/>
    <w:rsid w:val="000D7586"/>
    <w:rsid w:val="000D7B1D"/>
    <w:rsid w:val="000E2550"/>
    <w:rsid w:val="000E3EC6"/>
    <w:rsid w:val="000E3FE6"/>
    <w:rsid w:val="000E409D"/>
    <w:rsid w:val="000E472E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20CA"/>
    <w:rsid w:val="000F28CF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28E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4EF1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98E"/>
    <w:rsid w:val="00130D16"/>
    <w:rsid w:val="001313FA"/>
    <w:rsid w:val="00131D94"/>
    <w:rsid w:val="00132049"/>
    <w:rsid w:val="00132278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474CA"/>
    <w:rsid w:val="00151B3A"/>
    <w:rsid w:val="00151BA7"/>
    <w:rsid w:val="00151F2F"/>
    <w:rsid w:val="0015263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2E93"/>
    <w:rsid w:val="00163930"/>
    <w:rsid w:val="001639FA"/>
    <w:rsid w:val="00164653"/>
    <w:rsid w:val="00164DD0"/>
    <w:rsid w:val="00164EB2"/>
    <w:rsid w:val="00164F06"/>
    <w:rsid w:val="0016506D"/>
    <w:rsid w:val="00165E6B"/>
    <w:rsid w:val="0016633C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3DB"/>
    <w:rsid w:val="001775B7"/>
    <w:rsid w:val="00180299"/>
    <w:rsid w:val="00181D63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47C1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DC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0C06"/>
    <w:rsid w:val="001F1150"/>
    <w:rsid w:val="001F1D4D"/>
    <w:rsid w:val="001F3624"/>
    <w:rsid w:val="001F3D66"/>
    <w:rsid w:val="001F485C"/>
    <w:rsid w:val="001F505D"/>
    <w:rsid w:val="001F51E2"/>
    <w:rsid w:val="001F5B0A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720"/>
    <w:rsid w:val="00206DE4"/>
    <w:rsid w:val="00206E56"/>
    <w:rsid w:val="002100C5"/>
    <w:rsid w:val="00210191"/>
    <w:rsid w:val="0021109E"/>
    <w:rsid w:val="00211BE7"/>
    <w:rsid w:val="00211E80"/>
    <w:rsid w:val="0021236C"/>
    <w:rsid w:val="002123BB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3A0E"/>
    <w:rsid w:val="002468C0"/>
    <w:rsid w:val="00246AB8"/>
    <w:rsid w:val="00246CCB"/>
    <w:rsid w:val="0025105F"/>
    <w:rsid w:val="00251AC3"/>
    <w:rsid w:val="00252376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503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6B1"/>
    <w:rsid w:val="002959A2"/>
    <w:rsid w:val="00295C18"/>
    <w:rsid w:val="0029679E"/>
    <w:rsid w:val="0029775D"/>
    <w:rsid w:val="002A0A21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2868"/>
    <w:rsid w:val="002D3B0E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CE8"/>
    <w:rsid w:val="002E6F0F"/>
    <w:rsid w:val="002E765E"/>
    <w:rsid w:val="002F04CA"/>
    <w:rsid w:val="002F0A9F"/>
    <w:rsid w:val="002F0FB8"/>
    <w:rsid w:val="002F1439"/>
    <w:rsid w:val="002F201E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34F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A40"/>
    <w:rsid w:val="00324FB6"/>
    <w:rsid w:val="0032544F"/>
    <w:rsid w:val="003254E0"/>
    <w:rsid w:val="00325977"/>
    <w:rsid w:val="00325C0A"/>
    <w:rsid w:val="00325D6F"/>
    <w:rsid w:val="003267F0"/>
    <w:rsid w:val="00327AF1"/>
    <w:rsid w:val="00330CB9"/>
    <w:rsid w:val="00330CFE"/>
    <w:rsid w:val="0033187B"/>
    <w:rsid w:val="00331AAC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5F57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3FEF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79D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6DA1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B7250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461E"/>
    <w:rsid w:val="003F5668"/>
    <w:rsid w:val="003F5C9D"/>
    <w:rsid w:val="00400613"/>
    <w:rsid w:val="0040085D"/>
    <w:rsid w:val="0040104A"/>
    <w:rsid w:val="004010CC"/>
    <w:rsid w:val="00401211"/>
    <w:rsid w:val="00401849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42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8E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36C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087"/>
    <w:rsid w:val="0045340E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77A97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4964"/>
    <w:rsid w:val="00495B33"/>
    <w:rsid w:val="0049643B"/>
    <w:rsid w:val="004979D7"/>
    <w:rsid w:val="004A01F3"/>
    <w:rsid w:val="004A05CC"/>
    <w:rsid w:val="004A26C0"/>
    <w:rsid w:val="004A2701"/>
    <w:rsid w:val="004A3E7D"/>
    <w:rsid w:val="004A5E6B"/>
    <w:rsid w:val="004A5E7B"/>
    <w:rsid w:val="004A7EA9"/>
    <w:rsid w:val="004B025B"/>
    <w:rsid w:val="004B0AD9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020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753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6C34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BD8"/>
    <w:rsid w:val="00516F6D"/>
    <w:rsid w:val="00517AA9"/>
    <w:rsid w:val="00517D2D"/>
    <w:rsid w:val="0052142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810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C9C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9F7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413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A600E"/>
    <w:rsid w:val="005B0C64"/>
    <w:rsid w:val="005B18DC"/>
    <w:rsid w:val="005B1A7B"/>
    <w:rsid w:val="005B1B3E"/>
    <w:rsid w:val="005B2359"/>
    <w:rsid w:val="005B35BC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086F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E790A"/>
    <w:rsid w:val="005F06B2"/>
    <w:rsid w:val="005F16EE"/>
    <w:rsid w:val="005F2DA0"/>
    <w:rsid w:val="005F2FA4"/>
    <w:rsid w:val="005F3140"/>
    <w:rsid w:val="005F4D21"/>
    <w:rsid w:val="005F4F2A"/>
    <w:rsid w:val="005F5003"/>
    <w:rsid w:val="005F5044"/>
    <w:rsid w:val="005F51F1"/>
    <w:rsid w:val="005F6686"/>
    <w:rsid w:val="005F723E"/>
    <w:rsid w:val="0060002B"/>
    <w:rsid w:val="00600BA1"/>
    <w:rsid w:val="0060107A"/>
    <w:rsid w:val="00601FF8"/>
    <w:rsid w:val="00602878"/>
    <w:rsid w:val="00602AC5"/>
    <w:rsid w:val="00602CF7"/>
    <w:rsid w:val="00602E07"/>
    <w:rsid w:val="00602F42"/>
    <w:rsid w:val="00603058"/>
    <w:rsid w:val="0060439E"/>
    <w:rsid w:val="00604651"/>
    <w:rsid w:val="00605AED"/>
    <w:rsid w:val="0060680A"/>
    <w:rsid w:val="0060696F"/>
    <w:rsid w:val="00606D58"/>
    <w:rsid w:val="00606D75"/>
    <w:rsid w:val="006072A7"/>
    <w:rsid w:val="006073AF"/>
    <w:rsid w:val="006075C6"/>
    <w:rsid w:val="00610949"/>
    <w:rsid w:val="00610B93"/>
    <w:rsid w:val="00611050"/>
    <w:rsid w:val="006124B8"/>
    <w:rsid w:val="00612AA9"/>
    <w:rsid w:val="0061330C"/>
    <w:rsid w:val="00613470"/>
    <w:rsid w:val="00613BD4"/>
    <w:rsid w:val="006140C3"/>
    <w:rsid w:val="00614F52"/>
    <w:rsid w:val="00615431"/>
    <w:rsid w:val="00615FB1"/>
    <w:rsid w:val="006162B4"/>
    <w:rsid w:val="0061632D"/>
    <w:rsid w:val="0061690E"/>
    <w:rsid w:val="00616D5A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27287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28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9F8"/>
    <w:rsid w:val="00676115"/>
    <w:rsid w:val="006772F0"/>
    <w:rsid w:val="00677901"/>
    <w:rsid w:val="00677D45"/>
    <w:rsid w:val="00680744"/>
    <w:rsid w:val="0068099C"/>
    <w:rsid w:val="00681FC8"/>
    <w:rsid w:val="0068256D"/>
    <w:rsid w:val="00682925"/>
    <w:rsid w:val="00683D95"/>
    <w:rsid w:val="00684017"/>
    <w:rsid w:val="00684197"/>
    <w:rsid w:val="00684309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017"/>
    <w:rsid w:val="006A65EC"/>
    <w:rsid w:val="006A66D8"/>
    <w:rsid w:val="006A6A16"/>
    <w:rsid w:val="006A6AE1"/>
    <w:rsid w:val="006A6DC6"/>
    <w:rsid w:val="006A7EEA"/>
    <w:rsid w:val="006B0079"/>
    <w:rsid w:val="006B0E7F"/>
    <w:rsid w:val="006B1104"/>
    <w:rsid w:val="006B1489"/>
    <w:rsid w:val="006B1566"/>
    <w:rsid w:val="006B181A"/>
    <w:rsid w:val="006B1AAC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1B9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785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6B0A"/>
    <w:rsid w:val="007072D2"/>
    <w:rsid w:val="00707DDB"/>
    <w:rsid w:val="007107F9"/>
    <w:rsid w:val="00711950"/>
    <w:rsid w:val="00713933"/>
    <w:rsid w:val="0071459F"/>
    <w:rsid w:val="0071476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1BAB"/>
    <w:rsid w:val="00722D33"/>
    <w:rsid w:val="00725D3B"/>
    <w:rsid w:val="00726816"/>
    <w:rsid w:val="00730BD2"/>
    <w:rsid w:val="007313E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55B4"/>
    <w:rsid w:val="00746F16"/>
    <w:rsid w:val="00746F1B"/>
    <w:rsid w:val="007478A9"/>
    <w:rsid w:val="007502B3"/>
    <w:rsid w:val="00750F5E"/>
    <w:rsid w:val="00752276"/>
    <w:rsid w:val="00752510"/>
    <w:rsid w:val="0075284E"/>
    <w:rsid w:val="007530A6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67CA4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28C"/>
    <w:rsid w:val="007812E8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07C2"/>
    <w:rsid w:val="00791007"/>
    <w:rsid w:val="0079146B"/>
    <w:rsid w:val="00791567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282D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461"/>
    <w:rsid w:val="007C4B1D"/>
    <w:rsid w:val="007C4BEE"/>
    <w:rsid w:val="007C4D3B"/>
    <w:rsid w:val="007C5174"/>
    <w:rsid w:val="007C606F"/>
    <w:rsid w:val="007C6A2C"/>
    <w:rsid w:val="007C72F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5FE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3C8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2F4"/>
    <w:rsid w:val="008609A7"/>
    <w:rsid w:val="008616C5"/>
    <w:rsid w:val="00861E01"/>
    <w:rsid w:val="00861E07"/>
    <w:rsid w:val="008643E5"/>
    <w:rsid w:val="00866B41"/>
    <w:rsid w:val="0086730F"/>
    <w:rsid w:val="00871F41"/>
    <w:rsid w:val="008723DD"/>
    <w:rsid w:val="008738E4"/>
    <w:rsid w:val="00873E23"/>
    <w:rsid w:val="00874889"/>
    <w:rsid w:val="00874A62"/>
    <w:rsid w:val="00874BDF"/>
    <w:rsid w:val="00874DA1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0BC0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3E51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1D0"/>
    <w:rsid w:val="008B22F4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63F4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5FD9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4E1B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9BA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62"/>
    <w:rsid w:val="009E0EAF"/>
    <w:rsid w:val="009E105E"/>
    <w:rsid w:val="009E1CD3"/>
    <w:rsid w:val="009E1FF2"/>
    <w:rsid w:val="009E23D9"/>
    <w:rsid w:val="009E2924"/>
    <w:rsid w:val="009E2AD6"/>
    <w:rsid w:val="009E3DA5"/>
    <w:rsid w:val="009E413F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27917"/>
    <w:rsid w:val="00A30101"/>
    <w:rsid w:val="00A301B2"/>
    <w:rsid w:val="00A30394"/>
    <w:rsid w:val="00A318CB"/>
    <w:rsid w:val="00A31C3E"/>
    <w:rsid w:val="00A31EAA"/>
    <w:rsid w:val="00A32662"/>
    <w:rsid w:val="00A330F7"/>
    <w:rsid w:val="00A336F0"/>
    <w:rsid w:val="00A339D7"/>
    <w:rsid w:val="00A34278"/>
    <w:rsid w:val="00A348F6"/>
    <w:rsid w:val="00A34FF2"/>
    <w:rsid w:val="00A35283"/>
    <w:rsid w:val="00A3620A"/>
    <w:rsid w:val="00A374E0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1949"/>
    <w:rsid w:val="00A51E84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2CB2"/>
    <w:rsid w:val="00A6365C"/>
    <w:rsid w:val="00A64A52"/>
    <w:rsid w:val="00A658C5"/>
    <w:rsid w:val="00A665B8"/>
    <w:rsid w:val="00A66866"/>
    <w:rsid w:val="00A67328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25E2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A2A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B7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01A"/>
    <w:rsid w:val="00B118C6"/>
    <w:rsid w:val="00B11D2B"/>
    <w:rsid w:val="00B166F6"/>
    <w:rsid w:val="00B16EAD"/>
    <w:rsid w:val="00B17EDF"/>
    <w:rsid w:val="00B21214"/>
    <w:rsid w:val="00B22F6A"/>
    <w:rsid w:val="00B22FF8"/>
    <w:rsid w:val="00B23A10"/>
    <w:rsid w:val="00B24A1E"/>
    <w:rsid w:val="00B25C4F"/>
    <w:rsid w:val="00B2601F"/>
    <w:rsid w:val="00B26CAA"/>
    <w:rsid w:val="00B3069A"/>
    <w:rsid w:val="00B31487"/>
    <w:rsid w:val="00B31F62"/>
    <w:rsid w:val="00B320F6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16FC"/>
    <w:rsid w:val="00B5202E"/>
    <w:rsid w:val="00B5246D"/>
    <w:rsid w:val="00B527D3"/>
    <w:rsid w:val="00B52F8F"/>
    <w:rsid w:val="00B52FF5"/>
    <w:rsid w:val="00B532D0"/>
    <w:rsid w:val="00B54951"/>
    <w:rsid w:val="00B55273"/>
    <w:rsid w:val="00B5574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54D"/>
    <w:rsid w:val="00B64731"/>
    <w:rsid w:val="00B64A0A"/>
    <w:rsid w:val="00B661A4"/>
    <w:rsid w:val="00B67164"/>
    <w:rsid w:val="00B6744F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48E9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1EF0"/>
    <w:rsid w:val="00BA24BB"/>
    <w:rsid w:val="00BA315D"/>
    <w:rsid w:val="00BA3471"/>
    <w:rsid w:val="00BA34EA"/>
    <w:rsid w:val="00BA3F23"/>
    <w:rsid w:val="00BA476B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14AC"/>
    <w:rsid w:val="00BD1974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207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401A"/>
    <w:rsid w:val="00C150C2"/>
    <w:rsid w:val="00C151B4"/>
    <w:rsid w:val="00C153B5"/>
    <w:rsid w:val="00C15E28"/>
    <w:rsid w:val="00C163CB"/>
    <w:rsid w:val="00C1758F"/>
    <w:rsid w:val="00C17C5B"/>
    <w:rsid w:val="00C205F3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D4A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5D0F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A01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0FC3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5B45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362"/>
    <w:rsid w:val="00D06642"/>
    <w:rsid w:val="00D0706B"/>
    <w:rsid w:val="00D07BCE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180B"/>
    <w:rsid w:val="00D22269"/>
    <w:rsid w:val="00D2233E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1F24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5658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262"/>
    <w:rsid w:val="00E23667"/>
    <w:rsid w:val="00E23FDF"/>
    <w:rsid w:val="00E24067"/>
    <w:rsid w:val="00E24260"/>
    <w:rsid w:val="00E244C3"/>
    <w:rsid w:val="00E24B1B"/>
    <w:rsid w:val="00E256EB"/>
    <w:rsid w:val="00E2598B"/>
    <w:rsid w:val="00E27039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DE4"/>
    <w:rsid w:val="00E31EEC"/>
    <w:rsid w:val="00E32045"/>
    <w:rsid w:val="00E32070"/>
    <w:rsid w:val="00E33D61"/>
    <w:rsid w:val="00E3416E"/>
    <w:rsid w:val="00E351B3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01"/>
    <w:rsid w:val="00E5001E"/>
    <w:rsid w:val="00E503BF"/>
    <w:rsid w:val="00E505D3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0D7E"/>
    <w:rsid w:val="00E6154D"/>
    <w:rsid w:val="00E63A8A"/>
    <w:rsid w:val="00E63E40"/>
    <w:rsid w:val="00E64517"/>
    <w:rsid w:val="00E7031D"/>
    <w:rsid w:val="00E7037B"/>
    <w:rsid w:val="00E70816"/>
    <w:rsid w:val="00E70F2D"/>
    <w:rsid w:val="00E7197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A2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3CA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6AC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12B"/>
    <w:rsid w:val="00F265E8"/>
    <w:rsid w:val="00F2663C"/>
    <w:rsid w:val="00F268E8"/>
    <w:rsid w:val="00F30528"/>
    <w:rsid w:val="00F32D07"/>
    <w:rsid w:val="00F33081"/>
    <w:rsid w:val="00F33130"/>
    <w:rsid w:val="00F337B8"/>
    <w:rsid w:val="00F342AF"/>
    <w:rsid w:val="00F3455B"/>
    <w:rsid w:val="00F35A13"/>
    <w:rsid w:val="00F35FAB"/>
    <w:rsid w:val="00F36186"/>
    <w:rsid w:val="00F36335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5F86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334"/>
    <w:rsid w:val="00F81547"/>
    <w:rsid w:val="00F8305B"/>
    <w:rsid w:val="00F83177"/>
    <w:rsid w:val="00F8399F"/>
    <w:rsid w:val="00F84882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297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4F0"/>
    <w:rsid w:val="00FC3841"/>
    <w:rsid w:val="00FC3FA9"/>
    <w:rsid w:val="00FC437B"/>
    <w:rsid w:val="00FC5040"/>
    <w:rsid w:val="00FC6824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11B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40AA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A05A37-B070-445A-B4CD-1ED79181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5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s12">
    <w:name w:val="fs12"/>
    <w:rsid w:val="00600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1AD8-74C8-4B8F-81E9-44F32AE0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3218</Words>
  <Characters>19311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22485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Joanna Bruśnicka</cp:lastModifiedBy>
  <cp:revision>58</cp:revision>
  <cp:lastPrinted>2022-07-26T07:04:00Z</cp:lastPrinted>
  <dcterms:created xsi:type="dcterms:W3CDTF">2021-03-25T14:40:00Z</dcterms:created>
  <dcterms:modified xsi:type="dcterms:W3CDTF">2022-07-26T11:57:00Z</dcterms:modified>
</cp:coreProperties>
</file>