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FD972" w14:textId="77777777" w:rsidR="001C59FB" w:rsidRPr="00892D02" w:rsidRDefault="001C59FB" w:rsidP="001C59FB">
      <w:pPr>
        <w:pStyle w:val="Standard"/>
        <w:spacing w:line="276" w:lineRule="auto"/>
        <w:jc w:val="right"/>
        <w:rPr>
          <w:rFonts w:ascii="Times New Roman" w:eastAsia="Times New Roman" w:hAnsi="Times New Roman" w:cs="Times New Roman"/>
          <w:color w:val="auto"/>
          <w:lang w:val="pl-PL"/>
        </w:rPr>
      </w:pPr>
      <w:r w:rsidRPr="00892D02">
        <w:rPr>
          <w:rFonts w:ascii="Times New Roman" w:eastAsia="Times New Roman" w:hAnsi="Times New Roman" w:cs="Times New Roman"/>
          <w:color w:val="auto"/>
          <w:lang w:val="pl-PL"/>
        </w:rPr>
        <w:t>Załącznik  nr  1</w:t>
      </w:r>
    </w:p>
    <w:p w14:paraId="2BB5AF80" w14:textId="77777777" w:rsidR="001C59FB" w:rsidRPr="00FB2008" w:rsidRDefault="001C59FB" w:rsidP="001C59FB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…...................................</w:t>
      </w:r>
    </w:p>
    <w:p w14:paraId="741A871B" w14:textId="77777777" w:rsidR="001C59FB" w:rsidRPr="00FB2008" w:rsidRDefault="00E15A29" w:rsidP="001C59FB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>
        <w:rPr>
          <w:rFonts w:ascii="Times New Roman" w:eastAsia="Times New Roman" w:hAnsi="Times New Roman" w:cs="Times New Roman"/>
          <w:color w:val="auto"/>
          <w:lang w:val="pl-PL"/>
        </w:rPr>
        <w:t xml:space="preserve">         </w:t>
      </w:r>
      <w:r w:rsidR="001C59FB" w:rsidRPr="00FB2008">
        <w:rPr>
          <w:rFonts w:ascii="Times New Roman" w:eastAsia="Times New Roman" w:hAnsi="Times New Roman" w:cs="Times New Roman"/>
          <w:color w:val="auto"/>
          <w:lang w:val="pl-PL"/>
        </w:rPr>
        <w:t>(Wykonawca)</w:t>
      </w:r>
    </w:p>
    <w:p w14:paraId="38BE0D32" w14:textId="77777777" w:rsidR="001C59FB" w:rsidRPr="00FB2008" w:rsidRDefault="001C59FB" w:rsidP="001C59FB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="003E078D">
        <w:rPr>
          <w:rFonts w:ascii="Times New Roman" w:eastAsia="Times New Roman" w:hAnsi="Times New Roman" w:cs="Times New Roman"/>
          <w:color w:val="auto"/>
          <w:lang w:val="pl-PL"/>
        </w:rPr>
        <w:tab/>
      </w:r>
      <w:r w:rsidR="003E078D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>Gmina Zambrów</w:t>
      </w:r>
    </w:p>
    <w:p w14:paraId="6E0D10B3" w14:textId="77777777" w:rsidR="00360591" w:rsidRDefault="00360591" w:rsidP="001C59FB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  <w:lang w:val="pl-PL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 w:rsidR="003E078D"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 w:rsidR="003E078D"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  <w:lang w:val="pl-PL"/>
        </w:rPr>
        <w:t>ul. Fabryczna 3</w:t>
      </w:r>
      <w:r w:rsidR="001C59FB"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 xml:space="preserve"> </w:t>
      </w:r>
    </w:p>
    <w:p w14:paraId="0646A58E" w14:textId="77777777" w:rsidR="001C59FB" w:rsidRPr="00FB2008" w:rsidRDefault="001C59FB" w:rsidP="003E078D">
      <w:pPr>
        <w:pStyle w:val="Standard"/>
        <w:spacing w:line="276" w:lineRule="auto"/>
        <w:ind w:left="5664" w:firstLine="708"/>
        <w:jc w:val="both"/>
        <w:rPr>
          <w:rFonts w:ascii="Times New Roman" w:eastAsia="Times New Roman" w:hAnsi="Times New Roman" w:cs="Times New Roman"/>
          <w:b/>
          <w:bCs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>18-300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 </w:t>
      </w: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>Zambrów</w:t>
      </w:r>
    </w:p>
    <w:p w14:paraId="5F49FC3F" w14:textId="77777777" w:rsidR="001C59FB" w:rsidRPr="00FB2008" w:rsidRDefault="001C59FB" w:rsidP="001C59FB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  <w:lang w:val="pl-PL"/>
        </w:rPr>
      </w:pPr>
    </w:p>
    <w:p w14:paraId="345ED78D" w14:textId="77777777" w:rsidR="001C59FB" w:rsidRPr="00FB2008" w:rsidRDefault="001C59FB" w:rsidP="00231094">
      <w:pPr>
        <w:pStyle w:val="Standard"/>
        <w:spacing w:after="160" w:line="276" w:lineRule="auto"/>
        <w:jc w:val="center"/>
        <w:rPr>
          <w:rFonts w:ascii="Times New Roman" w:eastAsia="Times New Roman" w:hAnsi="Times New Roman" w:cs="Times New Roman"/>
          <w:b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>Oferta</w:t>
      </w:r>
      <w:r w:rsidRPr="00FB2008">
        <w:rPr>
          <w:rFonts w:ascii="Times New Roman" w:eastAsia="Times New Roman" w:hAnsi="Times New Roman" w:cs="Times New Roman"/>
          <w:b/>
          <w:color w:val="auto"/>
          <w:lang w:val="pl-PL"/>
        </w:rPr>
        <w:t xml:space="preserve"> cenowa</w:t>
      </w:r>
      <w:r w:rsidRPr="00FB2008">
        <w:rPr>
          <w:rFonts w:ascii="Times New Roman" w:eastAsia="Times New Roman" w:hAnsi="Times New Roman" w:cs="Times New Roman"/>
          <w:b/>
          <w:color w:val="auto"/>
          <w:lang w:val="pl-PL"/>
        </w:rPr>
        <w:tab/>
      </w:r>
    </w:p>
    <w:p w14:paraId="35800DD2" w14:textId="77777777" w:rsidR="00351DB0" w:rsidRPr="00351DB0" w:rsidRDefault="00351DB0" w:rsidP="00351DB0">
      <w:pPr>
        <w:autoSpaceDN w:val="0"/>
        <w:spacing w:after="160" w:line="24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</w:pPr>
      <w:r w:rsidRPr="00351DB0">
        <w:rPr>
          <w:rFonts w:ascii="Times New Roman" w:eastAsia="Times New Roman" w:hAnsi="Times New Roman" w:cs="Times New Roman"/>
          <w:b/>
          <w:color w:val="auto"/>
          <w:kern w:val="3"/>
          <w:sz w:val="22"/>
          <w:szCs w:val="22"/>
          <w:u w:val="single"/>
          <w:lang w:val="pl-PL" w:eastAsia="zh-CN" w:bidi="hi-IN"/>
        </w:rPr>
        <w:t>Dane dotyczące Wykonawcy:</w:t>
      </w:r>
    </w:p>
    <w:p w14:paraId="0C9F03B7" w14:textId="77777777" w:rsidR="00351DB0" w:rsidRPr="00351DB0" w:rsidRDefault="00351DB0" w:rsidP="00C035C3">
      <w:pPr>
        <w:autoSpaceDN w:val="0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</w:pPr>
      <w:r w:rsidRPr="00351DB0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  <w:t>Pełna nazwa Wykonawcy</w:t>
      </w:r>
    </w:p>
    <w:p w14:paraId="4B5E2F77" w14:textId="77777777" w:rsidR="00351DB0" w:rsidRPr="00351DB0" w:rsidRDefault="00351DB0" w:rsidP="00C035C3">
      <w:pPr>
        <w:autoSpaceDN w:val="0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</w:pPr>
      <w:r w:rsidRPr="00351DB0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  <w:t>……………………………………………………………………............................................................</w:t>
      </w:r>
    </w:p>
    <w:p w14:paraId="774FB39B" w14:textId="77777777" w:rsidR="00351DB0" w:rsidRPr="00351DB0" w:rsidRDefault="00351DB0" w:rsidP="00C035C3">
      <w:pPr>
        <w:autoSpaceDN w:val="0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</w:pPr>
      <w:r w:rsidRPr="00351DB0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  <w:t>Adres siedziby:</w:t>
      </w:r>
    </w:p>
    <w:p w14:paraId="47AA372C" w14:textId="77777777" w:rsidR="00351DB0" w:rsidRPr="00351DB0" w:rsidRDefault="00351DB0" w:rsidP="00C035C3">
      <w:pPr>
        <w:autoSpaceDN w:val="0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</w:pPr>
      <w:r w:rsidRPr="00351DB0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  <w:t>…………………………………………………………………………………………............................</w:t>
      </w:r>
    </w:p>
    <w:p w14:paraId="6813622E" w14:textId="77777777" w:rsidR="00351DB0" w:rsidRPr="00351DB0" w:rsidRDefault="00351DB0" w:rsidP="003E078D">
      <w:pPr>
        <w:autoSpaceDN w:val="0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</w:pPr>
      <w:r w:rsidRPr="00351DB0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  <w:t>NIP: ………………………………............      REGON: …………………………………………………</w:t>
      </w:r>
    </w:p>
    <w:p w14:paraId="4AAA7EB0" w14:textId="77777777" w:rsidR="00351DB0" w:rsidRPr="00351DB0" w:rsidRDefault="00351DB0" w:rsidP="003E078D">
      <w:pPr>
        <w:autoSpaceDN w:val="0"/>
        <w:spacing w:line="360" w:lineRule="auto"/>
        <w:textAlignment w:val="baseline"/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</w:pPr>
      <w:r w:rsidRPr="00351DB0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  <w:t>KRS/CEiDG ……………………………………………………………………………………………</w:t>
      </w:r>
      <w:r w:rsidR="003E078D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  <w:t>….</w:t>
      </w:r>
      <w:r w:rsidRPr="00351DB0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  <w:t>.</w:t>
      </w:r>
    </w:p>
    <w:p w14:paraId="09CB0912" w14:textId="77777777" w:rsidR="00351DB0" w:rsidRPr="00351DB0" w:rsidRDefault="00351DB0" w:rsidP="003E078D">
      <w:pPr>
        <w:autoSpaceDN w:val="0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</w:pPr>
      <w:r w:rsidRPr="00351DB0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  <w:t>Tel.: …………………………………........       Fax ……………………………………………................</w:t>
      </w:r>
    </w:p>
    <w:p w14:paraId="4D27B6EE" w14:textId="77777777" w:rsidR="00351DB0" w:rsidRPr="00351DB0" w:rsidRDefault="00351DB0" w:rsidP="003E078D">
      <w:pPr>
        <w:autoSpaceDN w:val="0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</w:pPr>
      <w:r w:rsidRPr="00351DB0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  <w:t>e-mail: ……………………………………………</w:t>
      </w:r>
      <w:r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  <w:t>……………………………………………..</w:t>
      </w:r>
      <w:r w:rsidRPr="00351DB0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  <w:t>…………</w:t>
      </w:r>
    </w:p>
    <w:p w14:paraId="07A19591" w14:textId="77777777" w:rsidR="00351DB0" w:rsidRPr="00351DB0" w:rsidRDefault="00351DB0" w:rsidP="003E078D">
      <w:pPr>
        <w:autoSpaceDN w:val="0"/>
        <w:spacing w:line="360" w:lineRule="auto"/>
        <w:jc w:val="both"/>
        <w:textAlignment w:val="baseline"/>
        <w:rPr>
          <w:rFonts w:ascii="Times New Roman" w:eastAsia="SimSun" w:hAnsi="Times New Roman" w:cs="Times New Roman"/>
          <w:bCs/>
          <w:color w:val="auto"/>
          <w:kern w:val="3"/>
          <w:sz w:val="22"/>
          <w:szCs w:val="22"/>
          <w:lang w:val="pl-PL" w:eastAsia="zh-CN" w:bidi="hi-IN"/>
        </w:rPr>
      </w:pPr>
      <w:r w:rsidRPr="00351DB0">
        <w:rPr>
          <w:rFonts w:ascii="Times New Roman" w:eastAsia="SimSun" w:hAnsi="Times New Roman" w:cs="Times New Roman"/>
          <w:bCs/>
          <w:color w:val="auto"/>
          <w:kern w:val="3"/>
          <w:sz w:val="22"/>
          <w:szCs w:val="22"/>
          <w:lang w:val="pl-PL" w:eastAsia="zh-CN" w:bidi="hi-IN"/>
        </w:rPr>
        <w:t>Numer rachunku bankowego: …………………………………………………………………………….</w:t>
      </w:r>
    </w:p>
    <w:p w14:paraId="5CF38BA1" w14:textId="77777777" w:rsidR="00351DB0" w:rsidRPr="00351DB0" w:rsidRDefault="00351DB0" w:rsidP="003E078D">
      <w:pPr>
        <w:autoSpaceDN w:val="0"/>
        <w:spacing w:line="360" w:lineRule="auto"/>
        <w:jc w:val="both"/>
        <w:textAlignment w:val="baseline"/>
        <w:rPr>
          <w:rFonts w:ascii="Times New Roman" w:eastAsia="SimSun" w:hAnsi="Times New Roman" w:cs="Times New Roman"/>
          <w:b/>
          <w:bCs/>
          <w:color w:val="auto"/>
          <w:kern w:val="3"/>
          <w:sz w:val="22"/>
          <w:szCs w:val="22"/>
          <w:u w:val="single"/>
          <w:lang w:val="pl-PL" w:eastAsia="zh-CN" w:bidi="hi-IN"/>
        </w:rPr>
      </w:pPr>
      <w:r w:rsidRPr="00351DB0">
        <w:rPr>
          <w:rFonts w:ascii="Times New Roman" w:eastAsia="SimSun" w:hAnsi="Times New Roman" w:cs="Times New Roman"/>
          <w:b/>
          <w:bCs/>
          <w:color w:val="auto"/>
          <w:kern w:val="3"/>
          <w:sz w:val="22"/>
          <w:szCs w:val="22"/>
          <w:u w:val="single"/>
          <w:lang w:val="pl-PL" w:eastAsia="zh-CN" w:bidi="hi-IN"/>
        </w:rPr>
        <w:t>Dane osoby upoważnianej do reprezentowania Wykonawcy:</w:t>
      </w:r>
    </w:p>
    <w:p w14:paraId="064082EC" w14:textId="77777777" w:rsidR="001C59FB" w:rsidRDefault="00351DB0" w:rsidP="003E078D">
      <w:pPr>
        <w:autoSpaceDN w:val="0"/>
        <w:spacing w:line="360" w:lineRule="auto"/>
        <w:jc w:val="both"/>
        <w:textAlignment w:val="baseline"/>
        <w:rPr>
          <w:rFonts w:ascii="Times New Roman" w:eastAsia="SimSun" w:hAnsi="Times New Roman" w:cs="Times New Roman"/>
          <w:bCs/>
          <w:color w:val="auto"/>
          <w:kern w:val="3"/>
          <w:sz w:val="22"/>
          <w:szCs w:val="22"/>
          <w:lang w:val="pl-PL" w:eastAsia="zh-CN" w:bidi="hi-IN"/>
        </w:rPr>
      </w:pPr>
      <w:r w:rsidRPr="00351DB0">
        <w:rPr>
          <w:rFonts w:ascii="Times New Roman" w:eastAsia="SimSun" w:hAnsi="Times New Roman" w:cs="Times New Roman"/>
          <w:bCs/>
          <w:color w:val="auto"/>
          <w:kern w:val="3"/>
          <w:sz w:val="22"/>
          <w:szCs w:val="22"/>
          <w:lang w:val="pl-PL" w:eastAsia="zh-CN" w:bidi="hi-IN"/>
        </w:rPr>
        <w:t>Imię i nazwisko: ………………………………………………………………………………………….</w:t>
      </w:r>
    </w:p>
    <w:p w14:paraId="73EB4CA2" w14:textId="77777777" w:rsidR="00C035C3" w:rsidRPr="00456D19" w:rsidRDefault="00C035C3" w:rsidP="00C035C3">
      <w:pPr>
        <w:autoSpaceDN w:val="0"/>
        <w:spacing w:line="360" w:lineRule="auto"/>
        <w:jc w:val="both"/>
        <w:textAlignment w:val="baseline"/>
        <w:rPr>
          <w:rFonts w:ascii="Times New Roman" w:eastAsia="SimSun" w:hAnsi="Times New Roman" w:cs="Times New Roman"/>
          <w:bCs/>
          <w:color w:val="auto"/>
          <w:kern w:val="3"/>
          <w:sz w:val="22"/>
          <w:szCs w:val="22"/>
          <w:lang w:val="pl-PL" w:eastAsia="zh-CN" w:bidi="hi-IN"/>
        </w:rPr>
      </w:pPr>
    </w:p>
    <w:p w14:paraId="24E7C5D5" w14:textId="71EBCFE4" w:rsidR="001C59FB" w:rsidRPr="00456D19" w:rsidRDefault="001C59FB" w:rsidP="00351DB0">
      <w:pPr>
        <w:spacing w:line="276" w:lineRule="auto"/>
        <w:jc w:val="both"/>
        <w:rPr>
          <w:rFonts w:ascii="Times New Roman" w:hAnsi="Times New Roman" w:cs="Times New Roman"/>
          <w:b/>
          <w:color w:val="auto"/>
          <w:lang w:val="pl-PL"/>
        </w:rPr>
      </w:pPr>
      <w:r w:rsidRPr="00456D19">
        <w:rPr>
          <w:rFonts w:ascii="Times New Roman" w:hAnsi="Times New Roman" w:cs="Times New Roman"/>
          <w:bCs/>
          <w:color w:val="auto"/>
          <w:lang w:val="pl-PL"/>
        </w:rPr>
        <w:t xml:space="preserve">Nawiązując  do  zapytania ofertowego nr </w:t>
      </w:r>
      <w:r w:rsidRPr="00456D19">
        <w:rPr>
          <w:rFonts w:ascii="Times New Roman" w:hAnsi="Times New Roman" w:cs="Times New Roman"/>
          <w:b/>
          <w:bCs/>
          <w:i/>
          <w:color w:val="auto"/>
          <w:lang w:val="pl-PL"/>
        </w:rPr>
        <w:t>Rrg</w:t>
      </w:r>
      <w:r w:rsidR="0033408B" w:rsidRPr="00456D19">
        <w:rPr>
          <w:rFonts w:ascii="Times New Roman" w:hAnsi="Times New Roman" w:cs="Times New Roman"/>
          <w:b/>
          <w:bCs/>
          <w:i/>
          <w:color w:val="auto"/>
          <w:lang w:val="pl-PL"/>
        </w:rPr>
        <w:t>.2710.</w:t>
      </w:r>
      <w:r w:rsidR="0080039B">
        <w:rPr>
          <w:rFonts w:ascii="Times New Roman" w:hAnsi="Times New Roman" w:cs="Times New Roman"/>
          <w:b/>
          <w:bCs/>
          <w:i/>
          <w:color w:val="auto"/>
          <w:lang w:val="pl-PL"/>
        </w:rPr>
        <w:t>7</w:t>
      </w:r>
      <w:r w:rsidRPr="00456D19">
        <w:rPr>
          <w:rFonts w:ascii="Times New Roman" w:hAnsi="Times New Roman" w:cs="Times New Roman"/>
          <w:b/>
          <w:bCs/>
          <w:i/>
          <w:color w:val="auto"/>
          <w:lang w:val="pl-PL"/>
        </w:rPr>
        <w:t>.20</w:t>
      </w:r>
      <w:r w:rsidR="007756BF">
        <w:rPr>
          <w:rFonts w:ascii="Times New Roman" w:hAnsi="Times New Roman" w:cs="Times New Roman"/>
          <w:b/>
          <w:bCs/>
          <w:i/>
          <w:color w:val="auto"/>
          <w:lang w:val="pl-PL"/>
        </w:rPr>
        <w:t>2</w:t>
      </w:r>
      <w:r w:rsidR="0080039B">
        <w:rPr>
          <w:rFonts w:ascii="Times New Roman" w:hAnsi="Times New Roman" w:cs="Times New Roman"/>
          <w:b/>
          <w:bCs/>
          <w:i/>
          <w:color w:val="auto"/>
          <w:lang w:val="pl-PL"/>
        </w:rPr>
        <w:t>2</w:t>
      </w:r>
      <w:r w:rsidRPr="00456D19">
        <w:rPr>
          <w:rFonts w:ascii="Times New Roman" w:hAnsi="Times New Roman" w:cs="Times New Roman"/>
          <w:bCs/>
          <w:color w:val="auto"/>
          <w:lang w:val="pl-PL"/>
        </w:rPr>
        <w:t xml:space="preserve"> składamy ofertę na: </w:t>
      </w:r>
      <w:r w:rsidR="000A2A0D" w:rsidRPr="00456D19">
        <w:rPr>
          <w:rFonts w:ascii="Times New Roman" w:hAnsi="Times New Roman" w:cs="Times New Roman"/>
          <w:bCs/>
          <w:color w:val="auto"/>
          <w:lang w:val="pl-PL"/>
        </w:rPr>
        <w:t xml:space="preserve"> </w:t>
      </w:r>
      <w:r w:rsidR="00456D19" w:rsidRPr="00456D19">
        <w:rPr>
          <w:rFonts w:ascii="Times New Roman" w:hAnsi="Times New Roman"/>
          <w:b/>
          <w:lang w:val="pl-PL"/>
        </w:rPr>
        <w:t>„Wykonanie równania i profilowania dróg gminnych gruntowych”</w:t>
      </w:r>
      <w:r w:rsidR="000A2A0D" w:rsidRPr="00456D19">
        <w:rPr>
          <w:rFonts w:ascii="Times New Roman" w:hAnsi="Times New Roman" w:cs="Times New Roman"/>
          <w:b/>
          <w:bCs/>
          <w:color w:val="auto"/>
          <w:lang w:val="pl-PL"/>
        </w:rPr>
        <w:t>.</w:t>
      </w:r>
    </w:p>
    <w:p w14:paraId="6A9D5444" w14:textId="77777777" w:rsidR="00231094" w:rsidRPr="00FB2008" w:rsidRDefault="00231094" w:rsidP="001C59FB">
      <w:pPr>
        <w:spacing w:line="276" w:lineRule="auto"/>
        <w:jc w:val="both"/>
        <w:rPr>
          <w:rFonts w:ascii="Times New Roman" w:eastAsia="Times New Roman" w:hAnsi="Times New Roman" w:cs="Times New Roman"/>
          <w:i/>
          <w:color w:val="auto"/>
          <w:lang w:val="pl-PL"/>
        </w:rPr>
      </w:pPr>
    </w:p>
    <w:p w14:paraId="30B6B761" w14:textId="77777777" w:rsidR="00C035C3" w:rsidRDefault="001C59FB" w:rsidP="00456D19">
      <w:pPr>
        <w:pStyle w:val="Standard"/>
        <w:numPr>
          <w:ilvl w:val="0"/>
          <w:numId w:val="4"/>
        </w:numPr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456D19">
        <w:rPr>
          <w:rFonts w:ascii="Times New Roman" w:eastAsia="Times New Roman" w:hAnsi="Times New Roman" w:cs="Times New Roman"/>
          <w:color w:val="auto"/>
          <w:lang w:val="pl-PL"/>
        </w:rPr>
        <w:t>Oferujemy wykonanie  przedmiotu zamówienia</w:t>
      </w:r>
      <w:r w:rsidR="00456D19" w:rsidRPr="00456D19">
        <w:rPr>
          <w:rFonts w:ascii="Times New Roman" w:eastAsia="Times New Roman" w:hAnsi="Times New Roman" w:cs="Times New Roman"/>
          <w:color w:val="auto"/>
          <w:lang w:val="pl-PL"/>
        </w:rPr>
        <w:t xml:space="preserve"> za ………………………..</w:t>
      </w:r>
      <w:r w:rsidRPr="00456D19">
        <w:rPr>
          <w:rFonts w:ascii="Times New Roman" w:eastAsia="Times New Roman" w:hAnsi="Times New Roman" w:cs="Times New Roman"/>
          <w:color w:val="auto"/>
          <w:lang w:val="pl-PL"/>
        </w:rPr>
        <w:t xml:space="preserve">  </w:t>
      </w:r>
      <w:r w:rsidR="00456D19" w:rsidRPr="00456D19">
        <w:rPr>
          <w:rFonts w:ascii="Times New Roman" w:hAnsi="Times New Roman" w:cs="Times New Roman"/>
          <w:color w:val="000000" w:themeColor="text1"/>
          <w:lang w:val="pl-PL"/>
        </w:rPr>
        <w:t>złotych brutto za 1 godzinę pracy równiarki (słownie:</w:t>
      </w:r>
      <w:r w:rsidR="00456D19">
        <w:rPr>
          <w:rFonts w:ascii="Times New Roman" w:hAnsi="Times New Roman" w:cs="Times New Roman"/>
          <w:color w:val="000000" w:themeColor="text1"/>
          <w:lang w:val="pl-PL"/>
        </w:rPr>
        <w:t>…………...…………………………………………).</w:t>
      </w:r>
      <w:r w:rsidR="00456D19" w:rsidRPr="00456D19">
        <w:rPr>
          <w:rFonts w:ascii="Times New Roman" w:hAnsi="Times New Roman" w:cs="Times New Roman"/>
          <w:color w:val="000000" w:themeColor="text1"/>
          <w:lang w:val="pl-PL"/>
        </w:rPr>
        <w:t xml:space="preserve"> </w:t>
      </w:r>
    </w:p>
    <w:p w14:paraId="6CA5D5AF" w14:textId="77777777" w:rsidR="001C59FB" w:rsidRPr="00456D19" w:rsidRDefault="00456D19" w:rsidP="00456D19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  <w:lang w:val="pl-PL"/>
        </w:rPr>
      </w:pPr>
      <w:r w:rsidRPr="00FB2008">
        <w:rPr>
          <w:rFonts w:ascii="Times New Roman" w:hAnsi="Times New Roman" w:cs="Times New Roman"/>
          <w:color w:val="auto"/>
          <w:lang w:val="pl-PL"/>
        </w:rPr>
        <w:t>Oświadczamy, że zapoznaliśmy się ze szczegółowymi warunkami zapytania ofertowego</w:t>
      </w:r>
      <w:r w:rsidRPr="00FB2008">
        <w:rPr>
          <w:rFonts w:ascii="Times New Roman" w:hAnsi="Times New Roman" w:cs="Times New Roman"/>
          <w:color w:val="auto"/>
          <w:lang w:val="pl-PL"/>
        </w:rPr>
        <w:br/>
        <w:t>i przyjmujemy je bez zastrzeżeń.</w:t>
      </w:r>
    </w:p>
    <w:p w14:paraId="3103856C" w14:textId="77777777" w:rsidR="001C59FB" w:rsidRPr="00FB2008" w:rsidRDefault="001C59FB" w:rsidP="001C59FB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bCs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 w:eastAsia="pl-PL"/>
        </w:rPr>
        <w:t xml:space="preserve">Oświadczamy, że zawarty w Zapytaniu Ofertowym </w:t>
      </w:r>
      <w:r w:rsidR="00E3110F">
        <w:rPr>
          <w:rFonts w:ascii="Times New Roman" w:eastAsia="Times New Roman" w:hAnsi="Times New Roman" w:cs="Times New Roman"/>
          <w:color w:val="auto"/>
          <w:lang w:val="pl-PL" w:eastAsia="pl-PL"/>
        </w:rPr>
        <w:t>wzór</w:t>
      </w:r>
      <w:r w:rsidRPr="00FB2008">
        <w:rPr>
          <w:rFonts w:ascii="Times New Roman" w:eastAsia="Times New Roman" w:hAnsi="Times New Roman" w:cs="Times New Roman"/>
          <w:color w:val="auto"/>
          <w:lang w:val="pl-PL" w:eastAsia="pl-PL"/>
        </w:rPr>
        <w:t xml:space="preserve"> umowy (Załącznik nr </w:t>
      </w:r>
      <w:r w:rsidR="006B3440">
        <w:rPr>
          <w:rFonts w:ascii="Times New Roman" w:eastAsia="Times New Roman" w:hAnsi="Times New Roman" w:cs="Times New Roman"/>
          <w:color w:val="auto"/>
          <w:lang w:val="pl-PL" w:eastAsia="pl-PL"/>
        </w:rPr>
        <w:t>2</w:t>
      </w:r>
      <w:r w:rsidRPr="00FB2008">
        <w:rPr>
          <w:rFonts w:ascii="Times New Roman" w:eastAsia="Times New Roman" w:hAnsi="Times New Roman" w:cs="Times New Roman"/>
          <w:color w:val="auto"/>
          <w:lang w:val="pl-PL" w:eastAsia="pl-PL"/>
        </w:rPr>
        <w:t>) został przez nas zaakceptowany i zobowiązujemy się w przypadku wyboru naszej oferty do zawarcia umowy na podanych warunkach.</w:t>
      </w:r>
      <w:r w:rsidRPr="00FB2008">
        <w:rPr>
          <w:rFonts w:ascii="Times New Roman" w:eastAsia="Times New Roman" w:hAnsi="Times New Roman" w:cs="Times New Roman"/>
          <w:bCs/>
          <w:color w:val="auto"/>
          <w:lang w:val="pl-PL"/>
        </w:rPr>
        <w:t xml:space="preserve">              </w:t>
      </w:r>
    </w:p>
    <w:p w14:paraId="6F225AF8" w14:textId="77777777" w:rsidR="006B3440" w:rsidRDefault="001C59FB" w:rsidP="001C59FB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  <w:lang w:val="pl-PL"/>
        </w:rPr>
      </w:pPr>
      <w:r w:rsidRPr="006B3440">
        <w:rPr>
          <w:rFonts w:ascii="Times New Roman" w:hAnsi="Times New Roman" w:cs="Times New Roman"/>
          <w:color w:val="auto"/>
          <w:lang w:val="pl-PL"/>
        </w:rPr>
        <w:t xml:space="preserve">Oświadczamy, że jesteśmy związani </w:t>
      </w:r>
      <w:r w:rsidR="006B3440">
        <w:rPr>
          <w:rFonts w:ascii="Times New Roman" w:hAnsi="Times New Roman" w:cs="Times New Roman"/>
          <w:color w:val="auto"/>
          <w:lang w:val="pl-PL"/>
        </w:rPr>
        <w:t>ofertą 30 dni.</w:t>
      </w:r>
    </w:p>
    <w:p w14:paraId="1408DB06" w14:textId="77777777" w:rsidR="001C59FB" w:rsidRPr="006B3440" w:rsidRDefault="001C59FB" w:rsidP="001C59FB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  <w:lang w:val="pl-PL"/>
        </w:rPr>
      </w:pPr>
      <w:r w:rsidRPr="006B3440">
        <w:rPr>
          <w:rFonts w:ascii="Times New Roman" w:eastAsia="Times New Roman" w:hAnsi="Times New Roman" w:cs="Times New Roman"/>
          <w:color w:val="auto"/>
          <w:lang w:val="pl-PL"/>
        </w:rPr>
        <w:t>Akceptujemy termin płatności: do 21 dni od dnia doręczenia faktury.</w:t>
      </w:r>
    </w:p>
    <w:p w14:paraId="32C743A1" w14:textId="77777777" w:rsidR="001C59FB" w:rsidRPr="00FB2008" w:rsidRDefault="001C59FB" w:rsidP="001C59FB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</w:p>
    <w:p w14:paraId="217A5826" w14:textId="77777777" w:rsidR="00232C42" w:rsidRPr="00FB2008" w:rsidRDefault="00232C42" w:rsidP="00C035C3">
      <w:pPr>
        <w:pStyle w:val="Standard"/>
        <w:spacing w:after="160"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</w:p>
    <w:p w14:paraId="6D94696B" w14:textId="77777777" w:rsidR="001C59FB" w:rsidRPr="00FB2008" w:rsidRDefault="001C59FB" w:rsidP="001C59FB">
      <w:pPr>
        <w:pStyle w:val="Standard"/>
        <w:spacing w:after="160" w:line="276" w:lineRule="auto"/>
        <w:jc w:val="right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  <w:t>………………………………………….</w:t>
      </w:r>
    </w:p>
    <w:p w14:paraId="719D0FE0" w14:textId="77777777" w:rsidR="001C59FB" w:rsidRPr="00FB2008" w:rsidRDefault="001C59FB" w:rsidP="00BC7F41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  <w:t>Data i podpis oferenta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</w:p>
    <w:sectPr w:rsidR="001C59FB" w:rsidRPr="00FB2008" w:rsidSect="00F35713">
      <w:footerReference w:type="default" r:id="rId7"/>
      <w:pgSz w:w="11906" w:h="16838"/>
      <w:pgMar w:top="1077" w:right="1247" w:bottom="1134" w:left="1418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08D81" w14:textId="77777777" w:rsidR="00005F21" w:rsidRDefault="00005F21">
      <w:pPr>
        <w:spacing w:line="240" w:lineRule="auto"/>
      </w:pPr>
      <w:r>
        <w:separator/>
      </w:r>
    </w:p>
  </w:endnote>
  <w:endnote w:type="continuationSeparator" w:id="0">
    <w:p w14:paraId="6045DCDC" w14:textId="77777777" w:rsidR="00005F21" w:rsidRDefault="00005F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6E54A" w14:textId="77777777" w:rsidR="00185FA6" w:rsidRDefault="002558FC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7756BF" w:rsidRPr="007756BF">
      <w:rPr>
        <w:noProof/>
        <w:lang w:val="pl-PL"/>
      </w:rPr>
      <w:t>1</w:t>
    </w:r>
    <w:r>
      <w:fldChar w:fldCharType="end"/>
    </w:r>
  </w:p>
  <w:p w14:paraId="7BA701F3" w14:textId="77777777" w:rsidR="00185FA6" w:rsidRDefault="008003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6F4B2" w14:textId="77777777" w:rsidR="00005F21" w:rsidRDefault="00005F21">
      <w:pPr>
        <w:spacing w:line="240" w:lineRule="auto"/>
      </w:pPr>
      <w:r>
        <w:separator/>
      </w:r>
    </w:p>
  </w:footnote>
  <w:footnote w:type="continuationSeparator" w:id="0">
    <w:p w14:paraId="06C79821" w14:textId="77777777" w:rsidR="00005F21" w:rsidRDefault="00005F2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singleLevel"/>
    <w:tmpl w:val="00000005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000006"/>
    <w:multiLevelType w:val="singleLevel"/>
    <w:tmpl w:val="00000006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2"/>
        <w:szCs w:val="22"/>
        <w:lang w:val="pl-PL"/>
      </w:rPr>
    </w:lvl>
  </w:abstractNum>
  <w:abstractNum w:abstractNumId="3" w15:restartNumberingAfterBreak="0">
    <w:nsid w:val="0000000B"/>
    <w:multiLevelType w:val="singleLevel"/>
    <w:tmpl w:val="0912524E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  <w:lang w:val="pl-PL"/>
      </w:rPr>
    </w:lvl>
  </w:abstractNum>
  <w:abstractNum w:abstractNumId="4" w15:restartNumberingAfterBreak="0">
    <w:nsid w:val="00000013"/>
    <w:multiLevelType w:val="multilevel"/>
    <w:tmpl w:val="00000013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00000015"/>
    <w:multiLevelType w:val="singleLevel"/>
    <w:tmpl w:val="00000015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2"/>
        <w:szCs w:val="22"/>
        <w:lang w:val="pl-PL"/>
      </w:rPr>
    </w:lvl>
  </w:abstractNum>
  <w:abstractNum w:abstractNumId="6" w15:restartNumberingAfterBreak="0">
    <w:nsid w:val="0000001B"/>
    <w:multiLevelType w:val="singleLevel"/>
    <w:tmpl w:val="0000001B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1C"/>
    <w:multiLevelType w:val="singleLevel"/>
    <w:tmpl w:val="0000001C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" w15:restartNumberingAfterBreak="0">
    <w:nsid w:val="029B2C86"/>
    <w:multiLevelType w:val="hybridMultilevel"/>
    <w:tmpl w:val="A90017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4C64119"/>
    <w:multiLevelType w:val="hybridMultilevel"/>
    <w:tmpl w:val="05AE58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E37173"/>
    <w:multiLevelType w:val="hybridMultilevel"/>
    <w:tmpl w:val="2110EBB4"/>
    <w:lvl w:ilvl="0" w:tplc="631A3BD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AA1874"/>
    <w:multiLevelType w:val="hybridMultilevel"/>
    <w:tmpl w:val="6B2E5236"/>
    <w:lvl w:ilvl="0" w:tplc="0000001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E80F2D"/>
    <w:multiLevelType w:val="hybridMultilevel"/>
    <w:tmpl w:val="600045F8"/>
    <w:lvl w:ilvl="0" w:tplc="0000001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1A13FB"/>
    <w:multiLevelType w:val="multilevel"/>
    <w:tmpl w:val="626A109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color w:val="000000"/>
      </w:rPr>
    </w:lvl>
  </w:abstractNum>
  <w:abstractNum w:abstractNumId="14" w15:restartNumberingAfterBreak="0">
    <w:nsid w:val="36941788"/>
    <w:multiLevelType w:val="multilevel"/>
    <w:tmpl w:val="C292F39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3CCC1BF6"/>
    <w:multiLevelType w:val="hybridMultilevel"/>
    <w:tmpl w:val="0C3836AA"/>
    <w:lvl w:ilvl="0" w:tplc="6C6A841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EB0A58"/>
    <w:multiLevelType w:val="hybridMultilevel"/>
    <w:tmpl w:val="1BCCE8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7A1D2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56B10E72"/>
    <w:multiLevelType w:val="hybridMultilevel"/>
    <w:tmpl w:val="A1A6D08E"/>
    <w:name w:val="WW8Num3122"/>
    <w:lvl w:ilvl="0" w:tplc="07A6B7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1C33427"/>
    <w:multiLevelType w:val="hybridMultilevel"/>
    <w:tmpl w:val="D51A0746"/>
    <w:lvl w:ilvl="0" w:tplc="0000001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8F16A0"/>
    <w:multiLevelType w:val="hybridMultilevel"/>
    <w:tmpl w:val="6148923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F47A6B"/>
    <w:multiLevelType w:val="hybridMultilevel"/>
    <w:tmpl w:val="750AA58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9B85994"/>
    <w:multiLevelType w:val="hybridMultilevel"/>
    <w:tmpl w:val="92B26552"/>
    <w:lvl w:ilvl="0" w:tplc="0000001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7"/>
  </w:num>
  <w:num w:numId="10">
    <w:abstractNumId w:val="13"/>
  </w:num>
  <w:num w:numId="11">
    <w:abstractNumId w:val="14"/>
  </w:num>
  <w:num w:numId="12">
    <w:abstractNumId w:val="16"/>
  </w:num>
  <w:num w:numId="13">
    <w:abstractNumId w:val="18"/>
  </w:num>
  <w:num w:numId="14">
    <w:abstractNumId w:val="12"/>
  </w:num>
  <w:num w:numId="15">
    <w:abstractNumId w:val="11"/>
  </w:num>
  <w:num w:numId="16">
    <w:abstractNumId w:val="22"/>
  </w:num>
  <w:num w:numId="17">
    <w:abstractNumId w:val="19"/>
  </w:num>
  <w:num w:numId="18">
    <w:abstractNumId w:val="9"/>
  </w:num>
  <w:num w:numId="19">
    <w:abstractNumId w:val="10"/>
  </w:num>
  <w:num w:numId="20">
    <w:abstractNumId w:val="15"/>
  </w:num>
  <w:num w:numId="21">
    <w:abstractNumId w:val="21"/>
  </w:num>
  <w:num w:numId="22">
    <w:abstractNumId w:val="20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59FB"/>
    <w:rsid w:val="00005F21"/>
    <w:rsid w:val="0007526E"/>
    <w:rsid w:val="00093113"/>
    <w:rsid w:val="000A2A0D"/>
    <w:rsid w:val="00191FF8"/>
    <w:rsid w:val="001951B3"/>
    <w:rsid w:val="001C59FB"/>
    <w:rsid w:val="001E1165"/>
    <w:rsid w:val="00231094"/>
    <w:rsid w:val="00232C42"/>
    <w:rsid w:val="002558FC"/>
    <w:rsid w:val="00263050"/>
    <w:rsid w:val="0033408B"/>
    <w:rsid w:val="00351DB0"/>
    <w:rsid w:val="00360591"/>
    <w:rsid w:val="003938A0"/>
    <w:rsid w:val="003E078D"/>
    <w:rsid w:val="004247EB"/>
    <w:rsid w:val="00434438"/>
    <w:rsid w:val="00456D19"/>
    <w:rsid w:val="004D2C8B"/>
    <w:rsid w:val="004E5DF2"/>
    <w:rsid w:val="005055AF"/>
    <w:rsid w:val="00524575"/>
    <w:rsid w:val="0058165C"/>
    <w:rsid w:val="00585B0D"/>
    <w:rsid w:val="005B6B20"/>
    <w:rsid w:val="005D6FC4"/>
    <w:rsid w:val="00637B81"/>
    <w:rsid w:val="00662C28"/>
    <w:rsid w:val="006B3440"/>
    <w:rsid w:val="00760ABE"/>
    <w:rsid w:val="00772DF9"/>
    <w:rsid w:val="007756BF"/>
    <w:rsid w:val="00790B49"/>
    <w:rsid w:val="0080039B"/>
    <w:rsid w:val="00892D02"/>
    <w:rsid w:val="00986DF2"/>
    <w:rsid w:val="009D507B"/>
    <w:rsid w:val="00A83E71"/>
    <w:rsid w:val="00AD6006"/>
    <w:rsid w:val="00B46A9F"/>
    <w:rsid w:val="00B539EB"/>
    <w:rsid w:val="00B760FF"/>
    <w:rsid w:val="00BA028C"/>
    <w:rsid w:val="00BC3453"/>
    <w:rsid w:val="00BC7F41"/>
    <w:rsid w:val="00C035C3"/>
    <w:rsid w:val="00C67BE4"/>
    <w:rsid w:val="00D07B09"/>
    <w:rsid w:val="00DC2BF5"/>
    <w:rsid w:val="00E1002A"/>
    <w:rsid w:val="00E15A29"/>
    <w:rsid w:val="00E3110F"/>
    <w:rsid w:val="00E73D0B"/>
    <w:rsid w:val="00EA6A8F"/>
    <w:rsid w:val="00FF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06536"/>
  <w15:docId w15:val="{E25DF161-8542-4ABD-A670-EF9545B3B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59FB"/>
    <w:pPr>
      <w:widowControl w:val="0"/>
      <w:suppressAutoHyphens/>
      <w:spacing w:after="0" w:line="100" w:lineRule="atLeast"/>
    </w:pPr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  <w:style w:type="paragraph" w:styleId="Nagwek1">
    <w:name w:val="heading 1"/>
    <w:basedOn w:val="Normalny"/>
    <w:next w:val="Normalny"/>
    <w:link w:val="Nagwek1Znak"/>
    <w:qFormat/>
    <w:rsid w:val="001C59FB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C59FB"/>
    <w:rPr>
      <w:rFonts w:ascii="Calibri Light" w:eastAsia="Times New Roman" w:hAnsi="Calibri Light" w:cs="Times New Roman"/>
      <w:b/>
      <w:bCs/>
      <w:color w:val="000000"/>
      <w:kern w:val="1"/>
      <w:sz w:val="32"/>
      <w:szCs w:val="32"/>
      <w:lang w:val="en-US" w:bidi="en-US"/>
    </w:rPr>
  </w:style>
  <w:style w:type="paragraph" w:customStyle="1" w:styleId="Standard">
    <w:name w:val="Standard"/>
    <w:rsid w:val="001C59FB"/>
    <w:pPr>
      <w:widowControl w:val="0"/>
      <w:suppressAutoHyphens/>
      <w:spacing w:after="0" w:line="240" w:lineRule="auto"/>
      <w:textAlignment w:val="baseline"/>
    </w:pPr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  <w:style w:type="paragraph" w:customStyle="1" w:styleId="Tekstpodstawowy21">
    <w:name w:val="Tekst podstawowy 21"/>
    <w:basedOn w:val="Normalny"/>
    <w:rsid w:val="001C59FB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pl-PL" w:eastAsia="ar-SA" w:bidi="ar-SA"/>
    </w:rPr>
  </w:style>
  <w:style w:type="paragraph" w:customStyle="1" w:styleId="Tekstpodstawowy22">
    <w:name w:val="Tekst podstawowy 22"/>
    <w:basedOn w:val="Normalny"/>
    <w:rsid w:val="001C59FB"/>
    <w:pPr>
      <w:overflowPunct w:val="0"/>
      <w:autoSpaceDE w:val="0"/>
      <w:spacing w:line="240" w:lineRule="auto"/>
      <w:ind w:left="1080"/>
      <w:jc w:val="both"/>
    </w:pPr>
    <w:rPr>
      <w:rFonts w:ascii="Times New Roman" w:eastAsia="Times New Roman" w:hAnsi="Times New Roman" w:cs="Times New Roman"/>
      <w:color w:val="auto"/>
      <w:sz w:val="20"/>
      <w:szCs w:val="20"/>
      <w:lang w:val="pl-PL" w:eastAsia="ar-SA" w:bidi="ar-SA"/>
    </w:rPr>
  </w:style>
  <w:style w:type="paragraph" w:styleId="Stopka">
    <w:name w:val="footer"/>
    <w:basedOn w:val="Normalny"/>
    <w:link w:val="StopkaZnak"/>
    <w:uiPriority w:val="99"/>
    <w:unhideWhenUsed/>
    <w:rsid w:val="001C59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59FB"/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093113"/>
    <w:pPr>
      <w:ind w:left="720"/>
      <w:contextualSpacing/>
    </w:pPr>
  </w:style>
  <w:style w:type="paragraph" w:customStyle="1" w:styleId="NormalnyWeb1">
    <w:name w:val="Normalny (Web)1"/>
    <w:basedOn w:val="Normalny"/>
    <w:rsid w:val="00790B49"/>
    <w:pPr>
      <w:spacing w:before="100" w:after="100"/>
    </w:pPr>
    <w:rPr>
      <w:rFonts w:ascii="Times New Roman" w:eastAsia="Times New Roman" w:hAnsi="Times New Roman" w:cs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9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221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Krystowska</dc:creator>
  <cp:lastModifiedBy>Mariusz Kulesza</cp:lastModifiedBy>
  <cp:revision>38</cp:revision>
  <cp:lastPrinted>2018-03-01T09:11:00Z</cp:lastPrinted>
  <dcterms:created xsi:type="dcterms:W3CDTF">2017-11-10T13:27:00Z</dcterms:created>
  <dcterms:modified xsi:type="dcterms:W3CDTF">2022-02-02T11:59:00Z</dcterms:modified>
</cp:coreProperties>
</file>