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6773" w:rsidRDefault="00516773" w:rsidP="00516773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SA.270.1.13.2019 </w:t>
      </w:r>
    </w:p>
    <w:p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209E3">
        <w:rPr>
          <w:rFonts w:ascii="Cambria" w:hAnsi="Cambria" w:cs="Arial"/>
          <w:b/>
          <w:bCs/>
          <w:sz w:val="22"/>
          <w:szCs w:val="22"/>
        </w:rPr>
        <w:t>4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4"/>
      </w:tblGrid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61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1558DB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1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</w:t>
      </w:r>
      <w:r w:rsidRPr="001558DB">
        <w:rPr>
          <w:rFonts w:ascii="Arial" w:hAnsi="Arial" w:cs="Arial"/>
          <w:lang w:eastAsia="en-GB"/>
        </w:rPr>
        <w:lastRenderedPageBreak/>
        <w:t xml:space="preserve">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1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2308"/>
        <w:gridCol w:w="230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rozwiązana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61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61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1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2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1558DB" w:rsidRPr="001558DB" w:rsidRDefault="001558DB" w:rsidP="00516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61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14B2" w:rsidRPr="003A14B2" w:rsidRDefault="003A14B2" w:rsidP="009E6BC7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3A14B2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3A14B2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516773">
      <w:headerReference w:type="default" r:id="rId8"/>
      <w:footerReference w:type="default" r:id="rId9"/>
      <w:pgSz w:w="11905" w:h="16837"/>
      <w:pgMar w:top="1134" w:right="1531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13" w:rsidRDefault="00AA2613">
      <w:r>
        <w:separator/>
      </w:r>
    </w:p>
  </w:endnote>
  <w:endnote w:type="continuationSeparator" w:id="0">
    <w:p w:rsidR="00AA2613" w:rsidRDefault="00AA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DC6BE4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A148D6" w:rsidP="00A209E3">
    <w:pPr>
      <w:pStyle w:val="Stopka"/>
      <w:jc w:val="center"/>
      <w:rPr>
        <w:rFonts w:ascii="Cambria" w:hAnsi="Cambria"/>
        <w:sz w:val="16"/>
        <w:szCs w:val="16"/>
      </w:rPr>
    </w:pPr>
    <w:r w:rsidRPr="00581169">
      <w:rPr>
        <w:rFonts w:ascii="Cambria" w:eastAsia="Cambria" w:hAnsi="Cambria" w:cs="Cambria"/>
        <w:noProof/>
        <w:color w:val="000000"/>
        <w:lang w:eastAsia="pl-PL"/>
      </w:rPr>
      <w:drawing>
        <wp:inline distT="0" distB="0" distL="0" distR="0">
          <wp:extent cx="3832225" cy="580390"/>
          <wp:effectExtent l="0" t="0" r="0" b="0"/>
          <wp:docPr id="2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2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13" w:rsidRDefault="00AA2613">
      <w:r>
        <w:separator/>
      </w:r>
    </w:p>
  </w:footnote>
  <w:footnote w:type="continuationSeparator" w:id="0">
    <w:p w:rsidR="00AA2613" w:rsidRDefault="00AA2613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E3" w:rsidRDefault="00A148D6">
    <w:pPr>
      <w:pStyle w:val="Nagwek"/>
    </w:pPr>
    <w:r>
      <w:rPr>
        <w:noProof/>
        <w:lang w:eastAsia="pl-PL"/>
      </w:rPr>
      <w:drawing>
        <wp:inline distT="0" distB="0" distL="0" distR="0">
          <wp:extent cx="532384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84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096"/>
    <w:rsid w:val="00413187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773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47D8E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2C8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5F"/>
    <w:rsid w:val="008D3466"/>
    <w:rsid w:val="008D4478"/>
    <w:rsid w:val="008D533A"/>
    <w:rsid w:val="008D5E50"/>
    <w:rsid w:val="008D7758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48D6"/>
    <w:rsid w:val="00A16FF3"/>
    <w:rsid w:val="00A1707E"/>
    <w:rsid w:val="00A17459"/>
    <w:rsid w:val="00A209E3"/>
    <w:rsid w:val="00A2103B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2613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9EE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3B7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6BE4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8800E5-1F77-4E63-BDDC-63B7B6EB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754A-9AD0-4514-8FF5-B29DA3C7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4478</Words>
  <Characters>26871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Aneta Zinkiewicz</cp:lastModifiedBy>
  <cp:revision>2</cp:revision>
  <cp:lastPrinted>2019-10-03T09:32:00Z</cp:lastPrinted>
  <dcterms:created xsi:type="dcterms:W3CDTF">2019-10-29T10:58:00Z</dcterms:created>
  <dcterms:modified xsi:type="dcterms:W3CDTF">2019-10-29T10:58:00Z</dcterms:modified>
</cp:coreProperties>
</file>