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07DB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0BE3054" w14:textId="2FB767BB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56E02">
        <w:rPr>
          <w:rFonts w:ascii="Arial" w:hAnsi="Arial" w:cs="Arial"/>
          <w:b/>
          <w:bCs/>
          <w:sz w:val="20"/>
          <w:szCs w:val="20"/>
        </w:rPr>
        <w:t>6</w:t>
      </w:r>
      <w:r w:rsidRPr="00FE44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B50E334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9290FD1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09B2C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A5D9D16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44600E03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FE44C4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FE44C4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FE44C4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4066BB2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55E6700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A254F3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BA1C220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57A102EA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E44C4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F9BB2D" w14:textId="77777777" w:rsidR="00276C1E" w:rsidRPr="00FE44C4" w:rsidRDefault="00276C1E" w:rsidP="00740895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458E83F7" w14:textId="668B9EA0" w:rsidR="00276C1E" w:rsidRPr="00FE44C4" w:rsidRDefault="00276C1E" w:rsidP="007408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Na potrzeby</w:t>
      </w:r>
      <w:r w:rsidRPr="00FE44C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</w:t>
      </w:r>
      <w:r w:rsidR="00FB7D10">
        <w:rPr>
          <w:rFonts w:ascii="Arial" w:hAnsi="Arial" w:cs="Arial"/>
          <w:bCs/>
          <w:sz w:val="20"/>
          <w:szCs w:val="20"/>
        </w:rPr>
        <w:t>.:</w:t>
      </w:r>
      <w:r w:rsidR="00FB7D10" w:rsidRPr="00FB7D10">
        <w:t xml:space="preserve"> </w:t>
      </w:r>
      <w:r w:rsidR="00456E02" w:rsidRPr="00456E02">
        <w:rPr>
          <w:rFonts w:ascii="Arial" w:hAnsi="Arial" w:cs="Arial"/>
          <w:b/>
          <w:bCs/>
          <w:sz w:val="20"/>
          <w:szCs w:val="20"/>
        </w:rPr>
        <w:t>Świadczenie usług asystentów i trenerów pracy dla osób z niepełnosprawnościami z zaburzeniami psychicznymi, których celem jest włączenie tych osób w rynek pracy</w:t>
      </w:r>
      <w:r w:rsidR="00456E02">
        <w:rPr>
          <w:rFonts w:ascii="Arial" w:hAnsi="Arial" w:cs="Arial"/>
          <w:b/>
          <w:bCs/>
          <w:sz w:val="20"/>
          <w:szCs w:val="20"/>
        </w:rPr>
        <w:t xml:space="preserve">, </w:t>
      </w:r>
      <w:r w:rsidR="00B96736" w:rsidRPr="00FE44C4">
        <w:rPr>
          <w:rFonts w:ascii="Arial" w:hAnsi="Arial" w:cs="Arial"/>
          <w:sz w:val="20"/>
          <w:szCs w:val="20"/>
        </w:rPr>
        <w:t>Znak sprawy</w:t>
      </w:r>
      <w:r w:rsidR="00B96736" w:rsidRPr="00FE44C4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B96736">
        <w:rPr>
          <w:rFonts w:ascii="Arial" w:hAnsi="Arial" w:cs="Arial"/>
          <w:b/>
          <w:bCs/>
          <w:sz w:val="20"/>
          <w:szCs w:val="20"/>
        </w:rPr>
        <w:t>2</w:t>
      </w:r>
      <w:r w:rsidR="00456E02">
        <w:rPr>
          <w:rFonts w:ascii="Arial" w:hAnsi="Arial" w:cs="Arial"/>
          <w:b/>
          <w:bCs/>
          <w:sz w:val="20"/>
          <w:szCs w:val="20"/>
        </w:rPr>
        <w:t>8</w:t>
      </w:r>
      <w:r w:rsidR="00B96736" w:rsidRPr="00FE44C4">
        <w:rPr>
          <w:rFonts w:ascii="Arial" w:hAnsi="Arial" w:cs="Arial"/>
          <w:b/>
          <w:bCs/>
          <w:sz w:val="20"/>
          <w:szCs w:val="20"/>
        </w:rPr>
        <w:t>.202</w:t>
      </w:r>
      <w:r w:rsidR="00022487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>,</w:t>
      </w:r>
      <w:r w:rsidRPr="00FE44C4">
        <w:rPr>
          <w:rFonts w:ascii="Arial" w:hAnsi="Arial" w:cs="Arial"/>
          <w:b/>
          <w:sz w:val="20"/>
          <w:szCs w:val="20"/>
        </w:rPr>
        <w:t xml:space="preserve"> </w:t>
      </w:r>
      <w:r w:rsidRPr="00FE44C4">
        <w:rPr>
          <w:rFonts w:ascii="Arial" w:hAnsi="Arial" w:cs="Arial"/>
          <w:sz w:val="20"/>
          <w:szCs w:val="20"/>
        </w:rPr>
        <w:t>oświadczam co następuje:</w:t>
      </w:r>
    </w:p>
    <w:p w14:paraId="076973AD" w14:textId="331A9BCA" w:rsidR="00276C1E" w:rsidRPr="00FE44C4" w:rsidRDefault="00FB7D10" w:rsidP="00FB7D10">
      <w:pPr>
        <w:tabs>
          <w:tab w:val="left" w:pos="6695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3875843" w14:textId="77777777" w:rsidR="00276C1E" w:rsidRPr="00FE44C4" w:rsidRDefault="00276C1E" w:rsidP="00740895">
      <w:pPr>
        <w:numPr>
          <w:ilvl w:val="0"/>
          <w:numId w:val="7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FE44C4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A51E6D2" w14:textId="77777777" w:rsidR="00276C1E" w:rsidRPr="00FE44C4" w:rsidRDefault="00276C1E" w:rsidP="0074089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310D018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70BFF56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024F5F30" w14:textId="77777777" w:rsidR="00276C1E" w:rsidRPr="008075F9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A0358DA" w14:textId="77777777" w:rsidR="00276C1E" w:rsidRPr="008075F9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487AE" w14:textId="77777777" w:rsidR="00276C1E" w:rsidRPr="00456E02" w:rsidRDefault="00276C1E" w:rsidP="00456E02">
      <w:pPr>
        <w:spacing w:line="276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456E02">
        <w:rPr>
          <w:rFonts w:ascii="Arial" w:hAnsi="Arial" w:cs="Arial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6A85D894" w14:textId="77777777" w:rsidR="00276C1E" w:rsidRPr="00456E02" w:rsidRDefault="00276C1E" w:rsidP="00456E02">
      <w:pPr>
        <w:spacing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BD292B7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8532E01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A18A6B1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5EBFB55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7B9C605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92890A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6441D5D8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CB59962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6DCA1D3D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7DD0A8CA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8E8427F" w14:textId="77777777" w:rsidR="00276C1E" w:rsidRPr="00276C1E" w:rsidRDefault="00276C1E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14BD862" w14:textId="77777777" w:rsidR="00276C1E" w:rsidRPr="00276C1E" w:rsidRDefault="00276C1E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5B8DDB4" w14:textId="77777777" w:rsidR="00276C1E" w:rsidRPr="00276C1E" w:rsidRDefault="00276C1E" w:rsidP="00740895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401DFB69" w14:textId="77777777" w:rsidR="00276C1E" w:rsidRPr="00276C1E" w:rsidRDefault="00276C1E" w:rsidP="00740895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42CDC0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2DC1A16" w14:textId="77777777" w:rsidR="00276C1E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A45F912" w14:textId="77777777" w:rsidR="00662AAC" w:rsidRPr="00276C1E" w:rsidRDefault="00662AAC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662AAC" w:rsidRPr="00276C1E" w:rsidSect="005663D8">
      <w:headerReference w:type="default" r:id="rId8"/>
      <w:pgSz w:w="11906" w:h="16838"/>
      <w:pgMar w:top="1701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6DC99" w14:textId="77777777" w:rsidR="00207F60" w:rsidRDefault="00207F60" w:rsidP="007B62C0">
      <w:r>
        <w:separator/>
      </w:r>
    </w:p>
  </w:endnote>
  <w:endnote w:type="continuationSeparator" w:id="0">
    <w:p w14:paraId="448920DA" w14:textId="77777777" w:rsidR="00207F60" w:rsidRDefault="00207F60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B96BF" w14:textId="77777777" w:rsidR="00207F60" w:rsidRDefault="00207F60" w:rsidP="007B62C0">
      <w:r>
        <w:separator/>
      </w:r>
    </w:p>
  </w:footnote>
  <w:footnote w:type="continuationSeparator" w:id="0">
    <w:p w14:paraId="5677C283" w14:textId="77777777" w:rsidR="00207F60" w:rsidRDefault="00207F60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96A41" w14:textId="2FFFD2BA" w:rsidR="00FB7D10" w:rsidRPr="00456E02" w:rsidRDefault="00FB7D10" w:rsidP="00456E02">
    <w:pPr>
      <w:pStyle w:val="Nagwek"/>
    </w:pPr>
    <w:r w:rsidRPr="00456E02">
      <w:t xml:space="preserve"> </w:t>
    </w:r>
    <w:r w:rsidR="00456E02" w:rsidRPr="00456E02">
      <w:rPr>
        <w:rFonts w:ascii="Arial" w:hAnsi="Arial" w:cs="Arial"/>
        <w:noProof/>
        <w:sz w:val="20"/>
        <w:szCs w:val="20"/>
      </w:rPr>
      <w:drawing>
        <wp:inline distT="0" distB="0" distL="0" distR="0" wp14:anchorId="0443F447" wp14:editId="3DFEFEF1">
          <wp:extent cx="2567940" cy="998220"/>
          <wp:effectExtent l="0" t="0" r="3810" b="0"/>
          <wp:docPr id="3" name="Obraz 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6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8"/>
  </w:num>
  <w:num w:numId="2" w16cid:durableId="1164661215">
    <w:abstractNumId w:val="88"/>
  </w:num>
  <w:num w:numId="3" w16cid:durableId="1276213324">
    <w:abstractNumId w:val="108"/>
  </w:num>
  <w:num w:numId="4" w16cid:durableId="1956711308">
    <w:abstractNumId w:val="113"/>
  </w:num>
  <w:num w:numId="5" w16cid:durableId="482895519">
    <w:abstractNumId w:val="69"/>
  </w:num>
  <w:num w:numId="6" w16cid:durableId="1655528929">
    <w:abstractNumId w:val="59"/>
  </w:num>
  <w:num w:numId="7" w16cid:durableId="2010910155">
    <w:abstractNumId w:val="79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8"/>
  </w:num>
  <w:num w:numId="12" w16cid:durableId="1609312358">
    <w:abstractNumId w:val="131"/>
  </w:num>
  <w:num w:numId="13" w16cid:durableId="996147585">
    <w:abstractNumId w:val="49"/>
  </w:num>
  <w:num w:numId="14" w16cid:durableId="1810857138">
    <w:abstractNumId w:val="36"/>
  </w:num>
  <w:num w:numId="15" w16cid:durableId="2043237503">
    <w:abstractNumId w:val="116"/>
  </w:num>
  <w:num w:numId="16" w16cid:durableId="1705642627">
    <w:abstractNumId w:val="62"/>
  </w:num>
  <w:num w:numId="17" w16cid:durableId="1718238891">
    <w:abstractNumId w:val="133"/>
  </w:num>
  <w:num w:numId="18" w16cid:durableId="1468356250">
    <w:abstractNumId w:val="100"/>
  </w:num>
  <w:num w:numId="19" w16cid:durableId="121075592">
    <w:abstractNumId w:val="26"/>
  </w:num>
  <w:num w:numId="20" w16cid:durableId="1802338014">
    <w:abstractNumId w:val="77"/>
  </w:num>
  <w:num w:numId="21" w16cid:durableId="1338456278">
    <w:abstractNumId w:val="85"/>
  </w:num>
  <w:num w:numId="22" w16cid:durableId="942496274">
    <w:abstractNumId w:val="104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3"/>
  </w:num>
  <w:num w:numId="26" w16cid:durableId="1828011499">
    <w:abstractNumId w:val="12"/>
  </w:num>
  <w:num w:numId="27" w16cid:durableId="791677982">
    <w:abstractNumId w:val="66"/>
  </w:num>
  <w:num w:numId="28" w16cid:durableId="291520099">
    <w:abstractNumId w:val="132"/>
  </w:num>
  <w:num w:numId="29" w16cid:durableId="669215816">
    <w:abstractNumId w:val="120"/>
  </w:num>
  <w:num w:numId="30" w16cid:durableId="1629358867">
    <w:abstractNumId w:val="64"/>
  </w:num>
  <w:num w:numId="31" w16cid:durableId="108402366">
    <w:abstractNumId w:val="123"/>
  </w:num>
  <w:num w:numId="32" w16cid:durableId="934166519">
    <w:abstractNumId w:val="125"/>
  </w:num>
  <w:num w:numId="33" w16cid:durableId="389959781">
    <w:abstractNumId w:val="107"/>
  </w:num>
  <w:num w:numId="34" w16cid:durableId="2049331717">
    <w:abstractNumId w:val="78"/>
  </w:num>
  <w:num w:numId="35" w16cid:durableId="1146970060">
    <w:abstractNumId w:val="134"/>
  </w:num>
  <w:num w:numId="36" w16cid:durableId="1888837150">
    <w:abstractNumId w:val="112"/>
  </w:num>
  <w:num w:numId="37" w16cid:durableId="2145267173">
    <w:abstractNumId w:val="101"/>
  </w:num>
  <w:num w:numId="38" w16cid:durableId="1617329183">
    <w:abstractNumId w:val="136"/>
  </w:num>
  <w:num w:numId="39" w16cid:durableId="1906530754">
    <w:abstractNumId w:val="106"/>
  </w:num>
  <w:num w:numId="40" w16cid:durableId="940990389">
    <w:abstractNumId w:val="35"/>
  </w:num>
  <w:num w:numId="41" w16cid:durableId="1533374115">
    <w:abstractNumId w:val="117"/>
  </w:num>
  <w:num w:numId="42" w16cid:durableId="725958945">
    <w:abstractNumId w:val="19"/>
  </w:num>
  <w:num w:numId="43" w16cid:durableId="1034117652">
    <w:abstractNumId w:val="72"/>
  </w:num>
  <w:num w:numId="44" w16cid:durableId="1825704486">
    <w:abstractNumId w:val="97"/>
  </w:num>
  <w:num w:numId="45" w16cid:durableId="78992882">
    <w:abstractNumId w:val="86"/>
  </w:num>
  <w:num w:numId="46" w16cid:durableId="1963801082">
    <w:abstractNumId w:val="95"/>
  </w:num>
  <w:num w:numId="47" w16cid:durableId="1763455753">
    <w:abstractNumId w:val="58"/>
  </w:num>
  <w:num w:numId="48" w16cid:durableId="788863949">
    <w:abstractNumId w:val="30"/>
  </w:num>
  <w:num w:numId="49" w16cid:durableId="1060709449">
    <w:abstractNumId w:val="87"/>
  </w:num>
  <w:num w:numId="50" w16cid:durableId="1164663093">
    <w:abstractNumId w:val="126"/>
  </w:num>
  <w:num w:numId="51" w16cid:durableId="168258443">
    <w:abstractNumId w:val="105"/>
  </w:num>
  <w:num w:numId="52" w16cid:durableId="189806800">
    <w:abstractNumId w:val="121"/>
  </w:num>
  <w:num w:numId="53" w16cid:durableId="1326863452">
    <w:abstractNumId w:val="21"/>
  </w:num>
  <w:num w:numId="54" w16cid:durableId="241258076">
    <w:abstractNumId w:val="93"/>
  </w:num>
  <w:num w:numId="55" w16cid:durableId="1802335710">
    <w:abstractNumId w:val="102"/>
  </w:num>
  <w:num w:numId="56" w16cid:durableId="179583413">
    <w:abstractNumId w:val="92"/>
  </w:num>
  <w:num w:numId="57" w16cid:durableId="267932744">
    <w:abstractNumId w:val="109"/>
  </w:num>
  <w:num w:numId="58" w16cid:durableId="664283282">
    <w:abstractNumId w:val="110"/>
  </w:num>
  <w:num w:numId="59" w16cid:durableId="318508410">
    <w:abstractNumId w:val="74"/>
  </w:num>
  <w:num w:numId="60" w16cid:durableId="706681392">
    <w:abstractNumId w:val="118"/>
  </w:num>
  <w:num w:numId="61" w16cid:durableId="1312292972">
    <w:abstractNumId w:val="10"/>
  </w:num>
  <w:num w:numId="62" w16cid:durableId="1387139346">
    <w:abstractNumId w:val="122"/>
  </w:num>
  <w:num w:numId="63" w16cid:durableId="42948169">
    <w:abstractNumId w:val="84"/>
  </w:num>
  <w:num w:numId="64" w16cid:durableId="2015956417">
    <w:abstractNumId w:val="56"/>
  </w:num>
  <w:num w:numId="65" w16cid:durableId="1453329758">
    <w:abstractNumId w:val="96"/>
  </w:num>
  <w:num w:numId="66" w16cid:durableId="2117435333">
    <w:abstractNumId w:val="53"/>
  </w:num>
  <w:num w:numId="67" w16cid:durableId="125582841">
    <w:abstractNumId w:val="114"/>
  </w:num>
  <w:num w:numId="68" w16cid:durableId="692338186">
    <w:abstractNumId w:val="31"/>
  </w:num>
  <w:num w:numId="69" w16cid:durableId="999428890">
    <w:abstractNumId w:val="130"/>
  </w:num>
  <w:num w:numId="70" w16cid:durableId="1840539027">
    <w:abstractNumId w:val="55"/>
  </w:num>
  <w:num w:numId="71" w16cid:durableId="286009624">
    <w:abstractNumId w:val="60"/>
  </w:num>
  <w:num w:numId="72" w16cid:durableId="1019239358">
    <w:abstractNumId w:val="47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28"/>
  </w:num>
  <w:num w:numId="76" w16cid:durableId="975646469">
    <w:abstractNumId w:val="41"/>
  </w:num>
  <w:num w:numId="77" w16cid:durableId="422383984">
    <w:abstractNumId w:val="115"/>
  </w:num>
  <w:num w:numId="78" w16cid:durableId="394283807">
    <w:abstractNumId w:val="45"/>
  </w:num>
  <w:num w:numId="79" w16cid:durableId="747577545">
    <w:abstractNumId w:val="28"/>
  </w:num>
  <w:num w:numId="80" w16cid:durableId="2096049698">
    <w:abstractNumId w:val="127"/>
  </w:num>
  <w:num w:numId="81" w16cid:durableId="369648922">
    <w:abstractNumId w:val="54"/>
  </w:num>
  <w:num w:numId="82" w16cid:durableId="1464273906">
    <w:abstractNumId w:val="129"/>
  </w:num>
  <w:num w:numId="83" w16cid:durableId="1757969833">
    <w:abstractNumId w:val="76"/>
  </w:num>
  <w:num w:numId="84" w16cid:durableId="158926647">
    <w:abstractNumId w:val="61"/>
  </w:num>
  <w:num w:numId="85" w16cid:durableId="50035358">
    <w:abstractNumId w:val="63"/>
  </w:num>
  <w:num w:numId="86" w16cid:durableId="1441029784">
    <w:abstractNumId w:val="57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3"/>
  </w:num>
  <w:num w:numId="90" w16cid:durableId="653414912">
    <w:abstractNumId w:val="82"/>
  </w:num>
  <w:num w:numId="91" w16cid:durableId="194540335">
    <w:abstractNumId w:val="70"/>
  </w:num>
  <w:num w:numId="92" w16cid:durableId="832718472">
    <w:abstractNumId w:val="135"/>
  </w:num>
  <w:num w:numId="93" w16cid:durableId="391125850">
    <w:abstractNumId w:val="99"/>
  </w:num>
  <w:num w:numId="94" w16cid:durableId="106121987">
    <w:abstractNumId w:val="71"/>
  </w:num>
  <w:num w:numId="95" w16cid:durableId="2092459615">
    <w:abstractNumId w:val="13"/>
  </w:num>
  <w:num w:numId="96" w16cid:durableId="273250471">
    <w:abstractNumId w:val="48"/>
  </w:num>
  <w:num w:numId="97" w16cid:durableId="7297780">
    <w:abstractNumId w:val="34"/>
  </w:num>
  <w:num w:numId="98" w16cid:durableId="125318322">
    <w:abstractNumId w:val="90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4"/>
  </w:num>
  <w:num w:numId="108" w16cid:durableId="425157461">
    <w:abstractNumId w:val="75"/>
  </w:num>
  <w:num w:numId="109" w16cid:durableId="2080978824">
    <w:abstractNumId w:val="46"/>
  </w:num>
  <w:num w:numId="110" w16cid:durableId="619842031">
    <w:abstractNumId w:val="81"/>
  </w:num>
  <w:num w:numId="111" w16cid:durableId="893350129">
    <w:abstractNumId w:val="83"/>
  </w:num>
  <w:num w:numId="112" w16cid:durableId="318073047">
    <w:abstractNumId w:val="52"/>
  </w:num>
  <w:num w:numId="113" w16cid:durableId="1305502252">
    <w:abstractNumId w:val="16"/>
  </w:num>
  <w:num w:numId="114" w16cid:durableId="703024556">
    <w:abstractNumId w:val="124"/>
  </w:num>
  <w:num w:numId="115" w16cid:durableId="145703683">
    <w:abstractNumId w:val="51"/>
  </w:num>
  <w:num w:numId="116" w16cid:durableId="29572421">
    <w:abstractNumId w:val="43"/>
  </w:num>
  <w:num w:numId="117" w16cid:durableId="867454953">
    <w:abstractNumId w:val="111"/>
  </w:num>
  <w:num w:numId="118" w16cid:durableId="800264504">
    <w:abstractNumId w:val="80"/>
  </w:num>
  <w:num w:numId="119" w16cid:durableId="1384135806">
    <w:abstractNumId w:val="119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7"/>
  </w:num>
  <w:num w:numId="123" w16cid:durableId="77141313">
    <w:abstractNumId w:val="44"/>
  </w:num>
  <w:num w:numId="124" w16cid:durableId="1097558981">
    <w:abstractNumId w:val="50"/>
  </w:num>
  <w:num w:numId="125" w16cid:durableId="1464158357">
    <w:abstractNumId w:val="91"/>
  </w:num>
  <w:num w:numId="126" w16cid:durableId="635063913">
    <w:abstractNumId w:val="39"/>
  </w:num>
  <w:num w:numId="127" w16cid:durableId="1015619683">
    <w:abstractNumId w:val="89"/>
  </w:num>
  <w:num w:numId="128" w16cid:durableId="1769694536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126AE"/>
    <w:rsid w:val="00021ACC"/>
    <w:rsid w:val="00022487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235C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E7302"/>
    <w:rsid w:val="001F2115"/>
    <w:rsid w:val="001F2458"/>
    <w:rsid w:val="00200A26"/>
    <w:rsid w:val="00207F60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56E02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36C3C"/>
    <w:rsid w:val="005464B4"/>
    <w:rsid w:val="00552081"/>
    <w:rsid w:val="00562607"/>
    <w:rsid w:val="005663D8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5FA1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075F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D0AF5"/>
    <w:rsid w:val="008D3DE4"/>
    <w:rsid w:val="008E4866"/>
    <w:rsid w:val="008F364E"/>
    <w:rsid w:val="00900A1A"/>
    <w:rsid w:val="009131F7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5994"/>
    <w:rsid w:val="009F1AA7"/>
    <w:rsid w:val="009F2ED5"/>
    <w:rsid w:val="00A06C6D"/>
    <w:rsid w:val="00A07ECB"/>
    <w:rsid w:val="00A11B39"/>
    <w:rsid w:val="00A144B7"/>
    <w:rsid w:val="00A25E57"/>
    <w:rsid w:val="00A624B8"/>
    <w:rsid w:val="00A67544"/>
    <w:rsid w:val="00A70496"/>
    <w:rsid w:val="00A80DDA"/>
    <w:rsid w:val="00A9751A"/>
    <w:rsid w:val="00AA0D06"/>
    <w:rsid w:val="00AA297C"/>
    <w:rsid w:val="00AC75F5"/>
    <w:rsid w:val="00AD1FD5"/>
    <w:rsid w:val="00AF1664"/>
    <w:rsid w:val="00AF725B"/>
    <w:rsid w:val="00B0450E"/>
    <w:rsid w:val="00B062CB"/>
    <w:rsid w:val="00B06589"/>
    <w:rsid w:val="00B0675A"/>
    <w:rsid w:val="00B4543B"/>
    <w:rsid w:val="00B84DAC"/>
    <w:rsid w:val="00B90FC5"/>
    <w:rsid w:val="00B913F6"/>
    <w:rsid w:val="00B96736"/>
    <w:rsid w:val="00BB0899"/>
    <w:rsid w:val="00BB6F59"/>
    <w:rsid w:val="00BC6EDE"/>
    <w:rsid w:val="00BE0A72"/>
    <w:rsid w:val="00BE4E03"/>
    <w:rsid w:val="00BE7119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5556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A4521"/>
    <w:rsid w:val="00DB4D96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623F5"/>
    <w:rsid w:val="00F6251E"/>
    <w:rsid w:val="00F64696"/>
    <w:rsid w:val="00F745ED"/>
    <w:rsid w:val="00F8100B"/>
    <w:rsid w:val="00F84448"/>
    <w:rsid w:val="00F857FC"/>
    <w:rsid w:val="00F935EE"/>
    <w:rsid w:val="00FA6974"/>
    <w:rsid w:val="00FA721B"/>
    <w:rsid w:val="00FB7D10"/>
    <w:rsid w:val="00FC2B95"/>
    <w:rsid w:val="00FD323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12</cp:revision>
  <cp:lastPrinted>2021-10-12T06:24:00Z</cp:lastPrinted>
  <dcterms:created xsi:type="dcterms:W3CDTF">2023-09-18T23:37:00Z</dcterms:created>
  <dcterms:modified xsi:type="dcterms:W3CDTF">2024-07-09T15:18:00Z</dcterms:modified>
</cp:coreProperties>
</file>