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F7735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6B116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 1 ustawy z dnia 11.09.2019 r. Prawo zamówień publicznych (dalej </w:t>
      </w:r>
      <w:proofErr w:type="spellStart"/>
      <w:r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F7735C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F7735C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F7735C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F7735C">
        <w:rPr>
          <w:rFonts w:ascii="Arial" w:hAnsi="Arial" w:cs="Arial"/>
          <w:b w:val="0"/>
          <w:sz w:val="22"/>
          <w:szCs w:val="22"/>
        </w:rPr>
        <w:t xml:space="preserve">. Dz. U. z 2022 r. </w:t>
      </w:r>
      <w:proofErr w:type="spellStart"/>
      <w:r w:rsidR="00F7735C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F7735C">
        <w:rPr>
          <w:rFonts w:ascii="Arial" w:hAnsi="Arial" w:cs="Arial"/>
          <w:b w:val="0"/>
          <w:sz w:val="22"/>
          <w:szCs w:val="22"/>
        </w:rPr>
        <w:t>. 1710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) 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487036" w:rsidRPr="00487036" w:rsidRDefault="00487036" w:rsidP="00487036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48703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48703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48703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w zakresie podstaw wykluczenia, wskazanych przez Zamawiającego. </w:t>
      </w:r>
    </w:p>
    <w:p w:rsidR="004E3BF2" w:rsidRP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800D2"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zenia </w:t>
      </w:r>
      <w:r w:rsidR="00984F44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984F44" w:rsidRPr="00984F44">
        <w:rPr>
          <w:rFonts w:ascii="Arial" w:hAnsi="Arial" w:cs="Arial"/>
          <w:b w:val="0"/>
          <w:bCs w:val="0"/>
          <w:sz w:val="22"/>
          <w:szCs w:val="22"/>
          <w:lang w:val="pl-PL"/>
        </w:rPr>
        <w:t>____________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_____________________________________________________________________________________________________</w:t>
      </w:r>
      <w:r w:rsidR="00984F44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</w:t>
      </w:r>
    </w:p>
    <w:p w:rsidR="004E3BF2" w:rsidRPr="00FB2062" w:rsidRDefault="00187603" w:rsidP="004B19FA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187603">
        <w:rPr>
          <w:rFonts w:ascii="Arial" w:hAnsi="Arial"/>
          <w:b w:val="0"/>
          <w:sz w:val="22"/>
          <w:szCs w:val="22"/>
        </w:rPr>
        <w:t>4</w:t>
      </w:r>
      <w:r w:rsidR="004E3BF2" w:rsidRPr="00187603">
        <w:rPr>
          <w:rFonts w:ascii="Arial" w:hAnsi="Arial"/>
          <w:b w:val="0"/>
          <w:sz w:val="22"/>
          <w:szCs w:val="22"/>
        </w:rPr>
        <w:t>.</w:t>
      </w:r>
      <w:r w:rsidR="004E3BF2" w:rsidRPr="00FB2062">
        <w:rPr>
          <w:rFonts w:ascii="Arial" w:hAnsi="Arial"/>
          <w:b w:val="0"/>
          <w:i/>
          <w:sz w:val="22"/>
          <w:szCs w:val="22"/>
        </w:rPr>
        <w:t xml:space="preserve"> </w:t>
      </w:r>
      <w:r w:rsidR="00F42059">
        <w:rPr>
          <w:rFonts w:ascii="Arial" w:hAnsi="Arial"/>
          <w:b w:val="0"/>
          <w:i/>
          <w:sz w:val="22"/>
          <w:szCs w:val="22"/>
        </w:rPr>
        <w:t xml:space="preserve"> </w:t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984F44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984F44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Pr="00FB2062" w:rsidRDefault="002C2B0D" w:rsidP="004B19FA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7C2BC8" w:rsidRPr="00DA3F81" w:rsidRDefault="00487036" w:rsidP="00FB2062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>
        <w:rPr>
          <w:rFonts w:ascii="Arial" w:hAnsi="Arial" w:cs="Arial"/>
          <w:color w:val="FF0000"/>
          <w:sz w:val="22"/>
          <w:szCs w:val="22"/>
          <w:lang w:eastAsia="en-US"/>
        </w:rPr>
        <w:t xml:space="preserve">Podpisać </w:t>
      </w:r>
      <w:r w:rsidR="007C2BC8" w:rsidRPr="00DA3F81">
        <w:rPr>
          <w:rFonts w:ascii="Arial" w:hAnsi="Arial" w:cs="Arial"/>
          <w:color w:val="FF0000"/>
          <w:sz w:val="22"/>
          <w:szCs w:val="22"/>
          <w:lang w:eastAsia="en-US"/>
        </w:rPr>
        <w:t>kwalifikowanym podpisem elektronicznym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="007C2BC8" w:rsidRPr="00DA3F81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p w:rsidR="00DA3F81" w:rsidRPr="00A800D2" w:rsidRDefault="00DA3F81" w:rsidP="00FB2062">
      <w:pPr>
        <w:spacing w:line="360" w:lineRule="auto"/>
        <w:rPr>
          <w:rFonts w:ascii="Arial" w:hAnsi="Arial" w:cs="Arial"/>
          <w:i/>
          <w:color w:val="FF0000"/>
          <w:sz w:val="22"/>
          <w:szCs w:val="22"/>
          <w:lang w:eastAsia="en-US"/>
        </w:rPr>
      </w:pPr>
    </w:p>
    <w:sectPr w:rsidR="00DA3F81" w:rsidRPr="00A800D2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96B" w:rsidRDefault="0023596B" w:rsidP="00C63813">
      <w:r>
        <w:separator/>
      </w:r>
    </w:p>
  </w:endnote>
  <w:endnote w:type="continuationSeparator" w:id="0">
    <w:p w:rsidR="0023596B" w:rsidRDefault="0023596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21878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96B" w:rsidRDefault="0023596B" w:rsidP="00C63813">
      <w:r>
        <w:separator/>
      </w:r>
    </w:p>
  </w:footnote>
  <w:footnote w:type="continuationSeparator" w:id="0">
    <w:p w:rsidR="0023596B" w:rsidRDefault="0023596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0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7"/>
  </w:num>
  <w:num w:numId="19">
    <w:abstractNumId w:val="17"/>
  </w:num>
  <w:num w:numId="20">
    <w:abstractNumId w:val="15"/>
  </w:num>
  <w:num w:numId="21">
    <w:abstractNumId w:val="19"/>
  </w:num>
  <w:num w:numId="22">
    <w:abstractNumId w:val="29"/>
  </w:num>
  <w:num w:numId="23">
    <w:abstractNumId w:val="21"/>
  </w:num>
  <w:num w:numId="24">
    <w:abstractNumId w:val="30"/>
  </w:num>
  <w:num w:numId="25">
    <w:abstractNumId w:val="16"/>
  </w:num>
  <w:num w:numId="26">
    <w:abstractNumId w:val="20"/>
  </w:num>
  <w:num w:numId="27">
    <w:abstractNumId w:val="28"/>
  </w:num>
  <w:num w:numId="28">
    <w:abstractNumId w:val="23"/>
  </w:num>
  <w:num w:numId="29">
    <w:abstractNumId w:val="18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0355"/>
    <w:rsid w:val="0005579B"/>
    <w:rsid w:val="000577F7"/>
    <w:rsid w:val="00057B8E"/>
    <w:rsid w:val="00061B8D"/>
    <w:rsid w:val="00072F85"/>
    <w:rsid w:val="0007629D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603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D6D"/>
    <w:rsid w:val="0021762C"/>
    <w:rsid w:val="00221055"/>
    <w:rsid w:val="002230A8"/>
    <w:rsid w:val="002237B4"/>
    <w:rsid w:val="002254DA"/>
    <w:rsid w:val="00227DF6"/>
    <w:rsid w:val="00232B57"/>
    <w:rsid w:val="0023596B"/>
    <w:rsid w:val="00235F17"/>
    <w:rsid w:val="002459DD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96F50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0917"/>
    <w:rsid w:val="002D4F1F"/>
    <w:rsid w:val="002D7E52"/>
    <w:rsid w:val="002E0F48"/>
    <w:rsid w:val="002F5067"/>
    <w:rsid w:val="002F6B1C"/>
    <w:rsid w:val="002F7E20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87036"/>
    <w:rsid w:val="00494B30"/>
    <w:rsid w:val="00495041"/>
    <w:rsid w:val="00497DBB"/>
    <w:rsid w:val="004A17D7"/>
    <w:rsid w:val="004B19FA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5820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0A29"/>
    <w:rsid w:val="007C2BC8"/>
    <w:rsid w:val="007C6F1B"/>
    <w:rsid w:val="007C7AF1"/>
    <w:rsid w:val="007D2074"/>
    <w:rsid w:val="007D56F4"/>
    <w:rsid w:val="007D73C0"/>
    <w:rsid w:val="007E0E5A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04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4700"/>
    <w:rsid w:val="0092490E"/>
    <w:rsid w:val="00933C83"/>
    <w:rsid w:val="009421FF"/>
    <w:rsid w:val="009426BE"/>
    <w:rsid w:val="0096202B"/>
    <w:rsid w:val="0098070E"/>
    <w:rsid w:val="0098128A"/>
    <w:rsid w:val="00984F44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7306"/>
    <w:rsid w:val="00AB2375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5548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1CC0"/>
    <w:rsid w:val="00C63813"/>
    <w:rsid w:val="00C6404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5EA4"/>
    <w:rsid w:val="00E0013C"/>
    <w:rsid w:val="00E04FB8"/>
    <w:rsid w:val="00E062B9"/>
    <w:rsid w:val="00E06B45"/>
    <w:rsid w:val="00E14EED"/>
    <w:rsid w:val="00E20824"/>
    <w:rsid w:val="00E22D3D"/>
    <w:rsid w:val="00E44C59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2059"/>
    <w:rsid w:val="00F43FBE"/>
    <w:rsid w:val="00F54603"/>
    <w:rsid w:val="00F635B5"/>
    <w:rsid w:val="00F72BF8"/>
    <w:rsid w:val="00F7735C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Hanna Medeksa</cp:lastModifiedBy>
  <cp:revision>2</cp:revision>
  <cp:lastPrinted>2022-05-24T07:43:00Z</cp:lastPrinted>
  <dcterms:created xsi:type="dcterms:W3CDTF">2023-01-31T15:41:00Z</dcterms:created>
  <dcterms:modified xsi:type="dcterms:W3CDTF">2023-01-31T15:41:00Z</dcterms:modified>
</cp:coreProperties>
</file>