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38297" w14:textId="4344413D" w:rsidR="004D5051" w:rsidRPr="00606DED" w:rsidRDefault="00606DED" w:rsidP="00606DED">
      <w:pPr>
        <w:pStyle w:val="Nagwek1"/>
        <w:spacing w:line="360" w:lineRule="auto"/>
        <w:jc w:val="left"/>
        <w:rPr>
          <w:rFonts w:ascii="Arial" w:hAnsi="Arial" w:cs="Arial"/>
          <w:sz w:val="20"/>
          <w:szCs w:val="20"/>
          <w:lang w:eastAsia="pl-PL"/>
        </w:rPr>
      </w:pPr>
      <w:r w:rsidRPr="00606DED">
        <w:rPr>
          <w:rFonts w:ascii="Arial" w:hAnsi="Arial" w:cs="Arial"/>
          <w:sz w:val="20"/>
          <w:szCs w:val="20"/>
        </w:rPr>
        <w:t>IFS.271.</w:t>
      </w:r>
      <w:r w:rsidR="006B4F40">
        <w:rPr>
          <w:rFonts w:ascii="Arial" w:hAnsi="Arial" w:cs="Arial"/>
          <w:sz w:val="20"/>
          <w:szCs w:val="20"/>
        </w:rPr>
        <w:t>25</w:t>
      </w:r>
      <w:r w:rsidR="007F4C7F">
        <w:rPr>
          <w:rFonts w:ascii="Arial" w:hAnsi="Arial" w:cs="Arial"/>
          <w:sz w:val="20"/>
          <w:szCs w:val="20"/>
        </w:rPr>
        <w:t>.</w:t>
      </w:r>
      <w:r w:rsidRPr="00606DED">
        <w:rPr>
          <w:rFonts w:ascii="Arial" w:hAnsi="Arial" w:cs="Arial"/>
          <w:sz w:val="20"/>
          <w:szCs w:val="20"/>
        </w:rPr>
        <w:t>202</w:t>
      </w:r>
      <w:r w:rsidR="006B4F40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06DED">
        <w:rPr>
          <w:rFonts w:ascii="Arial" w:hAnsi="Arial" w:cs="Arial"/>
          <w:sz w:val="20"/>
          <w:szCs w:val="20"/>
        </w:rPr>
        <w:t xml:space="preserve"> </w:t>
      </w:r>
      <w:r w:rsidR="004D5051" w:rsidRPr="00606DED">
        <w:rPr>
          <w:rFonts w:ascii="Arial" w:hAnsi="Arial" w:cs="Arial"/>
          <w:sz w:val="20"/>
          <w:szCs w:val="20"/>
        </w:rPr>
        <w:t xml:space="preserve">Załącznik nr </w:t>
      </w:r>
      <w:r w:rsidR="007F4C7F">
        <w:rPr>
          <w:rFonts w:ascii="Arial" w:hAnsi="Arial" w:cs="Arial"/>
          <w:sz w:val="20"/>
          <w:szCs w:val="20"/>
        </w:rPr>
        <w:t>3</w:t>
      </w:r>
      <w:r w:rsidR="004969C7" w:rsidRPr="00606DED">
        <w:rPr>
          <w:rFonts w:ascii="Arial" w:hAnsi="Arial" w:cs="Arial"/>
          <w:sz w:val="20"/>
          <w:szCs w:val="20"/>
        </w:rPr>
        <w:t xml:space="preserve"> do S</w:t>
      </w:r>
      <w:r w:rsidR="004D5051" w:rsidRPr="00606DED">
        <w:rPr>
          <w:rFonts w:ascii="Arial" w:hAnsi="Arial" w:cs="Arial"/>
          <w:sz w:val="20"/>
          <w:szCs w:val="20"/>
        </w:rPr>
        <w:t>WZ</w:t>
      </w:r>
    </w:p>
    <w:p w14:paraId="09259BD2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Nazwa i adres Wykonawcy: </w:t>
      </w:r>
    </w:p>
    <w:p w14:paraId="02D78D47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225382EF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78D2CFC2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4A793A84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27C6A94E" w14:textId="77777777" w:rsidR="00BA375D" w:rsidRPr="00BA375D" w:rsidRDefault="00BA375D" w:rsidP="00703A8D">
      <w:pPr>
        <w:keepNext/>
        <w:numPr>
          <w:ilvl w:val="0"/>
          <w:numId w:val="40"/>
        </w:numPr>
        <w:tabs>
          <w:tab w:val="left" w:pos="0"/>
        </w:tabs>
        <w:suppressAutoHyphens/>
        <w:autoSpaceDE w:val="0"/>
        <w:autoSpaceDN w:val="0"/>
        <w:adjustRightInd w:val="0"/>
        <w:spacing w:line="20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B59D687" w14:textId="32764B2B" w:rsidR="006C573E" w:rsidRDefault="00E7799D" w:rsidP="00BF1D41">
      <w:pPr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WYKAZ WYKONANYCH </w:t>
      </w:r>
      <w:r w:rsidR="007F4C7F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>USŁUG</w:t>
      </w:r>
      <w:r w:rsidR="00BA375D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14:paraId="1087AD92" w14:textId="77777777" w:rsidR="006C573E" w:rsidRDefault="006C573E" w:rsidP="00BF1D41">
      <w:pPr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14:paraId="401A7A2E" w14:textId="22C8F7F5" w:rsidR="004969C7" w:rsidRPr="007F4C7F" w:rsidRDefault="00671A70" w:rsidP="00671A70">
      <w:pPr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7F4C7F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>pn. „</w:t>
      </w:r>
      <w:r w:rsidR="007F4C7F" w:rsidRPr="007F4C7F">
        <w:rPr>
          <w:rFonts w:ascii="Arial" w:hAnsi="Arial" w:cs="Arial"/>
          <w:b/>
          <w:bCs/>
          <w:color w:val="000000"/>
          <w:sz w:val="24"/>
          <w:szCs w:val="24"/>
        </w:rPr>
        <w:t>Odbiór i zagospodarowanie odpadów komunalnych od właścicieli nieruchomości zamieszkałych na terenie gminy Bochnia oraz PSZOK”</w:t>
      </w:r>
    </w:p>
    <w:p w14:paraId="52CDFCC5" w14:textId="77777777" w:rsidR="00671A70" w:rsidRPr="00FA0E57" w:rsidRDefault="00671A70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tbl>
      <w:tblPr>
        <w:tblW w:w="133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50"/>
        <w:gridCol w:w="1842"/>
        <w:gridCol w:w="2268"/>
        <w:gridCol w:w="2552"/>
        <w:gridCol w:w="2835"/>
      </w:tblGrid>
      <w:tr w:rsidR="00894602" w:rsidRPr="00046F16" w14:paraId="1EA2220D" w14:textId="77777777" w:rsidTr="004969C7">
        <w:trPr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6E50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Lp.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D7172" w14:textId="77777777" w:rsidR="00894602" w:rsidRPr="00046F16" w:rsidRDefault="00894602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 rodzaj wykonywanych  </w:t>
            </w:r>
          </w:p>
          <w:p w14:paraId="4AA600D3" w14:textId="6DBE57B5" w:rsidR="00894602" w:rsidRPr="00046F16" w:rsidRDefault="007F4C7F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usług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, miejsce wykonania</w:t>
            </w:r>
          </w:p>
          <w:p w14:paraId="5D7A7365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9D43D" w14:textId="77777777" w:rsidR="00894602" w:rsidRPr="00046F16" w:rsidRDefault="00894602" w:rsidP="002B652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Data </w:t>
            </w:r>
            <w:r w:rsidR="005B4805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wykonania </w:t>
            </w: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(d-m-r)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00D3D" w14:textId="7C120079" w:rsidR="00894602" w:rsidRPr="00046F16" w:rsidRDefault="00894602" w:rsidP="007F4C7F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Wartość brutto </w:t>
            </w:r>
            <w:r w:rsidR="007F4C7F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usług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8B846" w14:textId="77777777" w:rsidR="00894602" w:rsidRPr="00046F16" w:rsidRDefault="00894602" w:rsidP="005B4805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 adres  wykonawcy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3D22A7A" w14:textId="3FA417C1" w:rsidR="00894602" w:rsidRPr="00046F16" w:rsidRDefault="00516017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Podmiot na rzecz którego wykonano </w:t>
            </w:r>
            <w:r w:rsidR="007F4C7F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usługi</w:t>
            </w:r>
            <w:r w:rsidR="00894602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 </w:t>
            </w:r>
          </w:p>
          <w:p w14:paraId="00B44405" w14:textId="77777777" w:rsidR="00894602" w:rsidRPr="00046F16" w:rsidRDefault="00894602" w:rsidP="00894602">
            <w:pPr>
              <w:suppressAutoHyphens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(nazwa, adres)</w:t>
            </w:r>
          </w:p>
        </w:tc>
      </w:tr>
      <w:tr w:rsidR="00894602" w:rsidRPr="00046F16" w14:paraId="38C1D075" w14:textId="77777777" w:rsidTr="00583FD7">
        <w:trPr>
          <w:trHeight w:val="99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02F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DCEB" w14:textId="77777777" w:rsidR="00894602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FB6E60F" w14:textId="77777777" w:rsidR="00583FD7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46A49A40" w14:textId="77777777" w:rsidR="00583FD7" w:rsidRPr="00046F16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6A0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2AF78F00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7635CCC3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45E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B2DD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32DC37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5DB09DB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895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5921B910" w14:textId="77777777" w:rsidTr="00583FD7">
        <w:trPr>
          <w:trHeight w:val="11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EA06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D9F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E22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D0A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987A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3E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6C8B4964" w14:textId="77777777" w:rsidTr="00583FD7">
        <w:trPr>
          <w:trHeight w:val="11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7F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8A5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EDE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66EB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1638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3BC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</w:tbl>
    <w:p w14:paraId="368B6F53" w14:textId="77777777" w:rsidR="00E7799D" w:rsidRPr="00046F16" w:rsidRDefault="00E7799D" w:rsidP="00E7799D">
      <w:pPr>
        <w:suppressAutoHyphens/>
        <w:spacing w:after="240" w:line="200" w:lineRule="atLeast"/>
        <w:ind w:left="0" w:firstLine="0"/>
        <w:jc w:val="both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1E3A8F82" w14:textId="77777777" w:rsidR="009A2588" w:rsidRPr="001664DF" w:rsidRDefault="009A2588" w:rsidP="009A2588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uppressAutoHyphens/>
        <w:spacing w:line="100" w:lineRule="atLeast"/>
        <w:jc w:val="both"/>
        <w:outlineLvl w:val="2"/>
        <w:rPr>
          <w:rFonts w:ascii="Arial" w:eastAsia="Times New Roman" w:hAnsi="Arial" w:cs="Arial"/>
          <w:kern w:val="1"/>
          <w:szCs w:val="20"/>
        </w:rPr>
      </w:pPr>
      <w:r w:rsidRPr="001664DF">
        <w:rPr>
          <w:rFonts w:ascii="Arial" w:eastAsia="Times New Roman" w:hAnsi="Arial" w:cs="Arial"/>
          <w:b/>
          <w:bCs/>
          <w:kern w:val="1"/>
          <w:szCs w:val="20"/>
          <w:u w:val="single"/>
        </w:rPr>
        <w:t>UWAGA</w:t>
      </w:r>
      <w:r w:rsidRPr="001664DF">
        <w:rPr>
          <w:rFonts w:ascii="Arial" w:eastAsia="Times New Roman" w:hAnsi="Arial" w:cs="Arial"/>
          <w:b/>
          <w:bCs/>
          <w:kern w:val="1"/>
          <w:szCs w:val="20"/>
        </w:rPr>
        <w:t>:</w:t>
      </w:r>
    </w:p>
    <w:p w14:paraId="47A02539" w14:textId="3646153F" w:rsidR="001B2317" w:rsidRPr="001B2317" w:rsidRDefault="001B2317" w:rsidP="001B2317">
      <w:pPr>
        <w:spacing w:before="120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Do wykazu należy załączyć dowody określające, czy </w:t>
      </w:r>
      <w:r w:rsidR="007F4C7F">
        <w:rPr>
          <w:rFonts w:ascii="Arial" w:hAnsi="Arial" w:cs="Arial"/>
        </w:rPr>
        <w:t xml:space="preserve">usługi </w:t>
      </w:r>
      <w:r w:rsidRPr="001B2317">
        <w:rPr>
          <w:rFonts w:ascii="Arial" w:hAnsi="Arial" w:cs="Arial"/>
        </w:rPr>
        <w:t xml:space="preserve">zostały wykonane w sposób należyty. </w:t>
      </w:r>
    </w:p>
    <w:p w14:paraId="65C0E1FB" w14:textId="77777777" w:rsidR="001B2317" w:rsidRPr="001B2317" w:rsidRDefault="001B2317" w:rsidP="001B2317">
      <w:pPr>
        <w:ind w:left="426" w:firstLine="0"/>
        <w:jc w:val="both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Wykonawca powołujący się przy wykazaniu warunku wiedzy i doświadczenia na potencjał (doświadczenie) innych podmiotów, w szczególności zobowiązany jest do przedłożenia </w:t>
      </w:r>
      <w:r w:rsidRPr="001B2317">
        <w:rPr>
          <w:rFonts w:ascii="Arial" w:hAnsi="Arial" w:cs="Arial"/>
          <w:u w:val="single"/>
        </w:rPr>
        <w:t>pisemnego zobowiązania</w:t>
      </w:r>
      <w:r w:rsidRPr="001B2317">
        <w:rPr>
          <w:rFonts w:ascii="Arial" w:hAnsi="Arial" w:cs="Arial"/>
        </w:rPr>
        <w:t xml:space="preserve"> tych podmiotów do oddania mu do dyspozycji niezbędnych zasobów na okres korzystania z nich przy wykonaniu zamówienia. Załączone zobowiązanie powinno wskazać m.in. zakres i sposób wykorzystania zasobów w trakcie realizacji zamówienia.</w:t>
      </w:r>
    </w:p>
    <w:p w14:paraId="33AA5810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9013DA6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FA6C8FF" w14:textId="0519F11E" w:rsidR="009A2588" w:rsidRPr="00046F16" w:rsidRDefault="007F4C7F" w:rsidP="007F4C7F">
      <w:pPr>
        <w:jc w:val="both"/>
        <w:rPr>
          <w:rFonts w:ascii="Arial" w:eastAsia="Times New Roman" w:hAnsi="Arial" w:cs="Arial"/>
          <w:i/>
          <w:kern w:val="1"/>
          <w:szCs w:val="20"/>
        </w:rPr>
      </w:pPr>
      <w:r w:rsidRPr="00C04103">
        <w:rPr>
          <w:rFonts w:ascii="Arial" w:hAnsi="Arial" w:cs="Arial"/>
          <w:b/>
          <w:iCs/>
          <w:sz w:val="22"/>
        </w:rPr>
        <w:t xml:space="preserve">UWAGA: </w:t>
      </w:r>
      <w:r w:rsidRPr="00CD0797">
        <w:rPr>
          <w:rFonts w:ascii="Arial" w:hAnsi="Arial" w:cs="Arial"/>
          <w:b/>
          <w:sz w:val="22"/>
        </w:rPr>
        <w:t>FORMULARZ</w:t>
      </w:r>
      <w:r w:rsidRPr="00CD0797">
        <w:rPr>
          <w:rFonts w:ascii="Arial" w:hAnsi="Arial" w:cs="Arial"/>
          <w:b/>
          <w:sz w:val="28"/>
        </w:rPr>
        <w:t xml:space="preserve"> </w:t>
      </w:r>
      <w:r w:rsidRPr="00CD0797">
        <w:rPr>
          <w:rFonts w:ascii="Arial" w:hAnsi="Arial" w:cs="Arial"/>
          <w:b/>
          <w:sz w:val="22"/>
        </w:rPr>
        <w:t xml:space="preserve">SKŁADA SIĘ POD RYGOREM NIEWAŻNOŚCI W FORMIE ELEKTRONICZNEJ </w:t>
      </w:r>
      <w:r>
        <w:rPr>
          <w:rFonts w:ascii="Arial" w:hAnsi="Arial" w:cs="Arial"/>
          <w:b/>
          <w:sz w:val="22"/>
        </w:rPr>
        <w:t xml:space="preserve">TZN. </w:t>
      </w:r>
      <w:r w:rsidRPr="00CD0797">
        <w:rPr>
          <w:rFonts w:ascii="Arial" w:hAnsi="Arial" w:cs="Arial"/>
          <w:b/>
          <w:sz w:val="22"/>
        </w:rPr>
        <w:t xml:space="preserve">POSTACI ELEKTRONICZNEJ OPATRZONEJ </w:t>
      </w:r>
      <w:r>
        <w:rPr>
          <w:rFonts w:ascii="Arial" w:hAnsi="Arial" w:cs="Arial"/>
          <w:b/>
          <w:sz w:val="22"/>
        </w:rPr>
        <w:t xml:space="preserve">KWALIFIKOWANYM </w:t>
      </w:r>
      <w:r w:rsidRPr="00CD0797">
        <w:rPr>
          <w:rFonts w:ascii="Arial" w:hAnsi="Arial" w:cs="Arial"/>
          <w:b/>
          <w:sz w:val="22"/>
        </w:rPr>
        <w:t>PODPISEM</w:t>
      </w:r>
      <w:r>
        <w:rPr>
          <w:rFonts w:ascii="Arial" w:hAnsi="Arial" w:cs="Arial"/>
          <w:b/>
          <w:sz w:val="22"/>
        </w:rPr>
        <w:t xml:space="preserve"> ELEKTRONICZNYM</w:t>
      </w:r>
      <w:r w:rsidRPr="00CD0797">
        <w:rPr>
          <w:rFonts w:ascii="Arial" w:hAnsi="Arial" w:cs="Arial"/>
          <w:b/>
          <w:sz w:val="22"/>
        </w:rPr>
        <w:t xml:space="preserve"> PRZEZ OSOBY UPRAWNIONE DO SKŁADANIA OŚWIADCZEŃ WOLI W IMIENIU WYKONAWCY</w:t>
      </w:r>
    </w:p>
    <w:sectPr w:rsidR="009A2588" w:rsidRPr="00046F16" w:rsidSect="001B2317">
      <w:pgSz w:w="16838" w:h="11906" w:orient="landscape" w:code="9"/>
      <w:pgMar w:top="851" w:right="1134" w:bottom="849" w:left="993" w:header="397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A134A" w14:textId="77777777" w:rsidR="004940F3" w:rsidRDefault="004940F3" w:rsidP="00655BC3">
      <w:r>
        <w:separator/>
      </w:r>
    </w:p>
  </w:endnote>
  <w:endnote w:type="continuationSeparator" w:id="0">
    <w:p w14:paraId="34630F94" w14:textId="77777777" w:rsidR="004940F3" w:rsidRDefault="004940F3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12D68" w14:textId="77777777" w:rsidR="004940F3" w:rsidRDefault="004940F3" w:rsidP="00655BC3">
      <w:r>
        <w:separator/>
      </w:r>
    </w:p>
  </w:footnote>
  <w:footnote w:type="continuationSeparator" w:id="0">
    <w:p w14:paraId="4DE6750D" w14:textId="77777777" w:rsidR="004940F3" w:rsidRDefault="004940F3" w:rsidP="0065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1134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46F16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0B29"/>
    <w:rsid w:val="00082C51"/>
    <w:rsid w:val="000847C9"/>
    <w:rsid w:val="00084BC6"/>
    <w:rsid w:val="000852CF"/>
    <w:rsid w:val="00086523"/>
    <w:rsid w:val="0009041E"/>
    <w:rsid w:val="00091B62"/>
    <w:rsid w:val="00092D6D"/>
    <w:rsid w:val="00093BA2"/>
    <w:rsid w:val="00094176"/>
    <w:rsid w:val="00094754"/>
    <w:rsid w:val="000955DB"/>
    <w:rsid w:val="00095F6F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3535"/>
    <w:rsid w:val="000D3A2A"/>
    <w:rsid w:val="000D52A7"/>
    <w:rsid w:val="000D668D"/>
    <w:rsid w:val="000D6FD0"/>
    <w:rsid w:val="000D7C80"/>
    <w:rsid w:val="000D7D81"/>
    <w:rsid w:val="000E14A3"/>
    <w:rsid w:val="000E269B"/>
    <w:rsid w:val="000E2751"/>
    <w:rsid w:val="000E33C9"/>
    <w:rsid w:val="000E46B5"/>
    <w:rsid w:val="000E4DB6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1A0"/>
    <w:rsid w:val="001279D0"/>
    <w:rsid w:val="00130741"/>
    <w:rsid w:val="00130FCD"/>
    <w:rsid w:val="001319DE"/>
    <w:rsid w:val="00134863"/>
    <w:rsid w:val="00134F62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80C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4DF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317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564C"/>
    <w:rsid w:val="00206A3E"/>
    <w:rsid w:val="00207DAD"/>
    <w:rsid w:val="00210D81"/>
    <w:rsid w:val="00211CE9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EC6"/>
    <w:rsid w:val="00256023"/>
    <w:rsid w:val="00263D19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6527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E726B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8E8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092"/>
    <w:rsid w:val="003808AC"/>
    <w:rsid w:val="003819BE"/>
    <w:rsid w:val="00381A0A"/>
    <w:rsid w:val="0038265E"/>
    <w:rsid w:val="00382D3A"/>
    <w:rsid w:val="00383232"/>
    <w:rsid w:val="00383CA4"/>
    <w:rsid w:val="00383CEC"/>
    <w:rsid w:val="00383F12"/>
    <w:rsid w:val="0038403C"/>
    <w:rsid w:val="00386625"/>
    <w:rsid w:val="00387CA9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E42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1EB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2F6C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4E1E"/>
    <w:rsid w:val="00476D7E"/>
    <w:rsid w:val="004810D4"/>
    <w:rsid w:val="0048140F"/>
    <w:rsid w:val="004825F1"/>
    <w:rsid w:val="0048626F"/>
    <w:rsid w:val="00493067"/>
    <w:rsid w:val="004940F3"/>
    <w:rsid w:val="00494C0B"/>
    <w:rsid w:val="004969C7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5051"/>
    <w:rsid w:val="004E0F2E"/>
    <w:rsid w:val="004E14B9"/>
    <w:rsid w:val="004E154C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6A77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0381"/>
    <w:rsid w:val="00512936"/>
    <w:rsid w:val="0051440A"/>
    <w:rsid w:val="005144D4"/>
    <w:rsid w:val="005154D3"/>
    <w:rsid w:val="00515A75"/>
    <w:rsid w:val="00516017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47CB2"/>
    <w:rsid w:val="00550B85"/>
    <w:rsid w:val="00551EC8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2503"/>
    <w:rsid w:val="00573778"/>
    <w:rsid w:val="005743D8"/>
    <w:rsid w:val="0057488F"/>
    <w:rsid w:val="005773C4"/>
    <w:rsid w:val="005773E6"/>
    <w:rsid w:val="0058047C"/>
    <w:rsid w:val="00583C6B"/>
    <w:rsid w:val="00583FD7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E58"/>
    <w:rsid w:val="005D56A0"/>
    <w:rsid w:val="005D7508"/>
    <w:rsid w:val="005E047B"/>
    <w:rsid w:val="005E2B46"/>
    <w:rsid w:val="005E37FC"/>
    <w:rsid w:val="005E3F07"/>
    <w:rsid w:val="005E486E"/>
    <w:rsid w:val="005E4FE5"/>
    <w:rsid w:val="005E5730"/>
    <w:rsid w:val="005E791D"/>
    <w:rsid w:val="005F20AE"/>
    <w:rsid w:val="005F30E7"/>
    <w:rsid w:val="005F48BF"/>
    <w:rsid w:val="005F4F34"/>
    <w:rsid w:val="005F4F35"/>
    <w:rsid w:val="005F6170"/>
    <w:rsid w:val="005F6B28"/>
    <w:rsid w:val="005F6E05"/>
    <w:rsid w:val="005F7C1A"/>
    <w:rsid w:val="00600449"/>
    <w:rsid w:val="006010D4"/>
    <w:rsid w:val="006023E0"/>
    <w:rsid w:val="00603350"/>
    <w:rsid w:val="00605829"/>
    <w:rsid w:val="00606DED"/>
    <w:rsid w:val="0060732F"/>
    <w:rsid w:val="00607DC1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E8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1A70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4F40"/>
    <w:rsid w:val="006B59EF"/>
    <w:rsid w:val="006C0936"/>
    <w:rsid w:val="006C2558"/>
    <w:rsid w:val="006C2F60"/>
    <w:rsid w:val="006C361C"/>
    <w:rsid w:val="006C3FDB"/>
    <w:rsid w:val="006C573E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2038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6AF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7B6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14D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4C7F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7FEE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1ECD"/>
    <w:rsid w:val="00882C0B"/>
    <w:rsid w:val="008842EF"/>
    <w:rsid w:val="00886F8D"/>
    <w:rsid w:val="00887C8F"/>
    <w:rsid w:val="008902B9"/>
    <w:rsid w:val="008906FF"/>
    <w:rsid w:val="0089311E"/>
    <w:rsid w:val="00894602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3EB"/>
    <w:rsid w:val="00923CAA"/>
    <w:rsid w:val="00924847"/>
    <w:rsid w:val="009248D8"/>
    <w:rsid w:val="00925A3C"/>
    <w:rsid w:val="009328F1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0B5B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248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9F637D"/>
    <w:rsid w:val="00A001C5"/>
    <w:rsid w:val="00A00AF9"/>
    <w:rsid w:val="00A023BC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500A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405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6566"/>
    <w:rsid w:val="00B57687"/>
    <w:rsid w:val="00B65A34"/>
    <w:rsid w:val="00B65A4F"/>
    <w:rsid w:val="00B701A9"/>
    <w:rsid w:val="00B72A60"/>
    <w:rsid w:val="00B72ACB"/>
    <w:rsid w:val="00B73478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75D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1D41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6E5B"/>
    <w:rsid w:val="00C27AEE"/>
    <w:rsid w:val="00C312E9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47FB9"/>
    <w:rsid w:val="00C50D14"/>
    <w:rsid w:val="00C51560"/>
    <w:rsid w:val="00C51C23"/>
    <w:rsid w:val="00C53278"/>
    <w:rsid w:val="00C53D5C"/>
    <w:rsid w:val="00C53DFB"/>
    <w:rsid w:val="00C549D4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5118"/>
    <w:rsid w:val="00CD6D92"/>
    <w:rsid w:val="00CE05A3"/>
    <w:rsid w:val="00CE15F8"/>
    <w:rsid w:val="00CE23E5"/>
    <w:rsid w:val="00CE37B9"/>
    <w:rsid w:val="00CE637C"/>
    <w:rsid w:val="00CE7066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57F4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1A1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1729"/>
    <w:rsid w:val="00D83712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C10"/>
    <w:rsid w:val="00EF7F37"/>
    <w:rsid w:val="00F01D6D"/>
    <w:rsid w:val="00F032E9"/>
    <w:rsid w:val="00F03F3D"/>
    <w:rsid w:val="00F04015"/>
    <w:rsid w:val="00F06E43"/>
    <w:rsid w:val="00F06E74"/>
    <w:rsid w:val="00F110CE"/>
    <w:rsid w:val="00F1254A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56F09"/>
    <w:rsid w:val="00F61660"/>
    <w:rsid w:val="00F61FEF"/>
    <w:rsid w:val="00F640F8"/>
    <w:rsid w:val="00F65DE5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57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7DAEA0"/>
  <w15:docId w15:val="{42B51A97-6655-4087-A70F-E9D87FBA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958BD-CE27-4DA1-96B3-71DC112C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Anna Kuźnar</cp:lastModifiedBy>
  <cp:revision>4</cp:revision>
  <cp:lastPrinted>2020-12-08T09:16:00Z</cp:lastPrinted>
  <dcterms:created xsi:type="dcterms:W3CDTF">2021-08-10T11:03:00Z</dcterms:created>
  <dcterms:modified xsi:type="dcterms:W3CDTF">2023-09-11T11:19:00Z</dcterms:modified>
</cp:coreProperties>
</file>