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E792" w14:textId="6C59B183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4406F6">
        <w:rPr>
          <w:rFonts w:asciiTheme="minorHAnsi" w:hAnsiTheme="minorHAnsi" w:cstheme="minorHAnsi"/>
        </w:rPr>
        <w:t>25.05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D71E62">
        <w:rPr>
          <w:rFonts w:asciiTheme="minorHAnsi" w:hAnsiTheme="minorHAnsi" w:cstheme="minorHAnsi"/>
        </w:rPr>
        <w:t>3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5104C2AB" w14:textId="0590F82B" w:rsidR="00086FBF" w:rsidRDefault="00D71E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D71E62">
        <w:rPr>
          <w:rFonts w:asciiTheme="minorHAnsi" w:hAnsiTheme="minorHAnsi" w:cstheme="minorHAnsi"/>
        </w:rPr>
        <w:t>IP.271.11.2023.MK</w:t>
      </w:r>
    </w:p>
    <w:p w14:paraId="258D34A2" w14:textId="77777777" w:rsidR="00D71E62" w:rsidRDefault="00D71E62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1A5B3822" w:rsidR="00086FBF" w:rsidRDefault="00C70B4C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  <w:r w:rsidR="00A8466E">
        <w:rPr>
          <w:rFonts w:asciiTheme="minorHAnsi" w:hAnsiTheme="minorHAnsi" w:cstheme="minorHAnsi"/>
          <w:b/>
        </w:rPr>
        <w:t xml:space="preserve"> o </w:t>
      </w:r>
      <w:r w:rsidR="001061E4">
        <w:rPr>
          <w:rFonts w:asciiTheme="minorHAnsi" w:hAnsiTheme="minorHAnsi" w:cstheme="minorHAnsi"/>
          <w:b/>
        </w:rPr>
        <w:t>wybor</w:t>
      </w:r>
      <w:r w:rsidR="00A8466E">
        <w:rPr>
          <w:rFonts w:asciiTheme="minorHAnsi" w:hAnsiTheme="minorHAnsi" w:cstheme="minorHAnsi"/>
          <w:b/>
        </w:rPr>
        <w:t>ze</w:t>
      </w:r>
      <w:r w:rsidR="001061E4">
        <w:rPr>
          <w:rFonts w:asciiTheme="minorHAnsi" w:hAnsiTheme="minorHAnsi" w:cstheme="minorHAnsi"/>
          <w:b/>
        </w:rPr>
        <w:t xml:space="preserve"> Wykonawcy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Pr="00205098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="Calibri" w:hAnsi="Calibri" w:cs="Calibri"/>
        </w:rPr>
      </w:pPr>
    </w:p>
    <w:p w14:paraId="6D2A4BFF" w14:textId="77777777" w:rsidR="00205098" w:rsidRPr="00205098" w:rsidRDefault="00205098" w:rsidP="00205098">
      <w:pPr>
        <w:pStyle w:val="Bezodstpw"/>
        <w:numPr>
          <w:ilvl w:val="0"/>
          <w:numId w:val="15"/>
        </w:numPr>
        <w:jc w:val="both"/>
        <w:rPr>
          <w:b/>
          <w:bCs/>
          <w:sz w:val="24"/>
          <w:szCs w:val="24"/>
          <w:shd w:val="clear" w:color="auto" w:fill="FFFFFF"/>
        </w:rPr>
      </w:pPr>
      <w:r w:rsidRPr="00205098">
        <w:rPr>
          <w:b/>
          <w:bCs/>
          <w:sz w:val="24"/>
          <w:szCs w:val="24"/>
          <w:shd w:val="clear" w:color="auto" w:fill="FFFFFF"/>
        </w:rPr>
        <w:t>Informacja o wyborze najkorzystniejszej oferty:</w:t>
      </w:r>
    </w:p>
    <w:p w14:paraId="0713FAEF" w14:textId="77777777" w:rsidR="00205098" w:rsidRPr="00205098" w:rsidRDefault="00205098" w:rsidP="00E91D6E">
      <w:pPr>
        <w:pStyle w:val="Bezodstpw"/>
        <w:ind w:left="57"/>
        <w:jc w:val="both"/>
        <w:rPr>
          <w:b/>
          <w:bCs/>
          <w:sz w:val="24"/>
          <w:szCs w:val="24"/>
          <w:shd w:val="clear" w:color="auto" w:fill="FFFFFF"/>
        </w:rPr>
      </w:pPr>
      <w:r w:rsidRPr="00205098">
        <w:rPr>
          <w:sz w:val="24"/>
          <w:szCs w:val="24"/>
        </w:rPr>
        <w:t xml:space="preserve">Zamawiający informuje, że w postępowaniu IP.271.11.2023.MK na </w:t>
      </w:r>
      <w:r w:rsidRPr="00205098">
        <w:rPr>
          <w:bCs/>
          <w:sz w:val="24"/>
          <w:szCs w:val="24"/>
        </w:rPr>
        <w:t>usuwanie odpadów z folii rolniczej, siatki i sznurka do owijania balotów, opakowań po nawozach i typu Big – Bag</w:t>
      </w:r>
      <w:r w:rsidRPr="00205098">
        <w:rPr>
          <w:sz w:val="24"/>
          <w:szCs w:val="24"/>
          <w:shd w:val="clear" w:color="auto" w:fill="FFFFFF"/>
        </w:rPr>
        <w:t xml:space="preserve"> dokonał wyboru Wykonawcy:</w:t>
      </w:r>
    </w:p>
    <w:p w14:paraId="78EA0719" w14:textId="6178EB65" w:rsidR="00205098" w:rsidRPr="00205098" w:rsidRDefault="00205098" w:rsidP="00205098">
      <w:pPr>
        <w:pStyle w:val="Bezodstpw"/>
        <w:numPr>
          <w:ilvl w:val="0"/>
          <w:numId w:val="24"/>
        </w:numPr>
        <w:jc w:val="both"/>
        <w:rPr>
          <w:b/>
          <w:bCs/>
          <w:sz w:val="24"/>
          <w:szCs w:val="24"/>
          <w:shd w:val="clear" w:color="auto" w:fill="FFFFFF"/>
        </w:rPr>
      </w:pPr>
      <w:r w:rsidRPr="00205098">
        <w:rPr>
          <w:sz w:val="24"/>
          <w:szCs w:val="24"/>
          <w:shd w:val="clear" w:color="auto" w:fill="FFFFFF"/>
        </w:rPr>
        <w:t>Przedsiębiorstwo Handlowo – Usługowe „SOMASZ” S.C., ul. Leśników Polskich 65, 98 – 100 Łask. Wybrana oferta otrzymała 100 pkt.</w:t>
      </w:r>
    </w:p>
    <w:p w14:paraId="77E0891A" w14:textId="77777777" w:rsidR="00205098" w:rsidRPr="00205098" w:rsidRDefault="00205098" w:rsidP="00205098">
      <w:pPr>
        <w:pStyle w:val="Bezodstpw"/>
        <w:jc w:val="both"/>
        <w:rPr>
          <w:b/>
          <w:bCs/>
          <w:sz w:val="24"/>
          <w:szCs w:val="24"/>
          <w:shd w:val="clear" w:color="auto" w:fill="FFFFFF"/>
        </w:rPr>
      </w:pPr>
    </w:p>
    <w:p w14:paraId="6C7E4781" w14:textId="19858A87" w:rsidR="00205098" w:rsidRPr="00205098" w:rsidRDefault="00205098" w:rsidP="00205098">
      <w:pPr>
        <w:pStyle w:val="Bezodstpw"/>
        <w:numPr>
          <w:ilvl w:val="0"/>
          <w:numId w:val="15"/>
        </w:numPr>
        <w:jc w:val="both"/>
        <w:rPr>
          <w:sz w:val="24"/>
          <w:szCs w:val="24"/>
          <w:shd w:val="clear" w:color="auto" w:fill="FFFFFF"/>
        </w:rPr>
      </w:pPr>
      <w:r w:rsidRPr="00205098">
        <w:rPr>
          <w:b/>
          <w:sz w:val="24"/>
          <w:szCs w:val="24"/>
        </w:rPr>
        <w:t>Informacja o odrzuceniu oferty</w:t>
      </w:r>
      <w:r w:rsidRPr="00205098">
        <w:rPr>
          <w:b/>
          <w:sz w:val="24"/>
          <w:szCs w:val="24"/>
        </w:rPr>
        <w:t>:</w:t>
      </w:r>
    </w:p>
    <w:p w14:paraId="2536555F" w14:textId="429BC26A" w:rsidR="00275ED2" w:rsidRPr="00205098" w:rsidRDefault="00205098" w:rsidP="00205098">
      <w:pPr>
        <w:pStyle w:val="Bezodstpw"/>
        <w:ind w:left="57"/>
        <w:jc w:val="both"/>
        <w:rPr>
          <w:sz w:val="24"/>
          <w:szCs w:val="24"/>
          <w:shd w:val="clear" w:color="auto" w:fill="FFFFFF"/>
        </w:rPr>
      </w:pPr>
      <w:r w:rsidRPr="00205098">
        <w:rPr>
          <w:sz w:val="24"/>
          <w:szCs w:val="24"/>
        </w:rPr>
        <w:t xml:space="preserve">Zamawiający informuje, że w postępowaniu IP.271.11.2023.MK na </w:t>
      </w:r>
      <w:bookmarkStart w:id="0" w:name="_Hlk97112852"/>
      <w:r w:rsidRPr="00205098">
        <w:rPr>
          <w:bCs/>
          <w:sz w:val="24"/>
          <w:szCs w:val="24"/>
        </w:rPr>
        <w:t>usuwanie odpadów z folii rolniczej, siatki i sznurka do owijania balotów, opakowań po nawozach i typu B</w:t>
      </w:r>
      <w:bookmarkEnd w:id="0"/>
      <w:r w:rsidRPr="00205098">
        <w:rPr>
          <w:bCs/>
          <w:sz w:val="24"/>
          <w:szCs w:val="24"/>
        </w:rPr>
        <w:t>ig – Bag</w:t>
      </w:r>
      <w:r w:rsidRPr="00205098">
        <w:rPr>
          <w:sz w:val="24"/>
          <w:szCs w:val="24"/>
          <w:shd w:val="clear" w:color="auto" w:fill="FFFFFF"/>
        </w:rPr>
        <w:t xml:space="preserve">, oferta Wykonawcy </w:t>
      </w:r>
      <w:bookmarkStart w:id="1" w:name="_Hlk99350514"/>
      <w:r w:rsidRPr="00205098">
        <w:rPr>
          <w:sz w:val="24"/>
          <w:szCs w:val="24"/>
          <w:shd w:val="clear" w:color="auto" w:fill="FFFFFF"/>
        </w:rPr>
        <w:t>Dawid Jopek „Jopek Recykling”, ul. Przemysłowa 12, 63 – 330 Fabianów</w:t>
      </w:r>
      <w:bookmarkEnd w:id="1"/>
      <w:r w:rsidRPr="00205098">
        <w:rPr>
          <w:sz w:val="24"/>
          <w:szCs w:val="24"/>
          <w:shd w:val="clear" w:color="auto" w:fill="FFFFFF"/>
        </w:rPr>
        <w:t>, została odrzucona ze względu na brak podpisu elektronicznego przesłanego pliku formularza cenowego oferty zgodnie z zapisami ust. VII Zapytania cenowego.</w:t>
      </w:r>
    </w:p>
    <w:p w14:paraId="6A2CEB92" w14:textId="60D8AD47" w:rsidR="00BD4395" w:rsidRPr="00205098" w:rsidRDefault="00BD4395" w:rsidP="00086FBF">
      <w:pPr>
        <w:jc w:val="right"/>
        <w:rPr>
          <w:rFonts w:ascii="Calibri" w:hAnsi="Calibri" w:cs="Calibri"/>
          <w:i/>
          <w:sz w:val="16"/>
          <w:szCs w:val="16"/>
        </w:rPr>
      </w:pPr>
    </w:p>
    <w:p w14:paraId="69AAF7BA" w14:textId="77777777" w:rsidR="00086FBF" w:rsidRPr="008C028D" w:rsidRDefault="00086FBF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sectPr w:rsidR="00086FBF" w:rsidRPr="008C028D" w:rsidSect="002A6CA4">
      <w:headerReference w:type="default" r:id="rId7"/>
      <w:footerReference w:type="default" r:id="rId8"/>
      <w:pgSz w:w="11906" w:h="16838"/>
      <w:pgMar w:top="113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D8F8" w14:textId="77777777" w:rsidR="008F106E" w:rsidRDefault="008F106E">
      <w:r>
        <w:separator/>
      </w:r>
    </w:p>
  </w:endnote>
  <w:endnote w:type="continuationSeparator" w:id="0">
    <w:p w14:paraId="44535DDB" w14:textId="77777777" w:rsidR="008F106E" w:rsidRDefault="008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4626" w14:textId="77777777" w:rsidR="008F106E" w:rsidRDefault="008F106E">
      <w:r>
        <w:separator/>
      </w:r>
    </w:p>
  </w:footnote>
  <w:footnote w:type="continuationSeparator" w:id="0">
    <w:p w14:paraId="4F483483" w14:textId="77777777" w:rsidR="008F106E" w:rsidRDefault="008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46B5" w14:textId="77777777" w:rsidR="003B3D11" w:rsidRDefault="003B3D11">
    <w:pPr>
      <w:pStyle w:val="Standard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591E57"/>
    <w:multiLevelType w:val="hybridMultilevel"/>
    <w:tmpl w:val="44807938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D22D6"/>
    <w:multiLevelType w:val="hybridMultilevel"/>
    <w:tmpl w:val="FE6ABD24"/>
    <w:lvl w:ilvl="0" w:tplc="9F448B4A">
      <w:start w:val="1"/>
      <w:numFmt w:val="decimal"/>
      <w:lvlText w:val="%1."/>
      <w:lvlJc w:val="left"/>
      <w:pPr>
        <w:ind w:left="4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08542">
    <w:abstractNumId w:val="0"/>
  </w:num>
  <w:num w:numId="2" w16cid:durableId="77411014">
    <w:abstractNumId w:val="1"/>
  </w:num>
  <w:num w:numId="3" w16cid:durableId="772632785">
    <w:abstractNumId w:val="2"/>
  </w:num>
  <w:num w:numId="4" w16cid:durableId="1647052040">
    <w:abstractNumId w:val="16"/>
  </w:num>
  <w:num w:numId="5" w16cid:durableId="392890527">
    <w:abstractNumId w:val="22"/>
  </w:num>
  <w:num w:numId="6" w16cid:durableId="1879321621">
    <w:abstractNumId w:val="20"/>
  </w:num>
  <w:num w:numId="7" w16cid:durableId="1600138367">
    <w:abstractNumId w:val="5"/>
  </w:num>
  <w:num w:numId="8" w16cid:durableId="526942081">
    <w:abstractNumId w:val="9"/>
  </w:num>
  <w:num w:numId="9" w16cid:durableId="1984387334">
    <w:abstractNumId w:val="8"/>
  </w:num>
  <w:num w:numId="10" w16cid:durableId="720053916">
    <w:abstractNumId w:val="17"/>
  </w:num>
  <w:num w:numId="11" w16cid:durableId="1400786952">
    <w:abstractNumId w:val="18"/>
  </w:num>
  <w:num w:numId="12" w16cid:durableId="1836340650">
    <w:abstractNumId w:val="19"/>
  </w:num>
  <w:num w:numId="13" w16cid:durableId="131487615">
    <w:abstractNumId w:val="7"/>
  </w:num>
  <w:num w:numId="14" w16cid:durableId="1652171600">
    <w:abstractNumId w:val="11"/>
  </w:num>
  <w:num w:numId="15" w16cid:durableId="1582179764">
    <w:abstractNumId w:val="12"/>
  </w:num>
  <w:num w:numId="16" w16cid:durableId="521556908">
    <w:abstractNumId w:val="23"/>
  </w:num>
  <w:num w:numId="17" w16cid:durableId="1995638912">
    <w:abstractNumId w:val="10"/>
  </w:num>
  <w:num w:numId="18" w16cid:durableId="1498307764">
    <w:abstractNumId w:val="4"/>
  </w:num>
  <w:num w:numId="19" w16cid:durableId="1649675082">
    <w:abstractNumId w:val="14"/>
  </w:num>
  <w:num w:numId="20" w16cid:durableId="58141110">
    <w:abstractNumId w:val="13"/>
  </w:num>
  <w:num w:numId="21" w16cid:durableId="799112107">
    <w:abstractNumId w:val="6"/>
  </w:num>
  <w:num w:numId="22" w16cid:durableId="671221449">
    <w:abstractNumId w:val="21"/>
  </w:num>
  <w:num w:numId="23" w16cid:durableId="268127160">
    <w:abstractNumId w:val="3"/>
  </w:num>
  <w:num w:numId="24" w16cid:durableId="372401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5585A"/>
    <w:rsid w:val="00086FBF"/>
    <w:rsid w:val="000C6F77"/>
    <w:rsid w:val="000D3DA9"/>
    <w:rsid w:val="000D4736"/>
    <w:rsid w:val="000F18A5"/>
    <w:rsid w:val="001061E4"/>
    <w:rsid w:val="00123ED4"/>
    <w:rsid w:val="001510E0"/>
    <w:rsid w:val="00167C70"/>
    <w:rsid w:val="00205098"/>
    <w:rsid w:val="00210D8B"/>
    <w:rsid w:val="002439B8"/>
    <w:rsid w:val="00275ED2"/>
    <w:rsid w:val="00291CC2"/>
    <w:rsid w:val="002A6CA4"/>
    <w:rsid w:val="002D182B"/>
    <w:rsid w:val="002D1B08"/>
    <w:rsid w:val="002E1522"/>
    <w:rsid w:val="00325370"/>
    <w:rsid w:val="00367D78"/>
    <w:rsid w:val="00374704"/>
    <w:rsid w:val="00380469"/>
    <w:rsid w:val="003B3D11"/>
    <w:rsid w:val="003D46E5"/>
    <w:rsid w:val="00400EBB"/>
    <w:rsid w:val="00404178"/>
    <w:rsid w:val="00420C21"/>
    <w:rsid w:val="004406F6"/>
    <w:rsid w:val="004566AC"/>
    <w:rsid w:val="004B3B25"/>
    <w:rsid w:val="00513286"/>
    <w:rsid w:val="005535EE"/>
    <w:rsid w:val="005871D8"/>
    <w:rsid w:val="005C096D"/>
    <w:rsid w:val="005F57CC"/>
    <w:rsid w:val="0061752D"/>
    <w:rsid w:val="00674F8B"/>
    <w:rsid w:val="006A3EED"/>
    <w:rsid w:val="006D7B91"/>
    <w:rsid w:val="00706E90"/>
    <w:rsid w:val="0070790E"/>
    <w:rsid w:val="0075582D"/>
    <w:rsid w:val="00824AB7"/>
    <w:rsid w:val="00837AE7"/>
    <w:rsid w:val="00870A57"/>
    <w:rsid w:val="00877425"/>
    <w:rsid w:val="008C028D"/>
    <w:rsid w:val="008C0D39"/>
    <w:rsid w:val="008D1011"/>
    <w:rsid w:val="008D7903"/>
    <w:rsid w:val="008F106E"/>
    <w:rsid w:val="008F4B99"/>
    <w:rsid w:val="009A3DB9"/>
    <w:rsid w:val="009E0866"/>
    <w:rsid w:val="00A51454"/>
    <w:rsid w:val="00A8466E"/>
    <w:rsid w:val="00A9222C"/>
    <w:rsid w:val="00B63306"/>
    <w:rsid w:val="00BD4395"/>
    <w:rsid w:val="00BE1396"/>
    <w:rsid w:val="00BE5BDD"/>
    <w:rsid w:val="00BF0696"/>
    <w:rsid w:val="00C05897"/>
    <w:rsid w:val="00C17EFA"/>
    <w:rsid w:val="00C2398B"/>
    <w:rsid w:val="00C70B4C"/>
    <w:rsid w:val="00C84316"/>
    <w:rsid w:val="00D00A8C"/>
    <w:rsid w:val="00D415A9"/>
    <w:rsid w:val="00D71E62"/>
    <w:rsid w:val="00D924DB"/>
    <w:rsid w:val="00D92E4B"/>
    <w:rsid w:val="00DA639D"/>
    <w:rsid w:val="00DF4569"/>
    <w:rsid w:val="00E1643D"/>
    <w:rsid w:val="00E37B9D"/>
    <w:rsid w:val="00E91D6E"/>
    <w:rsid w:val="00F035F4"/>
    <w:rsid w:val="00F416C4"/>
    <w:rsid w:val="00F9428F"/>
    <w:rsid w:val="00FC3305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3</cp:revision>
  <cp:lastPrinted>2021-09-24T10:47:00Z</cp:lastPrinted>
  <dcterms:created xsi:type="dcterms:W3CDTF">2023-05-25T10:13:00Z</dcterms:created>
  <dcterms:modified xsi:type="dcterms:W3CDTF">2023-05-25T11:39:00Z</dcterms:modified>
</cp:coreProperties>
</file>