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77777777"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….PZP.2021</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2021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6D2566D7" w:rsidR="00DE5DEB"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28589E">
        <w:rPr>
          <w:rFonts w:eastAsia="Times New Roman" w:cs="Times New Roman"/>
        </w:rPr>
        <w:t>24</w:t>
      </w:r>
      <w:r w:rsidR="003E7231">
        <w:rPr>
          <w:rFonts w:eastAsia="Times New Roman" w:cs="Times New Roman"/>
        </w:rPr>
        <w:t>.202</w:t>
      </w:r>
      <w:r w:rsidR="0016651F">
        <w:rPr>
          <w:rFonts w:eastAsia="Times New Roman" w:cs="Times New Roman"/>
        </w:rPr>
        <w:t>2</w:t>
      </w:r>
      <w:r w:rsidR="003E7231">
        <w:rPr>
          <w:rFonts w:eastAsia="Times New Roman" w:cs="Times New Roman"/>
        </w:rPr>
        <w:t>, w ramach bieżącego utrzymania dróg gminnych oraz dróg wewnętrznych będących w zarządzie Gminy Wiskitki</w:t>
      </w:r>
      <w:r w:rsidRPr="003F5BE7">
        <w:rPr>
          <w:rFonts w:eastAsia="Times New Roman" w:cs="Times New Roman"/>
        </w:rPr>
        <w:t>.</w:t>
      </w:r>
      <w:r w:rsidR="003E7231">
        <w:rPr>
          <w:rFonts w:eastAsia="Times New Roman" w:cs="Times New Roman"/>
        </w:rPr>
        <w:t xml:space="preserve"> Maksymalne ilości kruszyw, które Zamawiający zamierza zlecić Wykonawcy do dostarczenia i wbudowania wynosi:</w:t>
      </w:r>
    </w:p>
    <w:p w14:paraId="6BD5EAFD" w14:textId="77777777" w:rsidR="003E7231" w:rsidRPr="00F26F74" w:rsidRDefault="003E7231" w:rsidP="003E7231">
      <w:pPr>
        <w:numPr>
          <w:ilvl w:val="1"/>
          <w:numId w:val="2"/>
        </w:numPr>
        <w:spacing w:before="240" w:line="100" w:lineRule="atLeast"/>
        <w:jc w:val="both"/>
        <w:rPr>
          <w:rFonts w:eastAsia="Times New Roman" w:cs="Times New Roman"/>
          <w:highlight w:val="yellow"/>
        </w:rPr>
      </w:pPr>
      <w:r>
        <w:rPr>
          <w:rFonts w:eastAsia="Times New Roman" w:cs="Times New Roman"/>
        </w:rPr>
        <w:t xml:space="preserve">Żużel popiecowy – </w:t>
      </w:r>
      <w:r w:rsidRPr="00F26F74">
        <w:rPr>
          <w:rFonts w:eastAsia="Times New Roman" w:cs="Times New Roman"/>
          <w:highlight w:val="yellow"/>
        </w:rPr>
        <w:t>2 </w:t>
      </w:r>
      <w:r w:rsidR="00DB1007" w:rsidRPr="00F26F74">
        <w:rPr>
          <w:rFonts w:eastAsia="Times New Roman" w:cs="Times New Roman"/>
          <w:highlight w:val="yellow"/>
        </w:rPr>
        <w:t>0</w:t>
      </w:r>
      <w:r w:rsidRPr="00F26F74">
        <w:rPr>
          <w:rFonts w:eastAsia="Times New Roman" w:cs="Times New Roman"/>
          <w:highlight w:val="yellow"/>
        </w:rPr>
        <w:t>00 ton,</w:t>
      </w:r>
    </w:p>
    <w:p w14:paraId="08A4EB38" w14:textId="77777777" w:rsidR="003E7231" w:rsidRPr="003F5BE7" w:rsidRDefault="003E7231" w:rsidP="003E7231">
      <w:pPr>
        <w:numPr>
          <w:ilvl w:val="1"/>
          <w:numId w:val="2"/>
        </w:numPr>
        <w:spacing w:before="240" w:line="100" w:lineRule="atLeast"/>
        <w:jc w:val="both"/>
        <w:rPr>
          <w:rFonts w:eastAsia="Times New Roman" w:cs="Times New Roman"/>
        </w:rPr>
      </w:pPr>
      <w:r>
        <w:rPr>
          <w:rFonts w:eastAsia="Times New Roman" w:cs="Times New Roman"/>
        </w:rPr>
        <w:t xml:space="preserve">Kruszywo łamane – </w:t>
      </w:r>
      <w:r w:rsidR="00DB1007" w:rsidRPr="00F26F74">
        <w:rPr>
          <w:rFonts w:eastAsia="Times New Roman" w:cs="Times New Roman"/>
          <w:highlight w:val="yellow"/>
        </w:rPr>
        <w:t>1 3</w:t>
      </w:r>
      <w:r w:rsidRPr="00F26F74">
        <w:rPr>
          <w:rFonts w:eastAsia="Times New Roman" w:cs="Times New Roman"/>
          <w:highlight w:val="yellow"/>
        </w:rPr>
        <w:t>00 ton.</w:t>
      </w:r>
    </w:p>
    <w:p w14:paraId="39E067D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36E8DD4E"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F26F74">
        <w:rPr>
          <w:rFonts w:eastAsia="Times New Roman" w:cs="Times New Roman"/>
        </w:rPr>
        <w:t>16 grudnia</w:t>
      </w:r>
      <w:r w:rsidR="00F42DFD">
        <w:rPr>
          <w:rFonts w:eastAsia="Times New Roman" w:cs="Times New Roman"/>
        </w:rPr>
        <w:t xml:space="preserve"> 2022</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45C6CA87" w14:textId="13AFD7A8" w:rsidR="0028589E" w:rsidRDefault="00DE5DEB" w:rsidP="0028589E">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podpisania niniejszej umowy </w:t>
      </w:r>
      <w:r w:rsidR="00427C0B" w:rsidRPr="00F42DFD">
        <w:rPr>
          <w:rFonts w:eastAsia="Times New Roman" w:cs="Times New Roman"/>
        </w:rPr>
        <w:t xml:space="preserve">do dnia </w:t>
      </w:r>
      <w:r w:rsidR="00F26F74">
        <w:rPr>
          <w:rFonts w:eastAsia="Times New Roman" w:cs="Times New Roman"/>
        </w:rPr>
        <w:t>16</w:t>
      </w:r>
      <w:r w:rsidR="0028589E">
        <w:rPr>
          <w:rFonts w:eastAsia="Times New Roman" w:cs="Times New Roman"/>
        </w:rPr>
        <w:t xml:space="preserve"> grudnia</w:t>
      </w:r>
      <w:r w:rsidR="00F42DFD" w:rsidRPr="00F42DFD">
        <w:rPr>
          <w:rFonts w:eastAsia="Times New Roman" w:cs="Times New Roman"/>
        </w:rPr>
        <w:t xml:space="preserve"> 2022</w:t>
      </w:r>
      <w:r w:rsidR="00427C0B" w:rsidRPr="00F42DFD">
        <w:rPr>
          <w:rFonts w:eastAsia="Times New Roman" w:cs="Times New Roman"/>
        </w:rPr>
        <w:t xml:space="preserve"> roku lub </w:t>
      </w:r>
      <w:r w:rsidRPr="00F42DFD">
        <w:rPr>
          <w:rFonts w:eastAsia="Times New Roman" w:cs="Times New Roman"/>
        </w:rPr>
        <w:t>do wyczerpania kwoty, o której mowa w § 4 ust. 1.</w:t>
      </w:r>
    </w:p>
    <w:p w14:paraId="4C1ECD45" w14:textId="7F143875" w:rsidR="00DE5DEB" w:rsidRPr="00786916" w:rsidRDefault="00DE5DEB" w:rsidP="0028589E">
      <w:pPr>
        <w:spacing w:before="240" w:line="100" w:lineRule="atLeast"/>
        <w:ind w:left="75"/>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lastRenderedPageBreak/>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Ustala się następujące sankcje z tytułu niespełnienia wymagań określonych w art. 95 ust. 1 p.z.p.</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w:t>
      </w:r>
      <w:r w:rsidRPr="00AF0ED2">
        <w:rPr>
          <w:rFonts w:eastAsia="Times New Roman" w:cs="Times New Roman"/>
        </w:rPr>
        <w:lastRenderedPageBreak/>
        <w:t xml:space="preserve">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p.z.p. i art. 455 p.z.p.,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p.z.p.,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lastRenderedPageBreak/>
        <w:t>2.</w:t>
      </w:r>
      <w:r w:rsidRPr="00AF0ED2">
        <w:rPr>
          <w:rFonts w:eastAsia="Times New Roman" w:cs="Times New Roman"/>
        </w:rPr>
        <w:tab/>
        <w:t xml:space="preserve">W przypadku odstąpienia z powodu dokonania dokonano zmiany umowy z naruszeniem art. 454 p.z.p. i art. 455 p.z.p., Zamawiający odstępuje od umowy w części, której zmiana dotyczy. </w:t>
      </w:r>
    </w:p>
    <w:p w14:paraId="3030AA10"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55F900AD" w14:textId="77777777" w:rsidR="00F81A35" w:rsidRDefault="00F81A35" w:rsidP="00F81A35">
      <w:pPr>
        <w:spacing w:after="120" w:line="100" w:lineRule="atLeast"/>
        <w:contextualSpacing/>
        <w:jc w:val="center"/>
        <w:rPr>
          <w:rFonts w:eastAsia="Times New Roman" w:cs="Times New Roman"/>
          <w:b/>
          <w:bCs/>
        </w:rPr>
      </w:pP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W sprawach nieuregulowanych postanowieniami niniejszej umowy mają zastosowanie przepisy Ustawy z dnia 23 kwietnia 1964 r. - Kodeks cywilny (t.j.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1FF6" w14:textId="77777777" w:rsidR="00FB5D28" w:rsidRDefault="00FB5D28">
      <w:r>
        <w:separator/>
      </w:r>
    </w:p>
  </w:endnote>
  <w:endnote w:type="continuationSeparator" w:id="0">
    <w:p w14:paraId="63D3506A" w14:textId="77777777" w:rsidR="00FB5D28" w:rsidRDefault="00FB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6B41" w14:textId="77777777" w:rsidR="00FB5D28" w:rsidRDefault="00FB5D28">
      <w:r>
        <w:separator/>
      </w:r>
    </w:p>
  </w:footnote>
  <w:footnote w:type="continuationSeparator" w:id="0">
    <w:p w14:paraId="0F454389" w14:textId="77777777" w:rsidR="00FB5D28" w:rsidRDefault="00FB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BE7"/>
    <w:rsid w:val="000529DB"/>
    <w:rsid w:val="000621D5"/>
    <w:rsid w:val="0016651F"/>
    <w:rsid w:val="0028589E"/>
    <w:rsid w:val="002864EC"/>
    <w:rsid w:val="002B39D2"/>
    <w:rsid w:val="00385AFE"/>
    <w:rsid w:val="003E7231"/>
    <w:rsid w:val="003F5BE7"/>
    <w:rsid w:val="00427C0B"/>
    <w:rsid w:val="005D7755"/>
    <w:rsid w:val="005F34D5"/>
    <w:rsid w:val="006406C5"/>
    <w:rsid w:val="0066382B"/>
    <w:rsid w:val="006730EE"/>
    <w:rsid w:val="00786916"/>
    <w:rsid w:val="007E733D"/>
    <w:rsid w:val="0082663A"/>
    <w:rsid w:val="00844C39"/>
    <w:rsid w:val="008554AF"/>
    <w:rsid w:val="008B326E"/>
    <w:rsid w:val="008F12F5"/>
    <w:rsid w:val="008F6132"/>
    <w:rsid w:val="00906DB5"/>
    <w:rsid w:val="009D7252"/>
    <w:rsid w:val="00A33768"/>
    <w:rsid w:val="00A52D4A"/>
    <w:rsid w:val="00AF0ED2"/>
    <w:rsid w:val="00B063B7"/>
    <w:rsid w:val="00B47D91"/>
    <w:rsid w:val="00BD58AC"/>
    <w:rsid w:val="00BF3F46"/>
    <w:rsid w:val="00C205A1"/>
    <w:rsid w:val="00C70993"/>
    <w:rsid w:val="00CD741A"/>
    <w:rsid w:val="00D95A51"/>
    <w:rsid w:val="00DB1007"/>
    <w:rsid w:val="00DE5DEB"/>
    <w:rsid w:val="00DF4FD7"/>
    <w:rsid w:val="00E43636"/>
    <w:rsid w:val="00E56BB0"/>
    <w:rsid w:val="00ED0424"/>
    <w:rsid w:val="00EF27B5"/>
    <w:rsid w:val="00F21118"/>
    <w:rsid w:val="00F26F74"/>
    <w:rsid w:val="00F42DFD"/>
    <w:rsid w:val="00F81A35"/>
    <w:rsid w:val="00F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2302</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ZNAKI:16364</dc:description>
  <cp:lastModifiedBy>Marta Kurtz</cp:lastModifiedBy>
  <cp:revision>15</cp:revision>
  <cp:lastPrinted>2021-02-03T13:28:00Z</cp:lastPrinted>
  <dcterms:created xsi:type="dcterms:W3CDTF">2021-04-23T08:19:00Z</dcterms:created>
  <dcterms:modified xsi:type="dcterms:W3CDTF">2022-11-16T13:13:00Z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