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C25B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E8C632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54083B4A" w14:textId="77777777" w:rsidR="003B1F7E" w:rsidRDefault="003B1F7E" w:rsidP="003B1F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pl-PL"/>
        </w:rPr>
        <w:t>składane na podstawie art. 125 ust. 1 w zw. z art. 266 PZP</w:t>
      </w:r>
    </w:p>
    <w:p w14:paraId="5AD75887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tbl>
      <w:tblPr>
        <w:tblW w:w="9102" w:type="dxa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5839949F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C1A4C" w14:textId="77777777" w:rsidR="003B1F7E" w:rsidRDefault="003B1F7E" w:rsidP="00C43B84">
            <w:pPr>
              <w:pStyle w:val="Tekstpodstawowy"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3B1F7E" w14:paraId="1BC445F7" w14:textId="77777777" w:rsidTr="00C43B84">
        <w:trPr>
          <w:trHeight w:val="132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78EC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Stacja Pogotowia Ratunkowego</w:t>
            </w:r>
          </w:p>
          <w:p w14:paraId="20FC205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Samodzielny Publiczny Zakład Opieki Zdrowotnej</w:t>
            </w:r>
          </w:p>
          <w:p w14:paraId="03705843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Białej Podlaskiej</w:t>
            </w:r>
          </w:p>
          <w:p w14:paraId="07F6A27D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 (83) 343-40-68  /   faks: (83) 344-37-06</w:t>
            </w:r>
          </w:p>
        </w:tc>
      </w:tr>
    </w:tbl>
    <w:p w14:paraId="53BCE32E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706CC820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43C5F" w14:textId="77777777" w:rsidR="003B1F7E" w:rsidRDefault="003B1F7E" w:rsidP="00C43B84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znak sprawy</w:t>
            </w:r>
          </w:p>
        </w:tc>
      </w:tr>
      <w:tr w:rsidR="003B1F7E" w14:paraId="10A4DD07" w14:textId="77777777" w:rsidTr="00C43B84">
        <w:trPr>
          <w:trHeight w:val="1373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FF1CE" w14:textId="06AD19A1" w:rsidR="003B1F7E" w:rsidRPr="003B1F7E" w:rsidRDefault="003B1F7E" w:rsidP="00C43B84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Style w:val="FontStyle32"/>
                <w:rFonts w:ascii="Arial" w:eastAsia="Calibri" w:hAnsi="Arial" w:cs="Arial"/>
                <w:b/>
                <w:bCs/>
                <w:color w:val="000000"/>
                <w:highlight w:val="white"/>
                <w:lang w:eastAsia="pl-PL"/>
              </w:rPr>
              <w:t xml:space="preserve">Nazwa:     </w:t>
            </w:r>
          </w:p>
          <w:p w14:paraId="5EFC5063" w14:textId="0B4DD239" w:rsidR="003B1F7E" w:rsidRPr="003B1F7E" w:rsidRDefault="003B1F7E" w:rsidP="003B1F7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1F7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7D67D0" w:rsidRPr="007D67D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Roboty budowlane polegające na rozbudowie i przebudowie wiaty garażowej na budynek garażowy oraz przebudowie budynku administracyjnego  na potrzeby filii SPR SP ZOZ w Białej Podlaskiej w Parczewie.</w:t>
            </w:r>
            <w:r w:rsidRPr="003B1F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” [Znak sprawy:</w:t>
            </w:r>
            <w:r w:rsidRPr="003B1F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B1F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NZP.3522.1.2023]</w:t>
            </w:r>
          </w:p>
        </w:tc>
      </w:tr>
    </w:tbl>
    <w:p w14:paraId="1FC02113" w14:textId="77777777" w:rsidR="003B1F7E" w:rsidRDefault="003B1F7E" w:rsidP="003B1F7E">
      <w:pPr>
        <w:pBdr>
          <w:top w:val="none" w:sz="0" w:space="8" w:color="000000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potrzeby ww. postępowania o udzielenie zamówienia publicznego, działając w imieniu Wykonawcy oświadczam, co następuje:</w:t>
      </w:r>
    </w:p>
    <w:p w14:paraId="28C18CFA" w14:textId="77777777" w:rsidR="003B1F7E" w:rsidRDefault="003B1F7E" w:rsidP="003B1F7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UWAGA:</w:t>
      </w:r>
    </w:p>
    <w:p w14:paraId="244A19B4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zawarte w oświadczeniu będą stanowić potwierdzenie, że Wykonawca spełnia warunki udziału w postępowaniu i nie podlega wykluczeniu.</w:t>
      </w:r>
    </w:p>
    <w:p w14:paraId="49C8E1C9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 xml:space="preserve">W przypadku wspólnego ubiegania się o zamówienie przez Wykonawców, oświadczenie składa </w:t>
      </w:r>
      <w:r>
        <w:rPr>
          <w:rStyle w:val="Domylnaczcionkaakapitu1"/>
          <w:rFonts w:ascii="Arial" w:hAnsi="Arial" w:cs="Arial"/>
          <w:color w:val="000000"/>
          <w:u w:val="single"/>
        </w:rPr>
        <w:t>każdy z Wykonawców</w:t>
      </w:r>
      <w:r>
        <w:rPr>
          <w:rStyle w:val="Domylnaczcionkaakapitu1"/>
          <w:rFonts w:ascii="Arial" w:hAnsi="Arial" w:cs="Arial"/>
          <w:color w:val="000000"/>
        </w:rPr>
        <w:t xml:space="preserve">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3A8ABC3A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  <w:highlight w:val="lightGray"/>
        </w:rPr>
      </w:pPr>
    </w:p>
    <w:p w14:paraId="7763DF99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WYKONAWCY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5"/>
        <w:gridCol w:w="4759"/>
      </w:tblGrid>
      <w:tr w:rsidR="003B1F7E" w14:paraId="37AB8D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85EB50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14A4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8E615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5CEC81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9F844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62F39D70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D99669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Nr KRS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C25D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AA33D41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EBBBB6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NIP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0FC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A8B58C7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71B90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REGON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4609E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5A4C70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D999CC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PESEL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DCFDF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78EA1A3F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8AC448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E38A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5DCF65" w14:textId="77777777" w:rsidR="003B1F7E" w:rsidRDefault="003B1F7E" w:rsidP="00C43B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0C572F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FDEACE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telefonu / faksu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5CDDB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1C1832E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C2BBDF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 e - mail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DFCA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7D25B9E" w14:textId="77777777" w:rsidR="003B1F7E" w:rsidRDefault="003B1F7E" w:rsidP="003B1F7E">
      <w:pPr>
        <w:jc w:val="both"/>
        <w:rPr>
          <w:rFonts w:ascii="Arial" w:hAnsi="Arial" w:cs="Arial"/>
          <w:b/>
          <w:color w:val="000000"/>
        </w:rPr>
      </w:pPr>
    </w:p>
    <w:p w14:paraId="0C11A96C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lastRenderedPageBreak/>
        <w:t>INFORMACJE DOTYCZĄCE WSPÓLNEGO UBIEGANIA SIĘ O UDZIELENIE ZAMÓWIENIA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3"/>
        <w:gridCol w:w="4619"/>
      </w:tblGrid>
      <w:tr w:rsidR="003B1F7E" w14:paraId="5A7B6FC7" w14:textId="77777777" w:rsidTr="00C43B84">
        <w:trPr>
          <w:trHeight w:val="795"/>
        </w:trPr>
        <w:tc>
          <w:tcPr>
            <w:tcW w:w="9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C9D52B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Czy Wykonawca wspólnie ubiega się o udzielenie przedmiotowego zamówienia na zasadach określonych w art. 58 PZP?</w:t>
            </w:r>
          </w:p>
        </w:tc>
      </w:tr>
      <w:tr w:rsidR="003B1F7E" w14:paraId="37EB3FCD" w14:textId="77777777" w:rsidTr="00C43B84">
        <w:trPr>
          <w:trHeight w:val="7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C06B3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D19DFF6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TAK …*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1BF86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20D6BBE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NIE …*</w:t>
            </w:r>
          </w:p>
        </w:tc>
      </w:tr>
      <w:tr w:rsidR="003B1F7E" w14:paraId="075322A3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FB64E7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ACC1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  <w:tr w:rsidR="003B1F7E" w14:paraId="2B33138F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6469C2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0733" w14:textId="77777777" w:rsidR="003B1F7E" w:rsidRDefault="003B1F7E" w:rsidP="00C43B8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</w:tbl>
    <w:p w14:paraId="61821B4E" w14:textId="77777777" w:rsidR="003B1F7E" w:rsidRDefault="003B1F7E" w:rsidP="003B1F7E">
      <w:pPr>
        <w:spacing w:before="120"/>
        <w:jc w:val="both"/>
        <w:rPr>
          <w:rStyle w:val="Domylnaczcionkaakapitu1"/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* złożone oświadczenie oznaczyć </w:t>
      </w:r>
      <w:r>
        <w:rPr>
          <w:rStyle w:val="Domylnaczcionkaakapitu1"/>
          <w:rFonts w:ascii="Arial" w:hAnsi="Arial" w:cs="Arial"/>
          <w:b/>
          <w:color w:val="000000"/>
        </w:rPr>
        <w:t>X</w:t>
      </w:r>
    </w:p>
    <w:p w14:paraId="575E6EAE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Style w:val="Domylnaczcionkaakapitu1"/>
          <w:rFonts w:ascii="Arial" w:hAnsi="Arial" w:cs="Arial"/>
          <w:b/>
          <w:color w:val="000000"/>
          <w:highlight w:val="lightGray"/>
        </w:rPr>
        <w:t xml:space="preserve">C. </w:t>
      </w:r>
      <w:r>
        <w:rPr>
          <w:rFonts w:ascii="Arial" w:hAnsi="Arial" w:cs="Arial"/>
          <w:b/>
          <w:color w:val="000000"/>
          <w:highlight w:val="lightGray"/>
        </w:rPr>
        <w:t>PODSTAWY WYKLUCZENIA</w:t>
      </w:r>
    </w:p>
    <w:p w14:paraId="5CC8DFE7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Jeżeli podmiot, w imieniu którego składane jest oświadczenie nie podlega wykluczeniu</w:t>
      </w:r>
      <w:r>
        <w:rPr>
          <w:rFonts w:ascii="Arial" w:hAnsi="Arial" w:cs="Arial"/>
          <w:b/>
          <w:color w:val="000000"/>
        </w:rPr>
        <w:t>:</w:t>
      </w:r>
    </w:p>
    <w:p w14:paraId="214280D4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</w:p>
    <w:p w14:paraId="0F550BAD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podlegam</w:t>
      </w:r>
      <w:r>
        <w:rPr>
          <w:rFonts w:ascii="Arial" w:hAnsi="Arial"/>
          <w:color w:val="000000"/>
          <w:sz w:val="22"/>
          <w:szCs w:val="22"/>
        </w:rPr>
        <w:t xml:space="preserve"> wykluczeniu z udziału w postępowania na podstawie </w:t>
      </w:r>
      <w:r>
        <w:rPr>
          <w:rFonts w:ascii="Arial" w:hAnsi="Arial"/>
          <w:color w:val="000000"/>
          <w:sz w:val="22"/>
          <w:szCs w:val="22"/>
        </w:rPr>
        <w:br/>
        <w:t xml:space="preserve">któregokolwiek z przepisów wskazanych w art. 108 ust. 1 i art. 109 ust. 1 pkt </w:t>
      </w:r>
      <w:r>
        <w:rPr>
          <w:rStyle w:val="Domylnaczcionkaakapitu1"/>
          <w:rFonts w:ascii="Arial" w:hAnsi="Arial"/>
          <w:iCs/>
          <w:color w:val="000000"/>
          <w:sz w:val="22"/>
          <w:szCs w:val="22"/>
        </w:rPr>
        <w:t xml:space="preserve">1, 4, 5, 7-10 </w:t>
      </w:r>
      <w:r>
        <w:rPr>
          <w:rFonts w:ascii="Arial" w:hAnsi="Arial"/>
          <w:iCs/>
          <w:color w:val="000000"/>
          <w:sz w:val="22"/>
          <w:szCs w:val="22"/>
        </w:rPr>
        <w:t xml:space="preserve">ustawy </w:t>
      </w:r>
      <w:proofErr w:type="spellStart"/>
      <w:r>
        <w:rPr>
          <w:rFonts w:ascii="Arial" w:hAnsi="Arial"/>
          <w:iCs/>
          <w:color w:val="000000"/>
          <w:sz w:val="22"/>
          <w:szCs w:val="22"/>
        </w:rPr>
        <w:t>Pzp</w:t>
      </w:r>
      <w:proofErr w:type="spellEnd"/>
      <w:r>
        <w:rPr>
          <w:rFonts w:ascii="Arial" w:hAnsi="Arial"/>
          <w:iCs/>
          <w:color w:val="000000"/>
          <w:sz w:val="22"/>
          <w:szCs w:val="22"/>
        </w:rPr>
        <w:t>.</w:t>
      </w:r>
    </w:p>
    <w:p w14:paraId="4CADAA56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zachodzą</w:t>
      </w:r>
      <w:r>
        <w:rPr>
          <w:rFonts w:ascii="Arial" w:hAnsi="Arial"/>
          <w:color w:val="000000"/>
          <w:sz w:val="22"/>
          <w:szCs w:val="22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5806703"/>
      <w:r>
        <w:rPr>
          <w:rFonts w:ascii="Arial" w:hAnsi="Arial"/>
          <w:color w:val="000000"/>
          <w:sz w:val="22"/>
          <w:szCs w:val="22"/>
          <w:lang w:bidi="ar-SA"/>
        </w:rPr>
        <w:t>(</w:t>
      </w:r>
      <w:proofErr w:type="spellStart"/>
      <w:r>
        <w:rPr>
          <w:rFonts w:ascii="Arial" w:hAnsi="Arial"/>
          <w:color w:val="000000"/>
          <w:sz w:val="22"/>
          <w:szCs w:val="22"/>
          <w:lang w:bidi="ar-SA"/>
        </w:rPr>
        <w:t>t.j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 xml:space="preserve">. Dz.U. z 2023 r. poz. 129 z </w:t>
      </w:r>
      <w:proofErr w:type="spellStart"/>
      <w:r>
        <w:rPr>
          <w:rFonts w:ascii="Arial" w:hAnsi="Arial"/>
          <w:color w:val="000000"/>
          <w:sz w:val="22"/>
          <w:szCs w:val="22"/>
          <w:lang w:bidi="ar-SA"/>
        </w:rPr>
        <w:t>późn</w:t>
      </w:r>
      <w:proofErr w:type="spellEnd"/>
      <w:r>
        <w:rPr>
          <w:rFonts w:ascii="Arial" w:hAnsi="Arial"/>
          <w:color w:val="000000"/>
          <w:sz w:val="22"/>
          <w:szCs w:val="22"/>
          <w:lang w:bidi="ar-SA"/>
        </w:rPr>
        <w:t>. zm.)</w:t>
      </w:r>
      <w:bookmarkEnd w:id="0"/>
      <w:r>
        <w:rPr>
          <w:rFonts w:ascii="Arial" w:hAnsi="Arial"/>
          <w:color w:val="000000"/>
          <w:sz w:val="22"/>
          <w:szCs w:val="22"/>
          <w:lang w:bidi="ar-SA"/>
        </w:rPr>
        <w:t>.</w:t>
      </w:r>
    </w:p>
    <w:p w14:paraId="3D6C91D0" w14:textId="77777777" w:rsidR="003B1F7E" w:rsidRDefault="003B1F7E" w:rsidP="003B1F7E">
      <w:pPr>
        <w:pStyle w:val="Normalny10"/>
        <w:widowControl/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0922B9F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4453E08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3F6971B4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B3BD417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51445E0E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6D927E9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Jeżeli podmiot, w imieniu którego składane jest oświadczenie podlega wykluczeniu</w:t>
      </w:r>
      <w:r>
        <w:rPr>
          <w:rFonts w:ascii="Arial" w:hAnsi="Arial"/>
          <w:b/>
          <w:color w:val="000000"/>
          <w:sz w:val="22"/>
          <w:szCs w:val="22"/>
        </w:rPr>
        <w:t>:</w:t>
      </w:r>
    </w:p>
    <w:p w14:paraId="13DCF3E8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E85D217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Style w:val="Domylnaczcionkaakapitu1"/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Style w:val="Domylnaczcionkaakapitu1"/>
          <w:rFonts w:ascii="Arial" w:hAnsi="Arial"/>
          <w:color w:val="000000"/>
          <w:sz w:val="22"/>
          <w:szCs w:val="22"/>
          <w:u w:val="single"/>
        </w:rPr>
        <w:t>zachodzą w stosunku do mnie podstawy wykluczenia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z postępowania na podstawie art. ………….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 xml:space="preserve">(podać mającą zastosowanie podstawę wykluczenia spośród wymienionych w art. 108 ust. 1 pkt 1, 2, 5  lub art. 109 ust. 1 pkt 4, 5, 7-10 ustawy </w:t>
      </w:r>
      <w:proofErr w:type="spellStart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).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</w:p>
    <w:p w14:paraId="0ED988C9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Jednocześnie oświadczam, że w związku z zaistniałą ww. okolicznością, na podstawie art. 110 ust. 2 ustawy </w:t>
      </w:r>
      <w:proofErr w:type="spellStart"/>
      <w:r>
        <w:rPr>
          <w:rStyle w:val="Domylnaczcionkaakapitu1"/>
          <w:rFonts w:ascii="Arial" w:hAnsi="Arial"/>
          <w:color w:val="000000"/>
          <w:sz w:val="22"/>
          <w:szCs w:val="22"/>
        </w:rPr>
        <w:t>Pzp</w:t>
      </w:r>
      <w:proofErr w:type="spellEnd"/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podjąłem następujące środki naprawcze:</w:t>
      </w:r>
    </w:p>
    <w:p w14:paraId="4A6144FC" w14:textId="77777777" w:rsidR="003B1F7E" w:rsidRDefault="003B1F7E" w:rsidP="003B1F7E">
      <w:pPr>
        <w:pStyle w:val="Domyolnie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0A059B5" w14:textId="1D0EB6C1" w:rsidR="003B1F7E" w:rsidRDefault="003B1F7E" w:rsidP="003B1F7E">
      <w:pPr>
        <w:pStyle w:val="Akapitzlist"/>
        <w:spacing w:before="120"/>
        <w:ind w:left="0" w:firstLine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14:paraId="729E2647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color w:val="000000"/>
          <w:sz w:val="22"/>
          <w:szCs w:val="22"/>
        </w:rPr>
        <w:t>..………….</w:t>
      </w:r>
    </w:p>
    <w:p w14:paraId="382F7478" w14:textId="77777777" w:rsidR="003B1F7E" w:rsidRDefault="003B1F7E" w:rsidP="003B1F7E">
      <w:pPr>
        <w:pStyle w:val="Normalny10"/>
        <w:jc w:val="both"/>
        <w:rPr>
          <w:rFonts w:ascii="Arial" w:hAnsi="Arial"/>
          <w:color w:val="000000"/>
          <w:sz w:val="22"/>
          <w:szCs w:val="22"/>
        </w:rPr>
      </w:pPr>
    </w:p>
    <w:p w14:paraId="0F93F10B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3992F77B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562D0445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809BC1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88061FE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03C1F40" w14:textId="77777777" w:rsidR="003B1F7E" w:rsidRDefault="003B1F7E" w:rsidP="003B1F7E">
      <w:pPr>
        <w:pStyle w:val="Normalny10"/>
        <w:ind w:firstLine="284"/>
        <w:rPr>
          <w:rFonts w:ascii="Arial" w:hAnsi="Arial"/>
          <w:b/>
          <w:i/>
          <w:color w:val="000000"/>
        </w:rPr>
      </w:pPr>
    </w:p>
    <w:p w14:paraId="1D8782CA" w14:textId="77777777" w:rsidR="003B1F7E" w:rsidRDefault="003B1F7E" w:rsidP="003B1F7E">
      <w:pPr>
        <w:pStyle w:val="Normalny10"/>
        <w:ind w:firstLine="28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*Jeżeli nie zachodzą podstawy do wykluczenia, proszę wpisać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np.: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„NIE DOTYCZY”</w:t>
      </w:r>
    </w:p>
    <w:p w14:paraId="72B13D1F" w14:textId="77777777" w:rsidR="003B1F7E" w:rsidRDefault="003B1F7E" w:rsidP="003B1F7E">
      <w:pPr>
        <w:pStyle w:val="Tekstpodstawowy"/>
        <w:rPr>
          <w:rFonts w:ascii="Arial" w:hAnsi="Arial" w:cs="Arial"/>
          <w:bCs/>
          <w:i/>
          <w:iCs/>
          <w:strike/>
          <w:color w:val="000000"/>
          <w:sz w:val="22"/>
          <w:szCs w:val="22"/>
        </w:rPr>
      </w:pPr>
    </w:p>
    <w:p w14:paraId="1482D04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97C79DF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OŚWIADCZENIE O SPEŁNIANIU WARUNKÓW UDZIAŁU W POSTĘPOWANIU</w:t>
      </w:r>
    </w:p>
    <w:p w14:paraId="375C508E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DOTYCZĄCA WYKONAWCY:</w:t>
      </w:r>
    </w:p>
    <w:p w14:paraId="6B8B2AD4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spełniam warunki udziału w postępowaniu określone przez zamawiającego w SWZ.</w:t>
      </w:r>
    </w:p>
    <w:p w14:paraId="54F6FFA6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22BA6E3B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</w:p>
    <w:p w14:paraId="652388A0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F3D4F0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0E0C638F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C540D0A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F84F2EE" w14:textId="77777777" w:rsidR="003B1F7E" w:rsidRDefault="003B1F7E" w:rsidP="003B1F7E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7A685412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podmiotu/ów udostępniającego/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pl-PL"/>
        </w:rPr>
        <w:t>ych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zasoby:</w:t>
      </w:r>
    </w:p>
    <w:p w14:paraId="0F6E3EE9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3703A9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5384E423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C30E36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6A91250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5D46A7B4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7A9C91A2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638BED9C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 lub podpis zaufany lub podpis osobisty)</w:t>
      </w:r>
    </w:p>
    <w:p w14:paraId="0A2759F5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22B2CF2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40C1685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56CC2698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200"/>
        <w:ind w:left="284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70F18B61" w14:textId="77777777" w:rsidR="003B1F7E" w:rsidRDefault="003B1F7E" w:rsidP="003B1F7E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7D7CF33C" w14:textId="4A977A8E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…………………………………………………………………………………………...……</w:t>
      </w:r>
      <w:r w:rsidR="003E0AB6">
        <w:rPr>
          <w:rFonts w:ascii="Arial" w:eastAsia="Arial" w:hAnsi="Arial" w:cs="Arial"/>
          <w:color w:val="000000"/>
        </w:rPr>
        <w:t>.</w:t>
      </w:r>
    </w:p>
    <w:p w14:paraId="3D8C2D53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5B38B9D" w14:textId="2893D678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</w:t>
      </w:r>
    </w:p>
    <w:p w14:paraId="13FFE44C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(w przypadku Wykonawców wspólnie ubiegających się o udzielenie zamówienia - spółki cywilne lub konsorcja, powyższe dane należy wskazać dla każdego Wykonawcy).</w:t>
      </w:r>
    </w:p>
    <w:p w14:paraId="5AE5FE6A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45E1B4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>
        <w:rPr>
          <w:rFonts w:ascii="Arial" w:eastAsia="Arial" w:hAnsi="Arial" w:cs="Arial"/>
          <w:color w:val="000000"/>
          <w:u w:val="single"/>
        </w:rPr>
        <w:t>o ile wykonawca wskazał w oświadczeniu, o którym mowa w art. 125 ust. 1, dane umożliwiające dostęp do tych środków</w:t>
      </w:r>
      <w:r>
        <w:rPr>
          <w:rFonts w:ascii="Arial" w:eastAsia="Arial" w:hAnsi="Arial" w:cs="Arial"/>
          <w:color w:val="000000"/>
        </w:rPr>
        <w:t xml:space="preserve">. </w:t>
      </w:r>
    </w:p>
    <w:p w14:paraId="694A16F0" w14:textId="77777777" w:rsidR="003B1F7E" w:rsidRDefault="003B1F7E" w:rsidP="003B1F7E">
      <w:pPr>
        <w:jc w:val="both"/>
        <w:rPr>
          <w:rStyle w:val="Domylnaczcionkaakapitu1"/>
          <w:rFonts w:ascii="Arial" w:hAnsi="Arial" w:cs="Arial"/>
          <w:b/>
          <w:color w:val="000000"/>
        </w:rPr>
      </w:pPr>
    </w:p>
    <w:p w14:paraId="5A5ED758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OŚWIADCZENIE DOTYCZĄCE PODANYCH INFORMACJI:</w:t>
      </w:r>
    </w:p>
    <w:p w14:paraId="037822DD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DE2E3C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0A0853F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924865E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943C51B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07ED4127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33E92C51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1355ED48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7C8C11" w14:textId="77777777" w:rsidR="003B1F7E" w:rsidRDefault="003B1F7E" w:rsidP="003B1F7E">
      <w:pPr>
        <w:suppressAutoHyphens w:val="0"/>
        <w:spacing w:before="100" w:beforeAutospacing="1"/>
        <w:jc w:val="both"/>
        <w:rPr>
          <w:rFonts w:ascii="Arial" w:eastAsia="Times New Roman" w:hAnsi="Arial" w:cs="Arial"/>
          <w:strike/>
          <w:color w:val="000000"/>
          <w:lang w:eastAsia="pl-PL"/>
        </w:rPr>
      </w:pPr>
    </w:p>
    <w:p w14:paraId="44662031" w14:textId="5AFD02EB" w:rsidR="00B60C1A" w:rsidRPr="008F354D" w:rsidRDefault="00B60C1A" w:rsidP="00445042"/>
    <w:sectPr w:rsidR="00B60C1A" w:rsidRPr="008F3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06AB" w14:textId="77777777" w:rsidR="00A43CE1" w:rsidRDefault="00A43CE1" w:rsidP="00E349DE">
      <w:r>
        <w:separator/>
      </w:r>
    </w:p>
  </w:endnote>
  <w:endnote w:type="continuationSeparator" w:id="0">
    <w:p w14:paraId="0A8FEC34" w14:textId="77777777" w:rsidR="00A43CE1" w:rsidRDefault="00A43CE1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298684"/>
      <w:docPartObj>
        <w:docPartGallery w:val="Page Numbers (Bottom of Page)"/>
        <w:docPartUnique/>
      </w:docPartObj>
    </w:sdtPr>
    <w:sdtContent>
      <w:p w14:paraId="06156B71" w14:textId="4ECF8655" w:rsidR="002E7A35" w:rsidRDefault="002E7A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97666" w14:textId="77777777" w:rsidR="002E7A35" w:rsidRDefault="002E7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92C6" w14:textId="77777777" w:rsidR="00A43CE1" w:rsidRDefault="00A43CE1" w:rsidP="00E349DE">
      <w:r>
        <w:separator/>
      </w:r>
    </w:p>
  </w:footnote>
  <w:footnote w:type="continuationSeparator" w:id="0">
    <w:p w14:paraId="2E9C7BF5" w14:textId="77777777" w:rsidR="00A43CE1" w:rsidRDefault="00A43CE1" w:rsidP="00E3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ACC" w14:textId="697FCA29" w:rsidR="002E7A35" w:rsidRPr="005162E3" w:rsidRDefault="005162E3" w:rsidP="005162E3">
    <w:pPr>
      <w:pStyle w:val="Nagwek"/>
      <w:jc w:val="right"/>
      <w:rPr>
        <w:sz w:val="16"/>
        <w:szCs w:val="16"/>
      </w:rPr>
    </w:pPr>
    <w:r w:rsidRPr="005162E3">
      <w:rPr>
        <w:sz w:val="16"/>
        <w:szCs w:val="16"/>
      </w:rPr>
      <w:t xml:space="preserve">Załącznik nr 1 do </w:t>
    </w:r>
    <w:proofErr w:type="spellStart"/>
    <w:r w:rsidRPr="005162E3">
      <w:rPr>
        <w:sz w:val="16"/>
        <w:szCs w:val="16"/>
      </w:rPr>
      <w:t>swz</w:t>
    </w:r>
    <w:proofErr w:type="spellEnd"/>
  </w:p>
  <w:p w14:paraId="45C6DF1B" w14:textId="77777777" w:rsidR="002E7A35" w:rsidRDefault="002E7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D84BC7"/>
    <w:multiLevelType w:val="hybridMultilevel"/>
    <w:tmpl w:val="F0A45548"/>
    <w:lvl w:ilvl="0" w:tplc="699A99A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6C9"/>
    <w:multiLevelType w:val="hybridMultilevel"/>
    <w:tmpl w:val="E0E41A14"/>
    <w:lvl w:ilvl="0" w:tplc="BEC64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A2541B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6265956">
    <w:abstractNumId w:val="7"/>
  </w:num>
  <w:num w:numId="2" w16cid:durableId="1982347459">
    <w:abstractNumId w:val="12"/>
    <w:lvlOverride w:ilvl="0">
      <w:startOverride w:val="1"/>
    </w:lvlOverride>
  </w:num>
  <w:num w:numId="3" w16cid:durableId="76488734">
    <w:abstractNumId w:val="10"/>
    <w:lvlOverride w:ilvl="0">
      <w:startOverride w:val="1"/>
    </w:lvlOverride>
  </w:num>
  <w:num w:numId="4" w16cid:durableId="1104228719">
    <w:abstractNumId w:val="5"/>
  </w:num>
  <w:num w:numId="5" w16cid:durableId="449669912">
    <w:abstractNumId w:val="6"/>
  </w:num>
  <w:num w:numId="6" w16cid:durableId="887033827">
    <w:abstractNumId w:val="11"/>
  </w:num>
  <w:num w:numId="7" w16cid:durableId="888882767">
    <w:abstractNumId w:val="13"/>
  </w:num>
  <w:num w:numId="8" w16cid:durableId="172692883">
    <w:abstractNumId w:val="0"/>
  </w:num>
  <w:num w:numId="9" w16cid:durableId="1392582299">
    <w:abstractNumId w:val="1"/>
  </w:num>
  <w:num w:numId="10" w16cid:durableId="1792093466">
    <w:abstractNumId w:val="2"/>
  </w:num>
  <w:num w:numId="11" w16cid:durableId="1952324157">
    <w:abstractNumId w:val="3"/>
  </w:num>
  <w:num w:numId="12" w16cid:durableId="1395081070">
    <w:abstractNumId w:val="9"/>
  </w:num>
  <w:num w:numId="13" w16cid:durableId="392050136">
    <w:abstractNumId w:val="8"/>
  </w:num>
  <w:num w:numId="14" w16cid:durableId="139003309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2E7A35"/>
    <w:rsid w:val="002F43FA"/>
    <w:rsid w:val="003B1F7E"/>
    <w:rsid w:val="003E0AB6"/>
    <w:rsid w:val="00445042"/>
    <w:rsid w:val="005162E3"/>
    <w:rsid w:val="005B2FCD"/>
    <w:rsid w:val="007D67D0"/>
    <w:rsid w:val="00851D5A"/>
    <w:rsid w:val="008F354D"/>
    <w:rsid w:val="00977CCC"/>
    <w:rsid w:val="00A43CE1"/>
    <w:rsid w:val="00B34461"/>
    <w:rsid w:val="00B60C1A"/>
    <w:rsid w:val="00B9570B"/>
    <w:rsid w:val="00C3084E"/>
    <w:rsid w:val="00E03FD6"/>
    <w:rsid w:val="00E349DE"/>
    <w:rsid w:val="00EE7466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B1F7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100" w:line="276" w:lineRule="auto"/>
      <w:jc w:val="both"/>
      <w:textAlignment w:val="baseline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3758-7D69-4EDE-88F2-EEC4CD3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8</cp:revision>
  <cp:lastPrinted>2023-05-02T07:11:00Z</cp:lastPrinted>
  <dcterms:created xsi:type="dcterms:W3CDTF">2023-04-27T09:28:00Z</dcterms:created>
  <dcterms:modified xsi:type="dcterms:W3CDTF">2023-05-02T07:14:00Z</dcterms:modified>
</cp:coreProperties>
</file>