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83E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C6861" w:rsidRPr="00383EE4" w:rsidRDefault="00A905EB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383EE4" w:rsidRPr="00383EE4">
        <w:rPr>
          <w:rFonts w:ascii="Arial" w:hAnsi="Arial" w:cs="Arial"/>
          <w:b/>
          <w:sz w:val="22"/>
          <w:szCs w:val="22"/>
        </w:rPr>
        <w:t>Wykonanie robót budowlanych polegających na rozbiórce wiaty oraz rozbudowie budynku warsztatowego na terenie Zespołu Szkół Mechanicznych nr 1 przy ul. Świętej Trójcy 37 w Bydgoszczy</w:t>
      </w:r>
      <w:bookmarkStart w:id="0" w:name="_GoBack"/>
      <w:bookmarkEnd w:id="0"/>
      <w:r w:rsidR="00FC6861">
        <w:rPr>
          <w:rFonts w:ascii="Arial" w:hAnsi="Arial" w:cs="Arial"/>
          <w:b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6F" w:rsidRDefault="00A80C6F" w:rsidP="00C63813">
      <w:r>
        <w:separator/>
      </w:r>
    </w:p>
  </w:endnote>
  <w:endnote w:type="continuationSeparator" w:id="0">
    <w:p w:rsidR="00A80C6F" w:rsidRDefault="00A80C6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6F" w:rsidRDefault="00A80C6F" w:rsidP="00C63813">
      <w:r>
        <w:separator/>
      </w:r>
    </w:p>
  </w:footnote>
  <w:footnote w:type="continuationSeparator" w:id="0">
    <w:p w:rsidR="00A80C6F" w:rsidRDefault="00A80C6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3EE4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C6F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27</cp:revision>
  <cp:lastPrinted>2024-03-26T08:01:00Z</cp:lastPrinted>
  <dcterms:created xsi:type="dcterms:W3CDTF">2022-02-10T09:20:00Z</dcterms:created>
  <dcterms:modified xsi:type="dcterms:W3CDTF">2024-03-26T08:02:00Z</dcterms:modified>
</cp:coreProperties>
</file>