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2B85" w14:textId="77777777" w:rsidR="00896028" w:rsidRPr="00E662BF" w:rsidRDefault="00896028" w:rsidP="009644C8">
      <w:pPr>
        <w:tabs>
          <w:tab w:val="left" w:pos="496"/>
          <w:tab w:val="left" w:pos="5173"/>
        </w:tabs>
        <w:suppressAutoHyphens/>
        <w:spacing w:after="0" w:line="240" w:lineRule="auto"/>
        <w:rPr>
          <w:rFonts w:ascii="Times New Roman" w:eastAsia="Times New Roman" w:hAnsi="Times New Roman" w:cs="Times New Roman"/>
          <w:b/>
          <w:lang w:eastAsia="pl-PL"/>
        </w:rPr>
      </w:pPr>
      <w:bookmarkStart w:id="0" w:name="_Hlk126909921"/>
    </w:p>
    <w:p w14:paraId="11924304" w14:textId="59B270D4" w:rsidR="00A95A2C" w:rsidRPr="00E662BF" w:rsidRDefault="00A95A2C" w:rsidP="0087013B">
      <w:pPr>
        <w:tabs>
          <w:tab w:val="left" w:pos="496"/>
          <w:tab w:val="left" w:pos="5173"/>
        </w:tabs>
        <w:suppressAutoHyphens/>
        <w:spacing w:after="0" w:line="23" w:lineRule="atLeast"/>
        <w:jc w:val="right"/>
        <w:rPr>
          <w:rFonts w:ascii="Calibri Light" w:eastAsia="Times New Roman" w:hAnsi="Calibri Light" w:cs="Calibri Light"/>
          <w:b/>
          <w:lang w:eastAsia="pl-PL"/>
        </w:rPr>
      </w:pPr>
      <w:bookmarkStart w:id="1" w:name="_Hlk507150718"/>
      <w:bookmarkStart w:id="2" w:name="_Hlk5071507181"/>
      <w:bookmarkEnd w:id="0"/>
      <w:bookmarkEnd w:id="1"/>
      <w:bookmarkEnd w:id="2"/>
      <w:r w:rsidRPr="00E662BF">
        <w:rPr>
          <w:rFonts w:ascii="Calibri Light" w:eastAsia="Times New Roman" w:hAnsi="Calibri Light" w:cs="Calibri Light"/>
          <w:b/>
          <w:lang w:eastAsia="pl-PL"/>
        </w:rPr>
        <w:t xml:space="preserve">Załącznik nr </w:t>
      </w:r>
      <w:r w:rsidR="003F7BCD" w:rsidRPr="00E662BF">
        <w:rPr>
          <w:rFonts w:ascii="Calibri Light" w:eastAsia="Times New Roman" w:hAnsi="Calibri Light" w:cs="Calibri Light"/>
          <w:b/>
          <w:lang w:eastAsia="pl-PL"/>
        </w:rPr>
        <w:t>3 do zapytania ofertowego</w:t>
      </w:r>
    </w:p>
    <w:p w14:paraId="3321AA00" w14:textId="77777777" w:rsidR="00443369" w:rsidRPr="00E662BF" w:rsidRDefault="00443369" w:rsidP="0087013B">
      <w:pPr>
        <w:keepNext/>
        <w:keepLines/>
        <w:tabs>
          <w:tab w:val="center" w:pos="4932"/>
          <w:tab w:val="left" w:pos="8828"/>
        </w:tabs>
        <w:spacing w:after="0" w:line="23" w:lineRule="atLeast"/>
        <w:outlineLvl w:val="2"/>
        <w:rPr>
          <w:rFonts w:ascii="Calibri Light" w:eastAsia="Times New Roman" w:hAnsi="Calibri Light" w:cs="Calibri Light"/>
          <w:b/>
          <w:bCs/>
          <w:color w:val="000000"/>
        </w:rPr>
      </w:pPr>
    </w:p>
    <w:p w14:paraId="2D8388A9" w14:textId="77777777" w:rsidR="00443369" w:rsidRPr="00E662BF" w:rsidRDefault="00443369" w:rsidP="0087013B">
      <w:pPr>
        <w:keepNext/>
        <w:keepLines/>
        <w:tabs>
          <w:tab w:val="center" w:pos="4932"/>
          <w:tab w:val="left" w:pos="8828"/>
        </w:tabs>
        <w:spacing w:after="0" w:line="23" w:lineRule="atLeast"/>
        <w:jc w:val="center"/>
        <w:outlineLvl w:val="2"/>
        <w:rPr>
          <w:rFonts w:ascii="Calibri Light" w:eastAsia="Times New Roman" w:hAnsi="Calibri Light" w:cs="Calibri Light"/>
          <w:b/>
          <w:bCs/>
          <w:color w:val="000000"/>
        </w:rPr>
      </w:pPr>
      <w:r w:rsidRPr="00E662BF">
        <w:rPr>
          <w:rFonts w:ascii="Calibri Light" w:eastAsia="Times New Roman" w:hAnsi="Calibri Light" w:cs="Calibri Light"/>
          <w:b/>
          <w:bCs/>
          <w:color w:val="000000"/>
        </w:rPr>
        <w:t>UMOWA NR ……………….</w:t>
      </w:r>
    </w:p>
    <w:p w14:paraId="2A1E79E3" w14:textId="77777777" w:rsidR="00443369" w:rsidRPr="00E662BF" w:rsidRDefault="00443369" w:rsidP="0087013B">
      <w:pPr>
        <w:spacing w:after="0" w:line="23" w:lineRule="atLeast"/>
        <w:rPr>
          <w:rFonts w:ascii="Calibri Light" w:eastAsia="Times New Roman" w:hAnsi="Calibri Light" w:cs="Calibri Light"/>
        </w:rPr>
      </w:pPr>
    </w:p>
    <w:p w14:paraId="6E36BFAC" w14:textId="77777777" w:rsidR="00443369" w:rsidRPr="00E662BF" w:rsidRDefault="00443369" w:rsidP="0087013B">
      <w:pPr>
        <w:spacing w:after="0" w:line="23" w:lineRule="atLeast"/>
        <w:rPr>
          <w:rFonts w:ascii="Calibri Light" w:eastAsia="Times New Roman" w:hAnsi="Calibri Light" w:cs="Calibri Light"/>
        </w:rPr>
      </w:pPr>
      <w:r w:rsidRPr="00E662BF">
        <w:rPr>
          <w:rFonts w:ascii="Calibri Light" w:eastAsia="Times New Roman" w:hAnsi="Calibri Light" w:cs="Calibri Light"/>
        </w:rPr>
        <w:t>zawarta w dniu ………………….  w Białymstoku, pomiędzy:</w:t>
      </w:r>
    </w:p>
    <w:p w14:paraId="45640AE4" w14:textId="77777777" w:rsidR="00443369" w:rsidRPr="00E662BF" w:rsidRDefault="00443369"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 xml:space="preserve">Skarbem Państwa – Komendantem Wojewódzkim Policji w Białymstoku, z siedzibą przy </w:t>
      </w:r>
      <w:r w:rsidRPr="00E662BF">
        <w:rPr>
          <w:rFonts w:ascii="Calibri Light" w:eastAsia="Times New Roman" w:hAnsi="Calibri Light" w:cs="Calibri Light"/>
        </w:rPr>
        <w:br/>
        <w:t>ul. Sienkiewicza 65, 15 – 003 Białystok, NIP 5420207868, reprezentowanym przez:</w:t>
      </w:r>
    </w:p>
    <w:p w14:paraId="2A02ABC4" w14:textId="77777777" w:rsidR="00443369" w:rsidRPr="00E662BF" w:rsidRDefault="00443369"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 xml:space="preserve">…………………………………………… - Zastępcę Komendanta Wojewódzkiego Policji </w:t>
      </w:r>
      <w:r w:rsidRPr="00E662BF">
        <w:rPr>
          <w:rFonts w:ascii="Calibri Light" w:eastAsia="Times New Roman" w:hAnsi="Calibri Light" w:cs="Calibri Light"/>
        </w:rPr>
        <w:br/>
        <w:t xml:space="preserve">w Białymstoku, </w:t>
      </w:r>
    </w:p>
    <w:p w14:paraId="43843700" w14:textId="77777777" w:rsidR="00443369" w:rsidRPr="00E662BF" w:rsidRDefault="00443369"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zwanym dalej</w:t>
      </w:r>
      <w:r w:rsidRPr="00E662BF">
        <w:rPr>
          <w:rFonts w:ascii="Calibri Light" w:eastAsia="Times New Roman" w:hAnsi="Calibri Light" w:cs="Calibri Light"/>
          <w:b/>
        </w:rPr>
        <w:t xml:space="preserve"> Zamawiającym</w:t>
      </w:r>
      <w:r w:rsidR="00B11B7B" w:rsidRPr="00E662BF">
        <w:rPr>
          <w:rFonts w:ascii="Calibri Light" w:eastAsia="Times New Roman" w:hAnsi="Calibri Light" w:cs="Calibri Light"/>
        </w:rPr>
        <w:t xml:space="preserve">, </w:t>
      </w:r>
    </w:p>
    <w:p w14:paraId="423EC8B3" w14:textId="77777777" w:rsidR="00443369" w:rsidRPr="00E662BF" w:rsidRDefault="00B11B7B"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a</w:t>
      </w:r>
    </w:p>
    <w:p w14:paraId="7DA662BA" w14:textId="77777777" w:rsidR="00443369" w:rsidRPr="00E662BF" w:rsidRDefault="00443369"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w:t>
      </w:r>
    </w:p>
    <w:p w14:paraId="73266264" w14:textId="77777777" w:rsidR="00443369" w:rsidRPr="00E662BF" w:rsidRDefault="00443369" w:rsidP="0087013B">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w:t>
      </w:r>
    </w:p>
    <w:p w14:paraId="22999B07" w14:textId="77777777" w:rsidR="00443369" w:rsidRPr="00E662BF" w:rsidRDefault="00443369" w:rsidP="0087013B">
      <w:pPr>
        <w:spacing w:after="0" w:line="23" w:lineRule="atLeast"/>
        <w:jc w:val="both"/>
        <w:rPr>
          <w:rFonts w:ascii="Calibri Light" w:eastAsia="Times New Roman" w:hAnsi="Calibri Light" w:cs="Calibri Light"/>
          <w:b/>
        </w:rPr>
      </w:pPr>
      <w:r w:rsidRPr="00E662BF">
        <w:rPr>
          <w:rFonts w:ascii="Calibri Light" w:eastAsia="Times New Roman" w:hAnsi="Calibri Light" w:cs="Calibri Light"/>
        </w:rPr>
        <w:t>reprezentowaną przez ………………………………………….………………………….,</w:t>
      </w:r>
      <w:r w:rsidRPr="00E662BF">
        <w:rPr>
          <w:rFonts w:ascii="Calibri Light" w:eastAsia="Times New Roman" w:hAnsi="Calibri Light" w:cs="Calibri Light"/>
          <w:b/>
        </w:rPr>
        <w:t xml:space="preserve"> </w:t>
      </w:r>
    </w:p>
    <w:p w14:paraId="79DD2964" w14:textId="77777777" w:rsidR="00443369" w:rsidRPr="00E662BF" w:rsidRDefault="00443369" w:rsidP="0087013B">
      <w:pPr>
        <w:spacing w:after="0" w:line="23" w:lineRule="atLeast"/>
        <w:jc w:val="both"/>
        <w:rPr>
          <w:rFonts w:ascii="Calibri Light" w:eastAsia="Times New Roman" w:hAnsi="Calibri Light" w:cs="Calibri Light"/>
          <w:b/>
        </w:rPr>
      </w:pPr>
      <w:r w:rsidRPr="00E662BF">
        <w:rPr>
          <w:rFonts w:ascii="Calibri Light" w:eastAsia="Times New Roman" w:hAnsi="Calibri Light" w:cs="Calibri Light"/>
        </w:rPr>
        <w:t xml:space="preserve">zwaną dalej </w:t>
      </w:r>
      <w:r w:rsidRPr="00E662BF">
        <w:rPr>
          <w:rFonts w:ascii="Calibri Light" w:eastAsia="Times New Roman" w:hAnsi="Calibri Light" w:cs="Calibri Light"/>
          <w:b/>
        </w:rPr>
        <w:t>Wykonawcą</w:t>
      </w:r>
    </w:p>
    <w:p w14:paraId="3489D6F7" w14:textId="77777777" w:rsidR="00443369" w:rsidRPr="00E662BF" w:rsidRDefault="00443369" w:rsidP="0087013B">
      <w:pPr>
        <w:spacing w:after="0" w:line="23" w:lineRule="atLeast"/>
        <w:jc w:val="both"/>
        <w:rPr>
          <w:rFonts w:ascii="Calibri Light" w:eastAsia="Times New Roman" w:hAnsi="Calibri Light" w:cs="Calibri Light"/>
          <w:bCs/>
        </w:rPr>
      </w:pPr>
      <w:r w:rsidRPr="00E662BF">
        <w:rPr>
          <w:rFonts w:ascii="Calibri Light" w:eastAsia="Times New Roman" w:hAnsi="Calibri Light" w:cs="Calibri Light"/>
          <w:bCs/>
        </w:rPr>
        <w:t>zwanych łącznie „</w:t>
      </w:r>
      <w:r w:rsidRPr="00E662BF">
        <w:rPr>
          <w:rFonts w:ascii="Calibri Light" w:eastAsia="Times New Roman" w:hAnsi="Calibri Light" w:cs="Calibri Light"/>
          <w:b/>
        </w:rPr>
        <w:t>Stronami</w:t>
      </w:r>
      <w:r w:rsidRPr="00E662BF">
        <w:rPr>
          <w:rFonts w:ascii="Calibri Light" w:eastAsia="Times New Roman" w:hAnsi="Calibri Light" w:cs="Calibri Light"/>
          <w:bCs/>
        </w:rPr>
        <w:t xml:space="preserve">”, </w:t>
      </w:r>
      <w:r w:rsidRPr="00E662BF">
        <w:rPr>
          <w:rFonts w:ascii="Calibri Light" w:eastAsia="Times New Roman" w:hAnsi="Calibri Light" w:cs="Calibri Light"/>
        </w:rPr>
        <w:t>o następującej treści:</w:t>
      </w:r>
    </w:p>
    <w:p w14:paraId="2708A277" w14:textId="77777777" w:rsidR="00443369" w:rsidRPr="00E662BF" w:rsidRDefault="00443369" w:rsidP="00385FC9">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xml:space="preserve">Przedmiot umowy </w:t>
      </w:r>
    </w:p>
    <w:p w14:paraId="114D75D1"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1</w:t>
      </w:r>
    </w:p>
    <w:p w14:paraId="63AD8A72" w14:textId="23EFB933" w:rsidR="00443369" w:rsidRPr="00E662BF" w:rsidRDefault="00443369" w:rsidP="00C2351C">
      <w:pPr>
        <w:widowControl w:val="0"/>
        <w:numPr>
          <w:ilvl w:val="0"/>
          <w:numId w:val="181"/>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rPr>
        <w:t>Przedmiotem</w:t>
      </w:r>
      <w:r w:rsidRPr="00E662BF">
        <w:rPr>
          <w:rFonts w:ascii="Calibri Light" w:eastAsia="Times New Roman" w:hAnsi="Calibri Light" w:cs="Calibri Light"/>
          <w:lang w:eastAsia="pl-PL"/>
        </w:rPr>
        <w:t xml:space="preserve"> umowy jest organizacja i przeprowadzenie szkolenia składającego się </w:t>
      </w:r>
      <w:r w:rsidRPr="00E662BF">
        <w:rPr>
          <w:rFonts w:ascii="Calibri Light" w:eastAsia="Times New Roman" w:hAnsi="Calibri Light" w:cs="Calibri Light"/>
          <w:lang w:eastAsia="pl-PL"/>
        </w:rPr>
        <w:br/>
        <w:t xml:space="preserve">z </w:t>
      </w:r>
      <w:r w:rsidR="00360C1E" w:rsidRPr="00E662BF">
        <w:rPr>
          <w:rFonts w:ascii="Calibri Light" w:eastAsia="Times New Roman" w:hAnsi="Calibri Light" w:cs="Calibri Light"/>
          <w:lang w:eastAsia="pl-PL"/>
        </w:rPr>
        <w:t xml:space="preserve">dwóch </w:t>
      </w:r>
      <w:r w:rsidRPr="00E662BF">
        <w:rPr>
          <w:rFonts w:ascii="Calibri Light" w:eastAsia="Times New Roman" w:hAnsi="Calibri Light" w:cs="Calibri Light"/>
          <w:lang w:eastAsia="pl-PL"/>
        </w:rPr>
        <w:t xml:space="preserve">modułów szkoleniowych (w formule stacjonarnej) z zakresu </w:t>
      </w:r>
      <w:r w:rsidR="00360C1E" w:rsidRPr="00E662BF">
        <w:rPr>
          <w:rFonts w:ascii="Calibri Light" w:eastAsia="Times New Roman" w:hAnsi="Calibri Light" w:cs="Calibri Light"/>
          <w:lang w:eastAsia="pl-PL"/>
        </w:rPr>
        <w:t>obsługi oprogramowania AMPED Software</w:t>
      </w:r>
      <w:r w:rsidRPr="00E662BF">
        <w:rPr>
          <w:rFonts w:ascii="Calibri Light" w:eastAsia="Times New Roman" w:hAnsi="Calibri Light" w:cs="Calibri Light"/>
          <w:lang w:eastAsia="pl-PL"/>
        </w:rPr>
        <w:t>, w ram</w:t>
      </w:r>
      <w:r w:rsidR="002304A7" w:rsidRPr="00E662BF">
        <w:rPr>
          <w:rFonts w:ascii="Calibri Light" w:eastAsia="Times New Roman" w:hAnsi="Calibri Light" w:cs="Calibri Light"/>
          <w:lang w:eastAsia="pl-PL"/>
        </w:rPr>
        <w:t>ach projektu pn. „Wsparcie postę</w:t>
      </w:r>
      <w:r w:rsidRPr="00E662BF">
        <w:rPr>
          <w:rFonts w:ascii="Calibri Light" w:eastAsia="Times New Roman" w:hAnsi="Calibri Light" w:cs="Calibri Light"/>
          <w:lang w:eastAsia="pl-PL"/>
        </w:rPr>
        <w:t>powań go</w:t>
      </w:r>
      <w:r w:rsidR="00B11B7B" w:rsidRPr="00E662BF">
        <w:rPr>
          <w:rFonts w:ascii="Calibri Light" w:eastAsia="Times New Roman" w:hAnsi="Calibri Light" w:cs="Calibri Light"/>
          <w:lang w:eastAsia="pl-PL"/>
        </w:rPr>
        <w:t xml:space="preserve">spodarczych w oparciu o dowody </w:t>
      </w:r>
      <w:r w:rsidRPr="00E662BF">
        <w:rPr>
          <w:rFonts w:ascii="Calibri Light" w:eastAsia="Times New Roman" w:hAnsi="Calibri Light" w:cs="Calibri Light"/>
          <w:lang w:eastAsia="pl-PL"/>
        </w:rPr>
        <w:t xml:space="preserve">w postaci cyfrowej”, finansowanego z Union </w:t>
      </w:r>
      <w:proofErr w:type="spellStart"/>
      <w:r w:rsidRPr="00E662BF">
        <w:rPr>
          <w:rFonts w:ascii="Calibri Light" w:eastAsia="Times New Roman" w:hAnsi="Calibri Light" w:cs="Calibri Light"/>
          <w:lang w:eastAsia="pl-PL"/>
        </w:rPr>
        <w:t>Anti</w:t>
      </w:r>
      <w:proofErr w:type="spellEnd"/>
      <w:r w:rsidRPr="00E662BF">
        <w:rPr>
          <w:rFonts w:ascii="Calibri Light" w:eastAsia="Times New Roman" w:hAnsi="Calibri Light" w:cs="Calibri Light"/>
          <w:lang w:eastAsia="pl-PL"/>
        </w:rPr>
        <w:t xml:space="preserve">-Fraud </w:t>
      </w:r>
      <w:proofErr w:type="spellStart"/>
      <w:r w:rsidRPr="00E662BF">
        <w:rPr>
          <w:rFonts w:ascii="Calibri Light" w:eastAsia="Times New Roman" w:hAnsi="Calibri Light" w:cs="Calibri Light"/>
          <w:lang w:eastAsia="pl-PL"/>
        </w:rPr>
        <w:t>Programme</w:t>
      </w:r>
      <w:proofErr w:type="spellEnd"/>
      <w:r w:rsidRPr="00E662BF">
        <w:rPr>
          <w:rFonts w:ascii="Calibri Light" w:eastAsia="Times New Roman" w:hAnsi="Calibri Light" w:cs="Calibri Light"/>
          <w:lang w:eastAsia="pl-PL"/>
        </w:rPr>
        <w:t xml:space="preserve"> (EUAF).</w:t>
      </w:r>
    </w:p>
    <w:p w14:paraId="13A5281C" w14:textId="77777777" w:rsidR="00443369" w:rsidRPr="00E662BF" w:rsidRDefault="00443369" w:rsidP="00C2351C">
      <w:pPr>
        <w:widowControl w:val="0"/>
        <w:numPr>
          <w:ilvl w:val="0"/>
          <w:numId w:val="181"/>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lang w:eastAsia="pl-PL"/>
        </w:rPr>
        <w:t>Szkolenie zostanie przeprowadzone dla 6 osób wskazanych przez Zamawiającego.</w:t>
      </w:r>
    </w:p>
    <w:p w14:paraId="268F3E90" w14:textId="52291131" w:rsidR="00443369" w:rsidRPr="00E662BF" w:rsidRDefault="00443369" w:rsidP="00C2351C">
      <w:pPr>
        <w:widowControl w:val="0"/>
        <w:numPr>
          <w:ilvl w:val="0"/>
          <w:numId w:val="181"/>
        </w:numPr>
        <w:autoSpaceDE w:val="0"/>
        <w:autoSpaceDN w:val="0"/>
        <w:adjustRightInd w:val="0"/>
        <w:spacing w:after="0" w:line="23" w:lineRule="atLeast"/>
        <w:ind w:left="426" w:hanging="426"/>
        <w:jc w:val="both"/>
        <w:rPr>
          <w:rFonts w:ascii="Calibri Light" w:eastAsia="Times New Roman" w:hAnsi="Calibri Light" w:cs="Calibri Light"/>
          <w:spacing w:val="-2"/>
        </w:rPr>
      </w:pPr>
      <w:r w:rsidRPr="00E662BF">
        <w:rPr>
          <w:rFonts w:ascii="Calibri Light" w:eastAsia="Times New Roman" w:hAnsi="Calibri Light" w:cs="Calibri Light"/>
        </w:rPr>
        <w:t xml:space="preserve">Zakres świadczenia Wykonawcy wynikający z umowy jest tożsamy z jego zobowiązaniem zawartym w ofercie, złożonej w odpowiedzi na </w:t>
      </w:r>
      <w:r w:rsidR="00E662BF">
        <w:rPr>
          <w:rFonts w:ascii="Calibri Light" w:eastAsia="Times New Roman" w:hAnsi="Calibri Light" w:cs="Calibri Light"/>
        </w:rPr>
        <w:t>zapytanie ofertowe</w:t>
      </w:r>
      <w:r w:rsidRPr="00E662BF">
        <w:rPr>
          <w:rFonts w:ascii="Calibri Light" w:eastAsia="Times New Roman" w:hAnsi="Calibri Light" w:cs="Calibri Light"/>
        </w:rPr>
        <w:t xml:space="preserve"> zawierające opis przedmiotu zamówienia (Załącznik nr 1 do umowy).</w:t>
      </w:r>
    </w:p>
    <w:p w14:paraId="605FE7B6" w14:textId="77777777" w:rsidR="00443369" w:rsidRPr="00E662BF" w:rsidRDefault="00443369" w:rsidP="00C2351C">
      <w:pPr>
        <w:widowControl w:val="0"/>
        <w:numPr>
          <w:ilvl w:val="0"/>
          <w:numId w:val="181"/>
        </w:numPr>
        <w:autoSpaceDE w:val="0"/>
        <w:autoSpaceDN w:val="0"/>
        <w:adjustRightInd w:val="0"/>
        <w:spacing w:after="0" w:line="23" w:lineRule="atLeast"/>
        <w:ind w:left="426" w:hanging="426"/>
        <w:jc w:val="both"/>
        <w:rPr>
          <w:rFonts w:ascii="Calibri Light" w:eastAsia="Times New Roman" w:hAnsi="Calibri Light" w:cs="Calibri Light"/>
          <w:spacing w:val="-2"/>
        </w:rPr>
      </w:pPr>
      <w:r w:rsidRPr="00E662BF">
        <w:rPr>
          <w:rFonts w:ascii="Calibri Light" w:eastAsia="Times New Roman" w:hAnsi="Calibri Light" w:cs="Calibri Light"/>
        </w:rPr>
        <w:t>Wszelkie</w:t>
      </w:r>
      <w:r w:rsidRPr="00E662BF">
        <w:rPr>
          <w:rFonts w:ascii="Calibri Light" w:eastAsia="Times New Roman" w:hAnsi="Calibri Light" w:cs="Calibri Light"/>
          <w:spacing w:val="-2"/>
          <w:lang w:eastAsia="zh-CN"/>
        </w:rPr>
        <w:t xml:space="preserve"> wątpliwości wynikające z ewentualnych odmienności lub różnic w ofercie lub opisie przedmiotu zamówienia lub umowie, będą interpretowane na korzyść Zamawiającego.</w:t>
      </w:r>
      <w:r w:rsidRPr="00E662BF">
        <w:rPr>
          <w:rFonts w:ascii="Calibri Light" w:eastAsia="Times New Roman" w:hAnsi="Calibri Light" w:cs="Calibri Light"/>
        </w:rPr>
        <w:t xml:space="preserve"> </w:t>
      </w:r>
    </w:p>
    <w:p w14:paraId="1B7476B5" w14:textId="00549714" w:rsidR="00443369" w:rsidRPr="00E662BF" w:rsidRDefault="00443369" w:rsidP="004E5BCC">
      <w:pPr>
        <w:widowControl w:val="0"/>
        <w:numPr>
          <w:ilvl w:val="0"/>
          <w:numId w:val="181"/>
        </w:numPr>
        <w:autoSpaceDE w:val="0"/>
        <w:autoSpaceDN w:val="0"/>
        <w:adjustRightInd w:val="0"/>
        <w:spacing w:after="0" w:line="23" w:lineRule="atLeast"/>
        <w:ind w:left="426" w:hanging="426"/>
        <w:jc w:val="both"/>
        <w:rPr>
          <w:rFonts w:ascii="Calibri Light" w:eastAsia="Times New Roman" w:hAnsi="Calibri Light" w:cs="Calibri Light"/>
          <w:b/>
        </w:rPr>
      </w:pPr>
      <w:r w:rsidRPr="00E662BF">
        <w:rPr>
          <w:rFonts w:ascii="Calibri Light" w:eastAsia="Times New Roman" w:hAnsi="Calibri Light" w:cs="Calibri Light"/>
        </w:rPr>
        <w:t>Zamówienie realizowane jest w ramach Projektu pn. „</w:t>
      </w:r>
      <w:r w:rsidRPr="00E662BF">
        <w:rPr>
          <w:rFonts w:ascii="Calibri Light" w:eastAsia="Times New Roman" w:hAnsi="Calibri Light" w:cs="Calibri Light"/>
          <w:i/>
          <w:iCs/>
        </w:rPr>
        <w:t>Wsparcie post</w:t>
      </w:r>
      <w:r w:rsidR="003A6565" w:rsidRPr="00E662BF">
        <w:rPr>
          <w:rFonts w:ascii="Calibri Light" w:eastAsia="Times New Roman" w:hAnsi="Calibri Light" w:cs="Calibri Light"/>
          <w:i/>
          <w:iCs/>
        </w:rPr>
        <w:t>ę</w:t>
      </w:r>
      <w:r w:rsidRPr="00E662BF">
        <w:rPr>
          <w:rFonts w:ascii="Calibri Light" w:eastAsia="Times New Roman" w:hAnsi="Calibri Light" w:cs="Calibri Light"/>
          <w:i/>
          <w:iCs/>
        </w:rPr>
        <w:t>powań gospodarczych w oparciu o dowody w postaci cyfrowej</w:t>
      </w:r>
      <w:r w:rsidRPr="00E662BF">
        <w:rPr>
          <w:rFonts w:ascii="Calibri Light" w:eastAsia="Times New Roman" w:hAnsi="Calibri Light" w:cs="Calibri Light"/>
        </w:rPr>
        <w:t xml:space="preserve">” finansowanego </w:t>
      </w:r>
      <w:r w:rsidRPr="00E662BF">
        <w:rPr>
          <w:rFonts w:ascii="Calibri Light" w:eastAsia="Times New Roman" w:hAnsi="Calibri Light" w:cs="Calibri Light"/>
          <w:lang w:eastAsia="pl-PL"/>
        </w:rPr>
        <w:t xml:space="preserve">z Union </w:t>
      </w:r>
      <w:proofErr w:type="spellStart"/>
      <w:r w:rsidRPr="00E662BF">
        <w:rPr>
          <w:rFonts w:ascii="Calibri Light" w:eastAsia="Times New Roman" w:hAnsi="Calibri Light" w:cs="Calibri Light"/>
          <w:lang w:eastAsia="pl-PL"/>
        </w:rPr>
        <w:t>Anti</w:t>
      </w:r>
      <w:proofErr w:type="spellEnd"/>
      <w:r w:rsidRPr="00E662BF">
        <w:rPr>
          <w:rFonts w:ascii="Calibri Light" w:eastAsia="Times New Roman" w:hAnsi="Calibri Light" w:cs="Calibri Light"/>
          <w:lang w:eastAsia="pl-PL"/>
        </w:rPr>
        <w:t xml:space="preserve">-Fraud </w:t>
      </w:r>
      <w:proofErr w:type="spellStart"/>
      <w:r w:rsidRPr="00E662BF">
        <w:rPr>
          <w:rFonts w:ascii="Calibri Light" w:eastAsia="Times New Roman" w:hAnsi="Calibri Light" w:cs="Calibri Light"/>
          <w:lang w:eastAsia="pl-PL"/>
        </w:rPr>
        <w:t>Programme</w:t>
      </w:r>
      <w:proofErr w:type="spellEnd"/>
      <w:r w:rsidRPr="00E662BF">
        <w:rPr>
          <w:rFonts w:ascii="Calibri Light" w:eastAsia="Times New Roman" w:hAnsi="Calibri Light" w:cs="Calibri Light"/>
          <w:lang w:eastAsia="pl-PL"/>
        </w:rPr>
        <w:t xml:space="preserve"> (EUAF) - </w:t>
      </w:r>
      <w:hyperlink r:id="rId8" w:history="1">
        <w:r w:rsidRPr="00E662BF">
          <w:rPr>
            <w:rFonts w:ascii="Calibri Light" w:eastAsia="Times New Roman" w:hAnsi="Calibri Light" w:cs="Calibri Light"/>
          </w:rPr>
          <w:t>101100646</w:t>
        </w:r>
      </w:hyperlink>
      <w:r w:rsidRPr="00E662BF">
        <w:rPr>
          <w:rFonts w:ascii="Calibri Light" w:eastAsia="Times New Roman" w:hAnsi="Calibri Light" w:cs="Calibri Light"/>
          <w:lang w:eastAsia="pl-PL"/>
        </w:rPr>
        <w:t>.</w:t>
      </w:r>
    </w:p>
    <w:p w14:paraId="5DFAAC48" w14:textId="77777777" w:rsidR="00443369" w:rsidRPr="00E662BF" w:rsidRDefault="00443369" w:rsidP="00385FC9">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Szkolenia</w:t>
      </w:r>
    </w:p>
    <w:p w14:paraId="74B03EA3"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2</w:t>
      </w:r>
    </w:p>
    <w:p w14:paraId="285FF66B" w14:textId="6A523AE7" w:rsidR="00443369" w:rsidRPr="00E662BF" w:rsidRDefault="00443369" w:rsidP="0087013B">
      <w:pPr>
        <w:widowControl w:val="0"/>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lang w:eastAsia="pl-PL"/>
        </w:rPr>
        <w:t>1.  Przedmiot umowy będzie zgodny z opisem przedmiotu zamówienia stano</w:t>
      </w:r>
      <w:r w:rsidR="00E662BF">
        <w:rPr>
          <w:rFonts w:ascii="Calibri Light" w:eastAsia="Times New Roman" w:hAnsi="Calibri Light" w:cs="Calibri Light"/>
          <w:lang w:eastAsia="pl-PL"/>
        </w:rPr>
        <w:t>wiącym Załącznik nr 1 do umowy,</w:t>
      </w:r>
      <w:r w:rsidRPr="00E662BF">
        <w:rPr>
          <w:rFonts w:ascii="Calibri Light" w:eastAsia="Times New Roman" w:hAnsi="Calibri Light" w:cs="Calibri Light"/>
          <w:lang w:eastAsia="pl-PL"/>
        </w:rPr>
        <w:t xml:space="preserve"> a także ofertą Wykonawcy, stanowiącą Załącznik nr </w:t>
      </w:r>
      <w:r w:rsidR="00E662BF">
        <w:rPr>
          <w:rFonts w:ascii="Calibri Light" w:eastAsia="Times New Roman" w:hAnsi="Calibri Light" w:cs="Calibri Light"/>
          <w:lang w:eastAsia="pl-PL"/>
        </w:rPr>
        <w:t>2</w:t>
      </w:r>
      <w:r w:rsidRPr="00E662BF">
        <w:rPr>
          <w:rFonts w:ascii="Calibri Light" w:eastAsia="Times New Roman" w:hAnsi="Calibri Light" w:cs="Calibri Light"/>
          <w:lang w:eastAsia="pl-PL"/>
        </w:rPr>
        <w:t xml:space="preserve"> do umowy.</w:t>
      </w:r>
    </w:p>
    <w:p w14:paraId="047D1C73" w14:textId="77777777" w:rsidR="00443369" w:rsidRPr="00E662BF" w:rsidRDefault="00443369" w:rsidP="00C2351C">
      <w:pPr>
        <w:widowControl w:val="0"/>
        <w:numPr>
          <w:ilvl w:val="0"/>
          <w:numId w:val="182"/>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lang w:eastAsia="pl-PL"/>
        </w:rPr>
        <w:t xml:space="preserve">Każdy moduł szkolenia zostanie zrealizowany w języku </w:t>
      </w:r>
      <w:r w:rsidR="00426E6E" w:rsidRPr="00E662BF">
        <w:rPr>
          <w:rFonts w:ascii="Calibri Light" w:eastAsia="Times New Roman" w:hAnsi="Calibri Light" w:cs="Calibri Light"/>
          <w:lang w:eastAsia="pl-PL"/>
        </w:rPr>
        <w:t>polskim</w:t>
      </w:r>
      <w:r w:rsidRPr="00E662BF">
        <w:rPr>
          <w:rFonts w:ascii="Calibri Light" w:eastAsia="Times New Roman" w:hAnsi="Calibri Light" w:cs="Calibri Light"/>
          <w:lang w:eastAsia="pl-PL"/>
        </w:rPr>
        <w:t>. Po zakończeniu każdego z modułów, jednak nie później niż w ciągu 7 dni, Wykonawca zapewni słuchaczom danej edycji certyfikat udziału w kursie wystawiony przez producenta oprogramowania.</w:t>
      </w:r>
    </w:p>
    <w:p w14:paraId="4EB91662" w14:textId="77777777" w:rsidR="00443369" w:rsidRPr="00E662BF" w:rsidRDefault="00443369" w:rsidP="00C2351C">
      <w:pPr>
        <w:widowControl w:val="0"/>
        <w:numPr>
          <w:ilvl w:val="0"/>
          <w:numId w:val="182"/>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rPr>
        <w:t xml:space="preserve">Wykonawca, w terminie do 10 dni kalendarzowych od dnia zawarcia umowy, przedstawi do akceptacji Zamawiającego program i harmonogram szkolenia. </w:t>
      </w:r>
    </w:p>
    <w:p w14:paraId="2D9C86B1" w14:textId="77777777" w:rsidR="00443369" w:rsidRPr="00E662BF" w:rsidRDefault="00443369" w:rsidP="00C2351C">
      <w:pPr>
        <w:widowControl w:val="0"/>
        <w:numPr>
          <w:ilvl w:val="0"/>
          <w:numId w:val="182"/>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rPr>
        <w:t>Program i harmonogram szkolenia może zostać zmieniony z uwagi na:</w:t>
      </w:r>
    </w:p>
    <w:p w14:paraId="68E80D04" w14:textId="10C245BA" w:rsidR="00443369" w:rsidRPr="00E662BF" w:rsidRDefault="00443369" w:rsidP="00B11B7B">
      <w:pPr>
        <w:spacing w:after="0" w:line="23" w:lineRule="atLeast"/>
        <w:ind w:left="851" w:hanging="425"/>
        <w:jc w:val="both"/>
        <w:rPr>
          <w:rFonts w:ascii="Calibri Light" w:eastAsia="Times New Roman" w:hAnsi="Calibri Light" w:cs="Calibri Light"/>
        </w:rPr>
      </w:pPr>
      <w:r w:rsidRPr="00E662BF">
        <w:rPr>
          <w:rFonts w:ascii="Calibri Light" w:eastAsia="Times New Roman" w:hAnsi="Calibri Light" w:cs="Calibri Light"/>
        </w:rPr>
        <w:t xml:space="preserve">1) </w:t>
      </w:r>
      <w:r w:rsidR="00B11B7B" w:rsidRPr="00E662BF">
        <w:rPr>
          <w:rFonts w:ascii="Calibri Light" w:eastAsia="Times New Roman" w:hAnsi="Calibri Light" w:cs="Calibri Light"/>
        </w:rPr>
        <w:tab/>
      </w:r>
      <w:r w:rsidRPr="00E662BF">
        <w:rPr>
          <w:rFonts w:ascii="Calibri Light" w:eastAsia="Times New Roman" w:hAnsi="Calibri Light" w:cs="Calibri Light"/>
        </w:rPr>
        <w:t>zmiany przepisów powszechnie obowiązującego prawa w zakresie mającym wpływ na realizację umowy, w szczególności zmiany przepisów związanych</w:t>
      </w:r>
      <w:r w:rsidR="00E662BF">
        <w:rPr>
          <w:rFonts w:ascii="Calibri Light" w:eastAsia="Times New Roman" w:hAnsi="Calibri Light" w:cs="Calibri Light"/>
        </w:rPr>
        <w:t xml:space="preserve"> </w:t>
      </w:r>
      <w:r w:rsidRPr="00E662BF">
        <w:rPr>
          <w:rFonts w:ascii="Calibri Light" w:eastAsia="Times New Roman" w:hAnsi="Calibri Light" w:cs="Calibri Light"/>
        </w:rPr>
        <w:t xml:space="preserve">z zapobieganiem, przeciwdziałaniem lub zwalczaniem COVID-19 lub innych chorób zakaźnych, </w:t>
      </w:r>
    </w:p>
    <w:p w14:paraId="29482EB1" w14:textId="77777777" w:rsidR="00443369" w:rsidRPr="00E662BF" w:rsidRDefault="00443369" w:rsidP="00B11B7B">
      <w:pPr>
        <w:spacing w:after="0" w:line="23" w:lineRule="atLeast"/>
        <w:ind w:left="851" w:hanging="425"/>
        <w:jc w:val="both"/>
        <w:rPr>
          <w:rFonts w:ascii="Calibri Light" w:eastAsia="Times New Roman" w:hAnsi="Calibri Light" w:cs="Calibri Light"/>
        </w:rPr>
      </w:pPr>
      <w:r w:rsidRPr="00E662BF">
        <w:rPr>
          <w:rFonts w:ascii="Calibri Light" w:eastAsia="Times New Roman" w:hAnsi="Calibri Light" w:cs="Calibri Light"/>
        </w:rPr>
        <w:t xml:space="preserve">2) </w:t>
      </w:r>
      <w:r w:rsidR="00B11B7B" w:rsidRPr="00E662BF">
        <w:rPr>
          <w:rFonts w:ascii="Calibri Light" w:eastAsia="Times New Roman" w:hAnsi="Calibri Light" w:cs="Calibri Light"/>
        </w:rPr>
        <w:tab/>
      </w:r>
      <w:r w:rsidRPr="00E662BF">
        <w:rPr>
          <w:rFonts w:ascii="Calibri Light" w:eastAsia="Times New Roman" w:hAnsi="Calibri Light" w:cs="Calibri Light"/>
        </w:rPr>
        <w:t xml:space="preserve">brak możliwości wzięcia udziału w szkoleniu wyznaczonego uczestnika, z uwagi na objęcie go obowiązkową izolacją, obowiązkową kwarantanną lub hospitalizacją, lub innych uzasadnionych powodów. </w:t>
      </w:r>
    </w:p>
    <w:p w14:paraId="513406C7" w14:textId="0E90B961" w:rsidR="00443369" w:rsidRDefault="00443369" w:rsidP="00E662BF">
      <w:pPr>
        <w:spacing w:after="0" w:line="23" w:lineRule="atLeast"/>
        <w:jc w:val="both"/>
        <w:rPr>
          <w:rFonts w:ascii="Calibri Light" w:eastAsia="Times New Roman" w:hAnsi="Calibri Light" w:cs="Calibri Light"/>
        </w:rPr>
      </w:pPr>
      <w:r w:rsidRPr="00E662BF">
        <w:rPr>
          <w:rFonts w:ascii="Calibri Light" w:eastAsia="Times New Roman" w:hAnsi="Calibri Light" w:cs="Calibri Light"/>
        </w:rPr>
        <w:t>Każdorazowa zmiana programu i harmonogramu szkolenia wymaga pisemnej akceptacji Zamawiającego.</w:t>
      </w:r>
    </w:p>
    <w:p w14:paraId="612477A2" w14:textId="77777777" w:rsidR="00E662BF" w:rsidRPr="00E662BF" w:rsidRDefault="00E662BF" w:rsidP="00B11B7B">
      <w:pPr>
        <w:spacing w:after="0" w:line="23" w:lineRule="atLeast"/>
        <w:ind w:left="426"/>
        <w:jc w:val="both"/>
        <w:rPr>
          <w:rFonts w:ascii="Calibri Light" w:eastAsia="Times New Roman" w:hAnsi="Calibri Light" w:cs="Calibri Light"/>
        </w:rPr>
      </w:pPr>
    </w:p>
    <w:p w14:paraId="0C568AA3" w14:textId="77777777" w:rsidR="00522085" w:rsidRDefault="00522085" w:rsidP="00522085">
      <w:pPr>
        <w:spacing w:after="0" w:line="23" w:lineRule="atLeast"/>
        <w:ind w:left="426"/>
        <w:contextualSpacing/>
        <w:jc w:val="both"/>
        <w:rPr>
          <w:rFonts w:ascii="Calibri Light" w:eastAsia="Times New Roman" w:hAnsi="Calibri Light" w:cs="Calibri Light"/>
        </w:rPr>
      </w:pPr>
    </w:p>
    <w:p w14:paraId="53F4EF43" w14:textId="707324C5" w:rsidR="00443369" w:rsidRPr="00E662BF" w:rsidRDefault="00443369" w:rsidP="00C2351C">
      <w:pPr>
        <w:numPr>
          <w:ilvl w:val="0"/>
          <w:numId w:val="182"/>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Zamawiający każdorazowo przekaże Wykonawcy listę osób biorących udział</w:t>
      </w:r>
      <w:r w:rsidR="00E662BF">
        <w:rPr>
          <w:rFonts w:ascii="Calibri Light" w:eastAsia="Times New Roman" w:hAnsi="Calibri Light" w:cs="Calibri Light"/>
        </w:rPr>
        <w:t xml:space="preserve"> </w:t>
      </w:r>
      <w:r w:rsidRPr="00E662BF">
        <w:rPr>
          <w:rFonts w:ascii="Calibri Light" w:eastAsia="Times New Roman" w:hAnsi="Calibri Light" w:cs="Calibri Light"/>
        </w:rPr>
        <w:t>w danym module szkolenia, z wyprzedzeniem co najmniej 3 dni, przed planowanym terminem jego rozpoczęcia. W terminie, o którym mowa w zdaniu poprzednim, Zamawiający może również złożyć Wykonawcy oświadczenie o obniżeniu liczby uczestników danego modułu w stosunku do planowej liczby określonej</w:t>
      </w:r>
      <w:r w:rsidR="00E662BF">
        <w:rPr>
          <w:rFonts w:ascii="Calibri Light" w:eastAsia="Times New Roman" w:hAnsi="Calibri Light" w:cs="Calibri Light"/>
        </w:rPr>
        <w:t xml:space="preserve"> </w:t>
      </w:r>
      <w:r w:rsidRPr="00E662BF">
        <w:rPr>
          <w:rFonts w:ascii="Calibri Light" w:eastAsia="Times New Roman" w:hAnsi="Calibri Light" w:cs="Calibri Light"/>
        </w:rPr>
        <w:t>w uzgodnionym harmonogramie szkolenia. Informacje i oświadczenia, o których mowa w zdaniach i ustępach poprzedzających, zostaną przesłane e-mailem na następujący adres</w:t>
      </w:r>
      <w:r w:rsidR="00E1497E" w:rsidRPr="00E662BF">
        <w:rPr>
          <w:rFonts w:ascii="Calibri Light" w:eastAsia="Times New Roman" w:hAnsi="Calibri Light" w:cs="Calibri Light"/>
        </w:rPr>
        <w:t xml:space="preserve"> </w:t>
      </w:r>
      <w:r w:rsidRPr="00E662BF">
        <w:rPr>
          <w:rFonts w:ascii="Calibri Light" w:eastAsia="Times New Roman" w:hAnsi="Calibri Light" w:cs="Calibri Light"/>
        </w:rPr>
        <w:t>Wykonawcy: ………..……………………………………………</w:t>
      </w:r>
      <w:r w:rsidR="00E1497E" w:rsidRPr="00E662BF">
        <w:rPr>
          <w:rFonts w:ascii="Calibri Light" w:eastAsia="Times New Roman" w:hAnsi="Calibri Light" w:cs="Calibri Light"/>
        </w:rPr>
        <w:t>….</w:t>
      </w:r>
    </w:p>
    <w:p w14:paraId="768BB78D" w14:textId="77777777" w:rsidR="00443369" w:rsidRPr="00E662BF" w:rsidRDefault="00443369" w:rsidP="00C2351C">
      <w:pPr>
        <w:numPr>
          <w:ilvl w:val="0"/>
          <w:numId w:val="182"/>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Wykonawcy przysługuje wyłącznie wynagrodzenie obliczone stosownie do liczby uczestników szkolenia, którzy wzięli w nim udział, również w przypadku, gdy przeprowadzenie szkolenia lub wzięcie udziału w szkoleniu przez uczestnika, stanie się niemożliwe lub znacznie utrudnione z przyczyn, za które Wykonawca nie ponosi odpowiedzialności, a w szczególności:</w:t>
      </w:r>
    </w:p>
    <w:p w14:paraId="690D90BC" w14:textId="77777777" w:rsidR="00443369" w:rsidRPr="00E662BF" w:rsidRDefault="00443369" w:rsidP="00C2351C">
      <w:pPr>
        <w:numPr>
          <w:ilvl w:val="0"/>
          <w:numId w:val="183"/>
        </w:numPr>
        <w:tabs>
          <w:tab w:val="left" w:pos="851"/>
        </w:tabs>
        <w:spacing w:after="0" w:line="23" w:lineRule="atLeast"/>
        <w:ind w:left="851" w:hanging="425"/>
        <w:jc w:val="both"/>
        <w:rPr>
          <w:rFonts w:ascii="Calibri Light" w:eastAsia="Times New Roman" w:hAnsi="Calibri Light" w:cs="Calibri Light"/>
        </w:rPr>
      </w:pPr>
      <w:r w:rsidRPr="00E662BF">
        <w:rPr>
          <w:rFonts w:ascii="Calibri Light" w:eastAsia="Times New Roman" w:hAnsi="Calibri Light" w:cs="Calibri Light"/>
        </w:rPr>
        <w:t xml:space="preserve">z uwagi na zmiany przepisów powszechnie obowiązującego prawa w zakresie mającym wpływ na realizację Umowy, w szczególności zmiany przepisów związanych z zapobieganiem, przeciwdziałaniem lub zwalczaniem COVID-19 lub innych chorób zakaźnych, </w:t>
      </w:r>
    </w:p>
    <w:p w14:paraId="48766785" w14:textId="77777777" w:rsidR="00443369" w:rsidRPr="00E662BF" w:rsidRDefault="00443369" w:rsidP="00C2351C">
      <w:pPr>
        <w:numPr>
          <w:ilvl w:val="0"/>
          <w:numId w:val="183"/>
        </w:numPr>
        <w:tabs>
          <w:tab w:val="left" w:pos="851"/>
        </w:tabs>
        <w:spacing w:after="0" w:line="23" w:lineRule="atLeast"/>
        <w:ind w:left="851" w:hanging="425"/>
        <w:jc w:val="both"/>
        <w:rPr>
          <w:rFonts w:ascii="Calibri Light" w:eastAsia="Times New Roman" w:hAnsi="Calibri Light" w:cs="Calibri Light"/>
        </w:rPr>
      </w:pPr>
      <w:r w:rsidRPr="00E662BF">
        <w:rPr>
          <w:rFonts w:ascii="Calibri Light" w:eastAsia="Times New Roman" w:hAnsi="Calibri Light" w:cs="Calibri Light"/>
        </w:rPr>
        <w:t>braku możliwości wzięcia udziału w szkoleniu wyznaczonego uczestnika, z uwagi na objęcie go obowiązkową izolacją, obowiązkową kwarantanną lub hospitalizacją.</w:t>
      </w:r>
    </w:p>
    <w:p w14:paraId="016E3063" w14:textId="77777777" w:rsidR="00443369" w:rsidRPr="00E662BF" w:rsidRDefault="00443369" w:rsidP="00C2351C">
      <w:pPr>
        <w:numPr>
          <w:ilvl w:val="0"/>
          <w:numId w:val="182"/>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Po przeprowadzeniu każdego z modułów szkolenia i dostarczeniu przez Wykonawcę Zamawiającemu wszystkich dokumentów określonych w opisie przedmiotu zamówienia (Załącznik nr 1 do umowy), w szczególności list obecności, kwestionariuszy ewaluacyjnych, kwestionariuszy satysfakcji</w:t>
      </w:r>
      <w:r w:rsidR="00564399" w:rsidRPr="00E662BF">
        <w:rPr>
          <w:rFonts w:ascii="Calibri Light" w:eastAsia="Times New Roman" w:hAnsi="Calibri Light" w:cs="Calibri Light"/>
        </w:rPr>
        <w:t>,</w:t>
      </w:r>
      <w:r w:rsidRPr="00E662BF">
        <w:rPr>
          <w:rFonts w:ascii="Calibri Light" w:eastAsia="Times New Roman" w:hAnsi="Calibri Light" w:cs="Calibri Light"/>
        </w:rPr>
        <w:t xml:space="preserve"> sprawdzianów teoretycznych i certyfikatów, zostanie podpisany protokół odbioru. Podpisanie przez obie Strony protokołu odbioru ostatniego z modułów szkolenia, stanowi potwierdzenie odbioru całości szkolenia bez zastrzeżeń.</w:t>
      </w:r>
    </w:p>
    <w:p w14:paraId="7B42FBFC" w14:textId="65962BD6" w:rsidR="00443369" w:rsidRPr="00E662BF" w:rsidRDefault="00443369" w:rsidP="00C2351C">
      <w:pPr>
        <w:numPr>
          <w:ilvl w:val="0"/>
          <w:numId w:val="182"/>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 xml:space="preserve">Wzór protokołu odbioru modułu stanowi </w:t>
      </w:r>
      <w:r w:rsidRPr="00E13C7D">
        <w:rPr>
          <w:rFonts w:ascii="Calibri Light" w:eastAsia="Times New Roman" w:hAnsi="Calibri Light" w:cs="Calibri Light"/>
        </w:rPr>
        <w:t xml:space="preserve">Załącznik nr </w:t>
      </w:r>
      <w:r w:rsidR="00E13C7D" w:rsidRPr="00E13C7D">
        <w:rPr>
          <w:rFonts w:ascii="Calibri Light" w:eastAsia="Times New Roman" w:hAnsi="Calibri Light" w:cs="Calibri Light"/>
        </w:rPr>
        <w:t>3</w:t>
      </w:r>
      <w:r w:rsidRPr="00E13C7D">
        <w:rPr>
          <w:rFonts w:ascii="Calibri Light" w:eastAsia="Times New Roman" w:hAnsi="Calibri Light" w:cs="Calibri Light"/>
          <w:color w:val="FF0000"/>
        </w:rPr>
        <w:t xml:space="preserve"> </w:t>
      </w:r>
      <w:r w:rsidRPr="00E13C7D">
        <w:rPr>
          <w:rFonts w:ascii="Calibri Light" w:eastAsia="Times New Roman" w:hAnsi="Calibri Light" w:cs="Calibri Light"/>
        </w:rPr>
        <w:t>do umowy.</w:t>
      </w:r>
      <w:r w:rsidRPr="00E662BF">
        <w:rPr>
          <w:rFonts w:ascii="Calibri Light" w:eastAsia="Times New Roman" w:hAnsi="Calibri Light" w:cs="Calibri Light"/>
        </w:rPr>
        <w:t xml:space="preserve"> Protokół zostanie podpisany przez upoważnionych przedstawicieli Stron. Protokół zostanie sporządzony w 3 egzemplarzach, z których jeden otrzyma Wykonawca, a dwa Zamawiający.</w:t>
      </w:r>
    </w:p>
    <w:p w14:paraId="53C9F153" w14:textId="77777777" w:rsidR="00443369" w:rsidRPr="00E662BF" w:rsidRDefault="00443369" w:rsidP="00C2351C">
      <w:pPr>
        <w:widowControl w:val="0"/>
        <w:numPr>
          <w:ilvl w:val="0"/>
          <w:numId w:val="182"/>
        </w:numPr>
        <w:autoSpaceDE w:val="0"/>
        <w:autoSpaceDN w:val="0"/>
        <w:adjustRightInd w:val="0"/>
        <w:spacing w:after="0" w:line="23" w:lineRule="atLeast"/>
        <w:ind w:left="426" w:hanging="426"/>
        <w:jc w:val="both"/>
        <w:rPr>
          <w:rFonts w:ascii="Calibri Light" w:eastAsia="Times New Roman" w:hAnsi="Calibri Light" w:cs="Calibri Light"/>
          <w:lang w:eastAsia="pl-PL"/>
        </w:rPr>
      </w:pPr>
      <w:r w:rsidRPr="00E662BF">
        <w:rPr>
          <w:rFonts w:ascii="Calibri Light" w:eastAsia="Times New Roman" w:hAnsi="Calibri Light" w:cs="Calibri Light"/>
          <w:color w:val="000000"/>
          <w:spacing w:val="-2"/>
          <w:lang w:eastAsia="pl-PL"/>
        </w:rPr>
        <w:t xml:space="preserve">Wykonawca oświadcza, że zapoznał się z wszystkimi dokumentami określającymi przedmiot umowy i nie wnosi do nich uwag. </w:t>
      </w:r>
    </w:p>
    <w:p w14:paraId="053BEF6C" w14:textId="77777777" w:rsidR="00443369" w:rsidRPr="00E662BF" w:rsidRDefault="00443369" w:rsidP="000A36A0">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Poufność</w:t>
      </w:r>
    </w:p>
    <w:p w14:paraId="675CB5C8"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3</w:t>
      </w:r>
    </w:p>
    <w:p w14:paraId="6AB6B8A8" w14:textId="77777777" w:rsidR="00443369" w:rsidRPr="00E662BF" w:rsidRDefault="00443369" w:rsidP="00C2351C">
      <w:pPr>
        <w:widowControl w:val="0"/>
        <w:numPr>
          <w:ilvl w:val="0"/>
          <w:numId w:val="184"/>
        </w:numPr>
        <w:shd w:val="clear" w:color="auto" w:fill="FFFFFF"/>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14:paraId="7ED700A9" w14:textId="77777777" w:rsidR="00443369" w:rsidRPr="00E662BF" w:rsidRDefault="00443369" w:rsidP="00C2351C">
      <w:pPr>
        <w:widowControl w:val="0"/>
        <w:numPr>
          <w:ilvl w:val="0"/>
          <w:numId w:val="184"/>
        </w:numPr>
        <w:shd w:val="clear" w:color="auto" w:fill="FFFFFF"/>
        <w:spacing w:after="0" w:line="23" w:lineRule="atLeast"/>
        <w:ind w:left="426" w:hanging="412"/>
        <w:jc w:val="both"/>
        <w:rPr>
          <w:rFonts w:ascii="Calibri Light" w:eastAsia="Times New Roman" w:hAnsi="Calibri Light" w:cs="Calibri Light"/>
        </w:rPr>
      </w:pPr>
      <w:r w:rsidRPr="00E662BF">
        <w:rPr>
          <w:rFonts w:ascii="Calibri Light" w:eastAsia="Times New Roman" w:hAnsi="Calibri Light" w:cs="Calibri Light"/>
        </w:rPr>
        <w:t xml:space="preserve">Wykonawcy nie wolno, bez uprzedniej pisemnej zgody Zamawiającego, wykorzystywać jakichkolwiek dokumentów, danych lub informacji, o </w:t>
      </w:r>
      <w:r w:rsidR="00B11B7B" w:rsidRPr="00E662BF">
        <w:rPr>
          <w:rFonts w:ascii="Calibri Light" w:eastAsia="Times New Roman" w:hAnsi="Calibri Light" w:cs="Calibri Light"/>
        </w:rPr>
        <w:t xml:space="preserve">których mowa w ust. 1 powyżej, </w:t>
      </w:r>
      <w:r w:rsidRPr="00E662BF">
        <w:rPr>
          <w:rFonts w:ascii="Calibri Light" w:eastAsia="Times New Roman" w:hAnsi="Calibri Light" w:cs="Calibri Light"/>
        </w:rPr>
        <w:t>w innych celach niż realizacja umowy.</w:t>
      </w:r>
    </w:p>
    <w:p w14:paraId="1941485C" w14:textId="77777777" w:rsidR="00443369" w:rsidRPr="00E662BF" w:rsidRDefault="00443369" w:rsidP="00C2351C">
      <w:pPr>
        <w:widowControl w:val="0"/>
        <w:numPr>
          <w:ilvl w:val="0"/>
          <w:numId w:val="184"/>
        </w:numPr>
        <w:shd w:val="clear" w:color="auto" w:fill="FFFFFF"/>
        <w:spacing w:after="0" w:line="23" w:lineRule="atLeast"/>
        <w:ind w:left="426" w:hanging="412"/>
        <w:jc w:val="both"/>
        <w:rPr>
          <w:rFonts w:ascii="Calibri Light" w:eastAsia="Times New Roman" w:hAnsi="Calibri Light" w:cs="Calibri Light"/>
        </w:rPr>
      </w:pPr>
      <w:r w:rsidRPr="00E662BF">
        <w:rPr>
          <w:rFonts w:ascii="Calibri Light" w:eastAsia="Times New Roman" w:hAnsi="Calibri Light" w:cs="Calibri Light"/>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niewykorzystywania ich do innych celów, niż wykonywanie czynności wynikających z umowy.</w:t>
      </w:r>
    </w:p>
    <w:p w14:paraId="7881B9B9" w14:textId="51523B82" w:rsidR="00443369" w:rsidRDefault="00443369" w:rsidP="00C2351C">
      <w:pPr>
        <w:widowControl w:val="0"/>
        <w:numPr>
          <w:ilvl w:val="0"/>
          <w:numId w:val="184"/>
        </w:numPr>
        <w:shd w:val="clear" w:color="auto" w:fill="FFFFFF"/>
        <w:spacing w:after="0" w:line="23" w:lineRule="atLeast"/>
        <w:ind w:left="426" w:hanging="412"/>
        <w:jc w:val="both"/>
        <w:rPr>
          <w:rFonts w:ascii="Calibri Light" w:eastAsia="Times New Roman" w:hAnsi="Calibri Light" w:cs="Calibri Light"/>
        </w:rPr>
      </w:pPr>
      <w:r w:rsidRPr="00E662BF">
        <w:rPr>
          <w:rFonts w:ascii="Calibri Light" w:eastAsia="Times New Roman" w:hAnsi="Calibri Light" w:cs="Calibri Light"/>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14:paraId="23BEF947" w14:textId="77777777" w:rsidR="00443369" w:rsidRPr="00E662BF" w:rsidRDefault="00443369" w:rsidP="00C2351C">
      <w:pPr>
        <w:widowControl w:val="0"/>
        <w:numPr>
          <w:ilvl w:val="0"/>
          <w:numId w:val="184"/>
        </w:numPr>
        <w:shd w:val="clear" w:color="auto" w:fill="FFFFFF"/>
        <w:spacing w:after="0" w:line="23" w:lineRule="atLeast"/>
        <w:ind w:left="426" w:hanging="412"/>
        <w:jc w:val="both"/>
        <w:rPr>
          <w:rFonts w:ascii="Calibri Light" w:eastAsia="Times New Roman" w:hAnsi="Calibri Light" w:cs="Calibri Light"/>
        </w:rPr>
      </w:pPr>
      <w:r w:rsidRPr="00E662BF">
        <w:rPr>
          <w:rFonts w:ascii="Calibri Light" w:eastAsia="Times New Roman" w:hAnsi="Calibri Light" w:cs="Calibri Light"/>
        </w:rPr>
        <w:t>Obowiązek zachowania poufności nie dotyczy informacji:</w:t>
      </w:r>
    </w:p>
    <w:p w14:paraId="6AC3914A" w14:textId="622B4CDB" w:rsidR="00547C02" w:rsidRDefault="00547C02" w:rsidP="00547C02">
      <w:pPr>
        <w:spacing w:after="0" w:line="23" w:lineRule="atLeast"/>
        <w:ind w:left="851" w:right="72"/>
        <w:contextualSpacing/>
        <w:jc w:val="both"/>
        <w:rPr>
          <w:rFonts w:ascii="Calibri Light" w:eastAsia="Times New Roman" w:hAnsi="Calibri Light" w:cs="Calibri Light"/>
        </w:rPr>
      </w:pPr>
    </w:p>
    <w:p w14:paraId="32306046" w14:textId="77777777" w:rsidR="00547C02" w:rsidRDefault="00547C02" w:rsidP="00547C02">
      <w:pPr>
        <w:spacing w:after="0" w:line="23" w:lineRule="atLeast"/>
        <w:ind w:left="851" w:right="72"/>
        <w:contextualSpacing/>
        <w:jc w:val="both"/>
        <w:rPr>
          <w:rFonts w:ascii="Calibri Light" w:eastAsia="Times New Roman" w:hAnsi="Calibri Light" w:cs="Calibri Light"/>
        </w:rPr>
      </w:pPr>
    </w:p>
    <w:p w14:paraId="726508C9" w14:textId="77777777" w:rsidR="00547C02" w:rsidRDefault="00547C02" w:rsidP="00547C02">
      <w:pPr>
        <w:spacing w:after="0" w:line="23" w:lineRule="atLeast"/>
        <w:ind w:left="851" w:right="72"/>
        <w:contextualSpacing/>
        <w:jc w:val="both"/>
        <w:rPr>
          <w:rFonts w:ascii="Calibri Light" w:eastAsia="Times New Roman" w:hAnsi="Calibri Light" w:cs="Calibri Light"/>
        </w:rPr>
      </w:pPr>
    </w:p>
    <w:p w14:paraId="706DD110" w14:textId="75C3C4E2" w:rsidR="00B11B7B" w:rsidRPr="00E662BF" w:rsidRDefault="00443369" w:rsidP="00C2351C">
      <w:pPr>
        <w:numPr>
          <w:ilvl w:val="1"/>
          <w:numId w:val="184"/>
        </w:numPr>
        <w:spacing w:after="0" w:line="23" w:lineRule="atLeast"/>
        <w:ind w:left="851" w:right="72" w:hanging="425"/>
        <w:contextualSpacing/>
        <w:jc w:val="both"/>
        <w:rPr>
          <w:rFonts w:ascii="Calibri Light" w:eastAsia="Times New Roman" w:hAnsi="Calibri Light" w:cs="Calibri Light"/>
        </w:rPr>
      </w:pPr>
      <w:r w:rsidRPr="00E662BF">
        <w:rPr>
          <w:rFonts w:ascii="Calibri Light" w:eastAsia="Times New Roman" w:hAnsi="Calibri Light" w:cs="Calibri Light"/>
        </w:rPr>
        <w:t>opublikowanych, powszechnie znanych lub urzędowo podanych do publicznej wiadomości,</w:t>
      </w:r>
    </w:p>
    <w:p w14:paraId="3FFA3C76" w14:textId="77777777" w:rsidR="00443369" w:rsidRPr="00E662BF" w:rsidRDefault="00443369" w:rsidP="00C2351C">
      <w:pPr>
        <w:numPr>
          <w:ilvl w:val="1"/>
          <w:numId w:val="184"/>
        </w:numPr>
        <w:spacing w:after="0" w:line="23" w:lineRule="atLeast"/>
        <w:ind w:left="851" w:right="72" w:hanging="425"/>
        <w:contextualSpacing/>
        <w:jc w:val="both"/>
        <w:rPr>
          <w:rFonts w:ascii="Calibri Light" w:eastAsia="Times New Roman" w:hAnsi="Calibri Light" w:cs="Calibri Light"/>
        </w:rPr>
      </w:pPr>
      <w:r w:rsidRPr="00E662BF">
        <w:rPr>
          <w:rFonts w:ascii="Calibri Light" w:eastAsia="Times New Roman" w:hAnsi="Calibri Light" w:cs="Calibri Light"/>
        </w:rPr>
        <w:t>na których ujawnienie Zamawiający wyrazi zgodę,</w:t>
      </w:r>
    </w:p>
    <w:p w14:paraId="7DEE5933" w14:textId="77777777" w:rsidR="00443369" w:rsidRPr="00E662BF" w:rsidRDefault="00443369" w:rsidP="00C2351C">
      <w:pPr>
        <w:numPr>
          <w:ilvl w:val="1"/>
          <w:numId w:val="184"/>
        </w:numPr>
        <w:spacing w:after="0" w:line="23" w:lineRule="atLeast"/>
        <w:ind w:left="851" w:right="72" w:hanging="425"/>
        <w:jc w:val="both"/>
        <w:rPr>
          <w:rFonts w:ascii="Calibri Light" w:eastAsia="Times New Roman" w:hAnsi="Calibri Light" w:cs="Calibri Light"/>
        </w:rPr>
      </w:pPr>
      <w:r w:rsidRPr="00E662BF">
        <w:rPr>
          <w:rFonts w:ascii="Calibri Light" w:eastAsia="Times New Roman" w:hAnsi="Calibri Light" w:cs="Calibri Light"/>
        </w:rPr>
        <w:t xml:space="preserve">których obowiązek ujawnienia wynika z obowiązujących przepisów prawa. </w:t>
      </w:r>
    </w:p>
    <w:p w14:paraId="3BE0EDAB" w14:textId="77777777" w:rsidR="00443369" w:rsidRPr="00E662BF" w:rsidRDefault="00443369" w:rsidP="00C2351C">
      <w:pPr>
        <w:widowControl w:val="0"/>
        <w:numPr>
          <w:ilvl w:val="0"/>
          <w:numId w:val="184"/>
        </w:numPr>
        <w:shd w:val="clear" w:color="auto" w:fill="FFFFFF"/>
        <w:spacing w:after="0" w:line="23" w:lineRule="atLeast"/>
        <w:ind w:left="426" w:hanging="412"/>
        <w:jc w:val="both"/>
        <w:rPr>
          <w:rFonts w:ascii="Calibri Light" w:eastAsia="Times New Roman" w:hAnsi="Calibri Light" w:cs="Calibri Light"/>
        </w:rPr>
      </w:pPr>
      <w:r w:rsidRPr="00E662BF">
        <w:rPr>
          <w:rFonts w:ascii="Calibri Light" w:eastAsia="Times New Roman" w:hAnsi="Calibri Light" w:cs="Calibri Light"/>
        </w:rPr>
        <w:t>Wykonawca odpowiada za szkodę wyrządzoną Zamawiającemu przez ujawnienie, przekazanie, wykorzystanie, zbycie lub oferowanie do zbycia informacji otrzymanych od Zamawiającego, wbrew postanowieniom umowy.</w:t>
      </w:r>
    </w:p>
    <w:p w14:paraId="3F0A8194" w14:textId="77777777" w:rsidR="00443369" w:rsidRPr="00E662BF" w:rsidRDefault="00443369" w:rsidP="000A36A0">
      <w:pPr>
        <w:spacing w:before="120" w:after="0" w:line="23" w:lineRule="atLeast"/>
        <w:jc w:val="center"/>
        <w:rPr>
          <w:rFonts w:ascii="Calibri Light" w:eastAsia="Times New Roman" w:hAnsi="Calibri Light" w:cs="Calibri Light"/>
        </w:rPr>
      </w:pPr>
      <w:r w:rsidRPr="00E662BF">
        <w:rPr>
          <w:rFonts w:ascii="Calibri Light" w:eastAsia="Times New Roman" w:hAnsi="Calibri Light" w:cs="Calibri Light"/>
          <w:b/>
          <w:bCs/>
        </w:rPr>
        <w:t>Powierzenie danych osobowych</w:t>
      </w:r>
    </w:p>
    <w:p w14:paraId="1119D70C"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4</w:t>
      </w:r>
    </w:p>
    <w:p w14:paraId="275B9764" w14:textId="77777777" w:rsidR="00443369" w:rsidRPr="00E662BF" w:rsidRDefault="00443369" w:rsidP="00C2351C">
      <w:pPr>
        <w:widowControl w:val="0"/>
        <w:numPr>
          <w:ilvl w:val="0"/>
          <w:numId w:val="185"/>
        </w:numPr>
        <w:tabs>
          <w:tab w:val="clear" w:pos="360"/>
          <w:tab w:val="num" w:pos="426"/>
        </w:tabs>
        <w:suppressAutoHyphens/>
        <w:spacing w:after="0" w:line="23" w:lineRule="atLeast"/>
        <w:ind w:left="426" w:hanging="426"/>
        <w:jc w:val="both"/>
        <w:textAlignment w:val="baseline"/>
        <w:rPr>
          <w:rFonts w:ascii="Calibri Light" w:eastAsia="Times New Roman" w:hAnsi="Calibri Light" w:cs="Calibri Light"/>
        </w:rPr>
      </w:pPr>
      <w:r w:rsidRPr="00E662BF">
        <w:rPr>
          <w:rFonts w:ascii="Calibri Light" w:eastAsia="Times New Roman" w:hAnsi="Calibri Light" w:cs="Calibri Light"/>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związku z realizacją umowy. </w:t>
      </w:r>
    </w:p>
    <w:p w14:paraId="7FCB9B5C"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Dane osobowe są przetwarzane z zachowaniem przepisów ogólnego rozporządzenia </w:t>
      </w:r>
      <w:r w:rsidRPr="00E662BF">
        <w:rPr>
          <w:rFonts w:ascii="Calibri Light" w:eastAsia="Times New Roman" w:hAnsi="Calibri Light" w:cs="Calibri Light"/>
          <w:color w:val="000000"/>
        </w:rPr>
        <w:br/>
        <w:t>o ochronie danych osobowych RODO, ustawy z dnia 10 maja 2018 roku o ochronie danych osobowych (t</w:t>
      </w:r>
      <w:r w:rsidR="00816083" w:rsidRPr="00E662BF">
        <w:rPr>
          <w:rFonts w:ascii="Calibri Light" w:eastAsia="Times New Roman" w:hAnsi="Calibri Light" w:cs="Calibri Light"/>
          <w:color w:val="000000"/>
        </w:rPr>
        <w:t xml:space="preserve">. </w:t>
      </w:r>
      <w:r w:rsidRPr="00E662BF">
        <w:rPr>
          <w:rFonts w:ascii="Calibri Light" w:eastAsia="Times New Roman" w:hAnsi="Calibri Light" w:cs="Calibri Light"/>
          <w:color w:val="000000"/>
        </w:rPr>
        <w:t>j. z dnia 30 sierpnia 2019 r., Dz. U. z 2019 r. poz. 1781 ze zm.) oraz zasad określonych w niniejszej umowie.</w:t>
      </w:r>
    </w:p>
    <w:p w14:paraId="411415ED"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Zamawiający, jako administrator danych, powierza Wykonawcy (który w tym przypadku będzie podmiotem przetwarzającym) przetwarzanie danych  w trybie art. 28 RODO, w celu i zakresie przewidzianym w niniejszej umowie.</w:t>
      </w:r>
    </w:p>
    <w:p w14:paraId="3A9A0887"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oświadcza, że będzie przetwarzał powierzone mu przez Zamawiającego dane osobowe w celu określonym w niniejszej umowie na podstawie art. 6 ust. 1 lit. b, c, f RODO, zgodnie z innymi przepisami prawa powszechnie obowiązującego, które chronią prawa osób, których dane dotyczą oraz wdrożył i stosuje środki bezpieczeństwa spełniające wymogi  przepisów o ochronie danych osobowych.</w:t>
      </w:r>
    </w:p>
    <w:p w14:paraId="4245FE4E"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Klauzula Informacyjna o przetwarzaniu danych osobowych na postawie przepisów prawa zawarta jest w pkt XXII SWZ.</w:t>
      </w:r>
    </w:p>
    <w:p w14:paraId="1239D952"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Zamawiający powierza Wykonawcy przetwarzanie danych osobowych uczestników szkolenia tj. imię i nazwisko oraz adres e-mail.</w:t>
      </w:r>
    </w:p>
    <w:p w14:paraId="5052D03E"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Na danych osobowych, w związku z realizacją celu umowy, będą wykonywane następujące operacje ………………………………………………………………</w:t>
      </w:r>
    </w:p>
    <w:p w14:paraId="140BAFDF"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 związku z powierzeniem przetwarzania danych osobowych, Wykonawca zobowiązuje się w rozumieniu art. 4 ust. 8 RODO do:</w:t>
      </w:r>
    </w:p>
    <w:p w14:paraId="1F66AD38" w14:textId="77777777" w:rsidR="00443369" w:rsidRPr="00E662BF"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przetwarzania danych wyłącznie na udokumentowane polecenie Zamawiającego, za udokumentowane polecenie uznaje się zadanie zlecone do wykonania w drodze niniejszej umowy,</w:t>
      </w:r>
    </w:p>
    <w:p w14:paraId="41100174" w14:textId="77777777" w:rsidR="00443369" w:rsidRPr="00E662BF"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dopuszczenia do przetwarzania danych osobowych wyłącznie osób posiadających upoważnienie, o którym mowa w art. 29 RODO oraz przeszkolenie z zakresu przepisów dotyczących ochrony danych osobowych,</w:t>
      </w:r>
    </w:p>
    <w:p w14:paraId="1E149D41" w14:textId="77777777" w:rsidR="00443369" w:rsidRPr="00E662BF"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zobowiązania osób upoważnionych do przetwarzania danych osobowych, do zachowania tajemnicy,</w:t>
      </w:r>
    </w:p>
    <w:p w14:paraId="17E17F7D" w14:textId="77777777" w:rsidR="00443369" w:rsidRPr="00E662BF"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stosowania wszelkich środków gwarantujących bezpieczeństwo powierzonych do przetwarzania danych osobowych, w tym m.in. wdrożenia odpowiednich środków technicznych i organizacyjnych, w celu zapewnienia stopnia bezpieczeństwa odpowiadającego ryzyku naruszenia praw lub wolności osób fizycznych, w stosownym przypadku:</w:t>
      </w:r>
    </w:p>
    <w:p w14:paraId="40E48CB7" w14:textId="7C78F760" w:rsid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proofErr w:type="spellStart"/>
      <w:r w:rsidRPr="00E662BF">
        <w:rPr>
          <w:rFonts w:ascii="Calibri Light" w:eastAsia="Times New Roman" w:hAnsi="Calibri Light" w:cs="Calibri Light"/>
          <w:color w:val="000000"/>
        </w:rPr>
        <w:t>pseudonimizacji</w:t>
      </w:r>
      <w:proofErr w:type="spellEnd"/>
      <w:r w:rsidRPr="00E662BF">
        <w:rPr>
          <w:rFonts w:ascii="Calibri Light" w:eastAsia="Times New Roman" w:hAnsi="Calibri Light" w:cs="Calibri Light"/>
          <w:color w:val="000000"/>
        </w:rPr>
        <w:t xml:space="preserve"> i szyfrowania danych osobowych,</w:t>
      </w:r>
    </w:p>
    <w:p w14:paraId="1AF72C10" w14:textId="77777777"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zapewnienia bezpiecznego (kryptograficzne zabezpieczonego) transferu danych </w:t>
      </w:r>
      <w:r w:rsidRPr="00E662BF">
        <w:rPr>
          <w:rFonts w:ascii="Calibri Light" w:eastAsia="Times New Roman" w:hAnsi="Calibri Light" w:cs="Calibri Light"/>
          <w:color w:val="000000"/>
        </w:rPr>
        <w:br/>
        <w:t>w procesie świadczonej usługi,</w:t>
      </w:r>
    </w:p>
    <w:p w14:paraId="54F71042" w14:textId="77777777" w:rsidR="00522085" w:rsidRDefault="00522085" w:rsidP="00522085">
      <w:pPr>
        <w:widowControl w:val="0"/>
        <w:autoSpaceDE w:val="0"/>
        <w:autoSpaceDN w:val="0"/>
        <w:adjustRightInd w:val="0"/>
        <w:spacing w:after="0" w:line="23" w:lineRule="atLeast"/>
        <w:ind w:left="709"/>
        <w:jc w:val="both"/>
        <w:textAlignment w:val="baseline"/>
        <w:rPr>
          <w:rFonts w:ascii="Calibri Light" w:eastAsia="Times New Roman" w:hAnsi="Calibri Light" w:cs="Calibri Light"/>
          <w:color w:val="000000"/>
        </w:rPr>
      </w:pPr>
    </w:p>
    <w:p w14:paraId="176224A7" w14:textId="13418E26"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zapewnienia, by dostęp do zasobów był ograniczony do osób upoważnionych,</w:t>
      </w:r>
    </w:p>
    <w:p w14:paraId="2B24CF0B" w14:textId="77777777"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zdolności do szybkiego przywracania poufności, integralności, dostępności i odporności systemów i usług przetwarzania,</w:t>
      </w:r>
    </w:p>
    <w:p w14:paraId="3E27B190" w14:textId="77777777"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regularnego testowania, mierzenia i oceniania skuteczności środków technicznych </w:t>
      </w:r>
      <w:r w:rsidRPr="00E662BF">
        <w:rPr>
          <w:rFonts w:ascii="Calibri Light" w:eastAsia="Times New Roman" w:hAnsi="Calibri Light" w:cs="Calibri Light"/>
          <w:color w:val="000000"/>
        </w:rPr>
        <w:br/>
        <w:t>i organizacyjnych mających zapewnić bezpieczeństwo przetwarzania danych osobowych,</w:t>
      </w:r>
    </w:p>
    <w:p w14:paraId="13D3AF9E" w14:textId="77777777"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przestrzegania określonych w umowie warunków </w:t>
      </w:r>
      <w:proofErr w:type="spellStart"/>
      <w:r w:rsidRPr="00E662BF">
        <w:rPr>
          <w:rFonts w:ascii="Calibri Light" w:eastAsia="Times New Roman" w:hAnsi="Calibri Light" w:cs="Calibri Light"/>
          <w:color w:val="000000"/>
        </w:rPr>
        <w:t>podpowierzenia</w:t>
      </w:r>
      <w:proofErr w:type="spellEnd"/>
      <w:r w:rsidRPr="00E662BF">
        <w:rPr>
          <w:rFonts w:ascii="Calibri Light" w:eastAsia="Times New Roman" w:hAnsi="Calibri Light" w:cs="Calibri Light"/>
          <w:color w:val="000000"/>
        </w:rPr>
        <w:t xml:space="preserve"> przetwarzania danych osobowych innemu podmiotowi,</w:t>
      </w:r>
    </w:p>
    <w:p w14:paraId="3B04ECC2" w14:textId="77777777" w:rsidR="00443369" w:rsidRPr="00E662BF"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aktywnej współpracy z Zamawiającym przez cały okres trwania powierzenia przetwarzania danych osobowych,</w:t>
      </w:r>
    </w:p>
    <w:p w14:paraId="46FB9655" w14:textId="77777777" w:rsidR="00443369" w:rsidRPr="00E662BF"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udzieli pomocy Zamawiającemu w zakresie:</w:t>
      </w:r>
    </w:p>
    <w:p w14:paraId="3CC31C23" w14:textId="77777777" w:rsidR="00443369" w:rsidRPr="00E662BF" w:rsidRDefault="00443369" w:rsidP="00C2351C">
      <w:pPr>
        <w:widowControl w:val="0"/>
        <w:numPr>
          <w:ilvl w:val="0"/>
          <w:numId w:val="187"/>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realizacji obowiązków w zakresie realizacji żądań osób, których dane dotyczą, w tym wykonywania wobec tych osób </w:t>
      </w:r>
      <w:r w:rsidR="00564399" w:rsidRPr="00E662BF">
        <w:rPr>
          <w:rFonts w:ascii="Calibri Light" w:eastAsia="Times New Roman" w:hAnsi="Calibri Light" w:cs="Calibri Light"/>
          <w:color w:val="000000"/>
        </w:rPr>
        <w:t>praw określonych w rozdziale II</w:t>
      </w:r>
      <w:r w:rsidRPr="00E662BF">
        <w:rPr>
          <w:rFonts w:ascii="Calibri Light" w:eastAsia="Times New Roman" w:hAnsi="Calibri Light" w:cs="Calibri Light"/>
          <w:color w:val="000000"/>
        </w:rPr>
        <w:t>I RODO,</w:t>
      </w:r>
    </w:p>
    <w:p w14:paraId="241B3BB7" w14:textId="77777777" w:rsidR="00443369" w:rsidRPr="00E662BF" w:rsidRDefault="00443369" w:rsidP="00C2351C">
      <w:pPr>
        <w:widowControl w:val="0"/>
        <w:numPr>
          <w:ilvl w:val="0"/>
          <w:numId w:val="187"/>
        </w:numPr>
        <w:autoSpaceDE w:val="0"/>
        <w:autoSpaceDN w:val="0"/>
        <w:adjustRightInd w:val="0"/>
        <w:spacing w:after="0" w:line="23" w:lineRule="atLeast"/>
        <w:ind w:left="851" w:hanging="425"/>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zapewnienia realizacji obowiązków wynikających z art. 32-36 RODO,</w:t>
      </w:r>
    </w:p>
    <w:p w14:paraId="43CE9C85" w14:textId="77777777" w:rsidR="00433876"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po zakończeniu przetwarzania danych osobowych niezwłocznie zwróci powierzone mu dane lub dokona zniszczenia chyba, że obowiązujące przepisy prawa nakazują przechowywanie tych danych osobowych.</w:t>
      </w:r>
    </w:p>
    <w:p w14:paraId="68576744"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wyznaczy Inspektora Ochrony Danych (o ile wynika to z</w:t>
      </w:r>
      <w:r w:rsidRPr="00E662BF">
        <w:rPr>
          <w:rFonts w:ascii="Calibri Light" w:eastAsia="Times New Roman" w:hAnsi="Calibri Light" w:cs="Calibri Light"/>
          <w:color w:val="FF0000"/>
        </w:rPr>
        <w:t xml:space="preserve"> </w:t>
      </w:r>
      <w:r w:rsidRPr="00E662BF">
        <w:rPr>
          <w:rFonts w:ascii="Calibri Light" w:eastAsia="Times New Roman" w:hAnsi="Calibri Light" w:cs="Calibri Light"/>
          <w:color w:val="000000"/>
        </w:rPr>
        <w:t>obowiązku prawnego).</w:t>
      </w:r>
    </w:p>
    <w:p w14:paraId="7C218A72"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prowadzi rejestr wszystkich kategorii czynności przetwarzania dokonywanych w imieniu Zamawiającego zgodnie z wymaganiami art. 30 ust. 2 RODO.</w:t>
      </w:r>
    </w:p>
    <w:p w14:paraId="2DC92316"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prowadzi ewidencję osób upoważnionych do przetwarzania danych osobowych w związku z wykonywaniem umowy.</w:t>
      </w:r>
    </w:p>
    <w:p w14:paraId="1853DD95"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zobowiązuje się niezwłocznie (nie później niż w ciągu 24 godzin) zawiadomić o:</w:t>
      </w:r>
    </w:p>
    <w:p w14:paraId="646867C1" w14:textId="77777777" w:rsidR="00443369" w:rsidRPr="00E662BF" w:rsidRDefault="00443369" w:rsidP="00C2351C">
      <w:pPr>
        <w:widowControl w:val="0"/>
        <w:numPr>
          <w:ilvl w:val="0"/>
          <w:numId w:val="188"/>
        </w:numPr>
        <w:autoSpaceDE w:val="0"/>
        <w:autoSpaceDN w:val="0"/>
        <w:adjustRightInd w:val="0"/>
        <w:spacing w:after="0" w:line="23" w:lineRule="atLeast"/>
        <w:ind w:hanging="294"/>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każdym prawnie umocowanym żądaniu udostępnienia danych osobowych właściwemu organowi, chyba że zakaz zawiadomienia wynika z przepisów prawa, w szczególności przepisów postępowania karnego,</w:t>
      </w:r>
    </w:p>
    <w:p w14:paraId="14615406" w14:textId="77777777" w:rsidR="00443369" w:rsidRPr="00E662BF" w:rsidRDefault="00443369" w:rsidP="00C2351C">
      <w:pPr>
        <w:widowControl w:val="0"/>
        <w:numPr>
          <w:ilvl w:val="0"/>
          <w:numId w:val="188"/>
        </w:numPr>
        <w:autoSpaceDE w:val="0"/>
        <w:autoSpaceDN w:val="0"/>
        <w:adjustRightInd w:val="0"/>
        <w:spacing w:after="0" w:line="23" w:lineRule="atLeast"/>
        <w:ind w:hanging="294"/>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każdym żądaniu otrzymanym bezpośrednio od osoby, której dane przetwarza, w zakresie przetwarzania jej danych osobowych.</w:t>
      </w:r>
    </w:p>
    <w:p w14:paraId="74E115C9"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na każdy pisemny wniosek Zamawiającego, zobowiązany jest do udzielenia kompleksowej pisemnej odpowiedzi na pytania dotyczące kwesti</w:t>
      </w:r>
      <w:r w:rsidR="00816083" w:rsidRPr="00E662BF">
        <w:rPr>
          <w:rFonts w:ascii="Calibri Light" w:eastAsia="Times New Roman" w:hAnsi="Calibri Light" w:cs="Calibri Light"/>
          <w:color w:val="000000"/>
        </w:rPr>
        <w:t xml:space="preserve">i związanych </w:t>
      </w:r>
      <w:r w:rsidRPr="00E662BF">
        <w:rPr>
          <w:rFonts w:ascii="Calibri Light" w:eastAsia="Times New Roman" w:hAnsi="Calibri Light" w:cs="Calibri Light"/>
          <w:color w:val="000000"/>
        </w:rPr>
        <w:t>z przetwarzaniem powierzonych danych osobowych, w terminie 7 dni roboczych od otrzymania wniosku.</w:t>
      </w:r>
    </w:p>
    <w:p w14:paraId="7A0DB547"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Zamawiający ma prawo do kontroli przetwarzania powierzonych danych osobowych, </w:t>
      </w:r>
      <w:r w:rsidRPr="00E662BF">
        <w:rPr>
          <w:rFonts w:ascii="Calibri Light" w:eastAsia="Times New Roman" w:hAnsi="Calibri Light" w:cs="Calibri Light"/>
          <w:color w:val="000000"/>
        </w:rPr>
        <w:br/>
        <w:t>w zakresie zgodności tego przetwarzania z przepisami o ochronie danych osobowych. Pisemne zawiadomienie o zamiarze przeprowadzenia audytu, sprawdzenia powinno być przekazane Wykonawcy co najmniej 3 dni robocze przed dniem rozpoczęcia czynności.</w:t>
      </w:r>
    </w:p>
    <w:p w14:paraId="7AF06F55" w14:textId="77777777" w:rsidR="00443369" w:rsidRPr="00E662BF"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zobowiązany jest:</w:t>
      </w:r>
    </w:p>
    <w:p w14:paraId="74EC0A89" w14:textId="77777777" w:rsidR="00443369" w:rsidRPr="00E662BF"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umożliwić przeprowadzenie audytu, w szczególności udostępnić wgląd do wszystkich materiałów oraz systemów, w których realizowane jest przetwarzania powierzonych danych osobowych, </w:t>
      </w:r>
    </w:p>
    <w:p w14:paraId="1E5D10F3" w14:textId="77777777" w:rsidR="00443369" w:rsidRPr="00E662BF"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do współpracy przy działaniach audytowych i naprawczych,</w:t>
      </w:r>
    </w:p>
    <w:p w14:paraId="735FF265" w14:textId="77777777" w:rsidR="00443369" w:rsidRPr="00E662BF"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zastosować się do zaleceń </w:t>
      </w:r>
      <w:proofErr w:type="spellStart"/>
      <w:r w:rsidRPr="00E662BF">
        <w:rPr>
          <w:rFonts w:ascii="Calibri Light" w:eastAsia="Times New Roman" w:hAnsi="Calibri Light" w:cs="Calibri Light"/>
          <w:color w:val="000000"/>
        </w:rPr>
        <w:t>poaudytowych</w:t>
      </w:r>
      <w:proofErr w:type="spellEnd"/>
      <w:r w:rsidRPr="00E662BF">
        <w:rPr>
          <w:rFonts w:ascii="Calibri Light" w:eastAsia="Times New Roman" w:hAnsi="Calibri Light" w:cs="Calibri Light"/>
          <w:color w:val="000000"/>
        </w:rPr>
        <w:t>,</w:t>
      </w:r>
    </w:p>
    <w:p w14:paraId="42E30EC4" w14:textId="77777777" w:rsidR="00443369" w:rsidRPr="00E662BF"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W przypadku wystąpienia naruszenia ochrony danych osobowych bez zbędnej zwłoki, jednak nie później niż w terminie 24 godzin od stwierdzenia naruszenia, poinformuje </w:t>
      </w:r>
      <w:r w:rsidRPr="00E662BF">
        <w:rPr>
          <w:rFonts w:ascii="Calibri Light" w:eastAsia="Times New Roman" w:hAnsi="Calibri Light" w:cs="Calibri Light"/>
          <w:color w:val="000000"/>
        </w:rPr>
        <w:br/>
        <w:t>o tym Zamawiającego. Zgłoszenie, musi co najmniej:</w:t>
      </w:r>
    </w:p>
    <w:p w14:paraId="1BBA5BA2" w14:textId="77777777" w:rsidR="00443369" w:rsidRPr="00E662BF"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14:paraId="575A14F1" w14:textId="5B4F2B8E" w:rsidR="00443369"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zawierać imię i nazwisko oraz dane kontaktowe inspektora ochrony danych lub oznaczenie innego punktu kontaktowego, od którego można uzyskać więcej informacji; </w:t>
      </w:r>
    </w:p>
    <w:p w14:paraId="35E23925" w14:textId="77777777" w:rsidR="00443369" w:rsidRPr="00E662BF"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opisywać możliwe konsekwencje naruszenia ochrony danych osobowych;</w:t>
      </w:r>
    </w:p>
    <w:p w14:paraId="3453394A" w14:textId="77777777" w:rsidR="00547C02"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opisywać środki zastosowane lub proponowane przez Wykonawcę w celu zaradzenia naruszeniu </w:t>
      </w:r>
    </w:p>
    <w:p w14:paraId="24559625" w14:textId="77777777" w:rsidR="00547C02" w:rsidRDefault="00547C02" w:rsidP="00547C02">
      <w:pPr>
        <w:widowControl w:val="0"/>
        <w:autoSpaceDE w:val="0"/>
        <w:autoSpaceDN w:val="0"/>
        <w:adjustRightInd w:val="0"/>
        <w:spacing w:after="0" w:line="23" w:lineRule="atLeast"/>
        <w:ind w:left="709"/>
        <w:jc w:val="both"/>
        <w:textAlignment w:val="baseline"/>
        <w:rPr>
          <w:rFonts w:ascii="Calibri Light" w:eastAsia="Times New Roman" w:hAnsi="Calibri Light" w:cs="Calibri Light"/>
          <w:color w:val="000000"/>
        </w:rPr>
      </w:pPr>
    </w:p>
    <w:p w14:paraId="42B700E1" w14:textId="7560A28D" w:rsidR="00443369" w:rsidRPr="00547C02" w:rsidRDefault="00443369" w:rsidP="00547C02">
      <w:pPr>
        <w:widowControl w:val="0"/>
        <w:numPr>
          <w:ilvl w:val="0"/>
          <w:numId w:val="190"/>
        </w:numPr>
        <w:autoSpaceDE w:val="0"/>
        <w:autoSpaceDN w:val="0"/>
        <w:adjustRightInd w:val="0"/>
        <w:spacing w:after="0" w:line="23" w:lineRule="atLeast"/>
        <w:ind w:left="709" w:hanging="283"/>
        <w:jc w:val="both"/>
        <w:textAlignment w:val="baseline"/>
        <w:rPr>
          <w:rFonts w:ascii="Calibri Light" w:eastAsia="Times New Roman" w:hAnsi="Calibri Light" w:cs="Calibri Light"/>
          <w:color w:val="000000"/>
        </w:rPr>
      </w:pPr>
      <w:r w:rsidRPr="00547C02">
        <w:rPr>
          <w:rFonts w:ascii="Calibri Light" w:eastAsia="Times New Roman" w:hAnsi="Calibri Light" w:cs="Calibri Light"/>
          <w:color w:val="000000"/>
        </w:rPr>
        <w:t>ochrony danych osobowych, w tym w stosownych przypadkach środki w celu zminimalizowania jego ewentualnych negatywnych skutków.</w:t>
      </w:r>
    </w:p>
    <w:p w14:paraId="01A999AC"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jest zobowiązany do dokumentowania wszelkich okoliczności i zebrania wszelkich dowodów, które pomogą Zleceniodawcy wyjaśnić szczegóły naruszenia, w tym jego charakter, skalę, skutki, czas zdarzenia, osoby odpowiedzialne, osoby pokrzywdzone.</w:t>
      </w:r>
    </w:p>
    <w:p w14:paraId="62791E78"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Wykonawca może korzystać z usług innego podmiotu przetwarzającego (</w:t>
      </w:r>
      <w:proofErr w:type="spellStart"/>
      <w:r w:rsidRPr="00E662BF">
        <w:rPr>
          <w:rFonts w:ascii="Calibri Light" w:eastAsia="Times New Roman" w:hAnsi="Calibri Light" w:cs="Calibri Light"/>
          <w:color w:val="000000"/>
        </w:rPr>
        <w:t>podpowierzenie</w:t>
      </w:r>
      <w:proofErr w:type="spellEnd"/>
      <w:r w:rsidRPr="00E662BF">
        <w:rPr>
          <w:rFonts w:ascii="Calibri Light" w:eastAsia="Times New Roman" w:hAnsi="Calibri Light" w:cs="Calibri Light"/>
          <w:color w:val="000000"/>
        </w:rPr>
        <w:t>) tylko i wyłącznie po uzyskaniu zgody Zamawiającego.</w:t>
      </w:r>
    </w:p>
    <w:p w14:paraId="5B92CA45"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Zamawiający jest odpowiedzialny za udostępnienie lub wykorzystan</w:t>
      </w:r>
      <w:r w:rsidR="00433876" w:rsidRPr="00E662BF">
        <w:rPr>
          <w:rFonts w:ascii="Calibri Light" w:eastAsia="Times New Roman" w:hAnsi="Calibri Light" w:cs="Calibri Light"/>
          <w:color w:val="000000"/>
        </w:rPr>
        <w:t xml:space="preserve">ie danych osobowych niezgodnie </w:t>
      </w:r>
      <w:r w:rsidRPr="00E662BF">
        <w:rPr>
          <w:rFonts w:ascii="Calibri Light" w:eastAsia="Times New Roman" w:hAnsi="Calibri Light" w:cs="Calibri Light"/>
          <w:color w:val="000000"/>
        </w:rPr>
        <w:t>z umową, a w szczególności udostępnienia ich osobom nieuprawnionym.</w:t>
      </w:r>
    </w:p>
    <w:p w14:paraId="296694DB"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Wykorzystanie przekazanych danych osobowych w celach innych niż określone umową wymaga każdorazowo pisemnej zgody Zamawiającego.</w:t>
      </w:r>
    </w:p>
    <w:p w14:paraId="5F695C97" w14:textId="77777777" w:rsidR="000A36A0" w:rsidRPr="00E662BF" w:rsidRDefault="00443369" w:rsidP="00816083">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W przypadku naruszenia postanowień umowy lub obowiązujących w tym zakresie przepisów prawa z przyczyn leżących po stronie Wykonawcy, w następstwie czego Zamawiający, jako administrator danych zostanie zobowiązany do wypłaty odszkodowania lub zostanie ukarany karą grzywny, Wykonawca zobowiązuje się do zapłaty równowartości roszczeń osób trzecich, kar oraz równowartości kosztów postępowania sadowego, które będą wynikiem nieprawidłowego działania Wykonawcy.</w:t>
      </w:r>
    </w:p>
    <w:p w14:paraId="6811EE2F" w14:textId="77777777" w:rsidR="00443369" w:rsidRPr="00E662BF"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Calibri Light" w:eastAsia="Times New Roman" w:hAnsi="Calibri Light" w:cs="Calibri Light"/>
          <w:color w:val="000000"/>
        </w:rPr>
      </w:pPr>
      <w:r w:rsidRPr="00E662BF">
        <w:rPr>
          <w:rFonts w:ascii="Calibri Light" w:eastAsia="Times New Roman" w:hAnsi="Calibri Light" w:cs="Calibri Light"/>
          <w:color w:val="000000"/>
        </w:rPr>
        <w:t>Zamawiającemu przysługuje względem Wykonawcy prawo do dochodzenia odszkodowania do pełnej wysokości poniesionej szkody.</w:t>
      </w:r>
    </w:p>
    <w:p w14:paraId="12EB7F68" w14:textId="77777777" w:rsidR="00443369" w:rsidRPr="00E662BF" w:rsidRDefault="00443369" w:rsidP="000A36A0">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Termin realizacji umowy</w:t>
      </w:r>
    </w:p>
    <w:p w14:paraId="6F8375B2"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5</w:t>
      </w:r>
    </w:p>
    <w:p w14:paraId="2147215B" w14:textId="09F72BB2" w:rsidR="00443369" w:rsidRPr="00E662BF" w:rsidRDefault="00443369" w:rsidP="00C2351C">
      <w:pPr>
        <w:numPr>
          <w:ilvl w:val="0"/>
          <w:numId w:val="191"/>
        </w:numPr>
        <w:tabs>
          <w:tab w:val="clear" w:pos="360"/>
        </w:tabs>
        <w:autoSpaceDE w:val="0"/>
        <w:autoSpaceDN w:val="0"/>
        <w:adjustRightInd w:val="0"/>
        <w:spacing w:after="0" w:line="23" w:lineRule="atLeast"/>
        <w:ind w:left="426" w:hanging="426"/>
        <w:jc w:val="both"/>
        <w:rPr>
          <w:rFonts w:ascii="Calibri Light" w:eastAsia="Times New Roman" w:hAnsi="Calibri Light" w:cs="Calibri Light"/>
          <w:bCs/>
        </w:rPr>
      </w:pPr>
      <w:r w:rsidRPr="00E662BF">
        <w:rPr>
          <w:rFonts w:ascii="Calibri Light" w:eastAsia="Times New Roman" w:hAnsi="Calibri Light" w:cs="Calibri Light"/>
          <w:bCs/>
        </w:rPr>
        <w:t xml:space="preserve">Termin realizacji usługi szkoleniowej </w:t>
      </w:r>
      <w:r w:rsidR="00B876D9">
        <w:rPr>
          <w:rFonts w:ascii="Calibri Light" w:eastAsia="Times New Roman" w:hAnsi="Calibri Light" w:cs="Calibri Light"/>
          <w:bCs/>
        </w:rPr>
        <w:t>–</w:t>
      </w:r>
      <w:r w:rsidRPr="00E662BF">
        <w:rPr>
          <w:rFonts w:ascii="Calibri Light" w:eastAsia="Times New Roman" w:hAnsi="Calibri Light" w:cs="Calibri Light"/>
          <w:bCs/>
        </w:rPr>
        <w:t xml:space="preserve"> </w:t>
      </w:r>
      <w:r w:rsidR="00B876D9" w:rsidRPr="00EF2BE0">
        <w:rPr>
          <w:rFonts w:ascii="Calibri Light" w:eastAsia="Times New Roman" w:hAnsi="Calibri Light" w:cs="Calibri Light"/>
          <w:bCs/>
        </w:rPr>
        <w:t xml:space="preserve">do </w:t>
      </w:r>
      <w:r w:rsidR="00424F1F">
        <w:rPr>
          <w:rFonts w:ascii="Calibri Light" w:eastAsia="Times New Roman" w:hAnsi="Calibri Light" w:cs="Calibri Light"/>
          <w:bCs/>
        </w:rPr>
        <w:t>30 listopada</w:t>
      </w:r>
      <w:r w:rsidR="00B876D9" w:rsidRPr="00EF2BE0">
        <w:rPr>
          <w:rFonts w:ascii="Calibri Light" w:eastAsia="Times New Roman" w:hAnsi="Calibri Light" w:cs="Calibri Light"/>
          <w:bCs/>
        </w:rPr>
        <w:t xml:space="preserve"> 2023 r.</w:t>
      </w:r>
    </w:p>
    <w:p w14:paraId="40D764EB" w14:textId="77777777" w:rsidR="00443369" w:rsidRPr="00E662BF" w:rsidRDefault="00443369" w:rsidP="00C2351C">
      <w:pPr>
        <w:numPr>
          <w:ilvl w:val="0"/>
          <w:numId w:val="191"/>
        </w:numPr>
        <w:tabs>
          <w:tab w:val="clear" w:pos="360"/>
        </w:tab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 xml:space="preserve">Za termin realizacji przedmiotu umowy uważać się będzie dzień podpisania protokołu odbioru ostatniego z modułów szkolenia, o którym mowa w § 2 ust. 7 umowy. </w:t>
      </w:r>
    </w:p>
    <w:p w14:paraId="22476271" w14:textId="77777777" w:rsidR="000A36A0" w:rsidRPr="00E662BF" w:rsidRDefault="000A36A0" w:rsidP="000A36A0">
      <w:pPr>
        <w:spacing w:after="0" w:line="23" w:lineRule="atLeast"/>
        <w:ind w:left="426"/>
        <w:jc w:val="both"/>
        <w:rPr>
          <w:rFonts w:ascii="Calibri Light" w:eastAsia="Times New Roman" w:hAnsi="Calibri Light" w:cs="Calibri Light"/>
        </w:rPr>
      </w:pPr>
    </w:p>
    <w:p w14:paraId="27983F13"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Wynagrodzenie</w:t>
      </w:r>
    </w:p>
    <w:p w14:paraId="16B89452"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6</w:t>
      </w:r>
    </w:p>
    <w:p w14:paraId="421ECE27" w14:textId="77777777" w:rsidR="00443369" w:rsidRPr="00E662BF" w:rsidRDefault="00443369" w:rsidP="00C2351C">
      <w:pPr>
        <w:numPr>
          <w:ilvl w:val="0"/>
          <w:numId w:val="192"/>
        </w:numPr>
        <w:tabs>
          <w:tab w:val="clear" w:pos="360"/>
          <w:tab w:val="num" w:pos="426"/>
        </w:tab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Wysokość całkowitego wynagrodzenia przysługującego Wykonawcy została ustalona na podstawie jego oferty stanowiącej Załącznik nr 3 do umow</w:t>
      </w:r>
      <w:r w:rsidR="00433876" w:rsidRPr="00E662BF">
        <w:rPr>
          <w:rFonts w:ascii="Calibri Light" w:eastAsia="Times New Roman" w:hAnsi="Calibri Light" w:cs="Calibri Light"/>
        </w:rPr>
        <w:t>y i wynosi nie więcej niż: …………</w:t>
      </w:r>
      <w:r w:rsidRPr="00E662BF">
        <w:rPr>
          <w:rFonts w:ascii="Calibri Light" w:eastAsia="Times New Roman" w:hAnsi="Calibri Light" w:cs="Calibri Light"/>
        </w:rPr>
        <w:t xml:space="preserve">………. </w:t>
      </w:r>
      <w:r w:rsidR="00433876" w:rsidRPr="00E662BF">
        <w:rPr>
          <w:rFonts w:ascii="Calibri Light" w:eastAsia="Times New Roman" w:hAnsi="Calibri Light" w:cs="Calibri Light"/>
        </w:rPr>
        <w:t>netto (słownie: ……………………………………</w:t>
      </w:r>
      <w:r w:rsidRPr="00E662BF">
        <w:rPr>
          <w:rFonts w:ascii="Calibri Light" w:eastAsia="Times New Roman" w:hAnsi="Calibri Light" w:cs="Calibri Light"/>
        </w:rPr>
        <w:t>…………..). Cena jednostkowa za jednego uczestnika szkolenia wyniesie ......................zł netto (słownie ......................................... złotych).</w:t>
      </w:r>
    </w:p>
    <w:p w14:paraId="32D78922" w14:textId="5DFFD86E" w:rsidR="00443369" w:rsidRPr="00E662BF" w:rsidRDefault="00443369" w:rsidP="00C2351C">
      <w:pPr>
        <w:numPr>
          <w:ilvl w:val="0"/>
          <w:numId w:val="192"/>
        </w:numPr>
        <w:tabs>
          <w:tab w:val="clear" w:pos="360"/>
          <w:tab w:val="num" w:pos="426"/>
        </w:tab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Wynagrodzenie w wysokości maksymalnej obejmuje koszt przeprowadzenia szkolenia dla 6 uczestników, korzystających z noclegu i wyżywienia w trakcie trwania szkolenia</w:t>
      </w:r>
      <w:r w:rsidR="00D25534">
        <w:rPr>
          <w:rStyle w:val="Odwoanieprzypisudolnego"/>
          <w:rFonts w:ascii="Calibri Light" w:eastAsia="Times New Roman" w:hAnsi="Calibri Light" w:cs="Calibri Light"/>
        </w:rPr>
        <w:footnoteReference w:id="1"/>
      </w:r>
      <w:r w:rsidRPr="00E662BF">
        <w:rPr>
          <w:rFonts w:ascii="Calibri Light" w:eastAsia="Times New Roman" w:hAnsi="Calibri Light" w:cs="Calibri Light"/>
        </w:rPr>
        <w:t>.</w:t>
      </w:r>
    </w:p>
    <w:p w14:paraId="11B4A476" w14:textId="77777777" w:rsidR="00443369" w:rsidRPr="00E662BF" w:rsidRDefault="00443369" w:rsidP="00C2351C">
      <w:pPr>
        <w:numPr>
          <w:ilvl w:val="0"/>
          <w:numId w:val="192"/>
        </w:numPr>
        <w:tabs>
          <w:tab w:val="clear" w:pos="360"/>
          <w:tab w:val="num" w:pos="426"/>
          <w:tab w:val="left" w:pos="851"/>
          <w:tab w:val="left" w:pos="1080"/>
        </w:tab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 xml:space="preserve">Ceny jednostkowe określa oferta wykonawcy, stanowiąca Załącznik nr 3 do umowy. </w:t>
      </w:r>
    </w:p>
    <w:p w14:paraId="5A1604CE" w14:textId="77777777" w:rsidR="00443369" w:rsidRPr="00E662BF"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Calibri Light" w:eastAsia="Times New Roman" w:hAnsi="Calibri Light" w:cs="Calibri Light"/>
          <w:b/>
          <w:bCs/>
        </w:rPr>
      </w:pPr>
      <w:r w:rsidRPr="00E662BF">
        <w:rPr>
          <w:rFonts w:ascii="Calibri Light" w:eastAsia="Times New Roman" w:hAnsi="Calibri Light" w:cs="Calibri Light"/>
        </w:rPr>
        <w:t>Wynagrodzenie, o którym mowa w ust. 1 powyżej, obe</w:t>
      </w:r>
      <w:r w:rsidR="00433876" w:rsidRPr="00E662BF">
        <w:rPr>
          <w:rFonts w:ascii="Calibri Light" w:eastAsia="Times New Roman" w:hAnsi="Calibri Light" w:cs="Calibri Light"/>
        </w:rPr>
        <w:t xml:space="preserve">jmuje wszelkie koszty związane </w:t>
      </w:r>
      <w:r w:rsidRPr="00E662BF">
        <w:rPr>
          <w:rFonts w:ascii="Calibri Light" w:eastAsia="Times New Roman" w:hAnsi="Calibri Light" w:cs="Calibri Light"/>
        </w:rPr>
        <w:t>z realizacją umowy na warunkach z niej wynikających.</w:t>
      </w:r>
    </w:p>
    <w:p w14:paraId="19C326AF" w14:textId="77777777" w:rsidR="00443369" w:rsidRPr="00E662BF"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Calibri Light" w:eastAsia="Times New Roman" w:hAnsi="Calibri Light" w:cs="Calibri Light"/>
          <w:b/>
          <w:bCs/>
        </w:rPr>
      </w:pPr>
      <w:r w:rsidRPr="00E662BF">
        <w:rPr>
          <w:rFonts w:ascii="Calibri Light" w:eastAsia="Times New Roman" w:hAnsi="Calibri Light" w:cs="Calibri Light"/>
          <w:bCs/>
        </w:rPr>
        <w:t xml:space="preserve">Zamawiający zapłaci wynagrodzenie, o którym mowa w § 6 pkt 1 umowy, na podstawie faktury VAT wystawionej przez Wykonawcę po podpisaniu protokołu odbioru, o którym mowa w § 2 ust. 7 umowy. </w:t>
      </w:r>
    </w:p>
    <w:p w14:paraId="6EAFC4DD" w14:textId="32AE0241" w:rsidR="00443369" w:rsidRPr="00E662BF"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Calibri Light" w:eastAsia="Times New Roman" w:hAnsi="Calibri Light" w:cs="Calibri Light"/>
          <w:b/>
          <w:bCs/>
        </w:rPr>
      </w:pPr>
      <w:r w:rsidRPr="00E662BF">
        <w:rPr>
          <w:rFonts w:ascii="Calibri Light" w:eastAsia="Times New Roman" w:hAnsi="Calibri Light" w:cs="Calibri Light"/>
          <w:bCs/>
        </w:rPr>
        <w:t xml:space="preserve">Zamawiający zapłaci wynagrodzenie określone w ust. 1 powyżej, za przeprowadzenie szkolenia w </w:t>
      </w:r>
      <w:r w:rsidR="00E50F96">
        <w:rPr>
          <w:rFonts w:ascii="Calibri Light" w:eastAsia="Times New Roman" w:hAnsi="Calibri Light" w:cs="Calibri Light"/>
          <w:bCs/>
        </w:rPr>
        <w:t>dwóch</w:t>
      </w:r>
      <w:r w:rsidRPr="00E662BF">
        <w:rPr>
          <w:rFonts w:ascii="Calibri Light" w:eastAsia="Times New Roman" w:hAnsi="Calibri Light" w:cs="Calibri Light"/>
          <w:bCs/>
        </w:rPr>
        <w:t xml:space="preserve"> modułach, obliczone stosownie do liczby uczestników każdego </w:t>
      </w:r>
      <w:r w:rsidRPr="00E662BF">
        <w:rPr>
          <w:rFonts w:ascii="Calibri Light" w:eastAsia="Times New Roman" w:hAnsi="Calibri Light" w:cs="Calibri Light"/>
          <w:bCs/>
        </w:rPr>
        <w:br/>
        <w:t>z modułów i cen jednostkowych określonych w ofercie wykonawcy, z zastrzeżeniem § 2 ust. 6 umowy, na podstawie faktury VAT wystawionej przez Wykonawcę po podpisaniu protokołu odbioru, o którym mowa w § 2 ust. 7.</w:t>
      </w:r>
    </w:p>
    <w:p w14:paraId="68204273" w14:textId="42BF40E6" w:rsidR="00443369" w:rsidRPr="00547C02" w:rsidRDefault="00443369" w:rsidP="00547C02">
      <w:pPr>
        <w:numPr>
          <w:ilvl w:val="0"/>
          <w:numId w:val="192"/>
        </w:numPr>
        <w:tabs>
          <w:tab w:val="clear" w:pos="360"/>
          <w:tab w:val="num" w:pos="426"/>
        </w:tabs>
        <w:spacing w:after="0" w:line="23" w:lineRule="atLeast"/>
        <w:ind w:left="426" w:hanging="426"/>
        <w:contextualSpacing/>
        <w:jc w:val="both"/>
        <w:rPr>
          <w:rFonts w:ascii="Calibri Light" w:eastAsia="Times New Roman" w:hAnsi="Calibri Light" w:cs="Calibri Light"/>
        </w:rPr>
      </w:pPr>
      <w:r w:rsidRPr="00547C02">
        <w:rPr>
          <w:rFonts w:ascii="Calibri Light" w:eastAsia="Times New Roman" w:hAnsi="Calibri Light" w:cs="Calibri Light"/>
        </w:rPr>
        <w:t>Wykonawca doręczy Zamawiającemu prawidłowo wystawioną fakturę VAT, w terminie do 3 dni od dnia podpisania ostatniego z protokołów odbioru. Wykonawca wskaże na fakturze VAT jako płatnika:</w:t>
      </w:r>
    </w:p>
    <w:p w14:paraId="0C1F807B" w14:textId="77777777" w:rsidR="00547C02" w:rsidRDefault="00547C02" w:rsidP="0087013B">
      <w:pPr>
        <w:spacing w:after="0" w:line="23" w:lineRule="atLeast"/>
        <w:ind w:left="360"/>
        <w:contextualSpacing/>
        <w:jc w:val="center"/>
        <w:rPr>
          <w:rFonts w:ascii="Calibri Light" w:eastAsia="Times New Roman" w:hAnsi="Calibri Light" w:cs="Calibri Light"/>
          <w:b/>
          <w:sz w:val="20"/>
          <w:szCs w:val="20"/>
        </w:rPr>
      </w:pPr>
    </w:p>
    <w:p w14:paraId="0E9E89DB" w14:textId="77777777" w:rsidR="00547C02" w:rsidRDefault="00547C02" w:rsidP="00547C02">
      <w:pPr>
        <w:spacing w:after="0" w:line="23" w:lineRule="atLeast"/>
        <w:ind w:left="360"/>
        <w:contextualSpacing/>
        <w:jc w:val="center"/>
        <w:rPr>
          <w:rFonts w:ascii="Calibri Light" w:eastAsia="Times New Roman" w:hAnsi="Calibri Light" w:cs="Calibri Light"/>
          <w:b/>
          <w:sz w:val="20"/>
          <w:szCs w:val="20"/>
        </w:rPr>
      </w:pPr>
    </w:p>
    <w:p w14:paraId="38A232D5" w14:textId="2423DB3D" w:rsidR="00443369" w:rsidRPr="00547C02" w:rsidRDefault="00443369" w:rsidP="00547C02">
      <w:pPr>
        <w:spacing w:after="0" w:line="23" w:lineRule="atLeast"/>
        <w:ind w:left="360"/>
        <w:contextualSpacing/>
        <w:jc w:val="center"/>
        <w:rPr>
          <w:rFonts w:ascii="Calibri Light" w:eastAsia="Times New Roman" w:hAnsi="Calibri Light" w:cs="Calibri Light"/>
          <w:b/>
          <w:sz w:val="20"/>
          <w:szCs w:val="20"/>
        </w:rPr>
      </w:pPr>
      <w:r w:rsidRPr="00547C02">
        <w:rPr>
          <w:rFonts w:ascii="Calibri Light" w:eastAsia="Times New Roman" w:hAnsi="Calibri Light" w:cs="Calibri Light"/>
          <w:b/>
          <w:sz w:val="20"/>
          <w:szCs w:val="20"/>
        </w:rPr>
        <w:t>KOMENDA WOJEWÓDZKA POLICJI w BIAŁYMSTOKU</w:t>
      </w:r>
    </w:p>
    <w:p w14:paraId="4184F54A" w14:textId="77777777" w:rsidR="00443369" w:rsidRPr="00547C02" w:rsidRDefault="00443369" w:rsidP="00547C02">
      <w:pPr>
        <w:spacing w:after="0" w:line="23" w:lineRule="atLeast"/>
        <w:ind w:left="360"/>
        <w:contextualSpacing/>
        <w:jc w:val="center"/>
        <w:rPr>
          <w:rFonts w:ascii="Calibri Light" w:eastAsia="Times New Roman" w:hAnsi="Calibri Light" w:cs="Calibri Light"/>
          <w:b/>
          <w:sz w:val="20"/>
          <w:szCs w:val="20"/>
        </w:rPr>
      </w:pPr>
      <w:r w:rsidRPr="00547C02">
        <w:rPr>
          <w:rFonts w:ascii="Calibri Light" w:eastAsia="Times New Roman" w:hAnsi="Calibri Light" w:cs="Calibri Light"/>
          <w:b/>
          <w:sz w:val="20"/>
          <w:szCs w:val="20"/>
        </w:rPr>
        <w:t>ul. Sienkiewicza 65, 15-003 Białystok</w:t>
      </w:r>
    </w:p>
    <w:p w14:paraId="24C2DE8B" w14:textId="3504C2FF" w:rsidR="00443369" w:rsidRPr="00547C02" w:rsidRDefault="00443369" w:rsidP="00547C02">
      <w:pPr>
        <w:spacing w:after="0" w:line="23" w:lineRule="atLeast"/>
        <w:ind w:left="360"/>
        <w:contextualSpacing/>
        <w:jc w:val="center"/>
        <w:rPr>
          <w:rFonts w:ascii="Calibri Light" w:eastAsia="Times New Roman" w:hAnsi="Calibri Light" w:cs="Calibri Light"/>
          <w:b/>
          <w:sz w:val="20"/>
          <w:szCs w:val="20"/>
        </w:rPr>
      </w:pPr>
      <w:r w:rsidRPr="00547C02">
        <w:rPr>
          <w:rFonts w:ascii="Calibri Light" w:eastAsia="Times New Roman" w:hAnsi="Calibri Light" w:cs="Calibri Light"/>
          <w:b/>
          <w:sz w:val="20"/>
          <w:szCs w:val="20"/>
        </w:rPr>
        <w:t>NIP: 542-020-78-68.</w:t>
      </w:r>
    </w:p>
    <w:p w14:paraId="62E038FC" w14:textId="77777777" w:rsidR="00443369" w:rsidRPr="00E662BF" w:rsidRDefault="00443369" w:rsidP="00C2351C">
      <w:pPr>
        <w:numPr>
          <w:ilvl w:val="0"/>
          <w:numId w:val="193"/>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Zamawiający zapłaci wynagrodzenie należne Wykonawcy przelewem na rachunek bankowy Wykonawcy, wskazany w fakturze VAT, w terminie do 21 dni od dnia doręczenia Zamawiającemu prawidłowo wystawionej faktury VAT.</w:t>
      </w:r>
    </w:p>
    <w:p w14:paraId="4EF7081E" w14:textId="77777777" w:rsidR="00443369" w:rsidRPr="00E662BF" w:rsidRDefault="00443369" w:rsidP="00C2351C">
      <w:pPr>
        <w:numPr>
          <w:ilvl w:val="0"/>
          <w:numId w:val="193"/>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spacing w:val="-4"/>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w:t>
      </w:r>
      <w:r w:rsidR="00433876" w:rsidRPr="00E662BF">
        <w:rPr>
          <w:rFonts w:ascii="Calibri Light" w:eastAsia="Times New Roman" w:hAnsi="Calibri Light" w:cs="Calibri Light"/>
          <w:spacing w:val="-4"/>
        </w:rPr>
        <w:t xml:space="preserve">u wskazania rachunku bankowego </w:t>
      </w:r>
      <w:r w:rsidRPr="00E662BF">
        <w:rPr>
          <w:rFonts w:ascii="Calibri Light" w:eastAsia="Times New Roman" w:hAnsi="Calibri Light" w:cs="Calibri Light"/>
          <w:spacing w:val="-4"/>
        </w:rPr>
        <w:t>w ww. wykazie i o wstrzymaniu zapłaty.</w:t>
      </w:r>
    </w:p>
    <w:p w14:paraId="75FF484D" w14:textId="77777777" w:rsidR="00443369" w:rsidRPr="00E662BF" w:rsidRDefault="00443369" w:rsidP="00C2351C">
      <w:pPr>
        <w:numPr>
          <w:ilvl w:val="0"/>
          <w:numId w:val="193"/>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Za datę zapłaty wynagrodzenia przez Zamawiającego, Strony przyjmują dzień obciążenia rachunku bankowego Zamawiającego.</w:t>
      </w:r>
    </w:p>
    <w:p w14:paraId="5D85B745" w14:textId="77777777" w:rsidR="00443369" w:rsidRPr="00E662BF" w:rsidRDefault="00443369" w:rsidP="00C2351C">
      <w:pPr>
        <w:numPr>
          <w:ilvl w:val="0"/>
          <w:numId w:val="193"/>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14:paraId="6DD4B14C" w14:textId="77777777" w:rsidR="00443369" w:rsidRPr="00E662BF" w:rsidRDefault="00443369" w:rsidP="00C2351C">
      <w:pPr>
        <w:numPr>
          <w:ilvl w:val="0"/>
          <w:numId w:val="193"/>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Zamawiający oświadcza, że szkolenie jest finansowane w całości ze środków publicznych i zgodnie z art. 43 ust. 1 pkt 29 lit. C ustawy z dnia 11 marc</w:t>
      </w:r>
      <w:r w:rsidR="00433876" w:rsidRPr="00E662BF">
        <w:rPr>
          <w:rFonts w:ascii="Calibri Light" w:eastAsia="Times New Roman" w:hAnsi="Calibri Light" w:cs="Calibri Light"/>
        </w:rPr>
        <w:t xml:space="preserve">a 2004 r. o podatku od towarów </w:t>
      </w:r>
      <w:r w:rsidRPr="00E662BF">
        <w:rPr>
          <w:rFonts w:ascii="Calibri Light" w:eastAsia="Times New Roman" w:hAnsi="Calibri Light" w:cs="Calibri Light"/>
        </w:rPr>
        <w:t>i usług, t. j. z dnia 7 kwietnia 2022 r. (Dz. U. z 2022 r. poz. 931) pod</w:t>
      </w:r>
      <w:r w:rsidR="00433876" w:rsidRPr="00E662BF">
        <w:rPr>
          <w:rFonts w:ascii="Calibri Light" w:eastAsia="Times New Roman" w:hAnsi="Calibri Light" w:cs="Calibri Light"/>
        </w:rPr>
        <w:t xml:space="preserve">legają zwolnieniu </w:t>
      </w:r>
      <w:r w:rsidRPr="00E662BF">
        <w:rPr>
          <w:rFonts w:ascii="Calibri Light" w:eastAsia="Times New Roman" w:hAnsi="Calibri Light" w:cs="Calibri Light"/>
        </w:rPr>
        <w:t>z opodatkowania podatkiem VAT.</w:t>
      </w:r>
    </w:p>
    <w:p w14:paraId="13A2ABA5" w14:textId="77777777" w:rsidR="00443369" w:rsidRPr="00E662BF" w:rsidRDefault="00443369" w:rsidP="000A36A0">
      <w:pPr>
        <w:spacing w:before="120"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Obowiązki Wykonawcy w związku z realizacją Projektu</w:t>
      </w:r>
    </w:p>
    <w:p w14:paraId="629F964E" w14:textId="77777777" w:rsidR="00443369" w:rsidRPr="00E662BF" w:rsidRDefault="00433876" w:rsidP="00433876">
      <w:pPr>
        <w:spacing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 7</w:t>
      </w:r>
    </w:p>
    <w:p w14:paraId="1F562579" w14:textId="40E4AA85" w:rsidR="00443369" w:rsidRPr="00E662BF" w:rsidRDefault="00443369" w:rsidP="00C2351C">
      <w:pPr>
        <w:numPr>
          <w:ilvl w:val="0"/>
          <w:numId w:val="194"/>
        </w:numPr>
        <w:tabs>
          <w:tab w:val="left" w:pos="426"/>
        </w:tabs>
        <w:spacing w:after="0" w:line="23" w:lineRule="atLeast"/>
        <w:ind w:left="426" w:hanging="426"/>
        <w:jc w:val="both"/>
        <w:rPr>
          <w:rFonts w:ascii="Calibri Light" w:eastAsia="Times New Roman" w:hAnsi="Calibri Light" w:cs="Calibri Light"/>
          <w:bCs/>
        </w:rPr>
      </w:pPr>
      <w:r w:rsidRPr="00E662BF">
        <w:rPr>
          <w:rFonts w:ascii="Calibri Light" w:eastAsia="Times New Roman" w:hAnsi="Calibri Light" w:cs="Calibri Light"/>
          <w:bCs/>
        </w:rPr>
        <w:t xml:space="preserve">W związku z realizacją umowy w ramach Projektu, o którym mowa w § 1 ust. </w:t>
      </w:r>
      <w:r w:rsidR="003E165A">
        <w:rPr>
          <w:rFonts w:ascii="Calibri Light" w:eastAsia="Times New Roman" w:hAnsi="Calibri Light" w:cs="Calibri Light"/>
          <w:bCs/>
        </w:rPr>
        <w:t>5</w:t>
      </w:r>
      <w:r w:rsidRPr="00E662BF">
        <w:rPr>
          <w:rFonts w:ascii="Calibri Light" w:eastAsia="Times New Roman" w:hAnsi="Calibri Light" w:cs="Calibri Light"/>
          <w:bCs/>
        </w:rPr>
        <w:t xml:space="preserve"> umowy, Wykonawca zobowiązuje się, w okresie jej realizacji, jak również przez okres</w:t>
      </w:r>
      <w:r w:rsidRPr="00E662BF">
        <w:rPr>
          <w:rFonts w:ascii="Calibri Light" w:eastAsia="Times New Roman" w:hAnsi="Calibri Light" w:cs="Calibri Light"/>
          <w:bCs/>
          <w:color w:val="000000" w:themeColor="text1"/>
        </w:rPr>
        <w:t xml:space="preserve"> 5 </w:t>
      </w:r>
      <w:r w:rsidRPr="00E662BF">
        <w:rPr>
          <w:rFonts w:ascii="Calibri Light" w:eastAsia="Times New Roman" w:hAnsi="Calibri Light" w:cs="Calibri Light"/>
          <w:bCs/>
        </w:rPr>
        <w:t>lat od zakończenia roku kalendarzowego, w którym zakończono realizację Projektu, na każde wezwanie Zamawiającego, w terminie określonym w tym wezwaniu, do:</w:t>
      </w:r>
    </w:p>
    <w:p w14:paraId="46E86574" w14:textId="77777777" w:rsidR="00443369" w:rsidRPr="00E662BF" w:rsidRDefault="00443369" w:rsidP="00C2351C">
      <w:pPr>
        <w:numPr>
          <w:ilvl w:val="2"/>
          <w:numId w:val="195"/>
        </w:numPr>
        <w:tabs>
          <w:tab w:val="left" w:pos="709"/>
        </w:tabs>
        <w:spacing w:after="0" w:line="23" w:lineRule="atLeast"/>
        <w:ind w:left="709" w:hanging="283"/>
        <w:jc w:val="both"/>
        <w:rPr>
          <w:rFonts w:ascii="Calibri Light" w:eastAsia="Times New Roman" w:hAnsi="Calibri Light" w:cs="Calibri Light"/>
          <w:bCs/>
        </w:rPr>
      </w:pPr>
      <w:r w:rsidRPr="00E662BF">
        <w:rPr>
          <w:rFonts w:ascii="Calibri Light" w:eastAsia="Times New Roman" w:hAnsi="Calibri Light" w:cs="Calibri Light"/>
          <w:bCs/>
        </w:rPr>
        <w:t xml:space="preserve">przekazywania informacji i danych dotyczących realizacji umowy, w formacie określonym przez Zamawiającego, </w:t>
      </w:r>
    </w:p>
    <w:p w14:paraId="5C88EC74" w14:textId="77777777" w:rsidR="00443369" w:rsidRPr="00E662BF" w:rsidRDefault="00443369" w:rsidP="00C2351C">
      <w:pPr>
        <w:numPr>
          <w:ilvl w:val="2"/>
          <w:numId w:val="195"/>
        </w:numPr>
        <w:tabs>
          <w:tab w:val="left" w:pos="709"/>
        </w:tabs>
        <w:spacing w:after="0" w:line="23" w:lineRule="atLeast"/>
        <w:ind w:left="709" w:hanging="283"/>
        <w:jc w:val="both"/>
        <w:rPr>
          <w:rFonts w:ascii="Calibri Light" w:eastAsia="Times New Roman" w:hAnsi="Calibri Light" w:cs="Calibri Light"/>
          <w:bCs/>
        </w:rPr>
      </w:pPr>
      <w:r w:rsidRPr="00E662BF">
        <w:rPr>
          <w:rFonts w:ascii="Calibri Light" w:eastAsia="Times New Roman" w:hAnsi="Calibri Light" w:cs="Calibri Light"/>
          <w:bCs/>
        </w:rPr>
        <w:t>poddania się w niezbędnym zakresie przeglądom, kontrolom, audytom, inspekcjom dotyczącym realizacji umowy, w tym:</w:t>
      </w:r>
    </w:p>
    <w:p w14:paraId="0BE40BC4" w14:textId="77777777" w:rsidR="00443369" w:rsidRPr="00E662BF" w:rsidRDefault="00443369" w:rsidP="00C2351C">
      <w:pPr>
        <w:numPr>
          <w:ilvl w:val="3"/>
          <w:numId w:val="195"/>
        </w:numPr>
        <w:tabs>
          <w:tab w:val="left" w:pos="993"/>
        </w:tabs>
        <w:spacing w:after="0" w:line="23" w:lineRule="atLeast"/>
        <w:ind w:left="993" w:hanging="284"/>
        <w:contextualSpacing/>
        <w:jc w:val="both"/>
        <w:rPr>
          <w:rFonts w:ascii="Calibri Light" w:eastAsia="Times New Roman" w:hAnsi="Calibri Light" w:cs="Calibri Light"/>
          <w:bCs/>
        </w:rPr>
      </w:pPr>
      <w:r w:rsidRPr="00E662BF">
        <w:rPr>
          <w:rFonts w:ascii="Calibri Light" w:eastAsia="Times New Roman" w:hAnsi="Calibri Light" w:cs="Calibri Light"/>
          <w:bCs/>
        </w:rPr>
        <w:t xml:space="preserve">zapewnienia dostępu do żądanych informacji, </w:t>
      </w:r>
    </w:p>
    <w:p w14:paraId="46A407B7" w14:textId="77777777" w:rsidR="00443369" w:rsidRPr="00E662BF" w:rsidRDefault="00443369" w:rsidP="00C2351C">
      <w:pPr>
        <w:numPr>
          <w:ilvl w:val="3"/>
          <w:numId w:val="195"/>
        </w:numPr>
        <w:tabs>
          <w:tab w:val="left" w:pos="993"/>
        </w:tabs>
        <w:spacing w:after="0" w:line="23" w:lineRule="atLeast"/>
        <w:ind w:left="993" w:hanging="284"/>
        <w:contextualSpacing/>
        <w:jc w:val="both"/>
        <w:rPr>
          <w:rFonts w:ascii="Calibri Light" w:eastAsia="Times New Roman" w:hAnsi="Calibri Light" w:cs="Calibri Light"/>
          <w:bCs/>
        </w:rPr>
      </w:pPr>
      <w:r w:rsidRPr="00E662BF">
        <w:rPr>
          <w:rFonts w:ascii="Calibri Light" w:eastAsia="Times New Roman" w:hAnsi="Calibri Light" w:cs="Calibri Light"/>
          <w:bCs/>
        </w:rPr>
        <w:t xml:space="preserve">zapewnienia dostępu do swoich obiektów w niezbędnym zakresie, </w:t>
      </w:r>
    </w:p>
    <w:p w14:paraId="1DC8C316" w14:textId="77777777" w:rsidR="00443369" w:rsidRPr="00E662BF" w:rsidRDefault="00443369" w:rsidP="00C2351C">
      <w:pPr>
        <w:numPr>
          <w:ilvl w:val="2"/>
          <w:numId w:val="195"/>
        </w:numPr>
        <w:tabs>
          <w:tab w:val="left" w:pos="709"/>
        </w:tabs>
        <w:spacing w:after="0" w:line="23" w:lineRule="atLeast"/>
        <w:ind w:left="709" w:hanging="283"/>
        <w:jc w:val="both"/>
        <w:rPr>
          <w:rFonts w:ascii="Calibri Light" w:eastAsia="Times New Roman" w:hAnsi="Calibri Light" w:cs="Calibri Light"/>
          <w:bCs/>
        </w:rPr>
      </w:pPr>
      <w:r w:rsidRPr="00E662BF">
        <w:rPr>
          <w:rFonts w:ascii="Calibri Light" w:eastAsia="Times New Roman" w:hAnsi="Calibri Light" w:cs="Calibri Light"/>
          <w:bCs/>
        </w:rPr>
        <w:t xml:space="preserve">udziału w spotkaniach, w tym z podmiotami zewnętrznymi. </w:t>
      </w:r>
    </w:p>
    <w:p w14:paraId="39F0E109" w14:textId="77777777" w:rsidR="00443369" w:rsidRPr="00E662BF" w:rsidRDefault="00443369" w:rsidP="00C2351C">
      <w:pPr>
        <w:numPr>
          <w:ilvl w:val="0"/>
          <w:numId w:val="194"/>
        </w:numPr>
        <w:tabs>
          <w:tab w:val="left" w:pos="426"/>
        </w:tabs>
        <w:spacing w:after="0" w:line="23" w:lineRule="atLeast"/>
        <w:ind w:left="426" w:hanging="426"/>
        <w:jc w:val="both"/>
        <w:rPr>
          <w:rFonts w:ascii="Calibri Light" w:eastAsia="Times New Roman" w:hAnsi="Calibri Light" w:cs="Calibri Light"/>
          <w:bCs/>
        </w:rPr>
      </w:pPr>
      <w:r w:rsidRPr="00E662BF">
        <w:rPr>
          <w:rFonts w:ascii="Calibri Light" w:eastAsia="Times New Roman" w:hAnsi="Calibri Light" w:cs="Calibri Light"/>
          <w:bCs/>
        </w:rPr>
        <w:t xml:space="preserve">Wykonawca zobowiązuje się do realizacji obowiązków, o których mowa w ust. 1 powyżej, również na bezpośrednie żądanie Komisji Europejskiej, Europejskiego Trybunału Obrachunkowego (ETO) lub Europejskiego Urzędu ds. Zwalczania Nadużyć Finansowych (OLAF), a także upoważnionych przez nie innych podmiotów, osób lub organów zewnętrznych. </w:t>
      </w:r>
    </w:p>
    <w:p w14:paraId="68F5D907" w14:textId="77777777" w:rsidR="00443369" w:rsidRPr="00E662BF" w:rsidRDefault="00443369" w:rsidP="000A36A0">
      <w:pPr>
        <w:spacing w:before="120"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Prawa autorskie</w:t>
      </w:r>
    </w:p>
    <w:p w14:paraId="3A93DBAD" w14:textId="77777777" w:rsidR="00443369" w:rsidRPr="00E662BF" w:rsidRDefault="00443369" w:rsidP="0087013B">
      <w:pPr>
        <w:spacing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 8</w:t>
      </w:r>
    </w:p>
    <w:p w14:paraId="555F5888" w14:textId="1EF1BF80" w:rsidR="00443369" w:rsidRDefault="00443369" w:rsidP="00C2351C">
      <w:pPr>
        <w:numPr>
          <w:ilvl w:val="0"/>
          <w:numId w:val="196"/>
        </w:numPr>
        <w:spacing w:after="0" w:line="23" w:lineRule="atLeast"/>
        <w:ind w:left="426" w:hanging="426"/>
        <w:jc w:val="both"/>
        <w:rPr>
          <w:rFonts w:ascii="Calibri Light" w:eastAsia="Times New Roman" w:hAnsi="Calibri Light" w:cs="Calibri Light"/>
          <w:color w:val="000000"/>
          <w:lang w:eastAsia="pl-PL"/>
        </w:rPr>
      </w:pPr>
      <w:r w:rsidRPr="00E662BF">
        <w:rPr>
          <w:rFonts w:ascii="Calibri Light" w:eastAsia="Times New Roman" w:hAnsi="Calibri Light" w:cs="Calibri Light"/>
          <w:color w:val="000000"/>
          <w:lang w:eastAsia="pl-PL"/>
        </w:rPr>
        <w:t xml:space="preserve">Wykonawca, w ramach wynagrodzenia za wykonanie przedmiotu umowy, o którym mowa w § 1 </w:t>
      </w:r>
      <w:r w:rsidRPr="00E662BF">
        <w:rPr>
          <w:rFonts w:ascii="Calibri Light" w:eastAsia="Times New Roman" w:hAnsi="Calibri Light" w:cs="Calibri Light"/>
          <w:lang w:eastAsia="pl-PL"/>
        </w:rPr>
        <w:t>powyżej</w:t>
      </w:r>
      <w:r w:rsidRPr="00E662BF">
        <w:rPr>
          <w:rFonts w:ascii="Calibri Light" w:eastAsia="Times New Roman" w:hAnsi="Calibri Light" w:cs="Calibri Light"/>
          <w:color w:val="000000"/>
          <w:lang w:eastAsia="pl-PL"/>
        </w:rPr>
        <w:t>, przenosi na Zamawiającego z chwilą przekazania autorskie prawa majątkowe do dokumentacji opracowanych na potrzeby przedmiotu niniejszej umowy, zwanych dalej utworami na polach eksploatacji:</w:t>
      </w:r>
    </w:p>
    <w:p w14:paraId="3B4C6426" w14:textId="77777777" w:rsidR="00E50F96" w:rsidRPr="00E662BF" w:rsidRDefault="00E50F96" w:rsidP="00E50F96">
      <w:pPr>
        <w:spacing w:after="0" w:line="23" w:lineRule="atLeast"/>
        <w:jc w:val="both"/>
        <w:rPr>
          <w:rFonts w:ascii="Calibri Light" w:eastAsia="Times New Roman" w:hAnsi="Calibri Light" w:cs="Calibri Light"/>
          <w:color w:val="000000"/>
          <w:lang w:eastAsia="pl-PL"/>
        </w:rPr>
      </w:pPr>
    </w:p>
    <w:p w14:paraId="45D44DB2" w14:textId="61A9411E"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w zakresie utrwalania i zwielokrotniania utworów w całości lub w części jakimikolwiek środkami i </w:t>
      </w:r>
      <w:r w:rsidRPr="00E662BF">
        <w:rPr>
          <w:rFonts w:ascii="Calibri Light" w:eastAsia="Times New Roman" w:hAnsi="Calibri Light" w:cs="Calibri Light"/>
          <w:spacing w:val="-2"/>
        </w:rPr>
        <w:t xml:space="preserve">w jakiejkolwiek formie; przy użyciu wszystkich dostępnych technik i na </w:t>
      </w:r>
      <w:r w:rsidRPr="00E662BF">
        <w:rPr>
          <w:rFonts w:ascii="Calibri Light" w:eastAsia="Times New Roman" w:hAnsi="Calibri Light" w:cs="Calibri Light"/>
          <w:spacing w:val="-1"/>
        </w:rPr>
        <w:t xml:space="preserve">wszelkich nośnikach, we </w:t>
      </w:r>
      <w:r w:rsidRPr="00E662BF">
        <w:rPr>
          <w:rFonts w:ascii="Calibri Light" w:eastAsia="Times New Roman" w:hAnsi="Calibri Light" w:cs="Calibri Light"/>
        </w:rPr>
        <w:t>wszelkich fo</w:t>
      </w:r>
      <w:r w:rsidR="00433876" w:rsidRPr="00E662BF">
        <w:rPr>
          <w:rFonts w:ascii="Calibri Light" w:eastAsia="Times New Roman" w:hAnsi="Calibri Light" w:cs="Calibri Light"/>
        </w:rPr>
        <w:t xml:space="preserve">rmatach i dowolnych nakładach, </w:t>
      </w:r>
      <w:r w:rsidRPr="00E662BF">
        <w:rPr>
          <w:rFonts w:ascii="Calibri Light" w:eastAsia="Times New Roman" w:hAnsi="Calibri Light" w:cs="Calibri Light"/>
        </w:rPr>
        <w:t xml:space="preserve">w szczególności za pomocą wszelkich znanych technik kopiowania, drukowania, zwielokrotniania wszelką techniką wizyjną i komputerową, techniką zapisu magnetycznego lub techniką cyfrową w dowolnym formacie, w tym techniką, </w:t>
      </w:r>
      <w:r w:rsidRPr="00E662BF">
        <w:rPr>
          <w:rFonts w:ascii="Calibri Light" w:eastAsia="Times New Roman" w:hAnsi="Calibri Light" w:cs="Calibri Light"/>
          <w:spacing w:val="-2"/>
        </w:rPr>
        <w:t xml:space="preserve">zapisu magnetycznego, wprowadzania do pamięci komputera, każdą inną umożliwiającą </w:t>
      </w:r>
      <w:r w:rsidRPr="00E662BF">
        <w:rPr>
          <w:rFonts w:ascii="Calibri Light" w:eastAsia="Times New Roman" w:hAnsi="Calibri Light" w:cs="Calibri Light"/>
        </w:rPr>
        <w:t>eksploatację przy wykorzystaniu komputera; drukarską, reprograficzną, poligraficzną, cyfrową,</w:t>
      </w:r>
    </w:p>
    <w:p w14:paraId="7CB57BE7" w14:textId="77777777"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w zakresie obrotu oryginałem albo egzemplarzami, na których Utwory utrwalono </w:t>
      </w:r>
      <w:r w:rsidRPr="00E662BF">
        <w:rPr>
          <w:rFonts w:ascii="Calibri Light" w:eastAsia="Times New Roman" w:hAnsi="Calibri Light" w:cs="Calibri Light"/>
        </w:rPr>
        <w:br/>
        <w:t>w tym produktami i usługami oznaczonymi utworem – wprowadzanie do obrotu, użyczenie lub najem; w tym odpłatnie lub nieodpłatnie, bezpośrednio lub za pośrednictwem publicznej komutowanej sieci telefonicznej (PSTN), sieci komputerowej, Internetu, sieci teleksowej, sieci cyfrowej z integracja usług ISDN, sieci wewnętrznej, publicznej, NGN (</w:t>
      </w:r>
      <w:proofErr w:type="spellStart"/>
      <w:r w:rsidRPr="00E662BF">
        <w:rPr>
          <w:rFonts w:ascii="Calibri Light" w:eastAsia="Times New Roman" w:hAnsi="Calibri Light" w:cs="Calibri Light"/>
        </w:rPr>
        <w:t>NextGeneration</w:t>
      </w:r>
      <w:proofErr w:type="spellEnd"/>
      <w:r w:rsidRPr="00E662BF">
        <w:rPr>
          <w:rFonts w:ascii="Calibri Light" w:eastAsia="Times New Roman" w:hAnsi="Calibri Light" w:cs="Calibri Light"/>
        </w:rPr>
        <w:t xml:space="preserve"> Network), </w:t>
      </w:r>
    </w:p>
    <w:p w14:paraId="595F4FBE" w14:textId="77777777"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w zakresie rozpowszechniania utworów –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komputerowej, Internetu, sieci teleksowej, sieci cyfrowej z integracją usług ISDN, sieci wewnętrznej, publicznej, NGN (</w:t>
      </w:r>
      <w:proofErr w:type="spellStart"/>
      <w:r w:rsidRPr="00E662BF">
        <w:rPr>
          <w:rFonts w:ascii="Calibri Light" w:eastAsia="Times New Roman" w:hAnsi="Calibri Light" w:cs="Calibri Light"/>
        </w:rPr>
        <w:t>NextGeneration</w:t>
      </w:r>
      <w:proofErr w:type="spellEnd"/>
      <w:r w:rsidRPr="00E662BF">
        <w:rPr>
          <w:rFonts w:ascii="Calibri Light" w:eastAsia="Times New Roman" w:hAnsi="Calibri Light" w:cs="Calibri Light"/>
        </w:rPr>
        <w:t xml:space="preserve"> Network), w technologii cyfrowej,</w:t>
      </w:r>
      <w:r w:rsidR="00433876" w:rsidRPr="00E662BF">
        <w:rPr>
          <w:rFonts w:ascii="Calibri Light" w:eastAsia="Times New Roman" w:hAnsi="Calibri Light" w:cs="Calibri Light"/>
        </w:rPr>
        <w:t xml:space="preserve"> </w:t>
      </w:r>
      <w:r w:rsidRPr="00E662BF">
        <w:rPr>
          <w:rFonts w:ascii="Calibri Light" w:eastAsia="Times New Roman" w:hAnsi="Calibri Light" w:cs="Calibri Light"/>
        </w:rPr>
        <w:t>w technologii analogowej,</w:t>
      </w:r>
    </w:p>
    <w:p w14:paraId="38830B8F" w14:textId="77777777"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korzystanie z utworów w sposób określony w pkt 1) - 3), w szczególności do tworzenia strony internetowej, w tym platformy sprzedaży lub świadczenia usług, </w:t>
      </w:r>
      <w:r w:rsidRPr="00E662BF">
        <w:rPr>
          <w:rFonts w:ascii="Calibri Light" w:eastAsia="Times New Roman" w:hAnsi="Calibri Light" w:cs="Calibri Light"/>
        </w:rPr>
        <w:br/>
        <w:t xml:space="preserve">w ramach materiałów reklamowych, marketingowych, informacyjnych oraz jako produkt przeznaczony do sprzedaży lub udostępnienia do korzystania odpłatnie lub nieodpłatnie, </w:t>
      </w:r>
    </w:p>
    <w:p w14:paraId="165F3722" w14:textId="77777777"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korzystanie z utworów w sposób określony w pkt 1) - 4), w szczególności jako części publikacji, ilustracji do tekstów, bilbordów, elementu strony internetowej, jako część produktu, oznaczenia produktu, na portalach społecznościowych, </w:t>
      </w:r>
      <w:r w:rsidRPr="00E662BF">
        <w:rPr>
          <w:rFonts w:ascii="Calibri Light" w:eastAsia="Times New Roman" w:hAnsi="Calibri Light" w:cs="Calibri Light"/>
          <w:color w:val="000000"/>
        </w:rPr>
        <w:t xml:space="preserve">(w tym posty sponsorowane), w materiałach BTL, reklamie LCD; reklamie </w:t>
      </w:r>
      <w:proofErr w:type="spellStart"/>
      <w:r w:rsidRPr="00E662BF">
        <w:rPr>
          <w:rFonts w:ascii="Calibri Light" w:eastAsia="Times New Roman" w:hAnsi="Calibri Light" w:cs="Calibri Light"/>
          <w:color w:val="000000"/>
        </w:rPr>
        <w:t>outdoor</w:t>
      </w:r>
      <w:proofErr w:type="spellEnd"/>
      <w:r w:rsidRPr="00E662BF">
        <w:rPr>
          <w:rFonts w:ascii="Calibri Light" w:eastAsia="Times New Roman" w:hAnsi="Calibri Light" w:cs="Calibri Light"/>
          <w:color w:val="000000"/>
        </w:rPr>
        <w:t>, mailingu</w:t>
      </w:r>
      <w:r w:rsidR="00433876" w:rsidRPr="00E662BF">
        <w:rPr>
          <w:rFonts w:ascii="Calibri Light" w:eastAsia="Calibri" w:hAnsi="Calibri Light" w:cs="Calibri Light"/>
          <w:color w:val="000000"/>
        </w:rPr>
        <w:t xml:space="preserve">, </w:t>
      </w:r>
      <w:r w:rsidRPr="00E662BF">
        <w:rPr>
          <w:rFonts w:ascii="Calibri Light" w:eastAsia="Times New Roman" w:hAnsi="Calibri Light" w:cs="Calibri Light"/>
        </w:rPr>
        <w:t>w dowolnej części lub w całości, w konfiguracji ze wszelkimi innymi utworami, tekstami, komentarzami, recenzjami, opiniami, informacjami, reklamami,</w:t>
      </w:r>
    </w:p>
    <w:p w14:paraId="5DD2C015" w14:textId="77777777" w:rsidR="00443369" w:rsidRPr="00E662BF" w:rsidRDefault="00443369" w:rsidP="00C2351C">
      <w:pPr>
        <w:numPr>
          <w:ilvl w:val="0"/>
          <w:numId w:val="197"/>
        </w:numPr>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korzystanie z utworu jako znaku towarowego, wzoru przemysłowego lub wzoru użytkowego, w tym zarejestrowanie go jako znaku </w:t>
      </w:r>
      <w:r w:rsidR="00433876" w:rsidRPr="00E662BF">
        <w:rPr>
          <w:rFonts w:ascii="Calibri Light" w:eastAsia="Times New Roman" w:hAnsi="Calibri Light" w:cs="Calibri Light"/>
        </w:rPr>
        <w:t xml:space="preserve">towarowego do oznaczania usług </w:t>
      </w:r>
      <w:r w:rsidRPr="00E662BF">
        <w:rPr>
          <w:rFonts w:ascii="Calibri Light" w:eastAsia="Times New Roman" w:hAnsi="Calibri Light" w:cs="Calibri Light"/>
        </w:rPr>
        <w:t>i produktów Zamawiającego, uzyskania na utwó</w:t>
      </w:r>
      <w:r w:rsidR="00433876" w:rsidRPr="00E662BF">
        <w:rPr>
          <w:rFonts w:ascii="Calibri Light" w:eastAsia="Times New Roman" w:hAnsi="Calibri Light" w:cs="Calibri Light"/>
        </w:rPr>
        <w:t xml:space="preserve">r prawa własności przemysłowej </w:t>
      </w:r>
      <w:r w:rsidRPr="00E662BF">
        <w:rPr>
          <w:rFonts w:ascii="Calibri Light" w:eastAsia="Times New Roman" w:hAnsi="Calibri Light" w:cs="Calibri Light"/>
        </w:rPr>
        <w:t>i wykorzystanie go, w tym do wytworzenia produktów, sprzedaży bądź udostępnienia do korzystania odpłatnie lub nieodpłatnie.</w:t>
      </w:r>
    </w:p>
    <w:p w14:paraId="791FD053" w14:textId="77777777" w:rsidR="00443369" w:rsidRPr="00E662BF"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 xml:space="preserve">Zamawiający nabywa wyłączne prawa do korzystania z utworów w pełnym zakresie </w:t>
      </w:r>
      <w:r w:rsidRPr="00E662BF">
        <w:rPr>
          <w:rFonts w:ascii="Calibri Light" w:eastAsia="Times New Roman" w:hAnsi="Calibri Light" w:cs="Calibri Light"/>
        </w:rPr>
        <w:br/>
        <w:t xml:space="preserve">i w jakikolwiek sposób, bez ograniczeń czasowych lub terytorialnych. </w:t>
      </w:r>
    </w:p>
    <w:p w14:paraId="5487F32B" w14:textId="77777777" w:rsidR="00443369" w:rsidRPr="00E662BF"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spacing w:val="-1"/>
        </w:rPr>
        <w:t xml:space="preserve">Zamawiający ma prawo, ale nie obowiązek rozpowszechniania utworów zarówno </w:t>
      </w:r>
      <w:r w:rsidRPr="00E662BF">
        <w:rPr>
          <w:rFonts w:ascii="Calibri Light" w:eastAsia="Times New Roman" w:hAnsi="Calibri Light" w:cs="Calibri Light"/>
          <w:spacing w:val="-1"/>
        </w:rPr>
        <w:br/>
        <w:t xml:space="preserve">w czasie </w:t>
      </w:r>
      <w:r w:rsidRPr="00E662BF">
        <w:rPr>
          <w:rFonts w:ascii="Calibri Light" w:eastAsia="Times New Roman" w:hAnsi="Calibri Light" w:cs="Calibri Light"/>
        </w:rPr>
        <w:t>obowiązywania niniejszej umowy, jak również po jej rozwiązaniu lub wygaśnięciu. Nie</w:t>
      </w:r>
      <w:r w:rsidRPr="00E662BF">
        <w:rPr>
          <w:rFonts w:ascii="Calibri Light" w:eastAsia="Times New Roman" w:hAnsi="Calibri Light" w:cs="Calibri Light"/>
          <w:spacing w:val="-1"/>
        </w:rPr>
        <w:t xml:space="preserve">rozpowszechnienie utworów przez Zamawiającego nie powoduje, że prawa </w:t>
      </w:r>
      <w:r w:rsidRPr="00E662BF">
        <w:rPr>
          <w:rFonts w:ascii="Calibri Light" w:eastAsia="Times New Roman" w:hAnsi="Calibri Light" w:cs="Calibri Light"/>
        </w:rPr>
        <w:t>uzyskane przez Zamawiającego wraz z własnością nośnika, na którym utwory utrwalono, powracają do twórcy lub współtwórcy.</w:t>
      </w:r>
    </w:p>
    <w:p w14:paraId="3C214D9F" w14:textId="77777777" w:rsidR="0030796B" w:rsidRDefault="00443369" w:rsidP="00F26A62">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C03C42">
        <w:rPr>
          <w:rFonts w:ascii="Calibri Light" w:eastAsia="Times New Roman" w:hAnsi="Calibri Light" w:cs="Calibri Light"/>
        </w:rPr>
        <w:t xml:space="preserve">Wykonawca wyraża zgodę oraz nieodwołanie i bezwarunkowo upoważnia </w:t>
      </w:r>
      <w:r w:rsidRPr="00C03C42">
        <w:rPr>
          <w:rFonts w:ascii="Calibri Light" w:eastAsia="Times New Roman" w:hAnsi="Calibri Light" w:cs="Calibri Light"/>
          <w:spacing w:val="-1"/>
        </w:rPr>
        <w:t>Zamawiającego, osoby przez niego wskazane do dokonywania w utworach wszelkich zmian, przeróbek, aktualizacji, uzupełnień i innych modyfikacji, łączenia z innymi produktami, urządzeniami, innymi utworami</w:t>
      </w:r>
      <w:r w:rsidRPr="00C03C42">
        <w:rPr>
          <w:rFonts w:ascii="Calibri Light" w:eastAsia="Times New Roman" w:hAnsi="Calibri Light" w:cs="Calibri Light"/>
        </w:rPr>
        <w:t>,</w:t>
      </w:r>
      <w:r w:rsidRPr="00C03C42">
        <w:rPr>
          <w:rFonts w:ascii="Calibri Light" w:eastAsia="Times New Roman" w:hAnsi="Calibri Light" w:cs="Calibri Light"/>
          <w:spacing w:val="-1"/>
        </w:rPr>
        <w:t xml:space="preserve"> </w:t>
      </w:r>
      <w:r w:rsidRPr="00C03C42">
        <w:rPr>
          <w:rFonts w:ascii="Calibri Light" w:eastAsia="Times New Roman" w:hAnsi="Calibri Light" w:cs="Calibri Light"/>
        </w:rPr>
        <w:t>jakie Zamawiający uzna za zasadne dla korzystania z utworów.</w:t>
      </w:r>
    </w:p>
    <w:p w14:paraId="575F1670" w14:textId="3E4A1C02" w:rsidR="00443369" w:rsidRPr="00C03C42" w:rsidRDefault="00443369" w:rsidP="00F26A62">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C03C42">
        <w:rPr>
          <w:rFonts w:ascii="Calibri Light" w:eastAsia="Times New Roman" w:hAnsi="Calibri Light" w:cs="Calibri Light"/>
        </w:rPr>
        <w:t>Wykonawca udziela Zamawiającemu zgody na rozpowszechnianie utworów anonimowo, jak też na dowolny sposób oznaczenia autorstwa, jaki uzna za zasadny dla przyjętego sposobu korzystania z utworów.</w:t>
      </w:r>
    </w:p>
    <w:p w14:paraId="55021F0E" w14:textId="77777777" w:rsidR="0030796B" w:rsidRDefault="0030796B" w:rsidP="0030796B">
      <w:pPr>
        <w:tabs>
          <w:tab w:val="left" w:pos="426"/>
        </w:tabs>
        <w:autoSpaceDE w:val="0"/>
        <w:autoSpaceDN w:val="0"/>
        <w:adjustRightInd w:val="0"/>
        <w:spacing w:after="0" w:line="23" w:lineRule="atLeast"/>
        <w:ind w:left="426"/>
        <w:contextualSpacing/>
        <w:jc w:val="both"/>
        <w:rPr>
          <w:rFonts w:ascii="Calibri Light" w:eastAsia="Times New Roman" w:hAnsi="Calibri Light" w:cs="Calibri Light"/>
        </w:rPr>
      </w:pPr>
    </w:p>
    <w:p w14:paraId="75EC9BBA" w14:textId="5D4902ED" w:rsidR="00443369" w:rsidRPr="00E662BF"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Zamawiający ma prawo przenosić autorskie prawa majątkowe do utworów na inne osoby, w tym udzielać im licencji do korzystania z nich.</w:t>
      </w:r>
    </w:p>
    <w:p w14:paraId="111F34FF" w14:textId="77777777" w:rsidR="00443369" w:rsidRPr="00E662BF"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spacing w:val="-15"/>
        </w:rPr>
        <w:t xml:space="preserve">Wykonawca </w:t>
      </w:r>
      <w:r w:rsidRPr="00E662BF">
        <w:rPr>
          <w:rFonts w:ascii="Calibri Light" w:eastAsia="Times New Roman" w:hAnsi="Calibri Light" w:cs="Calibri Light"/>
        </w:rPr>
        <w:t xml:space="preserve">upoważnia Zamawiającego oraz osoby przez niego wskazane do wykonywania zależnych praw autorskich, w tym do udzielania zgody na opracowania </w:t>
      </w:r>
      <w:r w:rsidRPr="00E662BF">
        <w:rPr>
          <w:rFonts w:ascii="Calibri Light" w:eastAsia="Times New Roman" w:hAnsi="Calibri Light" w:cs="Calibri Light"/>
        </w:rPr>
        <w:br/>
        <w:t xml:space="preserve">i modyfikacje utworów i korzystania z nich oraz rozpowszechniania w ramach pól eksploatacji określonych powyżej. </w:t>
      </w:r>
    </w:p>
    <w:p w14:paraId="7540C904" w14:textId="77777777" w:rsidR="000A36A0" w:rsidRPr="00E662BF" w:rsidRDefault="00443369" w:rsidP="00816083">
      <w:pPr>
        <w:numPr>
          <w:ilvl w:val="0"/>
          <w:numId w:val="196"/>
        </w:numPr>
        <w:tabs>
          <w:tab w:val="left" w:pos="426"/>
        </w:tabs>
        <w:autoSpaceDE w:val="0"/>
        <w:autoSpaceDN w:val="0"/>
        <w:adjustRightInd w:val="0"/>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spacing w:val="-1"/>
        </w:rPr>
        <w:t xml:space="preserve">Przeniesienie przez Wykonawcę i przejście na Zamawiającego praw autorskich i praw zależnych oraz udzielnie </w:t>
      </w:r>
      <w:r w:rsidRPr="00E662BF">
        <w:rPr>
          <w:rFonts w:ascii="Calibri Light" w:eastAsia="Times New Roman" w:hAnsi="Calibri Light" w:cs="Calibri Light"/>
        </w:rPr>
        <w:t xml:space="preserve">wszelkich innych zgód i zezwoleń wskazanych w niniejszym paragrafie, następuje w ramach wynagrodzenia, o którym mowa w § 6 ust. 1 umowy. </w:t>
      </w:r>
    </w:p>
    <w:p w14:paraId="516C8900" w14:textId="77777777" w:rsidR="00443369" w:rsidRPr="00E662BF" w:rsidRDefault="00443369" w:rsidP="000A36A0">
      <w:pPr>
        <w:spacing w:before="120"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Kary umowne</w:t>
      </w:r>
    </w:p>
    <w:p w14:paraId="4BD0AA3A" w14:textId="77777777" w:rsidR="00443369" w:rsidRPr="00E662BF" w:rsidRDefault="00443369" w:rsidP="0087013B">
      <w:pPr>
        <w:spacing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 9</w:t>
      </w:r>
    </w:p>
    <w:p w14:paraId="1F1F5C1F" w14:textId="77777777" w:rsidR="00443369" w:rsidRPr="00E662BF" w:rsidRDefault="00443369" w:rsidP="00C2351C">
      <w:pPr>
        <w:numPr>
          <w:ilvl w:val="1"/>
          <w:numId w:val="198"/>
        </w:numPr>
        <w:tabs>
          <w:tab w:val="clear" w:pos="360"/>
          <w:tab w:val="num" w:pos="426"/>
        </w:tab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Wykonawca zapłaci Zamawiającemu kary umowne w przypadku:</w:t>
      </w:r>
    </w:p>
    <w:p w14:paraId="111DDE11" w14:textId="77777777" w:rsidR="00443369" w:rsidRPr="00E662BF" w:rsidRDefault="00443369" w:rsidP="00C2351C">
      <w:pPr>
        <w:numPr>
          <w:ilvl w:val="0"/>
          <w:numId w:val="199"/>
        </w:numPr>
        <w:tabs>
          <w:tab w:val="left" w:pos="851"/>
        </w:tabs>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zwłoki w realizacji przedmiotu umowy w stosunku do termin</w:t>
      </w:r>
      <w:r w:rsidR="00564399" w:rsidRPr="00E662BF">
        <w:rPr>
          <w:rFonts w:ascii="Calibri Light" w:eastAsia="Times New Roman" w:hAnsi="Calibri Light" w:cs="Calibri Light"/>
        </w:rPr>
        <w:t>u</w:t>
      </w:r>
      <w:r w:rsidRPr="00E662BF">
        <w:rPr>
          <w:rFonts w:ascii="Calibri Light" w:eastAsia="Times New Roman" w:hAnsi="Calibri Light" w:cs="Calibri Light"/>
        </w:rPr>
        <w:t xml:space="preserve"> określon</w:t>
      </w:r>
      <w:r w:rsidR="00564399" w:rsidRPr="00E662BF">
        <w:rPr>
          <w:rFonts w:ascii="Calibri Light" w:eastAsia="Times New Roman" w:hAnsi="Calibri Light" w:cs="Calibri Light"/>
        </w:rPr>
        <w:t>ego</w:t>
      </w:r>
      <w:r w:rsidRPr="00E662BF">
        <w:rPr>
          <w:rFonts w:ascii="Calibri Light" w:eastAsia="Times New Roman" w:hAnsi="Calibri Light" w:cs="Calibri Light"/>
        </w:rPr>
        <w:t xml:space="preserve"> w § 5 ust. 1, przy zastrzeżeniu ust. 2 umowy – w wysokości 0,2% wartości netto umowy określonej w § 6 ust. 1, za każdy rozpoczęty dzień zwłoki, </w:t>
      </w:r>
    </w:p>
    <w:p w14:paraId="41DCEC9F" w14:textId="77777777" w:rsidR="00443369" w:rsidRPr="00E662BF" w:rsidRDefault="00443369" w:rsidP="00C2351C">
      <w:pPr>
        <w:numPr>
          <w:ilvl w:val="0"/>
          <w:numId w:val="199"/>
        </w:numPr>
        <w:tabs>
          <w:tab w:val="left" w:pos="851"/>
        </w:tabs>
        <w:spacing w:after="0" w:line="23" w:lineRule="atLeast"/>
        <w:ind w:left="851" w:hanging="425"/>
        <w:jc w:val="both"/>
        <w:rPr>
          <w:rFonts w:ascii="Calibri Light" w:eastAsia="Times New Roman" w:hAnsi="Calibri Light" w:cs="Calibri Light"/>
          <w:color w:val="000000"/>
        </w:rPr>
      </w:pPr>
      <w:r w:rsidRPr="00E662BF">
        <w:rPr>
          <w:rFonts w:ascii="Calibri Light" w:eastAsia="Times New Roman" w:hAnsi="Calibri Light" w:cs="Calibri Light"/>
          <w:color w:val="000000"/>
        </w:rPr>
        <w:t xml:space="preserve">odstąpienia przez którąkolwiek ze Stron od umowy, z przyczyn leżących po stronie Wykonawcy – w wysokości 20% wartości </w:t>
      </w:r>
      <w:r w:rsidRPr="00E662BF">
        <w:rPr>
          <w:rFonts w:ascii="Calibri Light" w:eastAsia="Times New Roman" w:hAnsi="Calibri Light" w:cs="Calibri Light"/>
        </w:rPr>
        <w:t xml:space="preserve">netto </w:t>
      </w:r>
      <w:r w:rsidRPr="00E662BF">
        <w:rPr>
          <w:rFonts w:ascii="Calibri Light" w:eastAsia="Times New Roman" w:hAnsi="Calibri Light" w:cs="Calibri Light"/>
          <w:color w:val="000000"/>
        </w:rPr>
        <w:t>umowy, w zakresie której od umowy odstąpiono,</w:t>
      </w:r>
    </w:p>
    <w:p w14:paraId="536E5D50" w14:textId="77777777" w:rsidR="00443369" w:rsidRPr="00E662BF" w:rsidRDefault="00443369" w:rsidP="00C2351C">
      <w:pPr>
        <w:numPr>
          <w:ilvl w:val="0"/>
          <w:numId w:val="199"/>
        </w:numPr>
        <w:tabs>
          <w:tab w:val="left" w:pos="851"/>
        </w:tabs>
        <w:spacing w:after="0" w:line="23" w:lineRule="atLeast"/>
        <w:ind w:left="851" w:hanging="425"/>
        <w:jc w:val="both"/>
        <w:rPr>
          <w:rFonts w:ascii="Calibri Light" w:eastAsia="Times New Roman" w:hAnsi="Calibri Light" w:cs="Calibri Light"/>
          <w:color w:val="000000"/>
        </w:rPr>
      </w:pPr>
      <w:r w:rsidRPr="00E662BF">
        <w:rPr>
          <w:rFonts w:ascii="Calibri Light" w:eastAsia="Times New Roman" w:hAnsi="Calibri Light" w:cs="Calibri Light"/>
        </w:rPr>
        <w:t>wykonania przedmiotu umowy niezgodnie z wymaganiami opisu przedmiotu zamówienia (Załącznik nr 1 do umowy), w wysokości 20% wartości netto umowy określonej w § 6 ust. 1.</w:t>
      </w:r>
    </w:p>
    <w:p w14:paraId="4BFE9FD4" w14:textId="77777777" w:rsidR="00443369" w:rsidRPr="00E662BF" w:rsidRDefault="00443369" w:rsidP="00C2351C">
      <w:pPr>
        <w:numPr>
          <w:ilvl w:val="1"/>
          <w:numId w:val="198"/>
        </w:numPr>
        <w:tabs>
          <w:tab w:val="clear" w:pos="360"/>
          <w:tab w:val="num" w:pos="426"/>
        </w:tabs>
        <w:spacing w:after="0" w:line="23" w:lineRule="atLeast"/>
        <w:ind w:left="426" w:hanging="423"/>
        <w:contextualSpacing/>
        <w:jc w:val="both"/>
        <w:rPr>
          <w:rFonts w:ascii="Calibri Light" w:eastAsia="Times New Roman" w:hAnsi="Calibri Light" w:cs="Calibri Light"/>
        </w:rPr>
      </w:pPr>
      <w:r w:rsidRPr="00E662BF">
        <w:rPr>
          <w:rFonts w:ascii="Calibri Light" w:eastAsia="Times New Roman" w:hAnsi="Calibri Light" w:cs="Calibri Light"/>
        </w:rPr>
        <w:t>Łączna maksymalna wysokość kar umownych, których może dochodzić Zamawiający, wynosi 20% wartości netto umowy określonej w § 6 ust. 1.</w:t>
      </w:r>
    </w:p>
    <w:p w14:paraId="024652B9"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rPr>
      </w:pPr>
      <w:r w:rsidRPr="00E662BF">
        <w:rPr>
          <w:rFonts w:ascii="Calibri Light" w:eastAsia="Times New Roman" w:hAnsi="Calibri Light" w:cs="Calibri Light"/>
          <w:color w:val="000000"/>
        </w:rPr>
        <w:t>Zamawiający zastrzega sobie prawo do dochodzenia odszkodowania uzupełniającego przekraczającego wysokość kar umownych, do wysokości rzeczywiście poniesionej szkody.</w:t>
      </w:r>
    </w:p>
    <w:p w14:paraId="5EE03A5A"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rPr>
      </w:pPr>
      <w:r w:rsidRPr="00E662BF">
        <w:rPr>
          <w:rFonts w:ascii="Calibri Light" w:eastAsia="Times New Roman" w:hAnsi="Calibri Light" w:cs="Calibri Light"/>
        </w:rPr>
        <w:t>Zamawiający zastrzega sobie także prawo potrącenia kar z wynagrodzenia należnego Wykonawcy. O potrąceniu kary umownej z faktury, Zamawiający powiadomi Wykonawcę pisemnie listem poleconym.</w:t>
      </w:r>
    </w:p>
    <w:p w14:paraId="5B2B82E9"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color w:val="000000" w:themeColor="text1"/>
        </w:rPr>
      </w:pPr>
      <w:r w:rsidRPr="00E662BF">
        <w:rPr>
          <w:rFonts w:ascii="Calibri Light" w:eastAsia="Times New Roman" w:hAnsi="Calibri Light" w:cs="Calibri Light"/>
          <w:color w:val="000000" w:themeColor="text1"/>
        </w:rPr>
        <w:t>Żadna Strona nie będzie odpowiedzialna za niewykonanie lub nienależyte wykonanie swoich zobowiązań w ramach umowy, jeżeli takie niewykonanie lub nienależyte wykonanie jest wynikiem siły wyższej.</w:t>
      </w:r>
    </w:p>
    <w:p w14:paraId="2F4A0AEC"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color w:val="000000" w:themeColor="text1"/>
        </w:rPr>
      </w:pPr>
      <w:r w:rsidRPr="00E662BF">
        <w:rPr>
          <w:rFonts w:ascii="Calibri Light" w:eastAsia="Times New Roman" w:hAnsi="Calibri Light" w:cs="Calibri Light"/>
          <w:color w:val="000000" w:themeColor="text1"/>
        </w:rPr>
        <w:t>W rozumieniu niniejszej umowy, siła wyższa oznacza okoliczności pozostające poza kontrolą Strony, uniemożliwiające wykonanie przez tę Stronę jej zobowiązań, których nie można było przewidzieć w chwili zawierania umowy ani im zapobiec przy dołożeniu należytej staranności.</w:t>
      </w:r>
    </w:p>
    <w:p w14:paraId="4691D740"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color w:val="000000" w:themeColor="text1"/>
        </w:rPr>
      </w:pPr>
      <w:r w:rsidRPr="00E662BF">
        <w:rPr>
          <w:rFonts w:ascii="Calibri Light" w:eastAsia="Times New Roman" w:hAnsi="Calibri Light" w:cs="Calibri Light"/>
          <w:color w:val="000000" w:themeColor="text1"/>
        </w:rPr>
        <w:t>Za siłę wyższą nie uznaje się niedotrzymanie zobowiązań przez kontrahenta Wykonawcy.</w:t>
      </w:r>
    </w:p>
    <w:p w14:paraId="63FB9215" w14:textId="164A526E"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color w:val="000000" w:themeColor="text1"/>
        </w:rPr>
      </w:pPr>
      <w:r w:rsidRPr="00E662BF">
        <w:rPr>
          <w:rFonts w:ascii="Calibri Light" w:eastAsia="Times New Roman" w:hAnsi="Calibri Light" w:cs="Calibri Light"/>
          <w:color w:val="000000" w:themeColor="text1"/>
        </w:rPr>
        <w:t>W przypadku zaistnienia okoliczności siły wyższej, Strona, która powołuje się na te okoliczności, niezwłocznie zawiadomi druga Stronę na piśmie o jej zaistnieniu i przyczynach.</w:t>
      </w:r>
    </w:p>
    <w:p w14:paraId="452015AE" w14:textId="77777777" w:rsidR="00443369" w:rsidRPr="00E662BF" w:rsidRDefault="00443369" w:rsidP="00C2351C">
      <w:pPr>
        <w:numPr>
          <w:ilvl w:val="1"/>
          <w:numId w:val="198"/>
        </w:numPr>
        <w:tabs>
          <w:tab w:val="clear" w:pos="360"/>
          <w:tab w:val="num" w:pos="426"/>
        </w:tabs>
        <w:spacing w:after="0" w:line="23" w:lineRule="atLeast"/>
        <w:ind w:left="426" w:hanging="423"/>
        <w:jc w:val="both"/>
        <w:rPr>
          <w:rFonts w:ascii="Calibri Light" w:eastAsia="Times New Roman" w:hAnsi="Calibri Light" w:cs="Calibri Light"/>
          <w:color w:val="000000" w:themeColor="text1"/>
        </w:rPr>
      </w:pPr>
      <w:r w:rsidRPr="00E662BF">
        <w:rPr>
          <w:rFonts w:ascii="Calibri Light" w:eastAsia="Times New Roman" w:hAnsi="Calibri Light" w:cs="Calibri Light"/>
          <w:color w:val="000000" w:themeColor="text1"/>
        </w:rPr>
        <w:t>W razie zaistnienia siły wyższej wpływającej na termin realizacji umowy, Strony zobowiązują się w terminie 14 (czternastu) dni kalend</w:t>
      </w:r>
      <w:r w:rsidR="00433876" w:rsidRPr="00E662BF">
        <w:rPr>
          <w:rFonts w:ascii="Calibri Light" w:eastAsia="Times New Roman" w:hAnsi="Calibri Light" w:cs="Calibri Light"/>
          <w:color w:val="000000" w:themeColor="text1"/>
        </w:rPr>
        <w:t xml:space="preserve">arzowych od dnia zawiadomienia, </w:t>
      </w:r>
      <w:r w:rsidRPr="00E662BF">
        <w:rPr>
          <w:rFonts w:ascii="Calibri Light" w:eastAsia="Times New Roman" w:hAnsi="Calibri Light" w:cs="Calibri Light"/>
          <w:color w:val="000000" w:themeColor="text1"/>
        </w:rPr>
        <w:t>o którym mowa w ust. 8, ustalić nowy termin wykonania umowy lub ewentualnie podjąć decyzję o odstąpieniu od niej.</w:t>
      </w:r>
    </w:p>
    <w:p w14:paraId="7AEC9D2F" w14:textId="1EF0C310" w:rsidR="00443369" w:rsidRPr="00E662BF" w:rsidRDefault="00443369" w:rsidP="000A36A0">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Zmiany umowy</w:t>
      </w:r>
    </w:p>
    <w:p w14:paraId="62570045"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10</w:t>
      </w:r>
    </w:p>
    <w:p w14:paraId="3EB23BFF" w14:textId="5EA1A700" w:rsidR="00443369" w:rsidRPr="00E662BF" w:rsidRDefault="00443369" w:rsidP="00C2351C">
      <w:pPr>
        <w:widowControl w:val="0"/>
        <w:numPr>
          <w:ilvl w:val="0"/>
          <w:numId w:val="200"/>
        </w:numPr>
        <w:tabs>
          <w:tab w:val="left" w:pos="426"/>
        </w:tabs>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color w:val="000000"/>
        </w:rPr>
        <w:t>Strony dopuszczają możliwość dokonania zmiany umowy w następującym zakresie i na określonych poniżej warunkach:</w:t>
      </w:r>
    </w:p>
    <w:p w14:paraId="56B472D0" w14:textId="77777777" w:rsidR="00443369" w:rsidRPr="00E662BF" w:rsidRDefault="00443369" w:rsidP="00C2351C">
      <w:pPr>
        <w:numPr>
          <w:ilvl w:val="0"/>
          <w:numId w:val="201"/>
        </w:numPr>
        <w:spacing w:after="0" w:line="23" w:lineRule="atLeast"/>
        <w:ind w:hanging="294"/>
        <w:jc w:val="both"/>
        <w:rPr>
          <w:rFonts w:ascii="Calibri Light" w:eastAsia="Times New Roman" w:hAnsi="Calibri Light" w:cs="Calibri Light"/>
        </w:rPr>
      </w:pPr>
      <w:r w:rsidRPr="00E662BF">
        <w:rPr>
          <w:rFonts w:ascii="Calibri Light" w:eastAsia="Times New Roman" w:hAnsi="Calibri Light" w:cs="Calibri Light"/>
        </w:rPr>
        <w:t>w zakresie zmiany terminu wykonania przedmiotu umowy, spowodowanego:</w:t>
      </w:r>
    </w:p>
    <w:p w14:paraId="63A572D9" w14:textId="77777777" w:rsidR="00433876" w:rsidRPr="00E662BF" w:rsidRDefault="00443369" w:rsidP="00C2351C">
      <w:pPr>
        <w:pStyle w:val="Akapitzlist"/>
        <w:numPr>
          <w:ilvl w:val="3"/>
          <w:numId w:val="195"/>
        </w:numPr>
        <w:tabs>
          <w:tab w:val="clear" w:pos="2880"/>
          <w:tab w:val="num" w:pos="1134"/>
        </w:tabs>
        <w:spacing w:line="23" w:lineRule="atLeast"/>
        <w:ind w:left="1134" w:hanging="425"/>
        <w:rPr>
          <w:rFonts w:ascii="Calibri Light" w:eastAsia="Times New Roman" w:hAnsi="Calibri Light" w:cs="Calibri Light"/>
          <w:sz w:val="22"/>
          <w:szCs w:val="22"/>
        </w:rPr>
      </w:pPr>
      <w:r w:rsidRPr="00E662BF">
        <w:rPr>
          <w:rFonts w:ascii="Calibri Light" w:eastAsia="Times New Roman" w:hAnsi="Calibri Light" w:cs="Calibri Light"/>
          <w:sz w:val="22"/>
          <w:szCs w:val="22"/>
        </w:rPr>
        <w:t xml:space="preserve">wystąpieniem zdarzeń siły wyższej, przez które należy rozumieć zdarzenia nagłe, wywołane przyczyną zewnętrzną, pozostające poza kontrolą obu Stron umowy, </w:t>
      </w:r>
    </w:p>
    <w:p w14:paraId="2747EA93" w14:textId="77777777" w:rsidR="00522085" w:rsidRDefault="00522085" w:rsidP="00522085">
      <w:pPr>
        <w:pStyle w:val="Akapitzlist"/>
        <w:spacing w:line="23" w:lineRule="atLeast"/>
        <w:ind w:left="1134"/>
        <w:rPr>
          <w:rFonts w:ascii="Calibri Light" w:eastAsia="Times New Roman" w:hAnsi="Calibri Light" w:cs="Calibri Light"/>
          <w:sz w:val="22"/>
          <w:szCs w:val="22"/>
        </w:rPr>
      </w:pPr>
    </w:p>
    <w:p w14:paraId="5D33CE24" w14:textId="0017ACAC" w:rsidR="00443369" w:rsidRDefault="00443369" w:rsidP="00C2351C">
      <w:pPr>
        <w:pStyle w:val="Akapitzlist"/>
        <w:numPr>
          <w:ilvl w:val="3"/>
          <w:numId w:val="195"/>
        </w:numPr>
        <w:tabs>
          <w:tab w:val="clear" w:pos="2880"/>
          <w:tab w:val="num" w:pos="1134"/>
        </w:tabs>
        <w:spacing w:line="23" w:lineRule="atLeast"/>
        <w:ind w:left="1134" w:hanging="425"/>
        <w:rPr>
          <w:rFonts w:ascii="Calibri Light" w:eastAsia="Times New Roman" w:hAnsi="Calibri Light" w:cs="Calibri Light"/>
          <w:sz w:val="22"/>
          <w:szCs w:val="22"/>
        </w:rPr>
      </w:pPr>
      <w:r w:rsidRPr="00E662BF">
        <w:rPr>
          <w:rFonts w:ascii="Calibri Light" w:eastAsia="Times New Roman" w:hAnsi="Calibri Light" w:cs="Calibri Light"/>
          <w:sz w:val="22"/>
          <w:szCs w:val="22"/>
        </w:rPr>
        <w:t xml:space="preserve">przyczynami nieleżącymi po stronie Wykonawcy, w szczególności opóźnieniem </w:t>
      </w:r>
      <w:r w:rsidRPr="00E662BF">
        <w:rPr>
          <w:rFonts w:ascii="Calibri Light" w:eastAsia="Times New Roman" w:hAnsi="Calibri Light" w:cs="Calibri Light"/>
          <w:sz w:val="22"/>
          <w:szCs w:val="22"/>
        </w:rPr>
        <w:br/>
        <w:t xml:space="preserve">w realizacji obowiązków Zamawiającego wynikających z umowy, </w:t>
      </w:r>
    </w:p>
    <w:p w14:paraId="27AAC5E7" w14:textId="77777777" w:rsidR="0030796B" w:rsidRDefault="0030796B" w:rsidP="0030796B">
      <w:pPr>
        <w:spacing w:after="0" w:line="23" w:lineRule="atLeast"/>
        <w:ind w:left="720"/>
        <w:contextualSpacing/>
        <w:jc w:val="both"/>
        <w:rPr>
          <w:rFonts w:ascii="Calibri Light" w:eastAsia="Times New Roman" w:hAnsi="Calibri Light" w:cs="Calibri Light"/>
        </w:rPr>
      </w:pPr>
    </w:p>
    <w:p w14:paraId="685F871C" w14:textId="77777777" w:rsidR="0030796B" w:rsidRDefault="0030796B" w:rsidP="0030796B">
      <w:pPr>
        <w:spacing w:after="0" w:line="23" w:lineRule="atLeast"/>
        <w:ind w:left="720"/>
        <w:contextualSpacing/>
        <w:jc w:val="both"/>
        <w:rPr>
          <w:rFonts w:ascii="Calibri Light" w:eastAsia="Times New Roman" w:hAnsi="Calibri Light" w:cs="Calibri Light"/>
        </w:rPr>
      </w:pPr>
    </w:p>
    <w:p w14:paraId="277816B8" w14:textId="694071ED" w:rsidR="00443369" w:rsidRPr="00E662BF" w:rsidRDefault="00443369" w:rsidP="00C2351C">
      <w:pPr>
        <w:numPr>
          <w:ilvl w:val="0"/>
          <w:numId w:val="201"/>
        </w:numPr>
        <w:spacing w:after="0" w:line="23" w:lineRule="atLeast"/>
        <w:ind w:hanging="294"/>
        <w:contextualSpacing/>
        <w:jc w:val="both"/>
        <w:rPr>
          <w:rFonts w:ascii="Calibri Light" w:eastAsia="Times New Roman" w:hAnsi="Calibri Light" w:cs="Calibri Light"/>
        </w:rPr>
      </w:pPr>
      <w:r w:rsidRPr="00E662BF">
        <w:rPr>
          <w:rFonts w:ascii="Calibri Light" w:eastAsia="Times New Roman" w:hAnsi="Calibri Light" w:cs="Calibri Light"/>
        </w:rPr>
        <w:t xml:space="preserve">w zakresie zmiany terminu wykonania umowy w części dotyczącej przeprowadzenia szkoleń, </w:t>
      </w:r>
      <w:r w:rsidR="00515F54">
        <w:rPr>
          <w:rFonts w:ascii="Calibri Light" w:eastAsia="Times New Roman" w:hAnsi="Calibri Light" w:cs="Calibri Light"/>
        </w:rPr>
        <w:br/>
      </w:r>
      <w:r w:rsidRPr="00E662BF">
        <w:rPr>
          <w:rFonts w:ascii="Calibri Light" w:eastAsia="Times New Roman" w:hAnsi="Calibri Light" w:cs="Calibri Light"/>
        </w:rPr>
        <w:t>w przypadku:</w:t>
      </w:r>
    </w:p>
    <w:p w14:paraId="450C49F0" w14:textId="77777777" w:rsidR="00443369" w:rsidRPr="00E662BF" w:rsidRDefault="00443369" w:rsidP="00C2351C">
      <w:pPr>
        <w:numPr>
          <w:ilvl w:val="3"/>
          <w:numId w:val="202"/>
        </w:numPr>
        <w:tabs>
          <w:tab w:val="clear" w:pos="2880"/>
          <w:tab w:val="num" w:pos="1134"/>
        </w:tabs>
        <w:spacing w:after="0" w:line="23" w:lineRule="atLeast"/>
        <w:ind w:left="1134" w:hanging="425"/>
        <w:jc w:val="both"/>
        <w:rPr>
          <w:rFonts w:ascii="Calibri Light" w:eastAsia="Times New Roman" w:hAnsi="Calibri Light" w:cs="Calibri Light"/>
        </w:rPr>
      </w:pPr>
      <w:r w:rsidRPr="00E662BF">
        <w:rPr>
          <w:rFonts w:ascii="Calibri Light" w:eastAsia="Times New Roman" w:hAnsi="Calibri Light" w:cs="Calibri Light"/>
        </w:rPr>
        <w:t xml:space="preserve">zmiany przepisów powszechnie obowiązującego prawa w zakresie mającym wpływ na realizację umowy, w szczególności zmiany przepisów związanych </w:t>
      </w:r>
      <w:r w:rsidRPr="00E662BF">
        <w:rPr>
          <w:rFonts w:ascii="Calibri Light" w:eastAsia="Times New Roman" w:hAnsi="Calibri Light" w:cs="Calibri Light"/>
        </w:rPr>
        <w:br/>
        <w:t xml:space="preserve">z zapobieganiem, przeciwdziałaniem lub zwalczaniem COVID-19 lub innych chorób zakaźnych, które to zmiany uniemożliwiają lub znacznie utrudniają przeprowadzenie wszystkich modułów szkolenia, w terminie określonym w § 5 ust. 1 umowy,   </w:t>
      </w:r>
    </w:p>
    <w:p w14:paraId="037D65C4" w14:textId="77777777" w:rsidR="00443369" w:rsidRPr="00E662BF" w:rsidRDefault="00443369" w:rsidP="00C2351C">
      <w:pPr>
        <w:numPr>
          <w:ilvl w:val="3"/>
          <w:numId w:val="202"/>
        </w:numPr>
        <w:tabs>
          <w:tab w:val="clear" w:pos="2880"/>
          <w:tab w:val="num" w:pos="1134"/>
        </w:tabs>
        <w:spacing w:after="0" w:line="23" w:lineRule="atLeast"/>
        <w:ind w:left="1134" w:hanging="425"/>
        <w:jc w:val="both"/>
        <w:rPr>
          <w:rFonts w:ascii="Calibri Light" w:eastAsia="Times New Roman" w:hAnsi="Calibri Light" w:cs="Calibri Light"/>
        </w:rPr>
      </w:pPr>
      <w:r w:rsidRPr="00E662BF">
        <w:rPr>
          <w:rFonts w:ascii="Calibri Light" w:eastAsia="Times New Roman" w:hAnsi="Calibri Light" w:cs="Calibri Light"/>
        </w:rPr>
        <w:t xml:space="preserve">braku możliwości wzięcia udziału w szkoleniu wyznaczonych uczestników, </w:t>
      </w:r>
      <w:r w:rsidRPr="00E662BF">
        <w:rPr>
          <w:rFonts w:ascii="Calibri Light" w:eastAsia="Times New Roman" w:hAnsi="Calibri Light" w:cs="Calibri Light"/>
        </w:rPr>
        <w:br/>
        <w:t xml:space="preserve">w terminie określonym w § 5 ust. 1 umowy, z uwagi na okoliczności związane </w:t>
      </w:r>
      <w:r w:rsidRPr="00E662BF">
        <w:rPr>
          <w:rFonts w:ascii="Calibri Light" w:eastAsia="Times New Roman" w:hAnsi="Calibri Light" w:cs="Calibri Light"/>
        </w:rPr>
        <w:br/>
        <w:t xml:space="preserve">z pandemią COVID-19, w szczególności z uwagi na objęcie tych osób obowiązkową izolacją, obowiązkową kwarantanną lub hospitalizacją; </w:t>
      </w:r>
    </w:p>
    <w:p w14:paraId="7CB5C10E" w14:textId="77777777" w:rsidR="00443369" w:rsidRPr="00E662BF" w:rsidRDefault="00443369" w:rsidP="000A36A0">
      <w:pPr>
        <w:tabs>
          <w:tab w:val="left" w:pos="426"/>
        </w:tabs>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 xml:space="preserve">2. </w:t>
      </w:r>
      <w:r w:rsidR="00433876" w:rsidRPr="00E662BF">
        <w:rPr>
          <w:rFonts w:ascii="Calibri Light" w:eastAsia="Times New Roman" w:hAnsi="Calibri Light" w:cs="Calibri Light"/>
        </w:rPr>
        <w:tab/>
      </w:r>
      <w:r w:rsidRPr="00E662BF">
        <w:rPr>
          <w:rFonts w:ascii="Calibri Light" w:eastAsia="Times New Roman" w:hAnsi="Calibri Light" w:cs="Calibri Light"/>
        </w:rPr>
        <w:t xml:space="preserve">Każdorazowo zmiana umowy wymagać będzie zgodnej woli Stron, a wskazane </w:t>
      </w:r>
      <w:r w:rsidRPr="00E662BF">
        <w:rPr>
          <w:rFonts w:ascii="Calibri Light" w:eastAsia="Times New Roman" w:hAnsi="Calibri Light" w:cs="Calibri Light"/>
        </w:rPr>
        <w:br/>
        <w:t>w niniejszym paragrafie podstawy jej dokonania nie stanowią obowiązku dokonania</w:t>
      </w:r>
      <w:r w:rsidR="000A36A0" w:rsidRPr="00E662BF">
        <w:rPr>
          <w:rFonts w:ascii="Calibri Light" w:eastAsia="Times New Roman" w:hAnsi="Calibri Light" w:cs="Calibri Light"/>
        </w:rPr>
        <w:t xml:space="preserve"> zmian, lecz uprawnienie Stron.</w:t>
      </w:r>
    </w:p>
    <w:p w14:paraId="63BC2068" w14:textId="77777777" w:rsidR="00443369" w:rsidRPr="00E662BF" w:rsidRDefault="00443369" w:rsidP="000A36A0">
      <w:pPr>
        <w:spacing w:before="120"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Odstąpienie od umowy</w:t>
      </w:r>
    </w:p>
    <w:p w14:paraId="43342C65" w14:textId="77777777" w:rsidR="00443369" w:rsidRPr="00E662BF" w:rsidRDefault="00443369" w:rsidP="0087013B">
      <w:pPr>
        <w:spacing w:after="0" w:line="23" w:lineRule="atLeast"/>
        <w:jc w:val="center"/>
        <w:rPr>
          <w:rFonts w:ascii="Calibri Light" w:eastAsia="Times New Roman" w:hAnsi="Calibri Light" w:cs="Calibri Light"/>
          <w:b/>
          <w:bCs/>
        </w:rPr>
      </w:pPr>
      <w:r w:rsidRPr="00E662BF">
        <w:rPr>
          <w:rFonts w:ascii="Calibri Light" w:eastAsia="Times New Roman" w:hAnsi="Calibri Light" w:cs="Calibri Light"/>
          <w:b/>
          <w:bCs/>
        </w:rPr>
        <w:t>§ 11</w:t>
      </w:r>
    </w:p>
    <w:p w14:paraId="4397E6C6" w14:textId="67ADB3E6" w:rsidR="00443369" w:rsidRPr="00E662BF" w:rsidRDefault="00443369" w:rsidP="00C2351C">
      <w:pPr>
        <w:numPr>
          <w:ilvl w:val="2"/>
          <w:numId w:val="198"/>
        </w:numPr>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Poza przypadkami określonymi w Ustawie z dnia 23 kwietnia 1964 r. - Kodeks cywilny (t</w:t>
      </w:r>
      <w:r w:rsidR="00816083" w:rsidRPr="00E662BF">
        <w:rPr>
          <w:rFonts w:ascii="Calibri Light" w:eastAsia="Times New Roman" w:hAnsi="Calibri Light" w:cs="Calibri Light"/>
        </w:rPr>
        <w:t xml:space="preserve">. </w:t>
      </w:r>
      <w:r w:rsidRPr="00E662BF">
        <w:rPr>
          <w:rFonts w:ascii="Calibri Light" w:eastAsia="Times New Roman" w:hAnsi="Calibri Light" w:cs="Calibri Light"/>
        </w:rPr>
        <w:t>j. z dnia 9 czerwca 2022 r. Dz.U. z 2022 r. poz. 1360</w:t>
      </w:r>
      <w:r w:rsidR="00433876" w:rsidRPr="00E662BF">
        <w:rPr>
          <w:rFonts w:ascii="Calibri Light" w:eastAsia="Times New Roman" w:hAnsi="Calibri Light" w:cs="Calibri Light"/>
        </w:rPr>
        <w:t xml:space="preserve"> ze zm.)</w:t>
      </w:r>
      <w:r w:rsidRPr="00E662BF">
        <w:rPr>
          <w:rFonts w:ascii="Calibri Light" w:eastAsia="Times New Roman" w:hAnsi="Calibri Light" w:cs="Calibri Light"/>
        </w:rPr>
        <w:t>, Zamawiający może odstąpić od umowy ex nunc, do końca obowiązywania umowy, w następujących przypadkach:</w:t>
      </w:r>
    </w:p>
    <w:p w14:paraId="357D09BB" w14:textId="77777777" w:rsidR="00443369" w:rsidRPr="00E662BF" w:rsidRDefault="00443369" w:rsidP="00C2351C">
      <w:pPr>
        <w:numPr>
          <w:ilvl w:val="3"/>
          <w:numId w:val="198"/>
        </w:numPr>
        <w:tabs>
          <w:tab w:val="left" w:pos="851"/>
        </w:tabs>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zwłoki Wykonawcy w wykonaniu umowy w stosunku do terminu określonego </w:t>
      </w:r>
      <w:r w:rsidRPr="00E662BF">
        <w:rPr>
          <w:rFonts w:ascii="Calibri Light" w:eastAsia="Times New Roman" w:hAnsi="Calibri Light" w:cs="Calibri Light"/>
        </w:rPr>
        <w:br/>
        <w:t>w § 5 ust. 1</w:t>
      </w:r>
      <w:r w:rsidRPr="00E662BF">
        <w:rPr>
          <w:rFonts w:ascii="Calibri Light" w:eastAsia="Times New Roman" w:hAnsi="Calibri Light" w:cs="Calibri Light"/>
          <w:color w:val="FF0000"/>
        </w:rPr>
        <w:t xml:space="preserve"> </w:t>
      </w:r>
      <w:r w:rsidRPr="00E662BF">
        <w:rPr>
          <w:rFonts w:ascii="Calibri Light" w:eastAsia="Times New Roman" w:hAnsi="Calibri Light" w:cs="Calibri Light"/>
        </w:rPr>
        <w:t xml:space="preserve">umowy, wynoszącej co najmniej 7 dni, bez konieczności uprzedniego wezwania Wykonawcy do wykonania umowy, </w:t>
      </w:r>
    </w:p>
    <w:p w14:paraId="18EB0F92" w14:textId="77777777" w:rsidR="00443369" w:rsidRPr="00E662BF" w:rsidRDefault="00443369" w:rsidP="00C2351C">
      <w:pPr>
        <w:numPr>
          <w:ilvl w:val="3"/>
          <w:numId w:val="198"/>
        </w:numPr>
        <w:tabs>
          <w:tab w:val="left" w:pos="851"/>
        </w:tabs>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rPr>
        <w:t xml:space="preserve">gdy suma kar umownych naliczonych Wykonawcy na podstawie umowy przekroczy 10% wartości umowy netto określonej w § 6 ust. 1 umowy, </w:t>
      </w:r>
    </w:p>
    <w:p w14:paraId="0CC11634" w14:textId="77777777" w:rsidR="00443369" w:rsidRPr="00E662BF" w:rsidRDefault="00443369" w:rsidP="00C2351C">
      <w:pPr>
        <w:numPr>
          <w:ilvl w:val="3"/>
          <w:numId w:val="198"/>
        </w:numPr>
        <w:tabs>
          <w:tab w:val="left" w:pos="851"/>
        </w:tabs>
        <w:spacing w:after="0" w:line="23" w:lineRule="atLeast"/>
        <w:ind w:left="851" w:hanging="425"/>
        <w:contextualSpacing/>
        <w:jc w:val="both"/>
        <w:rPr>
          <w:rFonts w:ascii="Calibri Light" w:eastAsia="Times New Roman" w:hAnsi="Calibri Light" w:cs="Calibri Light"/>
        </w:rPr>
      </w:pPr>
      <w:r w:rsidRPr="00E662BF">
        <w:rPr>
          <w:rFonts w:ascii="Calibri Light" w:eastAsia="Times New Roman" w:hAnsi="Calibri Light" w:cs="Calibri Light"/>
          <w:lang w:eastAsia="pl-PL"/>
        </w:rPr>
        <w:t>identyfikacji nielicencjonowanego lub podrobionego oprogramowania lub jego elementów, w tym podrobionych lub przerobionych certyfikatów/etykiet producenta.</w:t>
      </w:r>
    </w:p>
    <w:p w14:paraId="667D8B46" w14:textId="77777777" w:rsidR="00443369" w:rsidRPr="00E662BF" w:rsidRDefault="00443369" w:rsidP="00C2351C">
      <w:pPr>
        <w:numPr>
          <w:ilvl w:val="2"/>
          <w:numId w:val="198"/>
        </w:numPr>
        <w:tabs>
          <w:tab w:val="left" w:pos="426"/>
        </w:tabs>
        <w:spacing w:after="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Strony zgodnie ustalają, że pomimo odstąpienia od umowy, znajdują zastosowanie przepisy dotyczące kar umownych z tytułu odstąpienia od umowy oraz wzajemne obowiązki Stron będące skutkiem odstąpienia.</w:t>
      </w:r>
    </w:p>
    <w:p w14:paraId="7954FA15" w14:textId="77777777" w:rsidR="00443369" w:rsidRPr="00E662BF" w:rsidRDefault="00443369" w:rsidP="00C2351C">
      <w:pPr>
        <w:numPr>
          <w:ilvl w:val="2"/>
          <w:numId w:val="198"/>
        </w:numPr>
        <w:spacing w:after="16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Wykonanie umownego prawa do odstąpienia od umowy, wymienionego w ust. 1 powyżej, może nastąpić w terminie 14 dni, od chwili powzięcia informacji o wymienionych w tym przepisie okolicznościach.</w:t>
      </w:r>
    </w:p>
    <w:p w14:paraId="4C0AE8EC" w14:textId="77777777" w:rsidR="000A36A0" w:rsidRPr="00E662BF" w:rsidRDefault="000A36A0" w:rsidP="000A36A0">
      <w:pPr>
        <w:spacing w:after="160" w:line="23" w:lineRule="atLeast"/>
        <w:ind w:left="426"/>
        <w:contextualSpacing/>
        <w:jc w:val="both"/>
        <w:rPr>
          <w:rFonts w:ascii="Calibri Light" w:eastAsia="Times New Roman" w:hAnsi="Calibri Light" w:cs="Calibri Light"/>
        </w:rPr>
      </w:pPr>
    </w:p>
    <w:p w14:paraId="599671C9" w14:textId="77777777" w:rsidR="00443369" w:rsidRPr="00E662BF" w:rsidRDefault="00443369" w:rsidP="000A36A0">
      <w:pPr>
        <w:suppressAutoHyphens/>
        <w:spacing w:before="120" w:after="0" w:line="23" w:lineRule="atLeast"/>
        <w:jc w:val="center"/>
        <w:rPr>
          <w:rFonts w:ascii="Calibri Light" w:eastAsia="Times New Roman" w:hAnsi="Calibri Light" w:cs="Calibri Light"/>
        </w:rPr>
      </w:pPr>
      <w:r w:rsidRPr="00E662BF">
        <w:rPr>
          <w:rFonts w:ascii="Calibri Light" w:eastAsia="Times New Roman" w:hAnsi="Calibri Light" w:cs="Calibri Light"/>
          <w:b/>
        </w:rPr>
        <w:t>Udostępnienie danych</w:t>
      </w:r>
    </w:p>
    <w:p w14:paraId="7B9813DE" w14:textId="77777777" w:rsidR="00443369" w:rsidRPr="00E662BF" w:rsidRDefault="00443369" w:rsidP="0087013B">
      <w:pPr>
        <w:suppressAutoHyphens/>
        <w:spacing w:after="0" w:line="23" w:lineRule="atLeast"/>
        <w:jc w:val="center"/>
        <w:rPr>
          <w:rFonts w:ascii="Calibri Light" w:eastAsia="Times New Roman" w:hAnsi="Calibri Light" w:cs="Calibri Light"/>
          <w:b/>
        </w:rPr>
      </w:pPr>
      <w:bookmarkStart w:id="4" w:name="_Hlk131678739"/>
      <w:r w:rsidRPr="00E662BF">
        <w:rPr>
          <w:rFonts w:ascii="Calibri Light" w:eastAsia="Times New Roman" w:hAnsi="Calibri Light" w:cs="Calibri Light"/>
          <w:b/>
        </w:rPr>
        <w:t>§ 12</w:t>
      </w:r>
    </w:p>
    <w:bookmarkEnd w:id="4"/>
    <w:p w14:paraId="143F226A" w14:textId="0C390BE4" w:rsidR="00443369" w:rsidRPr="00E662BF" w:rsidRDefault="00443369" w:rsidP="00C2351C">
      <w:pPr>
        <w:widowControl w:val="0"/>
        <w:numPr>
          <w:ilvl w:val="0"/>
          <w:numId w:val="203"/>
        </w:numPr>
        <w:suppressAutoHyphens/>
        <w:spacing w:after="0" w:line="23" w:lineRule="atLeast"/>
        <w:ind w:left="426" w:hanging="426"/>
        <w:jc w:val="both"/>
        <w:rPr>
          <w:rFonts w:ascii="Calibri Light" w:eastAsia="Times New Roman" w:hAnsi="Calibri Light" w:cs="Calibri Light"/>
          <w:b/>
          <w:lang w:eastAsia="pl-PL"/>
        </w:rPr>
      </w:pPr>
      <w:r w:rsidRPr="00E662BF">
        <w:rPr>
          <w:rFonts w:ascii="Calibri Light" w:eastAsia="Times New Roman" w:hAnsi="Calibri Light" w:cs="Calibri Light"/>
        </w:rPr>
        <w:t xml:space="preserve">Na potrzeby zawarcia i realizacji Umowy Zamawiający udostępnia Wykonawcy dane osób wyznaczonych do bieżących kontaktów, w odniesieniu do których jest administratorem </w:t>
      </w:r>
      <w:r w:rsidR="00515F54">
        <w:rPr>
          <w:rFonts w:ascii="Calibri Light" w:eastAsia="Times New Roman" w:hAnsi="Calibri Light" w:cs="Calibri Light"/>
        </w:rPr>
        <w:br/>
      </w:r>
      <w:r w:rsidRPr="00E662BF">
        <w:rPr>
          <w:rFonts w:ascii="Calibri Light" w:eastAsia="Times New Roman" w:hAnsi="Calibri Light" w:cs="Calibri Light"/>
        </w:rPr>
        <w:t>w rozumieniu art. 4 pkt. 7 rozporządzenia Parlamentu Europejskiego i Rady (UE) 2016/679 z dnia 27 kwietnia 2016r. w sprawie ochrony osób fizycznych w związku z przetwarzaniem danych osobowych i w sprawie swobodnego przepływu takich danych oraz uchylenia dyrektywy 95/46/WE.</w:t>
      </w:r>
    </w:p>
    <w:p w14:paraId="5517EC3C" w14:textId="77777777" w:rsidR="00443369" w:rsidRPr="00E662BF" w:rsidRDefault="00443369" w:rsidP="00C2351C">
      <w:pPr>
        <w:numPr>
          <w:ilvl w:val="0"/>
          <w:numId w:val="204"/>
        </w:numPr>
        <w:suppressAutoHyphens/>
        <w:spacing w:after="0" w:line="23" w:lineRule="atLeast"/>
        <w:ind w:left="709" w:hanging="283"/>
        <w:contextualSpacing/>
        <w:jc w:val="both"/>
        <w:rPr>
          <w:rFonts w:ascii="Calibri Light" w:eastAsia="Calibri" w:hAnsi="Calibri Light" w:cs="Calibri Light"/>
          <w:lang w:eastAsia="zh-CN"/>
        </w:rPr>
      </w:pPr>
      <w:r w:rsidRPr="00E662BF">
        <w:rPr>
          <w:rFonts w:ascii="Calibri Light" w:eastAsia="Times New Roman" w:hAnsi="Calibri Light" w:cs="Calibri Light"/>
          <w:color w:val="000000"/>
          <w:lang w:eastAsia="pl-PL"/>
        </w:rPr>
        <w:t>ze strony Wykonawcy:</w:t>
      </w:r>
    </w:p>
    <w:p w14:paraId="11CEAEB0" w14:textId="77777777" w:rsidR="00443369" w:rsidRPr="00E662BF" w:rsidRDefault="00287E0A" w:rsidP="00287E0A">
      <w:pPr>
        <w:suppressAutoHyphens/>
        <w:spacing w:after="0" w:line="23" w:lineRule="atLeast"/>
        <w:ind w:left="709"/>
        <w:contextualSpacing/>
        <w:jc w:val="both"/>
        <w:rPr>
          <w:rFonts w:ascii="Calibri Light" w:eastAsia="Calibri" w:hAnsi="Calibri Light" w:cs="Calibri Light"/>
          <w:lang w:eastAsia="zh-CN"/>
        </w:rPr>
      </w:pPr>
      <w:r w:rsidRPr="00E662BF">
        <w:rPr>
          <w:rFonts w:ascii="Calibri Light" w:eastAsia="Times New Roman" w:hAnsi="Calibri Light" w:cs="Calibri Light"/>
          <w:color w:val="000000"/>
          <w:lang w:eastAsia="pl-PL"/>
        </w:rPr>
        <w:t>- ………………………………</w:t>
      </w:r>
      <w:r w:rsidR="00443369" w:rsidRPr="00E662BF">
        <w:rPr>
          <w:rFonts w:ascii="Calibri Light" w:eastAsia="Times New Roman" w:hAnsi="Calibri Light" w:cs="Calibri Light"/>
          <w:color w:val="000000"/>
          <w:lang w:eastAsia="pl-PL"/>
        </w:rPr>
        <w:t>…………………..., nr telefon ..…………………, nr faksu: ……………….………, adres e-mail: ….………….....;</w:t>
      </w:r>
    </w:p>
    <w:p w14:paraId="41105733" w14:textId="77777777" w:rsidR="00443369" w:rsidRPr="00E662BF" w:rsidRDefault="00287E0A" w:rsidP="00287E0A">
      <w:pPr>
        <w:suppressAutoHyphens/>
        <w:spacing w:after="0" w:line="23" w:lineRule="atLeast"/>
        <w:ind w:left="709"/>
        <w:contextualSpacing/>
        <w:jc w:val="both"/>
        <w:rPr>
          <w:rFonts w:ascii="Calibri Light" w:eastAsia="Calibri" w:hAnsi="Calibri Light" w:cs="Calibri Light"/>
          <w:lang w:eastAsia="zh-CN"/>
        </w:rPr>
      </w:pPr>
      <w:r w:rsidRPr="00E662BF">
        <w:rPr>
          <w:rFonts w:ascii="Calibri Light" w:eastAsia="Calibri" w:hAnsi="Calibri Light" w:cs="Calibri Light"/>
          <w:lang w:eastAsia="zh-CN"/>
        </w:rPr>
        <w:t>- …………</w:t>
      </w:r>
      <w:r w:rsidR="00443369" w:rsidRPr="00E662BF">
        <w:rPr>
          <w:rFonts w:ascii="Calibri Light" w:eastAsia="Calibri" w:hAnsi="Calibri Light" w:cs="Calibri Light"/>
          <w:lang w:eastAsia="zh-CN"/>
        </w:rPr>
        <w:t>………………………………………..., nr telefon ..…………………, nr faksu: ……………….………, adres e-mail: ….………….....;</w:t>
      </w:r>
    </w:p>
    <w:p w14:paraId="2AEE2163" w14:textId="77777777" w:rsidR="00443369" w:rsidRPr="00E662BF" w:rsidRDefault="00443369" w:rsidP="00C2351C">
      <w:pPr>
        <w:numPr>
          <w:ilvl w:val="0"/>
          <w:numId w:val="204"/>
        </w:numPr>
        <w:suppressAutoHyphens/>
        <w:spacing w:after="0" w:line="23" w:lineRule="atLeast"/>
        <w:ind w:left="709" w:hanging="283"/>
        <w:contextualSpacing/>
        <w:jc w:val="both"/>
        <w:rPr>
          <w:rFonts w:ascii="Calibri Light" w:eastAsia="Calibri" w:hAnsi="Calibri Light" w:cs="Calibri Light"/>
          <w:lang w:eastAsia="zh-CN"/>
        </w:rPr>
      </w:pPr>
      <w:r w:rsidRPr="00E662BF">
        <w:rPr>
          <w:rFonts w:ascii="Calibri Light" w:eastAsia="Times New Roman" w:hAnsi="Calibri Light" w:cs="Calibri Light"/>
          <w:color w:val="000000"/>
          <w:lang w:eastAsia="pl-PL"/>
        </w:rPr>
        <w:t xml:space="preserve">ze strony Zamawiającego: </w:t>
      </w:r>
    </w:p>
    <w:p w14:paraId="0C838EFC" w14:textId="4CB4DFFD" w:rsidR="00443369" w:rsidRDefault="00287E0A" w:rsidP="00287E0A">
      <w:pPr>
        <w:suppressAutoHyphens/>
        <w:spacing w:after="0" w:line="23" w:lineRule="atLeast"/>
        <w:ind w:left="709"/>
        <w:contextualSpacing/>
        <w:jc w:val="both"/>
        <w:rPr>
          <w:rFonts w:ascii="Calibri Light" w:eastAsia="Times New Roman" w:hAnsi="Calibri Light" w:cs="Calibri Light"/>
          <w:color w:val="000000"/>
          <w:lang w:eastAsia="pl-PL"/>
        </w:rPr>
      </w:pPr>
      <w:r w:rsidRPr="00E662BF">
        <w:rPr>
          <w:rFonts w:ascii="Calibri Light" w:eastAsia="Times New Roman" w:hAnsi="Calibri Light" w:cs="Calibri Light"/>
          <w:color w:val="000000"/>
          <w:lang w:eastAsia="pl-PL"/>
        </w:rPr>
        <w:t>- ……………</w:t>
      </w:r>
      <w:r w:rsidR="00443369" w:rsidRPr="00E662BF">
        <w:rPr>
          <w:rFonts w:ascii="Calibri Light" w:eastAsia="Times New Roman" w:hAnsi="Calibri Light" w:cs="Calibri Light"/>
          <w:color w:val="000000"/>
          <w:lang w:eastAsia="pl-PL"/>
        </w:rPr>
        <w:t>……………………………………..., nr telefon ..…………………, nr faksu: ……………….………, adres e-mail: ….………….....;</w:t>
      </w:r>
    </w:p>
    <w:p w14:paraId="5201DC7A" w14:textId="77777777" w:rsidR="00515F54" w:rsidRPr="00E662BF" w:rsidRDefault="00515F54" w:rsidP="00287E0A">
      <w:pPr>
        <w:suppressAutoHyphens/>
        <w:spacing w:after="0" w:line="23" w:lineRule="atLeast"/>
        <w:ind w:left="709"/>
        <w:contextualSpacing/>
        <w:jc w:val="both"/>
        <w:rPr>
          <w:rFonts w:ascii="Calibri Light" w:eastAsia="Calibri" w:hAnsi="Calibri Light" w:cs="Calibri Light"/>
          <w:lang w:eastAsia="zh-CN"/>
        </w:rPr>
      </w:pPr>
    </w:p>
    <w:p w14:paraId="28FC4121" w14:textId="77777777" w:rsidR="00547C02" w:rsidRDefault="00547C02" w:rsidP="00287E0A">
      <w:pPr>
        <w:suppressAutoHyphens/>
        <w:spacing w:after="0" w:line="23" w:lineRule="atLeast"/>
        <w:ind w:left="709"/>
        <w:contextualSpacing/>
        <w:jc w:val="both"/>
        <w:rPr>
          <w:rFonts w:ascii="Calibri Light" w:eastAsia="Calibri" w:hAnsi="Calibri Light" w:cs="Calibri Light"/>
          <w:lang w:eastAsia="zh-CN"/>
        </w:rPr>
      </w:pPr>
    </w:p>
    <w:p w14:paraId="66AC5B8E" w14:textId="77777777" w:rsidR="0030796B" w:rsidRDefault="0030796B" w:rsidP="00287E0A">
      <w:pPr>
        <w:suppressAutoHyphens/>
        <w:spacing w:after="0" w:line="23" w:lineRule="atLeast"/>
        <w:ind w:left="709"/>
        <w:contextualSpacing/>
        <w:jc w:val="both"/>
        <w:rPr>
          <w:rFonts w:ascii="Calibri Light" w:eastAsia="Calibri" w:hAnsi="Calibri Light" w:cs="Calibri Light"/>
          <w:lang w:eastAsia="zh-CN"/>
        </w:rPr>
      </w:pPr>
    </w:p>
    <w:p w14:paraId="2E111FFB" w14:textId="3C460EA3" w:rsidR="00443369" w:rsidRPr="00E662BF" w:rsidRDefault="00287E0A" w:rsidP="00287E0A">
      <w:pPr>
        <w:suppressAutoHyphens/>
        <w:spacing w:after="0" w:line="23" w:lineRule="atLeast"/>
        <w:ind w:left="709"/>
        <w:contextualSpacing/>
        <w:jc w:val="both"/>
        <w:rPr>
          <w:rFonts w:ascii="Calibri Light" w:eastAsia="Calibri" w:hAnsi="Calibri Light" w:cs="Calibri Light"/>
          <w:lang w:eastAsia="zh-CN"/>
        </w:rPr>
      </w:pPr>
      <w:r w:rsidRPr="00E662BF">
        <w:rPr>
          <w:rFonts w:ascii="Calibri Light" w:eastAsia="Calibri" w:hAnsi="Calibri Light" w:cs="Calibri Light"/>
          <w:lang w:eastAsia="zh-CN"/>
        </w:rPr>
        <w:t>- …</w:t>
      </w:r>
      <w:r w:rsidR="00443369" w:rsidRPr="00E662BF">
        <w:rPr>
          <w:rFonts w:ascii="Calibri Light" w:eastAsia="Calibri" w:hAnsi="Calibri Light" w:cs="Calibri Light"/>
          <w:lang w:eastAsia="zh-CN"/>
        </w:rPr>
        <w:t xml:space="preserve">………………………………………………..., nr telefon ..…………………, nr faksu: ……………….………, adres e-mail: ….…………...... </w:t>
      </w:r>
    </w:p>
    <w:p w14:paraId="6204B021" w14:textId="77777777" w:rsidR="00443369" w:rsidRPr="00E662BF" w:rsidRDefault="00443369" w:rsidP="00C2351C">
      <w:pPr>
        <w:numPr>
          <w:ilvl w:val="0"/>
          <w:numId w:val="180"/>
        </w:numPr>
        <w:suppressAutoHyphens/>
        <w:spacing w:before="120" w:after="12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Wykonawca oświadcza, że będzie przetwarzał udostępnione mu przez Zamawiającego dane osobowe, na podstawie art. 6 ust. 1 lit. b i f  RODO, w celu umożliwienia prawidłowej realizacji umowy między stronami, w tym komunikacji z osobami wyznaczonymi do kontaktów w zakresie realizacji Umowy.</w:t>
      </w:r>
    </w:p>
    <w:p w14:paraId="68E5DAEC" w14:textId="77777777" w:rsidR="00443369" w:rsidRPr="00E662BF" w:rsidRDefault="00443369" w:rsidP="00C2351C">
      <w:pPr>
        <w:numPr>
          <w:ilvl w:val="0"/>
          <w:numId w:val="180"/>
        </w:numPr>
        <w:suppressAutoHyphens/>
        <w:spacing w:before="120" w:after="12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Wykonawca zobowiązuje się do przetwarzania udostępnionych mu danych osobowych z zachowaniem przepisów ogólnego rozporządzenia o ochronie danych osobowych RODO, ustawy z dnia 10 maja 2018r. o ochronie danych osobowych oraz zasad określonych w niniejszej Umowie.</w:t>
      </w:r>
    </w:p>
    <w:p w14:paraId="550C7004" w14:textId="77777777" w:rsidR="00443369" w:rsidRPr="00E662BF" w:rsidRDefault="00443369" w:rsidP="00C2351C">
      <w:pPr>
        <w:numPr>
          <w:ilvl w:val="0"/>
          <w:numId w:val="180"/>
        </w:numPr>
        <w:suppressAutoHyphens/>
        <w:spacing w:before="120" w:after="120" w:line="23" w:lineRule="atLeast"/>
        <w:ind w:left="426" w:hanging="426"/>
        <w:contextualSpacing/>
        <w:jc w:val="both"/>
        <w:rPr>
          <w:rFonts w:ascii="Calibri Light" w:eastAsia="Times New Roman" w:hAnsi="Calibri Light" w:cs="Calibri Light"/>
        </w:rPr>
      </w:pPr>
      <w:r w:rsidRPr="00E662BF">
        <w:rPr>
          <w:rFonts w:ascii="Calibri Light" w:eastAsia="Times New Roman" w:hAnsi="Calibri Light" w:cs="Calibri Light"/>
        </w:rPr>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14:paraId="0F1219B2" w14:textId="77777777" w:rsidR="00515F54" w:rsidRDefault="00515F54" w:rsidP="0087013B">
      <w:pPr>
        <w:suppressAutoHyphens/>
        <w:spacing w:after="0" w:line="23" w:lineRule="atLeast"/>
        <w:jc w:val="center"/>
        <w:rPr>
          <w:rFonts w:ascii="Calibri Light" w:eastAsia="Times New Roman" w:hAnsi="Calibri Light" w:cs="Calibri Light"/>
          <w:b/>
        </w:rPr>
      </w:pPr>
    </w:p>
    <w:p w14:paraId="593232F3" w14:textId="33423C5A" w:rsidR="00443369" w:rsidRPr="00E662BF" w:rsidRDefault="00443369" w:rsidP="0087013B">
      <w:pPr>
        <w:suppressAutoHyphens/>
        <w:spacing w:after="0" w:line="23" w:lineRule="atLeast"/>
        <w:jc w:val="center"/>
        <w:rPr>
          <w:rFonts w:ascii="Calibri Light" w:eastAsia="Times New Roman" w:hAnsi="Calibri Light" w:cs="Calibri Light"/>
          <w:b/>
        </w:rPr>
      </w:pPr>
      <w:r w:rsidRPr="00E662BF">
        <w:rPr>
          <w:rFonts w:ascii="Calibri Light" w:eastAsia="Times New Roman" w:hAnsi="Calibri Light" w:cs="Calibri Light"/>
          <w:b/>
        </w:rPr>
        <w:t>§ 13</w:t>
      </w:r>
    </w:p>
    <w:p w14:paraId="75D98AE3" w14:textId="77777777" w:rsidR="00443369" w:rsidRPr="00E662BF" w:rsidRDefault="00443369" w:rsidP="00C2351C">
      <w:pPr>
        <w:keepLines/>
        <w:numPr>
          <w:ilvl w:val="0"/>
          <w:numId w:val="205"/>
        </w:numPr>
        <w:suppressAutoHyphen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Wszelkie zmiany umowy, jak również odstąpienie od umowy i jej rozwiązanie, wymagają formy pisemnej pod rygorem nieważności.</w:t>
      </w:r>
    </w:p>
    <w:p w14:paraId="35B214E9" w14:textId="4F9A37B1" w:rsidR="00443369" w:rsidRPr="00E662BF" w:rsidRDefault="00443369" w:rsidP="00C2351C">
      <w:pPr>
        <w:keepLines/>
        <w:numPr>
          <w:ilvl w:val="0"/>
          <w:numId w:val="205"/>
        </w:numPr>
        <w:suppressAutoHyphen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 xml:space="preserve">W sprawach nieuregulowanych umową mają zastosowanie odpowiednie przepisy prawa polskiego, w </w:t>
      </w:r>
      <w:r w:rsidR="008D5A33">
        <w:rPr>
          <w:rFonts w:ascii="Calibri Light" w:eastAsia="Times New Roman" w:hAnsi="Calibri Light" w:cs="Calibri Light"/>
        </w:rPr>
        <w:t>szczególności Kodeksu cywilnego.</w:t>
      </w:r>
    </w:p>
    <w:p w14:paraId="0BD8FE99" w14:textId="77777777" w:rsidR="00443369" w:rsidRPr="00E662BF" w:rsidRDefault="00443369" w:rsidP="00C2351C">
      <w:pPr>
        <w:keepLines/>
        <w:numPr>
          <w:ilvl w:val="0"/>
          <w:numId w:val="205"/>
        </w:numPr>
        <w:suppressAutoHyphen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 xml:space="preserve">Wszelkie spory wynikłe w trakcie realizacji umowy rozstrzygać będzie sąd właściwy dla siedziby Zamawiającego. </w:t>
      </w:r>
    </w:p>
    <w:p w14:paraId="1EABDFCB" w14:textId="77777777" w:rsidR="00443369" w:rsidRPr="00E662BF" w:rsidRDefault="00443369" w:rsidP="00C2351C">
      <w:pPr>
        <w:keepLines/>
        <w:numPr>
          <w:ilvl w:val="0"/>
          <w:numId w:val="205"/>
        </w:numPr>
        <w:suppressAutoHyphen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rPr>
        <w:t>Umowę sporządzono w trzech jednobrzmiących egzemplarzach, jeden egzemplarz dla Wykonawcy oraz dwa dla Zamawiającego.</w:t>
      </w:r>
    </w:p>
    <w:p w14:paraId="42B528AA" w14:textId="77777777" w:rsidR="00443369" w:rsidRPr="00E662BF" w:rsidRDefault="00443369" w:rsidP="00C2351C">
      <w:pPr>
        <w:keepLines/>
        <w:numPr>
          <w:ilvl w:val="0"/>
          <w:numId w:val="205"/>
        </w:numPr>
        <w:suppressAutoHyphens/>
        <w:spacing w:after="0" w:line="23" w:lineRule="atLeast"/>
        <w:ind w:left="426" w:hanging="426"/>
        <w:jc w:val="both"/>
        <w:rPr>
          <w:rFonts w:ascii="Calibri Light" w:eastAsia="Times New Roman" w:hAnsi="Calibri Light" w:cs="Calibri Light"/>
        </w:rPr>
      </w:pPr>
      <w:r w:rsidRPr="00E662BF">
        <w:rPr>
          <w:rFonts w:ascii="Calibri Light" w:eastAsia="Times New Roman" w:hAnsi="Calibri Light" w:cs="Calibri Light"/>
          <w:bCs/>
        </w:rPr>
        <w:t>Załączniki do umowy stanowią:</w:t>
      </w:r>
    </w:p>
    <w:p w14:paraId="3AE5EB42" w14:textId="35B1EB27" w:rsidR="00443369" w:rsidRPr="00E662BF" w:rsidRDefault="00443369" w:rsidP="0087013B">
      <w:pPr>
        <w:suppressAutoHyphens/>
        <w:spacing w:after="0" w:line="23" w:lineRule="atLeast"/>
        <w:ind w:left="426"/>
        <w:jc w:val="both"/>
        <w:rPr>
          <w:rFonts w:ascii="Calibri Light" w:eastAsia="Times New Roman" w:hAnsi="Calibri Light" w:cs="Calibri Light"/>
        </w:rPr>
      </w:pPr>
      <w:r w:rsidRPr="00E662BF">
        <w:rPr>
          <w:rFonts w:ascii="Calibri Light" w:eastAsia="Times New Roman" w:hAnsi="Calibri Light" w:cs="Calibri Light"/>
        </w:rPr>
        <w:t>Załącznik nr 1 –</w:t>
      </w:r>
      <w:r w:rsidR="00515F54">
        <w:rPr>
          <w:rFonts w:ascii="Calibri Light" w:eastAsia="Times New Roman" w:hAnsi="Calibri Light" w:cs="Calibri Light"/>
        </w:rPr>
        <w:t xml:space="preserve"> O</w:t>
      </w:r>
      <w:r w:rsidRPr="00E662BF">
        <w:rPr>
          <w:rFonts w:ascii="Calibri Light" w:eastAsia="Times New Roman" w:hAnsi="Calibri Light" w:cs="Calibri Light"/>
        </w:rPr>
        <w:t>pis przedmiotu zamówienia</w:t>
      </w:r>
    </w:p>
    <w:p w14:paraId="23116027" w14:textId="63A8BAFA" w:rsidR="00443369" w:rsidRPr="00E662BF" w:rsidRDefault="00443369" w:rsidP="0087013B">
      <w:pPr>
        <w:suppressAutoHyphens/>
        <w:spacing w:after="0" w:line="23" w:lineRule="atLeast"/>
        <w:ind w:left="426"/>
        <w:jc w:val="both"/>
        <w:rPr>
          <w:rFonts w:ascii="Calibri Light" w:eastAsia="Times New Roman" w:hAnsi="Calibri Light" w:cs="Calibri Light"/>
        </w:rPr>
      </w:pPr>
      <w:r w:rsidRPr="00E662BF">
        <w:rPr>
          <w:rFonts w:ascii="Calibri Light" w:eastAsia="Times New Roman" w:hAnsi="Calibri Light" w:cs="Calibri Light"/>
        </w:rPr>
        <w:t xml:space="preserve">Załącznik nr </w:t>
      </w:r>
      <w:r w:rsidR="00515F54">
        <w:rPr>
          <w:rFonts w:ascii="Calibri Light" w:eastAsia="Times New Roman" w:hAnsi="Calibri Light" w:cs="Calibri Light"/>
        </w:rPr>
        <w:t>2</w:t>
      </w:r>
      <w:r w:rsidRPr="00E662BF">
        <w:rPr>
          <w:rFonts w:ascii="Calibri Light" w:eastAsia="Times New Roman" w:hAnsi="Calibri Light" w:cs="Calibri Light"/>
        </w:rPr>
        <w:t xml:space="preserve"> – Oferta Wykonawcy </w:t>
      </w:r>
    </w:p>
    <w:p w14:paraId="6CA287F7" w14:textId="2AF211F9" w:rsidR="00443369" w:rsidRPr="00E662BF" w:rsidRDefault="00443369" w:rsidP="0087013B">
      <w:pPr>
        <w:suppressAutoHyphens/>
        <w:spacing w:after="0" w:line="23" w:lineRule="atLeast"/>
        <w:ind w:left="426"/>
        <w:jc w:val="both"/>
        <w:rPr>
          <w:rFonts w:ascii="Calibri Light" w:eastAsia="Times New Roman" w:hAnsi="Calibri Light" w:cs="Calibri Light"/>
        </w:rPr>
      </w:pPr>
      <w:r w:rsidRPr="00E662BF">
        <w:rPr>
          <w:rFonts w:ascii="Calibri Light" w:eastAsia="Times New Roman" w:hAnsi="Calibri Light" w:cs="Calibri Light"/>
        </w:rPr>
        <w:t xml:space="preserve">Załącznik nr </w:t>
      </w:r>
      <w:r w:rsidR="00515F54">
        <w:rPr>
          <w:rFonts w:ascii="Calibri Light" w:eastAsia="Times New Roman" w:hAnsi="Calibri Light" w:cs="Calibri Light"/>
        </w:rPr>
        <w:t>3</w:t>
      </w:r>
      <w:r w:rsidRPr="00E662BF">
        <w:rPr>
          <w:rFonts w:ascii="Calibri Light" w:eastAsia="Times New Roman" w:hAnsi="Calibri Light" w:cs="Calibri Light"/>
        </w:rPr>
        <w:t xml:space="preserve"> – Wzór protokołu odbioru modułu  </w:t>
      </w:r>
    </w:p>
    <w:p w14:paraId="3246F9BB" w14:textId="7B100112" w:rsidR="00443369" w:rsidRPr="00E662BF" w:rsidRDefault="00443369" w:rsidP="00E30811">
      <w:pPr>
        <w:suppressAutoHyphens/>
        <w:spacing w:after="0" w:line="23" w:lineRule="atLeast"/>
        <w:ind w:left="426"/>
        <w:rPr>
          <w:rFonts w:ascii="Calibri Light" w:eastAsia="Times New Roman" w:hAnsi="Calibri Light" w:cs="Calibri Light"/>
        </w:rPr>
      </w:pPr>
      <w:r w:rsidRPr="00E662BF">
        <w:rPr>
          <w:rFonts w:ascii="Calibri Light" w:eastAsia="Times New Roman" w:hAnsi="Calibri Light" w:cs="Calibri Light"/>
        </w:rPr>
        <w:t xml:space="preserve">Załącznik nr </w:t>
      </w:r>
      <w:r w:rsidR="00515F54">
        <w:rPr>
          <w:rFonts w:ascii="Calibri Light" w:eastAsia="Times New Roman" w:hAnsi="Calibri Light" w:cs="Calibri Light"/>
        </w:rPr>
        <w:t>4</w:t>
      </w:r>
      <w:r w:rsidRPr="00E662BF">
        <w:rPr>
          <w:rFonts w:ascii="Calibri Light" w:eastAsia="Times New Roman" w:hAnsi="Calibri Light" w:cs="Calibri Light"/>
        </w:rPr>
        <w:t xml:space="preserve"> – Wzór zakresu informacji przekazywanych przez Zamawiającego osobom </w:t>
      </w:r>
      <w:r w:rsidR="00515F54">
        <w:rPr>
          <w:rFonts w:ascii="Calibri Light" w:eastAsia="Times New Roman" w:hAnsi="Calibri Light" w:cs="Calibri Light"/>
        </w:rPr>
        <w:t>d</w:t>
      </w:r>
      <w:r w:rsidRPr="00E662BF">
        <w:rPr>
          <w:rFonts w:ascii="Calibri Light" w:eastAsia="Times New Roman" w:hAnsi="Calibri Light" w:cs="Calibri Light"/>
        </w:rPr>
        <w:t>ziałającym w imieniu Wykonawcy</w:t>
      </w:r>
    </w:p>
    <w:p w14:paraId="67E73D18" w14:textId="2B898A85" w:rsidR="00443369" w:rsidRPr="00E662BF" w:rsidRDefault="00443369" w:rsidP="0087013B">
      <w:pPr>
        <w:suppressAutoHyphens/>
        <w:spacing w:after="0" w:line="23" w:lineRule="atLeast"/>
        <w:ind w:left="426"/>
        <w:jc w:val="both"/>
        <w:rPr>
          <w:rFonts w:ascii="Calibri Light" w:eastAsia="Times New Roman" w:hAnsi="Calibri Light" w:cs="Calibri Light"/>
        </w:rPr>
      </w:pPr>
      <w:r w:rsidRPr="00E662BF">
        <w:rPr>
          <w:rFonts w:ascii="Calibri Light" w:eastAsia="Times New Roman" w:hAnsi="Calibri Light" w:cs="Calibri Light"/>
        </w:rPr>
        <w:t xml:space="preserve">Załącznik nr </w:t>
      </w:r>
      <w:r w:rsidR="00515F54">
        <w:rPr>
          <w:rFonts w:ascii="Calibri Light" w:eastAsia="Times New Roman" w:hAnsi="Calibri Light" w:cs="Calibri Light"/>
        </w:rPr>
        <w:t>5</w:t>
      </w:r>
      <w:r w:rsidRPr="00E662BF">
        <w:rPr>
          <w:rFonts w:ascii="Calibri Light" w:eastAsia="Times New Roman" w:hAnsi="Calibri Light" w:cs="Calibri Light"/>
        </w:rPr>
        <w:t xml:space="preserve"> – Wzór zakresu informacji przekazywanych przez Wykonawcę osobom działającym w imieniu Zamawiającego</w:t>
      </w:r>
    </w:p>
    <w:p w14:paraId="2D1FAA78" w14:textId="7A388173" w:rsidR="00443369" w:rsidRPr="00E662BF" w:rsidRDefault="00443369" w:rsidP="0087013B">
      <w:pPr>
        <w:suppressAutoHyphens/>
        <w:spacing w:after="0" w:line="23" w:lineRule="atLeast"/>
        <w:ind w:left="426"/>
        <w:jc w:val="both"/>
        <w:rPr>
          <w:rFonts w:ascii="Calibri Light" w:eastAsia="Times New Roman" w:hAnsi="Calibri Light" w:cs="Calibri Light"/>
        </w:rPr>
      </w:pPr>
      <w:r w:rsidRPr="00E662BF">
        <w:rPr>
          <w:rFonts w:ascii="Calibri Light" w:eastAsia="Times New Roman" w:hAnsi="Calibri Light" w:cs="Calibri Light"/>
        </w:rPr>
        <w:t xml:space="preserve">Załącznik nr </w:t>
      </w:r>
      <w:r w:rsidR="00515F54">
        <w:rPr>
          <w:rFonts w:ascii="Calibri Light" w:eastAsia="Times New Roman" w:hAnsi="Calibri Light" w:cs="Calibri Light"/>
        </w:rPr>
        <w:t>6</w:t>
      </w:r>
      <w:r w:rsidRPr="00E662BF">
        <w:rPr>
          <w:rFonts w:ascii="Calibri Light" w:eastAsia="Times New Roman" w:hAnsi="Calibri Light" w:cs="Calibri Light"/>
        </w:rPr>
        <w:t xml:space="preserve"> – Lista kontrolna pozwalająca sprawdzić, czy podmiot spełnia wymogi RODO</w:t>
      </w:r>
    </w:p>
    <w:p w14:paraId="32DB94E3" w14:textId="77777777" w:rsidR="00443369" w:rsidRPr="00E662BF" w:rsidRDefault="00443369" w:rsidP="0087013B">
      <w:pPr>
        <w:spacing w:after="0" w:line="23" w:lineRule="atLeast"/>
        <w:jc w:val="both"/>
        <w:rPr>
          <w:rFonts w:ascii="Calibri Light" w:eastAsia="Times New Roman" w:hAnsi="Calibri Light" w:cs="Calibri Light"/>
          <w:i/>
        </w:rPr>
      </w:pPr>
    </w:p>
    <w:p w14:paraId="2CEB9365" w14:textId="77777777" w:rsidR="00443369" w:rsidRPr="00E662BF" w:rsidRDefault="00443369" w:rsidP="0087013B">
      <w:pPr>
        <w:spacing w:after="0" w:line="23" w:lineRule="atLeast"/>
        <w:jc w:val="both"/>
        <w:rPr>
          <w:rFonts w:ascii="Calibri Light" w:eastAsia="Times New Roman" w:hAnsi="Calibri Light" w:cs="Calibri Light"/>
          <w:b/>
        </w:rPr>
      </w:pPr>
      <w:r w:rsidRPr="00E662BF">
        <w:rPr>
          <w:rFonts w:ascii="Calibri Light" w:eastAsia="Times New Roman" w:hAnsi="Calibri Light" w:cs="Calibri Light"/>
          <w:b/>
        </w:rPr>
        <w:t>ZAMAWIAJĄCY:</w:t>
      </w:r>
      <w:r w:rsidRPr="00E662BF">
        <w:rPr>
          <w:rFonts w:ascii="Calibri Light" w:eastAsia="Times New Roman" w:hAnsi="Calibri Light" w:cs="Calibri Light"/>
          <w:b/>
        </w:rPr>
        <w:tab/>
      </w:r>
      <w:r w:rsidRPr="00E662BF">
        <w:rPr>
          <w:rFonts w:ascii="Calibri Light" w:eastAsia="Times New Roman" w:hAnsi="Calibri Light" w:cs="Calibri Light"/>
          <w:b/>
        </w:rPr>
        <w:tab/>
      </w:r>
      <w:r w:rsidRPr="00E662BF">
        <w:rPr>
          <w:rFonts w:ascii="Calibri Light" w:eastAsia="Times New Roman" w:hAnsi="Calibri Light" w:cs="Calibri Light"/>
          <w:b/>
        </w:rPr>
        <w:tab/>
      </w:r>
      <w:r w:rsidRPr="00E662BF">
        <w:rPr>
          <w:rFonts w:ascii="Calibri Light" w:eastAsia="Times New Roman" w:hAnsi="Calibri Light" w:cs="Calibri Light"/>
          <w:b/>
        </w:rPr>
        <w:tab/>
      </w:r>
      <w:r w:rsidRPr="00E662BF">
        <w:rPr>
          <w:rFonts w:ascii="Calibri Light" w:eastAsia="Times New Roman" w:hAnsi="Calibri Light" w:cs="Calibri Light"/>
          <w:b/>
        </w:rPr>
        <w:tab/>
      </w:r>
      <w:r w:rsidRPr="00E662BF">
        <w:rPr>
          <w:rFonts w:ascii="Calibri Light" w:eastAsia="Times New Roman" w:hAnsi="Calibri Light" w:cs="Calibri Light"/>
          <w:b/>
        </w:rPr>
        <w:tab/>
        <w:t xml:space="preserve">               WYKONAWCA:</w:t>
      </w:r>
    </w:p>
    <w:p w14:paraId="648255BE" w14:textId="77777777" w:rsidR="00443369" w:rsidRPr="00E662BF" w:rsidRDefault="00443369" w:rsidP="0087013B">
      <w:pPr>
        <w:suppressAutoHyphens/>
        <w:spacing w:after="0" w:line="312" w:lineRule="auto"/>
        <w:rPr>
          <w:rFonts w:ascii="Calibri Light" w:eastAsia="Times New Roman" w:hAnsi="Calibri Light" w:cs="Calibri Light"/>
        </w:rPr>
      </w:pPr>
      <w:r w:rsidRPr="00E662BF">
        <w:rPr>
          <w:rFonts w:ascii="Calibri Light" w:eastAsia="Times New Roman" w:hAnsi="Calibri Light" w:cs="Calibri Light"/>
        </w:rPr>
        <w:br w:type="page"/>
      </w:r>
    </w:p>
    <w:p w14:paraId="772041DF" w14:textId="45F86630" w:rsidR="00443369" w:rsidRPr="00E662BF" w:rsidRDefault="00443369" w:rsidP="00443369">
      <w:pPr>
        <w:suppressAutoHyphens/>
        <w:spacing w:after="0" w:line="240" w:lineRule="auto"/>
        <w:ind w:left="360"/>
        <w:jc w:val="right"/>
        <w:rPr>
          <w:rFonts w:ascii="Calibri Light" w:eastAsia="Times New Roman" w:hAnsi="Calibri Light" w:cs="Calibri Light"/>
          <w:bCs/>
        </w:rPr>
      </w:pPr>
      <w:r w:rsidRPr="00E662BF">
        <w:rPr>
          <w:rFonts w:ascii="Calibri Light" w:eastAsia="Times New Roman" w:hAnsi="Calibri Light" w:cs="Calibri Light"/>
          <w:b/>
          <w:bCs/>
        </w:rPr>
        <w:lastRenderedPageBreak/>
        <w:t xml:space="preserve">Załącznik nr </w:t>
      </w:r>
      <w:r w:rsidR="00515F54">
        <w:rPr>
          <w:rFonts w:ascii="Calibri Light" w:eastAsia="Times New Roman" w:hAnsi="Calibri Light" w:cs="Calibri Light"/>
          <w:b/>
          <w:bCs/>
          <w:color w:val="000000" w:themeColor="text1"/>
        </w:rPr>
        <w:t>3</w:t>
      </w:r>
      <w:r w:rsidRPr="00E662BF">
        <w:rPr>
          <w:rFonts w:ascii="Calibri Light" w:eastAsia="Times New Roman" w:hAnsi="Calibri Light" w:cs="Calibri Light"/>
          <w:b/>
          <w:bCs/>
          <w:color w:val="000000" w:themeColor="text1"/>
        </w:rPr>
        <w:t xml:space="preserve"> </w:t>
      </w:r>
      <w:r w:rsidRPr="00E662BF">
        <w:rPr>
          <w:rFonts w:ascii="Calibri Light" w:eastAsia="Times New Roman" w:hAnsi="Calibri Light" w:cs="Calibri Light"/>
          <w:b/>
          <w:bCs/>
        </w:rPr>
        <w:t>do umowy</w:t>
      </w:r>
    </w:p>
    <w:p w14:paraId="2B8BFEC6" w14:textId="77777777" w:rsidR="00443369" w:rsidRPr="00E662BF" w:rsidRDefault="00443369" w:rsidP="00443369">
      <w:pPr>
        <w:suppressAutoHyphens/>
        <w:spacing w:after="0" w:line="240" w:lineRule="auto"/>
        <w:jc w:val="center"/>
        <w:rPr>
          <w:rFonts w:ascii="Calibri Light" w:eastAsia="Times New Roman" w:hAnsi="Calibri Light" w:cs="Calibri Light"/>
          <w:b/>
        </w:rPr>
      </w:pPr>
    </w:p>
    <w:p w14:paraId="34B9C806" w14:textId="77777777" w:rsidR="00443369" w:rsidRPr="00E662BF" w:rsidRDefault="00443369" w:rsidP="00443369">
      <w:pPr>
        <w:suppressAutoHyphens/>
        <w:spacing w:after="0" w:line="240" w:lineRule="auto"/>
        <w:jc w:val="center"/>
        <w:rPr>
          <w:rFonts w:ascii="Calibri Light" w:eastAsia="Times New Roman" w:hAnsi="Calibri Light" w:cs="Calibri Light"/>
          <w:b/>
        </w:rPr>
      </w:pPr>
      <w:r w:rsidRPr="00E662BF">
        <w:rPr>
          <w:rFonts w:ascii="Calibri Light" w:eastAsia="Times New Roman" w:hAnsi="Calibri Light" w:cs="Calibri Light"/>
          <w:b/>
        </w:rPr>
        <w:t>PROTOKÓŁ ODBIORU MODUŁU NR ………</w:t>
      </w:r>
    </w:p>
    <w:p w14:paraId="563B5CB4" w14:textId="77777777" w:rsidR="00443369" w:rsidRPr="00E662BF" w:rsidRDefault="00443369" w:rsidP="00443369">
      <w:pPr>
        <w:suppressAutoHyphens/>
        <w:spacing w:after="0" w:line="240" w:lineRule="auto"/>
        <w:jc w:val="center"/>
        <w:rPr>
          <w:rFonts w:ascii="Calibri Light" w:eastAsia="Times New Roman" w:hAnsi="Calibri Light" w:cs="Calibri Light"/>
        </w:rPr>
      </w:pPr>
    </w:p>
    <w:p w14:paraId="3E604D04" w14:textId="77777777" w:rsidR="00443369" w:rsidRPr="00E662BF" w:rsidRDefault="00443369" w:rsidP="00443369">
      <w:pPr>
        <w:spacing w:after="0" w:line="312" w:lineRule="auto"/>
        <w:ind w:left="993" w:hanging="993"/>
        <w:jc w:val="center"/>
        <w:rPr>
          <w:rFonts w:ascii="Calibri Light" w:eastAsia="Times New Roman" w:hAnsi="Calibri Light" w:cs="Calibri Light"/>
        </w:rPr>
      </w:pPr>
      <w:r w:rsidRPr="00E662BF">
        <w:rPr>
          <w:rFonts w:ascii="Calibri Light" w:eastAsia="Times New Roman" w:hAnsi="Calibri Light" w:cs="Calibri Light"/>
        </w:rPr>
        <w:t>Dotyczy usługi szkoleniowej zakupionej w postępowaniu przetargowym nr ……….</w:t>
      </w:r>
    </w:p>
    <w:p w14:paraId="0F777450" w14:textId="77777777" w:rsidR="00443369" w:rsidRPr="00E662BF" w:rsidRDefault="00443369" w:rsidP="00443369">
      <w:pPr>
        <w:widowControl w:val="0"/>
        <w:suppressAutoHyphens/>
        <w:autoSpaceDE w:val="0"/>
        <w:spacing w:after="0" w:line="240" w:lineRule="auto"/>
        <w:jc w:val="center"/>
        <w:rPr>
          <w:rFonts w:ascii="Calibri Light" w:eastAsia="Times New Roman" w:hAnsi="Calibri Light" w:cs="Calibri Light"/>
          <w:shd w:val="clear" w:color="auto" w:fill="FFFF00"/>
        </w:rPr>
      </w:pPr>
    </w:p>
    <w:p w14:paraId="74B5DD14" w14:textId="77777777" w:rsidR="00443369" w:rsidRPr="00E662BF" w:rsidRDefault="00443369" w:rsidP="00443369">
      <w:pPr>
        <w:suppressAutoHyphens/>
        <w:spacing w:after="0" w:line="360" w:lineRule="auto"/>
        <w:rPr>
          <w:rFonts w:ascii="Calibri Light" w:eastAsia="Times New Roman" w:hAnsi="Calibri Light" w:cs="Calibri Light"/>
        </w:rPr>
      </w:pPr>
      <w:r w:rsidRPr="00E662BF">
        <w:rPr>
          <w:rFonts w:ascii="Calibri Light" w:eastAsia="Times New Roman" w:hAnsi="Calibri Light" w:cs="Calibri Light"/>
        </w:rPr>
        <w:t>Miejsce i data dokonania odbioru:</w:t>
      </w:r>
    </w:p>
    <w:p w14:paraId="7FEF350F"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w:t>
      </w:r>
    </w:p>
    <w:p w14:paraId="16D376C4" w14:textId="77777777" w:rsidR="00443369" w:rsidRPr="00E662BF" w:rsidRDefault="00443369" w:rsidP="00443369">
      <w:pPr>
        <w:suppressAutoHyphens/>
        <w:spacing w:after="0" w:line="240" w:lineRule="auto"/>
        <w:rPr>
          <w:rFonts w:ascii="Calibri Light" w:eastAsia="Times New Roman" w:hAnsi="Calibri Light" w:cs="Calibri Light"/>
          <w:b/>
        </w:rPr>
      </w:pPr>
    </w:p>
    <w:p w14:paraId="497FE97C" w14:textId="77777777" w:rsidR="00443369" w:rsidRPr="00E662BF" w:rsidRDefault="00443369" w:rsidP="00443369">
      <w:pPr>
        <w:suppressAutoHyphens/>
        <w:spacing w:after="0" w:line="240" w:lineRule="auto"/>
        <w:jc w:val="center"/>
        <w:rPr>
          <w:rFonts w:ascii="Calibri Light" w:eastAsia="Times New Roman" w:hAnsi="Calibri Light" w:cs="Calibri Light"/>
          <w:b/>
        </w:rPr>
      </w:pPr>
      <w:r w:rsidRPr="00E662BF">
        <w:rPr>
          <w:rFonts w:ascii="Calibri Light" w:eastAsia="Times New Roman" w:hAnsi="Calibri Light" w:cs="Calibri Light"/>
          <w:b/>
        </w:rPr>
        <w:t>Ze strony Wykonawcy:</w:t>
      </w:r>
    </w:p>
    <w:p w14:paraId="4B2D214C" w14:textId="77777777" w:rsidR="00443369" w:rsidRPr="00E662BF" w:rsidRDefault="00443369" w:rsidP="00443369">
      <w:pPr>
        <w:suppressAutoHyphens/>
        <w:spacing w:after="0" w:line="240" w:lineRule="auto"/>
        <w:jc w:val="center"/>
        <w:rPr>
          <w:rFonts w:ascii="Calibri Light" w:eastAsia="Times New Roman" w:hAnsi="Calibri Light" w:cs="Calibri Light"/>
        </w:rPr>
      </w:pPr>
    </w:p>
    <w:p w14:paraId="1D6345FD" w14:textId="77777777" w:rsidR="00443369" w:rsidRPr="00E662BF" w:rsidRDefault="00443369" w:rsidP="00443369">
      <w:pPr>
        <w:suppressAutoHyphens/>
        <w:spacing w:after="0" w:line="240" w:lineRule="auto"/>
        <w:jc w:val="center"/>
        <w:rPr>
          <w:rFonts w:ascii="Calibri Light" w:eastAsia="Times New Roman" w:hAnsi="Calibri Light" w:cs="Calibri Light"/>
          <w:vertAlign w:val="superscript"/>
        </w:rPr>
      </w:pPr>
      <w:r w:rsidRPr="00E662BF">
        <w:rPr>
          <w:rFonts w:ascii="Calibri Light" w:eastAsia="Times New Roman" w:hAnsi="Calibri Light" w:cs="Calibri Light"/>
        </w:rPr>
        <w:t>…………………………………………………………………</w:t>
      </w:r>
    </w:p>
    <w:p w14:paraId="0480CB89" w14:textId="77777777" w:rsidR="00443369" w:rsidRPr="00E662BF" w:rsidRDefault="00443369" w:rsidP="00443369">
      <w:pPr>
        <w:suppressAutoHyphens/>
        <w:spacing w:after="0" w:line="240" w:lineRule="auto"/>
        <w:jc w:val="center"/>
        <w:rPr>
          <w:rFonts w:ascii="Calibri Light" w:eastAsia="Times New Roman" w:hAnsi="Calibri Light" w:cs="Calibri Light"/>
          <w:b/>
        </w:rPr>
      </w:pPr>
      <w:r w:rsidRPr="00E662BF">
        <w:rPr>
          <w:rFonts w:ascii="Calibri Light" w:eastAsia="Times New Roman" w:hAnsi="Calibri Light" w:cs="Calibri Light"/>
          <w:vertAlign w:val="superscript"/>
        </w:rPr>
        <w:t>(nazwa i adres)</w:t>
      </w:r>
    </w:p>
    <w:p w14:paraId="5C0D0B54" w14:textId="77777777" w:rsidR="00443369" w:rsidRPr="00E662BF" w:rsidRDefault="00443369" w:rsidP="00443369">
      <w:pPr>
        <w:suppressAutoHyphens/>
        <w:spacing w:after="0" w:line="240" w:lineRule="auto"/>
        <w:jc w:val="center"/>
        <w:rPr>
          <w:rFonts w:ascii="Calibri Light" w:eastAsia="Times New Roman" w:hAnsi="Calibri Light" w:cs="Calibri Light"/>
          <w:vertAlign w:val="superscript"/>
        </w:rPr>
      </w:pPr>
      <w:r w:rsidRPr="00E662BF">
        <w:rPr>
          <w:rFonts w:ascii="Calibri Light" w:eastAsia="Times New Roman" w:hAnsi="Calibri Light" w:cs="Calibri Light"/>
        </w:rPr>
        <w:t>…………………………………………………………………</w:t>
      </w:r>
    </w:p>
    <w:p w14:paraId="7B787712" w14:textId="77777777" w:rsidR="00443369" w:rsidRPr="00E662BF" w:rsidRDefault="00443369" w:rsidP="00443369">
      <w:pPr>
        <w:suppressAutoHyphens/>
        <w:spacing w:after="0" w:line="360" w:lineRule="auto"/>
        <w:jc w:val="center"/>
        <w:rPr>
          <w:rFonts w:ascii="Calibri Light" w:eastAsia="Times New Roman" w:hAnsi="Calibri Light" w:cs="Calibri Light"/>
          <w:b/>
        </w:rPr>
      </w:pPr>
      <w:r w:rsidRPr="00E662BF">
        <w:rPr>
          <w:rFonts w:ascii="Calibri Light" w:eastAsia="Times New Roman" w:hAnsi="Calibri Light" w:cs="Calibri Light"/>
          <w:vertAlign w:val="superscript"/>
        </w:rPr>
        <w:t>(imię i nazwisko osoby upoważnionej)</w:t>
      </w:r>
    </w:p>
    <w:p w14:paraId="577CDA69" w14:textId="77777777" w:rsidR="00443369" w:rsidRPr="00E662BF" w:rsidRDefault="00443369" w:rsidP="00443369">
      <w:pPr>
        <w:suppressAutoHyphens/>
        <w:spacing w:after="0" w:line="360" w:lineRule="auto"/>
        <w:jc w:val="center"/>
        <w:rPr>
          <w:rFonts w:ascii="Calibri Light" w:eastAsia="Times New Roman" w:hAnsi="Calibri Light" w:cs="Calibri Light"/>
          <w:b/>
        </w:rPr>
      </w:pPr>
      <w:r w:rsidRPr="00E662BF">
        <w:rPr>
          <w:rFonts w:ascii="Calibri Light" w:eastAsia="Times New Roman" w:hAnsi="Calibri Light" w:cs="Calibri Light"/>
          <w:b/>
        </w:rPr>
        <w:t>Ze strony Zamawiającego:</w:t>
      </w:r>
    </w:p>
    <w:p w14:paraId="6BD3C522" w14:textId="77777777" w:rsidR="00443369" w:rsidRPr="00E662BF" w:rsidRDefault="00443369" w:rsidP="00443369">
      <w:pPr>
        <w:suppressAutoHyphens/>
        <w:spacing w:after="0" w:line="240" w:lineRule="auto"/>
        <w:jc w:val="center"/>
        <w:rPr>
          <w:rFonts w:ascii="Calibri Light" w:eastAsia="Times New Roman" w:hAnsi="Calibri Light" w:cs="Calibri Light"/>
          <w:vertAlign w:val="superscript"/>
        </w:rPr>
      </w:pPr>
      <w:r w:rsidRPr="00E662BF">
        <w:rPr>
          <w:rFonts w:ascii="Calibri Light" w:eastAsia="Times New Roman" w:hAnsi="Calibri Light" w:cs="Calibri Light"/>
          <w:b/>
        </w:rPr>
        <w:t>Komenda Wojewódzka Policji w Białymstoku,</w:t>
      </w:r>
    </w:p>
    <w:p w14:paraId="363EA522" w14:textId="77777777" w:rsidR="00443369" w:rsidRPr="00E662BF" w:rsidRDefault="00443369" w:rsidP="00443369">
      <w:pPr>
        <w:suppressAutoHyphens/>
        <w:spacing w:after="0" w:line="240" w:lineRule="auto"/>
        <w:jc w:val="center"/>
        <w:rPr>
          <w:rFonts w:ascii="Calibri Light" w:eastAsia="Times New Roman" w:hAnsi="Calibri Light" w:cs="Calibri Light"/>
        </w:rPr>
      </w:pPr>
      <w:r w:rsidRPr="00E662BF">
        <w:rPr>
          <w:rFonts w:ascii="Calibri Light" w:eastAsia="Times New Roman" w:hAnsi="Calibri Light" w:cs="Calibri Light"/>
          <w:vertAlign w:val="superscript"/>
        </w:rPr>
        <w:t>(nazwa i adres)</w:t>
      </w:r>
    </w:p>
    <w:p w14:paraId="1C51E5E4" w14:textId="77777777" w:rsidR="00443369" w:rsidRPr="00E662BF" w:rsidRDefault="00443369" w:rsidP="00443369">
      <w:pPr>
        <w:suppressAutoHyphens/>
        <w:spacing w:after="0" w:line="360" w:lineRule="auto"/>
        <w:jc w:val="center"/>
        <w:rPr>
          <w:rFonts w:ascii="Calibri Light" w:eastAsia="Times New Roman" w:hAnsi="Calibri Light" w:cs="Calibri Light"/>
        </w:rPr>
      </w:pPr>
      <w:r w:rsidRPr="00E662BF">
        <w:rPr>
          <w:rFonts w:ascii="Calibri Light" w:eastAsia="Times New Roman" w:hAnsi="Calibri Light" w:cs="Calibri Light"/>
        </w:rPr>
        <w:t>Zespół w składzie:</w:t>
      </w:r>
    </w:p>
    <w:p w14:paraId="0CED1BD2" w14:textId="77777777" w:rsidR="00443369" w:rsidRPr="00E662BF" w:rsidRDefault="00443369" w:rsidP="00443369">
      <w:pPr>
        <w:suppressAutoHyphens/>
        <w:spacing w:after="0" w:line="360" w:lineRule="auto"/>
        <w:jc w:val="center"/>
        <w:rPr>
          <w:rFonts w:ascii="Calibri Light" w:eastAsia="Times New Roman" w:hAnsi="Calibri Light" w:cs="Calibri Light"/>
        </w:rPr>
      </w:pPr>
    </w:p>
    <w:p w14:paraId="7F50FF68" w14:textId="6963B119" w:rsidR="00443369" w:rsidRPr="00E662BF" w:rsidRDefault="00443369" w:rsidP="00443369">
      <w:pPr>
        <w:suppressAutoHyphens/>
        <w:spacing w:after="0" w:line="360" w:lineRule="auto"/>
        <w:jc w:val="center"/>
        <w:rPr>
          <w:rFonts w:ascii="Calibri Light" w:eastAsia="Times New Roman" w:hAnsi="Calibri Light" w:cs="Calibri Light"/>
        </w:rPr>
      </w:pPr>
      <w:r w:rsidRPr="00E662BF">
        <w:rPr>
          <w:rFonts w:ascii="Calibri Light" w:eastAsia="Times New Roman" w:hAnsi="Calibri Light" w:cs="Calibri Light"/>
        </w:rPr>
        <w:t xml:space="preserve">1. ……………………               </w:t>
      </w:r>
    </w:p>
    <w:p w14:paraId="61633ADB" w14:textId="2C634342" w:rsidR="00443369" w:rsidRPr="00E662BF" w:rsidRDefault="00443369" w:rsidP="00443369">
      <w:pPr>
        <w:suppressAutoHyphens/>
        <w:spacing w:after="0" w:line="360" w:lineRule="auto"/>
        <w:jc w:val="center"/>
        <w:rPr>
          <w:rFonts w:ascii="Calibri Light" w:eastAsia="Times New Roman" w:hAnsi="Calibri Light" w:cs="Calibri Light"/>
        </w:rPr>
      </w:pPr>
      <w:r w:rsidRPr="00E662BF">
        <w:rPr>
          <w:rFonts w:ascii="Calibri Light" w:eastAsia="Times New Roman" w:hAnsi="Calibri Light" w:cs="Calibri Light"/>
        </w:rPr>
        <w:t xml:space="preserve">2. ……………………              </w:t>
      </w:r>
    </w:p>
    <w:p w14:paraId="36D5C9FD" w14:textId="77777777" w:rsidR="00443369" w:rsidRPr="00E662BF" w:rsidRDefault="00443369" w:rsidP="00443369">
      <w:pPr>
        <w:suppressAutoHyphens/>
        <w:spacing w:after="0" w:line="240" w:lineRule="auto"/>
        <w:rPr>
          <w:rFonts w:ascii="Calibri Light" w:eastAsia="Times New Roman" w:hAnsi="Calibri Light" w:cs="Calibri Light"/>
          <w:b/>
        </w:rPr>
      </w:pPr>
    </w:p>
    <w:p w14:paraId="42B2AE00"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Przedmiotem usługi w ramach umowy nr ……………..z dnia ……………………...... r. jest:</w:t>
      </w:r>
    </w:p>
    <w:p w14:paraId="5BCA0D97" w14:textId="77777777" w:rsidR="00443369" w:rsidRPr="00E662BF" w:rsidRDefault="00443369" w:rsidP="00443369">
      <w:pPr>
        <w:suppressAutoHyphens/>
        <w:spacing w:after="0" w:line="240" w:lineRule="auto"/>
        <w:rPr>
          <w:rFonts w:ascii="Calibri Light" w:eastAsia="Times New Roman" w:hAnsi="Calibri Light" w:cs="Calibri Light"/>
        </w:rPr>
      </w:pPr>
    </w:p>
    <w:tbl>
      <w:tblPr>
        <w:tblW w:w="10065" w:type="dxa"/>
        <w:jc w:val="center"/>
        <w:tblLayout w:type="fixed"/>
        <w:tblLook w:val="0000" w:firstRow="0" w:lastRow="0" w:firstColumn="0" w:lastColumn="0" w:noHBand="0" w:noVBand="0"/>
      </w:tblPr>
      <w:tblGrid>
        <w:gridCol w:w="567"/>
        <w:gridCol w:w="3119"/>
        <w:gridCol w:w="987"/>
        <w:gridCol w:w="709"/>
        <w:gridCol w:w="1134"/>
        <w:gridCol w:w="3549"/>
      </w:tblGrid>
      <w:tr w:rsidR="00443369" w:rsidRPr="00E662BF" w14:paraId="51B166B8" w14:textId="77777777" w:rsidTr="00443369">
        <w:trPr>
          <w:jc w:val="center"/>
        </w:trPr>
        <w:tc>
          <w:tcPr>
            <w:tcW w:w="567" w:type="dxa"/>
            <w:tcBorders>
              <w:top w:val="single" w:sz="4" w:space="0" w:color="000000"/>
              <w:left w:val="single" w:sz="4" w:space="0" w:color="000000"/>
              <w:bottom w:val="single" w:sz="4" w:space="0" w:color="000000"/>
              <w:right w:val="nil"/>
            </w:tcBorders>
            <w:vAlign w:val="center"/>
          </w:tcPr>
          <w:p w14:paraId="717840A8"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Lp.</w:t>
            </w:r>
          </w:p>
        </w:tc>
        <w:tc>
          <w:tcPr>
            <w:tcW w:w="3119" w:type="dxa"/>
            <w:tcBorders>
              <w:top w:val="single" w:sz="4" w:space="0" w:color="000000"/>
              <w:left w:val="single" w:sz="4" w:space="0" w:color="000000"/>
              <w:bottom w:val="single" w:sz="4" w:space="0" w:color="000000"/>
              <w:right w:val="nil"/>
            </w:tcBorders>
            <w:vAlign w:val="center"/>
          </w:tcPr>
          <w:p w14:paraId="2D554EF7"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Nazwa przedmiotu usługi</w:t>
            </w:r>
          </w:p>
        </w:tc>
        <w:tc>
          <w:tcPr>
            <w:tcW w:w="987" w:type="dxa"/>
            <w:tcBorders>
              <w:top w:val="single" w:sz="4" w:space="0" w:color="000000"/>
              <w:left w:val="single" w:sz="4" w:space="0" w:color="000000"/>
              <w:bottom w:val="single" w:sz="4" w:space="0" w:color="000000"/>
              <w:right w:val="nil"/>
            </w:tcBorders>
            <w:vAlign w:val="center"/>
          </w:tcPr>
          <w:p w14:paraId="3CC31CCB" w14:textId="77777777" w:rsidR="00443369" w:rsidRPr="00E662BF" w:rsidRDefault="00443369" w:rsidP="00443369">
            <w:pPr>
              <w:suppressAutoHyphens/>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Numer modułu</w:t>
            </w:r>
          </w:p>
        </w:tc>
        <w:tc>
          <w:tcPr>
            <w:tcW w:w="709" w:type="dxa"/>
            <w:tcBorders>
              <w:top w:val="single" w:sz="4" w:space="0" w:color="000000"/>
              <w:left w:val="single" w:sz="4" w:space="0" w:color="000000"/>
              <w:bottom w:val="single" w:sz="4" w:space="0" w:color="000000"/>
              <w:right w:val="nil"/>
            </w:tcBorders>
            <w:vAlign w:val="center"/>
          </w:tcPr>
          <w:p w14:paraId="24346107"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Ilość</w:t>
            </w:r>
          </w:p>
        </w:tc>
        <w:tc>
          <w:tcPr>
            <w:tcW w:w="1134" w:type="dxa"/>
            <w:tcBorders>
              <w:top w:val="single" w:sz="4" w:space="0" w:color="000000"/>
              <w:left w:val="single" w:sz="4" w:space="0" w:color="000000"/>
              <w:bottom w:val="single" w:sz="4" w:space="0" w:color="000000"/>
              <w:right w:val="nil"/>
            </w:tcBorders>
            <w:vAlign w:val="center"/>
          </w:tcPr>
          <w:p w14:paraId="087B15C0"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Wartość netto (zł.)</w:t>
            </w:r>
          </w:p>
        </w:tc>
        <w:tc>
          <w:tcPr>
            <w:tcW w:w="3549" w:type="dxa"/>
            <w:tcBorders>
              <w:top w:val="single" w:sz="4" w:space="0" w:color="000000"/>
              <w:left w:val="single" w:sz="4" w:space="0" w:color="000000"/>
              <w:bottom w:val="single" w:sz="4" w:space="0" w:color="000000"/>
              <w:right w:val="single" w:sz="4" w:space="0" w:color="000000"/>
            </w:tcBorders>
            <w:vAlign w:val="center"/>
          </w:tcPr>
          <w:p w14:paraId="74FE0FCF" w14:textId="77777777" w:rsidR="00443369" w:rsidRPr="00E662BF" w:rsidRDefault="00443369" w:rsidP="00443369">
            <w:pPr>
              <w:suppressAutoHyphens/>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Przekazana dokumentacja</w:t>
            </w:r>
          </w:p>
        </w:tc>
      </w:tr>
      <w:tr w:rsidR="00443369" w:rsidRPr="00E662BF" w14:paraId="129045DF" w14:textId="77777777" w:rsidTr="00443369">
        <w:trPr>
          <w:jc w:val="center"/>
        </w:trPr>
        <w:tc>
          <w:tcPr>
            <w:tcW w:w="567" w:type="dxa"/>
            <w:tcBorders>
              <w:top w:val="single" w:sz="4" w:space="0" w:color="000000"/>
              <w:left w:val="single" w:sz="4" w:space="0" w:color="000000"/>
              <w:bottom w:val="single" w:sz="4" w:space="0" w:color="000000"/>
              <w:right w:val="nil"/>
            </w:tcBorders>
            <w:vAlign w:val="center"/>
          </w:tcPr>
          <w:p w14:paraId="1DBE77B0"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1</w:t>
            </w:r>
          </w:p>
          <w:p w14:paraId="2F02626C" w14:textId="77777777" w:rsidR="00443369" w:rsidRPr="00E662BF" w:rsidRDefault="00443369" w:rsidP="00443369">
            <w:pPr>
              <w:suppressAutoHyphens/>
              <w:spacing w:after="0" w:line="240" w:lineRule="auto"/>
              <w:jc w:val="center"/>
              <w:rPr>
                <w:rFonts w:ascii="Calibri Light" w:eastAsia="Times New Roman" w:hAnsi="Calibri Light" w:cs="Calibri Light"/>
              </w:rPr>
            </w:pPr>
          </w:p>
        </w:tc>
        <w:tc>
          <w:tcPr>
            <w:tcW w:w="3119" w:type="dxa"/>
            <w:tcBorders>
              <w:top w:val="single" w:sz="4" w:space="0" w:color="000000"/>
              <w:left w:val="single" w:sz="4" w:space="0" w:color="000000"/>
              <w:bottom w:val="single" w:sz="4" w:space="0" w:color="000000"/>
              <w:right w:val="nil"/>
            </w:tcBorders>
          </w:tcPr>
          <w:p w14:paraId="098687A7" w14:textId="086F009B" w:rsidR="00443369" w:rsidRPr="00E662BF" w:rsidRDefault="00443369" w:rsidP="00816083">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lang w:eastAsia="pl-PL"/>
              </w:rPr>
              <w:t xml:space="preserve">Organizacja i przeprowadzenie szkolenia składającego się </w:t>
            </w:r>
            <w:r w:rsidRPr="00E662BF">
              <w:rPr>
                <w:rFonts w:ascii="Calibri Light" w:eastAsia="Times New Roman" w:hAnsi="Calibri Light" w:cs="Calibri Light"/>
                <w:lang w:eastAsia="pl-PL"/>
              </w:rPr>
              <w:br/>
              <w:t xml:space="preserve">z </w:t>
            </w:r>
            <w:r w:rsidR="00360C1E" w:rsidRPr="00E662BF">
              <w:rPr>
                <w:rFonts w:ascii="Calibri Light" w:eastAsia="Times New Roman" w:hAnsi="Calibri Light" w:cs="Calibri Light"/>
                <w:lang w:eastAsia="pl-PL"/>
              </w:rPr>
              <w:t xml:space="preserve">dwóch </w:t>
            </w:r>
            <w:r w:rsidRPr="00E662BF">
              <w:rPr>
                <w:rFonts w:ascii="Calibri Light" w:eastAsia="Times New Roman" w:hAnsi="Calibri Light" w:cs="Calibri Light"/>
                <w:lang w:eastAsia="pl-PL"/>
              </w:rPr>
              <w:t xml:space="preserve">modułów szkoleniowych (w formule stacjonarnej) z zakresu </w:t>
            </w:r>
            <w:r w:rsidR="00360C1E" w:rsidRPr="00E662BF">
              <w:rPr>
                <w:rFonts w:ascii="Calibri Light" w:eastAsia="Times New Roman" w:hAnsi="Calibri Light" w:cs="Calibri Light"/>
                <w:lang w:eastAsia="pl-PL"/>
              </w:rPr>
              <w:t>obsługi oprogramowania AMPED Software</w:t>
            </w:r>
            <w:r w:rsidR="000A36A0" w:rsidRPr="00E662BF">
              <w:rPr>
                <w:rFonts w:ascii="Calibri Light" w:eastAsia="Times New Roman" w:hAnsi="Calibri Light" w:cs="Calibri Light"/>
                <w:lang w:eastAsia="pl-PL"/>
              </w:rPr>
              <w:t xml:space="preserve">, w ramach projektu pn. </w:t>
            </w:r>
            <w:r w:rsidRPr="00E662BF">
              <w:rPr>
                <w:rFonts w:ascii="Calibri Light" w:eastAsia="Times New Roman" w:hAnsi="Calibri Light" w:cs="Calibri Light"/>
                <w:lang w:eastAsia="pl-PL"/>
              </w:rPr>
              <w:t>„Wsparcie post</w:t>
            </w:r>
            <w:r w:rsidR="00816083" w:rsidRPr="00E662BF">
              <w:rPr>
                <w:rFonts w:ascii="Calibri Light" w:eastAsia="Times New Roman" w:hAnsi="Calibri Light" w:cs="Calibri Light"/>
                <w:lang w:eastAsia="pl-PL"/>
              </w:rPr>
              <w:t>ę</w:t>
            </w:r>
            <w:r w:rsidRPr="00E662BF">
              <w:rPr>
                <w:rFonts w:ascii="Calibri Light" w:eastAsia="Times New Roman" w:hAnsi="Calibri Light" w:cs="Calibri Light"/>
                <w:lang w:eastAsia="pl-PL"/>
              </w:rPr>
              <w:t>powań go</w:t>
            </w:r>
            <w:r w:rsidR="0084324D" w:rsidRPr="00E662BF">
              <w:rPr>
                <w:rFonts w:ascii="Calibri Light" w:eastAsia="Times New Roman" w:hAnsi="Calibri Light" w:cs="Calibri Light"/>
                <w:lang w:eastAsia="pl-PL"/>
              </w:rPr>
              <w:t xml:space="preserve">spodarczych w oparciu o dowody </w:t>
            </w:r>
            <w:r w:rsidRPr="00E662BF">
              <w:rPr>
                <w:rFonts w:ascii="Calibri Light" w:eastAsia="Times New Roman" w:hAnsi="Calibri Light" w:cs="Calibri Light"/>
                <w:lang w:eastAsia="pl-PL"/>
              </w:rPr>
              <w:t xml:space="preserve">w postaci cyfrowej”, finansowanego z Union </w:t>
            </w:r>
            <w:proofErr w:type="spellStart"/>
            <w:r w:rsidRPr="00E662BF">
              <w:rPr>
                <w:rFonts w:ascii="Calibri Light" w:eastAsia="Times New Roman" w:hAnsi="Calibri Light" w:cs="Calibri Light"/>
                <w:lang w:eastAsia="pl-PL"/>
              </w:rPr>
              <w:t>Anti</w:t>
            </w:r>
            <w:proofErr w:type="spellEnd"/>
            <w:r w:rsidRPr="00E662BF">
              <w:rPr>
                <w:rFonts w:ascii="Calibri Light" w:eastAsia="Times New Roman" w:hAnsi="Calibri Light" w:cs="Calibri Light"/>
                <w:lang w:eastAsia="pl-PL"/>
              </w:rPr>
              <w:t xml:space="preserve">-Fraud </w:t>
            </w:r>
            <w:proofErr w:type="spellStart"/>
            <w:r w:rsidRPr="00E662BF">
              <w:rPr>
                <w:rFonts w:ascii="Calibri Light" w:eastAsia="Times New Roman" w:hAnsi="Calibri Light" w:cs="Calibri Light"/>
                <w:lang w:eastAsia="pl-PL"/>
              </w:rPr>
              <w:t>Programme</w:t>
            </w:r>
            <w:proofErr w:type="spellEnd"/>
            <w:r w:rsidRPr="00E662BF">
              <w:rPr>
                <w:rFonts w:ascii="Calibri Light" w:eastAsia="Times New Roman" w:hAnsi="Calibri Light" w:cs="Calibri Light"/>
                <w:lang w:eastAsia="pl-PL"/>
              </w:rPr>
              <w:t xml:space="preserve"> (EUAF).</w:t>
            </w:r>
          </w:p>
        </w:tc>
        <w:tc>
          <w:tcPr>
            <w:tcW w:w="987" w:type="dxa"/>
            <w:tcBorders>
              <w:top w:val="single" w:sz="4" w:space="0" w:color="000000"/>
              <w:left w:val="single" w:sz="4" w:space="0" w:color="000000"/>
              <w:bottom w:val="single" w:sz="4" w:space="0" w:color="000000"/>
              <w:right w:val="nil"/>
            </w:tcBorders>
            <w:vAlign w:val="center"/>
          </w:tcPr>
          <w:p w14:paraId="090ED0E9"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p>
        </w:tc>
        <w:tc>
          <w:tcPr>
            <w:tcW w:w="709" w:type="dxa"/>
            <w:tcBorders>
              <w:top w:val="single" w:sz="4" w:space="0" w:color="000000"/>
              <w:left w:val="single" w:sz="4" w:space="0" w:color="000000"/>
              <w:bottom w:val="single" w:sz="4" w:space="0" w:color="000000"/>
              <w:right w:val="nil"/>
            </w:tcBorders>
            <w:vAlign w:val="center"/>
          </w:tcPr>
          <w:p w14:paraId="187139D0"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p>
        </w:tc>
        <w:tc>
          <w:tcPr>
            <w:tcW w:w="1134" w:type="dxa"/>
            <w:tcBorders>
              <w:top w:val="single" w:sz="4" w:space="0" w:color="000000"/>
              <w:left w:val="single" w:sz="4" w:space="0" w:color="000000"/>
              <w:bottom w:val="single" w:sz="4" w:space="0" w:color="000000"/>
              <w:right w:val="nil"/>
            </w:tcBorders>
            <w:vAlign w:val="center"/>
          </w:tcPr>
          <w:p w14:paraId="4AC398C2"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p>
        </w:tc>
        <w:tc>
          <w:tcPr>
            <w:tcW w:w="3549" w:type="dxa"/>
            <w:tcBorders>
              <w:top w:val="single" w:sz="4" w:space="0" w:color="000000"/>
              <w:left w:val="single" w:sz="4" w:space="0" w:color="000000"/>
              <w:bottom w:val="single" w:sz="4" w:space="0" w:color="000000"/>
              <w:right w:val="single" w:sz="4" w:space="0" w:color="000000"/>
            </w:tcBorders>
            <w:vAlign w:val="center"/>
          </w:tcPr>
          <w:p w14:paraId="4CC82D28"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1. ……………………………….</w:t>
            </w:r>
          </w:p>
          <w:p w14:paraId="367939D7"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2. ……………………………….</w:t>
            </w:r>
          </w:p>
          <w:p w14:paraId="63ACAC91"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3. ……………………………….</w:t>
            </w:r>
          </w:p>
          <w:p w14:paraId="7265311B"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4. ……………………………….</w:t>
            </w:r>
          </w:p>
          <w:p w14:paraId="2F19D15F"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5. ……………………………….</w:t>
            </w:r>
          </w:p>
          <w:p w14:paraId="0C81E708"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6. ……………………………….</w:t>
            </w:r>
          </w:p>
          <w:p w14:paraId="6E88D640" w14:textId="77777777" w:rsidR="00443369" w:rsidRPr="00E662BF" w:rsidRDefault="00443369" w:rsidP="00443369">
            <w:pPr>
              <w:suppressAutoHyphens/>
              <w:snapToGrid w:val="0"/>
              <w:spacing w:after="0" w:line="240" w:lineRule="auto"/>
              <w:jc w:val="center"/>
              <w:rPr>
                <w:rFonts w:ascii="Calibri Light" w:eastAsia="Times New Roman" w:hAnsi="Calibri Light" w:cs="Calibri Light"/>
              </w:rPr>
            </w:pPr>
            <w:r w:rsidRPr="00E662BF">
              <w:rPr>
                <w:rFonts w:ascii="Calibri Light" w:eastAsia="Times New Roman" w:hAnsi="Calibri Light" w:cs="Calibri Light"/>
              </w:rPr>
              <w:t>7. ……………………………….</w:t>
            </w:r>
          </w:p>
        </w:tc>
      </w:tr>
    </w:tbl>
    <w:p w14:paraId="43D52FCA" w14:textId="77777777" w:rsidR="00443369" w:rsidRPr="00E662BF" w:rsidRDefault="00443369" w:rsidP="00443369">
      <w:pPr>
        <w:suppressAutoHyphens/>
        <w:spacing w:after="0" w:line="240" w:lineRule="auto"/>
        <w:rPr>
          <w:rFonts w:ascii="Calibri Light" w:eastAsia="Times New Roman" w:hAnsi="Calibri Light" w:cs="Calibri Light"/>
        </w:rPr>
      </w:pPr>
    </w:p>
    <w:p w14:paraId="5E27C35A"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Potwierdzenie kompletności usługi zgodnie z zawartą umową:</w:t>
      </w:r>
    </w:p>
    <w:p w14:paraId="367E3C12"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Tak </w:t>
      </w:r>
      <w:r w:rsidRPr="00E662BF">
        <w:rPr>
          <w:rFonts w:ascii="Calibri Light" w:eastAsia="Times New Roman" w:hAnsi="Calibri Light" w:cs="Calibri Light"/>
          <w:vertAlign w:val="superscript"/>
        </w:rPr>
        <w:t>*</w:t>
      </w:r>
    </w:p>
    <w:p w14:paraId="23D3595B"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Nie </w:t>
      </w:r>
      <w:r w:rsidRPr="00E662BF">
        <w:rPr>
          <w:rFonts w:ascii="Calibri Light" w:eastAsia="Times New Roman" w:hAnsi="Calibri Light" w:cs="Calibri Light"/>
          <w:vertAlign w:val="superscript"/>
        </w:rPr>
        <w:t xml:space="preserve">* </w:t>
      </w:r>
      <w:r w:rsidRPr="00E662BF">
        <w:rPr>
          <w:rFonts w:ascii="Calibri Light" w:eastAsia="Times New Roman" w:hAnsi="Calibri Light" w:cs="Calibri Light"/>
        </w:rPr>
        <w:t xml:space="preserve">- zastrzeżenia – </w:t>
      </w:r>
    </w:p>
    <w:p w14:paraId="7E17B13A"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p>
    <w:p w14:paraId="6DF6EE9C"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w:t>
      </w:r>
      <w:r w:rsidR="000A36A0" w:rsidRPr="00E662BF">
        <w:rPr>
          <w:rFonts w:ascii="Calibri Light" w:eastAsia="Times New Roman" w:hAnsi="Calibri Light" w:cs="Calibri Light"/>
        </w:rPr>
        <w:t>……………………………………………………………………………</w:t>
      </w:r>
    </w:p>
    <w:p w14:paraId="352CD048" w14:textId="77777777" w:rsidR="00443369" w:rsidRPr="00E662BF" w:rsidRDefault="00443369" w:rsidP="00443369">
      <w:pPr>
        <w:suppressAutoHyphens/>
        <w:spacing w:after="0" w:line="240" w:lineRule="auto"/>
        <w:rPr>
          <w:rFonts w:ascii="Calibri Light" w:eastAsia="Times New Roman" w:hAnsi="Calibri Light" w:cs="Calibri Light"/>
        </w:rPr>
      </w:pPr>
    </w:p>
    <w:p w14:paraId="133F2C81"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b/>
        </w:rPr>
        <w:t>UWAGI:</w:t>
      </w:r>
    </w:p>
    <w:p w14:paraId="7F20F0DC" w14:textId="77777777" w:rsidR="00515F54" w:rsidRDefault="00515F54" w:rsidP="00443369">
      <w:pPr>
        <w:suppressAutoHyphens/>
        <w:spacing w:after="0" w:line="240" w:lineRule="auto"/>
        <w:rPr>
          <w:rFonts w:ascii="Calibri Light" w:eastAsia="Times New Roman" w:hAnsi="Calibri Light" w:cs="Calibri Light"/>
        </w:rPr>
      </w:pPr>
    </w:p>
    <w:p w14:paraId="2D810A52" w14:textId="77777777" w:rsidR="00515F54" w:rsidRDefault="00515F54" w:rsidP="00443369">
      <w:pPr>
        <w:suppressAutoHyphens/>
        <w:spacing w:after="0" w:line="240" w:lineRule="auto"/>
        <w:rPr>
          <w:rFonts w:ascii="Calibri Light" w:eastAsia="Times New Roman" w:hAnsi="Calibri Light" w:cs="Calibri Light"/>
        </w:rPr>
      </w:pPr>
    </w:p>
    <w:p w14:paraId="799B1C3D" w14:textId="61B6665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Potwierdzenie odbioru modułu nr …………………</w:t>
      </w:r>
    </w:p>
    <w:p w14:paraId="4E974606"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Tak </w:t>
      </w:r>
      <w:r w:rsidRPr="00E662BF">
        <w:rPr>
          <w:rFonts w:ascii="Calibri Light" w:eastAsia="Times New Roman" w:hAnsi="Calibri Light" w:cs="Calibri Light"/>
          <w:vertAlign w:val="superscript"/>
        </w:rPr>
        <w:t>*</w:t>
      </w:r>
    </w:p>
    <w:p w14:paraId="1C662362"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Nie </w:t>
      </w:r>
      <w:r w:rsidRPr="00E662BF">
        <w:rPr>
          <w:rFonts w:ascii="Calibri Light" w:eastAsia="Times New Roman" w:hAnsi="Calibri Light" w:cs="Calibri Light"/>
          <w:vertAlign w:val="superscript"/>
        </w:rPr>
        <w:t xml:space="preserve">* </w:t>
      </w:r>
      <w:r w:rsidRPr="00E662BF">
        <w:rPr>
          <w:rFonts w:ascii="Calibri Light" w:eastAsia="Times New Roman" w:hAnsi="Calibri Light" w:cs="Calibri Light"/>
        </w:rPr>
        <w:t xml:space="preserve">- zastrzeżenia – </w:t>
      </w:r>
    </w:p>
    <w:p w14:paraId="156819DB"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p>
    <w:p w14:paraId="55B4A353"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 </w:t>
      </w:r>
    </w:p>
    <w:p w14:paraId="0DEA8CE9" w14:textId="77777777" w:rsidR="00443369" w:rsidRPr="00E662BF" w:rsidRDefault="00443369" w:rsidP="00443369">
      <w:pPr>
        <w:suppressAutoHyphens/>
        <w:spacing w:after="0" w:line="240" w:lineRule="auto"/>
        <w:rPr>
          <w:rFonts w:ascii="Calibri Light" w:eastAsia="Times New Roman" w:hAnsi="Calibri Light" w:cs="Calibri Light"/>
        </w:rPr>
      </w:pPr>
    </w:p>
    <w:p w14:paraId="7A2C6D61"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Końcowy wynik odbioru:</w:t>
      </w:r>
    </w:p>
    <w:p w14:paraId="156D1EEC"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Pozytywny </w:t>
      </w:r>
      <w:r w:rsidRPr="00E662BF">
        <w:rPr>
          <w:rFonts w:ascii="Calibri Light" w:eastAsia="Times New Roman" w:hAnsi="Calibri Light" w:cs="Calibri Light"/>
          <w:vertAlign w:val="superscript"/>
        </w:rPr>
        <w:t xml:space="preserve">*  </w:t>
      </w:r>
    </w:p>
    <w:p w14:paraId="164800CE"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Negatywny </w:t>
      </w:r>
      <w:r w:rsidRPr="00E662BF">
        <w:rPr>
          <w:rFonts w:ascii="Calibri Light" w:eastAsia="Times New Roman" w:hAnsi="Calibri Light" w:cs="Calibri Light"/>
          <w:vertAlign w:val="superscript"/>
        </w:rPr>
        <w:t>*</w:t>
      </w:r>
      <w:r w:rsidRPr="00E662BF">
        <w:rPr>
          <w:rFonts w:ascii="Calibri Light" w:eastAsia="Times New Roman" w:hAnsi="Calibri Light" w:cs="Calibri Light"/>
        </w:rPr>
        <w:t xml:space="preserve"> - zastrzeżenia</w:t>
      </w:r>
    </w:p>
    <w:p w14:paraId="635393BC"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p>
    <w:p w14:paraId="18577648" w14:textId="77777777" w:rsidR="00443369" w:rsidRPr="00E662BF" w:rsidRDefault="00443369" w:rsidP="00443369">
      <w:pPr>
        <w:tabs>
          <w:tab w:val="left" w:pos="0"/>
        </w:tabs>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 xml:space="preserve"> ........................................................................................................................</w:t>
      </w:r>
    </w:p>
    <w:p w14:paraId="6E61599B" w14:textId="77777777" w:rsidR="00443369" w:rsidRPr="00E662BF" w:rsidRDefault="00443369" w:rsidP="00443369">
      <w:pPr>
        <w:suppressAutoHyphens/>
        <w:spacing w:after="0" w:line="240" w:lineRule="auto"/>
        <w:rPr>
          <w:rFonts w:ascii="Calibri Light" w:eastAsia="Times New Roman" w:hAnsi="Calibri Light" w:cs="Calibri Light"/>
        </w:rPr>
      </w:pPr>
    </w:p>
    <w:p w14:paraId="27B78B04" w14:textId="77777777" w:rsidR="00443369" w:rsidRPr="00E662BF" w:rsidRDefault="00443369" w:rsidP="00443369">
      <w:pPr>
        <w:suppressAutoHyphens/>
        <w:spacing w:after="0" w:line="240" w:lineRule="auto"/>
        <w:rPr>
          <w:rFonts w:ascii="Calibri Light" w:eastAsia="Times New Roman" w:hAnsi="Calibri Light" w:cs="Calibri Light"/>
        </w:rPr>
      </w:pPr>
    </w:p>
    <w:p w14:paraId="475CEE19" w14:textId="77777777" w:rsidR="00443369" w:rsidRPr="00E662BF" w:rsidRDefault="00443369" w:rsidP="00443369">
      <w:pPr>
        <w:suppressAutoHyphens/>
        <w:spacing w:after="0" w:line="240" w:lineRule="auto"/>
        <w:rPr>
          <w:rFonts w:ascii="Calibri Light" w:eastAsia="Times New Roman" w:hAnsi="Calibri Light" w:cs="Calibri Light"/>
        </w:rPr>
      </w:pPr>
      <w:r w:rsidRPr="00E662BF">
        <w:rPr>
          <w:rFonts w:ascii="Calibri Light" w:eastAsia="Times New Roman" w:hAnsi="Calibri Light" w:cs="Calibri Light"/>
        </w:rPr>
        <w:t>Podpisy</w:t>
      </w:r>
    </w:p>
    <w:p w14:paraId="53270029" w14:textId="77777777" w:rsidR="00443369" w:rsidRPr="00E662BF" w:rsidRDefault="00443369" w:rsidP="00443369">
      <w:pPr>
        <w:suppressAutoHyphens/>
        <w:spacing w:after="0" w:line="240" w:lineRule="auto"/>
        <w:rPr>
          <w:rFonts w:ascii="Calibri Light" w:eastAsia="Times New Roman" w:hAnsi="Calibri Light" w:cs="Calibri Light"/>
        </w:rPr>
      </w:pPr>
    </w:p>
    <w:p w14:paraId="1A3DFEE3" w14:textId="1C01E398" w:rsidR="00443369" w:rsidRPr="00E662BF" w:rsidRDefault="00443369" w:rsidP="00C2351C">
      <w:pPr>
        <w:numPr>
          <w:ilvl w:val="0"/>
          <w:numId w:val="240"/>
        </w:numPr>
        <w:tabs>
          <w:tab w:val="left" w:pos="0"/>
        </w:tabs>
        <w:suppressAutoHyphens/>
        <w:spacing w:after="0" w:line="360" w:lineRule="auto"/>
        <w:rPr>
          <w:rFonts w:ascii="Calibri Light" w:eastAsia="Times New Roman" w:hAnsi="Calibri Light" w:cs="Calibri Light"/>
        </w:rPr>
      </w:pPr>
      <w:r w:rsidRPr="00E662BF">
        <w:rPr>
          <w:rFonts w:ascii="Calibri Light" w:eastAsia="Times New Roman" w:hAnsi="Calibri Light" w:cs="Calibri Light"/>
        </w:rPr>
        <w:t xml:space="preserve">.........................................................        a)  </w:t>
      </w:r>
      <w:r w:rsidR="00515F54" w:rsidRPr="00E662BF">
        <w:rPr>
          <w:rFonts w:ascii="Calibri Light" w:eastAsia="Times New Roman" w:hAnsi="Calibri Light" w:cs="Calibri Light"/>
        </w:rPr>
        <w:t xml:space="preserve">.........................................................        </w:t>
      </w:r>
    </w:p>
    <w:p w14:paraId="576803B5" w14:textId="77777777" w:rsidR="00443369" w:rsidRPr="00E662BF" w:rsidRDefault="00443369" w:rsidP="00443369">
      <w:pPr>
        <w:tabs>
          <w:tab w:val="left" w:pos="0"/>
        </w:tabs>
        <w:suppressAutoHyphens/>
        <w:spacing w:after="0" w:line="360" w:lineRule="auto"/>
        <w:rPr>
          <w:rFonts w:ascii="Calibri Light" w:eastAsia="Times New Roman" w:hAnsi="Calibri Light" w:cs="Calibri Light"/>
        </w:rPr>
      </w:pPr>
    </w:p>
    <w:p w14:paraId="4C632E44" w14:textId="5F7188B2" w:rsidR="00443369" w:rsidRPr="00E662BF" w:rsidRDefault="00515F54" w:rsidP="00C2351C">
      <w:pPr>
        <w:numPr>
          <w:ilvl w:val="0"/>
          <w:numId w:val="240"/>
        </w:numPr>
        <w:tabs>
          <w:tab w:val="left" w:pos="0"/>
        </w:tabs>
        <w:suppressAutoHyphens/>
        <w:spacing w:after="0" w:line="360" w:lineRule="auto"/>
        <w:rPr>
          <w:rFonts w:ascii="Calibri Light" w:eastAsia="Times New Roman" w:hAnsi="Calibri Light" w:cs="Calibri Light"/>
        </w:rPr>
      </w:pPr>
      <w:r w:rsidRPr="00E662BF">
        <w:rPr>
          <w:rFonts w:ascii="Calibri Light" w:eastAsia="Times New Roman" w:hAnsi="Calibri Light" w:cs="Calibri Light"/>
        </w:rPr>
        <w:t xml:space="preserve">.........................................................        </w:t>
      </w:r>
      <w:r w:rsidR="00443369" w:rsidRPr="00E662BF">
        <w:rPr>
          <w:rFonts w:ascii="Calibri Light" w:eastAsia="Times New Roman" w:hAnsi="Calibri Light" w:cs="Calibri Light"/>
        </w:rPr>
        <w:t xml:space="preserve">b)   </w:t>
      </w:r>
      <w:r w:rsidRPr="00E662BF">
        <w:rPr>
          <w:rFonts w:ascii="Calibri Light" w:eastAsia="Times New Roman" w:hAnsi="Calibri Light" w:cs="Calibri Light"/>
        </w:rPr>
        <w:t xml:space="preserve">.........................................................        </w:t>
      </w:r>
    </w:p>
    <w:p w14:paraId="13F2B5AE" w14:textId="77777777" w:rsidR="00443369" w:rsidRPr="00E662BF" w:rsidRDefault="00443369" w:rsidP="00443369">
      <w:pPr>
        <w:tabs>
          <w:tab w:val="left" w:pos="0"/>
        </w:tabs>
        <w:suppressAutoHyphens/>
        <w:spacing w:after="0" w:line="360" w:lineRule="auto"/>
        <w:rPr>
          <w:rFonts w:ascii="Calibri Light" w:eastAsia="Times New Roman" w:hAnsi="Calibri Light" w:cs="Calibri Light"/>
        </w:rPr>
      </w:pPr>
    </w:p>
    <w:p w14:paraId="613098EB" w14:textId="5E1876BA" w:rsidR="00443369" w:rsidRPr="00E662BF" w:rsidRDefault="00443369" w:rsidP="00515F54">
      <w:pPr>
        <w:tabs>
          <w:tab w:val="left" w:pos="0"/>
        </w:tabs>
        <w:suppressAutoHyphens/>
        <w:spacing w:after="0" w:line="360" w:lineRule="auto"/>
        <w:ind w:left="360"/>
        <w:rPr>
          <w:rFonts w:ascii="Calibri Light" w:eastAsia="Times New Roman" w:hAnsi="Calibri Light" w:cs="Calibri Light"/>
        </w:rPr>
      </w:pPr>
    </w:p>
    <w:p w14:paraId="32C170AD" w14:textId="77777777" w:rsidR="00443369" w:rsidRPr="00E662BF" w:rsidRDefault="00443369" w:rsidP="00443369">
      <w:pPr>
        <w:suppressAutoHyphens/>
        <w:spacing w:after="0" w:line="240" w:lineRule="auto"/>
        <w:rPr>
          <w:rFonts w:ascii="Calibri Light" w:eastAsia="Times New Roman" w:hAnsi="Calibri Light" w:cs="Calibri Light"/>
          <w:vertAlign w:val="superscript"/>
        </w:rPr>
      </w:pPr>
      <w:r w:rsidRPr="00E662BF">
        <w:rPr>
          <w:rFonts w:ascii="Calibri Light" w:eastAsia="Times New Roman" w:hAnsi="Calibri Light" w:cs="Calibri Light"/>
          <w:vertAlign w:val="superscript"/>
        </w:rPr>
        <w:t xml:space="preserve">           </w:t>
      </w:r>
      <w:r w:rsidRPr="00E662BF">
        <w:rPr>
          <w:rFonts w:ascii="Calibri Light" w:eastAsia="Times New Roman" w:hAnsi="Calibri Light" w:cs="Calibri Light"/>
          <w:vertAlign w:val="superscript"/>
        </w:rPr>
        <w:tab/>
        <w:t xml:space="preserve">       (członkowie zespołu Zamawiającego)                                    </w:t>
      </w:r>
      <w:r w:rsidRPr="00E662BF">
        <w:rPr>
          <w:rFonts w:ascii="Calibri Light" w:eastAsia="Times New Roman" w:hAnsi="Calibri Light" w:cs="Calibri Light"/>
        </w:rPr>
        <w:t xml:space="preserve"> </w:t>
      </w:r>
      <w:r w:rsidRPr="00E662BF">
        <w:rPr>
          <w:rFonts w:ascii="Calibri Light" w:eastAsia="Times New Roman" w:hAnsi="Calibri Light" w:cs="Calibri Light"/>
          <w:vertAlign w:val="superscript"/>
        </w:rPr>
        <w:t>(członkowie zespołu Wykonawcy)</w:t>
      </w:r>
    </w:p>
    <w:p w14:paraId="420C6441"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706EEF6C"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6AE3EBF5"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44DFFB3B"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5FB5EF8E"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61B414B8"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548BB387" w14:textId="77777777" w:rsidR="00443369" w:rsidRPr="00E662BF" w:rsidRDefault="00443369" w:rsidP="00443369">
      <w:pPr>
        <w:suppressAutoHyphens/>
        <w:spacing w:after="0" w:line="240" w:lineRule="auto"/>
        <w:rPr>
          <w:rFonts w:ascii="Calibri Light" w:eastAsia="Times New Roman" w:hAnsi="Calibri Light" w:cs="Calibri Light"/>
          <w:vertAlign w:val="superscript"/>
        </w:rPr>
      </w:pPr>
    </w:p>
    <w:p w14:paraId="0E733656"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74F8311E"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70814EB8" w14:textId="77777777" w:rsidR="00443369" w:rsidRPr="00E662BF" w:rsidRDefault="00443369" w:rsidP="00443369">
      <w:pPr>
        <w:suppressAutoHyphens/>
        <w:spacing w:after="0" w:line="240" w:lineRule="auto"/>
        <w:ind w:left="360"/>
        <w:rPr>
          <w:rFonts w:ascii="Calibri Light" w:eastAsia="Times New Roman" w:hAnsi="Calibri Light" w:cs="Calibri Light"/>
          <w:vertAlign w:val="superscript"/>
        </w:rPr>
      </w:pPr>
    </w:p>
    <w:p w14:paraId="2BB5EEBE" w14:textId="77777777" w:rsidR="00443369" w:rsidRPr="00E662BF" w:rsidRDefault="00443369" w:rsidP="00443369">
      <w:pPr>
        <w:suppressAutoHyphens/>
        <w:spacing w:after="0" w:line="240" w:lineRule="auto"/>
        <w:ind w:left="360"/>
        <w:rPr>
          <w:rFonts w:ascii="Calibri Light" w:eastAsia="Times New Roman" w:hAnsi="Calibri Light" w:cs="Calibri Light"/>
        </w:rPr>
      </w:pPr>
      <w:r w:rsidRPr="00E662BF">
        <w:rPr>
          <w:rFonts w:ascii="Calibri Light" w:eastAsia="Times New Roman" w:hAnsi="Calibri Light" w:cs="Calibri Light"/>
          <w:vertAlign w:val="superscript"/>
        </w:rPr>
        <w:t>*</w:t>
      </w:r>
      <w:r w:rsidRPr="00E662BF">
        <w:rPr>
          <w:rFonts w:ascii="Calibri Light" w:eastAsia="Times New Roman" w:hAnsi="Calibri Light" w:cs="Calibri Light"/>
        </w:rPr>
        <w:t xml:space="preserve"> niewłaściwe skreślić</w:t>
      </w:r>
    </w:p>
    <w:p w14:paraId="7D94B946" w14:textId="77777777" w:rsidR="00443369" w:rsidRPr="00E662BF" w:rsidRDefault="00443369" w:rsidP="00443369">
      <w:pPr>
        <w:spacing w:after="0" w:line="240" w:lineRule="auto"/>
        <w:ind w:left="180"/>
        <w:jc w:val="center"/>
        <w:rPr>
          <w:rFonts w:ascii="Calibri Light" w:eastAsia="Times New Roman" w:hAnsi="Calibri Light" w:cs="Calibri Light"/>
        </w:rPr>
      </w:pPr>
    </w:p>
    <w:p w14:paraId="4D94B2DB" w14:textId="77777777" w:rsidR="00443369" w:rsidRPr="00E662BF" w:rsidRDefault="00443369" w:rsidP="00443369">
      <w:pPr>
        <w:spacing w:after="160" w:line="256" w:lineRule="auto"/>
        <w:rPr>
          <w:rFonts w:ascii="Calibri Light" w:eastAsia="Times New Roman" w:hAnsi="Calibri Light" w:cs="Calibri Light"/>
        </w:rPr>
      </w:pPr>
    </w:p>
    <w:p w14:paraId="5C9E6249" w14:textId="7B809C5C" w:rsidR="00443369" w:rsidRDefault="00443369" w:rsidP="00443369">
      <w:pPr>
        <w:spacing w:after="160" w:line="256" w:lineRule="auto"/>
        <w:rPr>
          <w:rFonts w:ascii="Calibri Light" w:eastAsia="Times New Roman" w:hAnsi="Calibri Light" w:cs="Calibri Light"/>
        </w:rPr>
      </w:pPr>
    </w:p>
    <w:p w14:paraId="0FFB6538" w14:textId="2DF40E93" w:rsidR="00515F54" w:rsidRDefault="00515F54" w:rsidP="00443369">
      <w:pPr>
        <w:spacing w:after="160" w:line="256" w:lineRule="auto"/>
        <w:rPr>
          <w:rFonts w:ascii="Calibri Light" w:eastAsia="Times New Roman" w:hAnsi="Calibri Light" w:cs="Calibri Light"/>
        </w:rPr>
      </w:pPr>
    </w:p>
    <w:p w14:paraId="06DFED48" w14:textId="355C99C1" w:rsidR="00515F54" w:rsidRDefault="00515F54" w:rsidP="00443369">
      <w:pPr>
        <w:spacing w:after="160" w:line="256" w:lineRule="auto"/>
        <w:rPr>
          <w:rFonts w:ascii="Calibri Light" w:eastAsia="Times New Roman" w:hAnsi="Calibri Light" w:cs="Calibri Light"/>
        </w:rPr>
      </w:pPr>
    </w:p>
    <w:p w14:paraId="3C835961" w14:textId="123D4953" w:rsidR="00515F54" w:rsidRDefault="00515F54" w:rsidP="00443369">
      <w:pPr>
        <w:spacing w:after="160" w:line="256" w:lineRule="auto"/>
        <w:rPr>
          <w:rFonts w:ascii="Calibri Light" w:eastAsia="Times New Roman" w:hAnsi="Calibri Light" w:cs="Calibri Light"/>
        </w:rPr>
      </w:pPr>
    </w:p>
    <w:p w14:paraId="5432B97C" w14:textId="0BB4E6D5" w:rsidR="00515F54" w:rsidRDefault="00515F54" w:rsidP="00443369">
      <w:pPr>
        <w:spacing w:after="160" w:line="256" w:lineRule="auto"/>
        <w:rPr>
          <w:rFonts w:ascii="Calibri Light" w:eastAsia="Times New Roman" w:hAnsi="Calibri Light" w:cs="Calibri Light"/>
        </w:rPr>
      </w:pPr>
    </w:p>
    <w:p w14:paraId="36083EC3" w14:textId="77777777" w:rsidR="00515F54" w:rsidRPr="00E662BF" w:rsidRDefault="00515F54" w:rsidP="00443369">
      <w:pPr>
        <w:spacing w:after="160" w:line="256" w:lineRule="auto"/>
        <w:rPr>
          <w:rFonts w:ascii="Calibri Light" w:eastAsia="Times New Roman" w:hAnsi="Calibri Light" w:cs="Calibri Light"/>
        </w:rPr>
      </w:pPr>
    </w:p>
    <w:p w14:paraId="432D657C" w14:textId="77777777" w:rsidR="000A36A0" w:rsidRPr="00E662BF" w:rsidRDefault="000A36A0" w:rsidP="00287E0A">
      <w:pPr>
        <w:tabs>
          <w:tab w:val="right" w:pos="9024"/>
        </w:tabs>
        <w:suppressAutoHyphens/>
        <w:spacing w:line="280" w:lineRule="exact"/>
        <w:ind w:left="4820"/>
        <w:jc w:val="right"/>
        <w:rPr>
          <w:rFonts w:ascii="Calibri Light" w:hAnsi="Calibri Light" w:cs="Calibri Light"/>
          <w:b/>
          <w:bCs/>
        </w:rPr>
      </w:pPr>
    </w:p>
    <w:p w14:paraId="3F9B0D27" w14:textId="77777777" w:rsidR="000A36A0" w:rsidRPr="00E662BF" w:rsidRDefault="000A36A0" w:rsidP="00287E0A">
      <w:pPr>
        <w:tabs>
          <w:tab w:val="right" w:pos="9024"/>
        </w:tabs>
        <w:suppressAutoHyphens/>
        <w:spacing w:line="280" w:lineRule="exact"/>
        <w:ind w:left="4820"/>
        <w:jc w:val="right"/>
        <w:rPr>
          <w:rFonts w:ascii="Calibri Light" w:hAnsi="Calibri Light" w:cs="Calibri Light"/>
          <w:b/>
          <w:bCs/>
        </w:rPr>
      </w:pPr>
    </w:p>
    <w:p w14:paraId="3A547978" w14:textId="41B120C0" w:rsidR="00287E0A" w:rsidRPr="00E662BF" w:rsidRDefault="00287E0A" w:rsidP="00287E0A">
      <w:pPr>
        <w:tabs>
          <w:tab w:val="right" w:pos="9024"/>
        </w:tabs>
        <w:suppressAutoHyphens/>
        <w:spacing w:line="280" w:lineRule="exact"/>
        <w:ind w:left="4820"/>
        <w:jc w:val="right"/>
        <w:rPr>
          <w:rFonts w:ascii="Calibri Light" w:hAnsi="Calibri Light" w:cs="Calibri Light"/>
        </w:rPr>
      </w:pPr>
      <w:r w:rsidRPr="00E662BF">
        <w:rPr>
          <w:rFonts w:ascii="Calibri Light" w:hAnsi="Calibri Light" w:cs="Calibri Light"/>
          <w:b/>
          <w:bCs/>
        </w:rPr>
        <w:t xml:space="preserve">Załącznik nr </w:t>
      </w:r>
      <w:r w:rsidR="00515F54">
        <w:rPr>
          <w:rFonts w:ascii="Calibri Light" w:hAnsi="Calibri Light" w:cs="Calibri Light"/>
          <w:b/>
          <w:bCs/>
        </w:rPr>
        <w:t>4</w:t>
      </w:r>
      <w:r w:rsidRPr="00E662BF">
        <w:rPr>
          <w:rFonts w:ascii="Calibri Light" w:hAnsi="Calibri Light" w:cs="Calibri Light"/>
          <w:b/>
          <w:bCs/>
        </w:rPr>
        <w:t xml:space="preserve"> do Umowy</w:t>
      </w:r>
      <w:r w:rsidRPr="00E662BF">
        <w:rPr>
          <w:rFonts w:ascii="Calibri Light" w:hAnsi="Calibri Light" w:cs="Calibri Light"/>
        </w:rPr>
        <w:t xml:space="preserve"> </w:t>
      </w:r>
    </w:p>
    <w:p w14:paraId="55C4C470" w14:textId="77777777" w:rsidR="00287E0A" w:rsidRPr="00E662BF" w:rsidRDefault="00287E0A" w:rsidP="00287E0A">
      <w:pPr>
        <w:suppressAutoHyphens/>
        <w:jc w:val="both"/>
        <w:rPr>
          <w:rFonts w:ascii="Calibri Light" w:hAnsi="Calibri Light" w:cs="Calibri Light"/>
        </w:rPr>
      </w:pPr>
    </w:p>
    <w:p w14:paraId="78B0E057" w14:textId="77777777" w:rsidR="00287E0A" w:rsidRPr="00E662BF" w:rsidRDefault="00287E0A" w:rsidP="00287E0A">
      <w:pPr>
        <w:suppressAutoHyphens/>
        <w:jc w:val="center"/>
        <w:rPr>
          <w:rFonts w:ascii="Calibri Light" w:hAnsi="Calibri Light" w:cs="Calibri Light"/>
          <w:b/>
        </w:rPr>
      </w:pPr>
      <w:r w:rsidRPr="00E662BF">
        <w:rPr>
          <w:rFonts w:ascii="Calibri Light" w:hAnsi="Calibri Light" w:cs="Calibri Light"/>
          <w:b/>
        </w:rPr>
        <w:t>ZAKRES INFORMACJI PRZEKAZYWANYCH PRZEZ WYKONAWCĘ</w:t>
      </w:r>
    </w:p>
    <w:p w14:paraId="349B59C6" w14:textId="77777777" w:rsidR="00287E0A" w:rsidRPr="00E662BF" w:rsidRDefault="00287E0A" w:rsidP="00287E0A">
      <w:pPr>
        <w:suppressAutoHyphens/>
        <w:jc w:val="center"/>
        <w:rPr>
          <w:rFonts w:ascii="Calibri Light" w:hAnsi="Calibri Light" w:cs="Calibri Light"/>
          <w:b/>
        </w:rPr>
      </w:pPr>
      <w:r w:rsidRPr="00E662BF">
        <w:rPr>
          <w:rFonts w:ascii="Calibri Light" w:hAnsi="Calibri Light" w:cs="Calibri Light"/>
          <w:b/>
        </w:rPr>
        <w:t xml:space="preserve">OSOBOM DZIAŁAJĄCYM W IMIENIU ZAMAWIAJĄCEGO </w:t>
      </w:r>
    </w:p>
    <w:p w14:paraId="46CFD79F"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rPr>
        <w:t>Kategorie danych osobowych, które zostaną zawarte w treści Umowy albo przekazane Zamawiającemu na jej podstawie lub w ramach aktualizacji danych (tj. zmiany lub uzupełnienia) danych zawartych w treści Umowy, są następujące: imię i nazwisko, numery telefonów służbowych, adresy e-mail. (</w:t>
      </w:r>
      <w:r w:rsidRPr="00E662BF">
        <w:rPr>
          <w:rFonts w:ascii="Calibri Light" w:hAnsi="Calibri Light" w:cs="Calibri Light"/>
        </w:rPr>
        <w:t>Wpisać jakie dane będą udostępniane przez Wykonawcę dla Zamawiającego, czyli dla KWP)</w:t>
      </w:r>
    </w:p>
    <w:p w14:paraId="2E8FCEAC"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5DF86324"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rPr>
        <w:t>Z chwilą udostępnienia Zamawiającemu danych osobowych, administratorem tych danych staje się Komendant Wojewódzki Policji w Białymstoku, 15-003 Białystok, ul. Sienkiewicza 65.</w:t>
      </w:r>
    </w:p>
    <w:p w14:paraId="1D0040EF"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2DC7D709" w14:textId="00E5D8D9" w:rsidR="00287E0A" w:rsidRPr="00E662BF" w:rsidRDefault="00287E0A" w:rsidP="00C2351C">
      <w:pPr>
        <w:numPr>
          <w:ilvl w:val="0"/>
          <w:numId w:val="206"/>
        </w:numPr>
        <w:suppressAutoHyphens/>
        <w:spacing w:after="0" w:line="240" w:lineRule="auto"/>
        <w:ind w:left="426" w:hanging="426"/>
        <w:contextualSpacing/>
        <w:jc w:val="both"/>
        <w:rPr>
          <w:rFonts w:ascii="Calibri Light" w:eastAsia="Calibri" w:hAnsi="Calibri Light" w:cs="Calibri Light"/>
          <w:bCs/>
        </w:rPr>
      </w:pPr>
      <w:r w:rsidRPr="00E662BF">
        <w:rPr>
          <w:rFonts w:ascii="Calibri Light" w:eastAsia="Calibri" w:hAnsi="Calibri Light" w:cs="Calibri Light"/>
          <w:bCs/>
        </w:rPr>
        <w:t xml:space="preserve">Z Inspektorem Ochrony Danych u Zamawiającego można skontaktować się telefonicznie pod numerem telefonu: </w:t>
      </w:r>
      <w:r w:rsidR="00D3048A">
        <w:rPr>
          <w:rFonts w:ascii="Calibri Light" w:eastAsia="Times New Roman" w:hAnsi="Calibri Light" w:cs="Calibri Light"/>
          <w:b/>
          <w:bCs/>
          <w:spacing w:val="-4"/>
          <w:lang w:eastAsia="pl-PL"/>
        </w:rPr>
        <w:t>4771131</w:t>
      </w:r>
      <w:r w:rsidRPr="00E662BF">
        <w:rPr>
          <w:rFonts w:ascii="Calibri Light" w:eastAsia="Times New Roman" w:hAnsi="Calibri Light" w:cs="Calibri Light"/>
          <w:b/>
          <w:bCs/>
          <w:spacing w:val="-4"/>
          <w:lang w:eastAsia="pl-PL"/>
        </w:rPr>
        <w:t>92,</w:t>
      </w:r>
      <w:r w:rsidRPr="00E662BF">
        <w:rPr>
          <w:rFonts w:ascii="Calibri Light" w:eastAsia="Calibri" w:hAnsi="Calibri Light" w:cs="Calibri Light"/>
          <w:bCs/>
        </w:rPr>
        <w:t xml:space="preserve"> za pośrednictwem poczty elektronicznej</w:t>
      </w:r>
      <w:r w:rsidR="00D3048A">
        <w:rPr>
          <w:rFonts w:ascii="Calibri Light" w:eastAsia="Calibri" w:hAnsi="Calibri Light" w:cs="Calibri Light"/>
          <w:bCs/>
        </w:rPr>
        <w:t xml:space="preserve"> </w:t>
      </w:r>
      <w:hyperlink r:id="rId9" w:history="1">
        <w:r w:rsidRPr="00E662BF">
          <w:rPr>
            <w:rFonts w:ascii="Calibri Light" w:eastAsia="Calibri" w:hAnsi="Calibri Light" w:cs="Calibri Light"/>
            <w:bCs/>
            <w:color w:val="0000FF"/>
            <w:u w:val="single"/>
          </w:rPr>
          <w:t>iod.kwp@bk.policja.gov.pl</w:t>
        </w:r>
      </w:hyperlink>
      <w:r w:rsidRPr="00E662BF">
        <w:rPr>
          <w:rFonts w:ascii="Calibri Light" w:eastAsia="Calibri" w:hAnsi="Calibri Light" w:cs="Calibri Light"/>
          <w:bCs/>
        </w:rPr>
        <w:t xml:space="preserve"> lub drogą pocztową pod adresem administratora danych osobowych. Szczegółowe informacje dotyczące inspektora ochrony danych znajdują się na stronie internetowej </w:t>
      </w:r>
      <w:hyperlink r:id="rId10" w:tgtFrame="_blank" w:history="1">
        <w:r w:rsidRPr="00E662BF">
          <w:rPr>
            <w:rFonts w:ascii="Calibri Light" w:eastAsia="Times New Roman" w:hAnsi="Calibri Light" w:cs="Calibri Light"/>
            <w:b/>
            <w:bCs/>
            <w:color w:val="0000FF"/>
            <w:spacing w:val="-4"/>
            <w:u w:val="single"/>
            <w:lang w:eastAsia="pl-PL"/>
          </w:rPr>
          <w:t>https://podlaska.policja.gov.pl/pod/ochrona-danych/53016,Dane-osobowe-przetwarzane-w-trybie-RODO-w-KWP-Bialystok.html</w:t>
        </w:r>
      </w:hyperlink>
      <w:r w:rsidRPr="00E662BF">
        <w:rPr>
          <w:rFonts w:ascii="Calibri Light" w:eastAsia="Times New Roman" w:hAnsi="Calibri Light" w:cs="Calibri Light"/>
          <w:b/>
          <w:bCs/>
          <w:spacing w:val="-4"/>
          <w:lang w:eastAsia="pl-PL"/>
        </w:rPr>
        <w:t xml:space="preserve"> </w:t>
      </w:r>
    </w:p>
    <w:p w14:paraId="66912F50" w14:textId="77777777" w:rsidR="00287E0A" w:rsidRPr="00E662BF" w:rsidRDefault="00287E0A" w:rsidP="00287E0A">
      <w:pPr>
        <w:suppressAutoHyphens/>
        <w:spacing w:after="0" w:line="240" w:lineRule="auto"/>
        <w:ind w:left="426" w:hanging="426"/>
        <w:contextualSpacing/>
        <w:jc w:val="both"/>
        <w:rPr>
          <w:rFonts w:ascii="Calibri Light" w:eastAsia="Calibri" w:hAnsi="Calibri Light" w:cs="Calibri Light"/>
          <w:bCs/>
        </w:rPr>
      </w:pPr>
    </w:p>
    <w:p w14:paraId="6AD0EEFF" w14:textId="77777777" w:rsidR="00287E0A" w:rsidRPr="00E662BF" w:rsidRDefault="00287E0A" w:rsidP="00C2351C">
      <w:pPr>
        <w:numPr>
          <w:ilvl w:val="0"/>
          <w:numId w:val="206"/>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Celem udostępnienia Zamawiającemu danych osobowych jest:</w:t>
      </w:r>
    </w:p>
    <w:p w14:paraId="6C6D8BCB" w14:textId="77777777" w:rsidR="00287E0A" w:rsidRPr="00E662BF" w:rsidRDefault="00287E0A" w:rsidP="00C2351C">
      <w:pPr>
        <w:numPr>
          <w:ilvl w:val="0"/>
          <w:numId w:val="207"/>
        </w:numPr>
        <w:suppressAutoHyphens/>
        <w:spacing w:after="0" w:line="240" w:lineRule="auto"/>
        <w:ind w:left="709" w:hanging="283"/>
        <w:jc w:val="both"/>
        <w:rPr>
          <w:rFonts w:ascii="Calibri Light" w:hAnsi="Calibri Light" w:cs="Calibri Light"/>
        </w:rPr>
      </w:pPr>
      <w:r w:rsidRPr="00E662BF">
        <w:rPr>
          <w:rFonts w:ascii="Calibri Light" w:eastAsia="Calibri" w:hAnsi="Calibri Light" w:cs="Calibri Light"/>
          <w:bCs/>
        </w:rPr>
        <w:t>ustalenie uprawnień i zobowiązań stron, w celu umożliwienia prawidłowej realizacji Umowy między stronami, w tym komunikacji z osobami nadzorującymi realizację zamówienia,</w:t>
      </w:r>
    </w:p>
    <w:p w14:paraId="4198DEF6" w14:textId="77777777" w:rsidR="00287E0A" w:rsidRPr="00E662BF" w:rsidRDefault="00287E0A" w:rsidP="00C2351C">
      <w:pPr>
        <w:numPr>
          <w:ilvl w:val="0"/>
          <w:numId w:val="207"/>
        </w:numPr>
        <w:suppressAutoHyphens/>
        <w:spacing w:after="0" w:line="240" w:lineRule="auto"/>
        <w:ind w:left="709" w:hanging="283"/>
        <w:jc w:val="both"/>
        <w:rPr>
          <w:rFonts w:ascii="Calibri Light" w:hAnsi="Calibri Light" w:cs="Calibri Light"/>
        </w:rPr>
      </w:pPr>
      <w:r w:rsidRPr="00E662BF">
        <w:rPr>
          <w:rFonts w:ascii="Calibri Light" w:eastAsia="Calibri" w:hAnsi="Calibri Light" w:cs="Calibri Light"/>
          <w:bCs/>
        </w:rPr>
        <w:t>rozliczenie usług określonych umową,</w:t>
      </w:r>
    </w:p>
    <w:p w14:paraId="20AE52B8" w14:textId="77777777" w:rsidR="00287E0A" w:rsidRPr="00E662BF" w:rsidRDefault="00287E0A" w:rsidP="00C2351C">
      <w:pPr>
        <w:numPr>
          <w:ilvl w:val="0"/>
          <w:numId w:val="207"/>
        </w:numPr>
        <w:suppressAutoHyphens/>
        <w:spacing w:after="0" w:line="240" w:lineRule="auto"/>
        <w:ind w:left="709" w:hanging="283"/>
        <w:jc w:val="both"/>
        <w:rPr>
          <w:rFonts w:ascii="Calibri Light" w:hAnsi="Calibri Light" w:cs="Calibri Light"/>
        </w:rPr>
      </w:pPr>
      <w:r w:rsidRPr="00E662BF">
        <w:rPr>
          <w:rFonts w:ascii="Calibri Light" w:eastAsia="Calibri" w:hAnsi="Calibri Light" w:cs="Calibri Light"/>
          <w:bCs/>
        </w:rPr>
        <w:t>ewentualne dochodzenie roszczeń lub obrona przed roszczeniami.</w:t>
      </w:r>
    </w:p>
    <w:p w14:paraId="5AA81E08"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7E94F3CA" w14:textId="77777777" w:rsidR="00287E0A" w:rsidRPr="00E662BF" w:rsidRDefault="00287E0A" w:rsidP="00C2351C">
      <w:pPr>
        <w:numPr>
          <w:ilvl w:val="0"/>
          <w:numId w:val="206"/>
        </w:numPr>
        <w:suppressAutoHyphens/>
        <w:spacing w:after="0" w:line="240" w:lineRule="auto"/>
        <w:ind w:left="426" w:hanging="426"/>
        <w:contextualSpacing/>
        <w:jc w:val="both"/>
        <w:rPr>
          <w:rFonts w:ascii="Calibri Light" w:eastAsia="Calibri" w:hAnsi="Calibri Light" w:cs="Calibri Light"/>
          <w:bCs/>
        </w:rPr>
      </w:pPr>
      <w:r w:rsidRPr="00E662BF">
        <w:rPr>
          <w:rFonts w:ascii="Calibri Light" w:eastAsia="Calibri" w:hAnsi="Calibri Light" w:cs="Calibri Light"/>
          <w:bCs/>
        </w:rPr>
        <w:t>Podstawą prawną przetwarzania danych osobowych jest konieczność zawarcia i wykonania umowy oraz wypełnienia obowiązku prawnego ciążącego na administratorze (dot. m.in. archiwizowania dokumentów),</w:t>
      </w:r>
      <w:r w:rsidRPr="00E662BF">
        <w:rPr>
          <w:rFonts w:ascii="Calibri Light" w:hAnsi="Calibri Light" w:cs="Calibri Light"/>
        </w:rPr>
        <w:t xml:space="preserve"> tj. art. 6 ust. 1 lit. b), c) i f)</w:t>
      </w:r>
      <w:r w:rsidRPr="00E662BF">
        <w:rPr>
          <w:rFonts w:ascii="Calibri Light" w:eastAsia="Calibri" w:hAnsi="Calibri Light" w:cs="Calibri Light"/>
          <w:bCs/>
        </w:rPr>
        <w:t xml:space="preserve"> RODO. </w:t>
      </w:r>
    </w:p>
    <w:p w14:paraId="33599940" w14:textId="77777777" w:rsidR="00287E0A" w:rsidRPr="00E662BF" w:rsidRDefault="00287E0A" w:rsidP="00287E0A">
      <w:pPr>
        <w:suppressAutoHyphens/>
        <w:spacing w:after="0" w:line="240" w:lineRule="auto"/>
        <w:ind w:left="426" w:hanging="426"/>
        <w:contextualSpacing/>
        <w:jc w:val="both"/>
        <w:rPr>
          <w:rFonts w:ascii="Calibri Light" w:eastAsia="Calibri" w:hAnsi="Calibri Light" w:cs="Calibri Light"/>
          <w:bCs/>
        </w:rPr>
      </w:pPr>
    </w:p>
    <w:p w14:paraId="0F58F250"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rPr>
        <w:t>Kategorie danych, określone w ust. 1, dotyczą wyłącznie osób, których dane zawarte są w treści Umowy lub zostaną przekazane Zamawiającemu w ramach aktualizacji tych danych (tj. zmiany lub uzupełnienia).</w:t>
      </w:r>
    </w:p>
    <w:p w14:paraId="6254942B"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61C51CCC" w14:textId="77777777" w:rsidR="00287E0A" w:rsidRPr="00E662BF" w:rsidRDefault="00287E0A" w:rsidP="00C2351C">
      <w:pPr>
        <w:numPr>
          <w:ilvl w:val="0"/>
          <w:numId w:val="206"/>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61EE9C84"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19F76F10" w14:textId="77777777" w:rsidR="00287E0A" w:rsidRPr="00E662BF" w:rsidRDefault="00287E0A" w:rsidP="00C2351C">
      <w:pPr>
        <w:numPr>
          <w:ilvl w:val="0"/>
          <w:numId w:val="206"/>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Dane osobowe będą przechowywane przez Zamawiającego przez okres 5 lat (licząc od początku następnego roku po roku w którym zrealizowano umowę). (</w:t>
      </w:r>
      <w:r w:rsidRPr="00E662BF">
        <w:rPr>
          <w:rFonts w:ascii="Calibri Light" w:hAnsi="Calibri Light" w:cs="Calibri Light"/>
        </w:rPr>
        <w:t>W tym punkcie trzeba wziąć pod uwagę kategorię archiwalną, czyli licząc od początku następnego roku po roku w którym przekazano dokumentację do archiwum)</w:t>
      </w:r>
    </w:p>
    <w:p w14:paraId="446C7CFF"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110427B8" w14:textId="77777777" w:rsidR="00287E0A" w:rsidRPr="00E662BF" w:rsidRDefault="00287E0A" w:rsidP="00C2351C">
      <w:pPr>
        <w:numPr>
          <w:ilvl w:val="0"/>
          <w:numId w:val="206"/>
        </w:numPr>
        <w:suppressAutoHyphens/>
        <w:spacing w:after="0" w:line="280" w:lineRule="exact"/>
        <w:ind w:left="426" w:hanging="426"/>
        <w:contextualSpacing/>
        <w:jc w:val="both"/>
        <w:rPr>
          <w:rFonts w:ascii="Calibri Light" w:eastAsia="Calibri" w:hAnsi="Calibri Light" w:cs="Calibri Light"/>
          <w:bCs/>
        </w:rPr>
      </w:pPr>
      <w:r w:rsidRPr="00E662BF">
        <w:rPr>
          <w:rFonts w:ascii="Calibri Light" w:eastAsia="Calibri" w:hAnsi="Calibri Light" w:cs="Calibri Light"/>
          <w:bCs/>
        </w:rPr>
        <w:lastRenderedPageBreak/>
        <w:t>Dane osobowe nie będą udostępniane innym odbiorcom, poza przypadkami ich udostępnienia wynikającymi z przepisów prawa, organom administracji publicznej lub innym organom państwowym w związku z określonym postępowaniem.</w:t>
      </w:r>
      <w:r w:rsidRPr="00E662BF">
        <w:rPr>
          <w:rFonts w:ascii="Calibri Light" w:hAnsi="Calibri Light" w:cs="Calibri Light"/>
        </w:rPr>
        <w:t xml:space="preserve"> </w:t>
      </w:r>
    </w:p>
    <w:p w14:paraId="67747297"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795D0642"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rPr>
        <w:t xml:space="preserve">Dane osobowe nie będą przekazywane do innego państwa (poza terytorium Rzeczypospolitej Polskiej) lub do organizacji międzynarodowej w rozumieniu art. 4 pkt 26 </w:t>
      </w:r>
      <w:r w:rsidRPr="00E662BF">
        <w:rPr>
          <w:rFonts w:ascii="Calibri Light" w:hAnsi="Calibri Light" w:cs="Calibri Light"/>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E662BF">
        <w:rPr>
          <w:rFonts w:ascii="Calibri Light" w:eastAsia="Calibri" w:hAnsi="Calibri Light" w:cs="Calibri Light"/>
          <w:bCs/>
        </w:rPr>
        <w:t>RODO”.</w:t>
      </w:r>
    </w:p>
    <w:p w14:paraId="00C61867"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4AA2D5CC"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63F0DDA8"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2A746693" w14:textId="77777777" w:rsidR="00287E0A" w:rsidRPr="00E662BF" w:rsidRDefault="00287E0A" w:rsidP="00C2351C">
      <w:pPr>
        <w:numPr>
          <w:ilvl w:val="0"/>
          <w:numId w:val="206"/>
        </w:numPr>
        <w:suppressAutoHyphens/>
        <w:spacing w:after="0" w:line="240" w:lineRule="auto"/>
        <w:ind w:left="426" w:hanging="426"/>
        <w:jc w:val="both"/>
        <w:rPr>
          <w:rFonts w:ascii="Calibri Light" w:eastAsia="Calibri" w:hAnsi="Calibri Light" w:cs="Calibri Light"/>
          <w:bCs/>
        </w:rPr>
      </w:pPr>
      <w:r w:rsidRPr="00E662BF">
        <w:rPr>
          <w:rFonts w:ascii="Calibri Light" w:eastAsia="Calibri" w:hAnsi="Calibri Light" w:cs="Calibri Light"/>
          <w:bCs/>
          <w:i/>
        </w:rPr>
        <w:t xml:space="preserve"> </w:t>
      </w:r>
      <w:r w:rsidRPr="00E662BF">
        <w:rPr>
          <w:rFonts w:ascii="Calibri Light" w:eastAsia="Calibri" w:hAnsi="Calibri Light" w:cs="Calibri Light"/>
          <w:bCs/>
        </w:rPr>
        <w:t>Przetwarzane dane osobowe nie będą wykorzystywane przez Zamawiającego do podejmowania zautomatyzowanych decyzji w indywidualnych przypadkach, w tym do profilowania</w:t>
      </w:r>
      <w:r w:rsidRPr="00E662BF">
        <w:rPr>
          <w:rFonts w:ascii="Calibri Light" w:eastAsia="Calibri" w:hAnsi="Calibri Light" w:cs="Calibri Light"/>
          <w:bCs/>
          <w:i/>
        </w:rPr>
        <w:t>.</w:t>
      </w:r>
    </w:p>
    <w:p w14:paraId="4E8FE87F" w14:textId="77777777" w:rsidR="00287E0A" w:rsidRPr="00E662BF" w:rsidRDefault="00287E0A" w:rsidP="00287E0A">
      <w:pPr>
        <w:suppressAutoHyphens/>
        <w:jc w:val="both"/>
        <w:rPr>
          <w:rFonts w:ascii="Calibri Light" w:hAnsi="Calibri Light" w:cs="Calibri Light"/>
          <w:color w:val="00B0F0"/>
        </w:rPr>
      </w:pPr>
    </w:p>
    <w:p w14:paraId="01D73AD7" w14:textId="77777777" w:rsidR="00287E0A" w:rsidRPr="00E662BF" w:rsidRDefault="00287E0A" w:rsidP="00287E0A">
      <w:pPr>
        <w:suppressAutoHyphens/>
        <w:jc w:val="center"/>
        <w:rPr>
          <w:rFonts w:ascii="Calibri Light" w:hAnsi="Calibri Light" w:cs="Calibri Light"/>
          <w:color w:val="00B0F0"/>
        </w:rPr>
      </w:pPr>
    </w:p>
    <w:p w14:paraId="38F8F065" w14:textId="77777777" w:rsidR="00287E0A" w:rsidRPr="00E662BF" w:rsidRDefault="00287E0A" w:rsidP="00287E0A">
      <w:pPr>
        <w:suppressAutoHyphens/>
        <w:rPr>
          <w:rFonts w:ascii="Calibri Light" w:hAnsi="Calibri Light" w:cs="Calibri Light"/>
        </w:rPr>
      </w:pPr>
    </w:p>
    <w:p w14:paraId="412B2591"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2F4CF21C"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35F0EC1F"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769F33D4"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549452A9"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593406F8"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3BFC2F50"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54AFD406"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7865BA5A"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71AAF62B" w14:textId="77777777" w:rsidR="00287E0A" w:rsidRPr="00E662BF" w:rsidRDefault="00287E0A" w:rsidP="00287E0A">
      <w:pPr>
        <w:tabs>
          <w:tab w:val="right" w:pos="9024"/>
        </w:tabs>
        <w:suppressAutoHyphens/>
        <w:spacing w:line="280" w:lineRule="exact"/>
        <w:ind w:left="4820"/>
        <w:jc w:val="both"/>
        <w:rPr>
          <w:rFonts w:ascii="Calibri Light" w:hAnsi="Calibri Light" w:cs="Calibri Light"/>
          <w:b/>
          <w:bCs/>
        </w:rPr>
      </w:pPr>
    </w:p>
    <w:p w14:paraId="46B2C9FB" w14:textId="77777777" w:rsidR="00287E0A" w:rsidRPr="00E662BF" w:rsidRDefault="00287E0A" w:rsidP="00287E0A">
      <w:pPr>
        <w:tabs>
          <w:tab w:val="right" w:pos="9024"/>
        </w:tabs>
        <w:suppressAutoHyphens/>
        <w:spacing w:line="280" w:lineRule="exact"/>
        <w:jc w:val="both"/>
        <w:rPr>
          <w:rFonts w:ascii="Calibri Light" w:hAnsi="Calibri Light" w:cs="Calibri Light"/>
          <w:b/>
          <w:bCs/>
        </w:rPr>
      </w:pPr>
    </w:p>
    <w:p w14:paraId="53FB6D7C" w14:textId="77777777" w:rsidR="00287E0A" w:rsidRPr="00E662BF" w:rsidRDefault="00287E0A" w:rsidP="00287E0A">
      <w:pPr>
        <w:tabs>
          <w:tab w:val="right" w:pos="9024"/>
        </w:tabs>
        <w:suppressAutoHyphens/>
        <w:spacing w:line="280" w:lineRule="exact"/>
        <w:jc w:val="both"/>
        <w:rPr>
          <w:rFonts w:ascii="Calibri Light" w:hAnsi="Calibri Light" w:cs="Calibri Light"/>
          <w:b/>
          <w:bCs/>
        </w:rPr>
      </w:pPr>
    </w:p>
    <w:p w14:paraId="6FA41CF0" w14:textId="77777777" w:rsidR="00287E0A" w:rsidRPr="00E662BF" w:rsidRDefault="00287E0A" w:rsidP="00287E0A">
      <w:pPr>
        <w:tabs>
          <w:tab w:val="right" w:pos="9024"/>
        </w:tabs>
        <w:suppressAutoHyphens/>
        <w:spacing w:line="280" w:lineRule="exact"/>
        <w:jc w:val="both"/>
        <w:rPr>
          <w:rFonts w:ascii="Calibri Light" w:hAnsi="Calibri Light" w:cs="Calibri Light"/>
          <w:b/>
          <w:bCs/>
        </w:rPr>
      </w:pPr>
    </w:p>
    <w:p w14:paraId="05F71CCD" w14:textId="77777777" w:rsidR="00287E0A" w:rsidRPr="00E662BF" w:rsidRDefault="00287E0A" w:rsidP="00287E0A">
      <w:pPr>
        <w:tabs>
          <w:tab w:val="right" w:pos="9024"/>
        </w:tabs>
        <w:suppressAutoHyphens/>
        <w:spacing w:line="280" w:lineRule="exact"/>
        <w:jc w:val="both"/>
        <w:rPr>
          <w:rFonts w:ascii="Calibri Light" w:hAnsi="Calibri Light" w:cs="Calibri Light"/>
          <w:b/>
          <w:bCs/>
        </w:rPr>
      </w:pPr>
    </w:p>
    <w:p w14:paraId="74189074" w14:textId="77777777" w:rsidR="00287E0A" w:rsidRPr="00E662BF" w:rsidRDefault="00287E0A" w:rsidP="00287E0A">
      <w:pPr>
        <w:tabs>
          <w:tab w:val="right" w:pos="9024"/>
        </w:tabs>
        <w:suppressAutoHyphens/>
        <w:spacing w:line="280" w:lineRule="exact"/>
        <w:jc w:val="both"/>
        <w:rPr>
          <w:rFonts w:ascii="Calibri Light" w:hAnsi="Calibri Light" w:cs="Calibri Light"/>
          <w:b/>
          <w:bCs/>
        </w:rPr>
      </w:pPr>
    </w:p>
    <w:p w14:paraId="6D6AA3E1" w14:textId="3A961198" w:rsidR="00287E0A" w:rsidRPr="00E662BF" w:rsidRDefault="00287E0A" w:rsidP="00287E0A">
      <w:pPr>
        <w:tabs>
          <w:tab w:val="right" w:pos="9024"/>
        </w:tabs>
        <w:suppressAutoHyphens/>
        <w:spacing w:line="280" w:lineRule="exact"/>
        <w:ind w:left="4820"/>
        <w:jc w:val="right"/>
        <w:rPr>
          <w:rFonts w:ascii="Calibri Light" w:hAnsi="Calibri Light" w:cs="Calibri Light"/>
        </w:rPr>
      </w:pPr>
      <w:r w:rsidRPr="00E662BF">
        <w:rPr>
          <w:rFonts w:ascii="Calibri Light" w:hAnsi="Calibri Light" w:cs="Calibri Light"/>
          <w:b/>
          <w:bCs/>
        </w:rPr>
        <w:lastRenderedPageBreak/>
        <w:t xml:space="preserve">Załącznik nr </w:t>
      </w:r>
      <w:r w:rsidR="00515F54">
        <w:rPr>
          <w:rFonts w:ascii="Calibri Light" w:hAnsi="Calibri Light" w:cs="Calibri Light"/>
          <w:b/>
          <w:bCs/>
        </w:rPr>
        <w:t>5</w:t>
      </w:r>
      <w:r w:rsidRPr="00E662BF">
        <w:rPr>
          <w:rFonts w:ascii="Calibri Light" w:hAnsi="Calibri Light" w:cs="Calibri Light"/>
          <w:b/>
          <w:bCs/>
        </w:rPr>
        <w:t xml:space="preserve"> do Umowy</w:t>
      </w:r>
    </w:p>
    <w:p w14:paraId="2F1DE4C0" w14:textId="77777777" w:rsidR="00287E0A" w:rsidRPr="00E662BF" w:rsidRDefault="00287E0A" w:rsidP="00287E0A">
      <w:pPr>
        <w:suppressAutoHyphens/>
        <w:jc w:val="both"/>
        <w:rPr>
          <w:rFonts w:ascii="Calibri Light" w:hAnsi="Calibri Light" w:cs="Calibri Light"/>
        </w:rPr>
      </w:pPr>
    </w:p>
    <w:p w14:paraId="28DD76E3" w14:textId="77777777" w:rsidR="00287E0A" w:rsidRPr="00E662BF" w:rsidRDefault="00287E0A" w:rsidP="00287E0A">
      <w:pPr>
        <w:suppressAutoHyphens/>
        <w:jc w:val="center"/>
        <w:rPr>
          <w:rFonts w:ascii="Calibri Light" w:hAnsi="Calibri Light" w:cs="Calibri Light"/>
          <w:b/>
        </w:rPr>
      </w:pPr>
      <w:r w:rsidRPr="00E662BF">
        <w:rPr>
          <w:rFonts w:ascii="Calibri Light" w:hAnsi="Calibri Light" w:cs="Calibri Light"/>
          <w:b/>
        </w:rPr>
        <w:t>ZAKRES INFORMACJI PRZEKAZYWANYCH PRZEZ ZAMAWIAJĄCEGO</w:t>
      </w:r>
    </w:p>
    <w:p w14:paraId="5326B3D6" w14:textId="77777777" w:rsidR="00287E0A" w:rsidRPr="00E662BF" w:rsidRDefault="00287E0A" w:rsidP="00287E0A">
      <w:pPr>
        <w:suppressAutoHyphens/>
        <w:jc w:val="center"/>
        <w:rPr>
          <w:rFonts w:ascii="Calibri Light" w:hAnsi="Calibri Light" w:cs="Calibri Light"/>
          <w:b/>
        </w:rPr>
      </w:pPr>
      <w:r w:rsidRPr="00E662BF">
        <w:rPr>
          <w:rFonts w:ascii="Calibri Light" w:hAnsi="Calibri Light" w:cs="Calibri Light"/>
          <w:b/>
        </w:rPr>
        <w:t>OSOBOM DZIAŁAJĄCYM W IMIENIU WYKONAWCY</w:t>
      </w:r>
    </w:p>
    <w:p w14:paraId="0ECDFCA0"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Kategorie danych osobowych, które zostaną zawarte w treści Umowy albo przekazane Wykonawcy na jej podstawie lub w ramach aktualizacji danych (tj. zmiany lub uzupełnienia) danych zawartych w treści Umowy, są następujące: imię i nazwisko, jednostka organizacyjna Policji, numery telefonów służbowych, adresy e-mail.</w:t>
      </w:r>
    </w:p>
    <w:p w14:paraId="0F613E79"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20A67237"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Z chwilą udostępnienia Wykonawcy danych osobowych, administratorem tych danych staje się …………………………………………………………………...</w:t>
      </w:r>
    </w:p>
    <w:p w14:paraId="2C785BAF"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206208CA" w14:textId="77777777" w:rsidR="00287E0A" w:rsidRPr="00E662BF" w:rsidRDefault="00287E0A" w:rsidP="00C2351C">
      <w:pPr>
        <w:numPr>
          <w:ilvl w:val="0"/>
          <w:numId w:val="208"/>
        </w:numPr>
        <w:suppressAutoHyphens/>
        <w:spacing w:after="0" w:line="240" w:lineRule="auto"/>
        <w:ind w:left="426" w:hanging="426"/>
        <w:contextualSpacing/>
        <w:jc w:val="both"/>
        <w:rPr>
          <w:rFonts w:ascii="Calibri Light" w:hAnsi="Calibri Light" w:cs="Calibri Light"/>
        </w:rPr>
      </w:pPr>
      <w:r w:rsidRPr="00E662BF">
        <w:rPr>
          <w:rFonts w:ascii="Calibri Light" w:eastAsia="Calibri" w:hAnsi="Calibri Light" w:cs="Calibri Light"/>
          <w:bCs/>
        </w:rPr>
        <w:t>Z Inspektorem Ochrony Danych u Wykonawcy można skontaktować się telefonicznie pod numerem telefonu: ……………..</w:t>
      </w:r>
      <w:r w:rsidRPr="00E662BF">
        <w:rPr>
          <w:rFonts w:ascii="Calibri Light" w:eastAsia="Times New Roman" w:hAnsi="Calibri Light" w:cs="Calibri Light"/>
          <w:b/>
          <w:bCs/>
          <w:spacing w:val="-4"/>
          <w:lang w:eastAsia="pl-PL"/>
        </w:rPr>
        <w:t>,</w:t>
      </w:r>
      <w:r w:rsidRPr="00E662BF">
        <w:rPr>
          <w:rFonts w:ascii="Calibri Light" w:eastAsia="Calibri" w:hAnsi="Calibri Light" w:cs="Calibri Light"/>
          <w:bCs/>
        </w:rPr>
        <w:t xml:space="preserve"> za pośrednictwem poczty elektronicznej ………………………..lub drogą pocztową pod adresem administratora danych osobowych. Szczegółowe informacje dotyczące inspektora ochrony danych znajdują się na stronie internetowej ………………………………………..</w:t>
      </w:r>
    </w:p>
    <w:p w14:paraId="6BF7FA68" w14:textId="77777777" w:rsidR="00287E0A" w:rsidRPr="00E662BF" w:rsidRDefault="00287E0A" w:rsidP="00287E0A">
      <w:pPr>
        <w:suppressAutoHyphens/>
        <w:spacing w:after="0" w:line="240" w:lineRule="auto"/>
        <w:ind w:left="426" w:hanging="426"/>
        <w:contextualSpacing/>
        <w:jc w:val="both"/>
        <w:rPr>
          <w:rFonts w:ascii="Calibri Light" w:eastAsia="Calibri" w:hAnsi="Calibri Light" w:cs="Calibri Light"/>
          <w:bCs/>
        </w:rPr>
      </w:pPr>
    </w:p>
    <w:p w14:paraId="234E5D7F"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Celem udostępnienia Wykonawcy danych osobowych jest:</w:t>
      </w:r>
    </w:p>
    <w:p w14:paraId="10659267" w14:textId="77777777" w:rsidR="00287E0A" w:rsidRPr="00E662BF" w:rsidRDefault="00287E0A" w:rsidP="00C2351C">
      <w:pPr>
        <w:numPr>
          <w:ilvl w:val="0"/>
          <w:numId w:val="209"/>
        </w:numPr>
        <w:suppressAutoHyphens/>
        <w:spacing w:after="0" w:line="240" w:lineRule="auto"/>
        <w:jc w:val="both"/>
        <w:rPr>
          <w:rFonts w:ascii="Calibri Light" w:hAnsi="Calibri Light" w:cs="Calibri Light"/>
        </w:rPr>
      </w:pPr>
      <w:r w:rsidRPr="00E662BF">
        <w:rPr>
          <w:rFonts w:ascii="Calibri Light" w:eastAsia="Calibri" w:hAnsi="Calibri Light" w:cs="Calibri Light"/>
          <w:bCs/>
        </w:rPr>
        <w:t>ustalenie uprawnień i zobowiązań stron, w celu umożliwienia prawidłowej realizacji Umowy między stronami, w tym komunikacji z osobami nadzorującymi realizację zamówienia,</w:t>
      </w:r>
    </w:p>
    <w:p w14:paraId="23AE34EA" w14:textId="77777777" w:rsidR="00287E0A" w:rsidRPr="00E662BF" w:rsidRDefault="00287E0A" w:rsidP="00C2351C">
      <w:pPr>
        <w:numPr>
          <w:ilvl w:val="0"/>
          <w:numId w:val="209"/>
        </w:numPr>
        <w:suppressAutoHyphens/>
        <w:spacing w:after="0" w:line="240" w:lineRule="auto"/>
        <w:jc w:val="both"/>
        <w:rPr>
          <w:rFonts w:ascii="Calibri Light" w:hAnsi="Calibri Light" w:cs="Calibri Light"/>
        </w:rPr>
      </w:pPr>
      <w:r w:rsidRPr="00E662BF">
        <w:rPr>
          <w:rFonts w:ascii="Calibri Light" w:eastAsia="Calibri" w:hAnsi="Calibri Light" w:cs="Calibri Light"/>
          <w:bCs/>
        </w:rPr>
        <w:t>rozliczenie usług określonych umową,</w:t>
      </w:r>
    </w:p>
    <w:p w14:paraId="6D30B106" w14:textId="77777777" w:rsidR="00287E0A" w:rsidRPr="00E662BF" w:rsidRDefault="00287E0A" w:rsidP="00C2351C">
      <w:pPr>
        <w:numPr>
          <w:ilvl w:val="0"/>
          <w:numId w:val="209"/>
        </w:numPr>
        <w:suppressAutoHyphens/>
        <w:spacing w:after="0" w:line="240" w:lineRule="auto"/>
        <w:jc w:val="both"/>
        <w:rPr>
          <w:rFonts w:ascii="Calibri Light" w:hAnsi="Calibri Light" w:cs="Calibri Light"/>
        </w:rPr>
      </w:pPr>
      <w:r w:rsidRPr="00E662BF">
        <w:rPr>
          <w:rFonts w:ascii="Calibri Light" w:eastAsia="Calibri" w:hAnsi="Calibri Light" w:cs="Calibri Light"/>
          <w:bCs/>
        </w:rPr>
        <w:t>ewentualnie dochodzenie roszczeń lub obrona przed roszczeniami.</w:t>
      </w:r>
    </w:p>
    <w:p w14:paraId="00041FFB" w14:textId="77777777" w:rsidR="00287E0A" w:rsidRPr="00E662BF" w:rsidRDefault="00287E0A" w:rsidP="00287E0A">
      <w:pPr>
        <w:suppressAutoHyphens/>
        <w:ind w:left="993"/>
        <w:contextualSpacing/>
        <w:jc w:val="both"/>
        <w:rPr>
          <w:rFonts w:ascii="Calibri Light" w:eastAsia="Calibri" w:hAnsi="Calibri Light" w:cs="Calibri Light"/>
          <w:bCs/>
        </w:rPr>
      </w:pPr>
    </w:p>
    <w:p w14:paraId="394B89C5" w14:textId="77777777" w:rsidR="00287E0A" w:rsidRPr="00E662BF" w:rsidRDefault="00287E0A" w:rsidP="00C2351C">
      <w:pPr>
        <w:numPr>
          <w:ilvl w:val="0"/>
          <w:numId w:val="208"/>
        </w:numPr>
        <w:suppressAutoHyphens/>
        <w:spacing w:after="0" w:line="240" w:lineRule="auto"/>
        <w:ind w:left="426" w:hanging="426"/>
        <w:contextualSpacing/>
        <w:jc w:val="both"/>
        <w:rPr>
          <w:rFonts w:ascii="Calibri Light" w:hAnsi="Calibri Light" w:cs="Calibri Light"/>
        </w:rPr>
      </w:pPr>
      <w:r w:rsidRPr="00E662BF">
        <w:rPr>
          <w:rFonts w:ascii="Calibri Light" w:eastAsia="Calibri" w:hAnsi="Calibri Light" w:cs="Calibri Light"/>
          <w:bCs/>
        </w:rPr>
        <w:t>Podstawą prawną przetwarzania danych osobowych jest niezbędne w celu wykonania umowy ………………………….</w:t>
      </w:r>
      <w:r w:rsidRPr="00E662BF">
        <w:rPr>
          <w:rFonts w:ascii="Calibri Light" w:hAnsi="Calibri Light" w:cs="Calibri Light"/>
        </w:rPr>
        <w:t>, tj. art. 6 ust. 1 lit. b) i f)</w:t>
      </w:r>
      <w:r w:rsidRPr="00E662BF">
        <w:rPr>
          <w:rFonts w:ascii="Calibri Light" w:eastAsia="Calibri" w:hAnsi="Calibri Light" w:cs="Calibri Light"/>
          <w:bCs/>
        </w:rPr>
        <w:t xml:space="preserve"> RODO. </w:t>
      </w:r>
    </w:p>
    <w:p w14:paraId="21F11D24" w14:textId="77777777" w:rsidR="00287E0A" w:rsidRPr="00E662BF" w:rsidRDefault="00287E0A" w:rsidP="00287E0A">
      <w:pPr>
        <w:suppressAutoHyphens/>
        <w:spacing w:after="0" w:line="240" w:lineRule="auto"/>
        <w:ind w:left="426" w:hanging="426"/>
        <w:contextualSpacing/>
        <w:jc w:val="both"/>
        <w:rPr>
          <w:rFonts w:ascii="Calibri Light" w:eastAsia="Calibri" w:hAnsi="Calibri Light" w:cs="Calibri Light"/>
          <w:bCs/>
        </w:rPr>
      </w:pPr>
    </w:p>
    <w:p w14:paraId="39F7B5DC"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Kategorie danych, określone w ust. 1, dotyczą wyłącznie osób, których dane zawarte są w treści Umowy lub zostaną przekazane Wykonawcy w ramach aktualizacji tych danych (tj. zmiany lub uzupełnienia).</w:t>
      </w:r>
    </w:p>
    <w:p w14:paraId="6F089335"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370453BD"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14:paraId="3C0D3A53"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628352A0"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 xml:space="preserve">Dane osobowe będą przechowywane przez Wykonawcę przez okres ….. lat (licząc od początku następnego roku po roku w którym zrealizowano umowę). </w:t>
      </w:r>
    </w:p>
    <w:p w14:paraId="6305A11C"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6A0298F8" w14:textId="77777777" w:rsidR="00287E0A" w:rsidRPr="00E662BF" w:rsidRDefault="00287E0A" w:rsidP="00C2351C">
      <w:pPr>
        <w:numPr>
          <w:ilvl w:val="0"/>
          <w:numId w:val="208"/>
        </w:numPr>
        <w:suppressAutoHyphens/>
        <w:spacing w:after="0" w:line="280" w:lineRule="exact"/>
        <w:ind w:left="426" w:hanging="426"/>
        <w:contextualSpacing/>
        <w:jc w:val="both"/>
        <w:rPr>
          <w:rFonts w:ascii="Calibri Light" w:hAnsi="Calibri Light" w:cs="Calibri Light"/>
        </w:rPr>
      </w:pPr>
      <w:r w:rsidRPr="00E662BF">
        <w:rPr>
          <w:rFonts w:ascii="Calibri Light" w:eastAsia="Calibri" w:hAnsi="Calibri Light" w:cs="Calibri Light"/>
          <w:bCs/>
        </w:rPr>
        <w:t>Dane osobowe nie będą udostępniane innym odbiorcom, poza przypadkami ich udostępnienia wynikającymi z przepisów prawa, organom administracji publicznej lub innym organom państwowym w związku z określonym postępowaniem.</w:t>
      </w:r>
      <w:r w:rsidRPr="00E662BF">
        <w:rPr>
          <w:rFonts w:ascii="Calibri Light" w:hAnsi="Calibri Light" w:cs="Calibri Light"/>
        </w:rPr>
        <w:t xml:space="preserve"> </w:t>
      </w:r>
    </w:p>
    <w:p w14:paraId="00B34E38" w14:textId="77777777" w:rsidR="00287E0A" w:rsidRPr="00E662BF" w:rsidRDefault="00287E0A" w:rsidP="00287E0A">
      <w:pPr>
        <w:suppressAutoHyphens/>
        <w:spacing w:after="0" w:line="240" w:lineRule="auto"/>
        <w:ind w:left="426" w:hanging="426"/>
        <w:jc w:val="both"/>
        <w:rPr>
          <w:rFonts w:ascii="Calibri Light" w:eastAsia="Calibri" w:hAnsi="Calibri Light" w:cs="Calibri Light"/>
          <w:bCs/>
        </w:rPr>
      </w:pPr>
    </w:p>
    <w:p w14:paraId="779B563F" w14:textId="77777777" w:rsidR="00D3048A"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 xml:space="preserve">Dane osobowe nie będą przekazywane do innego państwa (poza terytorium Rzeczypospolitej Polskiej) lub do organizacji międzynarodowej w rozumieniu art. 4 pkt 26 </w:t>
      </w:r>
      <w:r w:rsidRPr="00E662BF">
        <w:rPr>
          <w:rFonts w:ascii="Calibri Light" w:hAnsi="Calibri Light" w:cs="Calibri Light"/>
        </w:rPr>
        <w:t xml:space="preserve">Rozporządzenia Parlamentu Europejskiego i Rady (UE) 2016/679 z dnia   27 kwietnia 2016 r. w sprawie ochrony osób fizycznych w związku z przetwarzaniem danych osobowych i w sprawie swobodnego </w:t>
      </w:r>
    </w:p>
    <w:p w14:paraId="4229EFF4" w14:textId="77777777" w:rsidR="00D3048A" w:rsidRDefault="00D3048A" w:rsidP="00D3048A">
      <w:pPr>
        <w:suppressAutoHyphens/>
        <w:spacing w:after="0" w:line="240" w:lineRule="auto"/>
        <w:ind w:left="426"/>
        <w:jc w:val="both"/>
        <w:rPr>
          <w:rFonts w:ascii="Calibri Light" w:hAnsi="Calibri Light" w:cs="Calibri Light"/>
        </w:rPr>
      </w:pPr>
    </w:p>
    <w:p w14:paraId="0269DC6A" w14:textId="77777777" w:rsidR="00D3048A" w:rsidRDefault="00D3048A" w:rsidP="00D3048A">
      <w:pPr>
        <w:suppressAutoHyphens/>
        <w:spacing w:after="0" w:line="240" w:lineRule="auto"/>
        <w:ind w:left="426"/>
        <w:jc w:val="both"/>
        <w:rPr>
          <w:rFonts w:ascii="Calibri Light" w:hAnsi="Calibri Light" w:cs="Calibri Light"/>
        </w:rPr>
      </w:pPr>
    </w:p>
    <w:p w14:paraId="79CC71F0" w14:textId="297ED97A" w:rsidR="00287E0A" w:rsidRPr="00E662BF" w:rsidRDefault="00287E0A" w:rsidP="00D3048A">
      <w:pPr>
        <w:suppressAutoHyphens/>
        <w:spacing w:after="0" w:line="240" w:lineRule="auto"/>
        <w:ind w:left="426"/>
        <w:jc w:val="both"/>
        <w:rPr>
          <w:rFonts w:ascii="Calibri Light" w:hAnsi="Calibri Light" w:cs="Calibri Light"/>
        </w:rPr>
      </w:pPr>
      <w:r w:rsidRPr="00E662BF">
        <w:rPr>
          <w:rFonts w:ascii="Calibri Light" w:hAnsi="Calibri Light" w:cs="Calibri Light"/>
        </w:rPr>
        <w:t>przepływu takich danych oraz uchylenia dyrektywy 95/46/WE (ogólne rozporządzenie o ochronie danych), zwanego dalej: „</w:t>
      </w:r>
      <w:r w:rsidRPr="00E662BF">
        <w:rPr>
          <w:rFonts w:ascii="Calibri Light" w:eastAsia="Calibri" w:hAnsi="Calibri Light" w:cs="Calibri Light"/>
          <w:bCs/>
        </w:rPr>
        <w:t>RODO”.</w:t>
      </w:r>
    </w:p>
    <w:p w14:paraId="333BFBDA"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1F399C5C"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14:paraId="003037D0" w14:textId="77777777" w:rsidR="00287E0A" w:rsidRPr="00E662BF" w:rsidRDefault="00287E0A" w:rsidP="00287E0A">
      <w:pPr>
        <w:suppressAutoHyphens/>
        <w:ind w:left="426" w:hanging="426"/>
        <w:contextualSpacing/>
        <w:jc w:val="both"/>
        <w:rPr>
          <w:rFonts w:ascii="Calibri Light" w:eastAsia="Calibri" w:hAnsi="Calibri Light" w:cs="Calibri Light"/>
          <w:bCs/>
        </w:rPr>
      </w:pPr>
    </w:p>
    <w:p w14:paraId="54D9D77D" w14:textId="77777777" w:rsidR="00287E0A" w:rsidRPr="00E662BF" w:rsidRDefault="00287E0A" w:rsidP="00C2351C">
      <w:pPr>
        <w:numPr>
          <w:ilvl w:val="0"/>
          <w:numId w:val="208"/>
        </w:numPr>
        <w:suppressAutoHyphens/>
        <w:spacing w:after="0" w:line="240" w:lineRule="auto"/>
        <w:ind w:left="426" w:hanging="426"/>
        <w:jc w:val="both"/>
        <w:rPr>
          <w:rFonts w:ascii="Calibri Light" w:hAnsi="Calibri Light" w:cs="Calibri Light"/>
        </w:rPr>
      </w:pPr>
      <w:r w:rsidRPr="00E662BF">
        <w:rPr>
          <w:rFonts w:ascii="Calibri Light" w:eastAsia="Calibri" w:hAnsi="Calibri Light" w:cs="Calibri Light"/>
          <w:bCs/>
          <w:i/>
        </w:rPr>
        <w:t xml:space="preserve"> </w:t>
      </w:r>
      <w:r w:rsidRPr="00E662BF">
        <w:rPr>
          <w:rFonts w:ascii="Calibri Light" w:eastAsia="Calibri" w:hAnsi="Calibri Light" w:cs="Calibri Light"/>
          <w:bCs/>
        </w:rPr>
        <w:t>Przetwarzane dane osobowe nie będą wykorzystywane przez Wykonawcę do podejmowania zautomatyzowanych decyzji w indywidualnych przypadkach, w tym do profilowania</w:t>
      </w:r>
      <w:r w:rsidRPr="00E662BF">
        <w:rPr>
          <w:rFonts w:ascii="Calibri Light" w:eastAsia="Calibri" w:hAnsi="Calibri Light" w:cs="Calibri Light"/>
          <w:bCs/>
          <w:i/>
        </w:rPr>
        <w:t>.</w:t>
      </w:r>
    </w:p>
    <w:p w14:paraId="442CC7B4" w14:textId="77777777" w:rsidR="00287E0A" w:rsidRPr="00E662BF" w:rsidRDefault="00287E0A" w:rsidP="00287E0A">
      <w:pPr>
        <w:suppressAutoHyphens/>
        <w:jc w:val="both"/>
        <w:rPr>
          <w:rFonts w:ascii="Calibri Light" w:hAnsi="Calibri Light" w:cs="Calibri Light"/>
        </w:rPr>
      </w:pPr>
    </w:p>
    <w:p w14:paraId="04F61ED5" w14:textId="77777777" w:rsidR="00287E0A" w:rsidRPr="00E662BF" w:rsidRDefault="00287E0A" w:rsidP="00287E0A">
      <w:pPr>
        <w:suppressAutoHyphens/>
        <w:jc w:val="center"/>
        <w:rPr>
          <w:rFonts w:ascii="Calibri Light" w:hAnsi="Calibri Light" w:cs="Calibri Light"/>
        </w:rPr>
      </w:pPr>
    </w:p>
    <w:p w14:paraId="71098E11" w14:textId="77777777" w:rsidR="00287E0A" w:rsidRPr="00E662BF" w:rsidRDefault="00287E0A" w:rsidP="00287E0A">
      <w:pPr>
        <w:suppressAutoHyphens/>
        <w:jc w:val="center"/>
        <w:rPr>
          <w:rFonts w:ascii="Calibri Light" w:hAnsi="Calibri Light" w:cs="Calibri Light"/>
        </w:rPr>
      </w:pPr>
    </w:p>
    <w:p w14:paraId="169C2754" w14:textId="77777777" w:rsidR="00287E0A" w:rsidRPr="00E662BF" w:rsidRDefault="00287E0A" w:rsidP="00287E0A">
      <w:pPr>
        <w:suppressAutoHyphens/>
        <w:jc w:val="center"/>
        <w:rPr>
          <w:rFonts w:ascii="Calibri Light" w:hAnsi="Calibri Light" w:cs="Calibri Light"/>
        </w:rPr>
      </w:pPr>
    </w:p>
    <w:p w14:paraId="7F9D6C72" w14:textId="77777777" w:rsidR="00287E0A" w:rsidRPr="00E662BF" w:rsidRDefault="00287E0A" w:rsidP="00287E0A">
      <w:pPr>
        <w:suppressAutoHyphens/>
        <w:jc w:val="center"/>
        <w:rPr>
          <w:rFonts w:ascii="Calibri Light" w:hAnsi="Calibri Light" w:cs="Calibri Light"/>
        </w:rPr>
      </w:pPr>
    </w:p>
    <w:p w14:paraId="555654B0" w14:textId="77777777" w:rsidR="00287E0A" w:rsidRPr="00E662BF" w:rsidRDefault="00287E0A" w:rsidP="00287E0A">
      <w:pPr>
        <w:suppressAutoHyphens/>
        <w:jc w:val="center"/>
        <w:rPr>
          <w:rFonts w:ascii="Calibri Light" w:hAnsi="Calibri Light" w:cs="Calibri Light"/>
        </w:rPr>
      </w:pPr>
    </w:p>
    <w:p w14:paraId="6BFBC6C4" w14:textId="77777777" w:rsidR="00287E0A" w:rsidRPr="00E662BF" w:rsidRDefault="00287E0A" w:rsidP="00287E0A">
      <w:pPr>
        <w:suppressAutoHyphens/>
        <w:jc w:val="center"/>
        <w:rPr>
          <w:rFonts w:ascii="Calibri Light" w:hAnsi="Calibri Light" w:cs="Calibri Light"/>
        </w:rPr>
      </w:pPr>
    </w:p>
    <w:p w14:paraId="35053D72" w14:textId="77777777" w:rsidR="00287E0A" w:rsidRPr="00E662BF" w:rsidRDefault="00287E0A" w:rsidP="00287E0A">
      <w:pPr>
        <w:suppressAutoHyphens/>
        <w:jc w:val="center"/>
        <w:rPr>
          <w:rFonts w:ascii="Calibri Light" w:hAnsi="Calibri Light" w:cs="Calibri Light"/>
        </w:rPr>
      </w:pPr>
    </w:p>
    <w:p w14:paraId="25131C27" w14:textId="77777777" w:rsidR="00287E0A" w:rsidRPr="00E662BF" w:rsidRDefault="00287E0A" w:rsidP="00287E0A">
      <w:pPr>
        <w:suppressAutoHyphens/>
        <w:jc w:val="center"/>
        <w:rPr>
          <w:rFonts w:ascii="Calibri Light" w:hAnsi="Calibri Light" w:cs="Calibri Light"/>
        </w:rPr>
      </w:pPr>
    </w:p>
    <w:p w14:paraId="692BC08F" w14:textId="77777777" w:rsidR="00287E0A" w:rsidRPr="00E662BF" w:rsidRDefault="00287E0A" w:rsidP="00287E0A">
      <w:pPr>
        <w:suppressAutoHyphens/>
        <w:jc w:val="center"/>
        <w:rPr>
          <w:rFonts w:ascii="Calibri Light" w:hAnsi="Calibri Light" w:cs="Calibri Light"/>
        </w:rPr>
      </w:pPr>
    </w:p>
    <w:p w14:paraId="4E871739" w14:textId="77777777" w:rsidR="00287E0A" w:rsidRPr="00E662BF" w:rsidRDefault="00287E0A" w:rsidP="00287E0A">
      <w:pPr>
        <w:suppressAutoHyphens/>
        <w:jc w:val="center"/>
        <w:rPr>
          <w:rFonts w:ascii="Calibri Light" w:hAnsi="Calibri Light" w:cs="Calibri Light"/>
        </w:rPr>
      </w:pPr>
    </w:p>
    <w:p w14:paraId="2F92C76A" w14:textId="77777777" w:rsidR="00287E0A" w:rsidRPr="00E662BF" w:rsidRDefault="00287E0A" w:rsidP="00287E0A">
      <w:pPr>
        <w:suppressAutoHyphens/>
        <w:jc w:val="center"/>
        <w:rPr>
          <w:rFonts w:ascii="Calibri Light" w:hAnsi="Calibri Light" w:cs="Calibri Light"/>
        </w:rPr>
      </w:pPr>
    </w:p>
    <w:p w14:paraId="2CF901F4" w14:textId="77777777" w:rsidR="00287E0A" w:rsidRPr="00E662BF" w:rsidRDefault="00287E0A" w:rsidP="00287E0A">
      <w:pPr>
        <w:suppressAutoHyphens/>
        <w:jc w:val="center"/>
        <w:rPr>
          <w:rFonts w:ascii="Calibri Light" w:hAnsi="Calibri Light" w:cs="Calibri Light"/>
        </w:rPr>
      </w:pPr>
    </w:p>
    <w:p w14:paraId="67CCBC50" w14:textId="77777777" w:rsidR="00287E0A" w:rsidRPr="00E662BF" w:rsidRDefault="00287E0A" w:rsidP="00287E0A">
      <w:pPr>
        <w:suppressAutoHyphens/>
        <w:jc w:val="center"/>
        <w:rPr>
          <w:rFonts w:ascii="Calibri Light" w:hAnsi="Calibri Light" w:cs="Calibri Light"/>
        </w:rPr>
      </w:pPr>
    </w:p>
    <w:p w14:paraId="34613EA0" w14:textId="77777777" w:rsidR="00287E0A" w:rsidRPr="00E662BF" w:rsidRDefault="00287E0A" w:rsidP="00287E0A">
      <w:pPr>
        <w:suppressAutoHyphens/>
        <w:jc w:val="center"/>
        <w:rPr>
          <w:rFonts w:ascii="Calibri Light" w:hAnsi="Calibri Light" w:cs="Calibri Light"/>
        </w:rPr>
      </w:pPr>
    </w:p>
    <w:p w14:paraId="11AC59BE" w14:textId="77777777" w:rsidR="00287E0A" w:rsidRPr="00E662BF" w:rsidRDefault="00287E0A" w:rsidP="00287E0A">
      <w:pPr>
        <w:suppressAutoHyphens/>
        <w:jc w:val="center"/>
        <w:rPr>
          <w:rFonts w:ascii="Calibri Light" w:hAnsi="Calibri Light" w:cs="Calibri Light"/>
        </w:rPr>
      </w:pPr>
    </w:p>
    <w:p w14:paraId="1BFB8ACB" w14:textId="77777777" w:rsidR="00287E0A" w:rsidRPr="00E662BF" w:rsidRDefault="00287E0A" w:rsidP="00287E0A">
      <w:pPr>
        <w:suppressAutoHyphens/>
        <w:jc w:val="center"/>
        <w:rPr>
          <w:rFonts w:ascii="Calibri Light" w:hAnsi="Calibri Light" w:cs="Calibri Light"/>
        </w:rPr>
      </w:pPr>
    </w:p>
    <w:p w14:paraId="1C084D23" w14:textId="77777777" w:rsidR="00287E0A" w:rsidRPr="00E662BF" w:rsidRDefault="00287E0A" w:rsidP="00287E0A">
      <w:pPr>
        <w:suppressAutoHyphens/>
        <w:rPr>
          <w:rFonts w:ascii="Calibri Light" w:hAnsi="Calibri Light" w:cs="Calibri Light"/>
        </w:rPr>
      </w:pPr>
    </w:p>
    <w:p w14:paraId="058404D2" w14:textId="77777777" w:rsidR="00287E0A" w:rsidRPr="00E662BF" w:rsidRDefault="00287E0A" w:rsidP="00287E0A">
      <w:pPr>
        <w:tabs>
          <w:tab w:val="right" w:pos="9024"/>
        </w:tabs>
        <w:suppressAutoHyphens/>
        <w:spacing w:line="280" w:lineRule="exact"/>
        <w:ind w:left="4820"/>
        <w:jc w:val="right"/>
        <w:rPr>
          <w:rFonts w:ascii="Calibri Light" w:hAnsi="Calibri Light" w:cs="Calibri Light"/>
          <w:b/>
          <w:bCs/>
        </w:rPr>
      </w:pPr>
    </w:p>
    <w:p w14:paraId="34B99C3F" w14:textId="77777777" w:rsidR="00287E0A" w:rsidRPr="00E662BF" w:rsidRDefault="00287E0A" w:rsidP="00287E0A">
      <w:pPr>
        <w:tabs>
          <w:tab w:val="right" w:pos="9024"/>
        </w:tabs>
        <w:suppressAutoHyphens/>
        <w:spacing w:line="280" w:lineRule="exact"/>
        <w:ind w:left="4820"/>
        <w:jc w:val="right"/>
        <w:rPr>
          <w:rFonts w:ascii="Calibri Light" w:hAnsi="Calibri Light" w:cs="Calibri Light"/>
          <w:b/>
          <w:bCs/>
        </w:rPr>
      </w:pPr>
    </w:p>
    <w:p w14:paraId="4FABD9F4" w14:textId="77777777" w:rsidR="00287E0A" w:rsidRPr="00E662BF" w:rsidRDefault="00287E0A" w:rsidP="00287E0A">
      <w:pPr>
        <w:tabs>
          <w:tab w:val="right" w:pos="9024"/>
        </w:tabs>
        <w:suppressAutoHyphens/>
        <w:spacing w:line="280" w:lineRule="exact"/>
        <w:ind w:left="4820"/>
        <w:jc w:val="right"/>
        <w:rPr>
          <w:rFonts w:ascii="Calibri Light" w:hAnsi="Calibri Light" w:cs="Calibri Light"/>
          <w:b/>
          <w:bCs/>
        </w:rPr>
      </w:pPr>
    </w:p>
    <w:p w14:paraId="5E200F5E" w14:textId="0C697665" w:rsidR="00287E0A" w:rsidRPr="00E662BF" w:rsidRDefault="00287E0A" w:rsidP="00287E0A">
      <w:pPr>
        <w:tabs>
          <w:tab w:val="right" w:pos="9024"/>
        </w:tabs>
        <w:suppressAutoHyphens/>
        <w:spacing w:line="280" w:lineRule="exact"/>
        <w:ind w:left="4820"/>
        <w:jc w:val="right"/>
        <w:rPr>
          <w:rFonts w:ascii="Calibri Light" w:hAnsi="Calibri Light" w:cs="Calibri Light"/>
          <w:b/>
          <w:bCs/>
        </w:rPr>
      </w:pPr>
      <w:r w:rsidRPr="00E662BF">
        <w:rPr>
          <w:rFonts w:ascii="Calibri Light" w:hAnsi="Calibri Light" w:cs="Calibri Light"/>
          <w:b/>
          <w:bCs/>
        </w:rPr>
        <w:lastRenderedPageBreak/>
        <w:t xml:space="preserve">Załącznik nr </w:t>
      </w:r>
      <w:r w:rsidR="00515F54">
        <w:rPr>
          <w:rFonts w:ascii="Calibri Light" w:hAnsi="Calibri Light" w:cs="Calibri Light"/>
          <w:b/>
          <w:bCs/>
        </w:rPr>
        <w:t>6</w:t>
      </w:r>
      <w:r w:rsidRPr="00E662BF">
        <w:rPr>
          <w:rFonts w:ascii="Calibri Light" w:hAnsi="Calibri Light" w:cs="Calibri Light"/>
          <w:b/>
          <w:bCs/>
        </w:rPr>
        <w:t xml:space="preserve"> do Umowy </w:t>
      </w:r>
    </w:p>
    <w:p w14:paraId="0EFA84DC" w14:textId="77777777" w:rsidR="00287E0A" w:rsidRPr="00E662BF" w:rsidRDefault="00287E0A" w:rsidP="00287E0A">
      <w:pPr>
        <w:spacing w:after="0" w:line="256" w:lineRule="auto"/>
        <w:rPr>
          <w:rFonts w:ascii="Calibri Light" w:eastAsia="Times New Roman" w:hAnsi="Calibri Light" w:cs="Calibri Light"/>
          <w:b/>
          <w:bCs/>
        </w:rPr>
      </w:pPr>
    </w:p>
    <w:p w14:paraId="3BC79B21" w14:textId="77777777" w:rsidR="00287E0A" w:rsidRPr="00E662BF" w:rsidRDefault="00287E0A" w:rsidP="00287E0A">
      <w:pPr>
        <w:spacing w:after="0" w:line="256" w:lineRule="auto"/>
        <w:rPr>
          <w:rFonts w:ascii="Calibri Light" w:eastAsia="Times New Roman" w:hAnsi="Calibri Light" w:cs="Calibri Light"/>
          <w:b/>
          <w:bCs/>
        </w:rPr>
      </w:pPr>
      <w:r w:rsidRPr="00E662BF">
        <w:rPr>
          <w:rFonts w:ascii="Calibri Light" w:eastAsia="Times New Roman" w:hAnsi="Calibri Light" w:cs="Calibri Light"/>
          <w:b/>
          <w:bCs/>
        </w:rPr>
        <w:t>Lista kontrolna pozwalająca sprawdzić, czy podmiot spełnia wymogi RODO</w:t>
      </w:r>
    </w:p>
    <w:p w14:paraId="73970518" w14:textId="77777777" w:rsidR="00287E0A" w:rsidRPr="00E662BF" w:rsidRDefault="00287E0A" w:rsidP="00287E0A">
      <w:pPr>
        <w:spacing w:after="0" w:line="256" w:lineRule="auto"/>
        <w:rPr>
          <w:rFonts w:ascii="Calibri Light" w:eastAsia="Times New Roman" w:hAnsi="Calibri Light" w:cs="Calibri Light"/>
          <w:b/>
          <w:bCs/>
        </w:rPr>
      </w:pPr>
    </w:p>
    <w:tbl>
      <w:tblPr>
        <w:tblStyle w:val="Tabela-Siatka3"/>
        <w:tblW w:w="9175" w:type="dxa"/>
        <w:tblLook w:val="04A0" w:firstRow="1" w:lastRow="0" w:firstColumn="1" w:lastColumn="0" w:noHBand="0" w:noVBand="1"/>
      </w:tblPr>
      <w:tblGrid>
        <w:gridCol w:w="615"/>
        <w:gridCol w:w="5107"/>
        <w:gridCol w:w="658"/>
        <w:gridCol w:w="631"/>
        <w:gridCol w:w="2164"/>
      </w:tblGrid>
      <w:tr w:rsidR="00287E0A" w:rsidRPr="00E662BF" w14:paraId="2E061A1A" w14:textId="77777777" w:rsidTr="00CF6C81">
        <w:trPr>
          <w:trHeight w:val="335"/>
        </w:trPr>
        <w:tc>
          <w:tcPr>
            <w:tcW w:w="615" w:type="dxa"/>
          </w:tcPr>
          <w:p w14:paraId="03AB6E32"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L.P.</w:t>
            </w:r>
          </w:p>
        </w:tc>
        <w:tc>
          <w:tcPr>
            <w:tcW w:w="5107" w:type="dxa"/>
          </w:tcPr>
          <w:p w14:paraId="62AF2D08"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Pytanie</w:t>
            </w:r>
          </w:p>
        </w:tc>
        <w:tc>
          <w:tcPr>
            <w:tcW w:w="658" w:type="dxa"/>
          </w:tcPr>
          <w:p w14:paraId="755F86F0"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TAK</w:t>
            </w:r>
          </w:p>
        </w:tc>
        <w:tc>
          <w:tcPr>
            <w:tcW w:w="631" w:type="dxa"/>
          </w:tcPr>
          <w:p w14:paraId="6CC888C4"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NIE</w:t>
            </w:r>
          </w:p>
        </w:tc>
        <w:tc>
          <w:tcPr>
            <w:tcW w:w="2164" w:type="dxa"/>
          </w:tcPr>
          <w:p w14:paraId="6433B07A"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UWAGI/WYJAŚNIENIA</w:t>
            </w:r>
          </w:p>
        </w:tc>
      </w:tr>
      <w:tr w:rsidR="00287E0A" w:rsidRPr="00E662BF" w14:paraId="079D8268" w14:textId="77777777" w:rsidTr="00CF6C81">
        <w:tc>
          <w:tcPr>
            <w:tcW w:w="615" w:type="dxa"/>
          </w:tcPr>
          <w:p w14:paraId="3B2432DC"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1</w:t>
            </w:r>
          </w:p>
        </w:tc>
        <w:tc>
          <w:tcPr>
            <w:tcW w:w="5107" w:type="dxa"/>
          </w:tcPr>
          <w:p w14:paraId="76BFEC79"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wdrożono techniczne i organizacyjne środki bezpieczeństwa by przetwarzanie danych spełniało wymogi RODO. Jeśli tak proszę w polu uwagi wskazać jakie środki?</w:t>
            </w:r>
          </w:p>
        </w:tc>
        <w:tc>
          <w:tcPr>
            <w:tcW w:w="658" w:type="dxa"/>
          </w:tcPr>
          <w:p w14:paraId="3BDFD3E5"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14D0CE70"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298C54CA"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6FEB4BC2" w14:textId="77777777" w:rsidTr="00CF6C81">
        <w:tc>
          <w:tcPr>
            <w:tcW w:w="615" w:type="dxa"/>
          </w:tcPr>
          <w:p w14:paraId="40A08C06"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2</w:t>
            </w:r>
          </w:p>
        </w:tc>
        <w:tc>
          <w:tcPr>
            <w:tcW w:w="5107" w:type="dxa"/>
          </w:tcPr>
          <w:p w14:paraId="6A289D84" w14:textId="77777777" w:rsidR="00287E0A" w:rsidRPr="00E662BF" w:rsidRDefault="00287E0A" w:rsidP="00CF6C81">
            <w:pPr>
              <w:rPr>
                <w:rFonts w:ascii="Calibri Light" w:eastAsia="Times New Roman" w:hAnsi="Calibri Light" w:cs="Calibri Light"/>
              </w:rPr>
            </w:pPr>
            <w:r w:rsidRPr="00E662BF">
              <w:rPr>
                <w:rFonts w:ascii="Calibri Light" w:eastAsia="Times New Roman" w:hAnsi="Calibri Light" w:cs="Calibri Light"/>
              </w:rPr>
              <w:t>Czy korzysta z usług innego podmiotu</w:t>
            </w:r>
          </w:p>
          <w:p w14:paraId="332FBAE7"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przetwarzającego?</w:t>
            </w:r>
          </w:p>
        </w:tc>
        <w:tc>
          <w:tcPr>
            <w:tcW w:w="658" w:type="dxa"/>
          </w:tcPr>
          <w:p w14:paraId="4922039D"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38F173C1"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21F28529"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1297A0CA" w14:textId="77777777" w:rsidTr="00CF6C81">
        <w:tc>
          <w:tcPr>
            <w:tcW w:w="615" w:type="dxa"/>
          </w:tcPr>
          <w:p w14:paraId="30C657D3"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3</w:t>
            </w:r>
          </w:p>
        </w:tc>
        <w:tc>
          <w:tcPr>
            <w:tcW w:w="5107" w:type="dxa"/>
          </w:tcPr>
          <w:p w14:paraId="4424075A"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pracownicy, którzy będą przetwarzać dane , maja wydane upoważnienia do przetwarzania danych osobowych?</w:t>
            </w:r>
          </w:p>
        </w:tc>
        <w:tc>
          <w:tcPr>
            <w:tcW w:w="658" w:type="dxa"/>
          </w:tcPr>
          <w:p w14:paraId="353AEF66"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30FEDE84"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3CAB4C37"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64447064" w14:textId="77777777" w:rsidTr="00CF6C81">
        <w:tc>
          <w:tcPr>
            <w:tcW w:w="615" w:type="dxa"/>
          </w:tcPr>
          <w:p w14:paraId="5E0031CF"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4</w:t>
            </w:r>
          </w:p>
        </w:tc>
        <w:tc>
          <w:tcPr>
            <w:tcW w:w="5107" w:type="dxa"/>
          </w:tcPr>
          <w:p w14:paraId="4883B687"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osoby upoważnione do przetwarzania danych zobowiązały się do zachowania tajemnicy?</w:t>
            </w:r>
          </w:p>
        </w:tc>
        <w:tc>
          <w:tcPr>
            <w:tcW w:w="658" w:type="dxa"/>
          </w:tcPr>
          <w:p w14:paraId="7FFE3B32"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5731EB6B"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31214442"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1E06B2B9" w14:textId="77777777" w:rsidTr="00CF6C81">
        <w:tc>
          <w:tcPr>
            <w:tcW w:w="615" w:type="dxa"/>
          </w:tcPr>
          <w:p w14:paraId="3098930E"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5</w:t>
            </w:r>
          </w:p>
        </w:tc>
        <w:tc>
          <w:tcPr>
            <w:tcW w:w="5107" w:type="dxa"/>
          </w:tcPr>
          <w:p w14:paraId="684E5B0C" w14:textId="77777777" w:rsidR="00287E0A" w:rsidRPr="00E662BF" w:rsidRDefault="00287E0A" w:rsidP="00CF6C81">
            <w:pPr>
              <w:tabs>
                <w:tab w:val="left" w:pos="1544"/>
              </w:tabs>
              <w:spacing w:after="160" w:line="256" w:lineRule="auto"/>
              <w:rPr>
                <w:rFonts w:ascii="Calibri Light" w:eastAsia="Times New Roman" w:hAnsi="Calibri Light" w:cs="Calibri Light"/>
              </w:rPr>
            </w:pPr>
            <w:r w:rsidRPr="00E662BF">
              <w:rPr>
                <w:rFonts w:ascii="Calibri Light" w:eastAsia="Times New Roman" w:hAnsi="Calibri Light" w:cs="Calibri Light"/>
              </w:rPr>
              <w:t>Czy osoby, które przetwarzają dane osobowe zostały przeszkolone z zakresu ochrony danych osobowych?</w:t>
            </w:r>
          </w:p>
        </w:tc>
        <w:tc>
          <w:tcPr>
            <w:tcW w:w="658" w:type="dxa"/>
          </w:tcPr>
          <w:p w14:paraId="2107C8D5"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42B05551"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01C5D846"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43B50B8C" w14:textId="77777777" w:rsidTr="00CF6C81">
        <w:tc>
          <w:tcPr>
            <w:tcW w:w="615" w:type="dxa"/>
          </w:tcPr>
          <w:p w14:paraId="02032D05"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6</w:t>
            </w:r>
          </w:p>
        </w:tc>
        <w:tc>
          <w:tcPr>
            <w:tcW w:w="5107" w:type="dxa"/>
          </w:tcPr>
          <w:p w14:paraId="4EE2B9B6" w14:textId="77777777" w:rsidR="00287E0A" w:rsidRPr="00E662BF" w:rsidRDefault="00287E0A" w:rsidP="00CF6C81">
            <w:pPr>
              <w:rPr>
                <w:rFonts w:ascii="Calibri Light" w:eastAsia="Times New Roman" w:hAnsi="Calibri Light" w:cs="Calibri Light"/>
              </w:rPr>
            </w:pPr>
            <w:r w:rsidRPr="00E662BF">
              <w:rPr>
                <w:rFonts w:ascii="Calibri Light" w:eastAsia="Times New Roman" w:hAnsi="Calibri Light" w:cs="Calibri Light"/>
              </w:rPr>
              <w:t>Czy administrator ma do dyspozycji odpowiednie środki techniczne i organizacyjne, które pozwolą</w:t>
            </w:r>
          </w:p>
          <w:p w14:paraId="6AFB4AFE" w14:textId="77777777" w:rsidR="00287E0A" w:rsidRPr="00E662BF" w:rsidRDefault="00287E0A" w:rsidP="00CF6C81">
            <w:pPr>
              <w:rPr>
                <w:rFonts w:ascii="Calibri Light" w:eastAsia="Times New Roman" w:hAnsi="Calibri Light" w:cs="Calibri Light"/>
              </w:rPr>
            </w:pPr>
            <w:r w:rsidRPr="00E662BF">
              <w:rPr>
                <w:rFonts w:ascii="Calibri Light" w:eastAsia="Times New Roman" w:hAnsi="Calibri Light" w:cs="Calibri Light"/>
              </w:rPr>
              <w:t>mu odpowiadać na żądania osoby, której dane dotyczą, w zakresie wykonywania jej</w:t>
            </w:r>
          </w:p>
          <w:p w14:paraId="4578D4E1"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praw?</w:t>
            </w:r>
          </w:p>
        </w:tc>
        <w:tc>
          <w:tcPr>
            <w:tcW w:w="658" w:type="dxa"/>
          </w:tcPr>
          <w:p w14:paraId="478B9713"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512F9DDA"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2AC787E4"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5F10AFBF" w14:textId="77777777" w:rsidTr="00CF6C81">
        <w:tc>
          <w:tcPr>
            <w:tcW w:w="615" w:type="dxa"/>
          </w:tcPr>
          <w:p w14:paraId="1388CBE9"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7</w:t>
            </w:r>
          </w:p>
        </w:tc>
        <w:tc>
          <w:tcPr>
            <w:tcW w:w="5107" w:type="dxa"/>
          </w:tcPr>
          <w:p w14:paraId="02035927"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posiada środki, które pozwalają na usunięcie lub zwrot powierzonych danych osobowych oraz usunięcie ich wszelkich kopii (w uwagach wskazać jakie to są środki)?</w:t>
            </w:r>
          </w:p>
        </w:tc>
        <w:tc>
          <w:tcPr>
            <w:tcW w:w="658" w:type="dxa"/>
          </w:tcPr>
          <w:p w14:paraId="557FE6C9"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26C5A103"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06BEC177"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3AFEBB91" w14:textId="77777777" w:rsidTr="00CF6C81">
        <w:tc>
          <w:tcPr>
            <w:tcW w:w="615" w:type="dxa"/>
          </w:tcPr>
          <w:p w14:paraId="1E331119"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8</w:t>
            </w:r>
          </w:p>
        </w:tc>
        <w:tc>
          <w:tcPr>
            <w:tcW w:w="5107" w:type="dxa"/>
          </w:tcPr>
          <w:p w14:paraId="2823B656"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wyznaczony inspektor ochrony danych może przeprowadzić audyty?</w:t>
            </w:r>
          </w:p>
        </w:tc>
        <w:tc>
          <w:tcPr>
            <w:tcW w:w="658" w:type="dxa"/>
          </w:tcPr>
          <w:p w14:paraId="7D16DB4D"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70E825E9"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15034F1D"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4255BD7C" w14:textId="77777777" w:rsidTr="00CF6C81">
        <w:tc>
          <w:tcPr>
            <w:tcW w:w="615" w:type="dxa"/>
          </w:tcPr>
          <w:p w14:paraId="596E6DB6"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9</w:t>
            </w:r>
          </w:p>
        </w:tc>
        <w:tc>
          <w:tcPr>
            <w:tcW w:w="5107" w:type="dxa"/>
          </w:tcPr>
          <w:p w14:paraId="7C73B641" w14:textId="77777777" w:rsidR="00287E0A" w:rsidRPr="00E662BF" w:rsidRDefault="00287E0A" w:rsidP="00CF6C81">
            <w:pPr>
              <w:rPr>
                <w:rFonts w:ascii="Calibri Light" w:eastAsia="Times New Roman" w:hAnsi="Calibri Light" w:cs="Calibri Light"/>
              </w:rPr>
            </w:pPr>
            <w:r w:rsidRPr="00E662BF">
              <w:rPr>
                <w:rFonts w:ascii="Calibri Light" w:eastAsia="Times New Roman" w:hAnsi="Calibri Light" w:cs="Calibri Light"/>
              </w:rPr>
              <w:t>Czy administrator będzie informowany o naruszeniach ochrony danych, jeżeli dojdzie do naruszenia w związku z przetwarzaniem</w:t>
            </w:r>
          </w:p>
          <w:p w14:paraId="7E23E554"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powierzonych danych osobowych?</w:t>
            </w:r>
          </w:p>
        </w:tc>
        <w:tc>
          <w:tcPr>
            <w:tcW w:w="658" w:type="dxa"/>
          </w:tcPr>
          <w:p w14:paraId="4221C253"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2428B8E7"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494A4C16" w14:textId="77777777" w:rsidR="00287E0A" w:rsidRPr="00E662BF" w:rsidRDefault="00287E0A" w:rsidP="00CF6C81">
            <w:pPr>
              <w:spacing w:line="256" w:lineRule="auto"/>
              <w:rPr>
                <w:rFonts w:ascii="Calibri Light" w:eastAsia="Times New Roman" w:hAnsi="Calibri Light" w:cs="Calibri Light"/>
              </w:rPr>
            </w:pPr>
          </w:p>
        </w:tc>
      </w:tr>
      <w:tr w:rsidR="00287E0A" w:rsidRPr="00E662BF" w14:paraId="63F1CD4A" w14:textId="77777777" w:rsidTr="00CF6C81">
        <w:tc>
          <w:tcPr>
            <w:tcW w:w="615" w:type="dxa"/>
          </w:tcPr>
          <w:p w14:paraId="6E53218D" w14:textId="77777777" w:rsidR="00287E0A" w:rsidRPr="00E662BF" w:rsidRDefault="00287E0A" w:rsidP="00CF6C81">
            <w:pPr>
              <w:spacing w:line="256" w:lineRule="auto"/>
              <w:rPr>
                <w:rFonts w:ascii="Calibri Light" w:eastAsia="Times New Roman" w:hAnsi="Calibri Light" w:cs="Calibri Light"/>
              </w:rPr>
            </w:pPr>
            <w:r w:rsidRPr="00E662BF">
              <w:rPr>
                <w:rFonts w:ascii="Calibri Light" w:eastAsia="Times New Roman" w:hAnsi="Calibri Light" w:cs="Calibri Light"/>
              </w:rPr>
              <w:t>10</w:t>
            </w:r>
          </w:p>
        </w:tc>
        <w:tc>
          <w:tcPr>
            <w:tcW w:w="5107" w:type="dxa"/>
          </w:tcPr>
          <w:p w14:paraId="063B0075" w14:textId="77777777" w:rsidR="00287E0A" w:rsidRPr="00E662BF" w:rsidRDefault="00287E0A" w:rsidP="00CF6C81">
            <w:pPr>
              <w:spacing w:after="160" w:line="256" w:lineRule="auto"/>
              <w:rPr>
                <w:rFonts w:ascii="Calibri Light" w:eastAsia="Times New Roman" w:hAnsi="Calibri Light" w:cs="Calibri Light"/>
              </w:rPr>
            </w:pPr>
            <w:r w:rsidRPr="00E662BF">
              <w:rPr>
                <w:rFonts w:ascii="Calibri Light" w:eastAsia="Times New Roman" w:hAnsi="Calibri Light" w:cs="Calibri Light"/>
              </w:rPr>
              <w:t>Czy jednostka posiada wdrożona politykę ochrony danych osobowych?</w:t>
            </w:r>
          </w:p>
        </w:tc>
        <w:tc>
          <w:tcPr>
            <w:tcW w:w="658" w:type="dxa"/>
          </w:tcPr>
          <w:p w14:paraId="208D4114" w14:textId="77777777" w:rsidR="00287E0A" w:rsidRPr="00E662BF" w:rsidRDefault="00287E0A" w:rsidP="00CF6C81">
            <w:pPr>
              <w:spacing w:line="256" w:lineRule="auto"/>
              <w:rPr>
                <w:rFonts w:ascii="Calibri Light" w:eastAsia="Times New Roman" w:hAnsi="Calibri Light" w:cs="Calibri Light"/>
              </w:rPr>
            </w:pPr>
          </w:p>
        </w:tc>
        <w:tc>
          <w:tcPr>
            <w:tcW w:w="631" w:type="dxa"/>
          </w:tcPr>
          <w:p w14:paraId="6606550F" w14:textId="77777777" w:rsidR="00287E0A" w:rsidRPr="00E662BF" w:rsidRDefault="00287E0A" w:rsidP="00CF6C81">
            <w:pPr>
              <w:spacing w:line="256" w:lineRule="auto"/>
              <w:rPr>
                <w:rFonts w:ascii="Calibri Light" w:eastAsia="Times New Roman" w:hAnsi="Calibri Light" w:cs="Calibri Light"/>
              </w:rPr>
            </w:pPr>
          </w:p>
        </w:tc>
        <w:tc>
          <w:tcPr>
            <w:tcW w:w="2164" w:type="dxa"/>
          </w:tcPr>
          <w:p w14:paraId="1BFA1484" w14:textId="77777777" w:rsidR="00287E0A" w:rsidRPr="00E662BF" w:rsidRDefault="00287E0A" w:rsidP="00CF6C81">
            <w:pPr>
              <w:spacing w:line="256" w:lineRule="auto"/>
              <w:rPr>
                <w:rFonts w:ascii="Calibri Light" w:eastAsia="Times New Roman" w:hAnsi="Calibri Light" w:cs="Calibri Light"/>
              </w:rPr>
            </w:pPr>
          </w:p>
        </w:tc>
      </w:tr>
    </w:tbl>
    <w:p w14:paraId="4E5D78B5" w14:textId="77777777" w:rsidR="00287E0A" w:rsidRPr="00E662BF" w:rsidRDefault="00287E0A" w:rsidP="00287E0A">
      <w:pPr>
        <w:spacing w:after="0" w:line="256" w:lineRule="auto"/>
        <w:rPr>
          <w:rFonts w:ascii="Calibri Light" w:eastAsia="Times New Roman" w:hAnsi="Calibri Light" w:cs="Calibri Light"/>
        </w:rPr>
      </w:pPr>
    </w:p>
    <w:p w14:paraId="72EC9603" w14:textId="77777777" w:rsidR="0077459F" w:rsidRPr="00E662BF" w:rsidRDefault="0077459F" w:rsidP="00287E0A">
      <w:pPr>
        <w:tabs>
          <w:tab w:val="right" w:pos="9024"/>
        </w:tabs>
        <w:suppressAutoHyphens/>
        <w:spacing w:line="280" w:lineRule="exact"/>
        <w:ind w:left="4820"/>
        <w:jc w:val="right"/>
        <w:rPr>
          <w:rFonts w:ascii="Calibri Light" w:eastAsia="Calibri" w:hAnsi="Calibri Light" w:cs="Calibri Light"/>
        </w:rPr>
      </w:pPr>
    </w:p>
    <w:p w14:paraId="7943DE42" w14:textId="77777777" w:rsidR="008610D2" w:rsidRPr="00E662BF" w:rsidRDefault="008610D2" w:rsidP="00287E0A">
      <w:pPr>
        <w:tabs>
          <w:tab w:val="right" w:pos="9024"/>
        </w:tabs>
        <w:suppressAutoHyphens/>
        <w:spacing w:line="280" w:lineRule="exact"/>
        <w:ind w:left="4820"/>
        <w:jc w:val="right"/>
        <w:rPr>
          <w:rFonts w:ascii="Calibri Light" w:eastAsia="Calibri" w:hAnsi="Calibri Light" w:cs="Calibri Light"/>
        </w:rPr>
      </w:pPr>
    </w:p>
    <w:p w14:paraId="3BB27CD8" w14:textId="77777777" w:rsidR="008610D2" w:rsidRPr="00E662BF" w:rsidRDefault="008610D2" w:rsidP="00287E0A">
      <w:pPr>
        <w:tabs>
          <w:tab w:val="right" w:pos="9024"/>
        </w:tabs>
        <w:suppressAutoHyphens/>
        <w:spacing w:line="280" w:lineRule="exact"/>
        <w:ind w:left="4820"/>
        <w:jc w:val="right"/>
        <w:rPr>
          <w:rFonts w:ascii="Calibri Light" w:eastAsia="Calibri" w:hAnsi="Calibri Light" w:cs="Calibri Light"/>
        </w:rPr>
      </w:pPr>
    </w:p>
    <w:p w14:paraId="496C2F7A" w14:textId="77777777" w:rsidR="008610D2" w:rsidRPr="00E662BF" w:rsidRDefault="008610D2" w:rsidP="00287E0A">
      <w:pPr>
        <w:tabs>
          <w:tab w:val="right" w:pos="9024"/>
        </w:tabs>
        <w:suppressAutoHyphens/>
        <w:spacing w:line="280" w:lineRule="exact"/>
        <w:ind w:left="4820"/>
        <w:jc w:val="right"/>
        <w:rPr>
          <w:rFonts w:ascii="Calibri Light" w:eastAsia="Calibri" w:hAnsi="Calibri Light" w:cs="Calibri Light"/>
        </w:rPr>
      </w:pPr>
    </w:p>
    <w:sectPr w:rsidR="008610D2" w:rsidRPr="00E662BF" w:rsidSect="00547C02">
      <w:headerReference w:type="default" r:id="rId11"/>
      <w:footerReference w:type="default" r:id="rId12"/>
      <w:pgSz w:w="11906" w:h="16838"/>
      <w:pgMar w:top="1417" w:right="1417" w:bottom="1276" w:left="1417"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D3B3" w14:textId="77777777" w:rsidR="004B7F5E" w:rsidRDefault="004B7F5E" w:rsidP="001230FE">
      <w:pPr>
        <w:spacing w:after="0" w:line="240" w:lineRule="auto"/>
      </w:pPr>
      <w:r>
        <w:separator/>
      </w:r>
    </w:p>
  </w:endnote>
  <w:endnote w:type="continuationSeparator" w:id="0">
    <w:p w14:paraId="57AA9050" w14:textId="77777777" w:rsidR="004B7F5E" w:rsidRDefault="004B7F5E"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48319"/>
      <w:docPartObj>
        <w:docPartGallery w:val="Page Numbers (Bottom of Page)"/>
        <w:docPartUnique/>
      </w:docPartObj>
    </w:sdtPr>
    <w:sdtEndPr>
      <w:rPr>
        <w:sz w:val="20"/>
        <w:szCs w:val="20"/>
      </w:rPr>
    </w:sdtEndPr>
    <w:sdtContent>
      <w:p w14:paraId="4522A57D" w14:textId="357F7507" w:rsidR="001E0715" w:rsidRPr="00D740C3" w:rsidRDefault="001E0715">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C16A28">
          <w:rPr>
            <w:noProof/>
            <w:sz w:val="20"/>
            <w:szCs w:val="20"/>
          </w:rPr>
          <w:t>17</w:t>
        </w:r>
        <w:r w:rsidRPr="00D740C3">
          <w:rPr>
            <w:sz w:val="20"/>
            <w:szCs w:val="20"/>
          </w:rPr>
          <w:fldChar w:fldCharType="end"/>
        </w:r>
      </w:p>
    </w:sdtContent>
  </w:sdt>
  <w:p w14:paraId="5D338294" w14:textId="77777777" w:rsidR="001E0715" w:rsidRDefault="001E07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6906" w14:textId="77777777" w:rsidR="004B7F5E" w:rsidRDefault="004B7F5E" w:rsidP="001230FE">
      <w:pPr>
        <w:spacing w:after="0" w:line="240" w:lineRule="auto"/>
      </w:pPr>
      <w:r>
        <w:separator/>
      </w:r>
    </w:p>
  </w:footnote>
  <w:footnote w:type="continuationSeparator" w:id="0">
    <w:p w14:paraId="1096F10C" w14:textId="77777777" w:rsidR="004B7F5E" w:rsidRDefault="004B7F5E" w:rsidP="001230FE">
      <w:pPr>
        <w:spacing w:after="0" w:line="240" w:lineRule="auto"/>
      </w:pPr>
      <w:r>
        <w:continuationSeparator/>
      </w:r>
    </w:p>
  </w:footnote>
  <w:footnote w:id="1">
    <w:p w14:paraId="239C233D" w14:textId="157FDCB9" w:rsidR="00D25534" w:rsidRDefault="00D25534" w:rsidP="00C16A28">
      <w:pPr>
        <w:pStyle w:val="Tekstprzypisudolnego"/>
        <w:jc w:val="both"/>
      </w:pPr>
      <w:r>
        <w:rPr>
          <w:rStyle w:val="Odwoanieprzypisudolnego"/>
        </w:rPr>
        <w:footnoteRef/>
      </w:r>
      <w:r>
        <w:t xml:space="preserve"> </w:t>
      </w:r>
      <w:r w:rsidRPr="00D25534">
        <w:rPr>
          <w:rFonts w:ascii="Calibri Light" w:hAnsi="Calibri Light" w:cs="Calibri Light"/>
        </w:rPr>
        <w:t>„</w:t>
      </w:r>
      <w:r w:rsidRPr="00D25534">
        <w:rPr>
          <w:rFonts w:ascii="Calibri Light" w:eastAsia="Times New Roman" w:hAnsi="Calibri Light" w:cs="Calibri Light"/>
        </w:rPr>
        <w:t>korzystających z noclegu i wyżywienia w trakcie trwania szkolenia</w:t>
      </w:r>
      <w:r w:rsidRPr="00D25534">
        <w:rPr>
          <w:rFonts w:ascii="Calibri Light" w:hAnsi="Calibri Light" w:cs="Calibri Light"/>
        </w:rPr>
        <w:t>” - w przypadku realizacji szkolenia</w:t>
      </w:r>
      <w:r w:rsidR="00C16A28">
        <w:rPr>
          <w:rFonts w:ascii="Calibri Light" w:hAnsi="Calibri Light" w:cs="Calibri Light"/>
        </w:rPr>
        <w:t xml:space="preserve"> na terenie miasta Białegostoku dotyczy obiadu.</w:t>
      </w:r>
      <w:bookmarkStart w:id="3" w:name="_GoBack"/>
      <w:bookmarkEnd w:id="3"/>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683B" w14:textId="77777777" w:rsidR="001E0715" w:rsidRPr="00AB2A5D" w:rsidRDefault="001E0715" w:rsidP="00AB2A5D">
    <w:pPr>
      <w:tabs>
        <w:tab w:val="center" w:pos="4536"/>
        <w:tab w:val="right" w:pos="9072"/>
      </w:tabs>
      <w:spacing w:after="0" w:line="240" w:lineRule="auto"/>
      <w:ind w:left="1701"/>
      <w:jc w:val="both"/>
      <w:rPr>
        <w:rFonts w:ascii="Calibri" w:eastAsia="Times New Roman" w:hAnsi="Calibri" w:cs="Times New Roman"/>
      </w:rPr>
    </w:pPr>
    <w:r w:rsidRPr="00AB2A5D">
      <w:rPr>
        <w:rFonts w:ascii="Calibri" w:eastAsia="Times New Roman" w:hAnsi="Calibri" w:cs="Calibri"/>
        <w:bCs/>
        <w:noProof/>
        <w:lang w:eastAsia="pl-PL"/>
      </w:rPr>
      <w:drawing>
        <wp:anchor distT="0" distB="0" distL="114300" distR="114300" simplePos="0" relativeHeight="251659264" behindDoc="0" locked="0" layoutInCell="1" allowOverlap="1" wp14:anchorId="6E3580E9" wp14:editId="159F6FDF">
          <wp:simplePos x="0" y="0"/>
          <wp:positionH relativeFrom="column">
            <wp:posOffset>-297180</wp:posOffset>
          </wp:positionH>
          <wp:positionV relativeFrom="paragraph">
            <wp:posOffset>-180340</wp:posOffset>
          </wp:positionV>
          <wp:extent cx="1237615" cy="1190625"/>
          <wp:effectExtent l="0" t="0" r="635" b="9525"/>
          <wp:wrapThrough wrapText="bothSides">
            <wp:wrapPolygon edited="0">
              <wp:start x="0" y="0"/>
              <wp:lineTo x="0" y="21427"/>
              <wp:lineTo x="21279" y="21427"/>
              <wp:lineTo x="2127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A5D">
      <w:rPr>
        <w:rFonts w:ascii="Calibri" w:eastAsia="Times New Roman" w:hAnsi="Calibri" w:cs="Times New Roman"/>
        <w:color w:val="000000"/>
      </w:rPr>
      <w:t>Projekt pn. „</w:t>
    </w:r>
    <w:r w:rsidRPr="00AB2A5D">
      <w:rPr>
        <w:rFonts w:ascii="Calibri" w:eastAsia="Times New Roman" w:hAnsi="Calibri" w:cs="Arial"/>
      </w:rPr>
      <w:t>Wsparcie post</w:t>
    </w:r>
    <w:r>
      <w:rPr>
        <w:rFonts w:ascii="Calibri" w:eastAsia="Times New Roman" w:hAnsi="Calibri" w:cs="Arial"/>
      </w:rPr>
      <w:t>ę</w:t>
    </w:r>
    <w:r w:rsidRPr="00AB2A5D">
      <w:rPr>
        <w:rFonts w:ascii="Calibri" w:eastAsia="Times New Roman" w:hAnsi="Calibri" w:cs="Arial"/>
      </w:rPr>
      <w:t xml:space="preserve">powań gospodarczych w oparciu o dowody </w:t>
    </w:r>
    <w:r w:rsidRPr="00AB2A5D">
      <w:rPr>
        <w:rFonts w:ascii="Calibri" w:eastAsia="Times New Roman" w:hAnsi="Calibri" w:cs="Arial"/>
      </w:rPr>
      <w:br/>
      <w:t>w postaci cyfrowej</w:t>
    </w:r>
    <w:r w:rsidRPr="00AB2A5D">
      <w:rPr>
        <w:rFonts w:ascii="Calibri" w:eastAsia="Calibri" w:hAnsi="Calibri" w:cs="Times New Roman"/>
        <w:iCs/>
      </w:rPr>
      <w:t>” („</w:t>
    </w:r>
    <w:proofErr w:type="spellStart"/>
    <w:r w:rsidRPr="00AB2A5D">
      <w:rPr>
        <w:rFonts w:ascii="Calibri" w:eastAsia="Times New Roman" w:hAnsi="Calibri" w:cs="Arial"/>
      </w:rPr>
      <w:t>Support</w:t>
    </w:r>
    <w:proofErr w:type="spellEnd"/>
    <w:r w:rsidRPr="00AB2A5D">
      <w:rPr>
        <w:rFonts w:ascii="Calibri" w:eastAsia="Times New Roman" w:hAnsi="Calibri" w:cs="Arial"/>
      </w:rPr>
      <w:t xml:space="preserve"> of </w:t>
    </w:r>
    <w:proofErr w:type="spellStart"/>
    <w:r w:rsidRPr="00AB2A5D">
      <w:rPr>
        <w:rFonts w:ascii="Calibri" w:eastAsia="Times New Roman" w:hAnsi="Calibri" w:cs="Arial"/>
      </w:rPr>
      <w:t>economic</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proceedings</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based</w:t>
    </w:r>
    <w:proofErr w:type="spellEnd"/>
    <w:r w:rsidRPr="00AB2A5D">
      <w:rPr>
        <w:rFonts w:ascii="Calibri" w:eastAsia="Times New Roman" w:hAnsi="Calibri" w:cs="Arial"/>
      </w:rPr>
      <w:t xml:space="preserve"> on </w:t>
    </w:r>
    <w:proofErr w:type="spellStart"/>
    <w:r w:rsidRPr="00AB2A5D">
      <w:rPr>
        <w:rFonts w:ascii="Calibri" w:eastAsia="Times New Roman" w:hAnsi="Calibri" w:cs="Arial"/>
      </w:rPr>
      <w:t>digital</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evidence</w:t>
    </w:r>
    <w:proofErr w:type="spellEnd"/>
    <w:r w:rsidRPr="00AB2A5D">
      <w:rPr>
        <w:rFonts w:ascii="Calibri" w:eastAsia="Times New Roman" w:hAnsi="Calibri" w:cs="Arial"/>
      </w:rPr>
      <w:t>”)</w:t>
    </w:r>
    <w:r w:rsidRPr="00AB2A5D">
      <w:rPr>
        <w:rFonts w:ascii="Calibri" w:eastAsia="Calibri" w:hAnsi="Calibri" w:cs="Times New Roman"/>
        <w:iCs/>
      </w:rPr>
      <w:t xml:space="preserve">, finansowany z Union </w:t>
    </w:r>
    <w:proofErr w:type="spellStart"/>
    <w:r w:rsidRPr="00AB2A5D">
      <w:rPr>
        <w:rFonts w:ascii="Calibri" w:eastAsia="Calibri" w:hAnsi="Calibri" w:cs="Times New Roman"/>
        <w:iCs/>
      </w:rPr>
      <w:t>Anti</w:t>
    </w:r>
    <w:proofErr w:type="spellEnd"/>
    <w:r w:rsidRPr="00AB2A5D">
      <w:rPr>
        <w:rFonts w:ascii="Calibri" w:eastAsia="Calibri" w:hAnsi="Calibri" w:cs="Times New Roman"/>
        <w:iCs/>
      </w:rPr>
      <w:t xml:space="preserve">-Fraud </w:t>
    </w:r>
    <w:proofErr w:type="spellStart"/>
    <w:r w:rsidRPr="00AB2A5D">
      <w:rPr>
        <w:rFonts w:ascii="Calibri" w:eastAsia="Calibri" w:hAnsi="Calibri" w:cs="Times New Roman"/>
        <w:iCs/>
      </w:rPr>
      <w:t>Programme</w:t>
    </w:r>
    <w:proofErr w:type="spellEnd"/>
    <w:r w:rsidRPr="00AB2A5D">
      <w:rPr>
        <w:rFonts w:ascii="Calibri" w:eastAsia="Calibri" w:hAnsi="Calibri" w:cs="Times New Roman"/>
        <w:iCs/>
      </w:rPr>
      <w:t xml:space="preserve"> (EUAF</w:t>
    </w:r>
    <w:r w:rsidRPr="00AB2A5D">
      <w:rPr>
        <w:rFonts w:ascii="Calibri" w:eastAsia="Times New Roman" w:hAnsi="Calibri" w:cs="Times New Roman"/>
      </w:rPr>
      <w:t xml:space="preserve">). </w:t>
    </w:r>
  </w:p>
  <w:p w14:paraId="168671B5" w14:textId="77777777" w:rsidR="001E0715" w:rsidRPr="00AB2A5D" w:rsidRDefault="001E0715" w:rsidP="00AB2A5D">
    <w:pPr>
      <w:tabs>
        <w:tab w:val="center" w:pos="4536"/>
        <w:tab w:val="right" w:pos="9072"/>
      </w:tabs>
      <w:spacing w:after="0" w:line="240" w:lineRule="auto"/>
      <w:ind w:left="1701"/>
      <w:jc w:val="both"/>
      <w:rPr>
        <w:rFonts w:ascii="Calibri" w:eastAsia="Times New Roman" w:hAnsi="Calibri" w:cs="Times New Roman"/>
      </w:rPr>
    </w:pPr>
    <w:r w:rsidRPr="00AB2A5D">
      <w:rPr>
        <w:rFonts w:ascii="Calibri" w:eastAsia="Times New Roman" w:hAnsi="Calibri" w:cs="Times New Roman"/>
      </w:rPr>
      <w:t>Numer identyfikacyjny – 101100646.</w:t>
    </w:r>
  </w:p>
  <w:p w14:paraId="3EC4F12A" w14:textId="77777777" w:rsidR="001E0715" w:rsidRDefault="001E071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A016E5C0"/>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74B85152"/>
    <w:name w:val="WW8Num2"/>
    <w:lvl w:ilvl="0">
      <w:start w:val="1"/>
      <w:numFmt w:val="decimal"/>
      <w:lvlText w:val="%1."/>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5" w15:restartNumberingAfterBreak="0">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6"/>
    <w:multiLevelType w:val="multilevel"/>
    <w:tmpl w:val="00000006"/>
    <w:name w:val="WW8Num6"/>
    <w:lvl w:ilvl="0">
      <w:start w:val="2"/>
      <w:numFmt w:val="decimal"/>
      <w:lvlText w:val="%1."/>
      <w:lvlJc w:val="left"/>
      <w:pPr>
        <w:tabs>
          <w:tab w:val="num" w:pos="720"/>
        </w:tabs>
        <w:ind w:left="720" w:hanging="360"/>
      </w:pPr>
      <w:rPr>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502"/>
        </w:tabs>
        <w:ind w:left="502" w:hanging="360"/>
      </w:pPr>
      <w:rPr>
        <w:b w:val="0"/>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09"/>
        </w:tabs>
        <w:ind w:left="1080" w:hanging="360"/>
      </w:pPr>
      <w:rPr>
        <w:b w:val="0"/>
        <w:bCs/>
        <w:i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C"/>
    <w:multiLevelType w:val="singleLevel"/>
    <w:tmpl w:val="0415000F"/>
    <w:styleLink w:val="WWNum521"/>
    <w:lvl w:ilvl="0">
      <w:start w:val="1"/>
      <w:numFmt w:val="decimal"/>
      <w:lvlText w:val="%1."/>
      <w:lvlJc w:val="left"/>
      <w:pPr>
        <w:ind w:left="144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hint="default"/>
        <w:sz w:val="22"/>
        <w:szCs w:val="22"/>
        <w:lang w:eastAsia="ar-SA"/>
      </w:rPr>
    </w:lvl>
  </w:abstractNum>
  <w:abstractNum w:abstractNumId="14" w15:restartNumberingAfterBreak="0">
    <w:nsid w:val="0000000F"/>
    <w:multiLevelType w:val="multilevel"/>
    <w:tmpl w:val="B8CABF3A"/>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2204" w:hanging="360"/>
      </w:pPr>
      <w:rPr>
        <w:rFonts w:ascii="Times New Roman" w:eastAsia="Times New Roman" w:hAnsi="Times New Roman" w:cs="Times New Roman" w:hint="default"/>
        <w:b w:val="0"/>
        <w:i/>
        <w:kern w:val="1"/>
        <w:sz w:val="22"/>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2204" w:hanging="360"/>
      </w:pPr>
      <w:rPr>
        <w:rFonts w:ascii="Times New Roman" w:eastAsia="Times New Roman" w:hAnsi="Times New Roman" w:cs="Times New Roman" w:hint="default"/>
        <w:b w:val="0"/>
        <w:kern w:val="1"/>
        <w:sz w:val="20"/>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75" w:hanging="360"/>
      </w:pPr>
      <w:rPr>
        <w:rFonts w:ascii="Times New Roman" w:hAnsi="Times New Roman" w:cs="Times New Roman" w:hint="default"/>
        <w:color w:val="000000"/>
        <w:kern w:val="1"/>
        <w:sz w:val="20"/>
        <w:szCs w:val="20"/>
      </w:rPr>
    </w:lvl>
  </w:abstractNum>
  <w:abstractNum w:abstractNumId="19" w15:restartNumberingAfterBreak="0">
    <w:nsid w:val="00000014"/>
    <w:multiLevelType w:val="multilevel"/>
    <w:tmpl w:val="AAACF422"/>
    <w:name w:val="WW8Num20"/>
    <w:lvl w:ilvl="0">
      <w:start w:val="1"/>
      <w:numFmt w:val="bullet"/>
      <w:lvlText w:val="−"/>
      <w:lvlJc w:val="left"/>
      <w:pPr>
        <w:tabs>
          <w:tab w:val="num" w:pos="0"/>
        </w:tabs>
        <w:ind w:left="720" w:hanging="360"/>
      </w:pPr>
      <w:rPr>
        <w:rFonts w:ascii="Times New Roman" w:hAnsi="Times New Roman" w:cs="Times New Roman" w:hint="default"/>
        <w:b w:val="0"/>
        <w:color w:val="000000"/>
        <w:kern w:val="1"/>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85" w:hanging="360"/>
      </w:pPr>
      <w:rPr>
        <w:iCs/>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hint="default"/>
        <w:iCs/>
        <w:sz w:val="22"/>
        <w:szCs w:val="22"/>
        <w:lang w:eastAsia="pl-PL"/>
      </w:rPr>
    </w:lvl>
  </w:abstractNum>
  <w:abstractNum w:abstractNumId="22" w15:restartNumberingAfterBreak="0">
    <w:nsid w:val="01263D11"/>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3E77755"/>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0633710E"/>
    <w:multiLevelType w:val="hybridMultilevel"/>
    <w:tmpl w:val="0DA6D670"/>
    <w:lvl w:ilvl="0" w:tplc="1408B3C2">
      <w:start w:val="14"/>
      <w:numFmt w:val="decimal"/>
      <w:lvlText w:val="%1."/>
      <w:lvlJc w:val="left"/>
      <w:pPr>
        <w:ind w:left="720" w:hanging="360"/>
      </w:pPr>
      <w:rPr>
        <w:rFonts w:hint="default"/>
        <w:b w:val="0"/>
        <w:bCs/>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7F5F28"/>
    <w:multiLevelType w:val="singleLevel"/>
    <w:tmpl w:val="B4B04E06"/>
    <w:lvl w:ilvl="0">
      <w:start w:val="1"/>
      <w:numFmt w:val="lowerLetter"/>
      <w:lvlText w:val="%1)"/>
      <w:legacy w:legacy="1" w:legacySpace="0" w:legacyIndent="350"/>
      <w:lvlJc w:val="left"/>
      <w:rPr>
        <w:rFonts w:ascii="Times New Roman" w:hAnsi="Times New Roman" w:cs="Times New Roman" w:hint="default"/>
      </w:rPr>
    </w:lvl>
  </w:abstractNum>
  <w:abstractNum w:abstractNumId="30"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77F46F6"/>
    <w:multiLevelType w:val="multilevel"/>
    <w:tmpl w:val="F314FCDA"/>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Calibri Light" w:eastAsia="Times New Roman" w:hAnsi="Calibri Light" w:cs="Calibri Light" w:hint="default"/>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35"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8DF0452"/>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12EF4"/>
    <w:multiLevelType w:val="hybridMultilevel"/>
    <w:tmpl w:val="1FD6D9C0"/>
    <w:lvl w:ilvl="0" w:tplc="FD9E62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094E22"/>
    <w:multiLevelType w:val="hybridMultilevel"/>
    <w:tmpl w:val="C9CC40CA"/>
    <w:lvl w:ilvl="0" w:tplc="06E0F8B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0952427C"/>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A834F3"/>
    <w:multiLevelType w:val="multilevel"/>
    <w:tmpl w:val="8D2C4BA6"/>
    <w:lvl w:ilvl="0">
      <w:start w:val="1"/>
      <w:numFmt w:val="decimal"/>
      <w:lvlText w:val="%1."/>
      <w:legacy w:legacy="1" w:legacySpace="0" w:legacyIndent="336"/>
      <w:lvlJc w:val="left"/>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A3C3DFA"/>
    <w:multiLevelType w:val="multilevel"/>
    <w:tmpl w:val="1A487D0C"/>
    <w:lvl w:ilvl="0">
      <w:start w:val="2"/>
      <w:numFmt w:val="decimal"/>
      <w:lvlText w:val="%1."/>
      <w:lvlJc w:val="left"/>
      <w:pPr>
        <w:ind w:left="360"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5"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7" w15:restartNumberingAfterBreak="0">
    <w:nsid w:val="0AB61935"/>
    <w:multiLevelType w:val="hybridMultilevel"/>
    <w:tmpl w:val="55AE6CEA"/>
    <w:lvl w:ilvl="0" w:tplc="B04CF3F2">
      <w:start w:val="1"/>
      <w:numFmt w:val="bullet"/>
      <w:lvlText w:val="-"/>
      <w:lvlJc w:val="center"/>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ABA3135"/>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2C39A7"/>
    <w:multiLevelType w:val="hybridMultilevel"/>
    <w:tmpl w:val="F06ABEC4"/>
    <w:lvl w:ilvl="0" w:tplc="FAF64F8C">
      <w:start w:val="1"/>
      <w:numFmt w:val="decimal"/>
      <w:lvlText w:val="%1"/>
      <w:lvlJc w:val="left"/>
      <w:pPr>
        <w:ind w:left="706" w:hanging="360"/>
      </w:pPr>
      <w:rPr>
        <w:rFonts w:eastAsia="Times New Roman" w:hint="default"/>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15:restartNumberingAfterBreak="0">
    <w:nsid w:val="0B7705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EF00FE"/>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D035DB6"/>
    <w:multiLevelType w:val="hybridMultilevel"/>
    <w:tmpl w:val="11568614"/>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DB46CEB"/>
    <w:multiLevelType w:val="multilevel"/>
    <w:tmpl w:val="A0A8F28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6" w15:restartNumberingAfterBreak="0">
    <w:nsid w:val="0F671913"/>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02F0067"/>
    <w:multiLevelType w:val="multilevel"/>
    <w:tmpl w:val="FB3CF1C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8" w15:restartNumberingAfterBreak="0">
    <w:nsid w:val="105B1B2B"/>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106F216A"/>
    <w:multiLevelType w:val="multilevel"/>
    <w:tmpl w:val="5010C5B0"/>
    <w:lvl w:ilvl="0">
      <w:start w:val="1"/>
      <w:numFmt w:val="decimal"/>
      <w:lvlText w:val="%1."/>
      <w:lvlJc w:val="left"/>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4" w15:restartNumberingAfterBreak="0">
    <w:nsid w:val="13781307"/>
    <w:multiLevelType w:val="hybridMultilevel"/>
    <w:tmpl w:val="5092650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7"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147F7752"/>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4A40443"/>
    <w:multiLevelType w:val="hybridMultilevel"/>
    <w:tmpl w:val="45A89DF8"/>
    <w:lvl w:ilvl="0" w:tplc="B04CF3F2">
      <w:start w:val="1"/>
      <w:numFmt w:val="bullet"/>
      <w:lvlText w:val="-"/>
      <w:lvlJc w:val="center"/>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15E11F44"/>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15:restartNumberingAfterBreak="0">
    <w:nsid w:val="16C4089C"/>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16F02E05"/>
    <w:multiLevelType w:val="hybridMultilevel"/>
    <w:tmpl w:val="52F84910"/>
    <w:lvl w:ilvl="0" w:tplc="A016E5C0">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89249B2"/>
    <w:multiLevelType w:val="multilevel"/>
    <w:tmpl w:val="A3906ABC"/>
    <w:lvl w:ilvl="0">
      <w:start w:val="1"/>
      <w:numFmt w:val="decimal"/>
      <w:lvlText w:val="%1)"/>
      <w:lvlJc w:val="left"/>
      <w:pPr>
        <w:ind w:left="1536" w:hanging="360"/>
      </w:pPr>
      <w:rPr>
        <w:rFonts w:ascii="Calibri Light" w:hAnsi="Calibri Light" w:cs="Calibri Light" w:hint="default"/>
        <w:sz w:val="22"/>
        <w:szCs w:val="22"/>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77" w15:restartNumberingAfterBreak="0">
    <w:nsid w:val="18F52B07"/>
    <w:multiLevelType w:val="hybridMultilevel"/>
    <w:tmpl w:val="BAF61B50"/>
    <w:lvl w:ilvl="0" w:tplc="64D252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1A487D0C"/>
    <w:multiLevelType w:val="multilevel"/>
    <w:tmpl w:val="1A487D0C"/>
    <w:lvl w:ilvl="0">
      <w:start w:val="2"/>
      <w:numFmt w:val="decimal"/>
      <w:lvlText w:val="%1."/>
      <w:lvlJc w:val="left"/>
      <w:pPr>
        <w:ind w:left="360"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7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1A9A2A1F"/>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1B670683"/>
    <w:multiLevelType w:val="multilevel"/>
    <w:tmpl w:val="4718E6B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1BCD5047"/>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4"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1CF05894"/>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473B2C"/>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1E6375E1"/>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15:restartNumberingAfterBreak="0">
    <w:nsid w:val="1F134A64"/>
    <w:multiLevelType w:val="hybridMultilevel"/>
    <w:tmpl w:val="5092650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1F1D615E"/>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1F245D28"/>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F3B51D2"/>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0B56709"/>
    <w:multiLevelType w:val="hybridMultilevel"/>
    <w:tmpl w:val="11568614"/>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21A5666A"/>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2AA0D0B"/>
    <w:multiLevelType w:val="hybridMultilevel"/>
    <w:tmpl w:val="0415000F"/>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E61790"/>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30B0DF5"/>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3300F1D"/>
    <w:multiLevelType w:val="multilevel"/>
    <w:tmpl w:val="5B3B3AB3"/>
    <w:lvl w:ilvl="0">
      <w:start w:val="1"/>
      <w:numFmt w:val="decimal"/>
      <w:lvlText w:val="%1)"/>
      <w:lvlJc w:val="left"/>
      <w:pPr>
        <w:ind w:left="1536" w:hanging="360"/>
      </w:pPr>
      <w:rPr>
        <w:rFonts w:ascii="Times New Roman" w:hAnsi="Times New Roman" w:hint="default"/>
        <w:sz w:val="24"/>
        <w:szCs w:val="24"/>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02"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252D7789"/>
    <w:multiLevelType w:val="hybridMultilevel"/>
    <w:tmpl w:val="90720EB6"/>
    <w:lvl w:ilvl="0" w:tplc="6414DC14">
      <w:start w:val="1"/>
      <w:numFmt w:val="decimal"/>
      <w:lvlText w:val="%1"/>
      <w:lvlJc w:val="left"/>
      <w:pPr>
        <w:ind w:left="706" w:hanging="360"/>
      </w:pPr>
      <w:rPr>
        <w:rFonts w:eastAsia="Times New Roman"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04" w15:restartNumberingAfterBreak="0">
    <w:nsid w:val="253509ED"/>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53F2BD0"/>
    <w:multiLevelType w:val="multilevel"/>
    <w:tmpl w:val="9E92ACF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25417536"/>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5724EB"/>
    <w:multiLevelType w:val="hybridMultilevel"/>
    <w:tmpl w:val="2D14D510"/>
    <w:lvl w:ilvl="0" w:tplc="5C604306">
      <w:start w:val="1"/>
      <w:numFmt w:val="decimal"/>
      <w:lvlText w:val="%1."/>
      <w:lvlJc w:val="left"/>
      <w:pPr>
        <w:tabs>
          <w:tab w:val="num" w:pos="360"/>
        </w:tabs>
        <w:ind w:left="36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15:restartNumberingAfterBreak="0">
    <w:nsid w:val="28AB514A"/>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12" w15:restartNumberingAfterBreak="0">
    <w:nsid w:val="291C4948"/>
    <w:multiLevelType w:val="multilevel"/>
    <w:tmpl w:val="31CE055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13" w15:restartNumberingAfterBreak="0">
    <w:nsid w:val="2B0A55D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BC30A65"/>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CFC0B47"/>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D030361"/>
    <w:multiLevelType w:val="multilevel"/>
    <w:tmpl w:val="4718E6B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2DEC6120"/>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F36F4E"/>
    <w:multiLevelType w:val="multilevel"/>
    <w:tmpl w:val="FF46C27C"/>
    <w:lvl w:ilvl="0">
      <w:start w:val="3"/>
      <w:numFmt w:val="decimal"/>
      <w:lvlText w:val="%1"/>
      <w:lvlJc w:val="left"/>
      <w:pPr>
        <w:ind w:left="360" w:hanging="360"/>
      </w:pPr>
      <w:rPr>
        <w:rFonts w:hint="default"/>
        <w:i/>
      </w:rPr>
    </w:lvl>
    <w:lvl w:ilvl="1">
      <w:start w:val="1"/>
      <w:numFmt w:val="decimal"/>
      <w:lvlText w:val="%1.%2"/>
      <w:lvlJc w:val="left"/>
      <w:pPr>
        <w:ind w:left="1066" w:hanging="360"/>
      </w:pPr>
      <w:rPr>
        <w:rFonts w:hint="default"/>
        <w:i w:val="0"/>
      </w:rPr>
    </w:lvl>
    <w:lvl w:ilvl="2">
      <w:start w:val="1"/>
      <w:numFmt w:val="decimal"/>
      <w:lvlText w:val="%1.%2.%3"/>
      <w:lvlJc w:val="left"/>
      <w:pPr>
        <w:ind w:left="2132" w:hanging="720"/>
      </w:pPr>
      <w:rPr>
        <w:rFonts w:hint="default"/>
        <w:i/>
      </w:rPr>
    </w:lvl>
    <w:lvl w:ilvl="3">
      <w:start w:val="1"/>
      <w:numFmt w:val="decimal"/>
      <w:lvlText w:val="%1.%2.%3.%4"/>
      <w:lvlJc w:val="left"/>
      <w:pPr>
        <w:ind w:left="2838" w:hanging="720"/>
      </w:pPr>
      <w:rPr>
        <w:rFonts w:hint="default"/>
        <w:i/>
      </w:rPr>
    </w:lvl>
    <w:lvl w:ilvl="4">
      <w:start w:val="1"/>
      <w:numFmt w:val="decimal"/>
      <w:lvlText w:val="%1.%2.%3.%4.%5"/>
      <w:lvlJc w:val="left"/>
      <w:pPr>
        <w:ind w:left="3544" w:hanging="720"/>
      </w:pPr>
      <w:rPr>
        <w:rFonts w:hint="default"/>
        <w:i/>
      </w:rPr>
    </w:lvl>
    <w:lvl w:ilvl="5">
      <w:start w:val="1"/>
      <w:numFmt w:val="decimal"/>
      <w:lvlText w:val="%1.%2.%3.%4.%5.%6"/>
      <w:lvlJc w:val="left"/>
      <w:pPr>
        <w:ind w:left="4610" w:hanging="1080"/>
      </w:pPr>
      <w:rPr>
        <w:rFonts w:hint="default"/>
        <w:i/>
      </w:rPr>
    </w:lvl>
    <w:lvl w:ilvl="6">
      <w:start w:val="1"/>
      <w:numFmt w:val="decimal"/>
      <w:lvlText w:val="%1.%2.%3.%4.%5.%6.%7"/>
      <w:lvlJc w:val="left"/>
      <w:pPr>
        <w:ind w:left="5316" w:hanging="1080"/>
      </w:pPr>
      <w:rPr>
        <w:rFonts w:hint="default"/>
        <w:i/>
      </w:rPr>
    </w:lvl>
    <w:lvl w:ilvl="7">
      <w:start w:val="1"/>
      <w:numFmt w:val="decimal"/>
      <w:lvlText w:val="%1.%2.%3.%4.%5.%6.%7.%8"/>
      <w:lvlJc w:val="left"/>
      <w:pPr>
        <w:ind w:left="6382" w:hanging="1440"/>
      </w:pPr>
      <w:rPr>
        <w:rFonts w:hint="default"/>
        <w:i/>
      </w:rPr>
    </w:lvl>
    <w:lvl w:ilvl="8">
      <w:start w:val="1"/>
      <w:numFmt w:val="decimal"/>
      <w:lvlText w:val="%1.%2.%3.%4.%5.%6.%7.%8.%9"/>
      <w:lvlJc w:val="left"/>
      <w:pPr>
        <w:ind w:left="7088" w:hanging="1440"/>
      </w:pPr>
      <w:rPr>
        <w:rFonts w:hint="default"/>
        <w:i/>
      </w:rPr>
    </w:lvl>
  </w:abstractNum>
  <w:abstractNum w:abstractNumId="119" w15:restartNumberingAfterBreak="0">
    <w:nsid w:val="2E3862C0"/>
    <w:multiLevelType w:val="multilevel"/>
    <w:tmpl w:val="1A487D0C"/>
    <w:lvl w:ilvl="0">
      <w:start w:val="2"/>
      <w:numFmt w:val="decimal"/>
      <w:lvlText w:val="%1."/>
      <w:lvlJc w:val="left"/>
      <w:pPr>
        <w:ind w:left="579"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20"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2E8A2605"/>
    <w:multiLevelType w:val="hybridMultilevel"/>
    <w:tmpl w:val="17E4FEB6"/>
    <w:lvl w:ilvl="0" w:tplc="01C43BD0">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E8D05EA"/>
    <w:multiLevelType w:val="hybridMultilevel"/>
    <w:tmpl w:val="5D96ABF4"/>
    <w:lvl w:ilvl="0" w:tplc="A016E5C0">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F1C6F9C"/>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F2D0709"/>
    <w:multiLevelType w:val="multilevel"/>
    <w:tmpl w:val="046C14E0"/>
    <w:lvl w:ilvl="0">
      <w:start w:val="1"/>
      <w:numFmt w:val="decimal"/>
      <w:lvlText w:val="%1)"/>
      <w:lvlJc w:val="left"/>
      <w:pPr>
        <w:ind w:left="720" w:hanging="360"/>
      </w:pPr>
      <w:rPr>
        <w:rFonts w:ascii="Calibri Light" w:eastAsia="Calibri" w:hAnsi="Calibri Light" w:cs="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6"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7" w15:restartNumberingAfterBreak="0">
    <w:nsid w:val="319841D4"/>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2D5532A"/>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338835A7"/>
    <w:multiLevelType w:val="multilevel"/>
    <w:tmpl w:val="FB3CF1C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1"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4" w15:restartNumberingAfterBreak="0">
    <w:nsid w:val="34707AC9"/>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356DC1"/>
    <w:multiLevelType w:val="singleLevel"/>
    <w:tmpl w:val="B4B04E06"/>
    <w:lvl w:ilvl="0">
      <w:start w:val="1"/>
      <w:numFmt w:val="lowerLetter"/>
      <w:lvlText w:val="%1)"/>
      <w:legacy w:legacy="1" w:legacySpace="0" w:legacyIndent="350"/>
      <w:lvlJc w:val="left"/>
      <w:rPr>
        <w:rFonts w:ascii="Times New Roman" w:hAnsi="Times New Roman" w:cs="Times New Roman" w:hint="default"/>
      </w:rPr>
    </w:lvl>
  </w:abstractNum>
  <w:abstractNum w:abstractNumId="137" w15:restartNumberingAfterBreak="0">
    <w:nsid w:val="36006D4B"/>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78650F3"/>
    <w:multiLevelType w:val="hybridMultilevel"/>
    <w:tmpl w:val="7F72A39E"/>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9DA2DB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15:restartNumberingAfterBreak="0">
    <w:nsid w:val="3A1732A0"/>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3A6B4F10"/>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5" w15:restartNumberingAfterBreak="0">
    <w:nsid w:val="3AC010B9"/>
    <w:multiLevelType w:val="hybridMultilevel"/>
    <w:tmpl w:val="E3C49D18"/>
    <w:lvl w:ilvl="0" w:tplc="4A82F61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7"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3CD15071"/>
    <w:multiLevelType w:val="hybridMultilevel"/>
    <w:tmpl w:val="7EC27894"/>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CD87BE4"/>
    <w:multiLevelType w:val="hybridMultilevel"/>
    <w:tmpl w:val="F606F554"/>
    <w:lvl w:ilvl="0" w:tplc="F710D51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DC7358F"/>
    <w:multiLevelType w:val="multilevel"/>
    <w:tmpl w:val="4F0A97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Calibri Light" w:hAnsi="Calibri Light" w:cs="Calibri Light" w:hint="default"/>
        <w:b w:val="0"/>
        <w:i w:val="0"/>
        <w:sz w:val="22"/>
        <w:szCs w:val="22"/>
      </w:rPr>
    </w:lvl>
    <w:lvl w:ilvl="3">
      <w:start w:val="1"/>
      <w:numFmt w:val="lowerLetter"/>
      <w:lvlText w:val="%4)"/>
      <w:lvlJc w:val="left"/>
      <w:pPr>
        <w:tabs>
          <w:tab w:val="num" w:pos="2880"/>
        </w:tabs>
        <w:ind w:left="2880" w:hanging="360"/>
      </w:pPr>
      <w:rPr>
        <w:rFonts w:ascii="Calibri Light" w:eastAsia="Times New Roman" w:hAnsi="Calibri Light" w:cs="Calibri Light"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E7E24E3"/>
    <w:multiLevelType w:val="hybridMultilevel"/>
    <w:tmpl w:val="B0621B68"/>
    <w:lvl w:ilvl="0" w:tplc="8BBE96BE">
      <w:start w:val="13"/>
      <w:numFmt w:val="decimal"/>
      <w:lvlText w:val="%1."/>
      <w:lvlJc w:val="left"/>
      <w:pPr>
        <w:ind w:left="720" w:hanging="360"/>
      </w:pPr>
      <w:rPr>
        <w:rFonts w:hint="default"/>
        <w:b w:val="0"/>
        <w:bCs/>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D23558"/>
    <w:multiLevelType w:val="hybridMultilevel"/>
    <w:tmpl w:val="19BE0976"/>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F6212A"/>
    <w:multiLevelType w:val="multilevel"/>
    <w:tmpl w:val="4A8063AA"/>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2"/>
      <w:numFmt w:val="decimal"/>
      <w:isLgl/>
      <w:lvlText w:val="%1.%2."/>
      <w:lvlJc w:val="left"/>
      <w:pPr>
        <w:ind w:left="944" w:hanging="57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792" w:hanging="1800"/>
      </w:pPr>
      <w:rPr>
        <w:rFonts w:hint="default"/>
      </w:rPr>
    </w:lvl>
  </w:abstractNum>
  <w:abstractNum w:abstractNumId="156" w15:restartNumberingAfterBreak="0">
    <w:nsid w:val="3FBE2E1A"/>
    <w:multiLevelType w:val="hybridMultilevel"/>
    <w:tmpl w:val="679A208E"/>
    <w:lvl w:ilvl="0" w:tplc="2CE6B98A">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15:restartNumberingAfterBreak="0">
    <w:nsid w:val="40AC401B"/>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8" w15:restartNumberingAfterBreak="0">
    <w:nsid w:val="40B94DA7"/>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2C135F0"/>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62" w15:restartNumberingAfterBreak="0">
    <w:nsid w:val="45840FFD"/>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3" w15:restartNumberingAfterBreak="0">
    <w:nsid w:val="45C55441"/>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5F34B6D"/>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5" w15:restartNumberingAfterBreak="0">
    <w:nsid w:val="48871ED5"/>
    <w:multiLevelType w:val="hybridMultilevel"/>
    <w:tmpl w:val="41C21C78"/>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9C72723"/>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E76665"/>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9"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AC23C64"/>
    <w:multiLevelType w:val="hybridMultilevel"/>
    <w:tmpl w:val="4DB2FE9E"/>
    <w:lvl w:ilvl="0" w:tplc="BB3A264E">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4B3866C5"/>
    <w:multiLevelType w:val="hybridMultilevel"/>
    <w:tmpl w:val="DE6EBD3C"/>
    <w:lvl w:ilvl="0" w:tplc="F9A85C1C">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3"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4"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4CFF1321"/>
    <w:multiLevelType w:val="hybridMultilevel"/>
    <w:tmpl w:val="3F367C7C"/>
    <w:lvl w:ilvl="0" w:tplc="BA20CF4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D102BFE"/>
    <w:multiLevelType w:val="hybridMultilevel"/>
    <w:tmpl w:val="2068B94A"/>
    <w:lvl w:ilvl="0" w:tplc="C846C4A0">
      <w:start w:val="4"/>
      <w:numFmt w:val="lowerLetter"/>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D184817"/>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178"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9" w15:restartNumberingAfterBreak="0">
    <w:nsid w:val="4DFF7572"/>
    <w:multiLevelType w:val="hybridMultilevel"/>
    <w:tmpl w:val="148EF3D4"/>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0" w15:restartNumberingAfterBreak="0">
    <w:nsid w:val="4E165BCC"/>
    <w:multiLevelType w:val="hybridMultilevel"/>
    <w:tmpl w:val="D932D006"/>
    <w:lvl w:ilvl="0" w:tplc="3648B0FE">
      <w:start w:val="15"/>
      <w:numFmt w:val="decimal"/>
      <w:lvlText w:val="%1."/>
      <w:lvlJc w:val="left"/>
      <w:pPr>
        <w:ind w:left="720" w:hanging="360"/>
      </w:pPr>
      <w:rPr>
        <w:rFonts w:hint="default"/>
        <w:b w:val="0"/>
        <w:bCs/>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E861DE4"/>
    <w:multiLevelType w:val="hybridMultilevel"/>
    <w:tmpl w:val="5A54DE5A"/>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4" w15:restartNumberingAfterBreak="0">
    <w:nsid w:val="4F9135AC"/>
    <w:multiLevelType w:val="hybridMultilevel"/>
    <w:tmpl w:val="ED0EEE78"/>
    <w:lvl w:ilvl="0" w:tplc="C248B7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5" w15:restartNumberingAfterBreak="0">
    <w:nsid w:val="4FEC5CCA"/>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1A143F6"/>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9" w15:restartNumberingAfterBreak="0">
    <w:nsid w:val="53A52F0C"/>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544F1F57"/>
    <w:multiLevelType w:val="hybridMultilevel"/>
    <w:tmpl w:val="41C21C78"/>
    <w:lvl w:ilvl="0" w:tplc="B4B04E0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2"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55D217D5"/>
    <w:multiLevelType w:val="multilevel"/>
    <w:tmpl w:val="CCDC88D8"/>
    <w:lvl w:ilvl="0">
      <w:start w:val="1"/>
      <w:numFmt w:val="decimal"/>
      <w:lvlText w:val="%1)"/>
      <w:lvlJc w:val="left"/>
      <w:pPr>
        <w:ind w:left="720" w:hanging="360"/>
      </w:pPr>
      <w:rPr>
        <w:rFonts w:ascii="Calibri Light" w:eastAsia="Times New Roman" w:hAnsi="Calibri Light" w:cs="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6FC3C37"/>
    <w:multiLevelType w:val="multilevel"/>
    <w:tmpl w:val="56FC3C37"/>
    <w:lvl w:ilvl="0">
      <w:start w:val="1"/>
      <w:numFmt w:val="decimal"/>
      <w:lvlText w:val="%1)"/>
      <w:lvlJc w:val="left"/>
      <w:pPr>
        <w:tabs>
          <w:tab w:val="num" w:pos="9792"/>
        </w:tabs>
        <w:ind w:left="9792" w:hanging="360"/>
      </w:pPr>
      <w:rPr>
        <w:rFonts w:hint="default"/>
      </w:rPr>
    </w:lvl>
    <w:lvl w:ilvl="1">
      <w:start w:val="1"/>
      <w:numFmt w:val="decimal"/>
      <w:lvlText w:val="%2."/>
      <w:lvlJc w:val="left"/>
      <w:pPr>
        <w:tabs>
          <w:tab w:val="num" w:pos="9432"/>
        </w:tabs>
        <w:ind w:left="9432" w:hanging="360"/>
      </w:pPr>
      <w:rPr>
        <w:rFonts w:hint="default"/>
        <w:b w:val="0"/>
      </w:rPr>
    </w:lvl>
    <w:lvl w:ilvl="2">
      <w:start w:val="1"/>
      <w:numFmt w:val="lowerLetter"/>
      <w:lvlText w:val="%3)"/>
      <w:lvlJc w:val="left"/>
      <w:pPr>
        <w:ind w:left="11412" w:hanging="360"/>
      </w:pPr>
      <w:rPr>
        <w:rFonts w:ascii="Times New Roman" w:eastAsia="Times New Roman" w:hAnsi="Times New Roman" w:cs="Times New Roman"/>
      </w:rPr>
    </w:lvl>
    <w:lvl w:ilvl="3">
      <w:start w:val="1"/>
      <w:numFmt w:val="decimal"/>
      <w:lvlText w:val="%4."/>
      <w:lvlJc w:val="left"/>
      <w:pPr>
        <w:tabs>
          <w:tab w:val="num" w:pos="11952"/>
        </w:tabs>
        <w:ind w:left="11952" w:hanging="360"/>
      </w:pPr>
    </w:lvl>
    <w:lvl w:ilvl="4">
      <w:start w:val="1"/>
      <w:numFmt w:val="lowerLetter"/>
      <w:lvlText w:val="%5."/>
      <w:lvlJc w:val="left"/>
      <w:pPr>
        <w:tabs>
          <w:tab w:val="num" w:pos="12672"/>
        </w:tabs>
        <w:ind w:left="12672" w:hanging="360"/>
      </w:pPr>
    </w:lvl>
    <w:lvl w:ilvl="5">
      <w:start w:val="1"/>
      <w:numFmt w:val="lowerRoman"/>
      <w:lvlText w:val="%6."/>
      <w:lvlJc w:val="right"/>
      <w:pPr>
        <w:tabs>
          <w:tab w:val="num" w:pos="13392"/>
        </w:tabs>
        <w:ind w:left="13392" w:hanging="180"/>
      </w:pPr>
    </w:lvl>
    <w:lvl w:ilvl="6">
      <w:start w:val="1"/>
      <w:numFmt w:val="decimal"/>
      <w:lvlText w:val="%7."/>
      <w:lvlJc w:val="left"/>
      <w:pPr>
        <w:tabs>
          <w:tab w:val="num" w:pos="14112"/>
        </w:tabs>
        <w:ind w:left="14112" w:hanging="360"/>
      </w:pPr>
    </w:lvl>
    <w:lvl w:ilvl="7">
      <w:start w:val="1"/>
      <w:numFmt w:val="lowerLetter"/>
      <w:lvlText w:val="%8."/>
      <w:lvlJc w:val="left"/>
      <w:pPr>
        <w:tabs>
          <w:tab w:val="num" w:pos="14832"/>
        </w:tabs>
        <w:ind w:left="14832" w:hanging="360"/>
      </w:pPr>
    </w:lvl>
    <w:lvl w:ilvl="8">
      <w:start w:val="1"/>
      <w:numFmt w:val="lowerRoman"/>
      <w:lvlText w:val="%9."/>
      <w:lvlJc w:val="right"/>
      <w:pPr>
        <w:tabs>
          <w:tab w:val="num" w:pos="15552"/>
        </w:tabs>
        <w:ind w:left="15552" w:hanging="180"/>
      </w:pPr>
    </w:lvl>
  </w:abstractNum>
  <w:abstractNum w:abstractNumId="195"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47525D"/>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8A87A8A"/>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9" w15:restartNumberingAfterBreak="0">
    <w:nsid w:val="59140EDB"/>
    <w:multiLevelType w:val="hybridMultilevel"/>
    <w:tmpl w:val="13D8A96A"/>
    <w:lvl w:ilvl="0" w:tplc="BA20CF4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9B4281B"/>
    <w:multiLevelType w:val="multilevel"/>
    <w:tmpl w:val="31CE055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1" w15:restartNumberingAfterBreak="0">
    <w:nsid w:val="59EA37FC"/>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202" w15:restartNumberingAfterBreak="0">
    <w:nsid w:val="5A094C7B"/>
    <w:multiLevelType w:val="hybridMultilevel"/>
    <w:tmpl w:val="7CB4A582"/>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AF939FF"/>
    <w:multiLevelType w:val="multilevel"/>
    <w:tmpl w:val="72B4F1D2"/>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B3B3AB3"/>
    <w:multiLevelType w:val="multilevel"/>
    <w:tmpl w:val="5B3B3AB3"/>
    <w:lvl w:ilvl="0">
      <w:start w:val="1"/>
      <w:numFmt w:val="decimal"/>
      <w:lvlText w:val="%1)"/>
      <w:lvlJc w:val="left"/>
      <w:pPr>
        <w:ind w:left="1536" w:hanging="360"/>
      </w:pPr>
      <w:rPr>
        <w:rFonts w:ascii="Times New Roman" w:hAnsi="Times New Roman" w:hint="default"/>
        <w:sz w:val="24"/>
        <w:szCs w:val="24"/>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205" w15:restartNumberingAfterBreak="0">
    <w:nsid w:val="5C266D4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C2C605A"/>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7" w15:restartNumberingAfterBreak="0">
    <w:nsid w:val="5C37004C"/>
    <w:multiLevelType w:val="hybridMultilevel"/>
    <w:tmpl w:val="9AFE7C8C"/>
    <w:lvl w:ilvl="0" w:tplc="8A00C8D8">
      <w:start w:val="1"/>
      <w:numFmt w:val="decimal"/>
      <w:lvlText w:val="%1."/>
      <w:lvlJc w:val="left"/>
      <w:pPr>
        <w:ind w:left="720" w:hanging="360"/>
      </w:pPr>
      <w:rPr>
        <w:rFonts w:eastAsia="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9"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7E67EB"/>
    <w:multiLevelType w:val="hybridMultilevel"/>
    <w:tmpl w:val="E7D6967C"/>
    <w:lvl w:ilvl="0" w:tplc="51FE08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DF004ED"/>
    <w:multiLevelType w:val="multilevel"/>
    <w:tmpl w:val="A0A8F28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12" w15:restartNumberingAfterBreak="0">
    <w:nsid w:val="5E7615F8"/>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213" w15:restartNumberingAfterBreak="0">
    <w:nsid w:val="5E96645D"/>
    <w:multiLevelType w:val="multilevel"/>
    <w:tmpl w:val="B6266C9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14"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5"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5F9473E7"/>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60002D5E"/>
    <w:multiLevelType w:val="hybridMultilevel"/>
    <w:tmpl w:val="32183436"/>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0F97D87"/>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E02769"/>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1"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3"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4"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5" w15:restartNumberingAfterBreak="0">
    <w:nsid w:val="651E00BA"/>
    <w:multiLevelType w:val="hybridMultilevel"/>
    <w:tmpl w:val="231C5352"/>
    <w:lvl w:ilvl="0" w:tplc="DA802210">
      <w:start w:val="2"/>
      <w:numFmt w:val="decimal"/>
      <w:lvlText w:val="%1."/>
      <w:lvlJc w:val="left"/>
      <w:pPr>
        <w:tabs>
          <w:tab w:val="num" w:pos="1713"/>
        </w:tabs>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5049C4"/>
    <w:multiLevelType w:val="hybridMultilevel"/>
    <w:tmpl w:val="4732C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6B169F0"/>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28" w15:restartNumberingAfterBreak="0">
    <w:nsid w:val="688574C8"/>
    <w:multiLevelType w:val="multilevel"/>
    <w:tmpl w:val="D7266B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9" w15:restartNumberingAfterBreak="0">
    <w:nsid w:val="697C106F"/>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1"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2" w15:restartNumberingAfterBreak="0">
    <w:nsid w:val="6AD005EC"/>
    <w:multiLevelType w:val="multilevel"/>
    <w:tmpl w:val="B6266C9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33" w15:restartNumberingAfterBreak="0">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6B696839"/>
    <w:multiLevelType w:val="hybridMultilevel"/>
    <w:tmpl w:val="FA008712"/>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C4A173D"/>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CAB2F7C"/>
    <w:multiLevelType w:val="hybridMultilevel"/>
    <w:tmpl w:val="A6EE88F2"/>
    <w:lvl w:ilvl="0" w:tplc="22DCC24E">
      <w:start w:val="13"/>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D4F3AB1"/>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EEC2AA5"/>
    <w:multiLevelType w:val="multilevel"/>
    <w:tmpl w:val="BF6AD8A2"/>
    <w:styleLink w:val="WWNum52112"/>
    <w:lvl w:ilvl="0">
      <w:start w:val="1"/>
      <w:numFmt w:val="decimal"/>
      <w:lvlText w:val="%1."/>
      <w:lvlJc w:val="left"/>
      <w:pPr>
        <w:ind w:left="400" w:hanging="360"/>
      </w:pPr>
      <w:rPr>
        <w:rFonts w:ascii="Times New Roman" w:eastAsia="Times New Roman" w:hAnsi="Times New Roman" w:cs="Times New Roman"/>
        <w:b w:val="0"/>
      </w:rPr>
    </w:lvl>
    <w:lvl w:ilvl="1">
      <w:start w:val="1"/>
      <w:numFmt w:val="decimal"/>
      <w:isLgl/>
      <w:lvlText w:val="%1.%2."/>
      <w:lvlJc w:val="left"/>
      <w:pPr>
        <w:ind w:left="1070" w:hanging="360"/>
      </w:pPr>
      <w:rPr>
        <w:rFonts w:hint="default"/>
        <w:i/>
      </w:rPr>
    </w:lvl>
    <w:lvl w:ilvl="2">
      <w:start w:val="1"/>
      <w:numFmt w:val="decimal"/>
      <w:isLgl/>
      <w:lvlText w:val="%1.%2.%3."/>
      <w:lvlJc w:val="left"/>
      <w:pPr>
        <w:ind w:left="760" w:hanging="720"/>
      </w:pPr>
      <w:rPr>
        <w:rFonts w:hint="default"/>
        <w:i/>
      </w:rPr>
    </w:lvl>
    <w:lvl w:ilvl="3">
      <w:start w:val="1"/>
      <w:numFmt w:val="decimal"/>
      <w:isLgl/>
      <w:lvlText w:val="%1.%2.%3.%4."/>
      <w:lvlJc w:val="left"/>
      <w:pPr>
        <w:ind w:left="760" w:hanging="720"/>
      </w:pPr>
      <w:rPr>
        <w:rFonts w:hint="default"/>
        <w:i/>
      </w:rPr>
    </w:lvl>
    <w:lvl w:ilvl="4">
      <w:start w:val="1"/>
      <w:numFmt w:val="decimal"/>
      <w:isLgl/>
      <w:lvlText w:val="%1.%2.%3.%4.%5."/>
      <w:lvlJc w:val="left"/>
      <w:pPr>
        <w:ind w:left="1120" w:hanging="1080"/>
      </w:pPr>
      <w:rPr>
        <w:rFonts w:hint="default"/>
        <w:i/>
      </w:rPr>
    </w:lvl>
    <w:lvl w:ilvl="5">
      <w:start w:val="1"/>
      <w:numFmt w:val="decimal"/>
      <w:isLgl/>
      <w:lvlText w:val="%1.%2.%3.%4.%5.%6."/>
      <w:lvlJc w:val="left"/>
      <w:pPr>
        <w:ind w:left="1120" w:hanging="1080"/>
      </w:pPr>
      <w:rPr>
        <w:rFonts w:hint="default"/>
        <w:i/>
      </w:rPr>
    </w:lvl>
    <w:lvl w:ilvl="6">
      <w:start w:val="1"/>
      <w:numFmt w:val="decimal"/>
      <w:isLgl/>
      <w:lvlText w:val="%1.%2.%3.%4.%5.%6.%7."/>
      <w:lvlJc w:val="left"/>
      <w:pPr>
        <w:ind w:left="1120" w:hanging="1080"/>
      </w:pPr>
      <w:rPr>
        <w:rFonts w:hint="default"/>
        <w:i/>
      </w:rPr>
    </w:lvl>
    <w:lvl w:ilvl="7">
      <w:start w:val="1"/>
      <w:numFmt w:val="decimal"/>
      <w:isLgl/>
      <w:lvlText w:val="%1.%2.%3.%4.%5.%6.%7.%8."/>
      <w:lvlJc w:val="left"/>
      <w:pPr>
        <w:ind w:left="1480" w:hanging="1440"/>
      </w:pPr>
      <w:rPr>
        <w:rFonts w:hint="default"/>
        <w:i/>
      </w:rPr>
    </w:lvl>
    <w:lvl w:ilvl="8">
      <w:start w:val="1"/>
      <w:numFmt w:val="decimal"/>
      <w:isLgl/>
      <w:lvlText w:val="%1.%2.%3.%4.%5.%6.%7.%8.%9."/>
      <w:lvlJc w:val="left"/>
      <w:pPr>
        <w:ind w:left="1480" w:hanging="1440"/>
      </w:pPr>
      <w:rPr>
        <w:rFonts w:hint="default"/>
        <w:i/>
      </w:rPr>
    </w:lvl>
  </w:abstractNum>
  <w:abstractNum w:abstractNumId="239"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240"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41" w15:restartNumberingAfterBreak="0">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2"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243" w15:restartNumberingAfterBreak="0">
    <w:nsid w:val="71C6003D"/>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38C258C"/>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75CE43A8"/>
    <w:multiLevelType w:val="multilevel"/>
    <w:tmpl w:val="6004F210"/>
    <w:lvl w:ilvl="0">
      <w:start w:val="1"/>
      <w:numFmt w:val="decimal"/>
      <w:lvlText w:val="%1."/>
      <w:lvlJc w:val="left"/>
      <w:pPr>
        <w:ind w:left="723" w:hanging="360"/>
      </w:pPr>
    </w:lvl>
    <w:lvl w:ilvl="1">
      <w:start w:val="1"/>
      <w:numFmt w:val="decimal"/>
      <w:lvlText w:val="%2)"/>
      <w:lvlJc w:val="left"/>
      <w:pPr>
        <w:ind w:left="1443" w:hanging="360"/>
      </w:pPr>
      <w:rPr>
        <w:rFonts w:ascii="Calibri Light" w:hAnsi="Calibri Light" w:cs="Calibri Light" w:hint="default"/>
        <w:b w:val="0"/>
        <w:bCs/>
        <w:sz w:val="22"/>
        <w:szCs w:val="22"/>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47" w15:restartNumberingAfterBreak="0">
    <w:nsid w:val="762C5333"/>
    <w:multiLevelType w:val="hybridMultilevel"/>
    <w:tmpl w:val="41C21C78"/>
    <w:lvl w:ilvl="0" w:tplc="B4B04E0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67F2676"/>
    <w:multiLevelType w:val="hybridMultilevel"/>
    <w:tmpl w:val="E3C49D18"/>
    <w:lvl w:ilvl="0" w:tplc="4A82F61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50" w15:restartNumberingAfterBreak="0">
    <w:nsid w:val="77A5510A"/>
    <w:multiLevelType w:val="hybridMultilevel"/>
    <w:tmpl w:val="634CD9AA"/>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4"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56" w15:restartNumberingAfterBreak="0">
    <w:nsid w:val="798A6A55"/>
    <w:multiLevelType w:val="multilevel"/>
    <w:tmpl w:val="D5C0E0DE"/>
    <w:lvl w:ilvl="0">
      <w:start w:val="1"/>
      <w:numFmt w:val="decimal"/>
      <w:lvlText w:val="%1."/>
      <w:legacy w:legacy="1" w:legacySpace="0" w:legacyIndent="336"/>
      <w:lvlJc w:val="left"/>
      <w:rPr>
        <w:rFonts w:ascii="Times New Roman" w:hAnsi="Times New Roman" w:cs="Times New Roman" w:hint="default"/>
        <w:strike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7" w15:restartNumberingAfterBreak="0">
    <w:nsid w:val="79C13955"/>
    <w:multiLevelType w:val="hybridMultilevel"/>
    <w:tmpl w:val="41B65146"/>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60" w15:restartNumberingAfterBreak="0">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15:restartNumberingAfterBreak="0">
    <w:nsid w:val="7DD82A1D"/>
    <w:multiLevelType w:val="multilevel"/>
    <w:tmpl w:val="A68E03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Calibri Light" w:eastAsia="Times New Roman" w:hAnsi="Calibri Light" w:cs="Calibri Light"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7ED4516D"/>
    <w:multiLevelType w:val="hybridMultilevel"/>
    <w:tmpl w:val="B1CA3C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4" w15:restartNumberingAfterBreak="0">
    <w:nsid w:val="7F721F4A"/>
    <w:multiLevelType w:val="hybridMultilevel"/>
    <w:tmpl w:val="4A727388"/>
    <w:lvl w:ilvl="0" w:tplc="B04CF3F2">
      <w:start w:val="1"/>
      <w:numFmt w:val="bullet"/>
      <w:lvlText w:val="-"/>
      <w:lvlJc w:val="center"/>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5" w15:restartNumberingAfterBreak="0">
    <w:nsid w:val="7FC91903"/>
    <w:multiLevelType w:val="hybridMultilevel"/>
    <w:tmpl w:val="90720EB6"/>
    <w:lvl w:ilvl="0" w:tplc="6414DC14">
      <w:start w:val="1"/>
      <w:numFmt w:val="decimal"/>
      <w:lvlText w:val="%1"/>
      <w:lvlJc w:val="left"/>
      <w:pPr>
        <w:ind w:left="706" w:hanging="360"/>
      </w:pPr>
      <w:rPr>
        <w:rFonts w:eastAsia="Times New Roman"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66" w15:restartNumberingAfterBreak="0">
    <w:nsid w:val="7FE70B49"/>
    <w:multiLevelType w:val="hybridMultilevel"/>
    <w:tmpl w:val="DAB86956"/>
    <w:lvl w:ilvl="0" w:tplc="1408B3C2">
      <w:start w:val="14"/>
      <w:numFmt w:val="decimal"/>
      <w:lvlText w:val="%1."/>
      <w:lvlJc w:val="left"/>
      <w:pPr>
        <w:ind w:left="360" w:hanging="360"/>
      </w:pPr>
      <w:rPr>
        <w:rFonts w:hint="default"/>
        <w:b w:val="0"/>
        <w:bCs/>
        <w:color w:val="000000"/>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8"/>
  </w:num>
  <w:num w:numId="2">
    <w:abstractNumId w:val="251"/>
  </w:num>
  <w:num w:numId="3">
    <w:abstractNumId w:val="42"/>
  </w:num>
  <w:num w:numId="4">
    <w:abstractNumId w:val="254"/>
  </w:num>
  <w:num w:numId="5">
    <w:abstractNumId w:val="219"/>
  </w:num>
  <w:num w:numId="6">
    <w:abstractNumId w:val="34"/>
  </w:num>
  <w:num w:numId="7">
    <w:abstractNumId w:val="252"/>
  </w:num>
  <w:num w:numId="8">
    <w:abstractNumId w:val="43"/>
  </w:num>
  <w:num w:numId="9">
    <w:abstractNumId w:val="260"/>
  </w:num>
  <w:num w:numId="10">
    <w:abstractNumId w:val="176"/>
  </w:num>
  <w:num w:numId="11">
    <w:abstractNumId w:val="70"/>
  </w:num>
  <w:num w:numId="12">
    <w:abstractNumId w:val="142"/>
  </w:num>
  <w:num w:numId="13">
    <w:abstractNumId w:val="172"/>
  </w:num>
  <w:num w:numId="14">
    <w:abstractNumId w:val="73"/>
  </w:num>
  <w:num w:numId="15">
    <w:abstractNumId w:val="174"/>
  </w:num>
  <w:num w:numId="16">
    <w:abstractNumId w:val="71"/>
  </w:num>
  <w:num w:numId="17">
    <w:abstractNumId w:val="148"/>
  </w:num>
  <w:num w:numId="18">
    <w:abstractNumId w:val="221"/>
  </w:num>
  <w:num w:numId="19">
    <w:abstractNumId w:val="230"/>
  </w:num>
  <w:num w:numId="20">
    <w:abstractNumId w:val="26"/>
  </w:num>
  <w:num w:numId="21">
    <w:abstractNumId w:val="67"/>
  </w:num>
  <w:num w:numId="22">
    <w:abstractNumId w:val="215"/>
  </w:num>
  <w:num w:numId="23">
    <w:abstractNumId w:val="95"/>
  </w:num>
  <w:num w:numId="24">
    <w:abstractNumId w:val="65"/>
  </w:num>
  <w:num w:numId="25">
    <w:abstractNumId w:val="160"/>
  </w:num>
  <w:num w:numId="26">
    <w:abstractNumId w:val="62"/>
  </w:num>
  <w:num w:numId="27">
    <w:abstractNumId w:val="133"/>
  </w:num>
  <w:num w:numId="28">
    <w:abstractNumId w:val="110"/>
  </w:num>
  <w:num w:numId="29">
    <w:abstractNumId w:val="198"/>
  </w:num>
  <w:num w:numId="30">
    <w:abstractNumId w:val="84"/>
  </w:num>
  <w:num w:numId="31">
    <w:abstractNumId w:val="83"/>
  </w:num>
  <w:num w:numId="32">
    <w:abstractNumId w:val="249"/>
  </w:num>
  <w:num w:numId="33">
    <w:abstractNumId w:val="60"/>
  </w:num>
  <w:num w:numId="34">
    <w:abstractNumId w:val="222"/>
  </w:num>
  <w:num w:numId="35">
    <w:abstractNumId w:val="188"/>
  </w:num>
  <w:num w:numId="36">
    <w:abstractNumId w:val="242"/>
  </w:num>
  <w:num w:numId="37">
    <w:abstractNumId w:val="161"/>
  </w:num>
  <w:num w:numId="38">
    <w:abstractNumId w:val="240"/>
  </w:num>
  <w:num w:numId="39">
    <w:abstractNumId w:val="23"/>
  </w:num>
  <w:num w:numId="40">
    <w:abstractNumId w:val="27"/>
  </w:num>
  <w:num w:numId="41">
    <w:abstractNumId w:val="31"/>
  </w:num>
  <w:num w:numId="42">
    <w:abstractNumId w:val="33"/>
  </w:num>
  <w:num w:numId="43">
    <w:abstractNumId w:val="39"/>
  </w:num>
  <w:num w:numId="44">
    <w:abstractNumId w:val="46"/>
  </w:num>
  <w:num w:numId="45">
    <w:abstractNumId w:val="61"/>
  </w:num>
  <w:num w:numId="46">
    <w:abstractNumId w:val="89"/>
  </w:num>
  <w:num w:numId="47">
    <w:abstractNumId w:val="120"/>
  </w:num>
  <w:num w:numId="48">
    <w:abstractNumId w:val="125"/>
  </w:num>
  <w:num w:numId="49">
    <w:abstractNumId w:val="126"/>
  </w:num>
  <w:num w:numId="50">
    <w:abstractNumId w:val="131"/>
  </w:num>
  <w:num w:numId="51">
    <w:abstractNumId w:val="173"/>
  </w:num>
  <w:num w:numId="52">
    <w:abstractNumId w:val="178"/>
  </w:num>
  <w:num w:numId="53">
    <w:abstractNumId w:val="186"/>
  </w:num>
  <w:num w:numId="54">
    <w:abstractNumId w:val="223"/>
  </w:num>
  <w:num w:numId="55">
    <w:abstractNumId w:val="224"/>
  </w:num>
  <w:num w:numId="56">
    <w:abstractNumId w:val="231"/>
  </w:num>
  <w:num w:numId="57">
    <w:abstractNumId w:val="253"/>
  </w:num>
  <w:num w:numId="58">
    <w:abstractNumId w:val="259"/>
  </w:num>
  <w:num w:numId="59">
    <w:abstractNumId w:val="11"/>
  </w:num>
  <w:num w:numId="60">
    <w:abstractNumId w:val="14"/>
  </w:num>
  <w:num w:numId="61">
    <w:abstractNumId w:val="9"/>
  </w:num>
  <w:num w:numId="62">
    <w:abstractNumId w:val="52"/>
  </w:num>
  <w:num w:numId="63">
    <w:abstractNumId w:val="102"/>
  </w:num>
  <w:num w:numId="64">
    <w:abstractNumId w:val="209"/>
  </w:num>
  <w:num w:numId="65">
    <w:abstractNumId w:val="86"/>
  </w:num>
  <w:num w:numId="66">
    <w:abstractNumId w:val="191"/>
  </w:num>
  <w:num w:numId="67">
    <w:abstractNumId w:val="132"/>
  </w:num>
  <w:num w:numId="68">
    <w:abstractNumId w:val="97"/>
  </w:num>
  <w:num w:numId="69">
    <w:abstractNumId w:val="255"/>
  </w:num>
  <w:num w:numId="70">
    <w:abstractNumId w:val="169"/>
  </w:num>
  <w:num w:numId="71">
    <w:abstractNumId w:val="109"/>
  </w:num>
  <w:num w:numId="72">
    <w:abstractNumId w:val="79"/>
  </w:num>
  <w:num w:numId="73">
    <w:abstractNumId w:val="129"/>
  </w:num>
  <w:num w:numId="74">
    <w:abstractNumId w:val="147"/>
  </w:num>
  <w:num w:numId="75">
    <w:abstractNumId w:val="154"/>
  </w:num>
  <w:num w:numId="76">
    <w:abstractNumId w:val="195"/>
  </w:num>
  <w:num w:numId="77">
    <w:abstractNumId w:val="168"/>
  </w:num>
  <w:num w:numId="78">
    <w:abstractNumId w:val="66"/>
  </w:num>
  <w:num w:numId="79">
    <w:abstractNumId w:val="45"/>
  </w:num>
  <w:num w:numId="80">
    <w:abstractNumId w:val="258"/>
  </w:num>
  <w:num w:numId="81">
    <w:abstractNumId w:val="35"/>
  </w:num>
  <w:num w:numId="82">
    <w:abstractNumId w:val="261"/>
  </w:num>
  <w:num w:numId="83">
    <w:abstractNumId w:val="155"/>
  </w:num>
  <w:num w:numId="84">
    <w:abstractNumId w:val="30"/>
  </w:num>
  <w:num w:numId="85">
    <w:abstractNumId w:val="214"/>
  </w:num>
  <w:num w:numId="86">
    <w:abstractNumId w:val="146"/>
  </w:num>
  <w:num w:numId="87">
    <w:abstractNumId w:val="179"/>
  </w:num>
  <w:num w:numId="88">
    <w:abstractNumId w:val="192"/>
  </w:num>
  <w:num w:numId="89">
    <w:abstractNumId w:val="108"/>
  </w:num>
  <w:num w:numId="90">
    <w:abstractNumId w:val="245"/>
  </w:num>
  <w:num w:numId="91">
    <w:abstractNumId w:val="25"/>
  </w:num>
  <w:num w:numId="92">
    <w:abstractNumId w:val="138"/>
  </w:num>
  <w:num w:numId="93">
    <w:abstractNumId w:val="239"/>
  </w:num>
  <w:num w:numId="94">
    <w:abstractNumId w:val="0"/>
  </w:num>
  <w:num w:numId="95">
    <w:abstractNumId w:val="63"/>
  </w:num>
  <w:num w:numId="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num>
  <w:num w:numId="100">
    <w:abstractNumId w:val="233"/>
  </w:num>
  <w:num w:numId="101">
    <w:abstractNumId w:val="2"/>
  </w:num>
  <w:num w:numId="102">
    <w:abstractNumId w:val="145"/>
  </w:num>
  <w:num w:numId="103">
    <w:abstractNumId w:val="248"/>
  </w:num>
  <w:num w:numId="104">
    <w:abstractNumId w:val="77"/>
  </w:num>
  <w:num w:numId="10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num>
  <w:num w:numId="107">
    <w:abstractNumId w:val="114"/>
  </w:num>
  <w:num w:numId="108">
    <w:abstractNumId w:val="41"/>
  </w:num>
  <w:num w:numId="109">
    <w:abstractNumId w:val="29"/>
  </w:num>
  <w:num w:numId="110">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111">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112">
    <w:abstractNumId w:val="103"/>
  </w:num>
  <w:num w:numId="113">
    <w:abstractNumId w:val="266"/>
  </w:num>
  <w:num w:numId="114">
    <w:abstractNumId w:val="50"/>
  </w:num>
  <w:num w:numId="115">
    <w:abstractNumId w:val="122"/>
  </w:num>
  <w:num w:numId="116">
    <w:abstractNumId w:val="75"/>
  </w:num>
  <w:num w:numId="117">
    <w:abstractNumId w:val="175"/>
  </w:num>
  <w:num w:numId="118">
    <w:abstractNumId w:val="199"/>
  </w:num>
  <w:num w:numId="119">
    <w:abstractNumId w:val="265"/>
  </w:num>
  <w:num w:numId="120">
    <w:abstractNumId w:val="38"/>
  </w:num>
  <w:num w:numId="121">
    <w:abstractNumId w:val="236"/>
  </w:num>
  <w:num w:numId="122">
    <w:abstractNumId w:val="182"/>
  </w:num>
  <w:num w:numId="123">
    <w:abstractNumId w:val="136"/>
  </w:num>
  <w:num w:numId="124">
    <w:abstractNumId w:val="153"/>
  </w:num>
  <w:num w:numId="125">
    <w:abstractNumId w:val="94"/>
  </w:num>
  <w:num w:numId="126">
    <w:abstractNumId w:val="256"/>
  </w:num>
  <w:num w:numId="127">
    <w:abstractNumId w:val="49"/>
  </w:num>
  <w:num w:numId="128">
    <w:abstractNumId w:val="247"/>
  </w:num>
  <w:num w:numId="129">
    <w:abstractNumId w:val="202"/>
  </w:num>
  <w:num w:numId="130">
    <w:abstractNumId w:val="234"/>
  </w:num>
  <w:num w:numId="131">
    <w:abstractNumId w:val="264"/>
  </w:num>
  <w:num w:numId="132">
    <w:abstractNumId w:val="149"/>
  </w:num>
  <w:num w:numId="133">
    <w:abstractNumId w:val="257"/>
  </w:num>
  <w:num w:numId="134">
    <w:abstractNumId w:val="250"/>
  </w:num>
  <w:num w:numId="135">
    <w:abstractNumId w:val="69"/>
  </w:num>
  <w:num w:numId="136">
    <w:abstractNumId w:val="140"/>
  </w:num>
  <w:num w:numId="137">
    <w:abstractNumId w:val="28"/>
  </w:num>
  <w:num w:numId="138">
    <w:abstractNumId w:val="217"/>
  </w:num>
  <w:num w:numId="139">
    <w:abstractNumId w:val="47"/>
  </w:num>
  <w:num w:numId="140">
    <w:abstractNumId w:val="53"/>
  </w:num>
  <w:num w:numId="141">
    <w:abstractNumId w:val="190"/>
  </w:num>
  <w:num w:numId="142">
    <w:abstractNumId w:val="59"/>
  </w:num>
  <w:num w:numId="143">
    <w:abstractNumId w:val="137"/>
  </w:num>
  <w:num w:numId="144">
    <w:abstractNumId w:val="78"/>
  </w:num>
  <w:num w:numId="145">
    <w:abstractNumId w:val="204"/>
  </w:num>
  <w:num w:numId="146">
    <w:abstractNumId w:val="227"/>
  </w:num>
  <w:num w:numId="147">
    <w:abstractNumId w:val="144"/>
  </w:num>
  <w:num w:numId="148">
    <w:abstractNumId w:val="58"/>
  </w:num>
  <w:num w:numId="149">
    <w:abstractNumId w:val="116"/>
  </w:num>
  <w:num w:numId="150">
    <w:abstractNumId w:val="22"/>
  </w:num>
  <w:num w:numId="151">
    <w:abstractNumId w:val="185"/>
  </w:num>
  <w:num w:numId="152">
    <w:abstractNumId w:val="123"/>
  </w:num>
  <w:num w:numId="153">
    <w:abstractNumId w:val="235"/>
  </w:num>
  <w:num w:numId="154">
    <w:abstractNumId w:val="244"/>
  </w:num>
  <w:num w:numId="155">
    <w:abstractNumId w:val="197"/>
  </w:num>
  <w:num w:numId="156">
    <w:abstractNumId w:val="205"/>
  </w:num>
  <w:num w:numId="157">
    <w:abstractNumId w:val="56"/>
  </w:num>
  <w:num w:numId="158">
    <w:abstractNumId w:val="194"/>
  </w:num>
  <w:num w:numId="159">
    <w:abstractNumId w:val="212"/>
  </w:num>
  <w:num w:numId="160">
    <w:abstractNumId w:val="64"/>
  </w:num>
  <w:num w:numId="161">
    <w:abstractNumId w:val="72"/>
  </w:num>
  <w:num w:numId="162">
    <w:abstractNumId w:val="171"/>
  </w:num>
  <w:num w:numId="163">
    <w:abstractNumId w:val="134"/>
  </w:num>
  <w:num w:numId="164">
    <w:abstractNumId w:val="127"/>
  </w:num>
  <w:num w:numId="165">
    <w:abstractNumId w:val="36"/>
  </w:num>
  <w:num w:numId="166">
    <w:abstractNumId w:val="218"/>
  </w:num>
  <w:num w:numId="167">
    <w:abstractNumId w:val="167"/>
  </w:num>
  <w:num w:numId="168">
    <w:abstractNumId w:val="143"/>
  </w:num>
  <w:num w:numId="169">
    <w:abstractNumId w:val="162"/>
  </w:num>
  <w:num w:numId="170">
    <w:abstractNumId w:val="130"/>
  </w:num>
  <w:num w:numId="171">
    <w:abstractNumId w:val="232"/>
  </w:num>
  <w:num w:numId="172">
    <w:abstractNumId w:val="112"/>
  </w:num>
  <w:num w:numId="173">
    <w:abstractNumId w:val="55"/>
  </w:num>
  <w:num w:numId="174">
    <w:abstractNumId w:val="37"/>
  </w:num>
  <w:num w:numId="175">
    <w:abstractNumId w:val="210"/>
  </w:num>
  <w:num w:numId="176">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5"/>
  </w:num>
  <w:num w:numId="181">
    <w:abstractNumId w:val="203"/>
  </w:num>
  <w:num w:numId="182">
    <w:abstractNumId w:val="119"/>
  </w:num>
  <w:num w:numId="183">
    <w:abstractNumId w:val="76"/>
  </w:num>
  <w:num w:numId="184">
    <w:abstractNumId w:val="246"/>
  </w:num>
  <w:num w:numId="185">
    <w:abstractNumId w:val="107"/>
  </w:num>
  <w:num w:numId="186">
    <w:abstractNumId w:val="166"/>
  </w:num>
  <w:num w:numId="187">
    <w:abstractNumId w:val="106"/>
  </w:num>
  <w:num w:numId="188">
    <w:abstractNumId w:val="82"/>
  </w:num>
  <w:num w:numId="189">
    <w:abstractNumId w:val="159"/>
  </w:num>
  <w:num w:numId="190">
    <w:abstractNumId w:val="117"/>
  </w:num>
  <w:num w:numId="191">
    <w:abstractNumId w:val="91"/>
  </w:num>
  <w:num w:numId="192">
    <w:abstractNumId w:val="206"/>
  </w:num>
  <w:num w:numId="193">
    <w:abstractNumId w:val="105"/>
  </w:num>
  <w:num w:numId="194">
    <w:abstractNumId w:val="85"/>
  </w:num>
  <w:num w:numId="195">
    <w:abstractNumId w:val="151"/>
  </w:num>
  <w:num w:numId="196">
    <w:abstractNumId w:val="237"/>
  </w:num>
  <w:num w:numId="197">
    <w:abstractNumId w:val="124"/>
  </w:num>
  <w:num w:numId="198">
    <w:abstractNumId w:val="32"/>
  </w:num>
  <w:num w:numId="199">
    <w:abstractNumId w:val="92"/>
  </w:num>
  <w:num w:numId="200">
    <w:abstractNumId w:val="113"/>
  </w:num>
  <w:num w:numId="201">
    <w:abstractNumId w:val="193"/>
  </w:num>
  <w:num w:numId="202">
    <w:abstractNumId w:val="262"/>
  </w:num>
  <w:num w:numId="203">
    <w:abstractNumId w:val="74"/>
  </w:num>
  <w:num w:numId="204">
    <w:abstractNumId w:val="229"/>
  </w:num>
  <w:num w:numId="205">
    <w:abstractNumId w:val="157"/>
  </w:num>
  <w:num w:numId="206">
    <w:abstractNumId w:val="200"/>
  </w:num>
  <w:num w:numId="207">
    <w:abstractNumId w:val="211"/>
  </w:num>
  <w:num w:numId="208">
    <w:abstractNumId w:val="57"/>
  </w:num>
  <w:num w:numId="209">
    <w:abstractNumId w:val="213"/>
  </w:num>
  <w:num w:numId="21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2"/>
  </w:num>
  <w:num w:numId="212">
    <w:abstractNumId w:val="243"/>
  </w:num>
  <w:num w:numId="213">
    <w:abstractNumId w:val="141"/>
  </w:num>
  <w:num w:numId="214">
    <w:abstractNumId w:val="99"/>
  </w:num>
  <w:num w:numId="215">
    <w:abstractNumId w:val="163"/>
  </w:num>
  <w:num w:numId="216">
    <w:abstractNumId w:val="44"/>
  </w:num>
  <w:num w:numId="217">
    <w:abstractNumId w:val="101"/>
  </w:num>
  <w:num w:numId="218">
    <w:abstractNumId w:val="111"/>
  </w:num>
  <w:num w:numId="219">
    <w:abstractNumId w:val="90"/>
  </w:num>
  <w:num w:numId="220">
    <w:abstractNumId w:val="96"/>
  </w:num>
  <w:num w:numId="221">
    <w:abstractNumId w:val="104"/>
  </w:num>
  <w:num w:numId="222">
    <w:abstractNumId w:val="100"/>
  </w:num>
  <w:num w:numId="223">
    <w:abstractNumId w:val="48"/>
  </w:num>
  <w:num w:numId="224">
    <w:abstractNumId w:val="40"/>
  </w:num>
  <w:num w:numId="225">
    <w:abstractNumId w:val="128"/>
  </w:num>
  <w:num w:numId="226">
    <w:abstractNumId w:val="164"/>
  </w:num>
  <w:num w:numId="227">
    <w:abstractNumId w:val="158"/>
  </w:num>
  <w:num w:numId="228">
    <w:abstractNumId w:val="51"/>
  </w:num>
  <w:num w:numId="229">
    <w:abstractNumId w:val="24"/>
  </w:num>
  <w:num w:numId="230">
    <w:abstractNumId w:val="115"/>
  </w:num>
  <w:num w:numId="231">
    <w:abstractNumId w:val="216"/>
  </w:num>
  <w:num w:numId="232">
    <w:abstractNumId w:val="93"/>
  </w:num>
  <w:num w:numId="233">
    <w:abstractNumId w:val="88"/>
  </w:num>
  <w:num w:numId="234">
    <w:abstractNumId w:val="68"/>
  </w:num>
  <w:num w:numId="235">
    <w:abstractNumId w:val="80"/>
  </w:num>
  <w:num w:numId="236">
    <w:abstractNumId w:val="220"/>
  </w:num>
  <w:num w:numId="237">
    <w:abstractNumId w:val="87"/>
  </w:num>
  <w:num w:numId="238">
    <w:abstractNumId w:val="189"/>
  </w:num>
  <w:num w:numId="239">
    <w:abstractNumId w:val="201"/>
  </w:num>
  <w:num w:numId="240">
    <w:abstractNumId w:val="177"/>
  </w:num>
  <w:num w:numId="241">
    <w:abstractNumId w:val="135"/>
  </w:num>
  <w:num w:numId="242">
    <w:abstractNumId w:val="118"/>
  </w:num>
  <w:num w:numId="243">
    <w:abstractNumId w:val="228"/>
  </w:num>
  <w:num w:numId="244">
    <w:abstractNumId w:val="238"/>
  </w:num>
  <w:num w:numId="245">
    <w:abstractNumId w:val="81"/>
  </w:num>
  <w:num w:numId="246">
    <w:abstractNumId w:val="184"/>
  </w:num>
  <w:num w:numId="247">
    <w:abstractNumId w:val="226"/>
  </w:num>
  <w:num w:numId="248">
    <w:abstractNumId w:val="263"/>
  </w:num>
  <w:num w:numId="249">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250">
    <w:abstractNumId w:val="170"/>
  </w:num>
  <w:num w:numId="251">
    <w:abstractNumId w:val="180"/>
  </w:num>
  <w:num w:numId="252">
    <w:abstractNumId w:val="165"/>
  </w:num>
  <w:num w:numId="253">
    <w:abstractNumId w:val="150"/>
  </w:num>
  <w:num w:numId="254">
    <w:abstractNumId w:val="156"/>
  </w:num>
  <w:num w:numId="255">
    <w:abstractNumId w:val="12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23"/>
    <w:rsid w:val="00002BFD"/>
    <w:rsid w:val="00020523"/>
    <w:rsid w:val="00026150"/>
    <w:rsid w:val="000274EF"/>
    <w:rsid w:val="00030305"/>
    <w:rsid w:val="00044501"/>
    <w:rsid w:val="00050F5C"/>
    <w:rsid w:val="0005391F"/>
    <w:rsid w:val="000608E7"/>
    <w:rsid w:val="0006429B"/>
    <w:rsid w:val="000724CE"/>
    <w:rsid w:val="000876A5"/>
    <w:rsid w:val="00091BD7"/>
    <w:rsid w:val="00095D7E"/>
    <w:rsid w:val="000A36A0"/>
    <w:rsid w:val="000B11CA"/>
    <w:rsid w:val="000B7BD5"/>
    <w:rsid w:val="000C3F25"/>
    <w:rsid w:val="000E2C6F"/>
    <w:rsid w:val="000E7B54"/>
    <w:rsid w:val="000F5D87"/>
    <w:rsid w:val="00102B57"/>
    <w:rsid w:val="00115280"/>
    <w:rsid w:val="001230FE"/>
    <w:rsid w:val="001301F7"/>
    <w:rsid w:val="00135A06"/>
    <w:rsid w:val="001379F5"/>
    <w:rsid w:val="00162FBA"/>
    <w:rsid w:val="0016544F"/>
    <w:rsid w:val="00165F38"/>
    <w:rsid w:val="00185832"/>
    <w:rsid w:val="00190575"/>
    <w:rsid w:val="001A1230"/>
    <w:rsid w:val="001C587B"/>
    <w:rsid w:val="001C59E6"/>
    <w:rsid w:val="001D7566"/>
    <w:rsid w:val="001E0715"/>
    <w:rsid w:val="00225C5D"/>
    <w:rsid w:val="00227808"/>
    <w:rsid w:val="002304A7"/>
    <w:rsid w:val="00230F41"/>
    <w:rsid w:val="00234730"/>
    <w:rsid w:val="00251901"/>
    <w:rsid w:val="00267CA6"/>
    <w:rsid w:val="002811D5"/>
    <w:rsid w:val="00282B74"/>
    <w:rsid w:val="00286946"/>
    <w:rsid w:val="00287E0A"/>
    <w:rsid w:val="002A2BFA"/>
    <w:rsid w:val="002B1C09"/>
    <w:rsid w:val="002B677A"/>
    <w:rsid w:val="002D4CF2"/>
    <w:rsid w:val="002D5185"/>
    <w:rsid w:val="002E14A5"/>
    <w:rsid w:val="002E476A"/>
    <w:rsid w:val="002F2619"/>
    <w:rsid w:val="00306FFD"/>
    <w:rsid w:val="0030796B"/>
    <w:rsid w:val="00313F44"/>
    <w:rsid w:val="003156AB"/>
    <w:rsid w:val="00315EE1"/>
    <w:rsid w:val="003172EC"/>
    <w:rsid w:val="003264A8"/>
    <w:rsid w:val="00327F7C"/>
    <w:rsid w:val="003328FC"/>
    <w:rsid w:val="0033372B"/>
    <w:rsid w:val="00337A73"/>
    <w:rsid w:val="00341EB2"/>
    <w:rsid w:val="00345238"/>
    <w:rsid w:val="003458B3"/>
    <w:rsid w:val="00347731"/>
    <w:rsid w:val="003523A5"/>
    <w:rsid w:val="00354899"/>
    <w:rsid w:val="00360C1E"/>
    <w:rsid w:val="00364D27"/>
    <w:rsid w:val="00365C74"/>
    <w:rsid w:val="00365CD7"/>
    <w:rsid w:val="00367027"/>
    <w:rsid w:val="00370E5F"/>
    <w:rsid w:val="00374D2E"/>
    <w:rsid w:val="00385563"/>
    <w:rsid w:val="00385FC9"/>
    <w:rsid w:val="00394FBD"/>
    <w:rsid w:val="003971AB"/>
    <w:rsid w:val="003A1C26"/>
    <w:rsid w:val="003A6565"/>
    <w:rsid w:val="003B0E04"/>
    <w:rsid w:val="003C7D0F"/>
    <w:rsid w:val="003D6A3E"/>
    <w:rsid w:val="003E165A"/>
    <w:rsid w:val="003E7485"/>
    <w:rsid w:val="003F7BCD"/>
    <w:rsid w:val="004038D9"/>
    <w:rsid w:val="0040473D"/>
    <w:rsid w:val="004116AE"/>
    <w:rsid w:val="00424833"/>
    <w:rsid w:val="00424F1F"/>
    <w:rsid w:val="0042689B"/>
    <w:rsid w:val="00426E6E"/>
    <w:rsid w:val="00430354"/>
    <w:rsid w:val="00431F87"/>
    <w:rsid w:val="00433765"/>
    <w:rsid w:val="00433876"/>
    <w:rsid w:val="00442A18"/>
    <w:rsid w:val="00443369"/>
    <w:rsid w:val="004879B0"/>
    <w:rsid w:val="004A444E"/>
    <w:rsid w:val="004B1FDD"/>
    <w:rsid w:val="004B6368"/>
    <w:rsid w:val="004B7F5E"/>
    <w:rsid w:val="004D427F"/>
    <w:rsid w:val="004D6A17"/>
    <w:rsid w:val="004E4BB5"/>
    <w:rsid w:val="004F3F29"/>
    <w:rsid w:val="00506C00"/>
    <w:rsid w:val="0051397E"/>
    <w:rsid w:val="00515F54"/>
    <w:rsid w:val="00522085"/>
    <w:rsid w:val="0052226E"/>
    <w:rsid w:val="00543E62"/>
    <w:rsid w:val="00547C02"/>
    <w:rsid w:val="005525B6"/>
    <w:rsid w:val="00552E43"/>
    <w:rsid w:val="005600AD"/>
    <w:rsid w:val="00564399"/>
    <w:rsid w:val="0056480F"/>
    <w:rsid w:val="00570B68"/>
    <w:rsid w:val="0058594A"/>
    <w:rsid w:val="0059627C"/>
    <w:rsid w:val="005A3EE6"/>
    <w:rsid w:val="005A56B3"/>
    <w:rsid w:val="005B1A6F"/>
    <w:rsid w:val="005B6568"/>
    <w:rsid w:val="005C0E8F"/>
    <w:rsid w:val="005D4E96"/>
    <w:rsid w:val="005E33DD"/>
    <w:rsid w:val="005E5E1C"/>
    <w:rsid w:val="005F1220"/>
    <w:rsid w:val="005F17FC"/>
    <w:rsid w:val="00620CEA"/>
    <w:rsid w:val="006349CF"/>
    <w:rsid w:val="00634BB3"/>
    <w:rsid w:val="0067270D"/>
    <w:rsid w:val="00672CF5"/>
    <w:rsid w:val="006778F0"/>
    <w:rsid w:val="0069442C"/>
    <w:rsid w:val="006A21B8"/>
    <w:rsid w:val="006B2BC7"/>
    <w:rsid w:val="006B3681"/>
    <w:rsid w:val="006B5850"/>
    <w:rsid w:val="006D23AE"/>
    <w:rsid w:val="006E22ED"/>
    <w:rsid w:val="00705054"/>
    <w:rsid w:val="00741360"/>
    <w:rsid w:val="0074151F"/>
    <w:rsid w:val="00756213"/>
    <w:rsid w:val="0077459F"/>
    <w:rsid w:val="00777C77"/>
    <w:rsid w:val="0078131E"/>
    <w:rsid w:val="00786A4C"/>
    <w:rsid w:val="00787D85"/>
    <w:rsid w:val="00790EA3"/>
    <w:rsid w:val="007A2697"/>
    <w:rsid w:val="007A405B"/>
    <w:rsid w:val="007B0B98"/>
    <w:rsid w:val="007B4E58"/>
    <w:rsid w:val="007C1B4A"/>
    <w:rsid w:val="007C4D19"/>
    <w:rsid w:val="007C7131"/>
    <w:rsid w:val="007D19C5"/>
    <w:rsid w:val="007F4D57"/>
    <w:rsid w:val="00805F07"/>
    <w:rsid w:val="00813757"/>
    <w:rsid w:val="00816083"/>
    <w:rsid w:val="00833789"/>
    <w:rsid w:val="00840846"/>
    <w:rsid w:val="00842038"/>
    <w:rsid w:val="0084324D"/>
    <w:rsid w:val="0084507D"/>
    <w:rsid w:val="0084522F"/>
    <w:rsid w:val="008610D2"/>
    <w:rsid w:val="0086403A"/>
    <w:rsid w:val="0087013B"/>
    <w:rsid w:val="00887AB7"/>
    <w:rsid w:val="00892321"/>
    <w:rsid w:val="00896028"/>
    <w:rsid w:val="00896E4A"/>
    <w:rsid w:val="008A4BAF"/>
    <w:rsid w:val="008B48F7"/>
    <w:rsid w:val="008C0587"/>
    <w:rsid w:val="008D05E8"/>
    <w:rsid w:val="008D32C2"/>
    <w:rsid w:val="008D5A33"/>
    <w:rsid w:val="008D6053"/>
    <w:rsid w:val="008E1B15"/>
    <w:rsid w:val="008E21D9"/>
    <w:rsid w:val="0090255A"/>
    <w:rsid w:val="009102F8"/>
    <w:rsid w:val="00916762"/>
    <w:rsid w:val="00923245"/>
    <w:rsid w:val="009243AD"/>
    <w:rsid w:val="00924949"/>
    <w:rsid w:val="00944C9D"/>
    <w:rsid w:val="00946072"/>
    <w:rsid w:val="009537E7"/>
    <w:rsid w:val="009644C8"/>
    <w:rsid w:val="009736FE"/>
    <w:rsid w:val="00977D86"/>
    <w:rsid w:val="00986D39"/>
    <w:rsid w:val="00991185"/>
    <w:rsid w:val="00997EE8"/>
    <w:rsid w:val="009E179E"/>
    <w:rsid w:val="009E453C"/>
    <w:rsid w:val="009F6914"/>
    <w:rsid w:val="00A037D9"/>
    <w:rsid w:val="00A3457C"/>
    <w:rsid w:val="00A369C8"/>
    <w:rsid w:val="00A4140B"/>
    <w:rsid w:val="00A44AB5"/>
    <w:rsid w:val="00A71A5F"/>
    <w:rsid w:val="00A80A08"/>
    <w:rsid w:val="00A928A9"/>
    <w:rsid w:val="00A9368B"/>
    <w:rsid w:val="00A95A2C"/>
    <w:rsid w:val="00AA1DCE"/>
    <w:rsid w:val="00AA6295"/>
    <w:rsid w:val="00AA67C3"/>
    <w:rsid w:val="00AB2A5D"/>
    <w:rsid w:val="00AC30A0"/>
    <w:rsid w:val="00AC3F5D"/>
    <w:rsid w:val="00AD1701"/>
    <w:rsid w:val="00AD1BE4"/>
    <w:rsid w:val="00AD770D"/>
    <w:rsid w:val="00AE4A0D"/>
    <w:rsid w:val="00AF3CBD"/>
    <w:rsid w:val="00B0321E"/>
    <w:rsid w:val="00B04911"/>
    <w:rsid w:val="00B11B7B"/>
    <w:rsid w:val="00B11DB7"/>
    <w:rsid w:val="00B1465A"/>
    <w:rsid w:val="00B22B71"/>
    <w:rsid w:val="00B36C8B"/>
    <w:rsid w:val="00B4604A"/>
    <w:rsid w:val="00B60001"/>
    <w:rsid w:val="00B60EF8"/>
    <w:rsid w:val="00B84967"/>
    <w:rsid w:val="00B876D9"/>
    <w:rsid w:val="00B9051A"/>
    <w:rsid w:val="00BA0B7D"/>
    <w:rsid w:val="00BB6F0A"/>
    <w:rsid w:val="00BB7E4D"/>
    <w:rsid w:val="00BC5972"/>
    <w:rsid w:val="00BD08A7"/>
    <w:rsid w:val="00BD4B9D"/>
    <w:rsid w:val="00BD7601"/>
    <w:rsid w:val="00BE001C"/>
    <w:rsid w:val="00BE7F4C"/>
    <w:rsid w:val="00BF64C6"/>
    <w:rsid w:val="00C00F69"/>
    <w:rsid w:val="00C03C42"/>
    <w:rsid w:val="00C14642"/>
    <w:rsid w:val="00C16A28"/>
    <w:rsid w:val="00C20259"/>
    <w:rsid w:val="00C2351C"/>
    <w:rsid w:val="00C23B5C"/>
    <w:rsid w:val="00C32B1C"/>
    <w:rsid w:val="00C35216"/>
    <w:rsid w:val="00C371B0"/>
    <w:rsid w:val="00C414A8"/>
    <w:rsid w:val="00C43C8B"/>
    <w:rsid w:val="00C444A7"/>
    <w:rsid w:val="00C60DE9"/>
    <w:rsid w:val="00C70F34"/>
    <w:rsid w:val="00C743BA"/>
    <w:rsid w:val="00C77563"/>
    <w:rsid w:val="00C77A78"/>
    <w:rsid w:val="00C85EF3"/>
    <w:rsid w:val="00CB4C97"/>
    <w:rsid w:val="00CC7817"/>
    <w:rsid w:val="00CD2424"/>
    <w:rsid w:val="00CF6C81"/>
    <w:rsid w:val="00D04121"/>
    <w:rsid w:val="00D10FDF"/>
    <w:rsid w:val="00D25534"/>
    <w:rsid w:val="00D3048A"/>
    <w:rsid w:val="00D43FF2"/>
    <w:rsid w:val="00D6734E"/>
    <w:rsid w:val="00D67F4B"/>
    <w:rsid w:val="00D91C5B"/>
    <w:rsid w:val="00D9658F"/>
    <w:rsid w:val="00D96BC1"/>
    <w:rsid w:val="00DA2544"/>
    <w:rsid w:val="00DB4BD1"/>
    <w:rsid w:val="00DC1095"/>
    <w:rsid w:val="00DC11E7"/>
    <w:rsid w:val="00DD50AB"/>
    <w:rsid w:val="00DE5443"/>
    <w:rsid w:val="00E007CF"/>
    <w:rsid w:val="00E10DBB"/>
    <w:rsid w:val="00E11A16"/>
    <w:rsid w:val="00E13C7D"/>
    <w:rsid w:val="00E1497E"/>
    <w:rsid w:val="00E16A27"/>
    <w:rsid w:val="00E17723"/>
    <w:rsid w:val="00E21F14"/>
    <w:rsid w:val="00E30811"/>
    <w:rsid w:val="00E30CBD"/>
    <w:rsid w:val="00E31C4C"/>
    <w:rsid w:val="00E337F3"/>
    <w:rsid w:val="00E37DD6"/>
    <w:rsid w:val="00E50F96"/>
    <w:rsid w:val="00E605A4"/>
    <w:rsid w:val="00E662BF"/>
    <w:rsid w:val="00E66302"/>
    <w:rsid w:val="00EA251A"/>
    <w:rsid w:val="00EA2C36"/>
    <w:rsid w:val="00EA6588"/>
    <w:rsid w:val="00EC00AA"/>
    <w:rsid w:val="00EC2152"/>
    <w:rsid w:val="00ED005F"/>
    <w:rsid w:val="00ED4FF0"/>
    <w:rsid w:val="00EF2BE0"/>
    <w:rsid w:val="00EF4E2D"/>
    <w:rsid w:val="00F07024"/>
    <w:rsid w:val="00F11400"/>
    <w:rsid w:val="00F22B9F"/>
    <w:rsid w:val="00F30425"/>
    <w:rsid w:val="00F41776"/>
    <w:rsid w:val="00F45A8B"/>
    <w:rsid w:val="00F5792C"/>
    <w:rsid w:val="00F60E22"/>
    <w:rsid w:val="00F61802"/>
    <w:rsid w:val="00F6260F"/>
    <w:rsid w:val="00F675FA"/>
    <w:rsid w:val="00F714A6"/>
    <w:rsid w:val="00F73FF5"/>
    <w:rsid w:val="00F74C44"/>
    <w:rsid w:val="00F75DD0"/>
    <w:rsid w:val="00FA7FA4"/>
    <w:rsid w:val="00FC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1CAB"/>
  <w15:docId w15:val="{D4AE5527-47CE-4C27-9EDE-3585A0A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0D2"/>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uiPriority w:val="99"/>
    <w:rsid w:val="001230FE"/>
    <w:rPr>
      <w:color w:val="0000FF"/>
      <w:u w:val="single"/>
    </w:rPr>
  </w:style>
  <w:style w:type="paragraph" w:styleId="Akapitzlist">
    <w:name w:val="List Paragraph"/>
    <w:aliases w:val="CW_Lista,Numerowanie,Akapit z listą BS,Numeracja 1 poziom,L1,Preambuła,List Paragraph,Akapit z listą8,Data wydania,List bullet,Kolorowa lista — akcent 11,Akapit z listą numerowaną,Podsis rysunku"/>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uiPriority w:val="39"/>
    <w:qFormat/>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69"/>
      </w:numPr>
    </w:pPr>
  </w:style>
  <w:style w:type="numbering" w:customStyle="1" w:styleId="WWNum52">
    <w:name w:val="WWNum52"/>
    <w:rsid w:val="001230FE"/>
    <w:pPr>
      <w:numPr>
        <w:numId w:val="13"/>
      </w:numPr>
    </w:pPr>
  </w:style>
  <w:style w:type="numbering" w:customStyle="1" w:styleId="WWNum53">
    <w:name w:val="WWNum53"/>
    <w:rsid w:val="001230FE"/>
    <w:pPr>
      <w:numPr>
        <w:numId w:val="14"/>
      </w:numPr>
    </w:pPr>
  </w:style>
  <w:style w:type="numbering" w:customStyle="1" w:styleId="WWNum1">
    <w:name w:val="WWNum1"/>
    <w:basedOn w:val="Bezlisty"/>
    <w:rsid w:val="001230FE"/>
    <w:pPr>
      <w:numPr>
        <w:numId w:val="47"/>
      </w:numPr>
    </w:pPr>
  </w:style>
  <w:style w:type="numbering" w:customStyle="1" w:styleId="WWNum4">
    <w:name w:val="WWNum4"/>
    <w:basedOn w:val="Bezlisty"/>
    <w:rsid w:val="001230FE"/>
    <w:pPr>
      <w:numPr>
        <w:numId w:val="15"/>
      </w:numPr>
    </w:pPr>
  </w:style>
  <w:style w:type="numbering" w:customStyle="1" w:styleId="WWNum5">
    <w:name w:val="WWNum5"/>
    <w:basedOn w:val="Bezlisty"/>
    <w:rsid w:val="001230FE"/>
    <w:pPr>
      <w:numPr>
        <w:numId w:val="16"/>
      </w:numPr>
    </w:pPr>
  </w:style>
  <w:style w:type="numbering" w:customStyle="1" w:styleId="WWNum6">
    <w:name w:val="WWNum6"/>
    <w:basedOn w:val="Bezlisty"/>
    <w:rsid w:val="001230FE"/>
    <w:pPr>
      <w:numPr>
        <w:numId w:val="17"/>
      </w:numPr>
    </w:pPr>
  </w:style>
  <w:style w:type="numbering" w:customStyle="1" w:styleId="WWNum7">
    <w:name w:val="WWNum7"/>
    <w:basedOn w:val="Bezlisty"/>
    <w:rsid w:val="001230FE"/>
    <w:pPr>
      <w:numPr>
        <w:numId w:val="18"/>
      </w:numPr>
    </w:pPr>
  </w:style>
  <w:style w:type="numbering" w:customStyle="1" w:styleId="WWNum8">
    <w:name w:val="WWNum8"/>
    <w:basedOn w:val="Bezlisty"/>
    <w:rsid w:val="001230FE"/>
    <w:pPr>
      <w:numPr>
        <w:numId w:val="19"/>
      </w:numPr>
    </w:pPr>
  </w:style>
  <w:style w:type="numbering" w:customStyle="1" w:styleId="WWNum9">
    <w:name w:val="WWNum9"/>
    <w:basedOn w:val="Bezlisty"/>
    <w:rsid w:val="001230FE"/>
    <w:pPr>
      <w:numPr>
        <w:numId w:val="20"/>
      </w:numPr>
    </w:pPr>
  </w:style>
  <w:style w:type="numbering" w:customStyle="1" w:styleId="WWNum10">
    <w:name w:val="WWNum10"/>
    <w:basedOn w:val="Bezlisty"/>
    <w:rsid w:val="001230FE"/>
    <w:pPr>
      <w:numPr>
        <w:numId w:val="21"/>
      </w:numPr>
    </w:pPr>
  </w:style>
  <w:style w:type="numbering" w:customStyle="1" w:styleId="WWNum11">
    <w:name w:val="WWNum11"/>
    <w:basedOn w:val="Bezlisty"/>
    <w:rsid w:val="001230FE"/>
    <w:pPr>
      <w:numPr>
        <w:numId w:val="22"/>
      </w:numPr>
    </w:pPr>
  </w:style>
  <w:style w:type="numbering" w:customStyle="1" w:styleId="WWNum12">
    <w:name w:val="WWNum12"/>
    <w:basedOn w:val="Bezlisty"/>
    <w:rsid w:val="001230FE"/>
    <w:pPr>
      <w:numPr>
        <w:numId w:val="23"/>
      </w:numPr>
    </w:pPr>
  </w:style>
  <w:style w:type="numbering" w:customStyle="1" w:styleId="WWNum14">
    <w:name w:val="WWNum14"/>
    <w:basedOn w:val="Bezlisty"/>
    <w:rsid w:val="001230FE"/>
    <w:pPr>
      <w:numPr>
        <w:numId w:val="42"/>
      </w:numPr>
    </w:pPr>
  </w:style>
  <w:style w:type="numbering" w:customStyle="1" w:styleId="WWNum15">
    <w:name w:val="WWNum15"/>
    <w:basedOn w:val="Bezlisty"/>
    <w:rsid w:val="001230FE"/>
    <w:pPr>
      <w:numPr>
        <w:numId w:val="24"/>
      </w:numPr>
    </w:pPr>
  </w:style>
  <w:style w:type="numbering" w:customStyle="1" w:styleId="WWNum16">
    <w:name w:val="WWNum16"/>
    <w:basedOn w:val="Bezlisty"/>
    <w:rsid w:val="001230FE"/>
    <w:pPr>
      <w:numPr>
        <w:numId w:val="44"/>
      </w:numPr>
    </w:pPr>
  </w:style>
  <w:style w:type="numbering" w:customStyle="1" w:styleId="WWNum17">
    <w:name w:val="WWNum17"/>
    <w:basedOn w:val="Bezlisty"/>
    <w:rsid w:val="001230FE"/>
    <w:pPr>
      <w:numPr>
        <w:numId w:val="55"/>
      </w:numPr>
    </w:pPr>
  </w:style>
  <w:style w:type="numbering" w:customStyle="1" w:styleId="WWNum18">
    <w:name w:val="WWNum18"/>
    <w:basedOn w:val="Bezlisty"/>
    <w:rsid w:val="001230FE"/>
    <w:pPr>
      <w:numPr>
        <w:numId w:val="51"/>
      </w:numPr>
    </w:pPr>
  </w:style>
  <w:style w:type="numbering" w:customStyle="1" w:styleId="WWNum19">
    <w:name w:val="WWNum19"/>
    <w:basedOn w:val="Bezlisty"/>
    <w:rsid w:val="001230FE"/>
    <w:pPr>
      <w:numPr>
        <w:numId w:val="25"/>
      </w:numPr>
    </w:pPr>
  </w:style>
  <w:style w:type="numbering" w:customStyle="1" w:styleId="WWNum20">
    <w:name w:val="WWNum20"/>
    <w:basedOn w:val="Bezlisty"/>
    <w:rsid w:val="001230FE"/>
    <w:pPr>
      <w:numPr>
        <w:numId w:val="41"/>
      </w:numPr>
    </w:pPr>
  </w:style>
  <w:style w:type="numbering" w:customStyle="1" w:styleId="WWNum21">
    <w:name w:val="WWNum21"/>
    <w:basedOn w:val="Bezlisty"/>
    <w:rsid w:val="001230FE"/>
    <w:pPr>
      <w:numPr>
        <w:numId w:val="58"/>
      </w:numPr>
    </w:pPr>
  </w:style>
  <w:style w:type="numbering" w:customStyle="1" w:styleId="WWNum22">
    <w:name w:val="WWNum22"/>
    <w:basedOn w:val="Bezlisty"/>
    <w:rsid w:val="001230FE"/>
    <w:pPr>
      <w:numPr>
        <w:numId w:val="26"/>
      </w:numPr>
    </w:pPr>
  </w:style>
  <w:style w:type="numbering" w:customStyle="1" w:styleId="WWNum23">
    <w:name w:val="WWNum23"/>
    <w:basedOn w:val="Bezlisty"/>
    <w:rsid w:val="001230FE"/>
    <w:pPr>
      <w:numPr>
        <w:numId w:val="52"/>
      </w:numPr>
    </w:pPr>
  </w:style>
  <w:style w:type="numbering" w:customStyle="1" w:styleId="WWNum24">
    <w:name w:val="WWNum24"/>
    <w:basedOn w:val="Bezlisty"/>
    <w:rsid w:val="001230FE"/>
    <w:pPr>
      <w:numPr>
        <w:numId w:val="27"/>
      </w:numPr>
    </w:pPr>
  </w:style>
  <w:style w:type="numbering" w:customStyle="1" w:styleId="WWNum25">
    <w:name w:val="WWNum25"/>
    <w:basedOn w:val="Bezlisty"/>
    <w:rsid w:val="001230FE"/>
    <w:pPr>
      <w:numPr>
        <w:numId w:val="48"/>
      </w:numPr>
    </w:pPr>
  </w:style>
  <w:style w:type="numbering" w:customStyle="1" w:styleId="WWNum26">
    <w:name w:val="WWNum26"/>
    <w:basedOn w:val="Bezlisty"/>
    <w:rsid w:val="001230FE"/>
    <w:pPr>
      <w:numPr>
        <w:numId w:val="46"/>
      </w:numPr>
    </w:pPr>
  </w:style>
  <w:style w:type="numbering" w:customStyle="1" w:styleId="WWNum27">
    <w:name w:val="WWNum27"/>
    <w:basedOn w:val="Bezlisty"/>
    <w:rsid w:val="001230FE"/>
    <w:pPr>
      <w:numPr>
        <w:numId w:val="28"/>
      </w:numPr>
    </w:pPr>
  </w:style>
  <w:style w:type="numbering" w:customStyle="1" w:styleId="WWNum28">
    <w:name w:val="WWNum28"/>
    <w:basedOn w:val="Bezlisty"/>
    <w:rsid w:val="001230FE"/>
    <w:pPr>
      <w:numPr>
        <w:numId w:val="54"/>
      </w:numPr>
    </w:pPr>
  </w:style>
  <w:style w:type="numbering" w:customStyle="1" w:styleId="WWNum29">
    <w:name w:val="WWNum29"/>
    <w:basedOn w:val="Bezlisty"/>
    <w:rsid w:val="001230FE"/>
    <w:pPr>
      <w:numPr>
        <w:numId w:val="40"/>
      </w:numPr>
    </w:pPr>
  </w:style>
  <w:style w:type="numbering" w:customStyle="1" w:styleId="WWNum30">
    <w:name w:val="WWNum30"/>
    <w:basedOn w:val="Bezlisty"/>
    <w:rsid w:val="001230FE"/>
    <w:pPr>
      <w:numPr>
        <w:numId w:val="29"/>
      </w:numPr>
    </w:pPr>
  </w:style>
  <w:style w:type="numbering" w:customStyle="1" w:styleId="WWNum31">
    <w:name w:val="WWNum31"/>
    <w:basedOn w:val="Bezlisty"/>
    <w:rsid w:val="001230FE"/>
    <w:pPr>
      <w:numPr>
        <w:numId w:val="30"/>
      </w:numPr>
    </w:pPr>
  </w:style>
  <w:style w:type="numbering" w:customStyle="1" w:styleId="WWNum32">
    <w:name w:val="WWNum32"/>
    <w:basedOn w:val="Bezlisty"/>
    <w:rsid w:val="001230FE"/>
    <w:pPr>
      <w:numPr>
        <w:numId w:val="53"/>
      </w:numPr>
    </w:pPr>
  </w:style>
  <w:style w:type="numbering" w:customStyle="1" w:styleId="WWNum33">
    <w:name w:val="WWNum33"/>
    <w:basedOn w:val="Bezlisty"/>
    <w:rsid w:val="001230FE"/>
    <w:pPr>
      <w:numPr>
        <w:numId w:val="31"/>
      </w:numPr>
    </w:pPr>
  </w:style>
  <w:style w:type="numbering" w:customStyle="1" w:styleId="WWNum34">
    <w:name w:val="WWNum34"/>
    <w:basedOn w:val="Bezlisty"/>
    <w:rsid w:val="001230FE"/>
    <w:pPr>
      <w:numPr>
        <w:numId w:val="50"/>
      </w:numPr>
    </w:pPr>
  </w:style>
  <w:style w:type="numbering" w:customStyle="1" w:styleId="WWNum35">
    <w:name w:val="WWNum35"/>
    <w:basedOn w:val="Bezlisty"/>
    <w:rsid w:val="001230FE"/>
    <w:pPr>
      <w:numPr>
        <w:numId w:val="32"/>
      </w:numPr>
    </w:pPr>
  </w:style>
  <w:style w:type="numbering" w:customStyle="1" w:styleId="WWNum37">
    <w:name w:val="WWNum37"/>
    <w:basedOn w:val="Bezlisty"/>
    <w:rsid w:val="001230FE"/>
    <w:pPr>
      <w:numPr>
        <w:numId w:val="33"/>
      </w:numPr>
    </w:pPr>
  </w:style>
  <w:style w:type="numbering" w:customStyle="1" w:styleId="WWNum38">
    <w:name w:val="WWNum38"/>
    <w:basedOn w:val="Bezlisty"/>
    <w:rsid w:val="001230FE"/>
    <w:pPr>
      <w:numPr>
        <w:numId w:val="34"/>
      </w:numPr>
    </w:pPr>
  </w:style>
  <w:style w:type="numbering" w:customStyle="1" w:styleId="WWNum39">
    <w:name w:val="WWNum39"/>
    <w:basedOn w:val="Bezlisty"/>
    <w:rsid w:val="001230FE"/>
    <w:pPr>
      <w:numPr>
        <w:numId w:val="35"/>
      </w:numPr>
    </w:pPr>
  </w:style>
  <w:style w:type="numbering" w:customStyle="1" w:styleId="WWNum40">
    <w:name w:val="WWNum40"/>
    <w:basedOn w:val="Bezlisty"/>
    <w:rsid w:val="001230FE"/>
    <w:pPr>
      <w:numPr>
        <w:numId w:val="45"/>
      </w:numPr>
    </w:pPr>
  </w:style>
  <w:style w:type="numbering" w:customStyle="1" w:styleId="WWNum41">
    <w:name w:val="WWNum41"/>
    <w:basedOn w:val="Bezlisty"/>
    <w:rsid w:val="001230FE"/>
    <w:pPr>
      <w:numPr>
        <w:numId w:val="49"/>
      </w:numPr>
    </w:pPr>
  </w:style>
  <w:style w:type="numbering" w:customStyle="1" w:styleId="WWNum42">
    <w:name w:val="WWNum42"/>
    <w:basedOn w:val="Bezlisty"/>
    <w:rsid w:val="001230FE"/>
    <w:pPr>
      <w:numPr>
        <w:numId w:val="36"/>
      </w:numPr>
    </w:pPr>
  </w:style>
  <w:style w:type="numbering" w:customStyle="1" w:styleId="WWNum43">
    <w:name w:val="WWNum43"/>
    <w:basedOn w:val="Bezlisty"/>
    <w:rsid w:val="001230FE"/>
    <w:pPr>
      <w:numPr>
        <w:numId w:val="37"/>
      </w:numPr>
    </w:pPr>
  </w:style>
  <w:style w:type="numbering" w:customStyle="1" w:styleId="WWNum44">
    <w:name w:val="WWNum44"/>
    <w:basedOn w:val="Bezlisty"/>
    <w:rsid w:val="001230FE"/>
    <w:pPr>
      <w:numPr>
        <w:numId w:val="38"/>
      </w:numPr>
    </w:pPr>
  </w:style>
  <w:style w:type="numbering" w:customStyle="1" w:styleId="WWNum45">
    <w:name w:val="WWNum45"/>
    <w:basedOn w:val="Bezlisty"/>
    <w:rsid w:val="001230FE"/>
    <w:pPr>
      <w:numPr>
        <w:numId w:val="39"/>
      </w:numPr>
    </w:pPr>
  </w:style>
  <w:style w:type="numbering" w:customStyle="1" w:styleId="WWNum46">
    <w:name w:val="WWNum46"/>
    <w:basedOn w:val="Bezlisty"/>
    <w:rsid w:val="001230FE"/>
    <w:pPr>
      <w:numPr>
        <w:numId w:val="43"/>
      </w:numPr>
    </w:pPr>
  </w:style>
  <w:style w:type="numbering" w:customStyle="1" w:styleId="WWNum47">
    <w:name w:val="WWNum47"/>
    <w:basedOn w:val="Bezlisty"/>
    <w:rsid w:val="001230FE"/>
    <w:pPr>
      <w:numPr>
        <w:numId w:val="57"/>
      </w:numPr>
    </w:pPr>
  </w:style>
  <w:style w:type="numbering" w:customStyle="1" w:styleId="WWNum48">
    <w:name w:val="WWNum48"/>
    <w:basedOn w:val="Bezlisty"/>
    <w:rsid w:val="001230FE"/>
    <w:pPr>
      <w:numPr>
        <w:numId w:val="56"/>
      </w:numPr>
    </w:pPr>
  </w:style>
  <w:style w:type="numbering" w:customStyle="1" w:styleId="WWNum511">
    <w:name w:val="WWNum511"/>
    <w:rsid w:val="001230FE"/>
    <w:pPr>
      <w:numPr>
        <w:numId w:val="61"/>
      </w:numPr>
    </w:pPr>
  </w:style>
  <w:style w:type="numbering" w:customStyle="1" w:styleId="WWNum521">
    <w:name w:val="WWNum521"/>
    <w:rsid w:val="001230FE"/>
    <w:pPr>
      <w:numPr>
        <w:numId w:val="59"/>
      </w:numPr>
    </w:pPr>
  </w:style>
  <w:style w:type="numbering" w:customStyle="1" w:styleId="WWNum531">
    <w:name w:val="WWNum531"/>
    <w:rsid w:val="001230FE"/>
    <w:pPr>
      <w:numPr>
        <w:numId w:val="60"/>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3"/>
      </w:numPr>
    </w:pPr>
  </w:style>
  <w:style w:type="numbering" w:customStyle="1" w:styleId="WW8Num40">
    <w:name w:val="WW8Num40"/>
    <w:basedOn w:val="Bezlisty"/>
    <w:rsid w:val="001230FE"/>
    <w:pPr>
      <w:numPr>
        <w:numId w:val="62"/>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6"/>
      </w:numPr>
    </w:pPr>
  </w:style>
  <w:style w:type="numbering" w:customStyle="1" w:styleId="WWNum5211">
    <w:name w:val="WWNum5211"/>
    <w:rsid w:val="001230FE"/>
    <w:pPr>
      <w:numPr>
        <w:numId w:val="64"/>
      </w:numPr>
    </w:pPr>
  </w:style>
  <w:style w:type="numbering" w:customStyle="1" w:styleId="WWNum5311">
    <w:name w:val="WWNum5311"/>
    <w:rsid w:val="001230FE"/>
    <w:pPr>
      <w:numPr>
        <w:numId w:val="65"/>
      </w:numPr>
    </w:pPr>
  </w:style>
  <w:style w:type="numbering" w:customStyle="1" w:styleId="WW8Num24">
    <w:name w:val="WW8Num24"/>
    <w:basedOn w:val="Bezlisty"/>
    <w:rsid w:val="001230FE"/>
    <w:pPr>
      <w:numPr>
        <w:numId w:val="76"/>
      </w:numPr>
    </w:pPr>
  </w:style>
  <w:style w:type="numbering" w:customStyle="1" w:styleId="WW8Num25">
    <w:name w:val="WW8Num25"/>
    <w:basedOn w:val="Bezlisty"/>
    <w:rsid w:val="001230FE"/>
    <w:pPr>
      <w:numPr>
        <w:numId w:val="67"/>
      </w:numPr>
    </w:pPr>
  </w:style>
  <w:style w:type="numbering" w:customStyle="1" w:styleId="WW8Num10">
    <w:name w:val="WW8Num10"/>
    <w:basedOn w:val="Bezlisty"/>
    <w:rsid w:val="001230FE"/>
    <w:pPr>
      <w:numPr>
        <w:numId w:val="68"/>
      </w:numPr>
    </w:pPr>
  </w:style>
  <w:style w:type="numbering" w:customStyle="1" w:styleId="WW8Num26">
    <w:name w:val="WW8Num26"/>
    <w:basedOn w:val="Bezlisty"/>
    <w:rsid w:val="001230FE"/>
    <w:pPr>
      <w:numPr>
        <w:numId w:val="74"/>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99"/>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uiPriority w:val="99"/>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Numerowanie Znak,Akapit z listą BS Znak,Numeracja 1 poziom Znak,L1 Znak,Preambuła Znak,List Paragraph Znak,Akapit z listą8 Znak,Data wydania Znak,List bullet Znak,Kolorowa lista — akcent 11 Znak,Podsis rysunku Znak"/>
    <w:link w:val="Akapitzlist"/>
    <w:qFormat/>
    <w:locked/>
    <w:rsid w:val="001230FE"/>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F74C44"/>
  </w:style>
  <w:style w:type="character" w:customStyle="1" w:styleId="ng-star-inserted">
    <w:name w:val="ng-star-inserted"/>
    <w:basedOn w:val="Domylnaczcionkaakapitu"/>
    <w:rsid w:val="00F74C44"/>
  </w:style>
  <w:style w:type="table" w:customStyle="1" w:styleId="Tabela-Siatka2">
    <w:name w:val="Tabela - Siatka2"/>
    <w:basedOn w:val="Standardowy"/>
    <w:next w:val="Tabela-Siatka"/>
    <w:uiPriority w:val="39"/>
    <w:rsid w:val="00F74C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43369"/>
  </w:style>
  <w:style w:type="paragraph" w:customStyle="1" w:styleId="Normalny1">
    <w:name w:val="Normalny1"/>
    <w:rsid w:val="00443369"/>
    <w:pPr>
      <w:spacing w:after="0" w:line="240" w:lineRule="auto"/>
      <w:jc w:val="right"/>
    </w:pPr>
    <w:rPr>
      <w:rFonts w:ascii="Times New Roman" w:eastAsia="Trebuchet MS" w:hAnsi="Times New Roman" w:cs="Times New Roman"/>
      <w:b/>
      <w:bCs/>
      <w:sz w:val="20"/>
      <w:szCs w:val="20"/>
      <w:u w:color="000000"/>
      <w:lang w:eastAsia="pl-PL"/>
    </w:rPr>
  </w:style>
  <w:style w:type="character" w:customStyle="1" w:styleId="Brak">
    <w:name w:val="Brak"/>
    <w:rsid w:val="00443369"/>
  </w:style>
  <w:style w:type="table" w:customStyle="1" w:styleId="Tabela-Siatka3">
    <w:name w:val="Tabela - Siatka3"/>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3369"/>
  </w:style>
  <w:style w:type="table" w:customStyle="1" w:styleId="Tabela-Siatka4">
    <w:name w:val="Tabela - Siatka4"/>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04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21288">
      <w:bodyDiv w:val="1"/>
      <w:marLeft w:val="0"/>
      <w:marRight w:val="0"/>
      <w:marTop w:val="0"/>
      <w:marBottom w:val="0"/>
      <w:divBdr>
        <w:top w:val="none" w:sz="0" w:space="0" w:color="auto"/>
        <w:left w:val="none" w:sz="0" w:space="0" w:color="auto"/>
        <w:bottom w:val="none" w:sz="0" w:space="0" w:color="auto"/>
        <w:right w:val="none" w:sz="0" w:space="0" w:color="auto"/>
      </w:divBdr>
    </w:div>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 w:id="730229422">
      <w:bodyDiv w:val="1"/>
      <w:marLeft w:val="0"/>
      <w:marRight w:val="0"/>
      <w:marTop w:val="0"/>
      <w:marBottom w:val="0"/>
      <w:divBdr>
        <w:top w:val="none" w:sz="0" w:space="0" w:color="auto"/>
        <w:left w:val="none" w:sz="0" w:space="0" w:color="auto"/>
        <w:bottom w:val="none" w:sz="0" w:space="0" w:color="auto"/>
        <w:right w:val="none" w:sz="0" w:space="0" w:color="auto"/>
      </w:divBdr>
    </w:div>
    <w:div w:id="1761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dlaska.policja.gov.pl/pod/ochrona-danych/53016,Dane-osobowe-przetwarzane-w-trybie-RODO-w-KWP-Bialystok.html" TargetMode="External"/><Relationship Id="rId4" Type="http://schemas.openxmlformats.org/officeDocument/2006/relationships/settings" Target="settings.xml"/><Relationship Id="rId9" Type="http://schemas.openxmlformats.org/officeDocument/2006/relationships/hyperlink" Target="mailto:iod.kwp@bk.policj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8FF0-EB60-46FD-ADC5-0DBD5893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6110</Words>
  <Characters>36664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martamelcer</cp:lastModifiedBy>
  <cp:revision>19</cp:revision>
  <cp:lastPrinted>2023-05-15T12:26:00Z</cp:lastPrinted>
  <dcterms:created xsi:type="dcterms:W3CDTF">2023-08-29T08:51:00Z</dcterms:created>
  <dcterms:modified xsi:type="dcterms:W3CDTF">2023-09-07T12:13:00Z</dcterms:modified>
</cp:coreProperties>
</file>