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4CCC4" w14:textId="31D294C5" w:rsidR="00B46BF1" w:rsidRPr="00B969D6" w:rsidRDefault="00B46BF1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57AFA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7A04C93" w14:textId="77777777" w:rsidR="00B46BF1" w:rsidRPr="00BE0E03" w:rsidRDefault="00B46BF1" w:rsidP="00B46BF1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BA68749" w14:textId="77777777" w:rsidR="00B46BF1" w:rsidRDefault="00B46BF1" w:rsidP="00B46BF1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14:paraId="0EA0B3DE" w14:textId="77777777" w:rsidR="00B46BF1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A4E2E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405B27CA" w:rsidR="00B46BF1" w:rsidRPr="00E86E15" w:rsidRDefault="00B46BF1" w:rsidP="00B46BF1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udostępniajacego zasoby: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E2274F1" w14:textId="0BB2EA7B" w:rsidR="00B46BF1" w:rsidRPr="00E86E15" w:rsidRDefault="00B46BF1" w:rsidP="00B46BF1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4B98313" w14:textId="77777777" w:rsidR="00B46BF1" w:rsidRPr="00E86E15" w:rsidRDefault="00B46BF1" w:rsidP="00B46BF1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1A61A465" w:rsidR="00B46BF1" w:rsidRPr="00253802" w:rsidRDefault="00B46BF1" w:rsidP="00B46BF1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45774F">
        <w:rPr>
          <w:rFonts w:ascii="Calibri" w:hAnsi="Calibri"/>
          <w:b/>
          <w:bCs/>
          <w:sz w:val="20"/>
          <w:szCs w:val="20"/>
        </w:rPr>
        <w:t xml:space="preserve">Modernizacja infrastruktury sportowej w obiektach krytej pływalni i boiska sportowego w Kamiennej Górze </w:t>
      </w:r>
      <w:r w:rsidR="00145C6D">
        <w:rPr>
          <w:rFonts w:ascii="Calibri" w:hAnsi="Calibri"/>
          <w:b/>
          <w:bCs/>
          <w:sz w:val="20"/>
          <w:szCs w:val="20"/>
        </w:rPr>
        <w:t xml:space="preserve">(2) </w:t>
      </w:r>
      <w:r w:rsidR="0045774F">
        <w:rPr>
          <w:rFonts w:ascii="Calibri" w:hAnsi="Calibri"/>
          <w:b/>
          <w:bCs/>
          <w:sz w:val="20"/>
          <w:szCs w:val="20"/>
        </w:rPr>
        <w:t>-</w:t>
      </w:r>
      <w:r w:rsidR="00FE2CA1">
        <w:rPr>
          <w:rFonts w:ascii="Calibri" w:hAnsi="Calibri"/>
          <w:b/>
          <w:bCs/>
          <w:sz w:val="20"/>
          <w:szCs w:val="20"/>
        </w:rPr>
        <w:t xml:space="preserve"> ZIF.271.</w:t>
      </w:r>
      <w:r w:rsidR="0045774F">
        <w:rPr>
          <w:rFonts w:ascii="Calibri" w:hAnsi="Calibri"/>
          <w:b/>
          <w:bCs/>
          <w:sz w:val="20"/>
          <w:szCs w:val="20"/>
        </w:rPr>
        <w:t>1</w:t>
      </w:r>
      <w:r w:rsidR="00145C6D">
        <w:rPr>
          <w:rFonts w:ascii="Calibri" w:hAnsi="Calibri"/>
          <w:b/>
          <w:bCs/>
          <w:sz w:val="20"/>
          <w:szCs w:val="20"/>
        </w:rPr>
        <w:t>2</w:t>
      </w:r>
      <w:r w:rsidR="00FE2CA1">
        <w:rPr>
          <w:rFonts w:ascii="Calibri" w:hAnsi="Calibri"/>
          <w:b/>
          <w:bCs/>
          <w:sz w:val="20"/>
          <w:szCs w:val="20"/>
        </w:rPr>
        <w:t>.202</w:t>
      </w:r>
      <w:r w:rsidR="0045774F">
        <w:rPr>
          <w:rFonts w:ascii="Calibri" w:hAnsi="Calibri"/>
          <w:b/>
          <w:bCs/>
          <w:sz w:val="20"/>
          <w:szCs w:val="20"/>
        </w:rPr>
        <w:t>4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E86E15" w:rsidRDefault="00B46BF1" w:rsidP="00B46BF1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172EA6C3" w14:textId="3420E854" w:rsidR="00B46BF1" w:rsidRDefault="00B46BF1" w:rsidP="00DF04B5">
      <w:pPr>
        <w:numPr>
          <w:ilvl w:val="0"/>
          <w:numId w:val="70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F4DD553" w14:textId="5F3C3EB1" w:rsidR="00B46BF1" w:rsidRDefault="00B46BF1" w:rsidP="00DF04B5">
      <w:pPr>
        <w:numPr>
          <w:ilvl w:val="0"/>
          <w:numId w:val="70"/>
        </w:numPr>
        <w:spacing w:before="120" w:after="12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87630E1" w14:textId="71A2A61C" w:rsidR="00B46BF1" w:rsidRDefault="00B46BF1" w:rsidP="00DF04B5">
      <w:pPr>
        <w:numPr>
          <w:ilvl w:val="0"/>
          <w:numId w:val="70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942AE49" w14:textId="3FE20900" w:rsidR="00B46BF1" w:rsidRDefault="00B46BF1" w:rsidP="00DF04B5">
      <w:pPr>
        <w:numPr>
          <w:ilvl w:val="0"/>
          <w:numId w:val="70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0B77A783" w14:textId="3922073C" w:rsidR="00B46BF1" w:rsidRDefault="004D4255" w:rsidP="004D4255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 w:rsidR="009B4DEA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DD9EE0A" w14:textId="098F4AE6" w:rsidR="00B46BF1" w:rsidRDefault="00B46BF1">
      <w:pPr>
        <w:rPr>
          <w:rFonts w:ascii="Calibri" w:hAnsi="Calibri"/>
          <w:b/>
          <w:i/>
          <w:sz w:val="20"/>
          <w:szCs w:val="20"/>
        </w:rPr>
      </w:pPr>
    </w:p>
    <w:p w14:paraId="3AE2EC12" w14:textId="4F1C4ECC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626936" w:rsidRPr="00521051" w:rsidRDefault="00626936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3F56BBB"/>
    <w:multiLevelType w:val="multilevel"/>
    <w:tmpl w:val="4CC0FB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B38165B"/>
    <w:multiLevelType w:val="multilevel"/>
    <w:tmpl w:val="0772DD44"/>
    <w:numStyleLink w:val="Styl1"/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0F0D1B44"/>
    <w:multiLevelType w:val="multilevel"/>
    <w:tmpl w:val="B0B49620"/>
    <w:lvl w:ilvl="0">
      <w:start w:val="1"/>
      <w:numFmt w:val="bullet"/>
      <w:lvlText w:val=""/>
      <w:lvlJc w:val="left"/>
      <w:pPr>
        <w:ind w:left="910" w:hanging="454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21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12AE4356"/>
    <w:multiLevelType w:val="multilevel"/>
    <w:tmpl w:val="070231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E157E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1CCA1B7D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0" w15:restartNumberingAfterBreak="0">
    <w:nsid w:val="1E585D83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535DAE"/>
    <w:multiLevelType w:val="multilevel"/>
    <w:tmpl w:val="0772DD44"/>
    <w:numStyleLink w:val="Styl1"/>
  </w:abstractNum>
  <w:abstractNum w:abstractNumId="35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50F6053"/>
    <w:multiLevelType w:val="multilevel"/>
    <w:tmpl w:val="0772DD44"/>
    <w:numStyleLink w:val="Styl1"/>
  </w:abstractNum>
  <w:abstractNum w:abstractNumId="39" w15:restartNumberingAfterBreak="0">
    <w:nsid w:val="262D4C66"/>
    <w:multiLevelType w:val="multilevel"/>
    <w:tmpl w:val="0772DD44"/>
    <w:numStyleLink w:val="Styl1"/>
  </w:abstractNum>
  <w:abstractNum w:abstractNumId="40" w15:restartNumberingAfterBreak="0">
    <w:nsid w:val="265B2450"/>
    <w:multiLevelType w:val="multilevel"/>
    <w:tmpl w:val="95F8FA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97B1990"/>
    <w:multiLevelType w:val="multilevel"/>
    <w:tmpl w:val="0772DD44"/>
    <w:numStyleLink w:val="Styl1"/>
  </w:abstractNum>
  <w:abstractNum w:abstractNumId="44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1D334D1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32FD49C8"/>
    <w:multiLevelType w:val="multilevel"/>
    <w:tmpl w:val="0772DD44"/>
    <w:numStyleLink w:val="Styl1"/>
  </w:abstractNum>
  <w:abstractNum w:abstractNumId="49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0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D5B7D23"/>
    <w:multiLevelType w:val="hybridMultilevel"/>
    <w:tmpl w:val="1382B780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CB3D84"/>
    <w:multiLevelType w:val="multilevel"/>
    <w:tmpl w:val="0772DD44"/>
    <w:numStyleLink w:val="Styl1"/>
  </w:abstractNum>
  <w:abstractNum w:abstractNumId="56" w15:restartNumberingAfterBreak="0">
    <w:nsid w:val="42074A02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8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9" w15:restartNumberingAfterBreak="0">
    <w:nsid w:val="45F87321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1" w15:restartNumberingAfterBreak="0">
    <w:nsid w:val="46C81F36"/>
    <w:multiLevelType w:val="multilevel"/>
    <w:tmpl w:val="0772DD44"/>
    <w:numStyleLink w:val="Styl1"/>
  </w:abstractNum>
  <w:abstractNum w:abstractNumId="62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87E5802"/>
    <w:multiLevelType w:val="multilevel"/>
    <w:tmpl w:val="3BFED9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497710FF"/>
    <w:multiLevelType w:val="multilevel"/>
    <w:tmpl w:val="CF56B2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4F4F94"/>
    <w:multiLevelType w:val="multilevel"/>
    <w:tmpl w:val="0772DD44"/>
    <w:numStyleLink w:val="Styl1"/>
  </w:abstractNum>
  <w:abstractNum w:abstractNumId="66" w15:restartNumberingAfterBreak="0">
    <w:nsid w:val="4CE23636"/>
    <w:multiLevelType w:val="multilevel"/>
    <w:tmpl w:val="F6C0C0E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67" w15:restartNumberingAfterBreak="0">
    <w:nsid w:val="4F204DA3"/>
    <w:multiLevelType w:val="multilevel"/>
    <w:tmpl w:val="0772DD44"/>
    <w:numStyleLink w:val="Styl1"/>
  </w:abstractNum>
  <w:abstractNum w:abstractNumId="68" w15:restartNumberingAfterBreak="0">
    <w:nsid w:val="4F6F0D7E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02605B0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100411F"/>
    <w:multiLevelType w:val="multilevel"/>
    <w:tmpl w:val="0772DD44"/>
    <w:numStyleLink w:val="Styl1"/>
  </w:abstractNum>
  <w:abstractNum w:abstractNumId="71" w15:restartNumberingAfterBreak="0">
    <w:nsid w:val="52071379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C5216C"/>
    <w:multiLevelType w:val="hybridMultilevel"/>
    <w:tmpl w:val="D482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105E0A"/>
    <w:multiLevelType w:val="hybridMultilevel"/>
    <w:tmpl w:val="F614E2A2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C44A7F"/>
    <w:multiLevelType w:val="multilevel"/>
    <w:tmpl w:val="0772DD44"/>
    <w:numStyleLink w:val="Styl1"/>
  </w:abstractNum>
  <w:abstractNum w:abstractNumId="7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0C640A"/>
    <w:multiLevelType w:val="multilevel"/>
    <w:tmpl w:val="0772DD44"/>
    <w:numStyleLink w:val="Styl1"/>
  </w:abstractNum>
  <w:abstractNum w:abstractNumId="78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1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2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7090FF1"/>
    <w:multiLevelType w:val="multilevel"/>
    <w:tmpl w:val="0772DD44"/>
    <w:numStyleLink w:val="Styl1"/>
  </w:abstractNum>
  <w:abstractNum w:abstractNumId="86" w15:restartNumberingAfterBreak="0">
    <w:nsid w:val="68F1245B"/>
    <w:multiLevelType w:val="multilevel"/>
    <w:tmpl w:val="0772DD44"/>
    <w:numStyleLink w:val="Styl1"/>
  </w:abstractNum>
  <w:abstractNum w:abstractNumId="8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A45347E"/>
    <w:multiLevelType w:val="multilevel"/>
    <w:tmpl w:val="0772DD44"/>
    <w:numStyleLink w:val="Styl1"/>
  </w:abstractNum>
  <w:abstractNum w:abstractNumId="89" w15:restartNumberingAfterBreak="0">
    <w:nsid w:val="6C5F5148"/>
    <w:multiLevelType w:val="multilevel"/>
    <w:tmpl w:val="0772DD44"/>
    <w:numStyleLink w:val="Styl1"/>
  </w:abstractNum>
  <w:abstractNum w:abstractNumId="90" w15:restartNumberingAfterBreak="0">
    <w:nsid w:val="6CDB6396"/>
    <w:multiLevelType w:val="multilevel"/>
    <w:tmpl w:val="0772DD44"/>
    <w:numStyleLink w:val="Styl1"/>
  </w:abstractNum>
  <w:abstractNum w:abstractNumId="91" w15:restartNumberingAfterBreak="0">
    <w:nsid w:val="6D2740B0"/>
    <w:multiLevelType w:val="multilevel"/>
    <w:tmpl w:val="0772DD44"/>
    <w:numStyleLink w:val="Styl1"/>
  </w:abstractNum>
  <w:abstractNum w:abstractNumId="92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F013AEE"/>
    <w:multiLevelType w:val="hybridMultilevel"/>
    <w:tmpl w:val="04823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5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D255DE"/>
    <w:multiLevelType w:val="multilevel"/>
    <w:tmpl w:val="24AC38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19314">
    <w:abstractNumId w:val="60"/>
  </w:num>
  <w:num w:numId="2" w16cid:durableId="973372900">
    <w:abstractNumId w:val="28"/>
  </w:num>
  <w:num w:numId="3" w16cid:durableId="895823013">
    <w:abstractNumId w:val="82"/>
  </w:num>
  <w:num w:numId="4" w16cid:durableId="2103135871">
    <w:abstractNumId w:val="96"/>
  </w:num>
  <w:num w:numId="5" w16cid:durableId="857356674">
    <w:abstractNumId w:val="81"/>
  </w:num>
  <w:num w:numId="6" w16cid:durableId="697974468">
    <w:abstractNumId w:val="8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42"/>
  </w:num>
  <w:num w:numId="8" w16cid:durableId="146900599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8"/>
    <w:lvlOverride w:ilvl="0">
      <w:startOverride w:val="1"/>
    </w:lvlOverride>
  </w:num>
  <w:num w:numId="10" w16cid:durableId="72162597">
    <w:abstractNumId w:val="80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9"/>
  </w:num>
  <w:num w:numId="14" w16cid:durableId="375005225">
    <w:abstractNumId w:val="99"/>
  </w:num>
  <w:num w:numId="15" w16cid:durableId="2010331595">
    <w:abstractNumId w:val="50"/>
  </w:num>
  <w:num w:numId="16" w16cid:durableId="808520573">
    <w:abstractNumId w:val="7"/>
  </w:num>
  <w:num w:numId="17" w16cid:durableId="1036085459">
    <w:abstractNumId w:val="87"/>
  </w:num>
  <w:num w:numId="18" w16cid:durableId="221909423">
    <w:abstractNumId w:val="95"/>
  </w:num>
  <w:num w:numId="19" w16cid:durableId="723482044">
    <w:abstractNumId w:val="35"/>
  </w:num>
  <w:num w:numId="20" w16cid:durableId="558176917">
    <w:abstractNumId w:val="84"/>
  </w:num>
  <w:num w:numId="21" w16cid:durableId="1468082761">
    <w:abstractNumId w:val="57"/>
  </w:num>
  <w:num w:numId="22" w16cid:durableId="458687172">
    <w:abstractNumId w:val="51"/>
  </w:num>
  <w:num w:numId="23" w16cid:durableId="983780632">
    <w:abstractNumId w:val="102"/>
  </w:num>
  <w:num w:numId="24" w16cid:durableId="1309818214">
    <w:abstractNumId w:val="76"/>
  </w:num>
  <w:num w:numId="25" w16cid:durableId="157771071">
    <w:abstractNumId w:val="31"/>
    <w:lvlOverride w:ilvl="0">
      <w:startOverride w:val="1"/>
    </w:lvlOverride>
  </w:num>
  <w:num w:numId="26" w16cid:durableId="1217400811">
    <w:abstractNumId w:val="49"/>
  </w:num>
  <w:num w:numId="27" w16cid:durableId="82728327">
    <w:abstractNumId w:val="54"/>
  </w:num>
  <w:num w:numId="28" w16cid:durableId="87389513">
    <w:abstractNumId w:val="25"/>
  </w:num>
  <w:num w:numId="29" w16cid:durableId="1863859606">
    <w:abstractNumId w:val="94"/>
  </w:num>
  <w:num w:numId="30" w16cid:durableId="626857293">
    <w:abstractNumId w:val="41"/>
  </w:num>
  <w:num w:numId="31" w16cid:durableId="1943754722">
    <w:abstractNumId w:val="13"/>
  </w:num>
  <w:num w:numId="32" w16cid:durableId="487790646">
    <w:abstractNumId w:val="79"/>
  </w:num>
  <w:num w:numId="33" w16cid:durableId="2057587024">
    <w:abstractNumId w:val="38"/>
  </w:num>
  <w:num w:numId="34" w16cid:durableId="1122770530">
    <w:abstractNumId w:val="8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5" w16cid:durableId="444547274">
    <w:abstractNumId w:val="67"/>
  </w:num>
  <w:num w:numId="36" w16cid:durableId="679963813">
    <w:abstractNumId w:val="65"/>
  </w:num>
  <w:num w:numId="37" w16cid:durableId="2047563445">
    <w:abstractNumId w:val="18"/>
  </w:num>
  <w:num w:numId="38" w16cid:durableId="271671302">
    <w:abstractNumId w:val="48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39" w16cid:durableId="884878507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0" w16cid:durableId="969701791">
    <w:abstractNumId w:val="26"/>
  </w:num>
  <w:num w:numId="41" w16cid:durableId="1396317186">
    <w:abstractNumId w:val="88"/>
  </w:num>
  <w:num w:numId="42" w16cid:durableId="151677877">
    <w:abstractNumId w:val="77"/>
  </w:num>
  <w:num w:numId="43" w16cid:durableId="1356736384">
    <w:abstractNumId w:val="43"/>
  </w:num>
  <w:num w:numId="44" w16cid:durableId="178932735">
    <w:abstractNumId w:val="11"/>
  </w:num>
  <w:num w:numId="45" w16cid:durableId="863176589">
    <w:abstractNumId w:val="34"/>
  </w:num>
  <w:num w:numId="46" w16cid:durableId="1176268867">
    <w:abstractNumId w:val="70"/>
  </w:num>
  <w:num w:numId="47" w16cid:durableId="521087789">
    <w:abstractNumId w:val="75"/>
  </w:num>
  <w:num w:numId="48" w16cid:durableId="1703625502">
    <w:abstractNumId w:val="8"/>
  </w:num>
  <w:num w:numId="49" w16cid:durableId="83646985">
    <w:abstractNumId w:val="89"/>
  </w:num>
  <w:num w:numId="50" w16cid:durableId="1072388805">
    <w:abstractNumId w:val="27"/>
  </w:num>
  <w:num w:numId="51" w16cid:durableId="1360544457">
    <w:abstractNumId w:val="100"/>
  </w:num>
  <w:num w:numId="52" w16cid:durableId="34841584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2942698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7767444">
    <w:abstractNumId w:val="14"/>
  </w:num>
  <w:num w:numId="55" w16cid:durableId="1791506356">
    <w:abstractNumId w:val="98"/>
  </w:num>
  <w:num w:numId="56" w16cid:durableId="271326075">
    <w:abstractNumId w:val="83"/>
  </w:num>
  <w:num w:numId="57" w16cid:durableId="1781878136">
    <w:abstractNumId w:val="6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8" w16cid:durableId="1603761468">
    <w:abstractNumId w:val="17"/>
  </w:num>
  <w:num w:numId="59" w16cid:durableId="2001469606">
    <w:abstractNumId w:val="55"/>
  </w:num>
  <w:num w:numId="60" w16cid:durableId="1838764827">
    <w:abstractNumId w:val="45"/>
  </w:num>
  <w:num w:numId="61" w16cid:durableId="186994265">
    <w:abstractNumId w:val="62"/>
  </w:num>
  <w:num w:numId="62" w16cid:durableId="223875933">
    <w:abstractNumId w:val="16"/>
  </w:num>
  <w:num w:numId="63" w16cid:durableId="1024207630">
    <w:abstractNumId w:val="32"/>
  </w:num>
  <w:num w:numId="64" w16cid:durableId="308633227">
    <w:abstractNumId w:val="15"/>
  </w:num>
  <w:num w:numId="65" w16cid:durableId="1349286294">
    <w:abstractNumId w:val="21"/>
  </w:num>
  <w:num w:numId="66" w16cid:durableId="757018930">
    <w:abstractNumId w:val="92"/>
  </w:num>
  <w:num w:numId="67" w16cid:durableId="17208610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23850129">
    <w:abstractNumId w:val="47"/>
  </w:num>
  <w:num w:numId="69" w16cid:durableId="1046611879">
    <w:abstractNumId w:val="37"/>
  </w:num>
  <w:num w:numId="70" w16cid:durableId="1763067855">
    <w:abstractNumId w:val="33"/>
  </w:num>
  <w:num w:numId="71" w16cid:durableId="722557781">
    <w:abstractNumId w:val="39"/>
  </w:num>
  <w:num w:numId="72" w16cid:durableId="1114906575">
    <w:abstractNumId w:val="93"/>
  </w:num>
  <w:num w:numId="73" w16cid:durableId="736169976">
    <w:abstractNumId w:val="40"/>
  </w:num>
  <w:num w:numId="74" w16cid:durableId="1966890231">
    <w:abstractNumId w:val="64"/>
  </w:num>
  <w:num w:numId="75" w16cid:durableId="77531135">
    <w:abstractNumId w:val="56"/>
  </w:num>
  <w:num w:numId="76" w16cid:durableId="786854706">
    <w:abstractNumId w:val="30"/>
  </w:num>
  <w:num w:numId="77" w16cid:durableId="157119266">
    <w:abstractNumId w:val="24"/>
  </w:num>
  <w:num w:numId="78" w16cid:durableId="12969117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1914558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80153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63981815">
    <w:abstractNumId w:val="63"/>
  </w:num>
  <w:num w:numId="82" w16cid:durableId="34552692">
    <w:abstractNumId w:val="36"/>
  </w:num>
  <w:num w:numId="83" w16cid:durableId="657611622">
    <w:abstractNumId w:val="20"/>
  </w:num>
  <w:num w:numId="84" w16cid:durableId="192999934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20321747">
    <w:abstractNumId w:val="101"/>
  </w:num>
  <w:num w:numId="86" w16cid:durableId="1265647798">
    <w:abstractNumId w:val="71"/>
  </w:num>
  <w:num w:numId="87" w16cid:durableId="47073026">
    <w:abstractNumId w:val="59"/>
  </w:num>
  <w:num w:numId="88" w16cid:durableId="1505978552">
    <w:abstractNumId w:val="69"/>
  </w:num>
  <w:num w:numId="89" w16cid:durableId="634064641">
    <w:abstractNumId w:val="12"/>
  </w:num>
  <w:num w:numId="90" w16cid:durableId="1546792681">
    <w:abstractNumId w:val="73"/>
  </w:num>
  <w:num w:numId="91" w16cid:durableId="236477724">
    <w:abstractNumId w:val="53"/>
  </w:num>
  <w:num w:numId="92" w16cid:durableId="102772074">
    <w:abstractNumId w:val="91"/>
  </w:num>
  <w:num w:numId="93" w16cid:durableId="1883053438">
    <w:abstractNumId w:val="46"/>
  </w:num>
  <w:num w:numId="94" w16cid:durableId="2905996">
    <w:abstractNumId w:val="90"/>
  </w:num>
  <w:num w:numId="95" w16cid:durableId="601185964">
    <w:abstractNumId w:val="74"/>
  </w:num>
  <w:num w:numId="96" w16cid:durableId="1852988610">
    <w:abstractNumId w:val="7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2A0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6D3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494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239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619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0713"/>
    <w:rsid w:val="000E1A5D"/>
    <w:rsid w:val="000E1FA7"/>
    <w:rsid w:val="000E31AA"/>
    <w:rsid w:val="000E3A41"/>
    <w:rsid w:val="000E4F7B"/>
    <w:rsid w:val="000E55B9"/>
    <w:rsid w:val="000E580B"/>
    <w:rsid w:val="000E5E49"/>
    <w:rsid w:val="000E6F77"/>
    <w:rsid w:val="000E7435"/>
    <w:rsid w:val="000F0725"/>
    <w:rsid w:val="000F15CB"/>
    <w:rsid w:val="000F1B4E"/>
    <w:rsid w:val="000F2B8A"/>
    <w:rsid w:val="000F356A"/>
    <w:rsid w:val="000F3AD1"/>
    <w:rsid w:val="000F3C36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37C30"/>
    <w:rsid w:val="00140828"/>
    <w:rsid w:val="001409E4"/>
    <w:rsid w:val="0014120A"/>
    <w:rsid w:val="0014162A"/>
    <w:rsid w:val="00141A29"/>
    <w:rsid w:val="001420D6"/>
    <w:rsid w:val="0014241B"/>
    <w:rsid w:val="00142463"/>
    <w:rsid w:val="001426B5"/>
    <w:rsid w:val="001447A4"/>
    <w:rsid w:val="00144C62"/>
    <w:rsid w:val="00145C6D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31C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156D"/>
    <w:rsid w:val="00192E9D"/>
    <w:rsid w:val="00193DE3"/>
    <w:rsid w:val="001941A4"/>
    <w:rsid w:val="00194251"/>
    <w:rsid w:val="00194424"/>
    <w:rsid w:val="00194969"/>
    <w:rsid w:val="00195E73"/>
    <w:rsid w:val="001A087D"/>
    <w:rsid w:val="001A0B02"/>
    <w:rsid w:val="001A0B05"/>
    <w:rsid w:val="001A0CC2"/>
    <w:rsid w:val="001A0F88"/>
    <w:rsid w:val="001A10FF"/>
    <w:rsid w:val="001A1BF2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7AE4"/>
    <w:rsid w:val="001D051D"/>
    <w:rsid w:val="001D0FDC"/>
    <w:rsid w:val="001D18F3"/>
    <w:rsid w:val="001D1967"/>
    <w:rsid w:val="001D2848"/>
    <w:rsid w:val="001D32C9"/>
    <w:rsid w:val="001D3841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2BC0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2AAB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412C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8C8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32C9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535E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B727D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958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253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002"/>
    <w:rsid w:val="003247EC"/>
    <w:rsid w:val="00324FA9"/>
    <w:rsid w:val="003251A3"/>
    <w:rsid w:val="003254DE"/>
    <w:rsid w:val="003258D5"/>
    <w:rsid w:val="00326362"/>
    <w:rsid w:val="003268B2"/>
    <w:rsid w:val="00326DE6"/>
    <w:rsid w:val="00327076"/>
    <w:rsid w:val="00327467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92A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3F4C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65F7"/>
    <w:rsid w:val="003876A6"/>
    <w:rsid w:val="00387D44"/>
    <w:rsid w:val="00387E93"/>
    <w:rsid w:val="00390236"/>
    <w:rsid w:val="003905EC"/>
    <w:rsid w:val="003906FE"/>
    <w:rsid w:val="00390BFB"/>
    <w:rsid w:val="00391FD9"/>
    <w:rsid w:val="00392C0B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3B9A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7BE"/>
    <w:rsid w:val="003D1AFB"/>
    <w:rsid w:val="003D2217"/>
    <w:rsid w:val="003D22DC"/>
    <w:rsid w:val="003D22DF"/>
    <w:rsid w:val="003D2634"/>
    <w:rsid w:val="003D2647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036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74F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9DF"/>
    <w:rsid w:val="00484D52"/>
    <w:rsid w:val="0048599C"/>
    <w:rsid w:val="00485B37"/>
    <w:rsid w:val="00485B82"/>
    <w:rsid w:val="00485CCF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203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28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27F8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1051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9B3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42DF"/>
    <w:rsid w:val="005E5235"/>
    <w:rsid w:val="005E6B52"/>
    <w:rsid w:val="005E6EB0"/>
    <w:rsid w:val="005E7108"/>
    <w:rsid w:val="005E7246"/>
    <w:rsid w:val="005E727D"/>
    <w:rsid w:val="005E7579"/>
    <w:rsid w:val="005E77D5"/>
    <w:rsid w:val="005F02E3"/>
    <w:rsid w:val="005F0790"/>
    <w:rsid w:val="005F197C"/>
    <w:rsid w:val="005F3796"/>
    <w:rsid w:val="005F396E"/>
    <w:rsid w:val="005F40F8"/>
    <w:rsid w:val="005F4979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483D"/>
    <w:rsid w:val="00665960"/>
    <w:rsid w:val="00665B3C"/>
    <w:rsid w:val="0066623A"/>
    <w:rsid w:val="0066688B"/>
    <w:rsid w:val="00666D57"/>
    <w:rsid w:val="0067043A"/>
    <w:rsid w:val="0067117B"/>
    <w:rsid w:val="00671618"/>
    <w:rsid w:val="00671E64"/>
    <w:rsid w:val="00671F99"/>
    <w:rsid w:val="00672C20"/>
    <w:rsid w:val="00672D6D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05D4"/>
    <w:rsid w:val="00690F96"/>
    <w:rsid w:val="00692012"/>
    <w:rsid w:val="00692908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7E4"/>
    <w:rsid w:val="006B1B30"/>
    <w:rsid w:val="006B1C80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35A"/>
    <w:rsid w:val="00710947"/>
    <w:rsid w:val="0071135A"/>
    <w:rsid w:val="00711A42"/>
    <w:rsid w:val="00712C52"/>
    <w:rsid w:val="00712C67"/>
    <w:rsid w:val="00712E0F"/>
    <w:rsid w:val="007140DC"/>
    <w:rsid w:val="007140EE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D74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273A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B1D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744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8B2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30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0CF7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59D1"/>
    <w:rsid w:val="008063D4"/>
    <w:rsid w:val="00806972"/>
    <w:rsid w:val="008069C7"/>
    <w:rsid w:val="00806A27"/>
    <w:rsid w:val="0080720A"/>
    <w:rsid w:val="00807274"/>
    <w:rsid w:val="008079D1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209"/>
    <w:rsid w:val="00824528"/>
    <w:rsid w:val="0082491E"/>
    <w:rsid w:val="00824AE8"/>
    <w:rsid w:val="00824C88"/>
    <w:rsid w:val="00825EF1"/>
    <w:rsid w:val="00825EF3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65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3DB1"/>
    <w:rsid w:val="008E4EB8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192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4727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19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45BD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2F7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8A8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7B7"/>
    <w:rsid w:val="009C2FCA"/>
    <w:rsid w:val="009C3884"/>
    <w:rsid w:val="009C38F6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5E6"/>
    <w:rsid w:val="00A05DA3"/>
    <w:rsid w:val="00A076C1"/>
    <w:rsid w:val="00A07B11"/>
    <w:rsid w:val="00A07EAA"/>
    <w:rsid w:val="00A1173E"/>
    <w:rsid w:val="00A11D01"/>
    <w:rsid w:val="00A11FFC"/>
    <w:rsid w:val="00A1334F"/>
    <w:rsid w:val="00A13354"/>
    <w:rsid w:val="00A14018"/>
    <w:rsid w:val="00A147E7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0A90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08C5"/>
    <w:rsid w:val="00AC1122"/>
    <w:rsid w:val="00AC11FE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3F5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671"/>
    <w:rsid w:val="00AE7763"/>
    <w:rsid w:val="00AF0C9E"/>
    <w:rsid w:val="00AF0D4C"/>
    <w:rsid w:val="00AF1226"/>
    <w:rsid w:val="00AF1531"/>
    <w:rsid w:val="00AF2211"/>
    <w:rsid w:val="00AF2240"/>
    <w:rsid w:val="00AF272F"/>
    <w:rsid w:val="00AF2AE8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06"/>
    <w:rsid w:val="00B1593B"/>
    <w:rsid w:val="00B15D0A"/>
    <w:rsid w:val="00B1602D"/>
    <w:rsid w:val="00B161F3"/>
    <w:rsid w:val="00B166D6"/>
    <w:rsid w:val="00B1672A"/>
    <w:rsid w:val="00B1682E"/>
    <w:rsid w:val="00B16D99"/>
    <w:rsid w:val="00B16FB2"/>
    <w:rsid w:val="00B1722A"/>
    <w:rsid w:val="00B1735F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6ACE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97CB4"/>
    <w:rsid w:val="00BA00D4"/>
    <w:rsid w:val="00BA115E"/>
    <w:rsid w:val="00BA29FD"/>
    <w:rsid w:val="00BA3382"/>
    <w:rsid w:val="00BA37E2"/>
    <w:rsid w:val="00BA391A"/>
    <w:rsid w:val="00BA3B45"/>
    <w:rsid w:val="00BA3C76"/>
    <w:rsid w:val="00BA3DF6"/>
    <w:rsid w:val="00BA566B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04D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018"/>
    <w:rsid w:val="00BC49AE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482E"/>
    <w:rsid w:val="00BD51BD"/>
    <w:rsid w:val="00BD5CA5"/>
    <w:rsid w:val="00BD76FC"/>
    <w:rsid w:val="00BD7892"/>
    <w:rsid w:val="00BE0229"/>
    <w:rsid w:val="00BE0EC6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5FF"/>
    <w:rsid w:val="00C62A64"/>
    <w:rsid w:val="00C63A73"/>
    <w:rsid w:val="00C64018"/>
    <w:rsid w:val="00C645A3"/>
    <w:rsid w:val="00C660FA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2B15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868F3"/>
    <w:rsid w:val="00C9094B"/>
    <w:rsid w:val="00C91A27"/>
    <w:rsid w:val="00C91DC1"/>
    <w:rsid w:val="00C92F30"/>
    <w:rsid w:val="00C93331"/>
    <w:rsid w:val="00C93AB7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8E8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EFF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2891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61B7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250E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3AB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4B5"/>
    <w:rsid w:val="00DF0D86"/>
    <w:rsid w:val="00DF1DA9"/>
    <w:rsid w:val="00DF216E"/>
    <w:rsid w:val="00DF2465"/>
    <w:rsid w:val="00DF252D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C56"/>
    <w:rsid w:val="00E03EEB"/>
    <w:rsid w:val="00E04E0C"/>
    <w:rsid w:val="00E05140"/>
    <w:rsid w:val="00E05443"/>
    <w:rsid w:val="00E059E2"/>
    <w:rsid w:val="00E061FC"/>
    <w:rsid w:val="00E06EAD"/>
    <w:rsid w:val="00E0723D"/>
    <w:rsid w:val="00E07534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47FE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3CB2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0A2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1CBE"/>
    <w:rsid w:val="00E92582"/>
    <w:rsid w:val="00E934A8"/>
    <w:rsid w:val="00E93BA0"/>
    <w:rsid w:val="00E93CBE"/>
    <w:rsid w:val="00E944CC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513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5C6"/>
    <w:rsid w:val="00F008E1"/>
    <w:rsid w:val="00F00DB5"/>
    <w:rsid w:val="00F0105D"/>
    <w:rsid w:val="00F01429"/>
    <w:rsid w:val="00F02E45"/>
    <w:rsid w:val="00F04118"/>
    <w:rsid w:val="00F0422B"/>
    <w:rsid w:val="00F04EE0"/>
    <w:rsid w:val="00F04F56"/>
    <w:rsid w:val="00F051E7"/>
    <w:rsid w:val="00F0589B"/>
    <w:rsid w:val="00F0689D"/>
    <w:rsid w:val="00F07315"/>
    <w:rsid w:val="00F07D98"/>
    <w:rsid w:val="00F07FD3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363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54BC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A0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46B0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A64C7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30E2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219"/>
    <w:rsid w:val="00FE36D1"/>
    <w:rsid w:val="00FE38E9"/>
    <w:rsid w:val="00FE3917"/>
    <w:rsid w:val="00FE3A83"/>
    <w:rsid w:val="00FE3B5B"/>
    <w:rsid w:val="00FE4CBF"/>
    <w:rsid w:val="00FE5B65"/>
    <w:rsid w:val="00FE698C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41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5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840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371</cp:revision>
  <cp:lastPrinted>2024-06-10T06:34:00Z</cp:lastPrinted>
  <dcterms:created xsi:type="dcterms:W3CDTF">2019-01-14T06:24:00Z</dcterms:created>
  <dcterms:modified xsi:type="dcterms:W3CDTF">2024-06-26T06:34:00Z</dcterms:modified>
</cp:coreProperties>
</file>