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F724" w14:textId="4BABDACB" w:rsidR="00905455" w:rsidRPr="00060CA2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060CA2">
        <w:rPr>
          <w:rFonts w:asciiTheme="majorHAnsi" w:hAnsiTheme="majorHAnsi" w:cs="Times New Roman"/>
          <w:b/>
          <w:sz w:val="24"/>
          <w:szCs w:val="24"/>
        </w:rPr>
        <w:t>Znak sprawy</w:t>
      </w:r>
      <w:r w:rsidR="002772A9" w:rsidRPr="00060CA2">
        <w:rPr>
          <w:rFonts w:asciiTheme="majorHAnsi" w:hAnsiTheme="majorHAnsi" w:cs="Times New Roman"/>
          <w:b/>
          <w:sz w:val="24"/>
          <w:szCs w:val="24"/>
        </w:rPr>
        <w:t xml:space="preserve">  ZDP</w:t>
      </w:r>
      <w:r w:rsidR="000B690A">
        <w:rPr>
          <w:rFonts w:asciiTheme="majorHAnsi" w:hAnsiTheme="majorHAnsi" w:cs="Times New Roman"/>
          <w:b/>
          <w:sz w:val="24"/>
          <w:szCs w:val="24"/>
        </w:rPr>
        <w:t>.</w:t>
      </w:r>
      <w:r w:rsidR="002772A9" w:rsidRPr="00060CA2">
        <w:rPr>
          <w:rFonts w:asciiTheme="majorHAnsi" w:hAnsiTheme="majorHAnsi" w:cs="Times New Roman"/>
          <w:b/>
          <w:sz w:val="24"/>
          <w:szCs w:val="24"/>
        </w:rPr>
        <w:t>26</w:t>
      </w:r>
      <w:r w:rsidRPr="00060CA2">
        <w:rPr>
          <w:rFonts w:asciiTheme="majorHAnsi" w:hAnsiTheme="majorHAnsi" w:cs="Times New Roman"/>
          <w:b/>
          <w:sz w:val="24"/>
          <w:szCs w:val="24"/>
        </w:rPr>
        <w:t>.</w:t>
      </w:r>
      <w:r w:rsidR="000B690A">
        <w:rPr>
          <w:rFonts w:asciiTheme="majorHAnsi" w:hAnsiTheme="majorHAnsi" w:cs="Times New Roman"/>
          <w:b/>
          <w:sz w:val="24"/>
          <w:szCs w:val="24"/>
        </w:rPr>
        <w:t>3</w:t>
      </w:r>
      <w:r w:rsidR="002772A9" w:rsidRPr="00060CA2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2705E338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i/>
          <w:iCs/>
          <w:sz w:val="24"/>
          <w:szCs w:val="24"/>
        </w:rPr>
      </w:pPr>
      <w:bookmarkStart w:id="0" w:name="_GoBack"/>
      <w:bookmarkEnd w:id="0"/>
    </w:p>
    <w:p w14:paraId="44ECFE90" w14:textId="06779685" w:rsidR="00905455" w:rsidRPr="00962185" w:rsidRDefault="00905455" w:rsidP="00905455">
      <w:pPr>
        <w:jc w:val="right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Zał</w:t>
      </w:r>
      <w:r w:rsidR="00F904A9" w:rsidRPr="00962185">
        <w:rPr>
          <w:rFonts w:asciiTheme="majorHAnsi" w:hAnsiTheme="majorHAnsi" w:cs="Times New Roman"/>
          <w:b/>
          <w:sz w:val="24"/>
          <w:szCs w:val="24"/>
        </w:rPr>
        <w:t xml:space="preserve">ącznik nr 5 do SWZ </w:t>
      </w:r>
    </w:p>
    <w:p w14:paraId="2AC9EA9C" w14:textId="45E91E99" w:rsidR="00905455" w:rsidRPr="00962185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F3A21C4" w14:textId="77777777" w:rsidR="00905455" w:rsidRPr="00962185" w:rsidRDefault="00905455" w:rsidP="00905455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05455" w:rsidRPr="00962185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962185" w:rsidRDefault="00905455" w:rsidP="005C5C49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5C23E9C5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68CC13EA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962185" w:rsidRDefault="00905455" w:rsidP="00A961C3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21B7E4FD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</w:rPr>
      </w:pPr>
    </w:p>
    <w:p w14:paraId="26D88312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 xml:space="preserve">UWAGA: </w:t>
      </w:r>
    </w:p>
    <w:p w14:paraId="5B29161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524248C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53EFBA63" w14:textId="0BAF3301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pisemne zobowiązanie podmiotu, o którym mowa w art. 118 ust. 3 PZP</w:t>
      </w:r>
    </w:p>
    <w:p w14:paraId="2ECE409B" w14:textId="5B4467CE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962185">
        <w:rPr>
          <w:rFonts w:asciiTheme="majorHAnsi" w:hAnsiTheme="majorHAnsi" w:cs="Times New Roman"/>
        </w:rPr>
        <w:t>dokumenty dotyczące:</w:t>
      </w:r>
    </w:p>
    <w:p w14:paraId="0D1992A3" w14:textId="63A8C5D7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291B3AF4" w14:textId="44D3CFAA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962185" w:rsidRDefault="00905455" w:rsidP="00B112EC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7A28D2E3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b/>
          <w:bCs/>
        </w:rPr>
        <w:t>MY NIŻEJ PODPISANI</w:t>
      </w:r>
      <w:r w:rsidRPr="00962185">
        <w:rPr>
          <w:rFonts w:asciiTheme="majorHAnsi" w:hAnsiTheme="majorHAnsi" w:cs="Times New Roman"/>
        </w:rPr>
        <w:t xml:space="preserve"> </w:t>
      </w:r>
    </w:p>
    <w:p w14:paraId="32179A37" w14:textId="5BC53EF5" w:rsidR="00905455" w:rsidRPr="00962185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14:paraId="4E83FEA8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4CAE4ED4" w14:textId="77777777" w:rsidR="00B53371" w:rsidRPr="00962185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38CD423B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działając w imieniu i na rzecz</w:t>
      </w:r>
    </w:p>
    <w:p w14:paraId="0B18CE7E" w14:textId="390D2036" w:rsidR="00905455" w:rsidRPr="00962185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  <w:r w:rsidR="00905455" w:rsidRPr="00962185">
        <w:rPr>
          <w:rFonts w:asciiTheme="majorHAnsi" w:hAnsiTheme="majorHAnsi" w:cs="Times New Roman"/>
        </w:rPr>
        <w:t xml:space="preserve"> </w:t>
      </w:r>
    </w:p>
    <w:p w14:paraId="51B67729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i/>
          <w:iCs/>
        </w:rPr>
        <w:t>(nazwa (firma) dokładny adres Podmiotu)</w:t>
      </w:r>
    </w:p>
    <w:p w14:paraId="6006535B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DB8C6BD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64AD2417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614E61B1" w14:textId="77B75351" w:rsidR="00905455" w:rsidRPr="00962185" w:rsidRDefault="00B53371" w:rsidP="00B53371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………………………………………….</w:t>
      </w:r>
    </w:p>
    <w:p w14:paraId="1706AD41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763143F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5B0870A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do dyspozycji Wykonawcy:</w:t>
      </w:r>
    </w:p>
    <w:p w14:paraId="6DD5C8E5" w14:textId="75CFE862" w:rsidR="00905455" w:rsidRPr="00962185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………………………………….</w:t>
      </w:r>
    </w:p>
    <w:p w14:paraId="5BB50A09" w14:textId="7AB30987" w:rsidR="00405FE5" w:rsidRPr="00A64F94" w:rsidRDefault="00905455" w:rsidP="00A64F94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406CAD60" w14:textId="77777777" w:rsidR="005707F0" w:rsidRPr="00962185" w:rsidRDefault="00405FE5" w:rsidP="005707F0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590F071D" w14:textId="77777777" w:rsidR="00810E34" w:rsidRPr="00962185" w:rsidRDefault="00810E34" w:rsidP="005707F0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5574F68F" w14:textId="4304AFEB" w:rsidR="005707F0" w:rsidRPr="00962185" w:rsidRDefault="009F52E9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przebudowie</w:t>
      </w:r>
      <w:r w:rsidR="005707F0" w:rsidRPr="00962185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</w:p>
    <w:p w14:paraId="609D6FF3" w14:textId="77777777" w:rsidR="008855A2" w:rsidRPr="00962185" w:rsidRDefault="008855A2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240FB814" w14:textId="34FA6A64" w:rsidR="00905455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 postępowania</w:t>
      </w:r>
    </w:p>
    <w:p w14:paraId="0A159AA1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</w:p>
    <w:p w14:paraId="79D9D146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Oświadczam, iż:</w:t>
      </w:r>
    </w:p>
    <w:p w14:paraId="343E72E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udostępniam Wykonawcy ww. zasoby, w następującym zakresie:</w:t>
      </w:r>
    </w:p>
    <w:p w14:paraId="5AC9CC5F" w14:textId="2FC55424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0AB23FEB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sposób wykorzystania udostępnionych przeze mnie zasobów będzie następujący:</w:t>
      </w:r>
    </w:p>
    <w:p w14:paraId="734AC0F5" w14:textId="595DE279" w:rsidR="00905455" w:rsidRPr="00962185" w:rsidRDefault="00771C43" w:rsidP="00771C4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15D965C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charakter stosunku łączącego mnie z Wykonawcą będzie następujący:</w:t>
      </w:r>
    </w:p>
    <w:p w14:paraId="50213C35" w14:textId="216991FE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60FA5B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zakres mojego udziału przy wykonywaniu zamówienia będzie następujący:</w:t>
      </w:r>
    </w:p>
    <w:p w14:paraId="4154CC2C" w14:textId="15DA9C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D298F6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okres mojego udziału przy wykonywaniu zamówienia będzie następujący:</w:t>
      </w:r>
    </w:p>
    <w:p w14:paraId="6E6F069B" w14:textId="415AD7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345D5E52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7CF84CEC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256E4BE1" w14:textId="77777777" w:rsidR="001D0224" w:rsidRPr="00962185" w:rsidRDefault="001D0224" w:rsidP="001D0224">
      <w:pPr>
        <w:pStyle w:val="Standard"/>
        <w:rPr>
          <w:rFonts w:asciiTheme="majorHAnsi" w:hAnsiTheme="majorHAnsi" w:cs="Times New Roman"/>
          <w:strike/>
          <w:color w:val="000000"/>
          <w:sz w:val="24"/>
          <w:szCs w:val="24"/>
        </w:rPr>
      </w:pPr>
    </w:p>
    <w:p w14:paraId="297A0A28" w14:textId="77777777" w:rsidR="00905455" w:rsidRPr="00962185" w:rsidRDefault="00905455" w:rsidP="0090545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2E467DCE" w14:textId="77777777" w:rsidR="009F56AA" w:rsidRPr="00962185" w:rsidRDefault="009F56AA" w:rsidP="009F56AA">
      <w:pPr>
        <w:widowControl w:val="0"/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</w:p>
    <w:p w14:paraId="49E47B58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</w:p>
    <w:p w14:paraId="5D5CBE80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962185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962185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523D329" w14:textId="77777777" w:rsidR="00470EB1" w:rsidRPr="00962185" w:rsidRDefault="00470EB1" w:rsidP="00905455">
      <w:pPr>
        <w:rPr>
          <w:rFonts w:asciiTheme="majorHAnsi" w:hAnsiTheme="majorHAnsi" w:cs="Times New Roman"/>
          <w:color w:val="0070C0"/>
          <w:sz w:val="24"/>
          <w:szCs w:val="24"/>
        </w:rPr>
      </w:pPr>
    </w:p>
    <w:p w14:paraId="70D04C92" w14:textId="77777777" w:rsidR="00405FE5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310929D9" w14:textId="77777777" w:rsidR="000B690A" w:rsidRDefault="000B690A" w:rsidP="00905455">
      <w:pPr>
        <w:rPr>
          <w:rFonts w:asciiTheme="majorHAnsi" w:hAnsiTheme="majorHAnsi" w:cs="Times New Roman"/>
          <w:sz w:val="24"/>
          <w:szCs w:val="24"/>
        </w:rPr>
      </w:pPr>
    </w:p>
    <w:p w14:paraId="4797494A" w14:textId="77777777" w:rsidR="000B690A" w:rsidRDefault="000B690A" w:rsidP="00905455">
      <w:pPr>
        <w:rPr>
          <w:rFonts w:asciiTheme="majorHAnsi" w:hAnsiTheme="majorHAnsi" w:cs="Times New Roman"/>
          <w:sz w:val="24"/>
          <w:szCs w:val="24"/>
        </w:rPr>
      </w:pPr>
    </w:p>
    <w:p w14:paraId="4412ED3D" w14:textId="77777777" w:rsidR="00D15E97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25241DE5" w14:textId="77777777" w:rsidR="00D15E97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6DDF42A7" w14:textId="77777777" w:rsidR="009205FD" w:rsidRDefault="009205FD" w:rsidP="00905455">
      <w:pPr>
        <w:rPr>
          <w:rFonts w:asciiTheme="majorHAnsi" w:hAnsiTheme="majorHAnsi" w:cs="Times New Roman"/>
          <w:sz w:val="24"/>
          <w:szCs w:val="24"/>
        </w:rPr>
      </w:pPr>
    </w:p>
    <w:sectPr w:rsidR="009205FD" w:rsidSect="000B690A">
      <w:footerReference w:type="default" r:id="rId9"/>
      <w:pgSz w:w="11909" w:h="16834"/>
      <w:pgMar w:top="568" w:right="1440" w:bottom="142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08E54" w14:textId="77777777" w:rsidR="002505AA" w:rsidRDefault="002505AA">
      <w:pPr>
        <w:spacing w:line="240" w:lineRule="auto"/>
      </w:pPr>
      <w:r>
        <w:separator/>
      </w:r>
    </w:p>
  </w:endnote>
  <w:endnote w:type="continuationSeparator" w:id="0">
    <w:p w14:paraId="12252EA2" w14:textId="77777777" w:rsidR="002505AA" w:rsidRDefault="00250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397612" w:rsidRDefault="00397612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584B3" w14:textId="77777777" w:rsidR="002505AA" w:rsidRDefault="002505AA">
      <w:pPr>
        <w:spacing w:line="240" w:lineRule="auto"/>
      </w:pPr>
      <w:r>
        <w:separator/>
      </w:r>
    </w:p>
  </w:footnote>
  <w:footnote w:type="continuationSeparator" w:id="0">
    <w:p w14:paraId="7EA40098" w14:textId="77777777" w:rsidR="002505AA" w:rsidRDefault="00250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4A48"/>
    <w:rsid w:val="00055C4F"/>
    <w:rsid w:val="00056D03"/>
    <w:rsid w:val="00060CA2"/>
    <w:rsid w:val="000713FC"/>
    <w:rsid w:val="00074A7B"/>
    <w:rsid w:val="00081AC4"/>
    <w:rsid w:val="0009021E"/>
    <w:rsid w:val="000977EF"/>
    <w:rsid w:val="000A26DB"/>
    <w:rsid w:val="000B530A"/>
    <w:rsid w:val="000B69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1FEF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505AA"/>
    <w:rsid w:val="00262402"/>
    <w:rsid w:val="00262D57"/>
    <w:rsid w:val="00263E18"/>
    <w:rsid w:val="00271D4E"/>
    <w:rsid w:val="002772A9"/>
    <w:rsid w:val="002926B2"/>
    <w:rsid w:val="00295E7C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6EAC"/>
    <w:rsid w:val="00370223"/>
    <w:rsid w:val="00390191"/>
    <w:rsid w:val="00397612"/>
    <w:rsid w:val="003E6EDE"/>
    <w:rsid w:val="003F12FE"/>
    <w:rsid w:val="003F2BA9"/>
    <w:rsid w:val="00405FE5"/>
    <w:rsid w:val="004127E7"/>
    <w:rsid w:val="0043150B"/>
    <w:rsid w:val="00431A21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A703F"/>
    <w:rsid w:val="005B0071"/>
    <w:rsid w:val="005B3D6A"/>
    <w:rsid w:val="005B578D"/>
    <w:rsid w:val="005C0A8F"/>
    <w:rsid w:val="005C2BFA"/>
    <w:rsid w:val="005C5C49"/>
    <w:rsid w:val="005D5054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76E7A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A444C"/>
    <w:rsid w:val="007B71A6"/>
    <w:rsid w:val="007C0653"/>
    <w:rsid w:val="007C5ED9"/>
    <w:rsid w:val="007C731E"/>
    <w:rsid w:val="007D511F"/>
    <w:rsid w:val="007E3B6E"/>
    <w:rsid w:val="00804970"/>
    <w:rsid w:val="00810E34"/>
    <w:rsid w:val="0081267D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1BE"/>
    <w:rsid w:val="008E52B8"/>
    <w:rsid w:val="008F1913"/>
    <w:rsid w:val="008F76A8"/>
    <w:rsid w:val="00905455"/>
    <w:rsid w:val="009077EC"/>
    <w:rsid w:val="00914594"/>
    <w:rsid w:val="00916509"/>
    <w:rsid w:val="0091796B"/>
    <w:rsid w:val="009205FD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6C0D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D98"/>
    <w:rsid w:val="00A44914"/>
    <w:rsid w:val="00A60C0C"/>
    <w:rsid w:val="00A64F94"/>
    <w:rsid w:val="00A65F68"/>
    <w:rsid w:val="00A66C3F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B5914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2B09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3ED6"/>
    <w:rsid w:val="00E0133C"/>
    <w:rsid w:val="00E33E64"/>
    <w:rsid w:val="00E4470B"/>
    <w:rsid w:val="00E551DA"/>
    <w:rsid w:val="00E6394A"/>
    <w:rsid w:val="00E71212"/>
    <w:rsid w:val="00E73695"/>
    <w:rsid w:val="00E82DAB"/>
    <w:rsid w:val="00E9747B"/>
    <w:rsid w:val="00EA1337"/>
    <w:rsid w:val="00EA573D"/>
    <w:rsid w:val="00EA700B"/>
    <w:rsid w:val="00EB5E8C"/>
    <w:rsid w:val="00EC2A3F"/>
    <w:rsid w:val="00EC4676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37AA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ABAF-E529-471D-AF97-58FC13D1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188</cp:revision>
  <cp:lastPrinted>2023-02-21T07:25:00Z</cp:lastPrinted>
  <dcterms:created xsi:type="dcterms:W3CDTF">2021-03-22T07:10:00Z</dcterms:created>
  <dcterms:modified xsi:type="dcterms:W3CDTF">2023-03-09T08:39:00Z</dcterms:modified>
</cp:coreProperties>
</file>