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B555" w14:textId="77777777" w:rsidR="00341B0B" w:rsidRDefault="00341B0B" w:rsidP="003E7231">
      <w:pPr>
        <w:spacing w:after="120" w:line="100" w:lineRule="atLeast"/>
        <w:contextualSpacing/>
        <w:jc w:val="center"/>
        <w:rPr>
          <w:rFonts w:eastAsia="Times New Roman" w:cs="Times New Roman"/>
          <w:b/>
          <w:bCs/>
        </w:rPr>
      </w:pPr>
    </w:p>
    <w:p w14:paraId="0039E8A5" w14:textId="77777777" w:rsidR="00341B0B" w:rsidRDefault="00341B0B" w:rsidP="003E7231">
      <w:pPr>
        <w:spacing w:after="120" w:line="100" w:lineRule="atLeast"/>
        <w:contextualSpacing/>
        <w:jc w:val="center"/>
        <w:rPr>
          <w:rFonts w:eastAsia="Times New Roman" w:cs="Times New Roman"/>
          <w:b/>
          <w:bCs/>
        </w:rPr>
      </w:pPr>
    </w:p>
    <w:p w14:paraId="035F4261" w14:textId="318369A6" w:rsidR="003E7231" w:rsidRDefault="003E7231" w:rsidP="003E7231">
      <w:pPr>
        <w:spacing w:after="120" w:line="100" w:lineRule="atLeast"/>
        <w:contextualSpacing/>
        <w:jc w:val="center"/>
        <w:rPr>
          <w:rFonts w:cs="Times New Roman"/>
        </w:rPr>
      </w:pPr>
      <w:r w:rsidRPr="00AF0ED2">
        <w:rPr>
          <w:rFonts w:eastAsia="Times New Roman" w:cs="Times New Roman"/>
          <w:b/>
          <w:bCs/>
        </w:rPr>
        <w:t xml:space="preserve">Umowa nr </w:t>
      </w:r>
      <w:r w:rsidR="0091019F">
        <w:rPr>
          <w:rFonts w:eastAsia="Times New Roman" w:cs="Times New Roman"/>
          <w:b/>
          <w:bCs/>
        </w:rPr>
        <w:t>…………</w:t>
      </w:r>
      <w:r w:rsidR="00254E20">
        <w:rPr>
          <w:rFonts w:eastAsia="Times New Roman" w:cs="Times New Roman"/>
          <w:b/>
          <w:bCs/>
        </w:rPr>
        <w:t>.</w:t>
      </w:r>
      <w:r w:rsidR="00E56BB0">
        <w:rPr>
          <w:rFonts w:eastAsia="Times New Roman" w:cs="Times New Roman"/>
          <w:b/>
          <w:bCs/>
        </w:rPr>
        <w:t>PZP.202</w:t>
      </w:r>
      <w:r w:rsidR="0091019F">
        <w:rPr>
          <w:rFonts w:eastAsia="Times New Roman" w:cs="Times New Roman"/>
          <w:b/>
          <w:bCs/>
        </w:rPr>
        <w:t>3</w:t>
      </w:r>
    </w:p>
    <w:p w14:paraId="78822720" w14:textId="77777777" w:rsidR="003E7231" w:rsidRDefault="003E7231" w:rsidP="003E7231">
      <w:pPr>
        <w:spacing w:after="120" w:line="100" w:lineRule="atLeast"/>
        <w:contextualSpacing/>
        <w:jc w:val="both"/>
        <w:rPr>
          <w:rFonts w:eastAsia="Times New Roman" w:cs="Times New Roman"/>
        </w:rPr>
      </w:pPr>
    </w:p>
    <w:p w14:paraId="3423F70E" w14:textId="4A3E20D5" w:rsidR="003E7231" w:rsidRPr="00AF0ED2" w:rsidRDefault="003E7231" w:rsidP="003E7231">
      <w:pPr>
        <w:spacing w:after="120" w:line="100" w:lineRule="atLeast"/>
        <w:contextualSpacing/>
        <w:jc w:val="both"/>
        <w:rPr>
          <w:rFonts w:cs="Times New Roman"/>
        </w:rPr>
      </w:pPr>
      <w:r w:rsidRPr="00AF0ED2">
        <w:rPr>
          <w:rFonts w:eastAsia="Times New Roman" w:cs="Times New Roman"/>
        </w:rPr>
        <w:t>zawarta w dniu</w:t>
      </w:r>
      <w:r w:rsidRPr="00AF0ED2">
        <w:rPr>
          <w:rFonts w:eastAsia="Times New Roman" w:cs="Times New Roman"/>
          <w:bCs/>
        </w:rPr>
        <w:t xml:space="preserve"> …… 202</w:t>
      </w:r>
      <w:r w:rsidR="0091019F">
        <w:rPr>
          <w:rFonts w:eastAsia="Times New Roman" w:cs="Times New Roman"/>
          <w:bCs/>
        </w:rPr>
        <w:t>3</w:t>
      </w:r>
      <w:r w:rsidRPr="00AF0ED2">
        <w:rPr>
          <w:rFonts w:eastAsia="Times New Roman" w:cs="Times New Roman"/>
          <w:bCs/>
        </w:rPr>
        <w:t xml:space="preserve"> r., </w:t>
      </w:r>
      <w:r w:rsidRPr="00AF0ED2">
        <w:rPr>
          <w:rFonts w:eastAsia="Times New Roman" w:cs="Times New Roman"/>
        </w:rPr>
        <w:t>w Wiskitkach, pomiędzy:</w:t>
      </w:r>
    </w:p>
    <w:p w14:paraId="62C99473" w14:textId="77777777" w:rsidR="003E7231" w:rsidRPr="00AF0ED2" w:rsidRDefault="003E7231" w:rsidP="003E7231">
      <w:pPr>
        <w:spacing w:after="120"/>
        <w:contextualSpacing/>
        <w:jc w:val="both"/>
        <w:rPr>
          <w:rFonts w:eastAsia="Times New Roman" w:cs="Times New Roman"/>
        </w:rPr>
      </w:pPr>
      <w:r w:rsidRPr="00AF0ED2">
        <w:rPr>
          <w:rFonts w:cs="Times New Roman"/>
          <w:b/>
        </w:rPr>
        <w:t>Zamawiającym</w:t>
      </w:r>
      <w:r w:rsidRPr="00AF0ED2">
        <w:rPr>
          <w:rFonts w:cs="Times New Roman"/>
        </w:rPr>
        <w:t xml:space="preserve">: </w:t>
      </w:r>
      <w:r w:rsidRPr="00AF0ED2">
        <w:rPr>
          <w:rFonts w:eastAsia="Times New Roman" w:cs="Times New Roman"/>
        </w:rPr>
        <w:t>Gmina Wiskitki, z siedzibą w Wiskitkach, przy ul. Kościuszki 1, 96-315 Wiskitki, reprezentowana przez Burmistrza Miasta i Gminy Wiskitki – Rafała Miturę, przy kontrasygnacie Skarbnika Miasta i Gminy Wiskitki – Beaty Konarskiej, NIP: 8381426466</w:t>
      </w:r>
    </w:p>
    <w:p w14:paraId="6A50DABD" w14:textId="77777777" w:rsidR="003E7231" w:rsidRPr="00AF0ED2" w:rsidRDefault="003E7231" w:rsidP="003E7231">
      <w:pPr>
        <w:spacing w:after="120"/>
        <w:contextualSpacing/>
        <w:jc w:val="both"/>
        <w:rPr>
          <w:rFonts w:eastAsia="Times New Roman" w:cs="Times New Roman"/>
        </w:rPr>
      </w:pPr>
      <w:r w:rsidRPr="00AF0ED2">
        <w:rPr>
          <w:rFonts w:eastAsia="Times New Roman" w:cs="Times New Roman"/>
        </w:rPr>
        <w:t xml:space="preserve">a </w:t>
      </w:r>
      <w:r w:rsidRPr="00AF0ED2">
        <w:rPr>
          <w:rFonts w:eastAsia="Times New Roman" w:cs="Times New Roman"/>
          <w:b/>
        </w:rPr>
        <w:t>Wykonawcą</w:t>
      </w:r>
      <w:r w:rsidRPr="00AF0ED2">
        <w:rPr>
          <w:rFonts w:eastAsia="Times New Roman" w:cs="Times New Roman"/>
        </w:rPr>
        <w:t>: …………………………………………………………………………………</w:t>
      </w:r>
      <w:r w:rsidRPr="00AF0ED2">
        <w:rPr>
          <w:rFonts w:eastAsia="Times New Roman" w:cs="Times New Roman"/>
        </w:rPr>
        <w:br/>
        <w:t>……………………………………</w:t>
      </w:r>
      <w:r w:rsidRPr="00AF0ED2">
        <w:rPr>
          <w:rFonts w:cs="Times New Roman"/>
        </w:rPr>
        <w:t>……………………………………………………………………………………………………………………………………………………………………………………………………………………………………………………………………………………… .</w:t>
      </w:r>
    </w:p>
    <w:p w14:paraId="3AE47222" w14:textId="77777777" w:rsidR="003E7231" w:rsidRPr="00AF0ED2" w:rsidRDefault="003E7231" w:rsidP="003E7231">
      <w:pPr>
        <w:spacing w:after="120" w:line="100" w:lineRule="atLeast"/>
        <w:contextualSpacing/>
        <w:jc w:val="both"/>
        <w:rPr>
          <w:rFonts w:cs="Times New Roman"/>
        </w:rPr>
      </w:pPr>
      <w:r w:rsidRPr="00AF0ED2">
        <w:rPr>
          <w:rFonts w:eastAsia="Times New Roman" w:cs="Times New Roman"/>
        </w:rPr>
        <w:t>o następującej treści:</w:t>
      </w:r>
    </w:p>
    <w:p w14:paraId="3A829E03" w14:textId="10BDEF8F" w:rsidR="00B3034C" w:rsidRPr="00B3034C" w:rsidRDefault="00B3034C" w:rsidP="00B3034C">
      <w:pPr>
        <w:spacing w:before="240" w:line="100" w:lineRule="atLeast"/>
        <w:jc w:val="center"/>
        <w:rPr>
          <w:rFonts w:eastAsia="Times New Roman" w:cs="Times New Roman"/>
          <w:b/>
          <w:bCs/>
        </w:rPr>
      </w:pPr>
      <w:r w:rsidRPr="00B3034C">
        <w:rPr>
          <w:rFonts w:eastAsia="Times New Roman" w:cs="Times New Roman"/>
          <w:b/>
          <w:bCs/>
        </w:rPr>
        <w:t>§1</w:t>
      </w:r>
      <w:r>
        <w:rPr>
          <w:rFonts w:eastAsia="Times New Roman" w:cs="Times New Roman"/>
          <w:b/>
          <w:bCs/>
        </w:rPr>
        <w:br/>
      </w:r>
      <w:r w:rsidRPr="00B3034C">
        <w:rPr>
          <w:rFonts w:eastAsia="Times New Roman" w:cs="Times New Roman"/>
          <w:b/>
          <w:bCs/>
        </w:rPr>
        <w:t>Przedmiot umowy</w:t>
      </w:r>
    </w:p>
    <w:p w14:paraId="3FF49961" w14:textId="393796EE" w:rsidR="00B3034C" w:rsidRPr="00B3034C" w:rsidRDefault="00B3034C" w:rsidP="00F928A0">
      <w:pPr>
        <w:pStyle w:val="Akapitzlist"/>
        <w:numPr>
          <w:ilvl w:val="0"/>
          <w:numId w:val="13"/>
        </w:numPr>
        <w:spacing w:before="240" w:line="100" w:lineRule="atLeast"/>
        <w:jc w:val="both"/>
      </w:pPr>
      <w:r w:rsidRPr="00B3034C">
        <w:t>Przedmiotem zamówienia jest sukcesywna dostawa oleju opałowego lekkiego dalej „oleju”</w:t>
      </w:r>
      <w:r>
        <w:t xml:space="preserve"> zgodnie z postępowaniem o numerze ref.: IZRK.271.2</w:t>
      </w:r>
      <w:r w:rsidR="0091019F">
        <w:t>1</w:t>
      </w:r>
      <w:r>
        <w:t>.202</w:t>
      </w:r>
      <w:r w:rsidR="0091019F">
        <w:t>3</w:t>
      </w:r>
      <w:r>
        <w:t xml:space="preserve"> pn.: </w:t>
      </w:r>
      <w:r w:rsidRPr="00254E20">
        <w:rPr>
          <w:i/>
          <w:iCs/>
        </w:rPr>
        <w:t>„Dostawa oleju opałowego dla Gminy Wiskitki w roku 2023"</w:t>
      </w:r>
      <w:r w:rsidRPr="00F928A0">
        <w:t xml:space="preserve"> </w:t>
      </w:r>
      <w:r w:rsidRPr="00B3034C">
        <w:t>na potrzeby obiektów Gminy Wiskitki i jej jednostek:</w:t>
      </w:r>
    </w:p>
    <w:p w14:paraId="3949EDCF" w14:textId="77777777" w:rsidR="00B3034C" w:rsidRPr="00B3034C" w:rsidRDefault="00B3034C" w:rsidP="00F928A0">
      <w:pPr>
        <w:pStyle w:val="Akapitzlist"/>
        <w:spacing w:before="240" w:line="100" w:lineRule="atLeast"/>
        <w:jc w:val="both"/>
      </w:pPr>
    </w:p>
    <w:p w14:paraId="257D8027" w14:textId="0DEF24C0" w:rsidR="00B3034C" w:rsidRPr="004B1E43" w:rsidRDefault="00B3034C" w:rsidP="00F928A0">
      <w:pPr>
        <w:pStyle w:val="Akapitzlist"/>
        <w:numPr>
          <w:ilvl w:val="1"/>
          <w:numId w:val="13"/>
        </w:numPr>
        <w:spacing w:before="240" w:line="100" w:lineRule="atLeast"/>
        <w:jc w:val="both"/>
      </w:pPr>
      <w:r w:rsidRPr="004B1E43">
        <w:t>Urząd Miasta i Gminy Wiskitki – ul. Kościuszki 1</w:t>
      </w:r>
      <w:r w:rsidR="007324ED">
        <w:t>;</w:t>
      </w:r>
    </w:p>
    <w:p w14:paraId="5AAA0D4A" w14:textId="2A6188BB" w:rsidR="00B3034C" w:rsidRPr="004B1E43" w:rsidRDefault="00B3034C" w:rsidP="00F928A0">
      <w:pPr>
        <w:pStyle w:val="Akapitzlist"/>
        <w:numPr>
          <w:ilvl w:val="1"/>
          <w:numId w:val="13"/>
        </w:numPr>
        <w:spacing w:before="240" w:line="100" w:lineRule="atLeast"/>
        <w:jc w:val="both"/>
      </w:pPr>
      <w:r w:rsidRPr="004B1E43">
        <w:t>Budynek po szkole w Wiskitkach – Plac Wolności 34</w:t>
      </w:r>
      <w:r w:rsidR="007324ED">
        <w:t>;</w:t>
      </w:r>
    </w:p>
    <w:p w14:paraId="48CCC7C5" w14:textId="7AC74380" w:rsidR="00B3034C" w:rsidRDefault="00B3034C" w:rsidP="00F928A0">
      <w:pPr>
        <w:pStyle w:val="Akapitzlist"/>
        <w:numPr>
          <w:ilvl w:val="1"/>
          <w:numId w:val="13"/>
        </w:numPr>
        <w:spacing w:before="240" w:line="100" w:lineRule="atLeast"/>
        <w:jc w:val="both"/>
      </w:pPr>
      <w:r w:rsidRPr="004B1E43">
        <w:t>Budynek Ośrodka Zdrowia w Guzowie – ul. Ogińskiego 2</w:t>
      </w:r>
      <w:r w:rsidR="007324ED">
        <w:t>;</w:t>
      </w:r>
    </w:p>
    <w:p w14:paraId="7B9A79A1" w14:textId="49756FF9" w:rsidR="007324ED" w:rsidRPr="004B1E43" w:rsidRDefault="007324ED" w:rsidP="00F928A0">
      <w:pPr>
        <w:pStyle w:val="Akapitzlist"/>
        <w:numPr>
          <w:ilvl w:val="1"/>
          <w:numId w:val="13"/>
        </w:numPr>
        <w:spacing w:before="240" w:line="100" w:lineRule="atLeast"/>
        <w:jc w:val="both"/>
      </w:pPr>
      <w:r>
        <w:t>Budynek Ośrodka Zdrowia w Wiskitkach – Plac Wolności 5;</w:t>
      </w:r>
    </w:p>
    <w:p w14:paraId="12264249" w14:textId="0385DA0D" w:rsidR="00B3034C" w:rsidRPr="004B1E43" w:rsidRDefault="00B3034C" w:rsidP="00F928A0">
      <w:pPr>
        <w:pStyle w:val="Akapitzlist"/>
        <w:numPr>
          <w:ilvl w:val="1"/>
          <w:numId w:val="13"/>
        </w:numPr>
        <w:spacing w:before="240" w:line="100" w:lineRule="atLeast"/>
        <w:jc w:val="both"/>
      </w:pPr>
      <w:r w:rsidRPr="004B1E43">
        <w:t>S</w:t>
      </w:r>
      <w:r w:rsidR="00CA3658">
        <w:t xml:space="preserve">zkoła Podstawowa </w:t>
      </w:r>
      <w:r w:rsidR="00016B40">
        <w:t xml:space="preserve">we </w:t>
      </w:r>
      <w:r w:rsidRPr="004B1E43">
        <w:t>Franciszk</w:t>
      </w:r>
      <w:r w:rsidR="00016B40">
        <w:t>owie</w:t>
      </w:r>
      <w:r w:rsidRPr="004B1E43">
        <w:t xml:space="preserve"> – ul. Dębowa 25</w:t>
      </w:r>
      <w:r w:rsidR="00016B40">
        <w:t>, dostawy na ul. Dębowa 49</w:t>
      </w:r>
      <w:r w:rsidR="007324ED">
        <w:t>;</w:t>
      </w:r>
    </w:p>
    <w:p w14:paraId="60C9B5AC" w14:textId="75C1F311" w:rsidR="00B3034C" w:rsidRPr="004B1E43" w:rsidRDefault="00B3034C" w:rsidP="00F928A0">
      <w:pPr>
        <w:pStyle w:val="Akapitzlist"/>
        <w:numPr>
          <w:ilvl w:val="1"/>
          <w:numId w:val="13"/>
        </w:numPr>
        <w:spacing w:before="240" w:line="100" w:lineRule="atLeast"/>
        <w:jc w:val="both"/>
      </w:pPr>
      <w:r w:rsidRPr="004B1E43">
        <w:t xml:space="preserve">Szkoła </w:t>
      </w:r>
      <w:r w:rsidR="00016B40">
        <w:t xml:space="preserve">Podstawowa w </w:t>
      </w:r>
      <w:r w:rsidRPr="004B1E43">
        <w:t>Wiskitk</w:t>
      </w:r>
      <w:r w:rsidR="00016B40">
        <w:t>ach</w:t>
      </w:r>
      <w:r w:rsidRPr="004B1E43">
        <w:t xml:space="preserve"> – ul. Kościuszki 25</w:t>
      </w:r>
      <w:r w:rsidR="007324ED">
        <w:t>;</w:t>
      </w:r>
    </w:p>
    <w:p w14:paraId="354B6871" w14:textId="61B8F2CE" w:rsidR="00B3034C" w:rsidRPr="004B1E43" w:rsidRDefault="00B3034C" w:rsidP="00F928A0">
      <w:pPr>
        <w:pStyle w:val="Akapitzlist"/>
        <w:numPr>
          <w:ilvl w:val="1"/>
          <w:numId w:val="13"/>
        </w:numPr>
        <w:spacing w:before="240" w:line="100" w:lineRule="atLeast"/>
        <w:jc w:val="both"/>
      </w:pPr>
      <w:r w:rsidRPr="004B1E43">
        <w:t xml:space="preserve">Szkoła </w:t>
      </w:r>
      <w:r w:rsidR="00016B40">
        <w:t xml:space="preserve">Podstawowa w </w:t>
      </w:r>
      <w:r w:rsidRPr="004B1E43">
        <w:t>Guz</w:t>
      </w:r>
      <w:r w:rsidR="00016B40">
        <w:t>o</w:t>
      </w:r>
      <w:r w:rsidRPr="004B1E43">
        <w:t>w</w:t>
      </w:r>
      <w:r w:rsidR="00016B40">
        <w:t>ie</w:t>
      </w:r>
      <w:r w:rsidRPr="004B1E43">
        <w:t xml:space="preserve"> – ul. Rodu Łubieńskich 2</w:t>
      </w:r>
      <w:r w:rsidR="007324ED">
        <w:t>;</w:t>
      </w:r>
    </w:p>
    <w:p w14:paraId="59889254" w14:textId="53AA39D8" w:rsidR="00433A8E" w:rsidRDefault="00B3034C" w:rsidP="00433A8E">
      <w:pPr>
        <w:pStyle w:val="Akapitzlist"/>
        <w:numPr>
          <w:ilvl w:val="1"/>
          <w:numId w:val="13"/>
        </w:numPr>
        <w:spacing w:before="240" w:line="100" w:lineRule="atLeast"/>
        <w:jc w:val="both"/>
      </w:pPr>
      <w:r w:rsidRPr="004B1E43">
        <w:t>OSP Działki – ul. Działkowa 53</w:t>
      </w:r>
      <w:r w:rsidR="007324ED">
        <w:t>.</w:t>
      </w:r>
    </w:p>
    <w:p w14:paraId="377BEF5A" w14:textId="77777777" w:rsidR="00433A8E" w:rsidRDefault="00433A8E" w:rsidP="00433A8E">
      <w:pPr>
        <w:pStyle w:val="Akapitzlist"/>
        <w:spacing w:before="240" w:line="100" w:lineRule="atLeast"/>
        <w:ind w:left="1440"/>
        <w:jc w:val="both"/>
      </w:pPr>
    </w:p>
    <w:p w14:paraId="68FB4449" w14:textId="3CA69754" w:rsidR="003E7231" w:rsidRPr="00B3034C" w:rsidRDefault="00B3034C" w:rsidP="00F928A0">
      <w:pPr>
        <w:pStyle w:val="Akapitzlist"/>
        <w:numPr>
          <w:ilvl w:val="0"/>
          <w:numId w:val="13"/>
        </w:numPr>
        <w:spacing w:before="240" w:line="100" w:lineRule="atLeast"/>
        <w:jc w:val="both"/>
      </w:pPr>
      <w:r w:rsidRPr="00B3034C">
        <w:t xml:space="preserve">Przedmiot zamówienia finansowany jest z budżetu Gminy </w:t>
      </w:r>
      <w:r>
        <w:t>Wiskitki</w:t>
      </w:r>
      <w:r w:rsidRPr="00B3034C">
        <w:t xml:space="preserve">, </w:t>
      </w:r>
      <w:r w:rsidRPr="00F928A0">
        <w:t>budżetu Gminnego Centrum Kultury i Promocji oraz budżetów Szkół wskazanych w ust. 1 pkt 3–6.</w:t>
      </w:r>
    </w:p>
    <w:p w14:paraId="5AC9D270" w14:textId="124F8BCB" w:rsidR="00B3034C" w:rsidRPr="00B3034C" w:rsidRDefault="00B3034C" w:rsidP="00F928A0">
      <w:pPr>
        <w:pStyle w:val="Akapitzlist"/>
        <w:numPr>
          <w:ilvl w:val="0"/>
          <w:numId w:val="13"/>
        </w:numPr>
        <w:spacing w:before="240" w:line="100" w:lineRule="atLeast"/>
        <w:jc w:val="both"/>
      </w:pPr>
      <w:r w:rsidRPr="00B3034C">
        <w:t xml:space="preserve">Zakres rzeczowy realizacji przedmiotu zamówienia obejmuje sukcesywne dostawy oleju do obiektów Zamawiającego w szacowanej ilości </w:t>
      </w:r>
      <w:r>
        <w:t>6</w:t>
      </w:r>
      <w:r w:rsidR="007324ED">
        <w:t>5</w:t>
      </w:r>
      <w:r>
        <w:t xml:space="preserve"> m</w:t>
      </w:r>
      <w:r w:rsidRPr="00F928A0">
        <w:t>3</w:t>
      </w:r>
      <w:r w:rsidRPr="00B3034C">
        <w:t xml:space="preserve"> wraz z transportem i tankowaniem Wykonawcy, na jego koszt i ryzyko.</w:t>
      </w:r>
    </w:p>
    <w:p w14:paraId="0B9AFE70" w14:textId="2EC72FAD" w:rsidR="00B3034C" w:rsidRPr="00B3034C" w:rsidRDefault="00B3034C" w:rsidP="00F928A0">
      <w:pPr>
        <w:pStyle w:val="Akapitzlist"/>
        <w:numPr>
          <w:ilvl w:val="0"/>
          <w:numId w:val="13"/>
        </w:numPr>
        <w:spacing w:before="240" w:line="100" w:lineRule="atLeast"/>
        <w:jc w:val="both"/>
      </w:pPr>
      <w:r w:rsidRPr="00B3034C">
        <w:t>Ilość litrów oleju wskazana w ust. 3 jest ilością szacunkową i może ulec zmianie na etapie realizacji zamówienia w zależności od bieżących potrzeb Zamawiającego i od warunków atmosferycznych. Dodatkowo możliwe jest dokonywanie przesunięć ilościowych oleju w stosunku do ilości wskazanych w zał. Nr 1 do Umowy między płatnikami, bez zmiany łącznego maksymalnego wynagrodzenia Wykonawcy wskazanego w §7 ust. 1 umowy.</w:t>
      </w:r>
    </w:p>
    <w:p w14:paraId="541FC9CE" w14:textId="45EB6298" w:rsidR="00B3034C" w:rsidRPr="00B3034C" w:rsidRDefault="00B3034C" w:rsidP="00F928A0">
      <w:pPr>
        <w:pStyle w:val="Akapitzlist"/>
        <w:numPr>
          <w:ilvl w:val="0"/>
          <w:numId w:val="13"/>
        </w:numPr>
        <w:spacing w:before="240" w:line="100" w:lineRule="atLeast"/>
        <w:jc w:val="both"/>
      </w:pPr>
      <w:r w:rsidRPr="00B3034C">
        <w:t xml:space="preserve">Dostawy oleju opałowego lekkiego odbywać się będą sukcesywnie do zbiorników znajdujących się w obiektach położonych na terenie </w:t>
      </w:r>
      <w:r w:rsidRPr="007324ED">
        <w:t xml:space="preserve">Gminy </w:t>
      </w:r>
      <w:r w:rsidR="007324ED">
        <w:t>Wiskitki</w:t>
      </w:r>
      <w:r w:rsidRPr="00B3034C">
        <w:t>, których lokalizację określa „Wykaz obiektów Zamawiając</w:t>
      </w:r>
      <w:r w:rsidR="000A5809">
        <w:t>ego</w:t>
      </w:r>
      <w:r w:rsidRPr="00B3034C">
        <w:t>” stanowiący Załącznik Nr 1 do umowy, według bieżących potrzeb jednostek, w godzinach pracy jednostek wskazanych przez przedstawiciela Zamawiającego. Ilość litrów poszczególnej dostawy określa Zamawiający.</w:t>
      </w:r>
    </w:p>
    <w:p w14:paraId="628DC9BD" w14:textId="2143945F" w:rsidR="00B3034C" w:rsidRPr="00B3034C" w:rsidRDefault="00B3034C" w:rsidP="00F928A0">
      <w:pPr>
        <w:pStyle w:val="Akapitzlist"/>
        <w:numPr>
          <w:ilvl w:val="0"/>
          <w:numId w:val="13"/>
        </w:numPr>
        <w:spacing w:before="240" w:line="100" w:lineRule="atLeast"/>
        <w:jc w:val="both"/>
      </w:pPr>
      <w:r w:rsidRPr="00B3034C">
        <w:t xml:space="preserve">Zamawiający zastrzega sobie prawo ograniczenia wykonania przedmiotu zamówienia do 40% w zakresie ilościowym i wartościowym, w przypadku, gdy z powodów ekonomicznych, bieżących potrzeb lub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 zdaniu poprzednim Wykonawcy nie będą przysługiwały </w:t>
      </w:r>
      <w:r w:rsidRPr="00B3034C">
        <w:lastRenderedPageBreak/>
        <w:t>żadne roszczenia, w tym finansowe w stosunku do Zamawiającego i Wykonawca niniejszym zrzeka się ich dochodzenia.</w:t>
      </w:r>
    </w:p>
    <w:p w14:paraId="748132B2" w14:textId="77601BD6" w:rsidR="00B3034C" w:rsidRPr="00B3034C" w:rsidRDefault="00B3034C" w:rsidP="00F928A0">
      <w:pPr>
        <w:pStyle w:val="Akapitzlist"/>
        <w:numPr>
          <w:ilvl w:val="0"/>
          <w:numId w:val="13"/>
        </w:numPr>
        <w:spacing w:before="240" w:line="100" w:lineRule="atLeast"/>
        <w:jc w:val="both"/>
      </w:pPr>
      <w:r w:rsidRPr="00B3034C">
        <w:t>Dostarczany olej musi być wysokiej jakości i odpowiadać Polskiej Normie PN–C–96024:2020-12 „Przetwory naftowe – Oleje opałowe” lub normie równoważnej o nie gorszych parametrach niż wskazana norma oraz spełniać wymagania jakościowe określone w Rozporządzeniu Ministra Gospodarki z dnia 9 października 2015 r. w sprawie wymagań jakościowych dla paliw ciekłych (Dz. U. z 2015 r. poz. 1680), Rozporządzeniu Ministra Klimatu z dnia 22 kwietnia 2020 r. zmieniającym rozporządzenie w sprawie wymagań jakościowych dla paliw ciekłych (Dz. U. z 2020 r. poz. 727), a także spełniać wymagania Rozporządzenia Ministra Energii z dnia 1 grudnia 2016 r. w sprawie wymagań jakościowych dotyczących zawartości siarki dla olejów oraz rodzajów instalacji i warunków, w których będą stosowane ciężkie oleje opałowe (Dz. U. z 2016 r. poz. 2008) oraz spełniać wymagania Rozporządzenia Ministra Finansów z dnia 11 września 2019 r. w sprawie znakowania i barwienia wyrobów energetycznych (Dz. U. z 2019 r. poz. 1822), a ponadto spełniać wszelkie inne wymagania wynikające z przepisów prawa mających zastosowanie do przedmiotu umowy.</w:t>
      </w:r>
    </w:p>
    <w:p w14:paraId="1B82CB1B" w14:textId="0C406D64" w:rsidR="00B3034C" w:rsidRPr="00B3034C" w:rsidRDefault="00B3034C" w:rsidP="00F928A0">
      <w:pPr>
        <w:pStyle w:val="Akapitzlist"/>
        <w:numPr>
          <w:ilvl w:val="0"/>
          <w:numId w:val="13"/>
        </w:numPr>
        <w:spacing w:before="240" w:line="100" w:lineRule="atLeast"/>
        <w:jc w:val="both"/>
      </w:pPr>
      <w:r w:rsidRPr="00B3034C">
        <w:t xml:space="preserve">W przypadku powstania wątpliwości dotyczących jakości oleju Zamawiający powiadomi o powyższym fakcie Wykonawcę i w obecności jego przedstawiciela pobrane zostaną próbki z zakwestionowanej dostawy w celu poddania ich badaniom w niezależnym laboratorium badawczym, na koszt Zamawiającego. </w:t>
      </w:r>
    </w:p>
    <w:p w14:paraId="03B688C7" w14:textId="77777777" w:rsidR="00B3034C" w:rsidRPr="00B3034C" w:rsidRDefault="00B3034C" w:rsidP="00F928A0">
      <w:pPr>
        <w:pStyle w:val="Akapitzlist"/>
        <w:numPr>
          <w:ilvl w:val="0"/>
          <w:numId w:val="13"/>
        </w:numPr>
        <w:spacing w:before="240" w:line="100" w:lineRule="atLeast"/>
        <w:jc w:val="both"/>
      </w:pPr>
      <w:r w:rsidRPr="00B3034C">
        <w:t xml:space="preserve">W przypadku wyników badań potwierdzających niewłaściwą jakość oleju, Wykonawca nie otrzyma wynagrodzenia za wadliwą partię oleju i pokryje koszty zleconych badań. Z czynności sprawdzających zostanie sporządzony protokół. Wykonawca dodatkowo w takim przypadku, dokona niezwłocznie wymiany oleju na zgodny z zamówieniem, w tej samej ilości, odpowiadającej jakości i w tej samej cenie, co reklamowany przedmiot zamówienia. Ponadto, Wykonawca jest zobowiązany do niezwłocznej wymiany oleju, który był w zbiorniku przed dolaniem reklamowanej dostawy w ilości ustalonej w oparciu o stan magazynowy z dnia nalewu. Czynności te Wykonawca wykona na swój koszt i ryzyko. </w:t>
      </w:r>
    </w:p>
    <w:p w14:paraId="0CA9F617" w14:textId="7E2BD5ED" w:rsidR="00B3034C" w:rsidRPr="00B3034C" w:rsidRDefault="00B3034C" w:rsidP="00F928A0">
      <w:pPr>
        <w:pStyle w:val="Akapitzlist"/>
        <w:numPr>
          <w:ilvl w:val="0"/>
          <w:numId w:val="13"/>
        </w:numPr>
        <w:spacing w:before="240" w:line="100" w:lineRule="atLeast"/>
        <w:jc w:val="both"/>
      </w:pPr>
      <w:r w:rsidRPr="00B3034C">
        <w:t>W przypadku dostawy wadliwej partii oleju (ust. 8) Wykonawca, niezależnie od kosztów, o których mowa w ust. 8, obciążony zostanie kosztami badania próbek, kosztami usuwania awarii urządzeń lub kosztami ich wymiany, jeżeli zastosowany olej niespełniający wymogów jakościowych spowoduje ich uszkodzenie lub zniszczenie. Podstawą do obciążenia Wykonawcy kosztami napraw będzie protokół oględzin i naprawy wystawiony przez niezależny serwis. Ponadto, Wykonawca zostanie obciążony także wszelkimi innym kosztami, które powstaną po stronie Zamawiającego w przypadku dostawy wadliwej partii oleju.</w:t>
      </w:r>
    </w:p>
    <w:p w14:paraId="6F5281E1" w14:textId="460BC1A2" w:rsidR="00B3034C" w:rsidRPr="00B95940" w:rsidRDefault="00B3034C" w:rsidP="00F928A0">
      <w:pPr>
        <w:pStyle w:val="Akapitzlist"/>
        <w:numPr>
          <w:ilvl w:val="0"/>
          <w:numId w:val="13"/>
        </w:numPr>
        <w:spacing w:before="240" w:line="100" w:lineRule="atLeast"/>
        <w:jc w:val="both"/>
        <w:rPr>
          <w:highlight w:val="yellow"/>
        </w:rPr>
      </w:pPr>
      <w:r w:rsidRPr="00B3034C">
        <w:t xml:space="preserve">Miernikiem dostarczonego oleju będą wskazania zalegalizowanego licznika paliwa zainstalowanego na cysternie dowożącej olej w obecności przedstawiciela Zamawiającego lub innego pracownika wyznaczonego przez Zamawiającego. </w:t>
      </w:r>
      <w:bookmarkStart w:id="0" w:name="_Hlk147319909"/>
      <w:r w:rsidRPr="00B95940">
        <w:rPr>
          <w:highlight w:val="yellow"/>
        </w:rPr>
        <w:t xml:space="preserve">Przy każdorazowej dostawie </w:t>
      </w:r>
      <w:r w:rsidR="00B95940" w:rsidRPr="00B95940">
        <w:rPr>
          <w:highlight w:val="yellow"/>
        </w:rPr>
        <w:t>wykonawca</w:t>
      </w:r>
      <w:r w:rsidRPr="00B95940">
        <w:rPr>
          <w:highlight w:val="yellow"/>
        </w:rPr>
        <w:t xml:space="preserve"> powinien </w:t>
      </w:r>
      <w:r w:rsidR="00B95940" w:rsidRPr="00B95940">
        <w:rPr>
          <w:highlight w:val="yellow"/>
        </w:rPr>
        <w:t xml:space="preserve">udostępnić do wglądu skan lub kopię </w:t>
      </w:r>
      <w:r w:rsidRPr="00B95940">
        <w:rPr>
          <w:highlight w:val="yellow"/>
        </w:rPr>
        <w:t>aktualne</w:t>
      </w:r>
      <w:r w:rsidR="00B95940" w:rsidRPr="00B95940">
        <w:rPr>
          <w:highlight w:val="yellow"/>
        </w:rPr>
        <w:t>go</w:t>
      </w:r>
      <w:r w:rsidRPr="00B95940">
        <w:rPr>
          <w:highlight w:val="yellow"/>
        </w:rPr>
        <w:t xml:space="preserve"> świadectw</w:t>
      </w:r>
      <w:r w:rsidR="00B95940" w:rsidRPr="00B95940">
        <w:rPr>
          <w:highlight w:val="yellow"/>
        </w:rPr>
        <w:t>a</w:t>
      </w:r>
      <w:r w:rsidRPr="00B95940">
        <w:rPr>
          <w:highlight w:val="yellow"/>
        </w:rPr>
        <w:t xml:space="preserve"> legalizacji urządzeń pomiarowych w samochodzie dostawczym.</w:t>
      </w:r>
      <w:r w:rsidR="00B95940">
        <w:rPr>
          <w:highlight w:val="yellow"/>
        </w:rPr>
        <w:t xml:space="preserve"> </w:t>
      </w:r>
      <w:r w:rsidR="00B95940" w:rsidRPr="00BA122C">
        <w:rPr>
          <w:rFonts w:eastAsia="Tahoma"/>
          <w:highlight w:val="yellow"/>
        </w:rPr>
        <w:t>Dokument może być dostarczony w</w:t>
      </w:r>
      <w:r w:rsidR="00B95940">
        <w:rPr>
          <w:rFonts w:eastAsia="Tahoma"/>
          <w:highlight w:val="yellow"/>
        </w:rPr>
        <w:t> </w:t>
      </w:r>
      <w:r w:rsidR="00B95940" w:rsidRPr="00BA122C">
        <w:rPr>
          <w:rFonts w:eastAsia="Tahoma"/>
          <w:highlight w:val="yellow"/>
        </w:rPr>
        <w:t>wersji elektronicznej na skrzynkę mailową Zamawiającego.</w:t>
      </w:r>
    </w:p>
    <w:bookmarkEnd w:id="0"/>
    <w:p w14:paraId="4B4D976A" w14:textId="180A320E" w:rsidR="00B3034C" w:rsidRPr="00B3034C" w:rsidRDefault="00B3034C" w:rsidP="00F928A0">
      <w:pPr>
        <w:pStyle w:val="Akapitzlist"/>
        <w:numPr>
          <w:ilvl w:val="0"/>
          <w:numId w:val="13"/>
        </w:numPr>
        <w:spacing w:before="240" w:line="100" w:lineRule="atLeast"/>
        <w:jc w:val="both"/>
      </w:pPr>
      <w:r w:rsidRPr="00B3034C">
        <w:t>Dowodem zrealizowania każdorazowej dostawy będzie pisemne potwierdzenie przyjęcia towaru dokonane przez Zamawiającego lub osobę upoważnioną przez Zamawiającego.</w:t>
      </w:r>
    </w:p>
    <w:p w14:paraId="10203C65" w14:textId="4FA31C5B" w:rsidR="00B3034C" w:rsidRDefault="00B3034C" w:rsidP="00F928A0">
      <w:pPr>
        <w:pStyle w:val="Akapitzlist"/>
        <w:numPr>
          <w:ilvl w:val="0"/>
          <w:numId w:val="13"/>
        </w:numPr>
        <w:spacing w:before="240" w:line="100" w:lineRule="atLeast"/>
        <w:jc w:val="both"/>
      </w:pPr>
      <w:r w:rsidRPr="00B3034C">
        <w:t>Na żądanie Zamawiającego, w terminie wskazanym przez Zamawiającego, Wykonawca okaże świadectwo jakości lub równoważny dokument przedstawiający parametry dostarczonego oleju wystawiony przez producenta oleju.</w:t>
      </w:r>
    </w:p>
    <w:p w14:paraId="3F83BFFA" w14:textId="755E9647" w:rsidR="00254E20" w:rsidRDefault="00254E20" w:rsidP="00254E20">
      <w:pPr>
        <w:spacing w:before="240" w:line="100" w:lineRule="atLeast"/>
        <w:jc w:val="both"/>
      </w:pPr>
    </w:p>
    <w:p w14:paraId="48B80E97" w14:textId="77777777" w:rsidR="00254E20" w:rsidRDefault="00254E20" w:rsidP="00254E20">
      <w:pPr>
        <w:spacing w:before="240" w:line="100" w:lineRule="atLeast"/>
        <w:jc w:val="both"/>
      </w:pPr>
    </w:p>
    <w:p w14:paraId="4F85223D" w14:textId="3AD792DC" w:rsidR="00B3034C" w:rsidRPr="00B3034C" w:rsidRDefault="00B3034C" w:rsidP="00B3034C">
      <w:pPr>
        <w:spacing w:before="240" w:line="100" w:lineRule="atLeast"/>
        <w:jc w:val="center"/>
        <w:rPr>
          <w:rFonts w:eastAsia="Times New Roman" w:cs="Times New Roman"/>
          <w:b/>
          <w:bCs/>
        </w:rPr>
      </w:pPr>
      <w:r w:rsidRPr="00B3034C">
        <w:rPr>
          <w:rFonts w:eastAsia="Times New Roman" w:cs="Times New Roman"/>
          <w:b/>
          <w:bCs/>
        </w:rPr>
        <w:lastRenderedPageBreak/>
        <w:t>§2</w:t>
      </w:r>
      <w:r>
        <w:rPr>
          <w:rFonts w:eastAsia="Times New Roman" w:cs="Times New Roman"/>
          <w:b/>
          <w:bCs/>
        </w:rPr>
        <w:br/>
      </w:r>
      <w:r w:rsidRPr="00B3034C">
        <w:rPr>
          <w:rFonts w:eastAsia="Times New Roman" w:cs="Times New Roman"/>
          <w:b/>
          <w:bCs/>
        </w:rPr>
        <w:t>Obowiązki Wykonawcy</w:t>
      </w:r>
    </w:p>
    <w:p w14:paraId="417F639D" w14:textId="5F054DCD" w:rsidR="00B3034C" w:rsidRPr="00B3034C" w:rsidRDefault="00B3034C" w:rsidP="00F928A0">
      <w:pPr>
        <w:pStyle w:val="Akapitzlist"/>
        <w:numPr>
          <w:ilvl w:val="0"/>
          <w:numId w:val="15"/>
        </w:numPr>
        <w:spacing w:before="240" w:line="100" w:lineRule="atLeast"/>
        <w:jc w:val="both"/>
      </w:pPr>
      <w:r w:rsidRPr="00B3034C">
        <w:t xml:space="preserve">Wykonawca zobowiązany jest świadczyć przedmiot zamówienia z należytą starannością, rzetelnie i terminowo, z zachowaniem zasad bezpieczeństwa </w:t>
      </w:r>
      <w:proofErr w:type="spellStart"/>
      <w:r w:rsidRPr="00B3034C">
        <w:t>bezpieczeństwa</w:t>
      </w:r>
      <w:proofErr w:type="spellEnd"/>
      <w:r w:rsidRPr="00B3034C">
        <w:t xml:space="preserve"> i higieny oraz przepisów przeciwpożarowych, przez osoby posiadające wymaganą wiedzę i kwalifikacje konieczne do realizacji przedmiotu zamówienia oraz przeszkolone w zakresie przepisów BHP i ppoż.</w:t>
      </w:r>
    </w:p>
    <w:p w14:paraId="4F1D55A0" w14:textId="69868D2F" w:rsidR="00B3034C" w:rsidRPr="00B3034C" w:rsidRDefault="00B3034C" w:rsidP="00F928A0">
      <w:pPr>
        <w:pStyle w:val="Akapitzlist"/>
        <w:numPr>
          <w:ilvl w:val="0"/>
          <w:numId w:val="15"/>
        </w:numPr>
        <w:spacing w:before="240" w:line="100" w:lineRule="atLeast"/>
        <w:jc w:val="both"/>
      </w:pPr>
      <w:r w:rsidRPr="00B3034C">
        <w:t xml:space="preserve">Wykonawca zobowiązuje się dostarczać olej wysokiej jakości, zgodnie z warunkiem umowy, w szczególności zgodnie z § 1 ust. 7, w ilości wskazanej przez Zamawiającego. </w:t>
      </w:r>
    </w:p>
    <w:p w14:paraId="336AC1ED" w14:textId="4AE255F4" w:rsidR="00B3034C" w:rsidRPr="00B3034C" w:rsidRDefault="00B3034C" w:rsidP="00F928A0">
      <w:pPr>
        <w:pStyle w:val="Akapitzlist"/>
        <w:numPr>
          <w:ilvl w:val="0"/>
          <w:numId w:val="15"/>
        </w:numPr>
        <w:spacing w:before="240" w:line="100" w:lineRule="atLeast"/>
        <w:jc w:val="both"/>
      </w:pPr>
      <w:r w:rsidRPr="00B3034C">
        <w:t>Wykonawca zobowiązany jest dysponować przez cały okres trwania umowy samochodem cysterną służącym do przewozu oleju, odpowiednio oznakowanym z aktualną legalizacją instalacji pomiarowej (przepływomierza) z możliwością wydruku pomiaru (w temperaturze 15°C), spełniającym warunki określone w obowiązujących przepisach dotyczących przewozów paliw ciekłych. Kierowca ma obowiązek okazać świadectwo legalizacji urządzenia pomiarowego na każde żądanie Zamawiającego.</w:t>
      </w:r>
    </w:p>
    <w:p w14:paraId="219E8308" w14:textId="6808493B" w:rsidR="00B3034C" w:rsidRPr="00B3034C" w:rsidRDefault="00B3034C" w:rsidP="00F928A0">
      <w:pPr>
        <w:pStyle w:val="Akapitzlist"/>
        <w:numPr>
          <w:ilvl w:val="0"/>
          <w:numId w:val="15"/>
        </w:numPr>
        <w:spacing w:before="240" w:line="100" w:lineRule="atLeast"/>
        <w:jc w:val="both"/>
      </w:pPr>
      <w:r w:rsidRPr="00B3034C">
        <w:t>Wykonawca zobowiązany jest do posiadania zaawansowanego konta na platformie PUESC służącego do monitorowania przewozów paliw ciekłych zgodnie z ustawą z dnia 9 marca 2017 r. o systemie monitorowania drogowego i kolejowego przewozu towarów oraz obrotu paliwami opałowymi (</w:t>
      </w:r>
      <w:proofErr w:type="spellStart"/>
      <w:r w:rsidRPr="00B3034C">
        <w:t>t.j</w:t>
      </w:r>
      <w:proofErr w:type="spellEnd"/>
      <w:r w:rsidRPr="00B3034C">
        <w:t>. Dz. U. z 2021 r. poz. 1857 ze zm.).</w:t>
      </w:r>
    </w:p>
    <w:p w14:paraId="59158CE4" w14:textId="20EE433D" w:rsidR="00B3034C" w:rsidRPr="00B3034C" w:rsidRDefault="00B3034C" w:rsidP="00F928A0">
      <w:pPr>
        <w:pStyle w:val="Akapitzlist"/>
        <w:numPr>
          <w:ilvl w:val="0"/>
          <w:numId w:val="15"/>
        </w:numPr>
        <w:spacing w:before="240" w:line="100" w:lineRule="atLeast"/>
        <w:jc w:val="both"/>
      </w:pPr>
      <w:r w:rsidRPr="00B3034C">
        <w:t>Dostawa wraz z transportem zamówionych partii oleju powinna odbywać się zgodnie z ustawą z dnia 9 marca 2017 r. o systemie monitorowania drogowego i kolejowego przewozu towarów oraz obrotu paliwami opałowymi, a także zgodnie ze wszystkimi innymi przepisami prawa obowiązującymi w tym zakresie.</w:t>
      </w:r>
    </w:p>
    <w:p w14:paraId="2ACAEF81" w14:textId="6F9636BA" w:rsidR="00B3034C" w:rsidRPr="00B3034C" w:rsidRDefault="00B3034C" w:rsidP="00F928A0">
      <w:pPr>
        <w:pStyle w:val="Akapitzlist"/>
        <w:numPr>
          <w:ilvl w:val="0"/>
          <w:numId w:val="15"/>
        </w:numPr>
        <w:spacing w:before="240" w:line="100" w:lineRule="atLeast"/>
        <w:jc w:val="both"/>
      </w:pPr>
      <w:r w:rsidRPr="00B3034C">
        <w:t>Wykonawca przez cały okres obowiązywania umowy zobowiązany jest posiadać aktualną i ważną koncesję na obrót paliwami ciekłymi (OPC) wydaną w formie decyzji przez Urząd Regulacji Energetyki, zgodnie z wymogami ustawy z dnia 10 kwietnia 1997 r. Prawo energetyczne (</w:t>
      </w:r>
      <w:proofErr w:type="spellStart"/>
      <w:r w:rsidRPr="00B3034C">
        <w:t>t.j</w:t>
      </w:r>
      <w:proofErr w:type="spellEnd"/>
      <w:r w:rsidRPr="00B3034C">
        <w:t xml:space="preserve">. Dz. U. z 2022 r. poz. 1385 ze zm.). </w:t>
      </w:r>
    </w:p>
    <w:p w14:paraId="4652F830" w14:textId="77777777" w:rsidR="00B3034C" w:rsidRPr="00B3034C" w:rsidRDefault="00B3034C" w:rsidP="00F928A0">
      <w:pPr>
        <w:pStyle w:val="Akapitzlist"/>
        <w:numPr>
          <w:ilvl w:val="0"/>
          <w:numId w:val="15"/>
        </w:numPr>
        <w:spacing w:before="240" w:line="100" w:lineRule="atLeast"/>
        <w:jc w:val="both"/>
      </w:pPr>
      <w:r w:rsidRPr="00B3034C">
        <w:t>W przypadku, gdy termin koncesji wygaśnie w trakcie realizacji zamówienia, Wykonawca zobowiązany jest przedłożyć Zamawiającemu ważną koncesję na obrót paliwami.</w:t>
      </w:r>
    </w:p>
    <w:p w14:paraId="7808187C" w14:textId="70BE66EB" w:rsidR="00B3034C" w:rsidRPr="00B3034C" w:rsidRDefault="00B3034C" w:rsidP="00F928A0">
      <w:pPr>
        <w:pStyle w:val="Akapitzlist"/>
        <w:numPr>
          <w:ilvl w:val="0"/>
          <w:numId w:val="15"/>
        </w:numPr>
        <w:spacing w:before="240" w:line="100" w:lineRule="atLeast"/>
        <w:jc w:val="both"/>
      </w:pPr>
      <w:r w:rsidRPr="00B3034C">
        <w:t>Wykonawca zobowiązany jest w przypadku uszkodzenia urządzenia znajdującego się w obiekcie jednostki Zamawiającego spowodowanego m.in. niewłaściwym tankowaniem zbiornika lub użyciem oleju wadliwego niespełniającego wymogów jakościowych określonych w umowie, pokryć wszelkie koszty naprawy łączenie z kosztami towarzyszącymi naprawie urządzenia w terminie wskazanym przez Zamawiającego nie dłuższym niż 5 dni roboczych.</w:t>
      </w:r>
    </w:p>
    <w:p w14:paraId="69A03F16" w14:textId="78119162" w:rsidR="00B3034C" w:rsidRPr="00B3034C" w:rsidRDefault="00B3034C" w:rsidP="00F928A0">
      <w:pPr>
        <w:pStyle w:val="Akapitzlist"/>
        <w:numPr>
          <w:ilvl w:val="0"/>
          <w:numId w:val="15"/>
        </w:numPr>
        <w:spacing w:before="240" w:line="100" w:lineRule="atLeast"/>
        <w:jc w:val="both"/>
      </w:pPr>
      <w:r w:rsidRPr="00B3034C">
        <w:t xml:space="preserve">Wykonawca zobowiązany jest dostarczyć zamówioną partię oleju w terminie do </w:t>
      </w:r>
      <w:r w:rsidR="00F928A0">
        <w:t xml:space="preserve">…………….. godzin od </w:t>
      </w:r>
      <w:r w:rsidRPr="00B3034C">
        <w:t>dnia zgłoszenia zapotrzebowania przez Zamawiającego (faksem, emailem, telefonicznie)</w:t>
      </w:r>
      <w:r w:rsidR="006D65EB">
        <w:t xml:space="preserve">. </w:t>
      </w:r>
      <w:r w:rsidR="006D65EB" w:rsidRPr="00182BE4">
        <w:rPr>
          <w:highlight w:val="yellow"/>
        </w:rPr>
        <w:t xml:space="preserve">Kierowca po zatankowaniu powinien mieć możliwość </w:t>
      </w:r>
      <w:r w:rsidR="00182BE4" w:rsidRPr="00182BE4">
        <w:rPr>
          <w:highlight w:val="yellow"/>
        </w:rPr>
        <w:t xml:space="preserve">zamknięcia </w:t>
      </w:r>
      <w:r w:rsidRPr="00182BE4">
        <w:rPr>
          <w:highlight w:val="yellow"/>
        </w:rPr>
        <w:t>zgłoszenia na platformie PUESC.</w:t>
      </w:r>
    </w:p>
    <w:p w14:paraId="43A11A84" w14:textId="511C1280" w:rsidR="00B3034C" w:rsidRPr="00B3034C" w:rsidRDefault="00B3034C" w:rsidP="00F928A0">
      <w:pPr>
        <w:pStyle w:val="Akapitzlist"/>
        <w:numPr>
          <w:ilvl w:val="0"/>
          <w:numId w:val="15"/>
        </w:numPr>
        <w:spacing w:before="240" w:line="100" w:lineRule="atLeast"/>
        <w:jc w:val="both"/>
      </w:pPr>
      <w:r w:rsidRPr="00B3034C">
        <w:t xml:space="preserve">Wykonawca zobowiązuje się do posiadania ubezpieczenia od odpowiedzialności cywilnej z tytułu prowadzonej działalności gospodarczej przez cały okres realizacji umowy na kwotę nie niższą niż 300 000,00 zł (słownie: trzysta tysięcy złotych 00/100). </w:t>
      </w:r>
    </w:p>
    <w:p w14:paraId="16830688" w14:textId="77777777" w:rsidR="00B3034C" w:rsidRPr="00B3034C" w:rsidRDefault="00B3034C" w:rsidP="00F928A0">
      <w:pPr>
        <w:pStyle w:val="Akapitzlist"/>
        <w:numPr>
          <w:ilvl w:val="0"/>
          <w:numId w:val="15"/>
        </w:numPr>
        <w:spacing w:before="240" w:line="100" w:lineRule="atLeast"/>
        <w:jc w:val="both"/>
      </w:pPr>
      <w:r w:rsidRPr="00B3034C">
        <w:t>W trakcie realizacji umowy na każde żądanie Zamawiającego Wykonawca zobowiązany jest przedłożyć kopię opłaconej aktualnej umowy ubezpieczenia lub polisy.</w:t>
      </w:r>
    </w:p>
    <w:p w14:paraId="3B9E5B4F" w14:textId="3CFE8647" w:rsidR="00B3034C" w:rsidRPr="00B3034C" w:rsidRDefault="00B3034C" w:rsidP="00F928A0">
      <w:pPr>
        <w:pStyle w:val="Akapitzlist"/>
        <w:numPr>
          <w:ilvl w:val="0"/>
          <w:numId w:val="15"/>
        </w:numPr>
        <w:spacing w:before="240" w:line="100" w:lineRule="atLeast"/>
        <w:jc w:val="both"/>
      </w:pPr>
      <w:r w:rsidRPr="00B3034C">
        <w:t xml:space="preserve">Wykonawca ponosi pełną i wyłączną odpowiedzialność, w tym materialną, za wszelkie szkody wyrządzone Zamawiającemu lub osobom trzecim wynikłe w trakcie lub w związku z realizowaną umową, a odpowiedzialność Zamawiającego jest w tym zakresie wyłączona. </w:t>
      </w:r>
    </w:p>
    <w:p w14:paraId="4521BF9D" w14:textId="61F2EE59" w:rsidR="00B3034C" w:rsidRPr="00B3034C" w:rsidRDefault="00B3034C" w:rsidP="00F928A0">
      <w:pPr>
        <w:pStyle w:val="Akapitzlist"/>
        <w:numPr>
          <w:ilvl w:val="0"/>
          <w:numId w:val="15"/>
        </w:numPr>
        <w:spacing w:before="240" w:line="100" w:lineRule="atLeast"/>
        <w:jc w:val="both"/>
      </w:pPr>
      <w:r w:rsidRPr="00B3034C">
        <w:t xml:space="preserve">Wykonawca zobowiązany jest do bieżącej współpracy z Zamawiającym oraz niezwłocznego informowania go o wszystkich zmianach mogących mieć wpływ na prawidłowe wykonanie </w:t>
      </w:r>
      <w:r w:rsidRPr="00B3034C">
        <w:lastRenderedPageBreak/>
        <w:t>przedmiotu umowy, w tym o zmianach statusu prawnego swojego przedsiębiorstwa, a także o wszczęciu postępowania upadłościowego, układowego i likwidacyjnego.</w:t>
      </w:r>
    </w:p>
    <w:p w14:paraId="6ABC29DF" w14:textId="38EA2225" w:rsidR="00F928A0" w:rsidRPr="00B3034C" w:rsidRDefault="00B3034C" w:rsidP="00F928A0">
      <w:pPr>
        <w:pStyle w:val="Akapitzlist"/>
        <w:numPr>
          <w:ilvl w:val="0"/>
          <w:numId w:val="15"/>
        </w:numPr>
        <w:spacing w:before="240" w:line="100" w:lineRule="atLeast"/>
        <w:jc w:val="both"/>
      </w:pPr>
      <w:r w:rsidRPr="00B3034C">
        <w:t>Wykonawca nie ma prawa przenieść wierzytelności wynikających z umowy a dotyczących wynagrodzenia na rzecz osób trzecich, bez uprzedniej zgody Zamawiającego wyrażonej w formie pisemnej pod rygorem nieważności.</w:t>
      </w:r>
    </w:p>
    <w:p w14:paraId="4A455997" w14:textId="449D4F2B" w:rsidR="00F928A0" w:rsidRPr="00F928A0" w:rsidRDefault="00F928A0" w:rsidP="00F928A0">
      <w:pPr>
        <w:spacing w:before="240" w:line="100" w:lineRule="atLeast"/>
        <w:jc w:val="center"/>
        <w:rPr>
          <w:rFonts w:eastAsia="Times New Roman" w:cs="Times New Roman"/>
          <w:b/>
          <w:bCs/>
        </w:rPr>
      </w:pPr>
      <w:r w:rsidRPr="00B3034C">
        <w:rPr>
          <w:rFonts w:eastAsia="Times New Roman" w:cs="Times New Roman"/>
          <w:b/>
          <w:bCs/>
        </w:rPr>
        <w:t>§</w:t>
      </w:r>
      <w:r>
        <w:rPr>
          <w:rFonts w:eastAsia="Times New Roman" w:cs="Times New Roman"/>
          <w:b/>
          <w:bCs/>
        </w:rPr>
        <w:t>3</w:t>
      </w:r>
      <w:r>
        <w:rPr>
          <w:rFonts w:eastAsia="Times New Roman" w:cs="Times New Roman"/>
          <w:b/>
          <w:bCs/>
        </w:rPr>
        <w:br/>
      </w:r>
      <w:r w:rsidRPr="00F928A0">
        <w:rPr>
          <w:rFonts w:eastAsia="Times New Roman" w:cs="Times New Roman"/>
          <w:b/>
          <w:bCs/>
        </w:rPr>
        <w:t>Obowiązki Zamawiającego</w:t>
      </w:r>
    </w:p>
    <w:p w14:paraId="618AD2D7" w14:textId="1EFA11F2" w:rsidR="00F928A0" w:rsidRPr="00F928A0" w:rsidRDefault="00F928A0" w:rsidP="00F928A0">
      <w:pPr>
        <w:pStyle w:val="Akapitzlist"/>
        <w:numPr>
          <w:ilvl w:val="0"/>
          <w:numId w:val="14"/>
        </w:numPr>
        <w:spacing w:before="240" w:line="100" w:lineRule="atLeast"/>
        <w:jc w:val="both"/>
      </w:pPr>
      <w:r w:rsidRPr="00F928A0">
        <w:t xml:space="preserve">Zamawiający w trakcie realizacji postanowień przedmiotu umowy zobowiązuje się do bieżącej i stałej współpracy z Wykonawcą w celu zapewnienia wykonania przedmiotu umowy zgodnie z jej postanowieniami, w szczególności do informowania Wykonawcy </w:t>
      </w:r>
      <w:r w:rsidRPr="00F928A0">
        <w:br/>
        <w:t>o wszelkich wydarzeniach i okolicznościach mogących mieć znaczenie dla prawidłowego wykonania umowy.</w:t>
      </w:r>
    </w:p>
    <w:p w14:paraId="25C76BE8" w14:textId="485CE897" w:rsidR="00F928A0" w:rsidRPr="00F928A0" w:rsidRDefault="00F928A0" w:rsidP="00F928A0">
      <w:pPr>
        <w:pStyle w:val="Akapitzlist"/>
        <w:numPr>
          <w:ilvl w:val="0"/>
          <w:numId w:val="14"/>
        </w:numPr>
        <w:spacing w:before="240" w:line="100" w:lineRule="atLeast"/>
        <w:jc w:val="both"/>
      </w:pPr>
      <w:r w:rsidRPr="00F928A0">
        <w:t>Zamawiający zobowiązuje się do terminowego regulowania płatności przy zachowaniu ustalonych w umowie postanowień.</w:t>
      </w:r>
    </w:p>
    <w:p w14:paraId="0174098F" w14:textId="1DB0A4F1" w:rsidR="00F928A0" w:rsidRDefault="00F928A0" w:rsidP="00F928A0">
      <w:pPr>
        <w:pStyle w:val="Akapitzlist"/>
        <w:numPr>
          <w:ilvl w:val="0"/>
          <w:numId w:val="14"/>
        </w:numPr>
        <w:spacing w:before="240" w:line="100" w:lineRule="atLeast"/>
        <w:jc w:val="both"/>
      </w:pPr>
      <w:r w:rsidRPr="00F928A0">
        <w:t>Zamawiający zobowiązany jest do posiadania zaawansowanego konta na platformie PUESC służącym do monitorowania przewozów paliw ciekłych zgodnie z ustawą z dnia 9 marca 2017 r. o systemie monitorowania przewozu drogowego i kolejowego przewozu towarów oraz obrotu paliwami opałowymi.</w:t>
      </w:r>
    </w:p>
    <w:p w14:paraId="3A456BC0" w14:textId="25977974" w:rsidR="003770E5" w:rsidRPr="00254E20" w:rsidRDefault="005B7D99" w:rsidP="00F928A0">
      <w:pPr>
        <w:pStyle w:val="Akapitzlist"/>
        <w:numPr>
          <w:ilvl w:val="0"/>
          <w:numId w:val="14"/>
        </w:numPr>
        <w:spacing w:before="240" w:line="100" w:lineRule="atLeast"/>
        <w:jc w:val="both"/>
      </w:pPr>
      <w:r>
        <w:t>Zamawiający zobowiązuje się do wypełniania swoich obowiązków jako nabywcy paliw opałowych, które wynikają z art. 89 ust. 5 pkt 1, 3, 4 ustawy z dnia 6 grudnia 2008 r. o podatku akcyzowym</w:t>
      </w:r>
      <w:r w:rsidR="00B70041">
        <w:t xml:space="preserve"> (Dz.U. z 2023 r. poz. 1542 ze zm.)</w:t>
      </w:r>
    </w:p>
    <w:p w14:paraId="14C17B52" w14:textId="35E64E88" w:rsidR="00F928A0" w:rsidRPr="00F928A0" w:rsidRDefault="00F928A0" w:rsidP="00F928A0">
      <w:pPr>
        <w:spacing w:before="240" w:line="100" w:lineRule="atLeast"/>
        <w:jc w:val="center"/>
        <w:rPr>
          <w:rFonts w:eastAsia="Times New Roman" w:cs="Times New Roman"/>
          <w:b/>
          <w:bCs/>
        </w:rPr>
      </w:pPr>
      <w:r w:rsidRPr="00F928A0">
        <w:rPr>
          <w:rFonts w:eastAsia="Times New Roman" w:cs="Times New Roman"/>
          <w:b/>
          <w:bCs/>
        </w:rPr>
        <w:t>§4</w:t>
      </w:r>
      <w:r>
        <w:rPr>
          <w:rFonts w:eastAsia="Times New Roman" w:cs="Times New Roman"/>
          <w:b/>
          <w:bCs/>
        </w:rPr>
        <w:br/>
      </w:r>
      <w:r w:rsidRPr="00F928A0">
        <w:rPr>
          <w:rFonts w:eastAsia="Times New Roman" w:cs="Times New Roman"/>
          <w:b/>
          <w:bCs/>
        </w:rPr>
        <w:t xml:space="preserve">Termin realizacji </w:t>
      </w:r>
      <w:r>
        <w:rPr>
          <w:rFonts w:eastAsia="Times New Roman" w:cs="Times New Roman"/>
          <w:b/>
          <w:bCs/>
        </w:rPr>
        <w:t>i czas trwania umowy</w:t>
      </w:r>
    </w:p>
    <w:p w14:paraId="5DA4B242" w14:textId="1E9ED3CC" w:rsidR="00F928A0" w:rsidRPr="00F928A0" w:rsidRDefault="00F928A0" w:rsidP="00F928A0">
      <w:pPr>
        <w:pStyle w:val="Akapitzlist"/>
        <w:numPr>
          <w:ilvl w:val="0"/>
          <w:numId w:val="17"/>
        </w:numPr>
        <w:spacing w:before="240" w:line="100" w:lineRule="atLeast"/>
        <w:jc w:val="both"/>
      </w:pPr>
      <w:r w:rsidRPr="00F928A0">
        <w:t xml:space="preserve">Umowa zostaje zawarta na okres od dnia zawarcia umowy do dnia 31 grudnia 2023 roku lub osiągnięcia kwoty maksymalnego wynagrodzenia brutto wskazanego w §7 ust.1, w zależności, które zdarzenie wystąpi w pierwszej kolejności. </w:t>
      </w:r>
    </w:p>
    <w:p w14:paraId="12577408" w14:textId="77777777" w:rsidR="00F928A0" w:rsidRDefault="00F928A0" w:rsidP="00F928A0">
      <w:pPr>
        <w:pStyle w:val="Akapitzlist"/>
        <w:numPr>
          <w:ilvl w:val="0"/>
          <w:numId w:val="17"/>
        </w:numPr>
        <w:spacing w:before="240" w:line="100" w:lineRule="atLeast"/>
        <w:jc w:val="both"/>
      </w:pPr>
      <w:r w:rsidRPr="00F928A0">
        <w:t>W przypadku gdy wartość wykonanych usług na podstawie wystawionych faktur osiągnie wartość, o której mowa w §7 ust.1, umowa ulega rozwiązaniu z chwilą osiągnięcia wskazanej wartości na mocy niniejszego postanowienia umowy, bez potrzeby dokonywania jakichkolwiek czynności.</w:t>
      </w:r>
    </w:p>
    <w:p w14:paraId="0EBBE0C5" w14:textId="26D7F9E8" w:rsidR="0091019F" w:rsidRPr="00F928A0" w:rsidRDefault="0091019F" w:rsidP="00F928A0">
      <w:pPr>
        <w:pStyle w:val="Akapitzlist"/>
        <w:numPr>
          <w:ilvl w:val="0"/>
          <w:numId w:val="17"/>
        </w:numPr>
        <w:spacing w:before="240" w:line="100" w:lineRule="atLeast"/>
        <w:jc w:val="both"/>
      </w:pPr>
      <w:r>
        <w:t>Zamawiający oświadcza, że dokona ostatniego w roku 2023 r. zlecenia tankowania najpóźniej w dniu 22 grudnia 2023 r., natomiast Wykonawca wystawi ostatnią fakturę najpóźniej w dniu 27 grudnia 2023 r.</w:t>
      </w:r>
    </w:p>
    <w:p w14:paraId="17D26654" w14:textId="77777777" w:rsidR="00CA3658" w:rsidRDefault="00E13E0C" w:rsidP="00E13E0C">
      <w:pPr>
        <w:pStyle w:val="Nagwek1"/>
        <w:rPr>
          <w:rFonts w:ascii="Times New Roman" w:eastAsia="Times New Roman" w:hAnsi="Times New Roman" w:cs="Times New Roman"/>
          <w:kern w:val="1"/>
          <w:sz w:val="24"/>
          <w:szCs w:val="24"/>
          <w:lang w:eastAsia="hi-IN" w:bidi="hi-IN"/>
        </w:rPr>
      </w:pPr>
      <w:bookmarkStart w:id="1" w:name="_Hlk115705072"/>
      <w:r w:rsidRPr="00CA3658">
        <w:rPr>
          <w:rFonts w:ascii="Times New Roman" w:eastAsia="Times New Roman" w:hAnsi="Times New Roman" w:cs="Times New Roman"/>
          <w:kern w:val="1"/>
          <w:sz w:val="24"/>
          <w:szCs w:val="24"/>
          <w:lang w:eastAsia="hi-IN" w:bidi="hi-IN"/>
        </w:rPr>
        <w:t>§5</w:t>
      </w:r>
    </w:p>
    <w:bookmarkEnd w:id="1"/>
    <w:p w14:paraId="62D02AFE" w14:textId="65B2CF95" w:rsidR="00E13E0C" w:rsidRPr="00CA3658" w:rsidRDefault="00E13E0C" w:rsidP="00E13E0C">
      <w:pPr>
        <w:pStyle w:val="Nagwek1"/>
        <w:rPr>
          <w:rFonts w:ascii="Times New Roman" w:eastAsia="Times New Roman" w:hAnsi="Times New Roman" w:cs="Times New Roman"/>
          <w:kern w:val="1"/>
          <w:sz w:val="24"/>
          <w:szCs w:val="24"/>
          <w:lang w:eastAsia="hi-IN" w:bidi="hi-IN"/>
        </w:rPr>
      </w:pPr>
      <w:r w:rsidRPr="00CA3658">
        <w:rPr>
          <w:rFonts w:ascii="Times New Roman" w:eastAsia="Times New Roman" w:hAnsi="Times New Roman" w:cs="Times New Roman"/>
          <w:kern w:val="1"/>
          <w:sz w:val="24"/>
          <w:szCs w:val="24"/>
          <w:lang w:eastAsia="hi-IN" w:bidi="hi-IN"/>
        </w:rPr>
        <w:t>Osoby upoważnione</w:t>
      </w:r>
    </w:p>
    <w:p w14:paraId="670E37CD" w14:textId="3F30B216" w:rsidR="00E13E0C" w:rsidRPr="0091019F" w:rsidRDefault="00E13E0C" w:rsidP="00E13E0C">
      <w:pPr>
        <w:pStyle w:val="Akapitzlist"/>
        <w:numPr>
          <w:ilvl w:val="0"/>
          <w:numId w:val="18"/>
        </w:numPr>
        <w:spacing w:before="240" w:line="100" w:lineRule="atLeast"/>
        <w:jc w:val="both"/>
      </w:pPr>
      <w:r w:rsidRPr="0091019F">
        <w:t>Przedstawicielami Zamawiającego upoważnionymi do kontaktów w sprawie niniejszej umowy są:</w:t>
      </w:r>
    </w:p>
    <w:p w14:paraId="277F9209" w14:textId="5C62127A" w:rsidR="00E13E0C" w:rsidRPr="0091019F" w:rsidRDefault="00DE0DE4" w:rsidP="00E13E0C">
      <w:pPr>
        <w:pStyle w:val="Akapitzlist"/>
        <w:numPr>
          <w:ilvl w:val="1"/>
          <w:numId w:val="18"/>
        </w:numPr>
        <w:spacing w:before="240" w:line="100" w:lineRule="atLeast"/>
        <w:jc w:val="both"/>
      </w:pPr>
      <w:r w:rsidRPr="0091019F">
        <w:t>Rafał Szmigielski</w:t>
      </w:r>
      <w:r w:rsidR="00E13E0C" w:rsidRPr="0091019F">
        <w:t xml:space="preserve">, tel. </w:t>
      </w:r>
      <w:r w:rsidRPr="0091019F">
        <w:t xml:space="preserve">46 854 50 </w:t>
      </w:r>
      <w:r w:rsidR="007324ED" w:rsidRPr="0091019F">
        <w:t>30</w:t>
      </w:r>
      <w:r w:rsidR="00E13E0C" w:rsidRPr="0091019F">
        <w:t xml:space="preserve">, adres email: </w:t>
      </w:r>
      <w:r w:rsidRPr="0091019F">
        <w:rPr>
          <w:u w:color="FF0000"/>
        </w:rPr>
        <w:t>rafal.szmigielski@wiskitki.pl</w:t>
      </w:r>
      <w:r w:rsidRPr="0091019F">
        <w:br/>
      </w:r>
      <w:r w:rsidR="00E13E0C" w:rsidRPr="0091019F">
        <w:t>w Urzędzie Miasta i Gminy Wiskitki</w:t>
      </w:r>
    </w:p>
    <w:p w14:paraId="6CDAE3A9" w14:textId="4EE9BA63" w:rsidR="00DE0DE4" w:rsidRPr="0091019F" w:rsidRDefault="00DE0DE4" w:rsidP="00DE0DE4">
      <w:pPr>
        <w:pStyle w:val="Akapitzlist"/>
        <w:numPr>
          <w:ilvl w:val="1"/>
          <w:numId w:val="18"/>
        </w:numPr>
        <w:spacing w:before="240" w:line="100" w:lineRule="atLeast"/>
        <w:jc w:val="both"/>
      </w:pPr>
      <w:r w:rsidRPr="0091019F">
        <w:t>Ewa Brzezińska (Gminny Zespół ds. Oświaty)</w:t>
      </w:r>
      <w:r w:rsidR="00E13E0C" w:rsidRPr="0091019F">
        <w:t xml:space="preserve"> tel. </w:t>
      </w:r>
      <w:r w:rsidRPr="0091019F">
        <w:t>46 854 50 43</w:t>
      </w:r>
      <w:r w:rsidR="00E13E0C" w:rsidRPr="0091019F">
        <w:t xml:space="preserve">, adres email: </w:t>
      </w:r>
      <w:r w:rsidRPr="0091019F">
        <w:rPr>
          <w:u w:color="FF0000"/>
        </w:rPr>
        <w:t>ewa.brzezinska@wiskitki.pl</w:t>
      </w:r>
      <w:r w:rsidRPr="0091019F">
        <w:t xml:space="preserve">, </w:t>
      </w:r>
      <w:r w:rsidR="00E13E0C" w:rsidRPr="0091019F">
        <w:t xml:space="preserve"> dla Szkół</w:t>
      </w:r>
      <w:r w:rsidR="00CA3658" w:rsidRPr="0091019F">
        <w:t xml:space="preserve"> </w:t>
      </w:r>
    </w:p>
    <w:p w14:paraId="24E6DD42" w14:textId="033FCEC7" w:rsidR="00E13E0C" w:rsidRPr="00E13E0C" w:rsidRDefault="00E13E0C" w:rsidP="00E13E0C">
      <w:pPr>
        <w:pStyle w:val="Akapitzlist"/>
        <w:numPr>
          <w:ilvl w:val="0"/>
          <w:numId w:val="18"/>
        </w:numPr>
        <w:spacing w:before="240" w:line="100" w:lineRule="atLeast"/>
        <w:jc w:val="both"/>
      </w:pPr>
      <w:r w:rsidRPr="0091019F">
        <w:t>Przedstawicielami Wyko</w:t>
      </w:r>
      <w:r w:rsidRPr="00E13E0C">
        <w:t>nawcy upoważnionymi do kontaktów w sprawie niniejszej umowy są:</w:t>
      </w:r>
    </w:p>
    <w:p w14:paraId="776FFC63" w14:textId="77777777" w:rsidR="00CA3658" w:rsidRDefault="00E13E0C" w:rsidP="00CA3658">
      <w:pPr>
        <w:pStyle w:val="Akapitzlist"/>
        <w:numPr>
          <w:ilvl w:val="1"/>
          <w:numId w:val="18"/>
        </w:numPr>
        <w:spacing w:before="240" w:line="100" w:lineRule="atLeast"/>
        <w:jc w:val="both"/>
      </w:pPr>
      <w:r w:rsidRPr="00E13E0C">
        <w:t xml:space="preserve"> ………….. – ………….., tel. ………….., adres email: ……………………..</w:t>
      </w:r>
    </w:p>
    <w:p w14:paraId="1EC41ECB" w14:textId="1BADD924" w:rsidR="00E13E0C" w:rsidRPr="00E13E0C" w:rsidRDefault="00E13E0C" w:rsidP="00CA3658">
      <w:pPr>
        <w:pStyle w:val="Akapitzlist"/>
        <w:numPr>
          <w:ilvl w:val="1"/>
          <w:numId w:val="18"/>
        </w:numPr>
        <w:spacing w:before="240" w:line="100" w:lineRule="atLeast"/>
        <w:jc w:val="both"/>
      </w:pPr>
      <w:r w:rsidRPr="00E13E0C">
        <w:t>………….. – ………….., tel. ………….., adres email: ……………………...</w:t>
      </w:r>
    </w:p>
    <w:p w14:paraId="64DE031F" w14:textId="20FC0BAE" w:rsidR="00E13E0C" w:rsidRDefault="00E13E0C" w:rsidP="00E13E0C">
      <w:pPr>
        <w:pStyle w:val="Akapitzlist"/>
        <w:numPr>
          <w:ilvl w:val="0"/>
          <w:numId w:val="18"/>
        </w:numPr>
        <w:spacing w:before="240" w:line="100" w:lineRule="atLeast"/>
        <w:jc w:val="both"/>
      </w:pPr>
      <w:r w:rsidRPr="00E13E0C">
        <w:lastRenderedPageBreak/>
        <w:t>W przypadku zmiany osób wskazanych w ust. 1 lub 2, zmiany dokonywane będą na podstawie jednostronnego powiadomienia na piśmie przesłanego drugiej stronie, z datą obowiązywania od dnia doręczenia pisma drugiej stronie, bez konieczności sporządzania aneksu do umowy.</w:t>
      </w:r>
    </w:p>
    <w:p w14:paraId="0058D427" w14:textId="77777777" w:rsidR="00CA3658" w:rsidRPr="00E13E0C" w:rsidRDefault="00CA3658" w:rsidP="00CA3658">
      <w:pPr>
        <w:pStyle w:val="Akapitzlist"/>
        <w:spacing w:before="240" w:line="100" w:lineRule="atLeast"/>
        <w:jc w:val="both"/>
      </w:pPr>
    </w:p>
    <w:p w14:paraId="268B37B2" w14:textId="26CF91CE" w:rsidR="00CA3658" w:rsidRPr="00254E20" w:rsidRDefault="00CA3658" w:rsidP="00254E20">
      <w:pPr>
        <w:spacing w:before="240" w:line="100" w:lineRule="atLeast"/>
        <w:jc w:val="center"/>
        <w:rPr>
          <w:rFonts w:eastAsia="Times New Roman" w:cs="Times New Roman"/>
          <w:b/>
          <w:bCs/>
        </w:rPr>
      </w:pPr>
      <w:r w:rsidRPr="00254E20">
        <w:rPr>
          <w:rFonts w:eastAsia="Times New Roman" w:cs="Times New Roman"/>
          <w:b/>
          <w:bCs/>
        </w:rPr>
        <w:t>§6</w:t>
      </w:r>
      <w:r w:rsidR="00254E20">
        <w:rPr>
          <w:rFonts w:eastAsia="Times New Roman" w:cs="Times New Roman"/>
          <w:b/>
          <w:bCs/>
        </w:rPr>
        <w:br/>
      </w:r>
      <w:r w:rsidRPr="00254E20">
        <w:rPr>
          <w:rFonts w:eastAsia="Times New Roman" w:cs="Times New Roman"/>
          <w:b/>
          <w:bCs/>
        </w:rPr>
        <w:t xml:space="preserve">Wykonawcy i podwykonawcy </w:t>
      </w:r>
    </w:p>
    <w:p w14:paraId="45E46D6C" w14:textId="293FDA0B" w:rsidR="00CA3658" w:rsidRPr="00CA3658" w:rsidRDefault="00CA3658" w:rsidP="00CA3658">
      <w:pPr>
        <w:pStyle w:val="Akapitzlist"/>
        <w:numPr>
          <w:ilvl w:val="0"/>
          <w:numId w:val="20"/>
        </w:numPr>
        <w:spacing w:before="240" w:line="100" w:lineRule="atLeast"/>
        <w:jc w:val="both"/>
      </w:pPr>
      <w:r w:rsidRPr="00CA3658">
        <w:t>Wykonawca wykona siłami własnymi zakres przedmiotu Umowy:</w:t>
      </w:r>
      <w:r>
        <w:t>…………</w:t>
      </w:r>
      <w:r w:rsidRPr="00CA3658">
        <w:t xml:space="preserve"> (uzupełnić jeśli dotyczy).</w:t>
      </w:r>
    </w:p>
    <w:p w14:paraId="6746A631" w14:textId="09C21B68" w:rsidR="00CA3658" w:rsidRPr="00CA3658" w:rsidRDefault="00CA3658" w:rsidP="00CA3658">
      <w:pPr>
        <w:pStyle w:val="Akapitzlist"/>
        <w:numPr>
          <w:ilvl w:val="0"/>
          <w:numId w:val="20"/>
        </w:numPr>
        <w:spacing w:before="240" w:line="100" w:lineRule="atLeast"/>
        <w:jc w:val="both"/>
      </w:pPr>
      <w:r w:rsidRPr="00CA3658">
        <w:t>Wykonawca powierzy Podwykonawcom następujący zakres przedmiotu Umowy:</w:t>
      </w:r>
      <w:r>
        <w:t>………………..</w:t>
      </w:r>
      <w:r w:rsidRPr="00CA3658">
        <w:t xml:space="preserve"> (uzupełnić jeśli dotyczy).</w:t>
      </w:r>
    </w:p>
    <w:p w14:paraId="1C629D77" w14:textId="77777777" w:rsidR="00CA3658" w:rsidRPr="00CA3658" w:rsidRDefault="00CA3658" w:rsidP="00CA3658">
      <w:pPr>
        <w:pStyle w:val="Akapitzlist"/>
        <w:numPr>
          <w:ilvl w:val="0"/>
          <w:numId w:val="20"/>
        </w:numPr>
        <w:spacing w:before="240" w:line="100" w:lineRule="atLeast"/>
        <w:jc w:val="both"/>
      </w:pPr>
      <w:r w:rsidRPr="00CA3658">
        <w:t>Wykonawca oświadcza, że podmiot trzeci: (nazwa podmiotu trzeciego, uzupełnić jeśli dotyczy), na zasoby którego Wykonawca powoływał się składając ofertę celem wykazania spełniania warunków udziału w postępowaniu o udzielenie zamówienia publicznego, będzie realizował przedmiot umowy w zakresie: (jeśli dotyczy uzupełnić w jakim zakresie zasoby podmiotu trzeciego były deklarowane do wykonania przedmiotu umowy na użytek postępowania o udzielenie zamówienia publicznego).</w:t>
      </w:r>
    </w:p>
    <w:p w14:paraId="0E3F94C8" w14:textId="77777777" w:rsidR="00CA3658" w:rsidRPr="00CA3658" w:rsidRDefault="00CA3658" w:rsidP="00CA3658">
      <w:pPr>
        <w:pStyle w:val="Akapitzlist"/>
        <w:numPr>
          <w:ilvl w:val="0"/>
          <w:numId w:val="20"/>
        </w:numPr>
        <w:spacing w:before="240" w:line="100" w:lineRule="atLeast"/>
        <w:jc w:val="both"/>
      </w:pPr>
      <w:r w:rsidRPr="00CA3658">
        <w:t>W przypadku zaprzestania wykonywania umowy przez (uzupełnić nazwę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83B7920" w14:textId="77777777" w:rsidR="00CA3658" w:rsidRPr="00CA3658" w:rsidRDefault="00CA3658" w:rsidP="00CA3658">
      <w:pPr>
        <w:pStyle w:val="Akapitzlist"/>
        <w:numPr>
          <w:ilvl w:val="0"/>
          <w:numId w:val="20"/>
        </w:numPr>
        <w:spacing w:before="240" w:line="100" w:lineRule="atLeast"/>
        <w:jc w:val="both"/>
      </w:pPr>
      <w:r w:rsidRPr="00CA3658">
        <w:t xml:space="preserve">Zamawiający zastrzega, że Wykonawca może powierzyć Podwykonawcom do wykonania wyłącznie część przedmiotu Umowy. Zlecenie wykonania części przedmiotu Umowy Podwykonawcom nie zmienia zobowiązań Wykonawcy wobec Zamawiającego za wykonanie tej części Umowy. </w:t>
      </w:r>
    </w:p>
    <w:p w14:paraId="5CA28A81" w14:textId="77777777" w:rsidR="00CA3658" w:rsidRPr="00CA3658" w:rsidRDefault="00CA3658" w:rsidP="00CA3658">
      <w:pPr>
        <w:pStyle w:val="Akapitzlist"/>
        <w:numPr>
          <w:ilvl w:val="0"/>
          <w:numId w:val="20"/>
        </w:numPr>
        <w:spacing w:before="240" w:line="100" w:lineRule="atLeast"/>
        <w:jc w:val="both"/>
      </w:pPr>
      <w:r w:rsidRPr="00CA3658">
        <w:t>W przypadku nieuprawnionego powierzenia wykonywania dostawy osobom trzecim Wykonawca jest odpowiedzialny za działania lub zaniechania Podwykonawców, dalszych Podwykonawców, ich przedstawicieli lub pracowników, jak za własne działania lub zaniechania.</w:t>
      </w:r>
    </w:p>
    <w:p w14:paraId="62A85472" w14:textId="77777777" w:rsidR="00CA3658" w:rsidRPr="00CA3658" w:rsidRDefault="00CA3658" w:rsidP="00CA3658">
      <w:pPr>
        <w:pStyle w:val="Akapitzlist"/>
        <w:numPr>
          <w:ilvl w:val="0"/>
          <w:numId w:val="20"/>
        </w:numPr>
        <w:spacing w:before="240" w:line="100" w:lineRule="atLeast"/>
        <w:jc w:val="both"/>
      </w:pPr>
      <w:r w:rsidRPr="00CA3658">
        <w:t xml:space="preserve">Powierzenie wykonania części zamówienia podwykonawcom nie zwalnia wykonawcy </w:t>
      </w:r>
      <w:r w:rsidRPr="00CA3658">
        <w:br/>
        <w:t>z odpowiedzialności za należyte wykonanie tego zamówienia.</w:t>
      </w:r>
    </w:p>
    <w:p w14:paraId="7DC365A1" w14:textId="47EA1240" w:rsidR="00DE5DEB" w:rsidRPr="00F42DFD" w:rsidRDefault="00DE5DEB" w:rsidP="00CA3658">
      <w:pPr>
        <w:pStyle w:val="Akapitzlist"/>
        <w:spacing w:before="240" w:line="100" w:lineRule="atLeast"/>
        <w:jc w:val="both"/>
      </w:pPr>
    </w:p>
    <w:p w14:paraId="7DAC6D33" w14:textId="6F8A1057" w:rsidR="00F13263" w:rsidRPr="00254E20" w:rsidRDefault="00F13263" w:rsidP="00254E20">
      <w:pPr>
        <w:spacing w:before="240" w:line="100" w:lineRule="atLeast"/>
        <w:jc w:val="center"/>
        <w:rPr>
          <w:rFonts w:eastAsia="Times New Roman" w:cs="Times New Roman"/>
          <w:b/>
          <w:bCs/>
        </w:rPr>
      </w:pPr>
      <w:bookmarkStart w:id="2" w:name="_Hlk530561507"/>
      <w:r w:rsidRPr="00254E20">
        <w:rPr>
          <w:rFonts w:eastAsia="Times New Roman" w:cs="Times New Roman"/>
          <w:b/>
          <w:bCs/>
        </w:rPr>
        <w:t>§7</w:t>
      </w:r>
      <w:bookmarkEnd w:id="2"/>
      <w:r w:rsidR="00254E20">
        <w:rPr>
          <w:rFonts w:eastAsia="Times New Roman" w:cs="Times New Roman"/>
          <w:b/>
          <w:bCs/>
        </w:rPr>
        <w:br/>
      </w:r>
      <w:r w:rsidRPr="00254E20">
        <w:rPr>
          <w:rFonts w:eastAsia="Times New Roman" w:cs="Times New Roman"/>
          <w:b/>
          <w:bCs/>
        </w:rPr>
        <w:t>Wynagrodzenie za przedmiot umowy i warunki płatności</w:t>
      </w:r>
    </w:p>
    <w:p w14:paraId="18084275" w14:textId="77777777" w:rsidR="00942E27" w:rsidRDefault="00F13263" w:rsidP="00942E27">
      <w:pPr>
        <w:pStyle w:val="Akapitzlist"/>
        <w:numPr>
          <w:ilvl w:val="0"/>
          <w:numId w:val="20"/>
        </w:numPr>
        <w:spacing w:before="240" w:line="100" w:lineRule="atLeast"/>
        <w:jc w:val="both"/>
      </w:pPr>
      <w:r w:rsidRPr="00F13263">
        <w:t xml:space="preserve">Maksymalne szacowane wynagrodzenie brutto tj. z uwzględnieniem podatku od towarów i usług (VAT) należne Wykonawcy z tytułu realizacji przedmiotu umowy wynosi łącznie: </w:t>
      </w:r>
      <w:r w:rsidR="006B28A7">
        <w:t xml:space="preserve">……………………………………….. </w:t>
      </w:r>
      <w:r w:rsidRPr="00F13263">
        <w:t>zł (słownie: zł /100), w tym</w:t>
      </w:r>
      <w:r w:rsidR="00942E27">
        <w:t>:</w:t>
      </w:r>
    </w:p>
    <w:p w14:paraId="5505F9EB" w14:textId="77777777" w:rsidR="00942E27" w:rsidRDefault="00F13263" w:rsidP="00942E27">
      <w:pPr>
        <w:pStyle w:val="Akapitzlist"/>
        <w:spacing w:before="240" w:line="100" w:lineRule="atLeast"/>
        <w:jc w:val="both"/>
      </w:pPr>
      <w:r w:rsidRPr="00F13263">
        <w:t>wartość netto:</w:t>
      </w:r>
      <w:r w:rsidR="00484292">
        <w:t>…………………………………….</w:t>
      </w:r>
    </w:p>
    <w:p w14:paraId="012D5858" w14:textId="245BE7F5" w:rsidR="00F13263" w:rsidRPr="00F13263" w:rsidRDefault="00942E27" w:rsidP="00942E27">
      <w:pPr>
        <w:pStyle w:val="Akapitzlist"/>
        <w:spacing w:before="240" w:line="100" w:lineRule="atLeast"/>
        <w:jc w:val="both"/>
      </w:pPr>
      <w:r>
        <w:t>+</w:t>
      </w:r>
      <w:r w:rsidR="007324ED">
        <w:t xml:space="preserve"> </w:t>
      </w:r>
      <w:r w:rsidR="00F13263" w:rsidRPr="00F13263">
        <w:t>wartość podatku VAT: zł w stawce obowiązującej na dzień składania ofert:</w:t>
      </w:r>
      <w:r w:rsidR="006B28A7">
        <w:t xml:space="preserve"> …………</w:t>
      </w:r>
      <w:r w:rsidR="00F13263" w:rsidRPr="00F13263">
        <w:t xml:space="preserve"> %. </w:t>
      </w:r>
    </w:p>
    <w:p w14:paraId="43A2E230" w14:textId="77777777" w:rsidR="00F13263" w:rsidRPr="00F13263" w:rsidRDefault="00F13263" w:rsidP="00F13263">
      <w:pPr>
        <w:pStyle w:val="Akapitzlist"/>
        <w:numPr>
          <w:ilvl w:val="0"/>
          <w:numId w:val="20"/>
        </w:numPr>
        <w:spacing w:before="240" w:line="100" w:lineRule="atLeast"/>
        <w:jc w:val="both"/>
      </w:pPr>
      <w:r w:rsidRPr="00F13263">
        <w:t>Strony ustalają, że w okresie realizacji niniejszej Umowy, obowiązującą formą wynagrodzenia za realizację dostaw jest wynagrodzenie wyliczone w oparciu o faktycznie zatankowane litry oleju, obliczone na podstawie ceny i rabatu, o których mowa w ust. 3.</w:t>
      </w:r>
    </w:p>
    <w:p w14:paraId="5ACC2A72" w14:textId="77777777" w:rsidR="00F13263" w:rsidRPr="00F13263" w:rsidRDefault="00F13263" w:rsidP="00F13263">
      <w:pPr>
        <w:pStyle w:val="Akapitzlist"/>
        <w:numPr>
          <w:ilvl w:val="0"/>
          <w:numId w:val="20"/>
        </w:numPr>
        <w:spacing w:before="240" w:line="100" w:lineRule="atLeast"/>
        <w:jc w:val="both"/>
      </w:pPr>
      <w:r w:rsidRPr="00F13263">
        <w:t xml:space="preserve">Rozliczanie w toku realizacji niniejszej Umowy następować będzie sukcesywnie za dostawy częściowe, na podstawie ceny za </w:t>
      </w:r>
      <w:smartTag w:uri="urn:schemas-microsoft-com:office:smarttags" w:element="metricconverter">
        <w:smartTagPr>
          <w:attr w:name="ProductID" w:val="1 litr"/>
        </w:smartTagPr>
        <w:r w:rsidRPr="00F13263">
          <w:t>1 litr</w:t>
        </w:r>
      </w:smartTag>
      <w:r w:rsidRPr="00F13263">
        <w:t xml:space="preserve"> oleju obowiązującej u Wykonawcy </w:t>
      </w:r>
      <w:r w:rsidRPr="00F13263">
        <w:br/>
        <w:t xml:space="preserve">w dniu dostawy do jednostki, skalkulowanej na podstawie ceny u producenta (dostawcy) oleju </w:t>
      </w:r>
      <w:r w:rsidRPr="00F13263">
        <w:lastRenderedPageBreak/>
        <w:t>z uwzględnieniem stałej marży Wykonawcy wynoszącej ___ % i pomniejszonej o stały rabat netto wynoszący ___ gr zadeklarowany w Formularzu oferty.</w:t>
      </w:r>
    </w:p>
    <w:p w14:paraId="65854901" w14:textId="77777777" w:rsidR="00F13263" w:rsidRPr="00F13263" w:rsidRDefault="00F13263" w:rsidP="00F13263">
      <w:pPr>
        <w:pStyle w:val="Akapitzlist"/>
        <w:numPr>
          <w:ilvl w:val="0"/>
          <w:numId w:val="20"/>
        </w:numPr>
        <w:spacing w:before="240" w:line="100" w:lineRule="atLeast"/>
        <w:jc w:val="both"/>
      </w:pPr>
      <w:r w:rsidRPr="00F13263">
        <w:t xml:space="preserve">Strony postanawiają jednocześnie, że możliwe jest dokonywanie przesunięć ilościowych asortymentu w stosunku do ilości wskazanych w Załączniku nr 1 do umowy, </w:t>
      </w:r>
      <w:r w:rsidRPr="00F13263">
        <w:br/>
        <w:t>z zastrzeżeniem, że łączna wartość umowy, o której mowa w ust. 1, nie ulegnie zmianie.</w:t>
      </w:r>
    </w:p>
    <w:p w14:paraId="454E934A" w14:textId="77777777" w:rsidR="00F13263" w:rsidRPr="00F13263" w:rsidRDefault="00F13263" w:rsidP="00F13263">
      <w:pPr>
        <w:pStyle w:val="Akapitzlist"/>
        <w:numPr>
          <w:ilvl w:val="0"/>
          <w:numId w:val="20"/>
        </w:numPr>
        <w:spacing w:before="240" w:line="100" w:lineRule="atLeast"/>
        <w:jc w:val="both"/>
      </w:pPr>
      <w:r w:rsidRPr="00F13263">
        <w:t xml:space="preserve">Wykonawca wystawia fakturę po każdej dostawie oleju, odrębnie dla każdego Płatnika, na podstawie dokumentów rozliczeniowych i dostarcza tę fakturę do siedziby Płatnika, którego ona dotyczy wraz z kompletem dokumentów rozliczeniowych, w tym wskazanych w ust. 7. </w:t>
      </w:r>
    </w:p>
    <w:p w14:paraId="238D1689" w14:textId="77777777" w:rsidR="00763789" w:rsidRDefault="00F13263" w:rsidP="00763789">
      <w:pPr>
        <w:pStyle w:val="Akapitzlist"/>
        <w:numPr>
          <w:ilvl w:val="0"/>
          <w:numId w:val="20"/>
        </w:numPr>
        <w:spacing w:before="240" w:line="100" w:lineRule="atLeast"/>
        <w:jc w:val="both"/>
      </w:pPr>
      <w:r w:rsidRPr="00F13263">
        <w:t>Płatnikami faktur w ramach umowy są:</w:t>
      </w:r>
    </w:p>
    <w:p w14:paraId="61C6B95E" w14:textId="77777777" w:rsidR="00763789" w:rsidRDefault="00763789" w:rsidP="00763789">
      <w:pPr>
        <w:pStyle w:val="Akapitzlist"/>
        <w:spacing w:before="240" w:line="100" w:lineRule="atLeast"/>
        <w:jc w:val="both"/>
      </w:pPr>
    </w:p>
    <w:p w14:paraId="1A544A26" w14:textId="5A977268" w:rsidR="00F13263" w:rsidRPr="00F13263" w:rsidRDefault="00F13263" w:rsidP="00763789">
      <w:pPr>
        <w:pStyle w:val="Akapitzlist"/>
        <w:spacing w:before="240" w:line="100" w:lineRule="atLeast"/>
        <w:jc w:val="both"/>
      </w:pPr>
      <w:r w:rsidRPr="00F13263">
        <w:t>Gmina Wiskitki, adres: ul. Kościuszki 1, 96-315 Wiskitki</w:t>
      </w:r>
    </w:p>
    <w:p w14:paraId="2EAD5BD0" w14:textId="77777777" w:rsidR="00F13263" w:rsidRPr="00F13263" w:rsidRDefault="00F13263" w:rsidP="006B28A7">
      <w:pPr>
        <w:pStyle w:val="Akapitzlist"/>
        <w:spacing w:before="240" w:line="100" w:lineRule="atLeast"/>
        <w:jc w:val="both"/>
      </w:pPr>
      <w:r w:rsidRPr="00F13263">
        <w:t>Dane do faktury:</w:t>
      </w:r>
    </w:p>
    <w:p w14:paraId="6D39049E" w14:textId="117DF7D1" w:rsidR="006B28A7" w:rsidRPr="00763789" w:rsidRDefault="00F13263" w:rsidP="00763789">
      <w:pPr>
        <w:pStyle w:val="Akapitzlist"/>
        <w:numPr>
          <w:ilvl w:val="0"/>
          <w:numId w:val="40"/>
        </w:numPr>
        <w:spacing w:before="240" w:line="100" w:lineRule="atLeast"/>
        <w:jc w:val="both"/>
      </w:pPr>
      <w:r w:rsidRPr="00763789">
        <w:t>Nabywca: Gmin</w:t>
      </w:r>
      <w:r w:rsidR="007324ED" w:rsidRPr="00763789">
        <w:t>a</w:t>
      </w:r>
      <w:r w:rsidRPr="00763789">
        <w:t xml:space="preserve"> Wiskitki, ul. Kościuszki 1, 96-315 Wiskitki, NIP: 8381426466,</w:t>
      </w:r>
      <w:r w:rsidR="006B28A7" w:rsidRPr="00763789">
        <w:t xml:space="preserve"> </w:t>
      </w:r>
    </w:p>
    <w:p w14:paraId="2CE9474F" w14:textId="29CF33A5" w:rsidR="007324ED" w:rsidRPr="00763789" w:rsidRDefault="007324ED" w:rsidP="00763789">
      <w:pPr>
        <w:pStyle w:val="Akapitzlist"/>
        <w:numPr>
          <w:ilvl w:val="0"/>
          <w:numId w:val="41"/>
        </w:numPr>
        <w:spacing w:before="240" w:line="100" w:lineRule="atLeast"/>
        <w:jc w:val="both"/>
      </w:pPr>
      <w:r w:rsidRPr="00763789">
        <w:t>Odbiorca: Urząd Miasta i Gminy Wiskitki, ul. Kościuszki 1, 96-315 Wiskitki</w:t>
      </w:r>
      <w:r w:rsidR="005A3D49">
        <w:t>,</w:t>
      </w:r>
    </w:p>
    <w:p w14:paraId="1B9DE749" w14:textId="0CFD16F6" w:rsidR="00763789" w:rsidRPr="00763789" w:rsidRDefault="00763789" w:rsidP="003D2703">
      <w:pPr>
        <w:pStyle w:val="Akapitzlist"/>
        <w:numPr>
          <w:ilvl w:val="0"/>
          <w:numId w:val="41"/>
        </w:numPr>
        <w:spacing w:before="240" w:line="100" w:lineRule="atLeast"/>
        <w:jc w:val="both"/>
      </w:pPr>
      <w:r w:rsidRPr="00763789">
        <w:t xml:space="preserve">Odbiorca: </w:t>
      </w:r>
      <w:r w:rsidRPr="00763789">
        <w:rPr>
          <w:rStyle w:val="skgd"/>
        </w:rPr>
        <w:t xml:space="preserve">Szkoła Podstawowa im. Marii Kownackiej w Wiskitkach, </w:t>
      </w:r>
      <w:r w:rsidR="00F13263" w:rsidRPr="00763789">
        <w:t xml:space="preserve">ul. </w:t>
      </w:r>
      <w:r w:rsidRPr="00763789">
        <w:t>Kościuszki 25, 96-315 Wiskitki</w:t>
      </w:r>
      <w:r w:rsidR="005A3D49">
        <w:t>,</w:t>
      </w:r>
    </w:p>
    <w:p w14:paraId="5ADB70C7" w14:textId="6466A2EC" w:rsidR="005A3D49" w:rsidRPr="005A3D49" w:rsidRDefault="00F13263" w:rsidP="003D2703">
      <w:pPr>
        <w:pStyle w:val="Akapitzlist"/>
        <w:numPr>
          <w:ilvl w:val="0"/>
          <w:numId w:val="41"/>
        </w:numPr>
        <w:spacing w:before="240" w:line="100" w:lineRule="atLeast"/>
        <w:jc w:val="both"/>
      </w:pPr>
      <w:r w:rsidRPr="005A3D49">
        <w:t xml:space="preserve"> </w:t>
      </w:r>
      <w:r w:rsidR="005A3D49" w:rsidRPr="005A3D49">
        <w:t xml:space="preserve">Odbiorca: </w:t>
      </w:r>
      <w:r w:rsidR="005A3D49" w:rsidRPr="005A3D49">
        <w:rPr>
          <w:rStyle w:val="Pogrubienie"/>
          <w:b w:val="0"/>
          <w:bCs w:val="0"/>
        </w:rPr>
        <w:t>Szkoła Podstawowa im. Świętego Jana Pawła II we Franciszkowie</w:t>
      </w:r>
      <w:r w:rsidRPr="005A3D49">
        <w:t xml:space="preserve">, </w:t>
      </w:r>
      <w:r w:rsidR="005A3D49" w:rsidRPr="005A3D49">
        <w:t>ul. Dębowa 25, 96-315 Wiskitki</w:t>
      </w:r>
      <w:r w:rsidR="005A3D49">
        <w:t>,</w:t>
      </w:r>
    </w:p>
    <w:p w14:paraId="3FCDFCDB" w14:textId="52E94BEE" w:rsidR="005A3D49" w:rsidRPr="005A3D49" w:rsidRDefault="005A3D49" w:rsidP="00E71992">
      <w:pPr>
        <w:pStyle w:val="Akapitzlist"/>
        <w:numPr>
          <w:ilvl w:val="0"/>
          <w:numId w:val="41"/>
        </w:numPr>
        <w:spacing w:before="240" w:line="100" w:lineRule="atLeast"/>
        <w:jc w:val="both"/>
      </w:pPr>
      <w:r w:rsidRPr="005A3D49">
        <w:t xml:space="preserve">Odbiorca: </w:t>
      </w:r>
      <w:r w:rsidRPr="005A3D49">
        <w:rPr>
          <w:rStyle w:val="Pogrubienie"/>
          <w:b w:val="0"/>
          <w:bCs w:val="0"/>
        </w:rPr>
        <w:t>Szkoła Podstawowa im. Aleksandra Kamińskiego w Guzowie</w:t>
      </w:r>
      <w:r w:rsidRPr="005A3D49">
        <w:t>, ul. Rodu Łubieńskich 2, 96-315</w:t>
      </w:r>
      <w:r>
        <w:t>,</w:t>
      </w:r>
    </w:p>
    <w:p w14:paraId="2F0ECD63" w14:textId="17155E4B" w:rsidR="00F13263" w:rsidRDefault="005A3D49" w:rsidP="00E71992">
      <w:pPr>
        <w:pStyle w:val="Akapitzlist"/>
        <w:numPr>
          <w:ilvl w:val="0"/>
          <w:numId w:val="41"/>
        </w:numPr>
        <w:spacing w:before="240" w:line="100" w:lineRule="atLeast"/>
        <w:jc w:val="both"/>
      </w:pPr>
      <w:r w:rsidRPr="005A3D49">
        <w:t xml:space="preserve">Odbiorca: </w:t>
      </w:r>
      <w:r w:rsidRPr="005A3D49">
        <w:rPr>
          <w:rStyle w:val="Pogrubienie"/>
          <w:b w:val="0"/>
          <w:bCs w:val="0"/>
        </w:rPr>
        <w:t>Szkoła Podstawowa im. prof. Zbigniewa Religi w Miedniewicach, Miedniewice 86, 96-315 Wiskitki</w:t>
      </w:r>
      <w:r w:rsidR="00F13263" w:rsidRPr="005A3D49">
        <w:t>,</w:t>
      </w:r>
    </w:p>
    <w:p w14:paraId="5A90319E" w14:textId="77777777" w:rsidR="00016B40" w:rsidRPr="005A3D49" w:rsidRDefault="00016B40" w:rsidP="00016B40">
      <w:pPr>
        <w:pStyle w:val="Akapitzlist"/>
        <w:spacing w:before="240" w:line="100" w:lineRule="atLeast"/>
        <w:ind w:left="1080"/>
        <w:jc w:val="both"/>
      </w:pPr>
    </w:p>
    <w:p w14:paraId="2E0F5779" w14:textId="77777777" w:rsidR="00F13263" w:rsidRPr="00F13263" w:rsidRDefault="00F13263" w:rsidP="00F13263">
      <w:pPr>
        <w:pStyle w:val="Akapitzlist"/>
        <w:numPr>
          <w:ilvl w:val="0"/>
          <w:numId w:val="20"/>
        </w:numPr>
        <w:spacing w:before="240" w:line="100" w:lineRule="atLeast"/>
        <w:jc w:val="both"/>
      </w:pPr>
      <w:r w:rsidRPr="00F13263">
        <w:t>Do każdej prawidłowo wystawionej faktury Zamawiający wymaga dołączenia świadectwa jakości lub równoważnego dokumentu, przedstawiającego parametry dostarczonego oleju, wystawionego przez producenta oraz potwierdzenie przyjęcia towaru dokonane przez Zamawiającego lub osobę wyznaczoną przez Zamawiającego oraz dokument kalkulacji ceny z dnia tankowania.</w:t>
      </w:r>
    </w:p>
    <w:p w14:paraId="1D9B9A52" w14:textId="20747EC6" w:rsidR="00F13263" w:rsidRPr="00F13263" w:rsidRDefault="00F13263" w:rsidP="00F13263">
      <w:pPr>
        <w:pStyle w:val="Akapitzlist"/>
        <w:numPr>
          <w:ilvl w:val="0"/>
          <w:numId w:val="20"/>
        </w:numPr>
        <w:spacing w:before="240" w:line="100" w:lineRule="atLeast"/>
        <w:jc w:val="both"/>
      </w:pPr>
      <w:r w:rsidRPr="00F13263">
        <w:t xml:space="preserve">Wynagrodzenie Wykonawcy płatne będzie w terminie do …………dni  od daty doręczenia do siedziby Płatnika prawidłowo wystawionej faktury wraz z dokumentami rozliczeniowymi, na rachunek bankowy wskazany na fakturze, a Wykonawca oświadcza, że konto to jest zgodne z wykazem prowadzonym na podstawie art. 96b ust. 2 ustawy z dnia 11 marca 2004 r. o podatku od towarów i usług (t. j. Dz. U. z 2022 r. poz. 931 ze zm.) tj.: jego rachunek bankowy służący do obsługi płatności wynikających z niniejszej umowy jest zarejestrowany w rejestrze podatników VAT prowadzonym przez Krajową Administrację Skarbową. </w:t>
      </w:r>
    </w:p>
    <w:p w14:paraId="757BFBB3" w14:textId="77777777" w:rsidR="00F13263" w:rsidRPr="00F13263" w:rsidRDefault="00F13263" w:rsidP="00F13263">
      <w:pPr>
        <w:pStyle w:val="Akapitzlist"/>
        <w:numPr>
          <w:ilvl w:val="0"/>
          <w:numId w:val="20"/>
        </w:numPr>
        <w:spacing w:before="240" w:line="100" w:lineRule="atLeast"/>
        <w:jc w:val="both"/>
      </w:pPr>
      <w:r w:rsidRPr="00F13263">
        <w:t>Termin zapłaty uważa się za dotrzymany, gdy Zamawiający poleci swojemu bankowi przekazać na rachunek bankowy Wykonawcy wskazany w fakturze, należną kwotę w terminie, o którym mowa w ust. 8.</w:t>
      </w:r>
    </w:p>
    <w:p w14:paraId="3073FFE8" w14:textId="77777777" w:rsidR="00F13263" w:rsidRPr="00F13263" w:rsidRDefault="00F13263" w:rsidP="00F13263">
      <w:pPr>
        <w:pStyle w:val="Akapitzlist"/>
        <w:numPr>
          <w:ilvl w:val="0"/>
          <w:numId w:val="20"/>
        </w:numPr>
        <w:spacing w:before="240" w:line="100" w:lineRule="atLeast"/>
        <w:jc w:val="both"/>
      </w:pPr>
      <w:r w:rsidRPr="00F13263">
        <w:t>W przypadku błędnie wystawionej faktury, termin płatności liczony będzie od daty otrzymania faktury korygującej.</w:t>
      </w:r>
    </w:p>
    <w:p w14:paraId="6D2D471D" w14:textId="77777777" w:rsidR="00F13263" w:rsidRPr="00F13263" w:rsidRDefault="00F13263" w:rsidP="00F13263">
      <w:pPr>
        <w:pStyle w:val="Akapitzlist"/>
        <w:numPr>
          <w:ilvl w:val="0"/>
          <w:numId w:val="20"/>
        </w:numPr>
        <w:spacing w:before="240" w:line="100" w:lineRule="atLeast"/>
        <w:jc w:val="both"/>
      </w:pPr>
      <w:r w:rsidRPr="00F13263">
        <w:t>W przypadku, gdy Wykonawca wystawi fakturę wadliwą zobowiązuje się on do wyrównania Zamawiającemu szkody powstałej w wyniku ustalenia zobowiązania podatkowego wraz z odsetkami nałożonymi na Zamawiającego przez organ skarbowy w kwotach wynikających z doręczonych decyzji.</w:t>
      </w:r>
    </w:p>
    <w:p w14:paraId="7D0E0996" w14:textId="77777777" w:rsidR="00F13263" w:rsidRPr="00F13263" w:rsidRDefault="00F13263" w:rsidP="00F13263">
      <w:pPr>
        <w:pStyle w:val="Akapitzlist"/>
        <w:numPr>
          <w:ilvl w:val="0"/>
          <w:numId w:val="20"/>
        </w:numPr>
        <w:spacing w:before="240" w:line="100" w:lineRule="atLeast"/>
        <w:jc w:val="both"/>
      </w:pPr>
      <w:r w:rsidRPr="00F13263">
        <w:t>Wykonawca oświadcza, że rachunek bankowy Wykonawcy, służący do rozliczenia Przedmiotu Umowy spełnia wymogi na potrzeby mechanizmu podzielonej płatności (</w:t>
      </w:r>
      <w:proofErr w:type="spellStart"/>
      <w:r w:rsidRPr="00F13263">
        <w:t>split</w:t>
      </w:r>
      <w:proofErr w:type="spellEnd"/>
      <w:r w:rsidRPr="00F13263">
        <w:t xml:space="preserve"> </w:t>
      </w:r>
      <w:proofErr w:type="spellStart"/>
      <w:r w:rsidRPr="00F13263">
        <w:t>payment</w:t>
      </w:r>
      <w:proofErr w:type="spellEnd"/>
      <w:r w:rsidRPr="00F13263">
        <w:t xml:space="preserve">), tzn. że do ww. rachunku bankowego jest przypisany rachunek VAT a faktura (w przypadku gdy towary lub usługi będące Przedmiotem umowy znajdują się na liście określonej w załączniku nr 15 do ustawy z dnia 11 marca 2004 r. o podatku od towarów </w:t>
      </w:r>
      <w:r w:rsidRPr="00F13263">
        <w:br/>
      </w:r>
      <w:r w:rsidRPr="00F13263">
        <w:lastRenderedPageBreak/>
        <w:t>i usług) będzie zawierać specjalne oznaczenie w postaci zapisu: „mechanizm podzielonej płatności”, a także spełniać będzie inne warunki określone w powszechnie obowiązujących przepisach w tym zakresie.</w:t>
      </w:r>
    </w:p>
    <w:p w14:paraId="1E92A89E" w14:textId="77777777" w:rsidR="00F13263" w:rsidRPr="00F13263" w:rsidRDefault="00F13263" w:rsidP="00F13263">
      <w:pPr>
        <w:pStyle w:val="Akapitzlist"/>
        <w:numPr>
          <w:ilvl w:val="0"/>
          <w:numId w:val="20"/>
        </w:numPr>
        <w:spacing w:before="240" w:line="100" w:lineRule="atLeast"/>
        <w:jc w:val="both"/>
      </w:pPr>
      <w:r w:rsidRPr="00F13263">
        <w:t>Zamawiający oświadcza, że płatności za wszystkie faktury realizuje z zastosowaniem mechanizmu podzielonej płatności (</w:t>
      </w:r>
      <w:proofErr w:type="spellStart"/>
      <w:r w:rsidRPr="00F13263">
        <w:t>split</w:t>
      </w:r>
      <w:proofErr w:type="spellEnd"/>
      <w:r w:rsidRPr="00F13263">
        <w:t xml:space="preserve"> </w:t>
      </w:r>
      <w:proofErr w:type="spellStart"/>
      <w:r w:rsidRPr="00F13263">
        <w:t>payment</w:t>
      </w:r>
      <w:proofErr w:type="spellEnd"/>
      <w:r w:rsidRPr="00F13263">
        <w:t>). Mechanizm podzielonej płatności nie będzie wykorzystywany do zapłaty za czynności lub zdarzenia pozostające poza zakresem VAT, a także zobowiązania zwolnione z VAT lub opodatkowane stawka 0%.</w:t>
      </w:r>
    </w:p>
    <w:p w14:paraId="7B5B893D" w14:textId="77777777" w:rsidR="00F13263" w:rsidRPr="00F13263" w:rsidRDefault="00F13263" w:rsidP="00F13263">
      <w:pPr>
        <w:pStyle w:val="Akapitzlist"/>
        <w:numPr>
          <w:ilvl w:val="0"/>
          <w:numId w:val="20"/>
        </w:numPr>
        <w:spacing w:before="240" w:line="100" w:lineRule="atLeast"/>
        <w:jc w:val="both"/>
      </w:pPr>
      <w:r w:rsidRPr="00F13263">
        <w:t>Wykonawca oświadcza, że wyraża zgodę na dokonywanie przez Zamawiającego płatności w systemie podzielonej płatności (</w:t>
      </w:r>
      <w:proofErr w:type="spellStart"/>
      <w:r w:rsidRPr="00F13263">
        <w:t>split</w:t>
      </w:r>
      <w:proofErr w:type="spellEnd"/>
      <w:r w:rsidRPr="00F13263">
        <w:t xml:space="preserve"> </w:t>
      </w:r>
      <w:proofErr w:type="spellStart"/>
      <w:r w:rsidRPr="00F13263">
        <w:t>payment</w:t>
      </w:r>
      <w:proofErr w:type="spellEnd"/>
      <w:r w:rsidRPr="00F13263">
        <w:t>).</w:t>
      </w:r>
    </w:p>
    <w:p w14:paraId="01ACF32F" w14:textId="77777777" w:rsidR="00F13263" w:rsidRPr="00F13263" w:rsidRDefault="00F13263" w:rsidP="00F13263">
      <w:pPr>
        <w:pStyle w:val="Akapitzlist"/>
        <w:numPr>
          <w:ilvl w:val="0"/>
          <w:numId w:val="20"/>
        </w:numPr>
        <w:spacing w:before="240" w:line="100" w:lineRule="atLeast"/>
        <w:jc w:val="both"/>
      </w:pPr>
      <w:r w:rsidRPr="00F13263">
        <w:t xml:space="preserve">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do 7-go dnia od daty powiadomienia Zamawiającego o numerze rachunku spełniającego wymogi, o których mowa w zdaniu poprzednim. </w:t>
      </w:r>
    </w:p>
    <w:p w14:paraId="62F9F5AA" w14:textId="77777777" w:rsidR="00F13263" w:rsidRPr="00F13263" w:rsidRDefault="00F13263" w:rsidP="00F13263">
      <w:pPr>
        <w:pStyle w:val="Akapitzlist"/>
        <w:numPr>
          <w:ilvl w:val="0"/>
          <w:numId w:val="20"/>
        </w:numPr>
        <w:spacing w:before="240" w:line="100" w:lineRule="atLeast"/>
        <w:jc w:val="both"/>
      </w:pPr>
      <w:r w:rsidRPr="00F13263">
        <w:t xml:space="preserve">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w:t>
      </w:r>
      <w:r w:rsidRPr="00F13263">
        <w:br/>
        <w:t xml:space="preserve">z realizacją przedmiotu umowy w koszty uzyskania przychodu. </w:t>
      </w:r>
    </w:p>
    <w:p w14:paraId="2A525F51" w14:textId="77777777" w:rsidR="00F13263" w:rsidRPr="00F13263" w:rsidRDefault="00F13263" w:rsidP="00F13263">
      <w:pPr>
        <w:pStyle w:val="Akapitzlist"/>
        <w:numPr>
          <w:ilvl w:val="0"/>
          <w:numId w:val="20"/>
        </w:numPr>
        <w:spacing w:before="240" w:line="100" w:lineRule="atLeast"/>
        <w:jc w:val="both"/>
      </w:pPr>
      <w:r w:rsidRPr="00F13263">
        <w:t>Zamawiający nie dopuszcza możliwości przelewu wierzytelności Wykonawcy z tytułu realizacji niniejszej umowy na osoby trzecie bez pisemnej zgody Zamawiającego pod rygorem nieważności.</w:t>
      </w:r>
    </w:p>
    <w:p w14:paraId="2F4E65DC" w14:textId="6DA684EE" w:rsidR="006B28A7" w:rsidRDefault="006B28A7" w:rsidP="00F13263">
      <w:pPr>
        <w:spacing w:line="100" w:lineRule="atLeast"/>
        <w:jc w:val="both"/>
      </w:pPr>
    </w:p>
    <w:p w14:paraId="5AF71729" w14:textId="05786EC4" w:rsidR="006B28A7" w:rsidRPr="006B28A7" w:rsidRDefault="006B28A7" w:rsidP="006B28A7">
      <w:pPr>
        <w:spacing w:before="240" w:line="100" w:lineRule="atLeast"/>
        <w:jc w:val="center"/>
        <w:rPr>
          <w:b/>
          <w:bCs/>
        </w:rPr>
      </w:pPr>
      <w:r w:rsidRPr="006B28A7">
        <w:rPr>
          <w:b/>
          <w:bCs/>
        </w:rPr>
        <w:t>§8</w:t>
      </w:r>
      <w:r>
        <w:rPr>
          <w:b/>
          <w:bCs/>
        </w:rPr>
        <w:br/>
      </w:r>
      <w:r w:rsidRPr="006B28A7">
        <w:rPr>
          <w:b/>
          <w:bCs/>
        </w:rPr>
        <w:t>Kary umowne</w:t>
      </w:r>
    </w:p>
    <w:p w14:paraId="5440547D" w14:textId="77777777" w:rsidR="006B28A7" w:rsidRPr="006B28A7" w:rsidRDefault="006B28A7" w:rsidP="006B28A7">
      <w:pPr>
        <w:pStyle w:val="Akapitzlist"/>
        <w:numPr>
          <w:ilvl w:val="0"/>
          <w:numId w:val="32"/>
        </w:numPr>
        <w:spacing w:before="240" w:line="100" w:lineRule="atLeast"/>
        <w:jc w:val="both"/>
      </w:pPr>
      <w:r w:rsidRPr="006B28A7">
        <w:t>Wykonawca zapłaci Zamawiającemu kary umowne:</w:t>
      </w:r>
    </w:p>
    <w:p w14:paraId="42F61C06" w14:textId="77777777" w:rsidR="006B28A7" w:rsidRPr="006B28A7" w:rsidRDefault="006B28A7" w:rsidP="006B28A7">
      <w:pPr>
        <w:pStyle w:val="Akapitzlist"/>
        <w:numPr>
          <w:ilvl w:val="0"/>
          <w:numId w:val="32"/>
        </w:numPr>
        <w:spacing w:before="240" w:line="100" w:lineRule="atLeast"/>
        <w:jc w:val="both"/>
      </w:pPr>
      <w:r w:rsidRPr="006B28A7">
        <w:t>w wysokości 10 % maksymalnego wynagrodzenia brutto określonego w § 7 ust. 1 za odstąpienie od umowy lub jej rozwiązania przez którąkolwiek ze stron wskutek okoliczności, za które odpowiada Wykonawca,</w:t>
      </w:r>
    </w:p>
    <w:p w14:paraId="769DD922" w14:textId="77777777" w:rsidR="006B28A7" w:rsidRPr="006B28A7" w:rsidRDefault="006B28A7" w:rsidP="006B28A7">
      <w:pPr>
        <w:pStyle w:val="Akapitzlist"/>
        <w:numPr>
          <w:ilvl w:val="0"/>
          <w:numId w:val="32"/>
        </w:numPr>
        <w:spacing w:before="240" w:line="100" w:lineRule="atLeast"/>
        <w:jc w:val="both"/>
      </w:pPr>
      <w:r w:rsidRPr="006B28A7">
        <w:t xml:space="preserve">w wysokości 0,1 % maksymalnego wynagrodzenia brutto określonego w § 7 ust. 1 za każdy rozpoczęty dzień zwłoki w dostawie oleju w terminie, o którym mowa w § 2 ust. 8, </w:t>
      </w:r>
    </w:p>
    <w:p w14:paraId="209FEE15" w14:textId="77777777" w:rsidR="006B28A7" w:rsidRPr="006B28A7" w:rsidRDefault="006B28A7" w:rsidP="006B28A7">
      <w:pPr>
        <w:pStyle w:val="Akapitzlist"/>
        <w:numPr>
          <w:ilvl w:val="0"/>
          <w:numId w:val="32"/>
        </w:numPr>
        <w:spacing w:before="240" w:line="100" w:lineRule="atLeast"/>
        <w:jc w:val="both"/>
      </w:pPr>
      <w:r w:rsidRPr="006B28A7">
        <w:t xml:space="preserve">w wysokości 0,6 % maksymalnego wynagrodzenia brutto określonego w § 7 ust. 1 za każdy stwierdzony przypadek braku posiadania aktualnej koncesji, o której mowa w § 2 ust. 6. </w:t>
      </w:r>
    </w:p>
    <w:p w14:paraId="327D5181" w14:textId="77777777" w:rsidR="006B28A7" w:rsidRPr="006B28A7" w:rsidRDefault="006B28A7" w:rsidP="006B28A7">
      <w:pPr>
        <w:pStyle w:val="Akapitzlist"/>
        <w:numPr>
          <w:ilvl w:val="0"/>
          <w:numId w:val="32"/>
        </w:numPr>
        <w:spacing w:before="240" w:line="100" w:lineRule="atLeast"/>
        <w:jc w:val="both"/>
      </w:pPr>
      <w:r w:rsidRPr="006B28A7">
        <w:t>Powyższe kary umowne mają charakter niezależny w tym znaczeniu, iż mogą podlegać sumowaniu w przypadku, gdy jedno zachowanie Wykonawcy uprawnia Zamawiającego do naliczenia kary umownej z więcej niż jednego tytułu.</w:t>
      </w:r>
    </w:p>
    <w:p w14:paraId="0CAC8C58" w14:textId="77777777" w:rsidR="006B28A7" w:rsidRPr="006B28A7" w:rsidRDefault="006B28A7" w:rsidP="006B28A7">
      <w:pPr>
        <w:pStyle w:val="Akapitzlist"/>
        <w:numPr>
          <w:ilvl w:val="0"/>
          <w:numId w:val="32"/>
        </w:numPr>
        <w:spacing w:before="240" w:line="100" w:lineRule="atLeast"/>
        <w:jc w:val="both"/>
      </w:pPr>
      <w:r w:rsidRPr="006B28A7">
        <w:t>Kary, o których mowa w ust. 1 Wykonawca zapłaci na wskazany przez Zamawiającego rachunek bankowy przelewem, w terminie 14 dni kalendarzowych, licząc od dnia doręczenia mu żądania Zamawiającego zapłaty takiej kary umownej.</w:t>
      </w:r>
    </w:p>
    <w:p w14:paraId="5290D493" w14:textId="77777777" w:rsidR="006B28A7" w:rsidRPr="006B28A7" w:rsidRDefault="006B28A7" w:rsidP="006B28A7">
      <w:pPr>
        <w:pStyle w:val="Akapitzlist"/>
        <w:numPr>
          <w:ilvl w:val="0"/>
          <w:numId w:val="32"/>
        </w:numPr>
        <w:spacing w:before="240" w:line="100" w:lineRule="atLeast"/>
        <w:jc w:val="both"/>
      </w:pPr>
      <w:r w:rsidRPr="006B28A7">
        <w:lastRenderedPageBreak/>
        <w:t>Zamawiający zastrzega sobie prawo do dochodzenia odszkodowania uzupełniającego, przewyższającego wysokość kar umownych do rzeczywiście poniesionej szkody.</w:t>
      </w:r>
    </w:p>
    <w:p w14:paraId="1937E59E" w14:textId="77777777" w:rsidR="006B28A7" w:rsidRPr="006B28A7" w:rsidRDefault="006B28A7" w:rsidP="006B28A7">
      <w:pPr>
        <w:pStyle w:val="Akapitzlist"/>
        <w:numPr>
          <w:ilvl w:val="0"/>
          <w:numId w:val="32"/>
        </w:numPr>
        <w:spacing w:before="240" w:line="100" w:lineRule="atLeast"/>
        <w:jc w:val="both"/>
      </w:pPr>
      <w:r w:rsidRPr="006B28A7">
        <w:t>Zapłacenie kary umownej, o której mowa w ust. 1, poza karą z ust. 1 pkt 1, nie zwalnia Wykonawcy z obowiązku dokończenia dostawy, jak również z żadnych innych zobowiązań umownych.</w:t>
      </w:r>
    </w:p>
    <w:p w14:paraId="1070AC8D" w14:textId="77777777" w:rsidR="006B28A7" w:rsidRPr="006B28A7" w:rsidRDefault="006B28A7" w:rsidP="006B28A7">
      <w:pPr>
        <w:pStyle w:val="Akapitzlist"/>
        <w:numPr>
          <w:ilvl w:val="0"/>
          <w:numId w:val="32"/>
        </w:numPr>
        <w:spacing w:before="240" w:line="100" w:lineRule="atLeast"/>
        <w:jc w:val="both"/>
      </w:pPr>
      <w:r w:rsidRPr="006B28A7">
        <w:t>Całkowita wartość naliczonych kar umownych określonych w ust. 1 nie może przekroczyć 25% wynagrodzenia brutto Wykonawcy wskazanego w § 7 ust.1 Umowy.</w:t>
      </w:r>
    </w:p>
    <w:p w14:paraId="69F4B6D3" w14:textId="17ABEBB6" w:rsidR="006B28A7" w:rsidRPr="006B28A7" w:rsidRDefault="006B28A7" w:rsidP="006B28A7">
      <w:pPr>
        <w:spacing w:before="240" w:line="100" w:lineRule="atLeast"/>
        <w:ind w:left="360"/>
        <w:jc w:val="center"/>
        <w:rPr>
          <w:b/>
          <w:bCs/>
        </w:rPr>
      </w:pPr>
      <w:r w:rsidRPr="006B28A7">
        <w:rPr>
          <w:b/>
          <w:bCs/>
        </w:rPr>
        <w:t>§9</w:t>
      </w:r>
      <w:r>
        <w:rPr>
          <w:b/>
          <w:bCs/>
        </w:rPr>
        <w:br/>
      </w:r>
      <w:r w:rsidRPr="006B28A7">
        <w:rPr>
          <w:b/>
          <w:bCs/>
        </w:rPr>
        <w:t>Rozwiązanie, odstąpienie od umowy</w:t>
      </w:r>
    </w:p>
    <w:p w14:paraId="6C169D28" w14:textId="77777777" w:rsidR="006B28A7" w:rsidRPr="006B28A7" w:rsidRDefault="006B28A7" w:rsidP="006B28A7">
      <w:pPr>
        <w:pStyle w:val="Akapitzlist"/>
        <w:numPr>
          <w:ilvl w:val="0"/>
          <w:numId w:val="33"/>
        </w:numPr>
        <w:spacing w:before="240" w:line="100" w:lineRule="atLeast"/>
        <w:jc w:val="both"/>
      </w:pPr>
      <w:r w:rsidRPr="006B28A7">
        <w:t>Zamawiający może odstąpić od umowy:</w:t>
      </w:r>
    </w:p>
    <w:p w14:paraId="3A9805F0" w14:textId="77777777" w:rsidR="006B28A7" w:rsidRPr="006B28A7" w:rsidRDefault="006B28A7" w:rsidP="006B28A7">
      <w:pPr>
        <w:pStyle w:val="Akapitzlist"/>
        <w:numPr>
          <w:ilvl w:val="0"/>
          <w:numId w:val="33"/>
        </w:numPr>
        <w:spacing w:before="240" w:line="100" w:lineRule="atLeast"/>
        <w:jc w:val="both"/>
      </w:pPr>
      <w:r w:rsidRPr="006B28A7">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5288C25" w14:textId="77777777" w:rsidR="006B28A7" w:rsidRPr="006B28A7" w:rsidRDefault="006B28A7" w:rsidP="006B28A7">
      <w:pPr>
        <w:pStyle w:val="Akapitzlist"/>
        <w:numPr>
          <w:ilvl w:val="0"/>
          <w:numId w:val="33"/>
        </w:numPr>
        <w:spacing w:before="240" w:line="100" w:lineRule="atLeast"/>
        <w:jc w:val="both"/>
      </w:pPr>
      <w:r w:rsidRPr="006B28A7">
        <w:t xml:space="preserve">jeżeli zachodzi co najmniej jedna z następujących okoliczności: </w:t>
      </w:r>
    </w:p>
    <w:p w14:paraId="2F955DFB" w14:textId="77777777" w:rsidR="006B28A7" w:rsidRPr="006B28A7" w:rsidRDefault="006B28A7" w:rsidP="006B28A7">
      <w:pPr>
        <w:pStyle w:val="Akapitzlist"/>
        <w:numPr>
          <w:ilvl w:val="0"/>
          <w:numId w:val="33"/>
        </w:numPr>
        <w:spacing w:before="240" w:line="100" w:lineRule="atLeast"/>
        <w:jc w:val="both"/>
      </w:pPr>
      <w:r w:rsidRPr="006B28A7">
        <w:t>dokonano zmiany umowy z naruszeniem art. 454 i art. 455 ustawy PZP,</w:t>
      </w:r>
    </w:p>
    <w:p w14:paraId="10432773" w14:textId="77777777" w:rsidR="006B28A7" w:rsidRPr="006B28A7" w:rsidRDefault="006B28A7" w:rsidP="006B28A7">
      <w:pPr>
        <w:pStyle w:val="Akapitzlist"/>
        <w:numPr>
          <w:ilvl w:val="0"/>
          <w:numId w:val="33"/>
        </w:numPr>
        <w:spacing w:before="240" w:line="100" w:lineRule="atLeast"/>
        <w:jc w:val="both"/>
      </w:pPr>
      <w:r w:rsidRPr="006B28A7">
        <w:t xml:space="preserve">wykonawca w chwili zawarcia umowy podlegał wykluczeniu na podstawie art. 108 ustawy </w:t>
      </w:r>
      <w:proofErr w:type="spellStart"/>
      <w:r w:rsidRPr="006B28A7">
        <w:t>Pzp</w:t>
      </w:r>
      <w:proofErr w:type="spellEnd"/>
      <w:r w:rsidRPr="006B28A7">
        <w:t>,</w:t>
      </w:r>
    </w:p>
    <w:p w14:paraId="7B4D2244" w14:textId="77777777" w:rsidR="006B28A7" w:rsidRPr="006B28A7" w:rsidRDefault="006B28A7" w:rsidP="006B28A7">
      <w:pPr>
        <w:pStyle w:val="Akapitzlist"/>
        <w:numPr>
          <w:ilvl w:val="0"/>
          <w:numId w:val="33"/>
        </w:numPr>
        <w:spacing w:before="240" w:line="100" w:lineRule="atLeast"/>
        <w:jc w:val="both"/>
      </w:pPr>
      <w:r w:rsidRPr="006B28A7">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9289372" w14:textId="77777777" w:rsidR="006B28A7" w:rsidRPr="006B28A7" w:rsidRDefault="006B28A7" w:rsidP="006B28A7">
      <w:pPr>
        <w:pStyle w:val="Akapitzlist"/>
        <w:numPr>
          <w:ilvl w:val="0"/>
          <w:numId w:val="33"/>
        </w:numPr>
        <w:spacing w:before="240" w:line="100" w:lineRule="atLeast"/>
        <w:jc w:val="both"/>
      </w:pPr>
      <w:r w:rsidRPr="006B28A7">
        <w:t>W przypadku, o którym mowa w ust. 1 pkt 2 lit. a), Zamawiający odstępuje od umowy w części, której zmiana dotyczy.</w:t>
      </w:r>
    </w:p>
    <w:p w14:paraId="04AD694A" w14:textId="77777777" w:rsidR="006B28A7" w:rsidRPr="006B28A7" w:rsidRDefault="006B28A7" w:rsidP="006B28A7">
      <w:pPr>
        <w:pStyle w:val="Akapitzlist"/>
        <w:numPr>
          <w:ilvl w:val="0"/>
          <w:numId w:val="33"/>
        </w:numPr>
        <w:spacing w:before="240" w:line="100" w:lineRule="atLeast"/>
        <w:jc w:val="both"/>
      </w:pPr>
      <w:r w:rsidRPr="006B28A7">
        <w:t>Zamawiającemu przysługuje prawo rozwiązania umowy w trybie natychmiastowym oraz naliczenia kar umownych, o których mowa w § 8 ust. 1 umowy w sytuacji, gdy:</w:t>
      </w:r>
    </w:p>
    <w:p w14:paraId="0BACEC71" w14:textId="77777777" w:rsidR="006B28A7" w:rsidRPr="006B28A7" w:rsidRDefault="006B28A7" w:rsidP="006B28A7">
      <w:pPr>
        <w:pStyle w:val="Akapitzlist"/>
        <w:numPr>
          <w:ilvl w:val="0"/>
          <w:numId w:val="33"/>
        </w:numPr>
        <w:spacing w:before="240" w:line="100" w:lineRule="atLeast"/>
        <w:jc w:val="both"/>
      </w:pPr>
      <w:r w:rsidRPr="006B28A7">
        <w:t>wobec Wykonawcy zostanie wszczęte postępowanie likwidacyjne wobec firmy Wykonawcy,</w:t>
      </w:r>
    </w:p>
    <w:p w14:paraId="03F75324" w14:textId="77777777" w:rsidR="006B28A7" w:rsidRPr="006B28A7" w:rsidRDefault="006B28A7" w:rsidP="006B28A7">
      <w:pPr>
        <w:pStyle w:val="Akapitzlist"/>
        <w:numPr>
          <w:ilvl w:val="0"/>
          <w:numId w:val="33"/>
        </w:numPr>
        <w:spacing w:before="240" w:line="100" w:lineRule="atLeast"/>
        <w:jc w:val="both"/>
      </w:pPr>
      <w:r w:rsidRPr="006B28A7">
        <w:t>zostanie wydany nakaz zajęcia majątku Wykonawcy,</w:t>
      </w:r>
    </w:p>
    <w:p w14:paraId="423D465F" w14:textId="77777777" w:rsidR="006B28A7" w:rsidRPr="006B28A7" w:rsidRDefault="006B28A7" w:rsidP="006B28A7">
      <w:pPr>
        <w:pStyle w:val="Akapitzlist"/>
        <w:numPr>
          <w:ilvl w:val="0"/>
          <w:numId w:val="33"/>
        </w:numPr>
        <w:spacing w:before="240" w:line="100" w:lineRule="atLeast"/>
        <w:jc w:val="both"/>
      </w:pPr>
      <w:r w:rsidRPr="006B28A7">
        <w:t>Wykonawca nie rozpoczął wykonywania jakiejkolwiek dostawy częściowej bez uzasadnionej przyczyny oraz nie kontynuuje jej pomimo pisemnego wezwania od Zamawiającego, w terminie 1 dnia od dnia otrzymania wezwania,</w:t>
      </w:r>
    </w:p>
    <w:p w14:paraId="43C1907D" w14:textId="77777777" w:rsidR="006B28A7" w:rsidRPr="006B28A7" w:rsidRDefault="006B28A7" w:rsidP="006B28A7">
      <w:pPr>
        <w:pStyle w:val="Akapitzlist"/>
        <w:numPr>
          <w:ilvl w:val="0"/>
          <w:numId w:val="33"/>
        </w:numPr>
        <w:spacing w:before="240" w:line="100" w:lineRule="atLeast"/>
        <w:jc w:val="both"/>
      </w:pPr>
      <w:r w:rsidRPr="006B28A7">
        <w:t>Wykonawca wykonuje przedmiot umowy w sposób niezgodny ze Specyfikacją warunków zamówienia,</w:t>
      </w:r>
    </w:p>
    <w:p w14:paraId="73D0ED6A" w14:textId="77777777" w:rsidR="006B28A7" w:rsidRPr="006B28A7" w:rsidRDefault="006B28A7" w:rsidP="006B28A7">
      <w:pPr>
        <w:pStyle w:val="Akapitzlist"/>
        <w:numPr>
          <w:ilvl w:val="0"/>
          <w:numId w:val="33"/>
        </w:numPr>
        <w:spacing w:before="240" w:line="100" w:lineRule="atLeast"/>
        <w:jc w:val="both"/>
      </w:pPr>
      <w:r w:rsidRPr="006B28A7">
        <w:t>utraty przez Wykonawcę koncesji, o której mowa w § 2 ust. 6, utraty przez Wykonawcę koncesji umożliwiającej wykonanie niniejszej umowy zgodnie z przepisami prawa,</w:t>
      </w:r>
    </w:p>
    <w:p w14:paraId="3130EBD4" w14:textId="77777777" w:rsidR="006B28A7" w:rsidRPr="006B28A7" w:rsidRDefault="006B28A7" w:rsidP="006B28A7">
      <w:pPr>
        <w:pStyle w:val="Akapitzlist"/>
        <w:numPr>
          <w:ilvl w:val="0"/>
          <w:numId w:val="33"/>
        </w:numPr>
        <w:spacing w:before="240" w:line="100" w:lineRule="atLeast"/>
        <w:jc w:val="both"/>
      </w:pPr>
      <w:r w:rsidRPr="006B28A7">
        <w:t>Wykonawca w jakikolwiek inny sposób naruszy postanowienia niniejszej umowy lub SWZ.</w:t>
      </w:r>
    </w:p>
    <w:p w14:paraId="3CD3E248" w14:textId="77777777" w:rsidR="006B28A7" w:rsidRPr="006B28A7" w:rsidRDefault="006B28A7" w:rsidP="006B28A7">
      <w:pPr>
        <w:pStyle w:val="Akapitzlist"/>
        <w:numPr>
          <w:ilvl w:val="0"/>
          <w:numId w:val="33"/>
        </w:numPr>
        <w:spacing w:before="240" w:line="100" w:lineRule="atLeast"/>
        <w:jc w:val="both"/>
      </w:pPr>
      <w:r w:rsidRPr="006B28A7">
        <w:t>Odstąpienie od umowy i jej rozwiązanie winno nastąpić w formie pisemnej pod rygorem nieważności i zawierać uzasadnienie.</w:t>
      </w:r>
    </w:p>
    <w:p w14:paraId="279CBBD3" w14:textId="2BE39EA3" w:rsidR="006B28A7" w:rsidRDefault="006B28A7" w:rsidP="006B28A7">
      <w:pPr>
        <w:pStyle w:val="Akapitzlist"/>
        <w:numPr>
          <w:ilvl w:val="0"/>
          <w:numId w:val="33"/>
        </w:numPr>
        <w:spacing w:before="240" w:line="100" w:lineRule="atLeast"/>
        <w:jc w:val="both"/>
      </w:pPr>
      <w:r w:rsidRPr="006B28A7">
        <w:t>Strony dopuszczają możliwość rozwiązania umowy za zgodnym porozumieniem stron.</w:t>
      </w:r>
    </w:p>
    <w:p w14:paraId="5649A1BD" w14:textId="77777777" w:rsidR="00DA5BD8" w:rsidRPr="006B28A7" w:rsidRDefault="00DA5BD8" w:rsidP="00DA5BD8">
      <w:pPr>
        <w:pStyle w:val="Akapitzlist"/>
        <w:spacing w:before="240" w:line="100" w:lineRule="atLeast"/>
        <w:jc w:val="both"/>
      </w:pPr>
    </w:p>
    <w:p w14:paraId="42DE550F" w14:textId="77777777" w:rsidR="006B28A7" w:rsidRPr="00DA5BD8" w:rsidRDefault="006B28A7" w:rsidP="00DA5BD8">
      <w:pPr>
        <w:pStyle w:val="Akapitzlist"/>
        <w:spacing w:before="240" w:line="100" w:lineRule="atLeast"/>
        <w:jc w:val="center"/>
        <w:rPr>
          <w:b/>
          <w:bCs/>
        </w:rPr>
      </w:pPr>
      <w:r w:rsidRPr="00DA5BD8">
        <w:rPr>
          <w:b/>
          <w:bCs/>
        </w:rPr>
        <w:t>§10</w:t>
      </w:r>
    </w:p>
    <w:p w14:paraId="6671FE42" w14:textId="0A11821F" w:rsidR="006B28A7" w:rsidRDefault="006B28A7" w:rsidP="00DA5BD8">
      <w:pPr>
        <w:pStyle w:val="Akapitzlist"/>
        <w:spacing w:before="240" w:line="100" w:lineRule="atLeast"/>
        <w:jc w:val="center"/>
        <w:rPr>
          <w:b/>
          <w:bCs/>
        </w:rPr>
      </w:pPr>
      <w:r w:rsidRPr="00DA5BD8">
        <w:rPr>
          <w:b/>
          <w:bCs/>
        </w:rPr>
        <w:t>Zmiany treści umowy</w:t>
      </w:r>
    </w:p>
    <w:p w14:paraId="5CB98480" w14:textId="77777777" w:rsidR="00484292" w:rsidRPr="00DA5BD8" w:rsidRDefault="00484292" w:rsidP="00DA5BD8">
      <w:pPr>
        <w:pStyle w:val="Akapitzlist"/>
        <w:spacing w:before="240" w:line="100" w:lineRule="atLeast"/>
        <w:jc w:val="center"/>
        <w:rPr>
          <w:b/>
          <w:bCs/>
        </w:rPr>
      </w:pPr>
    </w:p>
    <w:p w14:paraId="3E3413B3" w14:textId="77777777" w:rsidR="006B28A7" w:rsidRPr="006B28A7" w:rsidRDefault="006B28A7" w:rsidP="00DA5BD8">
      <w:pPr>
        <w:pStyle w:val="Akapitzlist"/>
        <w:numPr>
          <w:ilvl w:val="0"/>
          <w:numId w:val="39"/>
        </w:numPr>
        <w:spacing w:before="240" w:line="100" w:lineRule="atLeast"/>
        <w:jc w:val="both"/>
      </w:pPr>
      <w:r w:rsidRPr="006B28A7">
        <w:t>Zmiany treści niniejszej umowy mogą nastąpić za zgodą obu stron, wyrażoną w formie pisemnego aneksu pod rygorem nieważności.</w:t>
      </w:r>
    </w:p>
    <w:p w14:paraId="6EE49F2E" w14:textId="77777777" w:rsidR="006B28A7" w:rsidRPr="006B28A7" w:rsidRDefault="006B28A7" w:rsidP="00DA5BD8">
      <w:pPr>
        <w:pStyle w:val="Akapitzlist"/>
        <w:numPr>
          <w:ilvl w:val="0"/>
          <w:numId w:val="39"/>
        </w:numPr>
        <w:spacing w:before="240" w:line="100" w:lineRule="atLeast"/>
        <w:jc w:val="both"/>
      </w:pPr>
      <w:r w:rsidRPr="006B28A7">
        <w:t>Zamawiający zgodnie z art. 455 ust. 1 ustawy PZP przewiduje możliwość wprowadzenia zmian do treści zawartej umowy, w tym w następującym zakresie:</w:t>
      </w:r>
    </w:p>
    <w:p w14:paraId="53BB89CB" w14:textId="77777777" w:rsidR="006B28A7" w:rsidRPr="006B28A7" w:rsidRDefault="006B28A7" w:rsidP="00DA5BD8">
      <w:pPr>
        <w:pStyle w:val="Akapitzlist"/>
        <w:numPr>
          <w:ilvl w:val="0"/>
          <w:numId w:val="39"/>
        </w:numPr>
        <w:spacing w:before="240" w:line="100" w:lineRule="atLeast"/>
        <w:jc w:val="both"/>
      </w:pPr>
      <w:r w:rsidRPr="006B28A7">
        <w:lastRenderedPageBreak/>
        <w:t>wystąpienia uzasadnionych okoliczności, niemożliwych do przewidzenia przed zawarciem umowy,</w:t>
      </w:r>
    </w:p>
    <w:p w14:paraId="5CA201BE" w14:textId="77777777" w:rsidR="006B28A7" w:rsidRPr="006B28A7" w:rsidRDefault="006B28A7" w:rsidP="00DA5BD8">
      <w:pPr>
        <w:pStyle w:val="Akapitzlist"/>
        <w:numPr>
          <w:ilvl w:val="0"/>
          <w:numId w:val="39"/>
        </w:numPr>
        <w:spacing w:before="240" w:line="100" w:lineRule="atLeast"/>
        <w:jc w:val="both"/>
      </w:pPr>
      <w:r w:rsidRPr="006B28A7">
        <w:t>zmiany podwykonawstwa w porównaniu do wskazanego w ofercie Wykonawcy, za uprzednią zgodą Zamawiającego,</w:t>
      </w:r>
    </w:p>
    <w:p w14:paraId="4E29BD6D" w14:textId="77777777" w:rsidR="006B28A7" w:rsidRPr="006B28A7" w:rsidRDefault="006B28A7" w:rsidP="00DA5BD8">
      <w:pPr>
        <w:pStyle w:val="Akapitzlist"/>
        <w:numPr>
          <w:ilvl w:val="0"/>
          <w:numId w:val="39"/>
        </w:numPr>
        <w:spacing w:before="240" w:line="100" w:lineRule="atLeast"/>
        <w:jc w:val="both"/>
      </w:pPr>
      <w:r w:rsidRPr="006B28A7">
        <w:t>zmian dokonanych w celu dostosowania postanowień umowy do zaistniałego stanu prawnego lub faktycznego, na skutek zmiany powszechnie obowiązujących przepisów prawa lub wynikających z prawomocnych orzeczeń lub ostatecznych aktów administracyjnych właściwych organów,</w:t>
      </w:r>
    </w:p>
    <w:p w14:paraId="3254CB8D" w14:textId="77777777" w:rsidR="006B28A7" w:rsidRPr="006B28A7" w:rsidRDefault="006B28A7" w:rsidP="00DA5BD8">
      <w:pPr>
        <w:pStyle w:val="Akapitzlist"/>
        <w:numPr>
          <w:ilvl w:val="0"/>
          <w:numId w:val="39"/>
        </w:numPr>
        <w:spacing w:before="240" w:line="100" w:lineRule="atLeast"/>
        <w:jc w:val="both"/>
      </w:pPr>
      <w:r w:rsidRPr="006B28A7">
        <w:t>ceny, na skutek zmiany obowiązującej stawki podatku od towarów i usług VAT lub innych zmian w przepisach podatkowych, o ile okoliczności te powodują konieczność zmiany ceny, przy czyn cena netto jest stała – jeżeli zmiany te będą miały wpływ na koszty wykonania przedmiotu umowy przez Wykonawcę,</w:t>
      </w:r>
    </w:p>
    <w:p w14:paraId="7A11A89A" w14:textId="77777777" w:rsidR="006B28A7" w:rsidRPr="006B28A7" w:rsidRDefault="006B28A7" w:rsidP="00DA5BD8">
      <w:pPr>
        <w:pStyle w:val="Akapitzlist"/>
        <w:numPr>
          <w:ilvl w:val="0"/>
          <w:numId w:val="39"/>
        </w:numPr>
        <w:spacing w:before="240" w:line="100" w:lineRule="atLeast"/>
        <w:jc w:val="both"/>
      </w:pPr>
      <w:r w:rsidRPr="006B28A7">
        <w:t>zawieszenia dostaw (realizacji umowy) z powodu okoliczności związanych z wystąpieniem COVID-19, o ile taki wpływ wystąpił lub może wystąpić w trybie i na zasadach  wskazanym w art. 15r ustawy z dnia 2 marca 2020 r. o szczególnych rozwiązaniach związanych z zapobieganiem, przeciwdziałaniem i zwalczaniem COVID-19, innych chorób zakaźnych oraz wywołanych nimi sytuacji kryzysowych oraz niektórych innych ustaw  (Dz. U z 2021 poz. 2095 ze zm.).</w:t>
      </w:r>
    </w:p>
    <w:p w14:paraId="127E079F" w14:textId="77777777" w:rsidR="006B28A7" w:rsidRPr="006B28A7" w:rsidRDefault="006B28A7" w:rsidP="00DA5BD8">
      <w:pPr>
        <w:pStyle w:val="Akapitzlist"/>
        <w:numPr>
          <w:ilvl w:val="0"/>
          <w:numId w:val="39"/>
        </w:numPr>
        <w:spacing w:before="240" w:line="100" w:lineRule="atLeast"/>
        <w:jc w:val="both"/>
      </w:pPr>
      <w:r w:rsidRPr="006B28A7">
        <w:t>Nie stanowi zmiany umowy:</w:t>
      </w:r>
    </w:p>
    <w:p w14:paraId="07F712FE" w14:textId="77777777" w:rsidR="006B28A7" w:rsidRPr="006B28A7" w:rsidRDefault="006B28A7" w:rsidP="00DA5BD8">
      <w:pPr>
        <w:pStyle w:val="Akapitzlist"/>
        <w:numPr>
          <w:ilvl w:val="0"/>
          <w:numId w:val="39"/>
        </w:numPr>
        <w:spacing w:before="240" w:line="100" w:lineRule="atLeast"/>
        <w:jc w:val="both"/>
      </w:pPr>
      <w:r w:rsidRPr="006B28A7">
        <w:t>zmiana adresów, adresów email, numerów telefonów, osób wskazanych w § 5 ust. 1 i 2,</w:t>
      </w:r>
    </w:p>
    <w:p w14:paraId="2CA03E8A" w14:textId="60463AE1" w:rsidR="006B28A7" w:rsidRDefault="006B28A7" w:rsidP="00DA5BD8">
      <w:pPr>
        <w:pStyle w:val="Akapitzlist"/>
        <w:numPr>
          <w:ilvl w:val="0"/>
          <w:numId w:val="39"/>
        </w:numPr>
        <w:spacing w:before="240" w:line="100" w:lineRule="atLeast"/>
        <w:jc w:val="both"/>
      </w:pPr>
      <w:r w:rsidRPr="006B28A7">
        <w:t>zmiana łącznej ilości litrów oleju, chyba że będzie to miało wpływ na zwiększenie maksymalnej wartości wynagrodzenia, o której mowa w §7 ust. 1.</w:t>
      </w:r>
    </w:p>
    <w:p w14:paraId="014DAB26" w14:textId="77777777" w:rsidR="006B28A7" w:rsidRDefault="006B28A7" w:rsidP="006B28A7">
      <w:pPr>
        <w:pStyle w:val="Akapitzlist"/>
        <w:spacing w:before="240" w:line="100" w:lineRule="atLeast"/>
        <w:jc w:val="both"/>
      </w:pPr>
    </w:p>
    <w:p w14:paraId="436CC40E" w14:textId="77777777" w:rsidR="006B28A7" w:rsidRPr="006B28A7" w:rsidRDefault="006B28A7" w:rsidP="006B28A7">
      <w:pPr>
        <w:pStyle w:val="Akapitzlist"/>
        <w:spacing w:before="240" w:line="100" w:lineRule="atLeast"/>
        <w:jc w:val="center"/>
        <w:rPr>
          <w:b/>
          <w:bCs/>
        </w:rPr>
      </w:pPr>
      <w:r w:rsidRPr="006B28A7">
        <w:rPr>
          <w:b/>
          <w:bCs/>
        </w:rPr>
        <w:t>§11</w:t>
      </w:r>
    </w:p>
    <w:p w14:paraId="3EAA1B89" w14:textId="1BAB8961" w:rsidR="006B28A7" w:rsidRDefault="006B28A7" w:rsidP="006B28A7">
      <w:pPr>
        <w:pStyle w:val="Akapitzlist"/>
        <w:spacing w:before="240" w:line="100" w:lineRule="atLeast"/>
        <w:jc w:val="center"/>
        <w:rPr>
          <w:b/>
          <w:bCs/>
        </w:rPr>
      </w:pPr>
      <w:r w:rsidRPr="006B28A7">
        <w:rPr>
          <w:b/>
          <w:bCs/>
        </w:rPr>
        <w:t>Siła wyższa</w:t>
      </w:r>
    </w:p>
    <w:p w14:paraId="1EC2070A" w14:textId="77777777" w:rsidR="006B28A7" w:rsidRPr="006B28A7" w:rsidRDefault="006B28A7" w:rsidP="006B28A7">
      <w:pPr>
        <w:pStyle w:val="Akapitzlist"/>
        <w:spacing w:before="240" w:line="100" w:lineRule="atLeast"/>
        <w:jc w:val="center"/>
        <w:rPr>
          <w:b/>
          <w:bCs/>
        </w:rPr>
      </w:pPr>
    </w:p>
    <w:p w14:paraId="1EEF376E" w14:textId="77777777" w:rsidR="006B28A7" w:rsidRPr="006B28A7" w:rsidRDefault="006B28A7" w:rsidP="006B28A7">
      <w:pPr>
        <w:pStyle w:val="Akapitzlist"/>
        <w:numPr>
          <w:ilvl w:val="0"/>
          <w:numId w:val="37"/>
        </w:numPr>
        <w:spacing w:before="240" w:line="100" w:lineRule="atLeast"/>
        <w:jc w:val="both"/>
      </w:pPr>
      <w:r w:rsidRPr="006B28A7">
        <w:t>Żadna ze stron nie będzie ponosić określonej w umowie odpowiedzialności za niewykonanie lub nienależyte wykonanie swoich zobowiązań w razie, gdy udowodni, że:</w:t>
      </w:r>
    </w:p>
    <w:p w14:paraId="5A2E3693" w14:textId="77777777" w:rsidR="006B28A7" w:rsidRPr="006B28A7" w:rsidRDefault="006B28A7" w:rsidP="006B28A7">
      <w:pPr>
        <w:pStyle w:val="Akapitzlist"/>
        <w:numPr>
          <w:ilvl w:val="0"/>
          <w:numId w:val="37"/>
        </w:numPr>
        <w:spacing w:before="240" w:line="100" w:lineRule="atLeast"/>
        <w:jc w:val="both"/>
      </w:pPr>
      <w:r w:rsidRPr="006B28A7">
        <w:t>niewykonanie lub nienależyte wykonanie spowodowane było nadzwyczajnym, nagłym, niespodziewanym zdarzeniem zewnętrznym, niezależnym od jej woli lub</w:t>
      </w:r>
    </w:p>
    <w:p w14:paraId="39F08769" w14:textId="77777777" w:rsidR="006B28A7" w:rsidRPr="006B28A7" w:rsidRDefault="006B28A7" w:rsidP="006B28A7">
      <w:pPr>
        <w:pStyle w:val="Akapitzlist"/>
        <w:numPr>
          <w:ilvl w:val="0"/>
          <w:numId w:val="37"/>
        </w:numPr>
        <w:spacing w:before="240" w:line="100" w:lineRule="atLeast"/>
        <w:jc w:val="both"/>
      </w:pPr>
      <w:r w:rsidRPr="006B28A7">
        <w:t>nie mogła w chwili zawierania umowy i przy zachowaniu należytej staranności przewidzieć zaistnienia tego zdarzenia oraz jego skutków lub</w:t>
      </w:r>
    </w:p>
    <w:p w14:paraId="5B879119" w14:textId="77777777" w:rsidR="006B28A7" w:rsidRPr="006B28A7" w:rsidRDefault="006B28A7" w:rsidP="006B28A7">
      <w:pPr>
        <w:pStyle w:val="Akapitzlist"/>
        <w:numPr>
          <w:ilvl w:val="0"/>
          <w:numId w:val="37"/>
        </w:numPr>
        <w:spacing w:before="240" w:line="100" w:lineRule="atLeast"/>
        <w:jc w:val="both"/>
      </w:pPr>
      <w:r w:rsidRPr="006B28A7">
        <w:t>nie mogła przy zachowaniu należytej staranności uniknąć lub przezwyciężyć tego zdarzenia lub jego skutków – zdarzenia takie będą określane jako „siła wyższa”.</w:t>
      </w:r>
    </w:p>
    <w:p w14:paraId="7AD650A2" w14:textId="77777777" w:rsidR="006B28A7" w:rsidRPr="006B28A7" w:rsidRDefault="006B28A7" w:rsidP="006B28A7">
      <w:pPr>
        <w:pStyle w:val="Akapitzlist"/>
        <w:numPr>
          <w:ilvl w:val="0"/>
          <w:numId w:val="37"/>
        </w:numPr>
        <w:spacing w:before="240" w:line="100" w:lineRule="atLeast"/>
        <w:jc w:val="both"/>
      </w:pPr>
      <w:r w:rsidRPr="006B28A7">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14:paraId="0AE04DEB" w14:textId="77777777" w:rsidR="006B28A7" w:rsidRPr="006B28A7" w:rsidRDefault="006B28A7" w:rsidP="006B28A7">
      <w:pPr>
        <w:pStyle w:val="Akapitzlist"/>
        <w:numPr>
          <w:ilvl w:val="0"/>
          <w:numId w:val="37"/>
        </w:numPr>
        <w:spacing w:before="240" w:line="100" w:lineRule="atLeast"/>
        <w:jc w:val="both"/>
      </w:pPr>
      <w:r w:rsidRPr="006B28A7">
        <w:t>Strona tymczasowo zwolniona wznowi działalność i wykona ciążące na niej zobowiązania tak szybko, jak będzie to możliwe, jednocześnie dokładając najwyższej staranności w celu jak najszybszego usunięcia przeszkód wykonania.</w:t>
      </w:r>
    </w:p>
    <w:p w14:paraId="15041008" w14:textId="70D7DFE5" w:rsidR="006B28A7" w:rsidRPr="006B28A7" w:rsidRDefault="006B28A7" w:rsidP="006B28A7">
      <w:pPr>
        <w:spacing w:before="240" w:line="100" w:lineRule="atLeast"/>
        <w:ind w:left="360"/>
        <w:jc w:val="center"/>
        <w:rPr>
          <w:b/>
          <w:bCs/>
        </w:rPr>
      </w:pPr>
      <w:r w:rsidRPr="006B28A7">
        <w:rPr>
          <w:b/>
          <w:bCs/>
        </w:rPr>
        <w:t>§ 12</w:t>
      </w:r>
      <w:r>
        <w:rPr>
          <w:b/>
          <w:bCs/>
        </w:rPr>
        <w:br/>
      </w:r>
      <w:r w:rsidRPr="006B28A7">
        <w:rPr>
          <w:b/>
          <w:bCs/>
        </w:rPr>
        <w:t>Postanowienia końcowe</w:t>
      </w:r>
    </w:p>
    <w:p w14:paraId="57E7B050" w14:textId="77777777" w:rsidR="006B28A7" w:rsidRPr="006B28A7" w:rsidRDefault="006B28A7" w:rsidP="006B28A7">
      <w:pPr>
        <w:pStyle w:val="Akapitzlist"/>
        <w:numPr>
          <w:ilvl w:val="0"/>
          <w:numId w:val="38"/>
        </w:numPr>
        <w:spacing w:before="240" w:line="100" w:lineRule="atLeast"/>
        <w:jc w:val="both"/>
      </w:pPr>
      <w:r w:rsidRPr="006B28A7">
        <w:t>W sprawach nieuregulowanych niniejszą umową będą miały zastosowanie przepisy Kodeksu cywilnego i inne przepisy powszechnie obowiązujące.</w:t>
      </w:r>
    </w:p>
    <w:p w14:paraId="6E63C9BF" w14:textId="77777777" w:rsidR="006B28A7" w:rsidRPr="006B28A7" w:rsidRDefault="006B28A7" w:rsidP="006B28A7">
      <w:pPr>
        <w:pStyle w:val="Akapitzlist"/>
        <w:numPr>
          <w:ilvl w:val="0"/>
          <w:numId w:val="38"/>
        </w:numPr>
        <w:spacing w:before="240" w:line="100" w:lineRule="atLeast"/>
        <w:jc w:val="both"/>
      </w:pPr>
      <w:r w:rsidRPr="006B28A7">
        <w:t xml:space="preserve">Wykonawca i Zamawiający dołożą wszelkich starań, aby ewentualne spory jakie mogą powstać przy realizacji niniejszej umowy były rozwiązywane polubownie. </w:t>
      </w:r>
    </w:p>
    <w:p w14:paraId="053F98AE" w14:textId="77777777" w:rsidR="006B28A7" w:rsidRPr="006B28A7" w:rsidRDefault="006B28A7" w:rsidP="006B28A7">
      <w:pPr>
        <w:pStyle w:val="Akapitzlist"/>
        <w:numPr>
          <w:ilvl w:val="0"/>
          <w:numId w:val="38"/>
        </w:numPr>
        <w:spacing w:before="240" w:line="100" w:lineRule="atLeast"/>
        <w:jc w:val="both"/>
      </w:pPr>
      <w:r w:rsidRPr="006B28A7">
        <w:lastRenderedPageBreak/>
        <w:t>Wszelkie spory mogące wynikać przy realizacji postanowień niniejszej umowy będą rozstrzygane przez obie strony polubownie, a gdyby polubowne załatwienie sporu okazało się niemożliwe, spór zostanie poddany rozstrzygnięciu sądu powszechnego właściwego miejscowo według siedziby Zamawiającego.</w:t>
      </w:r>
    </w:p>
    <w:p w14:paraId="73D0FB16" w14:textId="77777777" w:rsidR="006B28A7" w:rsidRPr="006B28A7" w:rsidRDefault="006B28A7" w:rsidP="006B28A7">
      <w:pPr>
        <w:pStyle w:val="Akapitzlist"/>
        <w:numPr>
          <w:ilvl w:val="0"/>
          <w:numId w:val="38"/>
        </w:numPr>
        <w:spacing w:before="240" w:line="100" w:lineRule="atLeast"/>
        <w:jc w:val="both"/>
      </w:pPr>
      <w:r w:rsidRPr="006B28A7">
        <w:t>Niniejsza umowa została sporządzona w trzech jednobrzmiących egzemplarzach, jeden egzemplarz dla Wykonawcy i dwa egzemplarze dla Zamawiającego.</w:t>
      </w:r>
    </w:p>
    <w:p w14:paraId="333D7DD1" w14:textId="77777777" w:rsidR="006B28A7" w:rsidRPr="006B28A7" w:rsidRDefault="006B28A7" w:rsidP="006B28A7">
      <w:pPr>
        <w:pStyle w:val="Akapitzlist"/>
        <w:numPr>
          <w:ilvl w:val="0"/>
          <w:numId w:val="38"/>
        </w:numPr>
        <w:spacing w:before="240" w:line="100" w:lineRule="atLeast"/>
        <w:jc w:val="both"/>
      </w:pPr>
      <w:r w:rsidRPr="006B28A7">
        <w:t xml:space="preserve">Strony niniejszej umowy zobowiązują się powiadamiać o każdorazowej zmianie swojego adresu do korespondencji. W przypadku braku zawiadomienia przez stronę </w:t>
      </w:r>
      <w:r w:rsidRPr="006B28A7">
        <w:br/>
        <w:t>o zmianie jej adresu do korespondencji, korespondencja kierowana będzie na ostatni adres wskazany przez stronę.</w:t>
      </w:r>
    </w:p>
    <w:p w14:paraId="59109A75" w14:textId="6E4D32A4" w:rsidR="006B28A7" w:rsidRPr="006B28A7" w:rsidRDefault="006B28A7" w:rsidP="006B28A7">
      <w:pPr>
        <w:pStyle w:val="Akapitzlist"/>
        <w:numPr>
          <w:ilvl w:val="0"/>
          <w:numId w:val="38"/>
        </w:numPr>
        <w:spacing w:before="240" w:line="100" w:lineRule="atLeast"/>
        <w:jc w:val="both"/>
      </w:pPr>
      <w:r w:rsidRPr="006B28A7">
        <w:t>Integralną cześć umowy stanowi Załącznik nr 1 Wykaz obiektów zamawiając</w:t>
      </w:r>
      <w:r w:rsidR="001D4E5B">
        <w:t>ego</w:t>
      </w:r>
      <w:r w:rsidRPr="006B28A7">
        <w:t>.</w:t>
      </w:r>
    </w:p>
    <w:p w14:paraId="37797B6E" w14:textId="77777777" w:rsidR="006B28A7" w:rsidRPr="006B28A7" w:rsidRDefault="006B28A7" w:rsidP="006B28A7">
      <w:pPr>
        <w:spacing w:before="240" w:line="100" w:lineRule="atLeast"/>
        <w:jc w:val="both"/>
      </w:pPr>
    </w:p>
    <w:p w14:paraId="2846A0C3" w14:textId="77777777" w:rsidR="006B28A7" w:rsidRPr="00F13263" w:rsidRDefault="006B28A7" w:rsidP="00F13263">
      <w:pPr>
        <w:spacing w:line="100" w:lineRule="atLeast"/>
        <w:jc w:val="both"/>
      </w:pPr>
    </w:p>
    <w:p w14:paraId="5213E08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5F98D835"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5AB4233"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61742F2"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156FFC08" w14:textId="77777777" w:rsidR="00F81A35" w:rsidRDefault="00F81A35" w:rsidP="00F81A35">
      <w:pPr>
        <w:tabs>
          <w:tab w:val="left" w:pos="568"/>
        </w:tabs>
        <w:spacing w:after="120" w:line="100" w:lineRule="atLeast"/>
        <w:ind w:left="426" w:hanging="426"/>
        <w:contextualSpacing/>
        <w:jc w:val="both"/>
        <w:rPr>
          <w:rFonts w:eastAsia="Times New Roman" w:cs="Times New Roman"/>
        </w:rPr>
      </w:pPr>
    </w:p>
    <w:p w14:paraId="042488A4" w14:textId="77777777" w:rsidR="00F81A35" w:rsidRPr="00AF0ED2" w:rsidRDefault="00F81A35" w:rsidP="00F81A35">
      <w:pPr>
        <w:tabs>
          <w:tab w:val="left" w:pos="568"/>
        </w:tabs>
        <w:spacing w:after="120" w:line="100" w:lineRule="atLeast"/>
        <w:ind w:left="426" w:hanging="426"/>
        <w:contextualSpacing/>
        <w:jc w:val="both"/>
        <w:rPr>
          <w:rFonts w:eastAsia="Times New Roman" w:cs="Times New Roman"/>
        </w:rPr>
      </w:pPr>
    </w:p>
    <w:p w14:paraId="089AA4DE" w14:textId="77777777" w:rsidR="00DE5DEB" w:rsidRDefault="006730EE" w:rsidP="00DF4FD7">
      <w:pPr>
        <w:tabs>
          <w:tab w:val="right" w:pos="9072"/>
        </w:tabs>
        <w:spacing w:before="240" w:line="100" w:lineRule="atLeast"/>
        <w:ind w:left="567"/>
        <w:jc w:val="both"/>
        <w:rPr>
          <w:rFonts w:eastAsia="Times New Roman" w:cs="Times New Roman"/>
        </w:rPr>
      </w:pPr>
      <w:r>
        <w:rPr>
          <w:rFonts w:eastAsia="Times New Roman" w:cs="Times New Roman"/>
        </w:rPr>
        <w:t>...........................................</w:t>
      </w:r>
      <w:r w:rsidR="00DE5DEB">
        <w:rPr>
          <w:rFonts w:eastAsia="Times New Roman" w:cs="Times New Roman"/>
        </w:rPr>
        <w:tab/>
        <w:t>.........................................</w:t>
      </w:r>
    </w:p>
    <w:p w14:paraId="2FB38F59" w14:textId="77777777" w:rsidR="00DE5DEB" w:rsidRPr="006730EE" w:rsidRDefault="00DE5DEB" w:rsidP="00DF4FD7">
      <w:pPr>
        <w:tabs>
          <w:tab w:val="left" w:pos="7230"/>
        </w:tabs>
        <w:spacing w:line="100" w:lineRule="atLeast"/>
        <w:ind w:left="1246"/>
        <w:jc w:val="both"/>
        <w:rPr>
          <w:rFonts w:eastAsia="Times New Roman" w:cs="Times New Roman"/>
          <w:color w:val="000080"/>
          <w:sz w:val="20"/>
          <w:szCs w:val="20"/>
        </w:rPr>
      </w:pPr>
      <w:r w:rsidRPr="006730EE">
        <w:rPr>
          <w:rFonts w:eastAsia="Times New Roman" w:cs="Times New Roman"/>
          <w:sz w:val="20"/>
          <w:szCs w:val="20"/>
        </w:rPr>
        <w:t>(Wykonawca)</w:t>
      </w:r>
      <w:r w:rsidR="006730EE" w:rsidRPr="006730EE">
        <w:rPr>
          <w:rFonts w:eastAsia="Times New Roman" w:cs="Times New Roman"/>
          <w:sz w:val="20"/>
          <w:szCs w:val="20"/>
        </w:rPr>
        <w:tab/>
      </w:r>
      <w:r w:rsidRPr="006730EE">
        <w:rPr>
          <w:rFonts w:eastAsia="Times New Roman" w:cs="Times New Roman"/>
          <w:sz w:val="20"/>
          <w:szCs w:val="20"/>
        </w:rPr>
        <w:t>(Zamawiający)</w:t>
      </w:r>
    </w:p>
    <w:sectPr w:rsidR="00DE5DEB" w:rsidRPr="006730EE">
      <w:footerReference w:type="default" r:id="rId7"/>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E1EC" w14:textId="77777777" w:rsidR="006F12A6" w:rsidRDefault="006F12A6">
      <w:r>
        <w:separator/>
      </w:r>
    </w:p>
  </w:endnote>
  <w:endnote w:type="continuationSeparator" w:id="0">
    <w:p w14:paraId="0EEDFBBB" w14:textId="77777777" w:rsidR="006F12A6" w:rsidRDefault="006F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3E7" w14:textId="77777777" w:rsidR="00DE5DEB" w:rsidRDefault="00DE5DEB">
    <w:pPr>
      <w:pStyle w:val="Stopka"/>
      <w:jc w:val="center"/>
    </w:pPr>
    <w:r>
      <w:fldChar w:fldCharType="begin"/>
    </w:r>
    <w:r>
      <w:instrText xml:space="preserve"> PAGE </w:instrText>
    </w:r>
    <w:r>
      <w:fldChar w:fldCharType="separate"/>
    </w:r>
    <w:r w:rsidR="00E56B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F66F" w14:textId="77777777" w:rsidR="006F12A6" w:rsidRDefault="006F12A6">
      <w:r>
        <w:separator/>
      </w:r>
    </w:p>
  </w:footnote>
  <w:footnote w:type="continuationSeparator" w:id="0">
    <w:p w14:paraId="7F1F16F2" w14:textId="77777777" w:rsidR="006F12A6" w:rsidRDefault="006F1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01943117"/>
    <w:multiLevelType w:val="hybridMultilevel"/>
    <w:tmpl w:val="E42062E6"/>
    <w:lvl w:ilvl="0" w:tplc="539E55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4404D15"/>
    <w:multiLevelType w:val="hybridMultilevel"/>
    <w:tmpl w:val="21A4D98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5217405"/>
    <w:multiLevelType w:val="hybridMultilevel"/>
    <w:tmpl w:val="2B1EA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EF58FB"/>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8F67399"/>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E154FD"/>
    <w:multiLevelType w:val="hybridMultilevel"/>
    <w:tmpl w:val="6EF8A6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5842593"/>
    <w:multiLevelType w:val="hybridMultilevel"/>
    <w:tmpl w:val="542C863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88E2705"/>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0E450D"/>
    <w:multiLevelType w:val="hybridMultilevel"/>
    <w:tmpl w:val="2E60926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79E0E56"/>
    <w:multiLevelType w:val="hybridMultilevel"/>
    <w:tmpl w:val="05E23138"/>
    <w:lvl w:ilvl="0" w:tplc="0415000F">
      <w:start w:val="1"/>
      <w:numFmt w:val="decimal"/>
      <w:lvlText w:val="%1."/>
      <w:lvlJc w:val="left"/>
      <w:pPr>
        <w:ind w:left="360" w:hanging="360"/>
      </w:pPr>
    </w:lvl>
    <w:lvl w:ilvl="1" w:tplc="F350DDA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C9756A"/>
    <w:multiLevelType w:val="hybridMultilevel"/>
    <w:tmpl w:val="FD229AB8"/>
    <w:lvl w:ilvl="0" w:tplc="2F484CC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64037"/>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933A83"/>
    <w:multiLevelType w:val="hybridMultilevel"/>
    <w:tmpl w:val="D1FC6C6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81B1EF2"/>
    <w:multiLevelType w:val="hybridMultilevel"/>
    <w:tmpl w:val="CFC07902"/>
    <w:lvl w:ilvl="0" w:tplc="0415000F">
      <w:start w:val="1"/>
      <w:numFmt w:val="decimal"/>
      <w:lvlText w:val="%1."/>
      <w:lvlJc w:val="left"/>
      <w:pPr>
        <w:ind w:left="502" w:hanging="360"/>
      </w:pPr>
      <w:rPr>
        <w:b w:val="0"/>
        <w:color w:val="auto"/>
      </w:rPr>
    </w:lvl>
    <w:lvl w:ilvl="1" w:tplc="4D3E9396">
      <w:start w:val="14"/>
      <w:numFmt w:val="bullet"/>
      <w:lvlText w:val=""/>
      <w:lvlJc w:val="left"/>
      <w:pPr>
        <w:ind w:left="1080" w:hanging="360"/>
      </w:pPr>
      <w:rPr>
        <w:rFonts w:ascii="Symbol" w:eastAsia="Times New Roman" w:hAnsi="Symbol"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43777708"/>
    <w:multiLevelType w:val="hybridMultilevel"/>
    <w:tmpl w:val="5A62C97A"/>
    <w:lvl w:ilvl="0" w:tplc="E12AB6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FD36A6"/>
    <w:multiLevelType w:val="hybridMultilevel"/>
    <w:tmpl w:val="3DDEE60C"/>
    <w:lvl w:ilvl="0" w:tplc="43883C3E">
      <w:start w:val="1"/>
      <w:numFmt w:val="decimal"/>
      <w:lvlText w:val="%1."/>
      <w:lvlJc w:val="left"/>
      <w:pPr>
        <w:ind w:left="780" w:hanging="420"/>
      </w:pPr>
      <w:rPr>
        <w:rFonts w:hint="default"/>
      </w:rPr>
    </w:lvl>
    <w:lvl w:ilvl="1" w:tplc="1DA0D738">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45EB9"/>
    <w:multiLevelType w:val="hybridMultilevel"/>
    <w:tmpl w:val="E7D0D162"/>
    <w:lvl w:ilvl="0" w:tplc="D0F6E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9CF5418"/>
    <w:multiLevelType w:val="hybridMultilevel"/>
    <w:tmpl w:val="7D44417A"/>
    <w:lvl w:ilvl="0" w:tplc="4DDEB69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BD6704"/>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FAB19D6"/>
    <w:multiLevelType w:val="hybridMultilevel"/>
    <w:tmpl w:val="B00A1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BA0CD6"/>
    <w:multiLevelType w:val="hybridMultilevel"/>
    <w:tmpl w:val="2D7425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1F3247F"/>
    <w:multiLevelType w:val="hybridMultilevel"/>
    <w:tmpl w:val="1F9ACC52"/>
    <w:lvl w:ilvl="0" w:tplc="002AC61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552576"/>
    <w:multiLevelType w:val="hybridMultilevel"/>
    <w:tmpl w:val="66D69CF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3E11AE0"/>
    <w:multiLevelType w:val="hybridMultilevel"/>
    <w:tmpl w:val="E6A4E8F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6717F03"/>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672E2F"/>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C5C06C5"/>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811F3C"/>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547BAD"/>
    <w:multiLevelType w:val="hybridMultilevel"/>
    <w:tmpl w:val="35C2BB40"/>
    <w:lvl w:ilvl="0" w:tplc="DA6C214A">
      <w:start w:val="1"/>
      <w:numFmt w:val="decimal"/>
      <w:lvlText w:val="%1."/>
      <w:lvlJc w:val="left"/>
      <w:pPr>
        <w:ind w:left="420" w:hanging="420"/>
      </w:pPr>
      <w:rPr>
        <w:rFonts w:hint="default"/>
        <w:b/>
      </w:rPr>
    </w:lvl>
    <w:lvl w:ilvl="1" w:tplc="04150019">
      <w:start w:val="1"/>
      <w:numFmt w:val="lowerLetter"/>
      <w:lvlText w:val="%2."/>
      <w:lvlJc w:val="left"/>
      <w:pPr>
        <w:ind w:left="1440" w:hanging="360"/>
      </w:pPr>
    </w:lvl>
    <w:lvl w:ilvl="2" w:tplc="B9C2DC00">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5D27FA"/>
    <w:multiLevelType w:val="hybridMultilevel"/>
    <w:tmpl w:val="926A57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4D21A93"/>
    <w:multiLevelType w:val="hybridMultilevel"/>
    <w:tmpl w:val="E3C6E3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1857B0"/>
    <w:multiLevelType w:val="hybridMultilevel"/>
    <w:tmpl w:val="BC26B3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240729"/>
    <w:multiLevelType w:val="hybridMultilevel"/>
    <w:tmpl w:val="22602112"/>
    <w:lvl w:ilvl="0" w:tplc="9EB055E0">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8" w15:restartNumberingAfterBreak="0">
    <w:nsid w:val="73572CA6"/>
    <w:multiLevelType w:val="hybridMultilevel"/>
    <w:tmpl w:val="94F0276C"/>
    <w:lvl w:ilvl="0" w:tplc="E6500E6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A618B"/>
    <w:multiLevelType w:val="hybridMultilevel"/>
    <w:tmpl w:val="E3C6E39C"/>
    <w:lvl w:ilvl="0" w:tplc="0F3CED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CA2AD5"/>
    <w:multiLevelType w:val="hybridMultilevel"/>
    <w:tmpl w:val="E44480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787116533">
    <w:abstractNumId w:val="0"/>
  </w:num>
  <w:num w:numId="2" w16cid:durableId="823395717">
    <w:abstractNumId w:val="1"/>
  </w:num>
  <w:num w:numId="3" w16cid:durableId="446002012">
    <w:abstractNumId w:val="2"/>
  </w:num>
  <w:num w:numId="4" w16cid:durableId="1328553568">
    <w:abstractNumId w:val="3"/>
  </w:num>
  <w:num w:numId="5" w16cid:durableId="699470951">
    <w:abstractNumId w:val="4"/>
  </w:num>
  <w:num w:numId="6" w16cid:durableId="957562719">
    <w:abstractNumId w:val="26"/>
  </w:num>
  <w:num w:numId="7" w16cid:durableId="210116736">
    <w:abstractNumId w:val="10"/>
  </w:num>
  <w:num w:numId="8" w16cid:durableId="883442594">
    <w:abstractNumId w:val="25"/>
  </w:num>
  <w:num w:numId="9" w16cid:durableId="615211890">
    <w:abstractNumId w:val="24"/>
  </w:num>
  <w:num w:numId="10" w16cid:durableId="318534507">
    <w:abstractNumId w:val="20"/>
  </w:num>
  <w:num w:numId="11" w16cid:durableId="2049795611">
    <w:abstractNumId w:val="33"/>
  </w:num>
  <w:num w:numId="12" w16cid:durableId="1663390623">
    <w:abstractNumId w:val="15"/>
  </w:num>
  <w:num w:numId="13" w16cid:durableId="1145665503">
    <w:abstractNumId w:val="39"/>
  </w:num>
  <w:num w:numId="14" w16cid:durableId="34889601">
    <w:abstractNumId w:val="30"/>
  </w:num>
  <w:num w:numId="15" w16cid:durableId="938871512">
    <w:abstractNumId w:val="35"/>
  </w:num>
  <w:num w:numId="16" w16cid:durableId="796946080">
    <w:abstractNumId w:val="37"/>
  </w:num>
  <w:num w:numId="17" w16cid:durableId="410544499">
    <w:abstractNumId w:val="9"/>
  </w:num>
  <w:num w:numId="18" w16cid:durableId="384647478">
    <w:abstractNumId w:val="12"/>
  </w:num>
  <w:num w:numId="19" w16cid:durableId="1892883460">
    <w:abstractNumId w:val="18"/>
  </w:num>
  <w:num w:numId="20" w16cid:durableId="1590650646">
    <w:abstractNumId w:val="8"/>
  </w:num>
  <w:num w:numId="21" w16cid:durableId="170025304">
    <w:abstractNumId w:val="38"/>
  </w:num>
  <w:num w:numId="22" w16cid:durableId="1109466939">
    <w:abstractNumId w:val="36"/>
  </w:num>
  <w:num w:numId="23" w16cid:durableId="1307780590">
    <w:abstractNumId w:val="7"/>
  </w:num>
  <w:num w:numId="24" w16cid:durableId="1714038595">
    <w:abstractNumId w:val="19"/>
  </w:num>
  <w:num w:numId="25" w16cid:durableId="1688829590">
    <w:abstractNumId w:val="11"/>
  </w:num>
  <w:num w:numId="26" w16cid:durableId="91322863">
    <w:abstractNumId w:val="13"/>
  </w:num>
  <w:num w:numId="27" w16cid:durableId="330765976">
    <w:abstractNumId w:val="34"/>
  </w:num>
  <w:num w:numId="28" w16cid:durableId="2005664038">
    <w:abstractNumId w:val="6"/>
  </w:num>
  <w:num w:numId="29" w16cid:durableId="934825038">
    <w:abstractNumId w:val="14"/>
  </w:num>
  <w:num w:numId="30" w16cid:durableId="367222510">
    <w:abstractNumId w:val="22"/>
  </w:num>
  <w:num w:numId="31" w16cid:durableId="538669787">
    <w:abstractNumId w:val="40"/>
  </w:num>
  <w:num w:numId="32" w16cid:durableId="1176648692">
    <w:abstractNumId w:val="16"/>
  </w:num>
  <w:num w:numId="33" w16cid:durableId="1908418238">
    <w:abstractNumId w:val="32"/>
  </w:num>
  <w:num w:numId="34" w16cid:durableId="1304307710">
    <w:abstractNumId w:val="27"/>
  </w:num>
  <w:num w:numId="35" w16cid:durableId="2122532007">
    <w:abstractNumId w:val="17"/>
  </w:num>
  <w:num w:numId="36" w16cid:durableId="2067490738">
    <w:abstractNumId w:val="28"/>
  </w:num>
  <w:num w:numId="37" w16cid:durableId="1656302011">
    <w:abstractNumId w:val="23"/>
  </w:num>
  <w:num w:numId="38" w16cid:durableId="1744446384">
    <w:abstractNumId w:val="31"/>
  </w:num>
  <w:num w:numId="39" w16cid:durableId="1846088413">
    <w:abstractNumId w:val="29"/>
  </w:num>
  <w:num w:numId="40" w16cid:durableId="384304787">
    <w:abstractNumId w:val="21"/>
  </w:num>
  <w:num w:numId="41" w16cid:durableId="1391610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E7"/>
    <w:rsid w:val="00016B40"/>
    <w:rsid w:val="000529DB"/>
    <w:rsid w:val="000621D5"/>
    <w:rsid w:val="000A5809"/>
    <w:rsid w:val="000C460B"/>
    <w:rsid w:val="0016651F"/>
    <w:rsid w:val="00182BE4"/>
    <w:rsid w:val="001921A6"/>
    <w:rsid w:val="001D4E5B"/>
    <w:rsid w:val="00215EB1"/>
    <w:rsid w:val="00242BBE"/>
    <w:rsid w:val="00254E20"/>
    <w:rsid w:val="00276B57"/>
    <w:rsid w:val="002864EC"/>
    <w:rsid w:val="002B39D2"/>
    <w:rsid w:val="002E7EC0"/>
    <w:rsid w:val="003205B6"/>
    <w:rsid w:val="00341B0B"/>
    <w:rsid w:val="00355891"/>
    <w:rsid w:val="003770E5"/>
    <w:rsid w:val="00385AFE"/>
    <w:rsid w:val="003D62B2"/>
    <w:rsid w:val="003E7231"/>
    <w:rsid w:val="003F5BE7"/>
    <w:rsid w:val="00427C0B"/>
    <w:rsid w:val="00433A8E"/>
    <w:rsid w:val="004771DB"/>
    <w:rsid w:val="00484292"/>
    <w:rsid w:val="004A5372"/>
    <w:rsid w:val="004B1CA2"/>
    <w:rsid w:val="004D6D38"/>
    <w:rsid w:val="004F427E"/>
    <w:rsid w:val="005301BD"/>
    <w:rsid w:val="00581809"/>
    <w:rsid w:val="0059595B"/>
    <w:rsid w:val="005A3D49"/>
    <w:rsid w:val="005B14A7"/>
    <w:rsid w:val="005B4B81"/>
    <w:rsid w:val="005B7D99"/>
    <w:rsid w:val="005D0AC8"/>
    <w:rsid w:val="005D7755"/>
    <w:rsid w:val="005F34D5"/>
    <w:rsid w:val="006406C5"/>
    <w:rsid w:val="00644A32"/>
    <w:rsid w:val="0066382B"/>
    <w:rsid w:val="006730EE"/>
    <w:rsid w:val="006B28A7"/>
    <w:rsid w:val="006B56F5"/>
    <w:rsid w:val="006D65EB"/>
    <w:rsid w:val="006F12A6"/>
    <w:rsid w:val="006F1336"/>
    <w:rsid w:val="00721EA5"/>
    <w:rsid w:val="007324ED"/>
    <w:rsid w:val="00763789"/>
    <w:rsid w:val="00786916"/>
    <w:rsid w:val="007B1ECD"/>
    <w:rsid w:val="007E733D"/>
    <w:rsid w:val="008202A6"/>
    <w:rsid w:val="0082663A"/>
    <w:rsid w:val="00844C39"/>
    <w:rsid w:val="008554AF"/>
    <w:rsid w:val="008A200B"/>
    <w:rsid w:val="008A2F4E"/>
    <w:rsid w:val="008B326E"/>
    <w:rsid w:val="008F12F5"/>
    <w:rsid w:val="008F6132"/>
    <w:rsid w:val="00900B56"/>
    <w:rsid w:val="00906DB5"/>
    <w:rsid w:val="0091019F"/>
    <w:rsid w:val="00942E27"/>
    <w:rsid w:val="00943816"/>
    <w:rsid w:val="009A0E75"/>
    <w:rsid w:val="009B7C76"/>
    <w:rsid w:val="009D7252"/>
    <w:rsid w:val="00A1592E"/>
    <w:rsid w:val="00A33768"/>
    <w:rsid w:val="00A52D4A"/>
    <w:rsid w:val="00A64E73"/>
    <w:rsid w:val="00AF0ED2"/>
    <w:rsid w:val="00B063B7"/>
    <w:rsid w:val="00B177D3"/>
    <w:rsid w:val="00B3034C"/>
    <w:rsid w:val="00B3390D"/>
    <w:rsid w:val="00B37ED7"/>
    <w:rsid w:val="00B47D91"/>
    <w:rsid w:val="00B5658D"/>
    <w:rsid w:val="00B70041"/>
    <w:rsid w:val="00B95940"/>
    <w:rsid w:val="00BF3F46"/>
    <w:rsid w:val="00C04827"/>
    <w:rsid w:val="00C205A1"/>
    <w:rsid w:val="00C70424"/>
    <w:rsid w:val="00C70993"/>
    <w:rsid w:val="00CA3658"/>
    <w:rsid w:val="00CD741A"/>
    <w:rsid w:val="00D45C39"/>
    <w:rsid w:val="00D95A51"/>
    <w:rsid w:val="00DA5BD8"/>
    <w:rsid w:val="00DB1007"/>
    <w:rsid w:val="00DE0DE4"/>
    <w:rsid w:val="00DE5DEB"/>
    <w:rsid w:val="00DF4FD7"/>
    <w:rsid w:val="00E13E0C"/>
    <w:rsid w:val="00E43636"/>
    <w:rsid w:val="00E56BB0"/>
    <w:rsid w:val="00ED0424"/>
    <w:rsid w:val="00EF27B5"/>
    <w:rsid w:val="00F13263"/>
    <w:rsid w:val="00F21118"/>
    <w:rsid w:val="00F42DFD"/>
    <w:rsid w:val="00F81A35"/>
    <w:rsid w:val="00F81F19"/>
    <w:rsid w:val="00F928A0"/>
    <w:rsid w:val="00FE1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F6777A4"/>
  <w14:defaultImageDpi w14:val="0"/>
  <w15:docId w15:val="{8BA1DBBD-1C27-432B-B800-C97F88E5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paragraph" w:styleId="Nagwek1">
    <w:name w:val="heading 1"/>
    <w:basedOn w:val="Normalny"/>
    <w:next w:val="Normalny"/>
    <w:link w:val="Nagwek1Znak"/>
    <w:uiPriority w:val="9"/>
    <w:qFormat/>
    <w:rsid w:val="00F928A0"/>
    <w:pPr>
      <w:keepNext/>
      <w:keepLines/>
      <w:widowControl/>
      <w:spacing w:before="120" w:after="120" w:line="276" w:lineRule="auto"/>
      <w:jc w:val="center"/>
      <w:outlineLvl w:val="0"/>
    </w:pPr>
    <w:rPr>
      <w:rFonts w:ascii="Arial" w:eastAsiaTheme="majorEastAsia" w:hAnsi="Arial" w:cstheme="majorBidi"/>
      <w:b/>
      <w:bCs/>
      <w:kern w:val="0"/>
      <w:sz w:val="22"/>
      <w:szCs w:val="28"/>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unhideWhenUsed/>
    <w:rsid w:val="003F5BE7"/>
    <w:rPr>
      <w:rFonts w:cs="Times New Roman"/>
      <w:color w:val="FF0000"/>
      <w:u w:val="single" w:color="FF0000"/>
    </w:rPr>
  </w:style>
  <w:style w:type="paragraph" w:styleId="Tekstprzypisukocowego">
    <w:name w:val="endnote text"/>
    <w:basedOn w:val="Normalny"/>
    <w:link w:val="TekstprzypisukocowegoZnak"/>
    <w:uiPriority w:val="99"/>
    <w:semiHidden/>
    <w:unhideWhenUsed/>
    <w:rsid w:val="000621D5"/>
    <w:rPr>
      <w:rFonts w:cs="Mangal"/>
      <w:sz w:val="20"/>
      <w:szCs w:val="18"/>
    </w:rPr>
  </w:style>
  <w:style w:type="character" w:customStyle="1" w:styleId="TekstprzypisukocowegoZnak">
    <w:name w:val="Tekst przypisu końcowego Znak"/>
    <w:basedOn w:val="Domylnaczcionkaakapitu"/>
    <w:link w:val="Tekstprzypisukocowego"/>
    <w:uiPriority w:val="99"/>
    <w:semiHidden/>
    <w:locked/>
    <w:rsid w:val="000621D5"/>
    <w:rPr>
      <w:rFonts w:eastAsia="SimSun" w:cs="Mangal"/>
      <w:kern w:val="1"/>
      <w:sz w:val="18"/>
      <w:szCs w:val="18"/>
      <w:lang w:val="x-none" w:eastAsia="hi-IN" w:bidi="hi-IN"/>
    </w:rPr>
  </w:style>
  <w:style w:type="character" w:styleId="Odwoanieprzypisukocowego">
    <w:name w:val="endnote reference"/>
    <w:basedOn w:val="Domylnaczcionkaakapitu"/>
    <w:uiPriority w:val="99"/>
    <w:semiHidden/>
    <w:unhideWhenUsed/>
    <w:rsid w:val="000621D5"/>
    <w:rPr>
      <w:rFonts w:cs="Times New Roman"/>
      <w:vertAlign w:val="superscript"/>
    </w:rPr>
  </w:style>
  <w:style w:type="paragraph" w:styleId="Poprawka">
    <w:name w:val="Revision"/>
    <w:hidden/>
    <w:uiPriority w:val="99"/>
    <w:semiHidden/>
    <w:rsid w:val="005B14A7"/>
    <w:rPr>
      <w:rFonts w:eastAsia="SimSun" w:cs="Mangal"/>
      <w:kern w:val="1"/>
      <w:sz w:val="24"/>
      <w:szCs w:val="21"/>
      <w:lang w:eastAsia="hi-IN" w:bidi="hi-IN"/>
    </w:rPr>
  </w:style>
  <w:style w:type="paragraph" w:styleId="Akapitzlist">
    <w:name w:val="List Paragraph"/>
    <w:aliases w:val="L1,Numerowanie,2 heading,A_wyliczenie,K-P_odwolanie,Akapit z listą5,maz_wyliczenie,opis dzialania,normalny tekst,List Paragraph,CW_Lista,Wypunktowanie,zwykły tekst,Γράφημα,Akapit z listą BS,Bulleted list,Odstavec,Podsis rysunku,sw tekst"/>
    <w:basedOn w:val="Normalny"/>
    <w:link w:val="AkapitzlistZnak"/>
    <w:uiPriority w:val="34"/>
    <w:qFormat/>
    <w:rsid w:val="00C70424"/>
    <w:pPr>
      <w:widowControl/>
      <w:ind w:left="720"/>
      <w:contextualSpacing/>
    </w:pPr>
    <w:rPr>
      <w:rFonts w:eastAsia="Times New Roman" w:cs="Times New Roman"/>
      <w:kern w:val="0"/>
      <w:lang w:eastAsia="ar-SA" w:bidi="ar-SA"/>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 Znak,CW_Lista Znak,Wypunktowanie Znak,zwykły tekst Znak"/>
    <w:link w:val="Akapitzlist"/>
    <w:uiPriority w:val="34"/>
    <w:qFormat/>
    <w:locked/>
    <w:rsid w:val="00B3034C"/>
    <w:rPr>
      <w:sz w:val="24"/>
      <w:szCs w:val="24"/>
      <w:lang w:eastAsia="ar-SA"/>
    </w:rPr>
  </w:style>
  <w:style w:type="character" w:customStyle="1" w:styleId="Nagwek1Znak">
    <w:name w:val="Nagłówek 1 Znak"/>
    <w:basedOn w:val="Domylnaczcionkaakapitu"/>
    <w:link w:val="Nagwek1"/>
    <w:uiPriority w:val="9"/>
    <w:rsid w:val="00F928A0"/>
    <w:rPr>
      <w:rFonts w:ascii="Arial" w:eastAsiaTheme="majorEastAsia" w:hAnsi="Arial" w:cstheme="majorBidi"/>
      <w:b/>
      <w:bCs/>
      <w:sz w:val="22"/>
      <w:szCs w:val="28"/>
    </w:rPr>
  </w:style>
  <w:style w:type="paragraph" w:customStyle="1" w:styleId="Akapitzlist1">
    <w:name w:val="Akapit z listą1"/>
    <w:basedOn w:val="Normalny"/>
    <w:rsid w:val="00F928A0"/>
    <w:pPr>
      <w:widowControl/>
      <w:suppressAutoHyphens w:val="0"/>
      <w:spacing w:after="160" w:line="259" w:lineRule="auto"/>
      <w:ind w:left="720"/>
    </w:pPr>
    <w:rPr>
      <w:rFonts w:ascii="Calibri" w:eastAsia="Times New Roman" w:hAnsi="Calibri" w:cs="Times New Roman"/>
      <w:kern w:val="0"/>
      <w:sz w:val="22"/>
      <w:szCs w:val="22"/>
      <w:lang w:eastAsia="en-US" w:bidi="ar-SA"/>
    </w:rPr>
  </w:style>
  <w:style w:type="paragraph" w:customStyle="1" w:styleId="Akapitzlist2">
    <w:name w:val="Akapit z listą2"/>
    <w:basedOn w:val="Normalny"/>
    <w:rsid w:val="00CA3658"/>
    <w:pPr>
      <w:widowControl/>
      <w:suppressAutoHyphens w:val="0"/>
      <w:spacing w:after="160" w:line="259" w:lineRule="auto"/>
      <w:ind w:left="720"/>
    </w:pPr>
    <w:rPr>
      <w:rFonts w:ascii="Calibri" w:eastAsia="Times New Roman" w:hAnsi="Calibri" w:cs="Times New Roman"/>
      <w:kern w:val="0"/>
      <w:sz w:val="22"/>
      <w:szCs w:val="22"/>
      <w:lang w:eastAsia="en-US" w:bidi="ar-SA"/>
    </w:rPr>
  </w:style>
  <w:style w:type="paragraph" w:customStyle="1" w:styleId="Akapitzlist3">
    <w:name w:val="Akapit z listą3"/>
    <w:basedOn w:val="Normalny"/>
    <w:rsid w:val="00F13263"/>
    <w:pPr>
      <w:widowControl/>
      <w:ind w:left="708"/>
    </w:pPr>
    <w:rPr>
      <w:rFonts w:eastAsia="Calibri" w:cs="Times New Roman"/>
      <w:kern w:val="0"/>
      <w:szCs w:val="20"/>
      <w:lang w:eastAsia="pl-PL" w:bidi="ar-SA"/>
    </w:rPr>
  </w:style>
  <w:style w:type="character" w:styleId="Nierozpoznanawzmianka">
    <w:name w:val="Unresolved Mention"/>
    <w:basedOn w:val="Domylnaczcionkaakapitu"/>
    <w:uiPriority w:val="99"/>
    <w:semiHidden/>
    <w:unhideWhenUsed/>
    <w:rsid w:val="00DE0DE4"/>
    <w:rPr>
      <w:color w:val="605E5C"/>
      <w:shd w:val="clear" w:color="auto" w:fill="E1DFDD"/>
    </w:rPr>
  </w:style>
  <w:style w:type="character" w:customStyle="1" w:styleId="skgd">
    <w:name w:val="skgd"/>
    <w:basedOn w:val="Domylnaczcionkaakapitu"/>
    <w:rsid w:val="00763789"/>
  </w:style>
  <w:style w:type="character" w:styleId="Pogrubienie">
    <w:name w:val="Strong"/>
    <w:basedOn w:val="Domylnaczcionkaakapitu"/>
    <w:uiPriority w:val="22"/>
    <w:qFormat/>
    <w:rsid w:val="005A3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6639">
      <w:marLeft w:val="0"/>
      <w:marRight w:val="0"/>
      <w:marTop w:val="0"/>
      <w:marBottom w:val="0"/>
      <w:divBdr>
        <w:top w:val="none" w:sz="0" w:space="0" w:color="auto"/>
        <w:left w:val="none" w:sz="0" w:space="0" w:color="auto"/>
        <w:bottom w:val="none" w:sz="0" w:space="0" w:color="auto"/>
        <w:right w:val="none" w:sz="0" w:space="0" w:color="auto"/>
      </w:divBdr>
    </w:div>
    <w:div w:id="241376640">
      <w:marLeft w:val="0"/>
      <w:marRight w:val="0"/>
      <w:marTop w:val="0"/>
      <w:marBottom w:val="0"/>
      <w:divBdr>
        <w:top w:val="none" w:sz="0" w:space="0" w:color="auto"/>
        <w:left w:val="none" w:sz="0" w:space="0" w:color="auto"/>
        <w:bottom w:val="none" w:sz="0" w:space="0" w:color="auto"/>
        <w:right w:val="none" w:sz="0" w:space="0" w:color="auto"/>
      </w:divBdr>
    </w:div>
    <w:div w:id="6477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10</Pages>
  <Words>4020</Words>
  <Characters>25285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Żeromska-Gawronek</dc:creator>
  <dc:description>ZNAKI:16364</dc:description>
  <cp:lastModifiedBy>Rafał Szmigielski</cp:lastModifiedBy>
  <cp:revision>29</cp:revision>
  <cp:lastPrinted>2022-07-27T09:44:00Z</cp:lastPrinted>
  <dcterms:created xsi:type="dcterms:W3CDTF">2022-07-26T13:25:00Z</dcterms:created>
  <dcterms:modified xsi:type="dcterms:W3CDTF">2023-10-04T13:07:00Z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15:51:59</vt:lpwstr>
  </property>
  <property fmtid="{D5CDD505-2E9C-101B-9397-08002B2CF9AE}" pid="4" name="wk_stat:znaki:liczba">
    <vt:lpwstr>16364</vt:lpwstr>
  </property>
  <property fmtid="{D5CDD505-2E9C-101B-9397-08002B2CF9AE}" pid="5" name="ZNAKI:">
    <vt:lpwstr>16364</vt:lpwstr>
  </property>
  <property fmtid="{D5CDD505-2E9C-101B-9397-08002B2CF9AE}" pid="6" name="wk_stat:linki:liczba">
    <vt:lpwstr>0</vt:lpwstr>
  </property>
</Properties>
</file>