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5C08" w14:textId="77777777" w:rsidR="0048092B" w:rsidRPr="006826C8" w:rsidRDefault="003F41DE" w:rsidP="006826C8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2"/>
          <w:szCs w:val="22"/>
        </w:rPr>
        <w:t>Zał</w:t>
      </w:r>
      <w:r w:rsidR="006826C8" w:rsidRPr="00A413A5">
        <w:rPr>
          <w:rFonts w:ascii="Times New Roman" w:hAnsi="Times New Roman" w:cs="Times New Roman"/>
          <w:iCs/>
          <w:sz w:val="22"/>
          <w:szCs w:val="22"/>
        </w:rPr>
        <w:t>ącznik numer 1 do SWZ</w:t>
      </w:r>
    </w:p>
    <w:p w14:paraId="4B6AA04F" w14:textId="77777777" w:rsidR="0031391A" w:rsidRDefault="0031391A" w:rsidP="006826C8">
      <w:pPr>
        <w:rPr>
          <w:rFonts w:ascii="Times New Roman" w:hAnsi="Times New Roman" w:cs="Times New Roman"/>
          <w:iCs/>
          <w:sz w:val="22"/>
          <w:szCs w:val="22"/>
        </w:rPr>
      </w:pPr>
    </w:p>
    <w:p w14:paraId="5494C4D9" w14:textId="77777777"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14:paraId="6A50A3FA" w14:textId="77777777"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992"/>
      </w:tblGrid>
      <w:tr w:rsidR="00C228BC" w:rsidRPr="00C228BC" w14:paraId="173E3EAB" w14:textId="77777777" w:rsidTr="0061335B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14:paraId="32AFA448" w14:textId="77777777"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FORMULARZ OFERTY</w:t>
            </w:r>
          </w:p>
        </w:tc>
      </w:tr>
      <w:tr w:rsidR="00C228BC" w:rsidRPr="00C228BC" w14:paraId="1DC1975C" w14:textId="77777777" w:rsidTr="0061335B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14:paraId="49F6D7CC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ZAMAWIAJĄCY: Gmina Mikołajki, 11-730 Mikołajki ul. Kolejowa 7</w:t>
            </w:r>
          </w:p>
        </w:tc>
      </w:tr>
      <w:tr w:rsidR="00C228BC" w:rsidRPr="00C228BC" w14:paraId="57F27EB9" w14:textId="77777777" w:rsidTr="0061335B">
        <w:trPr>
          <w:trHeight w:val="1147"/>
        </w:trPr>
        <w:tc>
          <w:tcPr>
            <w:tcW w:w="10031" w:type="dxa"/>
            <w:gridSpan w:val="4"/>
            <w:shd w:val="clear" w:color="auto" w:fill="auto"/>
          </w:tcPr>
          <w:p w14:paraId="26D86DA1" w14:textId="7EEC9E5D" w:rsidR="00C228BC" w:rsidRPr="00CF0900" w:rsidRDefault="00C228BC" w:rsidP="00C228B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CF0900">
              <w:rPr>
                <w:rFonts w:ascii="Times New Roman" w:hAnsi="Times New Roman" w:cs="Times New Roman"/>
              </w:rPr>
              <w:t>postępowanie o udzielenie zamówienia publicznego prowadzone w trybie podstawowym na podstawie art. 275 pkt 1, zgodnie z ustawą z dnia 11 września  2019 r. Prawo zamówień publicznych na zadanie p.n.:</w:t>
            </w:r>
            <w:r w:rsidRPr="00CF0900">
              <w:rPr>
                <w:rFonts w:ascii="Times New Roman" w:hAnsi="Times New Roman" w:cs="Times New Roman"/>
                <w:b/>
                <w:lang w:eastAsia="zh-CN"/>
              </w:rPr>
              <w:t xml:space="preserve"> „</w:t>
            </w:r>
            <w:r w:rsidR="006C0C16" w:rsidRPr="00CF0900">
              <w:rPr>
                <w:rFonts w:ascii="Times New Roman" w:hAnsi="Times New Roman" w:cs="Times New Roman"/>
                <w:b/>
              </w:rPr>
              <w:t>Przebudowa nawierzchni drogi gminnej 171003N relacji Prawdowo – Nowe Sady – Faszcze o długości 295 m</w:t>
            </w:r>
            <w:r w:rsidRPr="00CF0900">
              <w:rPr>
                <w:rFonts w:ascii="Times New Roman" w:hAnsi="Times New Roman" w:cs="Times New Roman"/>
                <w:b/>
                <w:lang w:eastAsia="zh-CN"/>
              </w:rPr>
              <w:t>”</w:t>
            </w:r>
          </w:p>
        </w:tc>
      </w:tr>
      <w:tr w:rsidR="00C228BC" w:rsidRPr="00C228BC" w14:paraId="14177DE6" w14:textId="77777777" w:rsidTr="0061335B">
        <w:tc>
          <w:tcPr>
            <w:tcW w:w="10031" w:type="dxa"/>
            <w:gridSpan w:val="4"/>
            <w:shd w:val="clear" w:color="auto" w:fill="auto"/>
          </w:tcPr>
          <w:p w14:paraId="0CF452C1" w14:textId="77777777" w:rsidR="00C228BC" w:rsidRPr="00CF090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F0900"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 w:rsidR="00C228BC" w:rsidRPr="00C228BC" w14:paraId="1D9140FA" w14:textId="77777777" w:rsidTr="0061335B">
        <w:tc>
          <w:tcPr>
            <w:tcW w:w="10031" w:type="dxa"/>
            <w:gridSpan w:val="4"/>
            <w:shd w:val="clear" w:color="auto" w:fill="auto"/>
          </w:tcPr>
          <w:p w14:paraId="6445947A" w14:textId="77777777" w:rsidR="00C228BC" w:rsidRPr="00CF0900" w:rsidRDefault="00C228BC" w:rsidP="0061335B">
            <w:pPr>
              <w:rPr>
                <w:rFonts w:ascii="Times New Roman" w:hAnsi="Times New Roman" w:cs="Times New Roman"/>
              </w:rPr>
            </w:pPr>
            <w:r w:rsidRPr="00CF0900">
              <w:rPr>
                <w:rFonts w:ascii="Times New Roman" w:hAnsi="Times New Roman" w:cs="Times New Roman"/>
              </w:rPr>
              <w:t>1.PEŁNA NAZWA WYKONAWCY(ÓW)…………………………………………………………………………………</w:t>
            </w:r>
          </w:p>
          <w:p w14:paraId="5C5E07CD" w14:textId="77777777" w:rsidR="00C228BC" w:rsidRPr="00CF0900" w:rsidRDefault="00C228BC" w:rsidP="0061335B">
            <w:pPr>
              <w:rPr>
                <w:rFonts w:ascii="Times New Roman" w:hAnsi="Times New Roman" w:cs="Times New Roman"/>
              </w:rPr>
            </w:pPr>
            <w:r w:rsidRPr="00CF0900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5E2A80" w14:textId="77777777" w:rsidR="00C228BC" w:rsidRPr="00CF0900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1AB1D79A" w14:textId="77777777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68766D71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2.ADRES WYKONAWCY(ÓW)………………………………….....…………………….....................................</w:t>
            </w:r>
          </w:p>
          <w:p w14:paraId="225171D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29897DF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10A4B028" w14:textId="77777777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33A9003E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3.NIP/REGON WYKONAWCY………………………………………………………....................................................</w:t>
            </w:r>
          </w:p>
          <w:p w14:paraId="757B276E" w14:textId="77777777" w:rsidR="00C228BC" w:rsidRPr="00C228BC" w:rsidRDefault="00C228BC" w:rsidP="0061335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28BC" w:rsidRPr="00C228BC" w14:paraId="7EF3F277" w14:textId="77777777" w:rsidTr="0061335B">
        <w:tc>
          <w:tcPr>
            <w:tcW w:w="10031" w:type="dxa"/>
            <w:gridSpan w:val="4"/>
            <w:shd w:val="clear" w:color="auto" w:fill="auto"/>
          </w:tcPr>
          <w:p w14:paraId="1906B87D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4. DANE KONTAKTOWE:</w:t>
            </w:r>
          </w:p>
          <w:p w14:paraId="31E0519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TELEFON …………………………………………………………………………………………………………………………………………………………..</w:t>
            </w:r>
          </w:p>
          <w:p w14:paraId="05A751A6" w14:textId="77777777"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E-MAIL………………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C228BC" w:rsidRPr="00C228BC" w14:paraId="007888BA" w14:textId="77777777" w:rsidTr="0061335B">
        <w:tc>
          <w:tcPr>
            <w:tcW w:w="10031" w:type="dxa"/>
            <w:gridSpan w:val="4"/>
            <w:shd w:val="clear" w:color="auto" w:fill="auto"/>
          </w:tcPr>
          <w:p w14:paraId="6FA9C307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5. Osoba upoważniona do reprezentacji wykonawcy(ów) i podpisująca ofertę: </w:t>
            </w:r>
          </w:p>
          <w:p w14:paraId="5EABD0DD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….......………………………………………………………………………………………………………………………………………………………………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14:paraId="4FA37159" w14:textId="77777777" w:rsidTr="0061335B">
        <w:tc>
          <w:tcPr>
            <w:tcW w:w="10031" w:type="dxa"/>
            <w:gridSpan w:val="4"/>
            <w:shd w:val="clear" w:color="auto" w:fill="auto"/>
          </w:tcPr>
          <w:p w14:paraId="2B220444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6. Osoba odpowiedzialna za kontakty z Zamawiającym: </w:t>
            </w:r>
          </w:p>
          <w:p w14:paraId="530A5D20" w14:textId="77777777"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………………………………...................................................................................................................</w:t>
            </w:r>
          </w:p>
        </w:tc>
      </w:tr>
      <w:tr w:rsidR="00C228BC" w:rsidRPr="00C228BC" w14:paraId="3A9736C9" w14:textId="77777777" w:rsidTr="0061335B">
        <w:tc>
          <w:tcPr>
            <w:tcW w:w="10031" w:type="dxa"/>
            <w:gridSpan w:val="4"/>
            <w:shd w:val="clear" w:color="auto" w:fill="auto"/>
          </w:tcPr>
          <w:p w14:paraId="4C4047E3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OFERTOWA </w:t>
            </w:r>
          </w:p>
          <w:p w14:paraId="5912A029" w14:textId="77777777"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C228BC" w:rsidRPr="00C228BC" w14:paraId="48BB4163" w14:textId="77777777" w:rsidTr="0061335B">
        <w:trPr>
          <w:trHeight w:val="808"/>
        </w:trPr>
        <w:tc>
          <w:tcPr>
            <w:tcW w:w="10031" w:type="dxa"/>
            <w:gridSpan w:val="4"/>
            <w:shd w:val="clear" w:color="auto" w:fill="auto"/>
          </w:tcPr>
          <w:p w14:paraId="561D9A74" w14:textId="77777777"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Przystępując do postępowania w sprawie udzielenia zamówienia oferuję(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jego realizację za następującą cenę obliczoną zgodnie z wymogami Specyfikacji Warunków Zamówienia, to jest :</w:t>
            </w:r>
          </w:p>
        </w:tc>
      </w:tr>
      <w:tr w:rsidR="00C228BC" w:rsidRPr="00C228BC" w14:paraId="51D5FA30" w14:textId="77777777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14:paraId="52C8465C" w14:textId="77777777" w:rsidR="00C228BC" w:rsidRPr="00C228BC" w:rsidRDefault="00C228BC" w:rsidP="0061335B">
            <w:pPr>
              <w:rPr>
                <w:rFonts w:ascii="Times New Roman" w:hAnsi="Times New Roman" w:cs="Times New Roman"/>
                <w:b/>
              </w:rPr>
            </w:pPr>
          </w:p>
          <w:p w14:paraId="684017A1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>WARTOŚĆ NETTO</w:t>
            </w:r>
            <w:r w:rsidRPr="00C228BC">
              <w:rPr>
                <w:rFonts w:ascii="Times New Roman" w:hAnsi="Times New Roman" w:cs="Times New Roman"/>
              </w:rPr>
              <w:t xml:space="preserve"> (bez podatku VAT)  </w:t>
            </w:r>
          </w:p>
          <w:p w14:paraId="7DD75E04" w14:textId="77777777" w:rsidR="00C228BC" w:rsidRPr="00C228BC" w:rsidRDefault="00C228BC" w:rsidP="0061335B">
            <w:pPr>
              <w:rPr>
                <w:rFonts w:ascii="Times New Roman" w:hAnsi="Times New Roman" w:cs="Times New Roman"/>
                <w:color w:val="000000"/>
              </w:rPr>
            </w:pPr>
            <w:r w:rsidRPr="00C228BC">
              <w:rPr>
                <w:rFonts w:ascii="Times New Roman" w:hAnsi="Times New Roman" w:cs="Times New Roman"/>
              </w:rPr>
              <w:t xml:space="preserve">............................................................................................................................ </w:t>
            </w:r>
            <w:r w:rsidRPr="00C228BC">
              <w:rPr>
                <w:rFonts w:ascii="Times New Roman" w:hAnsi="Times New Roman" w:cs="Times New Roman"/>
                <w:color w:val="000000"/>
              </w:rPr>
              <w:t>PLN</w:t>
            </w:r>
          </w:p>
          <w:p w14:paraId="4A3EBA2F" w14:textId="77777777" w:rsidR="00C228BC" w:rsidRPr="00C228BC" w:rsidRDefault="00C228BC" w:rsidP="0061335B">
            <w:pPr>
              <w:rPr>
                <w:rFonts w:ascii="Times New Roman" w:hAnsi="Times New Roman" w:cs="Times New Roman"/>
                <w:color w:val="000000"/>
              </w:rPr>
            </w:pPr>
            <w:r w:rsidRPr="00C228BC">
              <w:rPr>
                <w:rFonts w:ascii="Times New Roman" w:hAnsi="Times New Roman" w:cs="Times New Roman"/>
              </w:rPr>
              <w:t xml:space="preserve">(słownie : </w:t>
            </w:r>
            <w:r w:rsidRPr="00C228BC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    PLN</w:t>
            </w:r>
            <w:r w:rsidRPr="00C228BC">
              <w:rPr>
                <w:rFonts w:ascii="Times New Roman" w:hAnsi="Times New Roman" w:cs="Times New Roman"/>
              </w:rPr>
              <w:t>)</w:t>
            </w:r>
          </w:p>
          <w:p w14:paraId="63798B4B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>VAT</w:t>
            </w:r>
            <w:r w:rsidRPr="00C228BC">
              <w:rPr>
                <w:rFonts w:ascii="Times New Roman" w:hAnsi="Times New Roman" w:cs="Times New Roman"/>
              </w:rPr>
              <w:t xml:space="preserve"> ………….. %  tj. </w:t>
            </w:r>
            <w:r w:rsidR="0057154F">
              <w:rPr>
                <w:rFonts w:ascii="Times New Roman" w:hAnsi="Times New Roman" w:cs="Times New Roman"/>
              </w:rPr>
              <w:t>…………………………..</w:t>
            </w:r>
            <w:r w:rsidRPr="00C228BC">
              <w:rPr>
                <w:rFonts w:ascii="Times New Roman" w:hAnsi="Times New Roman" w:cs="Times New Roman"/>
              </w:rPr>
              <w:t xml:space="preserve">...................................... PLN </w:t>
            </w:r>
          </w:p>
          <w:p w14:paraId="48E19D81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BRUTTO </w:t>
            </w:r>
            <w:r w:rsidRPr="00C228BC">
              <w:rPr>
                <w:rFonts w:ascii="Times New Roman" w:hAnsi="Times New Roman" w:cs="Times New Roman"/>
              </w:rPr>
              <w:t>(z podatkiem VAT)</w:t>
            </w:r>
            <w:r w:rsidRPr="00C228BC">
              <w:rPr>
                <w:rFonts w:ascii="Times New Roman" w:hAnsi="Times New Roman" w:cs="Times New Roman"/>
                <w:b/>
              </w:rPr>
              <w:t xml:space="preserve"> </w:t>
            </w:r>
            <w:r w:rsidRPr="00C228BC">
              <w:rPr>
                <w:rFonts w:ascii="Times New Roman" w:hAnsi="Times New Roman" w:cs="Times New Roman"/>
              </w:rPr>
              <w:t xml:space="preserve"> </w:t>
            </w:r>
          </w:p>
          <w:p w14:paraId="12642EDD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 PLN</w:t>
            </w:r>
          </w:p>
          <w:p w14:paraId="28669553" w14:textId="77777777" w:rsid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(słownie :  .......................................................................................................................................PLN)</w:t>
            </w:r>
          </w:p>
          <w:p w14:paraId="027B5E1C" w14:textId="77777777" w:rsidR="00C228BC" w:rsidRPr="00C228BC" w:rsidRDefault="00C228BC" w:rsidP="00BA2975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7157EEBB" w14:textId="77777777" w:rsidTr="0061335B">
        <w:tc>
          <w:tcPr>
            <w:tcW w:w="10031" w:type="dxa"/>
            <w:gridSpan w:val="4"/>
            <w:shd w:val="clear" w:color="auto" w:fill="auto"/>
          </w:tcPr>
          <w:p w14:paraId="18EBEF1D" w14:textId="77777777" w:rsidR="0057154F" w:rsidRPr="00CF0900" w:rsidRDefault="0057154F" w:rsidP="0057154F">
            <w:pPr>
              <w:suppressAutoHyphens w:val="0"/>
              <w:spacing w:before="100"/>
              <w:ind w:left="1080"/>
              <w:rPr>
                <w:rFonts w:ascii="Times New Roman" w:hAnsi="Times New Roman" w:cs="Times New Roman"/>
                <w:b/>
              </w:rPr>
            </w:pPr>
          </w:p>
          <w:p w14:paraId="2E40F6B1" w14:textId="77777777" w:rsidR="0057154F" w:rsidRPr="00CF0900" w:rsidRDefault="0057154F" w:rsidP="0057154F">
            <w:pPr>
              <w:suppressAutoHyphens w:val="0"/>
              <w:spacing w:before="100"/>
              <w:ind w:left="1080"/>
              <w:rPr>
                <w:rFonts w:ascii="Times New Roman" w:hAnsi="Times New Roman" w:cs="Times New Roman"/>
                <w:b/>
              </w:rPr>
            </w:pPr>
          </w:p>
          <w:p w14:paraId="0D449EE6" w14:textId="77777777" w:rsidR="00C228BC" w:rsidRPr="00CF090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F0900">
              <w:rPr>
                <w:rFonts w:ascii="Times New Roman" w:hAnsi="Times New Roman" w:cs="Times New Roman"/>
                <w:b/>
              </w:rPr>
              <w:lastRenderedPageBreak/>
              <w:t>TERMIN REALIZACJI</w:t>
            </w:r>
          </w:p>
          <w:p w14:paraId="1C9092AE" w14:textId="57BA73AA" w:rsidR="00C228BC" w:rsidRPr="00CF0900" w:rsidRDefault="00C228BC" w:rsidP="00BA2975">
            <w:pPr>
              <w:rPr>
                <w:rFonts w:ascii="Times New Roman" w:hAnsi="Times New Roman" w:cs="Times New Roman"/>
                <w:b/>
              </w:rPr>
            </w:pPr>
            <w:r w:rsidRPr="00CF0900">
              <w:rPr>
                <w:rFonts w:ascii="Times New Roman" w:hAnsi="Times New Roman" w:cs="Times New Roman"/>
              </w:rPr>
              <w:t xml:space="preserve">Deklarujemy wykonanie przedmiotu zamówienia w terminie do </w:t>
            </w:r>
            <w:r w:rsidR="000518AA">
              <w:rPr>
                <w:rFonts w:ascii="Times New Roman" w:hAnsi="Times New Roman" w:cs="Times New Roman"/>
              </w:rPr>
              <w:t>30</w:t>
            </w:r>
            <w:r w:rsidR="00ED73E3" w:rsidRPr="00CF0900">
              <w:rPr>
                <w:rFonts w:ascii="Times New Roman" w:hAnsi="Times New Roman" w:cs="Times New Roman"/>
              </w:rPr>
              <w:t xml:space="preserve"> dni</w:t>
            </w:r>
            <w:r w:rsidRPr="00CF0900">
              <w:rPr>
                <w:rFonts w:ascii="Times New Roman" w:hAnsi="Times New Roman" w:cs="Times New Roman"/>
              </w:rPr>
              <w:t xml:space="preserve"> od dnia podpisania umowy.</w:t>
            </w:r>
          </w:p>
        </w:tc>
      </w:tr>
      <w:tr w:rsidR="00C228BC" w:rsidRPr="00C228BC" w14:paraId="3C0485A1" w14:textId="77777777" w:rsidTr="0061335B">
        <w:tc>
          <w:tcPr>
            <w:tcW w:w="10031" w:type="dxa"/>
            <w:gridSpan w:val="4"/>
            <w:shd w:val="clear" w:color="auto" w:fill="auto"/>
          </w:tcPr>
          <w:p w14:paraId="556E6DC0" w14:textId="77777777" w:rsidR="00C228BC" w:rsidRPr="00CF090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F0900">
              <w:rPr>
                <w:rFonts w:ascii="Times New Roman" w:hAnsi="Times New Roman" w:cs="Times New Roman"/>
                <w:b/>
              </w:rPr>
              <w:lastRenderedPageBreak/>
              <w:t>GWARANCJA</w:t>
            </w:r>
          </w:p>
          <w:p w14:paraId="0875354C" w14:textId="77777777" w:rsidR="00C228BC" w:rsidRPr="00CF0900" w:rsidRDefault="00C228BC" w:rsidP="0061335B">
            <w:pPr>
              <w:rPr>
                <w:rFonts w:ascii="Times New Roman" w:hAnsi="Times New Roman" w:cs="Times New Roman"/>
                <w:b/>
              </w:rPr>
            </w:pPr>
            <w:r w:rsidRPr="00CF0900">
              <w:rPr>
                <w:rFonts w:ascii="Times New Roman" w:hAnsi="Times New Roman" w:cs="Times New Roman"/>
              </w:rPr>
              <w:t xml:space="preserve">Udzielimy gwarancji na roboty budowlane stanowiące przedmiot zamówienia o długości miesięcy : …………………..  </w:t>
            </w:r>
            <w:r w:rsidRPr="00CF0900">
              <w:rPr>
                <w:rFonts w:ascii="Times New Roman" w:hAnsi="Times New Roman" w:cs="Times New Roman"/>
                <w:b/>
              </w:rPr>
              <w:t xml:space="preserve">  miesięcy. </w:t>
            </w:r>
          </w:p>
          <w:p w14:paraId="138A5038" w14:textId="752C5697" w:rsidR="00C228BC" w:rsidRPr="00CF0900" w:rsidRDefault="00C228BC" w:rsidP="0061335B">
            <w:pPr>
              <w:rPr>
                <w:rFonts w:ascii="Times New Roman" w:hAnsi="Times New Roman" w:cs="Times New Roman"/>
              </w:rPr>
            </w:pPr>
            <w:r w:rsidRPr="00CF0900">
              <w:rPr>
                <w:rFonts w:ascii="Times New Roman" w:hAnsi="Times New Roman" w:cs="Times New Roman"/>
              </w:rPr>
              <w:t xml:space="preserve">Wykonawca może zaproponować minimalnie </w:t>
            </w:r>
            <w:r w:rsidR="00ED73E3" w:rsidRPr="00CF0900">
              <w:rPr>
                <w:rFonts w:ascii="Times New Roman" w:hAnsi="Times New Roman" w:cs="Times New Roman"/>
              </w:rPr>
              <w:t>24</w:t>
            </w:r>
            <w:r w:rsidRPr="00CF0900">
              <w:rPr>
                <w:rFonts w:ascii="Times New Roman" w:hAnsi="Times New Roman" w:cs="Times New Roman"/>
              </w:rPr>
              <w:t xml:space="preserve"> miesi</w:t>
            </w:r>
            <w:r w:rsidR="00ED73E3" w:rsidRPr="00CF0900">
              <w:rPr>
                <w:rFonts w:ascii="Times New Roman" w:hAnsi="Times New Roman" w:cs="Times New Roman"/>
              </w:rPr>
              <w:t>ą</w:t>
            </w:r>
            <w:r w:rsidRPr="00CF0900">
              <w:rPr>
                <w:rFonts w:ascii="Times New Roman" w:hAnsi="Times New Roman" w:cs="Times New Roman"/>
              </w:rPr>
              <w:t>c</w:t>
            </w:r>
            <w:r w:rsidR="00ED73E3" w:rsidRPr="00CF0900">
              <w:rPr>
                <w:rFonts w:ascii="Times New Roman" w:hAnsi="Times New Roman" w:cs="Times New Roman"/>
              </w:rPr>
              <w:t>e</w:t>
            </w:r>
            <w:r w:rsidRPr="00CF0900">
              <w:rPr>
                <w:rFonts w:ascii="Times New Roman" w:hAnsi="Times New Roman" w:cs="Times New Roman"/>
              </w:rPr>
              <w:t xml:space="preserve">, maksymalnie </w:t>
            </w:r>
            <w:r w:rsidR="00ED73E3" w:rsidRPr="00CF0900">
              <w:rPr>
                <w:rFonts w:ascii="Times New Roman" w:hAnsi="Times New Roman" w:cs="Times New Roman"/>
              </w:rPr>
              <w:t>48</w:t>
            </w:r>
            <w:r w:rsidRPr="00CF0900">
              <w:rPr>
                <w:rFonts w:ascii="Times New Roman" w:hAnsi="Times New Roman" w:cs="Times New Roman"/>
              </w:rPr>
              <w:t xml:space="preserve"> miesi</w:t>
            </w:r>
            <w:r w:rsidR="00ED73E3" w:rsidRPr="00CF0900">
              <w:rPr>
                <w:rFonts w:ascii="Times New Roman" w:hAnsi="Times New Roman" w:cs="Times New Roman"/>
              </w:rPr>
              <w:t>ę</w:t>
            </w:r>
            <w:r w:rsidR="00777820" w:rsidRPr="00CF0900">
              <w:rPr>
                <w:rFonts w:ascii="Times New Roman" w:hAnsi="Times New Roman" w:cs="Times New Roman"/>
              </w:rPr>
              <w:t>c</w:t>
            </w:r>
            <w:r w:rsidR="00ED73E3" w:rsidRPr="00CF0900">
              <w:rPr>
                <w:rFonts w:ascii="Times New Roman" w:hAnsi="Times New Roman" w:cs="Times New Roman"/>
              </w:rPr>
              <w:t>y</w:t>
            </w:r>
          </w:p>
          <w:p w14:paraId="3C34433E" w14:textId="77777777" w:rsidR="00C228BC" w:rsidRPr="00CF0900" w:rsidRDefault="00C228BC" w:rsidP="0061335B">
            <w:pPr>
              <w:rPr>
                <w:rFonts w:ascii="Times New Roman" w:hAnsi="Times New Roman" w:cs="Times New Roman"/>
              </w:rPr>
            </w:pPr>
            <w:r w:rsidRPr="00CF0900">
              <w:rPr>
                <w:rFonts w:ascii="Times New Roman" w:hAnsi="Times New Roman" w:cs="Times New Roman"/>
              </w:rPr>
              <w:t>Okres gwarancji jest jednym z  kryteriów oceny ofert.</w:t>
            </w:r>
          </w:p>
        </w:tc>
      </w:tr>
      <w:tr w:rsidR="00C228BC" w:rsidRPr="00C228BC" w14:paraId="50223832" w14:textId="77777777" w:rsidTr="0061335B">
        <w:tc>
          <w:tcPr>
            <w:tcW w:w="10031" w:type="dxa"/>
            <w:gridSpan w:val="4"/>
            <w:shd w:val="clear" w:color="auto" w:fill="auto"/>
          </w:tcPr>
          <w:p w14:paraId="14873EBE" w14:textId="77777777" w:rsidR="00C228BC" w:rsidRPr="00CF0900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F0900">
              <w:rPr>
                <w:rFonts w:ascii="Times New Roman" w:hAnsi="Times New Roman" w:cs="Times New Roman"/>
                <w:b/>
              </w:rPr>
              <w:t>OŚWIADCZENIA</w:t>
            </w:r>
          </w:p>
          <w:p w14:paraId="237EBCEB" w14:textId="77777777" w:rsidR="00C228BC" w:rsidRPr="00CF0900" w:rsidRDefault="00C228BC" w:rsidP="0061335B">
            <w:pPr>
              <w:rPr>
                <w:rFonts w:ascii="Times New Roman" w:hAnsi="Times New Roman" w:cs="Times New Roman"/>
              </w:rPr>
            </w:pPr>
            <w:r w:rsidRPr="00CF0900">
              <w:rPr>
                <w:rFonts w:ascii="Times New Roman" w:hAnsi="Times New Roman" w:cs="Times New Roman"/>
              </w:rPr>
              <w:t>Ja, (my) niżej podpisany(i) oświadczam(y), że :</w:t>
            </w:r>
          </w:p>
        </w:tc>
      </w:tr>
      <w:tr w:rsidR="00C228BC" w:rsidRPr="00C228BC" w14:paraId="385D3A05" w14:textId="77777777" w:rsidTr="0061335B">
        <w:tc>
          <w:tcPr>
            <w:tcW w:w="10031" w:type="dxa"/>
            <w:gridSpan w:val="4"/>
            <w:shd w:val="clear" w:color="auto" w:fill="auto"/>
          </w:tcPr>
          <w:p w14:paraId="4BD2B22D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zapoznałem(liśmy)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 w14:paraId="6D0A4448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gwarantuję(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wykonanie całości niniejszego zamówienia zgodnie z treścią: SWZ, wyjaśnień do SWZ oraz jej zmian;</w:t>
            </w:r>
          </w:p>
          <w:p w14:paraId="3DEA797D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oświadczamy, że jest nam znany, sprawdzony i przyjęty zakres prac objęty zamówieniem;</w:t>
            </w:r>
          </w:p>
          <w:p w14:paraId="674389A6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niniejsza oferta jest ważna przez 30 dni od dnia składania ofert,  zgodnie z SWZ;</w:t>
            </w:r>
          </w:p>
          <w:p w14:paraId="25048BF5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akceptuję(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 wzór umowy przedstawiony w SWZ i zobowiązujemy się  w przypadku wyboru naszej oferty do zawarcia umowy w miejscu i terminie wyznaczonym przez Zamawiającego;</w:t>
            </w:r>
          </w:p>
          <w:p w14:paraId="4E1131FF" w14:textId="04E10F8D" w:rsidR="00C228BC" w:rsidRPr="000909CE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rPr>
                <w:rFonts w:ascii="Times New Roman" w:hAnsi="Times New Roman" w:cs="Times New Roman"/>
              </w:rPr>
            </w:pPr>
            <w:r w:rsidRPr="000909CE">
              <w:rPr>
                <w:rFonts w:ascii="Times New Roman" w:hAnsi="Times New Roman" w:cs="Times New Roman"/>
              </w:rPr>
              <w:t>zobowiązuję(</w:t>
            </w:r>
            <w:proofErr w:type="spellStart"/>
            <w:r w:rsidRPr="000909CE">
              <w:rPr>
                <w:rFonts w:ascii="Times New Roman" w:hAnsi="Times New Roman" w:cs="Times New Roman"/>
              </w:rPr>
              <w:t>emy</w:t>
            </w:r>
            <w:proofErr w:type="spellEnd"/>
            <w:r w:rsidRPr="000909CE">
              <w:rPr>
                <w:rFonts w:ascii="Times New Roman" w:hAnsi="Times New Roman" w:cs="Times New Roman"/>
              </w:rPr>
              <w:t>) się zabezpieczyć umowę zgodnie z treścią  SWZ. Deklarujemy wniesienie zabezpieczenia należyteg</w:t>
            </w:r>
            <w:r w:rsidR="00C778CF">
              <w:rPr>
                <w:rFonts w:ascii="Times New Roman" w:hAnsi="Times New Roman" w:cs="Times New Roman"/>
              </w:rPr>
              <w:t>o wykonania umowy w wysokości  3</w:t>
            </w:r>
            <w:r w:rsidRPr="000909CE">
              <w:rPr>
                <w:rFonts w:ascii="Times New Roman" w:hAnsi="Times New Roman" w:cs="Times New Roman"/>
              </w:rPr>
              <w:t>% ceny określonej w punkcie III formularza oferty w następującej formie/formach:………………………………………………</w:t>
            </w:r>
          </w:p>
          <w:p w14:paraId="04B7DB15" w14:textId="77777777" w:rsidR="008716EA" w:rsidRDefault="00C228BC" w:rsidP="00E07F7A">
            <w:pPr>
              <w:numPr>
                <w:ilvl w:val="0"/>
                <w:numId w:val="12"/>
              </w:numPr>
              <w:suppressAutoHyphens w:val="0"/>
              <w:spacing w:before="100"/>
              <w:ind w:left="426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</w:rPr>
              <w:t xml:space="preserve">składam(y) niniejszą ofertę </w:t>
            </w:r>
            <w:r w:rsidRPr="00C228BC">
              <w:rPr>
                <w:rFonts w:ascii="Times New Roman" w:hAnsi="Times New Roman" w:cs="Times New Roman"/>
                <w:i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 w:rsidR="008716EA">
              <w:rPr>
                <w:rFonts w:ascii="Times New Roman" w:hAnsi="Times New Roman" w:cs="Times New Roman"/>
                <w:i/>
              </w:rPr>
              <w:t>*</w:t>
            </w:r>
          </w:p>
          <w:p w14:paraId="1C5C6722" w14:textId="77777777" w:rsidR="00C228BC" w:rsidRPr="008716EA" w:rsidRDefault="008716EA" w:rsidP="008716EA">
            <w:pPr>
              <w:suppressAutoHyphens w:val="0"/>
              <w:spacing w:before="100"/>
              <w:ind w:left="426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16EA">
              <w:rPr>
                <w:rFonts w:ascii="Times New Roman" w:hAnsi="Times New Roman" w:cs="Times New Roman"/>
                <w:b/>
                <w:i/>
              </w:rPr>
              <w:t>*niewłaściwe skreślić</w:t>
            </w:r>
          </w:p>
          <w:p w14:paraId="1FED472A" w14:textId="77777777" w:rsidR="00C228BC" w:rsidRPr="00C228BC" w:rsidRDefault="00C228BC" w:rsidP="00E07F7A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color w:val="000000"/>
              </w:rPr>
              <w:t>Oświadczam, że wypełniłem obowiązki informacyjne przewidziane w art. 13 lub art. 14 RODO</w:t>
            </w:r>
            <w:r w:rsidRPr="00C228BC"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wobec osób fizycznych, </w:t>
            </w:r>
            <w:r w:rsidRPr="00C228BC">
              <w:rPr>
                <w:rFonts w:ascii="Times New Roman" w:hAnsi="Times New Roman" w:cs="Times New Roman"/>
              </w:rPr>
              <w:t>od których dane osobowe bezpośrednio lub pośrednio pozyskałem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 celu ubiegania się o udzielenie zamówienia publicznego w niniejszym postępowaniu</w:t>
            </w:r>
            <w:r w:rsidRPr="00C228BC">
              <w:rPr>
                <w:rFonts w:ascii="Times New Roman" w:hAnsi="Times New Roman" w:cs="Times New Roman"/>
              </w:rPr>
              <w:t>.</w:t>
            </w:r>
          </w:p>
          <w:p w14:paraId="6CCFD87E" w14:textId="77777777"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vertAlign w:val="superscript"/>
              </w:rPr>
              <w:footnoteRef/>
            </w:r>
            <w:r w:rsidRPr="00C228BC">
              <w:rPr>
                <w:rFonts w:ascii="Times New Roman" w:hAnsi="Times New Roman" w:cs="Times New Roman"/>
                <w:vertAlign w:val="superscript"/>
              </w:rPr>
              <w:t>)</w:t>
            </w:r>
            <w:r w:rsidRPr="00C228BC">
              <w:rPr>
                <w:rFonts w:ascii="Times New Roman" w:hAnsi="Times New Roman" w:cs="Times New Roman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7CB1497D" w14:textId="77777777"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</w:t>
            </w:r>
            <w:r w:rsidR="00911155">
              <w:rPr>
                <w:rFonts w:ascii="Times New Roman" w:hAnsi="Times New Roman" w:cs="Times New Roman"/>
              </w:rPr>
              <w:t xml:space="preserve"> </w:t>
            </w:r>
            <w:r w:rsidRPr="00C228BC">
              <w:rPr>
                <w:rFonts w:ascii="Times New Roman" w:hAnsi="Times New Roman" w:cs="Times New Roman"/>
              </w:rPr>
              <w:t>(usunięcie treści oświadczenia pn. przez jego wykreślenie)</w:t>
            </w:r>
          </w:p>
        </w:tc>
      </w:tr>
      <w:tr w:rsidR="00C228BC" w:rsidRPr="00C228BC" w14:paraId="4EE0BDBC" w14:textId="77777777" w:rsidTr="0061335B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14:paraId="33EBFEDD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TAJEMNICA PRZEDSIĘBIORSTWA</w:t>
            </w:r>
          </w:p>
          <w:p w14:paraId="7F9D4158" w14:textId="77777777"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C228BC" w:rsidRPr="00C228BC" w14:paraId="01C785E3" w14:textId="77777777" w:rsidTr="0061335B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14:paraId="1EDBBD60" w14:textId="77777777"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14:paraId="6EFCCAD0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14:paraId="72FD7D94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C228BC" w:rsidRPr="00C228BC" w14:paraId="748F15BB" w14:textId="77777777" w:rsidTr="0061335B">
        <w:trPr>
          <w:trHeight w:val="89"/>
        </w:trPr>
        <w:tc>
          <w:tcPr>
            <w:tcW w:w="1258" w:type="dxa"/>
            <w:vMerge/>
            <w:shd w:val="clear" w:color="auto" w:fill="auto"/>
          </w:tcPr>
          <w:p w14:paraId="5E681753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14:paraId="5A53BE6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59BC011B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14:paraId="1C834F8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do</w:t>
            </w:r>
          </w:p>
        </w:tc>
      </w:tr>
      <w:tr w:rsidR="00C228BC" w:rsidRPr="00C228BC" w14:paraId="3846D53A" w14:textId="77777777" w:rsidTr="0061335B">
        <w:trPr>
          <w:trHeight w:val="353"/>
        </w:trPr>
        <w:tc>
          <w:tcPr>
            <w:tcW w:w="1258" w:type="dxa"/>
            <w:shd w:val="clear" w:color="auto" w:fill="auto"/>
          </w:tcPr>
          <w:p w14:paraId="30419468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14:paraId="5EE71BCB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6322158F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DA1EE7C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20E1EFDD" w14:textId="77777777" w:rsidTr="0061335B">
        <w:trPr>
          <w:trHeight w:val="355"/>
        </w:trPr>
        <w:tc>
          <w:tcPr>
            <w:tcW w:w="1258" w:type="dxa"/>
            <w:shd w:val="clear" w:color="auto" w:fill="auto"/>
          </w:tcPr>
          <w:p w14:paraId="106EE52B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14:paraId="095A66F6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6C2C91A7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4DCACE8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78A38078" w14:textId="77777777" w:rsidTr="0061335B">
        <w:trPr>
          <w:trHeight w:val="361"/>
        </w:trPr>
        <w:tc>
          <w:tcPr>
            <w:tcW w:w="1258" w:type="dxa"/>
            <w:shd w:val="clear" w:color="auto" w:fill="auto"/>
          </w:tcPr>
          <w:p w14:paraId="16BBB1E0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14:paraId="39A3A7E1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566C43D8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739EE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7A82EA64" w14:textId="77777777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14:paraId="33846E29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PODWYKONAWCY</w:t>
            </w:r>
          </w:p>
        </w:tc>
      </w:tr>
      <w:tr w:rsidR="00C228BC" w:rsidRPr="00C228BC" w14:paraId="00FA85F8" w14:textId="77777777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14:paraId="0B66F3D2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14:paraId="07A46B93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</w:p>
          <w:p w14:paraId="49BFA74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14:paraId="5881A742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14:paraId="603C53E1" w14:textId="77777777" w:rsidTr="0061335B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14:paraId="31F35CD0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OBOWIĄZEK PODATKOWY ( ART. 225 UST 1 USTAWY PZP)</w:t>
            </w:r>
          </w:p>
        </w:tc>
      </w:tr>
      <w:tr w:rsidR="00C228BC" w:rsidRPr="00C228BC" w14:paraId="1AFDE23B" w14:textId="77777777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14:paraId="056AC10C" w14:textId="77777777"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Zgodnie art. 225 ust. 1 i 2  ustawy z dnia 11 września  2019r. Prawo Zamówień Publicznych informuję(</w:t>
            </w:r>
            <w:proofErr w:type="spellStart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emy</w:t>
            </w:r>
            <w:proofErr w:type="spellEnd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) że wybór naszej oferty </w:t>
            </w:r>
            <w:r w:rsidRPr="00C228BC">
              <w:rPr>
                <w:rFonts w:ascii="Times New Roman" w:eastAsia="Lucida Sans Unicode" w:hAnsi="Times New Roman" w:cs="Times New Roman"/>
                <w:b/>
                <w:bCs w:val="0"/>
                <w:color w:val="000000"/>
                <w:kern w:val="1"/>
                <w:lang w:eastAsia="hi-IN" w:bidi="hi-IN"/>
              </w:rPr>
              <w:t>będzie/nie będzie</w:t>
            </w:r>
            <w:r w:rsidRPr="00C228BC">
              <w:rPr>
                <w:rFonts w:ascii="Times New Roman" w:eastAsia="Lucida Sans Unicode" w:hAnsi="Times New Roman" w:cs="Times New Roman"/>
                <w:bCs w:val="0"/>
                <w:color w:val="000000"/>
                <w:kern w:val="1"/>
                <w:lang w:eastAsia="hi-IN" w:bidi="hi-IN"/>
              </w:rPr>
              <w:t xml:space="preserve">* </w:t>
            </w: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prowadzić u Zamawiającego do wystąpienia obowiązku podatkowego.</w:t>
            </w:r>
          </w:p>
          <w:p w14:paraId="6B7CA8D2" w14:textId="77777777" w:rsidR="00C228BC" w:rsidRPr="00C228BC" w:rsidRDefault="00C228BC" w:rsidP="0061335B">
            <w:pPr>
              <w:ind w:left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(Jeśli będzie to należy wymienić jakich towarów i/lub usług dotyczy …………………………………………………………………………………………………………………………………………………………………) </w:t>
            </w:r>
          </w:p>
          <w:p w14:paraId="28657AB9" w14:textId="77777777"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Wartość towarów / usług  powodująca obowiązek podatkowy u Zamawiającego to …………………………zł netto.  Stawka podatku od towarów i usług , która będzie miała zastosowanie  ……….</w:t>
            </w:r>
          </w:p>
          <w:p w14:paraId="5821DD8D" w14:textId="77777777"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14:paraId="263D5BF7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</w:t>
            </w:r>
            <w:r w:rsidRPr="00C228BC">
              <w:rPr>
                <w:rFonts w:ascii="Times New Roman" w:hAnsi="Times New Roman" w:cs="Times New Roman"/>
                <w:b/>
                <w:i/>
              </w:rPr>
              <w:t>niewłaściwe skreślić</w:t>
            </w:r>
          </w:p>
        </w:tc>
      </w:tr>
      <w:tr w:rsidR="00C228BC" w:rsidRPr="00C228BC" w14:paraId="67D40098" w14:textId="77777777" w:rsidTr="0061335B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14:paraId="18DCC090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STATUS PRZEDSIĘBIORCY</w:t>
            </w:r>
          </w:p>
        </w:tc>
      </w:tr>
      <w:tr w:rsidR="00C228BC" w:rsidRPr="00C228BC" w14:paraId="7205DC24" w14:textId="77777777" w:rsidTr="0061335B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14:paraId="4B27AE78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Firma w imieniu której składam ofertę posiada status:</w:t>
            </w:r>
          </w:p>
          <w:p w14:paraId="4C5D16F9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Mikro przedsiębiorcy*,   ( zatrudnienie do 10 osób obrót do 2mln euro)</w:t>
            </w:r>
          </w:p>
          <w:p w14:paraId="2A471F1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Małego przedsiębiorcy*, ( zatrudnienie do 50 osób obrót do 10 mln euro)</w:t>
            </w:r>
          </w:p>
          <w:p w14:paraId="05802D31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Średniego przedsiębiorcy* (zatrudnienie do 250 osób obrót do 50mln euro)</w:t>
            </w:r>
          </w:p>
          <w:p w14:paraId="21526BFF" w14:textId="77777777"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*niepotrzebne skreślić</w:t>
            </w:r>
          </w:p>
        </w:tc>
      </w:tr>
      <w:tr w:rsidR="00C228BC" w:rsidRPr="00C228BC" w14:paraId="0EC12A49" w14:textId="77777777" w:rsidTr="0061335B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14:paraId="65DB4E5B" w14:textId="77777777"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ZAŁĄCZNIKI</w:t>
            </w:r>
          </w:p>
          <w:p w14:paraId="2959EDE0" w14:textId="77777777" w:rsidR="00C228BC" w:rsidRPr="00C228BC" w:rsidRDefault="00C228BC" w:rsidP="0061335B">
            <w:pPr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  <w:i/>
              </w:rPr>
              <w:t>Integralną cześć oferty stanowią następujące oświadczenia i dokumenty:</w:t>
            </w:r>
          </w:p>
          <w:p w14:paraId="7A0764A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1.)………………………………………………………………………………………………………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.</w:t>
            </w:r>
          </w:p>
          <w:p w14:paraId="08ADDA1A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</w:t>
            </w:r>
          </w:p>
          <w:p w14:paraId="1094D32B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</w:t>
            </w:r>
          </w:p>
          <w:p w14:paraId="3875C32E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4)…………………………………………………………………………………………………………</w:t>
            </w:r>
          </w:p>
          <w:p w14:paraId="18CD9C2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5) ………………………………………………………………………………………………………</w:t>
            </w:r>
          </w:p>
          <w:p w14:paraId="22EC0884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6)…………………………………………………………………………………………........................</w:t>
            </w:r>
          </w:p>
          <w:p w14:paraId="540F77F5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7)…………………………………………………………………………………………………………</w:t>
            </w:r>
          </w:p>
          <w:p w14:paraId="7079E132" w14:textId="77777777"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14:paraId="314D13AD" w14:textId="77777777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14:paraId="237FF462" w14:textId="77777777" w:rsid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Informacje dodatkowe:</w:t>
            </w:r>
          </w:p>
          <w:p w14:paraId="7ECF2079" w14:textId="77777777"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14:paraId="6B1DD018" w14:textId="77777777"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14:paraId="71C51895" w14:textId="77777777" w:rsidR="004034E4" w:rsidRP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4F89DF3" w14:textId="77777777" w:rsidR="00C228BC" w:rsidRPr="00C228BC" w:rsidRDefault="00C228BC" w:rsidP="00C228BC">
      <w:pPr>
        <w:ind w:right="-2"/>
        <w:rPr>
          <w:rFonts w:ascii="Times New Roman" w:hAnsi="Times New Roman" w:cs="Times New Roman"/>
          <w:b/>
          <w:i/>
        </w:rPr>
      </w:pPr>
    </w:p>
    <w:p w14:paraId="00D065C6" w14:textId="77777777" w:rsidR="00602C59" w:rsidRPr="00055ADB" w:rsidRDefault="00602C59" w:rsidP="00602C5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3E788AB3" w14:textId="7F7D520B" w:rsidR="007E32C1" w:rsidRPr="00BE3646" w:rsidRDefault="007E32C1" w:rsidP="00BE3646">
      <w:pPr>
        <w:rPr>
          <w:rFonts w:ascii="Times New Roman" w:hAnsi="Times New Roman" w:cs="Times New Roman"/>
          <w:iCs/>
        </w:rPr>
      </w:pPr>
    </w:p>
    <w:sectPr w:rsidR="007E32C1" w:rsidRPr="00BE3646" w:rsidSect="000D11F7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7FBD" w14:textId="77777777" w:rsidR="00CF5C05" w:rsidRDefault="00CF5C05" w:rsidP="0095189F">
      <w:r>
        <w:separator/>
      </w:r>
    </w:p>
  </w:endnote>
  <w:endnote w:type="continuationSeparator" w:id="0">
    <w:p w14:paraId="07CDBF7A" w14:textId="77777777" w:rsidR="00CF5C05" w:rsidRDefault="00CF5C05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565972"/>
      <w:docPartObj>
        <w:docPartGallery w:val="Page Numbers (Bottom of Page)"/>
        <w:docPartUnique/>
      </w:docPartObj>
    </w:sdtPr>
    <w:sdtContent>
      <w:p w14:paraId="3E183833" w14:textId="77777777" w:rsidR="00CA4395" w:rsidRDefault="00CA43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EC1">
          <w:rPr>
            <w:noProof/>
          </w:rPr>
          <w:t>6</w:t>
        </w:r>
        <w:r>
          <w:fldChar w:fldCharType="end"/>
        </w:r>
      </w:p>
    </w:sdtContent>
  </w:sdt>
  <w:p w14:paraId="4230D64B" w14:textId="77777777" w:rsidR="00CA4395" w:rsidRDefault="00CA43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DFB9" w14:textId="77777777" w:rsidR="00CF5C05" w:rsidRDefault="00CF5C05" w:rsidP="0095189F">
      <w:r>
        <w:separator/>
      </w:r>
    </w:p>
  </w:footnote>
  <w:footnote w:type="continuationSeparator" w:id="0">
    <w:p w14:paraId="6A7C268B" w14:textId="77777777" w:rsidR="00CF5C05" w:rsidRDefault="00CF5C05" w:rsidP="009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multilevel"/>
    <w:tmpl w:val="AF32A39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AD7DF1"/>
    <w:multiLevelType w:val="hybridMultilevel"/>
    <w:tmpl w:val="A7061380"/>
    <w:lvl w:ilvl="0" w:tplc="96769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C2B42"/>
    <w:multiLevelType w:val="hybridMultilevel"/>
    <w:tmpl w:val="9B4428D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C2769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00317E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304A"/>
    <w:multiLevelType w:val="hybridMultilevel"/>
    <w:tmpl w:val="DD9AE494"/>
    <w:lvl w:ilvl="0" w:tplc="8946D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963B9A"/>
    <w:multiLevelType w:val="multilevel"/>
    <w:tmpl w:val="C03E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8646933"/>
    <w:multiLevelType w:val="hybridMultilevel"/>
    <w:tmpl w:val="36BC14E8"/>
    <w:lvl w:ilvl="0" w:tplc="5FB88F16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8" w15:restartNumberingAfterBreak="0">
    <w:nsid w:val="195574CC"/>
    <w:multiLevelType w:val="multilevel"/>
    <w:tmpl w:val="A6743C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D31124B"/>
    <w:multiLevelType w:val="hybridMultilevel"/>
    <w:tmpl w:val="805CA8EC"/>
    <w:lvl w:ilvl="0" w:tplc="ECA2B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3B23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21A02F9B"/>
    <w:multiLevelType w:val="hybridMultilevel"/>
    <w:tmpl w:val="E07A2DB8"/>
    <w:lvl w:ilvl="0" w:tplc="45287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 w15:restartNumberingAfterBreak="0">
    <w:nsid w:val="23D715A5"/>
    <w:multiLevelType w:val="multilevel"/>
    <w:tmpl w:val="263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51F3D01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26EC72CD"/>
    <w:multiLevelType w:val="hybridMultilevel"/>
    <w:tmpl w:val="7B806504"/>
    <w:lvl w:ilvl="0" w:tplc="AB1618A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291010E4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2A0E1A32"/>
    <w:multiLevelType w:val="hybridMultilevel"/>
    <w:tmpl w:val="93C8FD68"/>
    <w:lvl w:ilvl="0" w:tplc="3788B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F0803"/>
    <w:multiLevelType w:val="hybridMultilevel"/>
    <w:tmpl w:val="FE92AB50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2CF5F0C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37AC7B06"/>
    <w:multiLevelType w:val="hybridMultilevel"/>
    <w:tmpl w:val="5C6C37C6"/>
    <w:lvl w:ilvl="0" w:tplc="1FFEAE44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DE81F5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401F169F"/>
    <w:multiLevelType w:val="hybridMultilevel"/>
    <w:tmpl w:val="3E4EC42E"/>
    <w:lvl w:ilvl="0" w:tplc="C4DCA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E37FE5"/>
    <w:multiLevelType w:val="multilevel"/>
    <w:tmpl w:val="88F474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0B6B9A"/>
    <w:multiLevelType w:val="hybridMultilevel"/>
    <w:tmpl w:val="4C003202"/>
    <w:lvl w:ilvl="0" w:tplc="E168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4F55A7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4E0142A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0">
    <w:nsid w:val="55421161"/>
    <w:multiLevelType w:val="hybridMultilevel"/>
    <w:tmpl w:val="7D56B702"/>
    <w:lvl w:ilvl="0" w:tplc="60BCA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AC63C2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DA58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7" w15:restartNumberingAfterBreak="0">
    <w:nsid w:val="629A03F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8" w15:restartNumberingAfterBreak="0">
    <w:nsid w:val="6BEA3AAF"/>
    <w:multiLevelType w:val="multilevel"/>
    <w:tmpl w:val="75FCC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4F64B1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3" w15:restartNumberingAfterBreak="0">
    <w:nsid w:val="769F0323"/>
    <w:multiLevelType w:val="hybridMultilevel"/>
    <w:tmpl w:val="0856473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1263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7CB6CC2"/>
    <w:multiLevelType w:val="hybridMultilevel"/>
    <w:tmpl w:val="79C8845A"/>
    <w:lvl w:ilvl="0" w:tplc="B9FEE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43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204196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0B2A08"/>
    <w:multiLevelType w:val="multilevel"/>
    <w:tmpl w:val="0AB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548105283">
    <w:abstractNumId w:val="9"/>
  </w:num>
  <w:num w:numId="2" w16cid:durableId="427235250">
    <w:abstractNumId w:val="31"/>
  </w:num>
  <w:num w:numId="3" w16cid:durableId="2039546475">
    <w:abstractNumId w:val="8"/>
  </w:num>
  <w:num w:numId="4" w16cid:durableId="349263775">
    <w:abstractNumId w:val="29"/>
  </w:num>
  <w:num w:numId="5" w16cid:durableId="735319468">
    <w:abstractNumId w:val="22"/>
  </w:num>
  <w:num w:numId="6" w16cid:durableId="584995575">
    <w:abstractNumId w:val="51"/>
  </w:num>
  <w:num w:numId="7" w16cid:durableId="1563327493">
    <w:abstractNumId w:val="48"/>
  </w:num>
  <w:num w:numId="8" w16cid:durableId="151070797">
    <w:abstractNumId w:val="6"/>
  </w:num>
  <w:num w:numId="9" w16cid:durableId="819271115">
    <w:abstractNumId w:val="30"/>
  </w:num>
  <w:num w:numId="10" w16cid:durableId="1759253643">
    <w:abstractNumId w:val="35"/>
  </w:num>
  <w:num w:numId="11" w16cid:durableId="697051431">
    <w:abstractNumId w:val="45"/>
  </w:num>
  <w:num w:numId="12" w16cid:durableId="1697120585">
    <w:abstractNumId w:val="50"/>
  </w:num>
  <w:num w:numId="13" w16cid:durableId="733747308">
    <w:abstractNumId w:val="55"/>
  </w:num>
  <w:num w:numId="14" w16cid:durableId="1812945966">
    <w:abstractNumId w:val="10"/>
  </w:num>
  <w:num w:numId="15" w16cid:durableId="304897098">
    <w:abstractNumId w:val="14"/>
  </w:num>
  <w:num w:numId="16" w16cid:durableId="1186823195">
    <w:abstractNumId w:val="23"/>
  </w:num>
  <w:num w:numId="17" w16cid:durableId="142938733">
    <w:abstractNumId w:val="34"/>
  </w:num>
  <w:num w:numId="18" w16cid:durableId="655766296">
    <w:abstractNumId w:val="47"/>
  </w:num>
  <w:num w:numId="19" w16cid:durableId="538932971">
    <w:abstractNumId w:val="19"/>
  </w:num>
  <w:num w:numId="20" w16cid:durableId="1919637058">
    <w:abstractNumId w:val="17"/>
  </w:num>
  <w:num w:numId="21" w16cid:durableId="255404530">
    <w:abstractNumId w:val="38"/>
  </w:num>
  <w:num w:numId="22" w16cid:durableId="1741245244">
    <w:abstractNumId w:val="13"/>
  </w:num>
  <w:num w:numId="23" w16cid:durableId="769814828">
    <w:abstractNumId w:val="56"/>
  </w:num>
  <w:num w:numId="24" w16cid:durableId="2029140782">
    <w:abstractNumId w:val="18"/>
  </w:num>
  <w:num w:numId="25" w16cid:durableId="984044081">
    <w:abstractNumId w:val="16"/>
  </w:num>
  <w:num w:numId="26" w16cid:durableId="1773089912">
    <w:abstractNumId w:val="46"/>
  </w:num>
  <w:num w:numId="27" w16cid:durableId="90900250">
    <w:abstractNumId w:val="5"/>
  </w:num>
  <w:num w:numId="28" w16cid:durableId="1187140885">
    <w:abstractNumId w:val="7"/>
  </w:num>
  <w:num w:numId="29" w16cid:durableId="2142528004">
    <w:abstractNumId w:val="42"/>
  </w:num>
  <w:num w:numId="30" w16cid:durableId="2102993207">
    <w:abstractNumId w:val="52"/>
  </w:num>
  <w:num w:numId="31" w16cid:durableId="1890996334">
    <w:abstractNumId w:val="28"/>
  </w:num>
  <w:num w:numId="32" w16cid:durableId="1330937407">
    <w:abstractNumId w:val="20"/>
  </w:num>
  <w:num w:numId="33" w16cid:durableId="519857511">
    <w:abstractNumId w:val="40"/>
  </w:num>
  <w:num w:numId="34" w16cid:durableId="768693955">
    <w:abstractNumId w:val="36"/>
  </w:num>
  <w:num w:numId="35" w16cid:durableId="540090362">
    <w:abstractNumId w:val="21"/>
  </w:num>
  <w:num w:numId="36" w16cid:durableId="707338255">
    <w:abstractNumId w:val="43"/>
  </w:num>
  <w:num w:numId="37" w16cid:durableId="930553933">
    <w:abstractNumId w:val="12"/>
  </w:num>
  <w:num w:numId="38" w16cid:durableId="542059190">
    <w:abstractNumId w:val="27"/>
  </w:num>
  <w:num w:numId="39" w16cid:durableId="1008143389">
    <w:abstractNumId w:val="44"/>
  </w:num>
  <w:num w:numId="40" w16cid:durableId="880216123">
    <w:abstractNumId w:val="15"/>
  </w:num>
  <w:num w:numId="41" w16cid:durableId="1864050104">
    <w:abstractNumId w:val="33"/>
  </w:num>
  <w:num w:numId="42" w16cid:durableId="283733262">
    <w:abstractNumId w:val="24"/>
  </w:num>
  <w:num w:numId="43" w16cid:durableId="1933854825">
    <w:abstractNumId w:val="54"/>
  </w:num>
  <w:num w:numId="44" w16cid:durableId="615909552">
    <w:abstractNumId w:val="26"/>
  </w:num>
  <w:num w:numId="45" w16cid:durableId="1826360725">
    <w:abstractNumId w:val="25"/>
  </w:num>
  <w:num w:numId="46" w16cid:durableId="1958245758">
    <w:abstractNumId w:val="11"/>
  </w:num>
  <w:num w:numId="47" w16cid:durableId="1792433517">
    <w:abstractNumId w:val="53"/>
  </w:num>
  <w:num w:numId="48" w16cid:durableId="1828007896">
    <w:abstractNumId w:val="41"/>
  </w:num>
  <w:num w:numId="49" w16cid:durableId="1234661245">
    <w:abstractNumId w:val="32"/>
  </w:num>
  <w:num w:numId="50" w16cid:durableId="1192768574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F7"/>
    <w:rsid w:val="000045FF"/>
    <w:rsid w:val="000110F0"/>
    <w:rsid w:val="000138AC"/>
    <w:rsid w:val="0001728C"/>
    <w:rsid w:val="00027B0A"/>
    <w:rsid w:val="00030A73"/>
    <w:rsid w:val="000322EE"/>
    <w:rsid w:val="0003303A"/>
    <w:rsid w:val="00034772"/>
    <w:rsid w:val="0004289B"/>
    <w:rsid w:val="00051017"/>
    <w:rsid w:val="000518AA"/>
    <w:rsid w:val="00053D23"/>
    <w:rsid w:val="0005510C"/>
    <w:rsid w:val="00055ADB"/>
    <w:rsid w:val="000577A2"/>
    <w:rsid w:val="00060824"/>
    <w:rsid w:val="000631F9"/>
    <w:rsid w:val="00072271"/>
    <w:rsid w:val="000736F6"/>
    <w:rsid w:val="00073FC8"/>
    <w:rsid w:val="0008001A"/>
    <w:rsid w:val="00080180"/>
    <w:rsid w:val="0008546B"/>
    <w:rsid w:val="000902C6"/>
    <w:rsid w:val="000909CE"/>
    <w:rsid w:val="000947FE"/>
    <w:rsid w:val="00095E0D"/>
    <w:rsid w:val="00097001"/>
    <w:rsid w:val="000A357F"/>
    <w:rsid w:val="000A56E0"/>
    <w:rsid w:val="000A6649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E0165"/>
    <w:rsid w:val="000E4804"/>
    <w:rsid w:val="000E4F7E"/>
    <w:rsid w:val="000E5A6B"/>
    <w:rsid w:val="000E6FC2"/>
    <w:rsid w:val="000F1098"/>
    <w:rsid w:val="000F2632"/>
    <w:rsid w:val="000F5378"/>
    <w:rsid w:val="000F5B40"/>
    <w:rsid w:val="00117528"/>
    <w:rsid w:val="001343D3"/>
    <w:rsid w:val="001353F9"/>
    <w:rsid w:val="001376CD"/>
    <w:rsid w:val="00142705"/>
    <w:rsid w:val="00145A41"/>
    <w:rsid w:val="00146F28"/>
    <w:rsid w:val="00160A3A"/>
    <w:rsid w:val="00163DA8"/>
    <w:rsid w:val="00164ABF"/>
    <w:rsid w:val="00174619"/>
    <w:rsid w:val="00185259"/>
    <w:rsid w:val="00191872"/>
    <w:rsid w:val="00195BA7"/>
    <w:rsid w:val="00195E58"/>
    <w:rsid w:val="001A1113"/>
    <w:rsid w:val="001A1F0D"/>
    <w:rsid w:val="001A58E7"/>
    <w:rsid w:val="001B0AEC"/>
    <w:rsid w:val="001B5F14"/>
    <w:rsid w:val="001B6517"/>
    <w:rsid w:val="001B793A"/>
    <w:rsid w:val="001C4317"/>
    <w:rsid w:val="001C59B5"/>
    <w:rsid w:val="001D14CA"/>
    <w:rsid w:val="001D4731"/>
    <w:rsid w:val="001E0FFB"/>
    <w:rsid w:val="002014C2"/>
    <w:rsid w:val="0020170A"/>
    <w:rsid w:val="00203756"/>
    <w:rsid w:val="00205E39"/>
    <w:rsid w:val="0021055A"/>
    <w:rsid w:val="002139FF"/>
    <w:rsid w:val="0021510B"/>
    <w:rsid w:val="00220F38"/>
    <w:rsid w:val="00224F0F"/>
    <w:rsid w:val="002319BB"/>
    <w:rsid w:val="0023255B"/>
    <w:rsid w:val="00234F23"/>
    <w:rsid w:val="002433F8"/>
    <w:rsid w:val="00250EAB"/>
    <w:rsid w:val="0025294E"/>
    <w:rsid w:val="00255E23"/>
    <w:rsid w:val="00271271"/>
    <w:rsid w:val="00271365"/>
    <w:rsid w:val="00272342"/>
    <w:rsid w:val="002774A7"/>
    <w:rsid w:val="00285A20"/>
    <w:rsid w:val="002902B6"/>
    <w:rsid w:val="002914C5"/>
    <w:rsid w:val="002936D4"/>
    <w:rsid w:val="002947F4"/>
    <w:rsid w:val="00295D88"/>
    <w:rsid w:val="00296395"/>
    <w:rsid w:val="00296E0E"/>
    <w:rsid w:val="002A1969"/>
    <w:rsid w:val="002B3C9B"/>
    <w:rsid w:val="002B659E"/>
    <w:rsid w:val="002B70C2"/>
    <w:rsid w:val="002C12E9"/>
    <w:rsid w:val="002C2503"/>
    <w:rsid w:val="002C4418"/>
    <w:rsid w:val="002C4FD4"/>
    <w:rsid w:val="002D34A4"/>
    <w:rsid w:val="002D4027"/>
    <w:rsid w:val="002D428A"/>
    <w:rsid w:val="002D6B91"/>
    <w:rsid w:val="002E0930"/>
    <w:rsid w:val="002E3389"/>
    <w:rsid w:val="002E5121"/>
    <w:rsid w:val="002E543C"/>
    <w:rsid w:val="002E5470"/>
    <w:rsid w:val="002E5AAA"/>
    <w:rsid w:val="002F13D1"/>
    <w:rsid w:val="002F387A"/>
    <w:rsid w:val="002F389E"/>
    <w:rsid w:val="002F4A01"/>
    <w:rsid w:val="002F4D34"/>
    <w:rsid w:val="002F717B"/>
    <w:rsid w:val="00301AA2"/>
    <w:rsid w:val="0031391A"/>
    <w:rsid w:val="0031467B"/>
    <w:rsid w:val="003146D0"/>
    <w:rsid w:val="0031601F"/>
    <w:rsid w:val="0032331B"/>
    <w:rsid w:val="00327D0A"/>
    <w:rsid w:val="00333028"/>
    <w:rsid w:val="0035486F"/>
    <w:rsid w:val="00354AB5"/>
    <w:rsid w:val="00354AE7"/>
    <w:rsid w:val="00356B98"/>
    <w:rsid w:val="003579FD"/>
    <w:rsid w:val="00361AC7"/>
    <w:rsid w:val="00361C70"/>
    <w:rsid w:val="00372319"/>
    <w:rsid w:val="003729C0"/>
    <w:rsid w:val="003743DB"/>
    <w:rsid w:val="00375E82"/>
    <w:rsid w:val="00385377"/>
    <w:rsid w:val="003919BE"/>
    <w:rsid w:val="00397B07"/>
    <w:rsid w:val="003A1271"/>
    <w:rsid w:val="003B2176"/>
    <w:rsid w:val="003B6DD4"/>
    <w:rsid w:val="003C0906"/>
    <w:rsid w:val="003C299D"/>
    <w:rsid w:val="003C4096"/>
    <w:rsid w:val="003C4DA8"/>
    <w:rsid w:val="003D1BB2"/>
    <w:rsid w:val="003D3807"/>
    <w:rsid w:val="003D6705"/>
    <w:rsid w:val="003E0FE3"/>
    <w:rsid w:val="003E7322"/>
    <w:rsid w:val="003F2825"/>
    <w:rsid w:val="003F37D4"/>
    <w:rsid w:val="003F41DE"/>
    <w:rsid w:val="003F47A4"/>
    <w:rsid w:val="003F4F4D"/>
    <w:rsid w:val="00402F1A"/>
    <w:rsid w:val="004034E4"/>
    <w:rsid w:val="00404030"/>
    <w:rsid w:val="00407EA2"/>
    <w:rsid w:val="00412544"/>
    <w:rsid w:val="00412821"/>
    <w:rsid w:val="00414217"/>
    <w:rsid w:val="004165B3"/>
    <w:rsid w:val="004170BD"/>
    <w:rsid w:val="00424070"/>
    <w:rsid w:val="00426FAB"/>
    <w:rsid w:val="004530E9"/>
    <w:rsid w:val="004555E0"/>
    <w:rsid w:val="00461ABD"/>
    <w:rsid w:val="0046509A"/>
    <w:rsid w:val="0048092B"/>
    <w:rsid w:val="00480B05"/>
    <w:rsid w:val="00480E55"/>
    <w:rsid w:val="004817CD"/>
    <w:rsid w:val="00483722"/>
    <w:rsid w:val="00491B88"/>
    <w:rsid w:val="004955D1"/>
    <w:rsid w:val="00495BE3"/>
    <w:rsid w:val="00497429"/>
    <w:rsid w:val="004A35EE"/>
    <w:rsid w:val="004A4BBF"/>
    <w:rsid w:val="004B0727"/>
    <w:rsid w:val="004B0827"/>
    <w:rsid w:val="004B12D8"/>
    <w:rsid w:val="004B513D"/>
    <w:rsid w:val="004C2BEF"/>
    <w:rsid w:val="004C7764"/>
    <w:rsid w:val="004E1B3C"/>
    <w:rsid w:val="004E5F76"/>
    <w:rsid w:val="004E68C0"/>
    <w:rsid w:val="004F6472"/>
    <w:rsid w:val="0050605C"/>
    <w:rsid w:val="00510C6E"/>
    <w:rsid w:val="00520E11"/>
    <w:rsid w:val="0052631E"/>
    <w:rsid w:val="005308A6"/>
    <w:rsid w:val="005358AC"/>
    <w:rsid w:val="00535B42"/>
    <w:rsid w:val="0053709C"/>
    <w:rsid w:val="00541183"/>
    <w:rsid w:val="00543EA2"/>
    <w:rsid w:val="00550F1D"/>
    <w:rsid w:val="005544D0"/>
    <w:rsid w:val="00554AF4"/>
    <w:rsid w:val="005673F3"/>
    <w:rsid w:val="0057154F"/>
    <w:rsid w:val="00576455"/>
    <w:rsid w:val="00580123"/>
    <w:rsid w:val="00587768"/>
    <w:rsid w:val="0059318A"/>
    <w:rsid w:val="00597A43"/>
    <w:rsid w:val="005A2942"/>
    <w:rsid w:val="005A7B3B"/>
    <w:rsid w:val="005B7A15"/>
    <w:rsid w:val="005C2853"/>
    <w:rsid w:val="005D0F59"/>
    <w:rsid w:val="005D1198"/>
    <w:rsid w:val="005D3CB9"/>
    <w:rsid w:val="005D63C8"/>
    <w:rsid w:val="005E17DF"/>
    <w:rsid w:val="005E3D06"/>
    <w:rsid w:val="005E4111"/>
    <w:rsid w:val="005E4B28"/>
    <w:rsid w:val="005F06A0"/>
    <w:rsid w:val="005F5DD7"/>
    <w:rsid w:val="005F7C1F"/>
    <w:rsid w:val="0060206A"/>
    <w:rsid w:val="00602716"/>
    <w:rsid w:val="00602C59"/>
    <w:rsid w:val="006032E8"/>
    <w:rsid w:val="006045BF"/>
    <w:rsid w:val="00606970"/>
    <w:rsid w:val="006076AB"/>
    <w:rsid w:val="00611E2F"/>
    <w:rsid w:val="0061335B"/>
    <w:rsid w:val="00617082"/>
    <w:rsid w:val="00622D28"/>
    <w:rsid w:val="0062494C"/>
    <w:rsid w:val="00625465"/>
    <w:rsid w:val="00626056"/>
    <w:rsid w:val="00627B53"/>
    <w:rsid w:val="00630A86"/>
    <w:rsid w:val="00640F8A"/>
    <w:rsid w:val="00641E9E"/>
    <w:rsid w:val="00642DEC"/>
    <w:rsid w:val="00644D80"/>
    <w:rsid w:val="00645C84"/>
    <w:rsid w:val="00660493"/>
    <w:rsid w:val="00672B1E"/>
    <w:rsid w:val="00675337"/>
    <w:rsid w:val="00675D9C"/>
    <w:rsid w:val="00677CB8"/>
    <w:rsid w:val="006826C8"/>
    <w:rsid w:val="00683B43"/>
    <w:rsid w:val="006877EC"/>
    <w:rsid w:val="0069500D"/>
    <w:rsid w:val="00696129"/>
    <w:rsid w:val="006A461F"/>
    <w:rsid w:val="006B3859"/>
    <w:rsid w:val="006B7358"/>
    <w:rsid w:val="006C0C16"/>
    <w:rsid w:val="006C22CC"/>
    <w:rsid w:val="006C3C4C"/>
    <w:rsid w:val="006C4992"/>
    <w:rsid w:val="006D6428"/>
    <w:rsid w:val="006E70B9"/>
    <w:rsid w:val="006F015F"/>
    <w:rsid w:val="006F243A"/>
    <w:rsid w:val="006F5B8D"/>
    <w:rsid w:val="006F7E9E"/>
    <w:rsid w:val="00702F2E"/>
    <w:rsid w:val="00703B19"/>
    <w:rsid w:val="00717354"/>
    <w:rsid w:val="00725B59"/>
    <w:rsid w:val="00731549"/>
    <w:rsid w:val="00736E59"/>
    <w:rsid w:val="007405BE"/>
    <w:rsid w:val="00740D62"/>
    <w:rsid w:val="007417B8"/>
    <w:rsid w:val="0074365D"/>
    <w:rsid w:val="00744AB7"/>
    <w:rsid w:val="00744FDF"/>
    <w:rsid w:val="007528DD"/>
    <w:rsid w:val="007552B6"/>
    <w:rsid w:val="00755D4F"/>
    <w:rsid w:val="00761F0A"/>
    <w:rsid w:val="007622A3"/>
    <w:rsid w:val="0076767B"/>
    <w:rsid w:val="007766A5"/>
    <w:rsid w:val="00777820"/>
    <w:rsid w:val="00780187"/>
    <w:rsid w:val="00781866"/>
    <w:rsid w:val="00785AB4"/>
    <w:rsid w:val="00797DE9"/>
    <w:rsid w:val="007A25A0"/>
    <w:rsid w:val="007A46A5"/>
    <w:rsid w:val="007B0EE9"/>
    <w:rsid w:val="007B2DDB"/>
    <w:rsid w:val="007C1A86"/>
    <w:rsid w:val="007C4DB1"/>
    <w:rsid w:val="007C6AA5"/>
    <w:rsid w:val="007D2F6D"/>
    <w:rsid w:val="007E32C1"/>
    <w:rsid w:val="007F2777"/>
    <w:rsid w:val="007F3BE6"/>
    <w:rsid w:val="00801F8B"/>
    <w:rsid w:val="00804A5E"/>
    <w:rsid w:val="00804D4F"/>
    <w:rsid w:val="008142E9"/>
    <w:rsid w:val="00815676"/>
    <w:rsid w:val="008159B6"/>
    <w:rsid w:val="00836439"/>
    <w:rsid w:val="00837B46"/>
    <w:rsid w:val="00840075"/>
    <w:rsid w:val="00842BF9"/>
    <w:rsid w:val="0084655F"/>
    <w:rsid w:val="00853939"/>
    <w:rsid w:val="00863859"/>
    <w:rsid w:val="008660F0"/>
    <w:rsid w:val="008716EA"/>
    <w:rsid w:val="0089027A"/>
    <w:rsid w:val="008902F4"/>
    <w:rsid w:val="00890CA7"/>
    <w:rsid w:val="008B075A"/>
    <w:rsid w:val="008B7C9C"/>
    <w:rsid w:val="008C0BC2"/>
    <w:rsid w:val="008C53B6"/>
    <w:rsid w:val="008D1CB4"/>
    <w:rsid w:val="008D4508"/>
    <w:rsid w:val="008D5BE9"/>
    <w:rsid w:val="008D7EC7"/>
    <w:rsid w:val="008E0855"/>
    <w:rsid w:val="008E190F"/>
    <w:rsid w:val="008E1980"/>
    <w:rsid w:val="008E5980"/>
    <w:rsid w:val="008F289A"/>
    <w:rsid w:val="008F3086"/>
    <w:rsid w:val="009110A8"/>
    <w:rsid w:val="00911155"/>
    <w:rsid w:val="00913159"/>
    <w:rsid w:val="00931E30"/>
    <w:rsid w:val="009335B6"/>
    <w:rsid w:val="009375EB"/>
    <w:rsid w:val="0095189F"/>
    <w:rsid w:val="00951EC1"/>
    <w:rsid w:val="00965571"/>
    <w:rsid w:val="00966077"/>
    <w:rsid w:val="00983BB2"/>
    <w:rsid w:val="00987634"/>
    <w:rsid w:val="0099073F"/>
    <w:rsid w:val="009A667D"/>
    <w:rsid w:val="009A7069"/>
    <w:rsid w:val="009B163E"/>
    <w:rsid w:val="009B6466"/>
    <w:rsid w:val="009E226F"/>
    <w:rsid w:val="00A01242"/>
    <w:rsid w:val="00A07A9A"/>
    <w:rsid w:val="00A11FF6"/>
    <w:rsid w:val="00A13EC9"/>
    <w:rsid w:val="00A14970"/>
    <w:rsid w:val="00A22617"/>
    <w:rsid w:val="00A24324"/>
    <w:rsid w:val="00A413A5"/>
    <w:rsid w:val="00A437E3"/>
    <w:rsid w:val="00A508DD"/>
    <w:rsid w:val="00A54556"/>
    <w:rsid w:val="00A55BD0"/>
    <w:rsid w:val="00A66718"/>
    <w:rsid w:val="00A678D6"/>
    <w:rsid w:val="00A72F2D"/>
    <w:rsid w:val="00A77C93"/>
    <w:rsid w:val="00A857C9"/>
    <w:rsid w:val="00A87D72"/>
    <w:rsid w:val="00A90A98"/>
    <w:rsid w:val="00AA16B8"/>
    <w:rsid w:val="00AA4A96"/>
    <w:rsid w:val="00AA588A"/>
    <w:rsid w:val="00AA6917"/>
    <w:rsid w:val="00AA7A4F"/>
    <w:rsid w:val="00AB15FB"/>
    <w:rsid w:val="00AB556A"/>
    <w:rsid w:val="00AB5D7A"/>
    <w:rsid w:val="00AC0F22"/>
    <w:rsid w:val="00AC3BA0"/>
    <w:rsid w:val="00AC5126"/>
    <w:rsid w:val="00AD1550"/>
    <w:rsid w:val="00AD4974"/>
    <w:rsid w:val="00AD54A5"/>
    <w:rsid w:val="00AD7AA2"/>
    <w:rsid w:val="00AE05A0"/>
    <w:rsid w:val="00AE194E"/>
    <w:rsid w:val="00AE3919"/>
    <w:rsid w:val="00AE4489"/>
    <w:rsid w:val="00AE4DD8"/>
    <w:rsid w:val="00AF00DB"/>
    <w:rsid w:val="00AF676E"/>
    <w:rsid w:val="00AF783D"/>
    <w:rsid w:val="00B022D8"/>
    <w:rsid w:val="00B0338D"/>
    <w:rsid w:val="00B12FD3"/>
    <w:rsid w:val="00B15C53"/>
    <w:rsid w:val="00B24E72"/>
    <w:rsid w:val="00B32EE6"/>
    <w:rsid w:val="00B41943"/>
    <w:rsid w:val="00B61B39"/>
    <w:rsid w:val="00B7213C"/>
    <w:rsid w:val="00B74112"/>
    <w:rsid w:val="00B7440D"/>
    <w:rsid w:val="00B74F89"/>
    <w:rsid w:val="00B75B6C"/>
    <w:rsid w:val="00B82C50"/>
    <w:rsid w:val="00B85332"/>
    <w:rsid w:val="00B85C07"/>
    <w:rsid w:val="00B85D41"/>
    <w:rsid w:val="00B9044B"/>
    <w:rsid w:val="00B924DA"/>
    <w:rsid w:val="00B9391E"/>
    <w:rsid w:val="00B95213"/>
    <w:rsid w:val="00BA2975"/>
    <w:rsid w:val="00BA7663"/>
    <w:rsid w:val="00BB275B"/>
    <w:rsid w:val="00BB7DAE"/>
    <w:rsid w:val="00BC0A0C"/>
    <w:rsid w:val="00BD43D7"/>
    <w:rsid w:val="00BD51D9"/>
    <w:rsid w:val="00BD5C25"/>
    <w:rsid w:val="00BD64FC"/>
    <w:rsid w:val="00BD6ECF"/>
    <w:rsid w:val="00BE1DB3"/>
    <w:rsid w:val="00BE3646"/>
    <w:rsid w:val="00BE39C8"/>
    <w:rsid w:val="00BE5189"/>
    <w:rsid w:val="00BF3E3F"/>
    <w:rsid w:val="00C0104B"/>
    <w:rsid w:val="00C01418"/>
    <w:rsid w:val="00C02412"/>
    <w:rsid w:val="00C03000"/>
    <w:rsid w:val="00C03629"/>
    <w:rsid w:val="00C05077"/>
    <w:rsid w:val="00C07A4C"/>
    <w:rsid w:val="00C10A1C"/>
    <w:rsid w:val="00C11F82"/>
    <w:rsid w:val="00C228BC"/>
    <w:rsid w:val="00C24E54"/>
    <w:rsid w:val="00C25BA6"/>
    <w:rsid w:val="00C276DD"/>
    <w:rsid w:val="00C324BF"/>
    <w:rsid w:val="00C338BF"/>
    <w:rsid w:val="00C3578B"/>
    <w:rsid w:val="00C423B6"/>
    <w:rsid w:val="00C425F9"/>
    <w:rsid w:val="00C42ECB"/>
    <w:rsid w:val="00C47D3D"/>
    <w:rsid w:val="00C51136"/>
    <w:rsid w:val="00C52231"/>
    <w:rsid w:val="00C54463"/>
    <w:rsid w:val="00C72B3C"/>
    <w:rsid w:val="00C73F86"/>
    <w:rsid w:val="00C778CF"/>
    <w:rsid w:val="00C91D5A"/>
    <w:rsid w:val="00C94A9C"/>
    <w:rsid w:val="00C96562"/>
    <w:rsid w:val="00CA0208"/>
    <w:rsid w:val="00CA1702"/>
    <w:rsid w:val="00CA1D0D"/>
    <w:rsid w:val="00CA4395"/>
    <w:rsid w:val="00CA4CC1"/>
    <w:rsid w:val="00CA5DFE"/>
    <w:rsid w:val="00CA60F4"/>
    <w:rsid w:val="00CA7793"/>
    <w:rsid w:val="00CB2B7B"/>
    <w:rsid w:val="00CB6DEF"/>
    <w:rsid w:val="00CB7173"/>
    <w:rsid w:val="00CC6D45"/>
    <w:rsid w:val="00CE6AC3"/>
    <w:rsid w:val="00CF0900"/>
    <w:rsid w:val="00CF5C05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282A"/>
    <w:rsid w:val="00D24C8F"/>
    <w:rsid w:val="00D34817"/>
    <w:rsid w:val="00D35164"/>
    <w:rsid w:val="00D37AA1"/>
    <w:rsid w:val="00D44E00"/>
    <w:rsid w:val="00D454F0"/>
    <w:rsid w:val="00D47694"/>
    <w:rsid w:val="00D477CA"/>
    <w:rsid w:val="00D50DD9"/>
    <w:rsid w:val="00D56B12"/>
    <w:rsid w:val="00D659A4"/>
    <w:rsid w:val="00D7006E"/>
    <w:rsid w:val="00D7282E"/>
    <w:rsid w:val="00D86C35"/>
    <w:rsid w:val="00D94A7D"/>
    <w:rsid w:val="00DA142B"/>
    <w:rsid w:val="00DB625D"/>
    <w:rsid w:val="00DB675C"/>
    <w:rsid w:val="00DE5D44"/>
    <w:rsid w:val="00DE736B"/>
    <w:rsid w:val="00E06B19"/>
    <w:rsid w:val="00E07F7A"/>
    <w:rsid w:val="00E11FC2"/>
    <w:rsid w:val="00E14528"/>
    <w:rsid w:val="00E20B89"/>
    <w:rsid w:val="00E30C70"/>
    <w:rsid w:val="00E4456A"/>
    <w:rsid w:val="00E52FDF"/>
    <w:rsid w:val="00E577C5"/>
    <w:rsid w:val="00E57BFA"/>
    <w:rsid w:val="00E57D4B"/>
    <w:rsid w:val="00E737A5"/>
    <w:rsid w:val="00E73BB6"/>
    <w:rsid w:val="00E77E44"/>
    <w:rsid w:val="00E87D15"/>
    <w:rsid w:val="00E908F9"/>
    <w:rsid w:val="00EA18D0"/>
    <w:rsid w:val="00EA1F78"/>
    <w:rsid w:val="00EA46FD"/>
    <w:rsid w:val="00EB47A6"/>
    <w:rsid w:val="00EC4096"/>
    <w:rsid w:val="00EC5BAB"/>
    <w:rsid w:val="00ED12FF"/>
    <w:rsid w:val="00ED73E3"/>
    <w:rsid w:val="00EE1DEC"/>
    <w:rsid w:val="00EE4984"/>
    <w:rsid w:val="00EF5449"/>
    <w:rsid w:val="00EF5E83"/>
    <w:rsid w:val="00EF6952"/>
    <w:rsid w:val="00F039E1"/>
    <w:rsid w:val="00F03D6E"/>
    <w:rsid w:val="00F076BD"/>
    <w:rsid w:val="00F1073C"/>
    <w:rsid w:val="00F123D2"/>
    <w:rsid w:val="00F17AF4"/>
    <w:rsid w:val="00F23442"/>
    <w:rsid w:val="00F34D69"/>
    <w:rsid w:val="00F37CBE"/>
    <w:rsid w:val="00F41FE8"/>
    <w:rsid w:val="00F4500F"/>
    <w:rsid w:val="00F644A6"/>
    <w:rsid w:val="00F64DD3"/>
    <w:rsid w:val="00F65A1E"/>
    <w:rsid w:val="00FA2EF2"/>
    <w:rsid w:val="00FA4D8A"/>
    <w:rsid w:val="00FA5D1B"/>
    <w:rsid w:val="00FA7643"/>
    <w:rsid w:val="00FA7CF8"/>
    <w:rsid w:val="00FC210E"/>
    <w:rsid w:val="00FC55ED"/>
    <w:rsid w:val="00FD22DA"/>
    <w:rsid w:val="00FD2472"/>
    <w:rsid w:val="00FD2C8E"/>
    <w:rsid w:val="00FE02B2"/>
    <w:rsid w:val="00FE09AC"/>
    <w:rsid w:val="00FE5115"/>
    <w:rsid w:val="00FE78C8"/>
    <w:rsid w:val="00FF044C"/>
    <w:rsid w:val="00FF3D4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4C13"/>
  <w15:chartTrackingRefBased/>
  <w15:docId w15:val="{3A88E691-4224-46B4-94BE-2F7951B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1F7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C842-FED8-4D3A-B896-F432A994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Gmina Mikołajki</cp:lastModifiedBy>
  <cp:revision>2</cp:revision>
  <cp:lastPrinted>2022-03-14T11:35:00Z</cp:lastPrinted>
  <dcterms:created xsi:type="dcterms:W3CDTF">2023-09-06T06:17:00Z</dcterms:created>
  <dcterms:modified xsi:type="dcterms:W3CDTF">2023-09-06T06:17:00Z</dcterms:modified>
</cp:coreProperties>
</file>