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991F" w14:textId="77777777" w:rsidR="00AF2661" w:rsidRPr="006078B6" w:rsidRDefault="00AF2661" w:rsidP="00AF2661">
      <w:pPr>
        <w:pStyle w:val="Tekstpodstawowy"/>
        <w:pageBreakBefore/>
        <w:autoSpaceDE w:val="0"/>
        <w:spacing w:line="276" w:lineRule="auto"/>
        <w:jc w:val="right"/>
      </w:pPr>
      <w:r w:rsidRPr="006078B6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4</w:t>
      </w:r>
      <w:r w:rsidRPr="006078B6">
        <w:rPr>
          <w:b/>
          <w:bCs/>
          <w:u w:val="single"/>
        </w:rPr>
        <w:t xml:space="preserve"> do SWZ</w:t>
      </w:r>
    </w:p>
    <w:p w14:paraId="48EB00E2" w14:textId="77777777" w:rsidR="00AF2661" w:rsidRDefault="00AF2661" w:rsidP="00AF2661">
      <w:pPr>
        <w:spacing w:line="360" w:lineRule="auto"/>
      </w:pPr>
    </w:p>
    <w:p w14:paraId="7A8DAC49" w14:textId="77777777" w:rsidR="00AF2661" w:rsidRPr="004539F5" w:rsidRDefault="00AF2661" w:rsidP="00AF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4539F5">
        <w:rPr>
          <w:b/>
          <w:bCs/>
        </w:rPr>
        <w:t>OŚWIADCZENIE WYKONAWCY W ZAKRESIE WYPEŁNIENIA OBOWIĄZKÓW INFORMACYJNYCH PRZEWIDZIANYCH W ART. 13 LUB ART. 14 RODO</w:t>
      </w:r>
      <w:r w:rsidRPr="004539F5">
        <w:rPr>
          <w:b/>
        </w:rPr>
        <w:t xml:space="preserve"> </w:t>
      </w:r>
    </w:p>
    <w:p w14:paraId="28176E4C" w14:textId="77777777" w:rsidR="00AF2661" w:rsidRPr="004539F5" w:rsidRDefault="00AF2661" w:rsidP="00AF2661">
      <w:pPr>
        <w:spacing w:line="276" w:lineRule="auto"/>
      </w:pPr>
    </w:p>
    <w:p w14:paraId="25EF242A" w14:textId="77777777" w:rsidR="00AF2661" w:rsidRPr="004539F5" w:rsidRDefault="00AF2661" w:rsidP="00AF2661">
      <w:pPr>
        <w:spacing w:line="276" w:lineRule="auto"/>
        <w:jc w:val="center"/>
        <w:rPr>
          <w:color w:val="000000"/>
        </w:rPr>
      </w:pPr>
      <w:r w:rsidRPr="004539F5">
        <w:rPr>
          <w:color w:val="000000"/>
        </w:rPr>
        <w:t>Składając ofertę w postępowaniu o udzielenie Zamówienia Publicznego na zadanie pod nazwą:</w:t>
      </w:r>
    </w:p>
    <w:p w14:paraId="624B2ED4" w14:textId="77777777" w:rsidR="00AF2661" w:rsidRDefault="00AF2661" w:rsidP="00AF2661">
      <w:pPr>
        <w:spacing w:line="276" w:lineRule="auto"/>
        <w:jc w:val="both"/>
        <w:rPr>
          <w:rFonts w:eastAsia="Calibri"/>
          <w:b/>
          <w:bCs/>
          <w:sz w:val="16"/>
          <w:szCs w:val="16"/>
        </w:rPr>
      </w:pPr>
      <w:bookmarkStart w:id="1" w:name="_Hlk117069292"/>
    </w:p>
    <w:p w14:paraId="79507778" w14:textId="77777777" w:rsidR="00AF2661" w:rsidRPr="00214B1F" w:rsidRDefault="00AF2661" w:rsidP="00AF2661">
      <w:pPr>
        <w:spacing w:line="276" w:lineRule="auto"/>
        <w:jc w:val="both"/>
        <w:rPr>
          <w:b/>
          <w:bCs/>
        </w:rPr>
      </w:pPr>
      <w:bookmarkStart w:id="2" w:name="_Hlk117069276"/>
      <w:r w:rsidRPr="00214B1F">
        <w:rPr>
          <w:b/>
          <w:bCs/>
        </w:rPr>
        <w:t>„Udzielenie Miastu i Gminie Szamotuły kredytu długoterminowego w kwocie 8.000.000,00 PLN na finansowanie planowanego deficytu budżetu Miasta i Gminy Szamotuły oraz na spłatę wcześniej zaciągniętych pożyczek i kredytów”</w:t>
      </w:r>
      <w:bookmarkEnd w:id="1"/>
      <w:bookmarkEnd w:id="2"/>
      <w:r w:rsidRPr="00214B1F">
        <w:rPr>
          <w:b/>
          <w:bCs/>
        </w:rPr>
        <w:t xml:space="preserve"> nr WI.271.25.2022</w:t>
      </w:r>
    </w:p>
    <w:p w14:paraId="1F042B7C" w14:textId="77777777" w:rsidR="00AF2661" w:rsidRDefault="00AF2661" w:rsidP="00AF2661">
      <w:pPr>
        <w:spacing w:line="276" w:lineRule="auto"/>
        <w:jc w:val="both"/>
        <w:rPr>
          <w:color w:val="000000"/>
        </w:rPr>
      </w:pPr>
    </w:p>
    <w:p w14:paraId="7E04F54E" w14:textId="77777777" w:rsidR="00AF2661" w:rsidRPr="004539F5" w:rsidRDefault="00AF2661" w:rsidP="00AF2661">
      <w:pPr>
        <w:spacing w:line="276" w:lineRule="auto"/>
        <w:jc w:val="both"/>
        <w:rPr>
          <w:b/>
          <w:color w:val="000000"/>
        </w:rPr>
      </w:pPr>
      <w:r w:rsidRPr="004539F5">
        <w:rPr>
          <w:color w:val="000000"/>
        </w:rPr>
        <w:t>Ja(my) niżej podpisany(i), reprezentując(y) firmę, jako upoważniony(</w:t>
      </w:r>
      <w:proofErr w:type="spellStart"/>
      <w:r w:rsidRPr="004539F5">
        <w:rPr>
          <w:color w:val="000000"/>
        </w:rPr>
        <w:t>eni</w:t>
      </w:r>
      <w:proofErr w:type="spellEnd"/>
      <w:r w:rsidRPr="004539F5">
        <w:rPr>
          <w:color w:val="000000"/>
        </w:rPr>
        <w:t xml:space="preserve">) na piśmie lub wpisany(i) </w:t>
      </w:r>
      <w:r w:rsidRPr="004539F5">
        <w:rPr>
          <w:color w:val="000000"/>
        </w:rPr>
        <w:br/>
        <w:t xml:space="preserve">w odpowiednich dokumentach rejestrowych, w imieniu reprezentowanej przez(e) mnie(nas) firmy, niniejszym </w:t>
      </w:r>
      <w:r w:rsidRPr="004539F5">
        <w:rPr>
          <w:b/>
          <w:color w:val="000000"/>
        </w:rPr>
        <w:t>oświadczam(y), że:</w:t>
      </w:r>
    </w:p>
    <w:p w14:paraId="1F43B98F" w14:textId="77777777" w:rsidR="00AF2661" w:rsidRPr="004539F5" w:rsidRDefault="00AF2661" w:rsidP="00AF2661">
      <w:pPr>
        <w:spacing w:line="276" w:lineRule="auto"/>
        <w:jc w:val="both"/>
        <w:rPr>
          <w:iCs/>
          <w:color w:val="000000"/>
        </w:rPr>
      </w:pPr>
      <w:r w:rsidRPr="004539F5">
        <w:rPr>
          <w:iCs/>
          <w:color w:val="000000"/>
        </w:rPr>
        <w:t xml:space="preserve">zostały 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iCs/>
          <w:color w:val="000000"/>
        </w:rPr>
        <w:t xml:space="preserve">                    </w:t>
      </w:r>
      <w:r w:rsidRPr="004539F5">
        <w:rPr>
          <w:iCs/>
          <w:color w:val="000000"/>
        </w:rPr>
        <w:t xml:space="preserve">(Dz. Urz. UE L 119 z 04.05.2016, str. 1) wobec osób fizycznych, od których dane osobowe bezpośrednio lub pośrednio pozyskano w celu ubiegania się o udzielenie zamówienia publicznego </w:t>
      </w:r>
      <w:r>
        <w:rPr>
          <w:iCs/>
          <w:color w:val="000000"/>
        </w:rPr>
        <w:t xml:space="preserve">                </w:t>
      </w:r>
      <w:r w:rsidRPr="004539F5">
        <w:rPr>
          <w:iCs/>
          <w:color w:val="000000"/>
        </w:rPr>
        <w:t>w niniejszym postępowaniu</w:t>
      </w:r>
      <w:r w:rsidRPr="004539F5">
        <w:rPr>
          <w:rStyle w:val="Odwoanieprzypisudolnego"/>
          <w:iCs/>
          <w:color w:val="000000"/>
        </w:rPr>
        <w:footnoteReference w:id="1"/>
      </w:r>
    </w:p>
    <w:p w14:paraId="04325F1F" w14:textId="77777777" w:rsidR="00AF2661" w:rsidRPr="001C77A8" w:rsidRDefault="00AF2661" w:rsidP="00AF2661">
      <w:pPr>
        <w:pStyle w:val="Akapitzlist"/>
        <w:widowControl/>
        <w:numPr>
          <w:ilvl w:val="0"/>
          <w:numId w:val="26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administratorem danych osobowych jest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Miasto i Gmina Szamotuły, ul. </w:t>
      </w:r>
      <w:r w:rsidRPr="001C77A8">
        <w:rPr>
          <w:rFonts w:eastAsia="Times New Roman"/>
          <w:color w:val="000000"/>
        </w:rPr>
        <w:t>Dworcowa 26,</w:t>
      </w:r>
      <w:r>
        <w:rPr>
          <w:rFonts w:eastAsia="Times New Roman"/>
          <w:color w:val="000000"/>
        </w:rPr>
        <w:t xml:space="preserve">                                    </w:t>
      </w:r>
      <w:r w:rsidRPr="001C77A8">
        <w:rPr>
          <w:rFonts w:eastAsia="Times New Roman"/>
          <w:color w:val="000000"/>
        </w:rPr>
        <w:t>64-500 Szamotuły.</w:t>
      </w:r>
    </w:p>
    <w:p w14:paraId="1B77D645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  <w:color w:val="000000"/>
        </w:rPr>
        <w:t>inspektorem ochrony danych osobowych w</w:t>
      </w:r>
      <w:r>
        <w:rPr>
          <w:rFonts w:eastAsia="Times New Roman"/>
          <w:color w:val="000000"/>
        </w:rPr>
        <w:t xml:space="preserve"> </w:t>
      </w:r>
      <w:r w:rsidRPr="001C77A8">
        <w:rPr>
          <w:rFonts w:eastAsia="Times New Roman"/>
          <w:color w:val="000000"/>
        </w:rPr>
        <w:t>Mieście i Gminie Szamotuły jest Pani Aleksandra Cnota-</w:t>
      </w:r>
      <w:proofErr w:type="spellStart"/>
      <w:r w:rsidRPr="001C77A8">
        <w:rPr>
          <w:rFonts w:eastAsia="Times New Roman"/>
          <w:color w:val="000000"/>
        </w:rPr>
        <w:t>Mikołajec</w:t>
      </w:r>
      <w:proofErr w:type="spellEnd"/>
      <w:r w:rsidRPr="001C77A8">
        <w:rPr>
          <w:rFonts w:eastAsia="Times New Roman"/>
          <w:color w:val="000000"/>
        </w:rPr>
        <w:t xml:space="preserve">, kontakt: </w:t>
      </w:r>
      <w:hyperlink r:id="rId8" w:history="1">
        <w:r w:rsidRPr="0065027C">
          <w:rPr>
            <w:rStyle w:val="Hipercze"/>
            <w:rFonts w:eastAsia="Times New Roman"/>
          </w:rPr>
          <w:t>iod@eduodo.pl</w:t>
        </w:r>
      </w:hyperlink>
      <w:r w:rsidRPr="001C77A8">
        <w:rPr>
          <w:rFonts w:eastAsia="Times New Roman"/>
          <w:color w:val="000000"/>
        </w:rPr>
        <w:t xml:space="preserve">. </w:t>
      </w:r>
    </w:p>
    <w:p w14:paraId="5F63DCC5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0000"/>
        </w:rPr>
      </w:pPr>
      <w:r w:rsidRPr="001C77A8">
        <w:rPr>
          <w:rFonts w:eastAsia="Times New Roman"/>
        </w:rPr>
        <w:t>dane osobowe przetwarzane będą na podstawie art. 6 ust. 1 lit. c</w:t>
      </w:r>
      <w:r>
        <w:rPr>
          <w:rFonts w:eastAsia="Times New Roman"/>
        </w:rPr>
        <w:t xml:space="preserve"> </w:t>
      </w:r>
      <w:r w:rsidRPr="001C77A8">
        <w:rPr>
          <w:rFonts w:eastAsia="Times New Roman"/>
        </w:rPr>
        <w:t xml:space="preserve">RODO w celu </w:t>
      </w:r>
      <w:r w:rsidRPr="001C77A8">
        <w:t xml:space="preserve">związanym </w:t>
      </w:r>
      <w:r>
        <w:t xml:space="preserve">                     </w:t>
      </w:r>
      <w:r w:rsidRPr="001C77A8">
        <w:t xml:space="preserve">z postępowaniem o udzielenie zamówienia publicznego </w:t>
      </w:r>
    </w:p>
    <w:p w14:paraId="15196B41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t xml:space="preserve">odbiorcami danych osobowych Wykonawcy będą osoby lub podmioty, którym udostępniona zostanie dokumentacja postępowania do oceny postępowania i jej ewentualnej kontroli </w:t>
      </w:r>
    </w:p>
    <w:p w14:paraId="0B344F7E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360" w:hanging="426"/>
        <w:contextualSpacing w:val="0"/>
        <w:jc w:val="both"/>
        <w:rPr>
          <w:rFonts w:eastAsia="Calibri"/>
          <w:lang w:eastAsia="en-US"/>
        </w:rPr>
      </w:pPr>
      <w:r w:rsidRPr="001C77A8">
        <w:rPr>
          <w:rFonts w:eastAsia="Times New Roman"/>
        </w:rPr>
        <w:lastRenderedPageBreak/>
        <w:t>dane osobowe będą przechowywane, na czas realizacji i trwałości przedmiotu zamówienia;</w:t>
      </w:r>
    </w:p>
    <w:p w14:paraId="70DA550F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b/>
          <w:i/>
        </w:rPr>
      </w:pPr>
      <w:r w:rsidRPr="001C77A8">
        <w:rPr>
          <w:rFonts w:eastAsia="Times New Roman"/>
        </w:rPr>
        <w:t xml:space="preserve">obowiązek podania danych osobowych jest wymogiem związanym z udziałem w postępowaniu o udzielenie zamówienia publicznego; </w:t>
      </w:r>
    </w:p>
    <w:p w14:paraId="02FE1AD0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</w:pPr>
      <w:r w:rsidRPr="001C77A8">
        <w:rPr>
          <w:rFonts w:eastAsia="Times New Roman"/>
        </w:rPr>
        <w:t>w odniesieniu do danych osobowych decyzje nie będą podejmowane w sposób zautomatyzowany, stosowanie do art. 22 RODO;</w:t>
      </w:r>
    </w:p>
    <w:p w14:paraId="69574280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Wykonawca posiada:</w:t>
      </w:r>
    </w:p>
    <w:p w14:paraId="539F1765" w14:textId="77777777" w:rsidR="00AF2661" w:rsidRPr="001C77A8" w:rsidRDefault="00AF2661" w:rsidP="00AF2661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color w:val="00B0F0"/>
        </w:rPr>
      </w:pPr>
      <w:r w:rsidRPr="001C77A8">
        <w:rPr>
          <w:rFonts w:eastAsia="Times New Roman"/>
        </w:rPr>
        <w:t>na podstawie art. 15 RODO prawo dostępu do danych osobowych dotyczących Wykonawcy;</w:t>
      </w:r>
    </w:p>
    <w:p w14:paraId="195167F1" w14:textId="77777777" w:rsidR="00AF2661" w:rsidRPr="001C77A8" w:rsidRDefault="00AF2661" w:rsidP="00AF2661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>na podstawie art. 16 RODO prawo do sprostowania danych osobowych Wykonawcy</w:t>
      </w:r>
    </w:p>
    <w:p w14:paraId="630D51C1" w14:textId="77777777" w:rsidR="00AF2661" w:rsidRPr="001C77A8" w:rsidRDefault="00AF2661" w:rsidP="00AF2661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</w:rPr>
      </w:pPr>
      <w:r w:rsidRPr="001C77A8">
        <w:rPr>
          <w:rFonts w:eastAsia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10644B7" w14:textId="77777777" w:rsidR="00AF2661" w:rsidRPr="001C77A8" w:rsidRDefault="00AF2661" w:rsidP="00AF2661">
      <w:pPr>
        <w:pStyle w:val="Akapitzlist"/>
        <w:widowControl/>
        <w:numPr>
          <w:ilvl w:val="0"/>
          <w:numId w:val="28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prawo do wniesienia skargi do Prezesa Urzędu Ochrony Danych Osobowych, gdy uzna Wykonawca, że przetwarzanie danych osobowych dotyczących Wykonawcy narusza przepisy RODO;</w:t>
      </w:r>
    </w:p>
    <w:p w14:paraId="3886CDAA" w14:textId="77777777" w:rsidR="00AF2661" w:rsidRPr="001C77A8" w:rsidRDefault="00AF2661" w:rsidP="00AF2661">
      <w:pPr>
        <w:pStyle w:val="Akapitzlist"/>
        <w:widowControl/>
        <w:numPr>
          <w:ilvl w:val="0"/>
          <w:numId w:val="27"/>
        </w:numPr>
        <w:suppressAutoHyphens w:val="0"/>
        <w:spacing w:line="360" w:lineRule="auto"/>
        <w:ind w:left="426" w:hanging="426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nie przysługuje Wykonawcy:</w:t>
      </w:r>
    </w:p>
    <w:p w14:paraId="268CBA8A" w14:textId="77777777" w:rsidR="00AF2661" w:rsidRPr="001C77A8" w:rsidRDefault="00AF2661" w:rsidP="00AF266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  <w:color w:val="00B0F0"/>
        </w:rPr>
      </w:pPr>
      <w:r w:rsidRPr="001C77A8">
        <w:rPr>
          <w:rFonts w:eastAsia="Times New Roman"/>
        </w:rPr>
        <w:t>w związku z art. 17 ust. 3 lit. b, d lub e RODO prawo do usunięcia danych osobowych;</w:t>
      </w:r>
    </w:p>
    <w:p w14:paraId="7FDD1A6B" w14:textId="77777777" w:rsidR="00AF2661" w:rsidRPr="001C77A8" w:rsidRDefault="00AF2661" w:rsidP="00AF266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>prawo do przenoszenia danych osobowych, o którym mowa w art. 20 RODO;</w:t>
      </w:r>
    </w:p>
    <w:p w14:paraId="604B765A" w14:textId="77777777" w:rsidR="00AF2661" w:rsidRPr="001C77A8" w:rsidRDefault="00AF2661" w:rsidP="00AF266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ind w:left="709" w:hanging="283"/>
        <w:contextualSpacing w:val="0"/>
        <w:jc w:val="both"/>
        <w:rPr>
          <w:rFonts w:eastAsia="Times New Roman"/>
          <w:i/>
        </w:rPr>
      </w:pPr>
      <w:r w:rsidRPr="001C77A8">
        <w:rPr>
          <w:rFonts w:eastAsia="Times New Roma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A0841B9" w14:textId="77777777" w:rsidR="00AF2661" w:rsidRDefault="00AF2661" w:rsidP="00AF2661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9CE26AE" w14:textId="77777777" w:rsidR="00AF2661" w:rsidRDefault="00AF2661" w:rsidP="00AF2661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34AEBE33" w14:textId="77777777" w:rsidR="00AF2661" w:rsidRDefault="00AF2661" w:rsidP="00AF2661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14:paraId="2EC36DF7" w14:textId="77777777" w:rsidR="00AF2661" w:rsidRPr="00530706" w:rsidRDefault="00AF2661" w:rsidP="00AF2661">
      <w:pPr>
        <w:ind w:left="6237"/>
        <w:jc w:val="center"/>
        <w:rPr>
          <w:b/>
          <w:bCs/>
          <w:i/>
          <w:iCs/>
          <w:sz w:val="22"/>
          <w:szCs w:val="22"/>
        </w:rPr>
      </w:pPr>
      <w:r w:rsidRPr="00530706">
        <w:rPr>
          <w:rFonts w:ascii="Arial" w:hAnsi="Arial" w:cs="Arial"/>
          <w:i/>
          <w:iCs/>
          <w:sz w:val="20"/>
          <w:szCs w:val="20"/>
        </w:rPr>
        <w:tab/>
      </w:r>
      <w:r w:rsidRPr="00530706">
        <w:rPr>
          <w:b/>
          <w:bCs/>
          <w:i/>
          <w:iCs/>
          <w:sz w:val="22"/>
          <w:szCs w:val="22"/>
        </w:rPr>
        <w:t xml:space="preserve">Dokument podpisywany kwalifikowanym podpisem elektronicznym </w:t>
      </w:r>
    </w:p>
    <w:p w14:paraId="1A5E627E" w14:textId="77777777" w:rsidR="00AF2661" w:rsidRPr="0034666B" w:rsidRDefault="00AF2661" w:rsidP="00AF2661">
      <w:pPr>
        <w:tabs>
          <w:tab w:val="left" w:pos="2030"/>
        </w:tabs>
        <w:jc w:val="center"/>
      </w:pPr>
    </w:p>
    <w:p w14:paraId="5C6B951B" w14:textId="0155CD7F" w:rsidR="0066228B" w:rsidRPr="00AF2661" w:rsidRDefault="0066228B" w:rsidP="00AF2661"/>
    <w:sectPr w:rsidR="0066228B" w:rsidRPr="00AF2661" w:rsidSect="00152211">
      <w:headerReference w:type="default" r:id="rId9"/>
      <w:footerReference w:type="default" r:id="rId10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16D" w14:textId="77777777" w:rsidR="006207D7" w:rsidRDefault="006207D7">
      <w:r>
        <w:separator/>
      </w:r>
    </w:p>
  </w:endnote>
  <w:endnote w:type="continuationSeparator" w:id="0">
    <w:p w14:paraId="6A7EE07B" w14:textId="77777777" w:rsidR="006207D7" w:rsidRDefault="006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06C52239" w:rsidR="00472AFD" w:rsidRPr="009F06E2" w:rsidRDefault="00214B1F" w:rsidP="007674BA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b/>
        <w:bCs/>
        <w:i/>
        <w:iCs/>
        <w:sz w:val="16"/>
        <w:szCs w:val="16"/>
      </w:rPr>
    </w:pPr>
    <w:r w:rsidRPr="00BC2669">
      <w:rPr>
        <w:rFonts w:eastAsia="Calibri"/>
        <w:b/>
        <w:bCs/>
        <w:sz w:val="16"/>
        <w:szCs w:val="16"/>
      </w:rPr>
      <w:t>WI</w:t>
    </w:r>
    <w:r>
      <w:rPr>
        <w:rFonts w:eastAsia="Calibri"/>
        <w:b/>
        <w:bCs/>
        <w:sz w:val="16"/>
        <w:szCs w:val="16"/>
      </w:rPr>
      <w:t xml:space="preserve">.271.25.2022 </w:t>
    </w:r>
    <w:r w:rsidRPr="00BC2669">
      <w:rPr>
        <w:rFonts w:eastAsia="Calibri"/>
        <w:b/>
        <w:bCs/>
        <w:color w:val="000000"/>
        <w:sz w:val="16"/>
        <w:szCs w:val="16"/>
      </w:rPr>
      <w:t>- Przetarg nieograniczony pn</w:t>
    </w:r>
    <w:r w:rsidRPr="00BC2669">
      <w:rPr>
        <w:rFonts w:eastAsia="Calibri"/>
        <w:b/>
        <w:bCs/>
        <w:sz w:val="16"/>
        <w:szCs w:val="16"/>
      </w:rPr>
      <w:t>.:</w:t>
    </w:r>
    <w:r>
      <w:rPr>
        <w:rFonts w:eastAsia="Calibri"/>
        <w:b/>
        <w:bCs/>
        <w:sz w:val="16"/>
        <w:szCs w:val="16"/>
      </w:rPr>
      <w:t xml:space="preserve"> </w:t>
    </w:r>
    <w:r w:rsidRPr="00483081">
      <w:rPr>
        <w:b/>
        <w:bCs/>
        <w:sz w:val="16"/>
        <w:szCs w:val="16"/>
      </w:rPr>
      <w:t xml:space="preserve">„Udzielenie Miastu i Gminie Szamotuły kredytu długoterminowego w kwocie </w:t>
    </w:r>
    <w:r>
      <w:rPr>
        <w:b/>
        <w:bCs/>
        <w:sz w:val="16"/>
        <w:szCs w:val="16"/>
      </w:rPr>
      <w:t>8</w:t>
    </w:r>
    <w:r w:rsidRPr="00483081">
      <w:rPr>
        <w:b/>
        <w:bCs/>
        <w:sz w:val="16"/>
        <w:szCs w:val="16"/>
      </w:rPr>
      <w:t>.</w:t>
    </w:r>
    <w:r>
      <w:rPr>
        <w:b/>
        <w:bCs/>
        <w:sz w:val="16"/>
        <w:szCs w:val="16"/>
      </w:rPr>
      <w:t>0</w:t>
    </w:r>
    <w:r w:rsidRPr="00483081">
      <w:rPr>
        <w:b/>
        <w:bCs/>
        <w:sz w:val="16"/>
        <w:szCs w:val="16"/>
      </w:rPr>
      <w:t>00.000,00 PLN na finansowanie planowanego deficytu budżetu Miasta i Gminy Szamotuły oraz na spłatę wcześniej zaciągniętych pożyczek i kredytów”</w:t>
    </w:r>
    <w:r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  <w:r w:rsidR="00472AFD" w:rsidRPr="00E60F3F">
      <w:rPr>
        <w:sz w:val="20"/>
        <w:szCs w:val="20"/>
      </w:rPr>
      <w:fldChar w:fldCharType="begin"/>
    </w:r>
    <w:r w:rsidR="00472AFD" w:rsidRPr="00E60F3F">
      <w:rPr>
        <w:sz w:val="20"/>
        <w:szCs w:val="20"/>
      </w:rPr>
      <w:instrText xml:space="preserve"> PAGE </w:instrText>
    </w:r>
    <w:r w:rsidR="00472AFD" w:rsidRPr="00E60F3F">
      <w:rPr>
        <w:sz w:val="20"/>
        <w:szCs w:val="20"/>
      </w:rPr>
      <w:fldChar w:fldCharType="separate"/>
    </w:r>
    <w:r w:rsidR="00472AFD">
      <w:rPr>
        <w:noProof/>
        <w:sz w:val="20"/>
        <w:szCs w:val="20"/>
      </w:rPr>
      <w:t>43</w:t>
    </w:r>
    <w:r w:rsidR="00472AFD" w:rsidRPr="00E60F3F">
      <w:rPr>
        <w:sz w:val="20"/>
        <w:szCs w:val="20"/>
      </w:rPr>
      <w:fldChar w:fldCharType="end"/>
    </w:r>
  </w:p>
  <w:p w14:paraId="0F283204" w14:textId="20DEE47C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81BE" w14:textId="77777777" w:rsidR="006207D7" w:rsidRDefault="006207D7">
      <w:bookmarkStart w:id="0" w:name="_Hlk117069685"/>
      <w:bookmarkEnd w:id="0"/>
      <w:r>
        <w:separator/>
      </w:r>
    </w:p>
  </w:footnote>
  <w:footnote w:type="continuationSeparator" w:id="0">
    <w:p w14:paraId="28CA9C7A" w14:textId="77777777" w:rsidR="006207D7" w:rsidRDefault="006207D7">
      <w:r>
        <w:continuationSeparator/>
      </w:r>
    </w:p>
  </w:footnote>
  <w:footnote w:id="1">
    <w:p w14:paraId="31F5335F" w14:textId="77777777" w:rsidR="00AF2661" w:rsidRPr="00FE4AC2" w:rsidRDefault="00AF2661" w:rsidP="00AF2661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292F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5B292F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7685377">
    <w:abstractNumId w:val="0"/>
  </w:num>
  <w:num w:numId="2" w16cid:durableId="1596014436">
    <w:abstractNumId w:val="22"/>
  </w:num>
  <w:num w:numId="3" w16cid:durableId="26033529">
    <w:abstractNumId w:val="12"/>
  </w:num>
  <w:num w:numId="4" w16cid:durableId="2063478241">
    <w:abstractNumId w:val="2"/>
  </w:num>
  <w:num w:numId="5" w16cid:durableId="1324356614">
    <w:abstractNumId w:val="37"/>
  </w:num>
  <w:num w:numId="6" w16cid:durableId="549877393">
    <w:abstractNumId w:val="7"/>
  </w:num>
  <w:num w:numId="7" w16cid:durableId="620570802">
    <w:abstractNumId w:val="21"/>
  </w:num>
  <w:num w:numId="8" w16cid:durableId="1874809100">
    <w:abstractNumId w:val="27"/>
  </w:num>
  <w:num w:numId="9" w16cid:durableId="45615742">
    <w:abstractNumId w:val="29"/>
  </w:num>
  <w:num w:numId="10" w16cid:durableId="511182498">
    <w:abstractNumId w:val="25"/>
  </w:num>
  <w:num w:numId="11" w16cid:durableId="225606612">
    <w:abstractNumId w:val="18"/>
  </w:num>
  <w:num w:numId="12" w16cid:durableId="1525899048">
    <w:abstractNumId w:val="17"/>
  </w:num>
  <w:num w:numId="13" w16cid:durableId="786197589">
    <w:abstractNumId w:val="10"/>
  </w:num>
  <w:num w:numId="14" w16cid:durableId="1729376222">
    <w:abstractNumId w:val="13"/>
  </w:num>
  <w:num w:numId="15" w16cid:durableId="435945547">
    <w:abstractNumId w:val="11"/>
  </w:num>
  <w:num w:numId="16" w16cid:durableId="557252889">
    <w:abstractNumId w:val="6"/>
  </w:num>
  <w:num w:numId="17" w16cid:durableId="364528373">
    <w:abstractNumId w:val="28"/>
  </w:num>
  <w:num w:numId="18" w16cid:durableId="247737557">
    <w:abstractNumId w:val="32"/>
  </w:num>
  <w:num w:numId="19" w16cid:durableId="843013970">
    <w:abstractNumId w:val="26"/>
  </w:num>
  <w:num w:numId="20" w16cid:durableId="1346597370">
    <w:abstractNumId w:val="23"/>
  </w:num>
  <w:num w:numId="21" w16cid:durableId="1564100740">
    <w:abstractNumId w:val="34"/>
  </w:num>
  <w:num w:numId="22" w16cid:durableId="692220820">
    <w:abstractNumId w:val="39"/>
  </w:num>
  <w:num w:numId="23" w16cid:durableId="488833874">
    <w:abstractNumId w:val="33"/>
  </w:num>
  <w:num w:numId="24" w16cid:durableId="1171986733">
    <w:abstractNumId w:val="16"/>
  </w:num>
  <w:num w:numId="25" w16cid:durableId="1098522195">
    <w:abstractNumId w:val="38"/>
  </w:num>
  <w:num w:numId="26" w16cid:durableId="1320386354">
    <w:abstractNumId w:val="30"/>
  </w:num>
  <w:num w:numId="27" w16cid:durableId="774635550">
    <w:abstractNumId w:val="20"/>
  </w:num>
  <w:num w:numId="28" w16cid:durableId="1178886371">
    <w:abstractNumId w:val="14"/>
  </w:num>
  <w:num w:numId="29" w16cid:durableId="824051014">
    <w:abstractNumId w:val="24"/>
  </w:num>
  <w:num w:numId="30" w16cid:durableId="1731616319">
    <w:abstractNumId w:val="15"/>
  </w:num>
  <w:num w:numId="31" w16cid:durableId="217015024">
    <w:abstractNumId w:val="1"/>
  </w:num>
  <w:num w:numId="32" w16cid:durableId="1871842560">
    <w:abstractNumId w:val="8"/>
  </w:num>
  <w:num w:numId="33" w16cid:durableId="2006012592">
    <w:abstractNumId w:val="19"/>
  </w:num>
  <w:num w:numId="34" w16cid:durableId="997272851">
    <w:abstractNumId w:val="9"/>
  </w:num>
  <w:num w:numId="35" w16cid:durableId="765345253">
    <w:abstractNumId w:val="36"/>
  </w:num>
  <w:num w:numId="36" w16cid:durableId="1424952936">
    <w:abstractNumId w:val="31"/>
  </w:num>
  <w:num w:numId="37" w16cid:durableId="108401940">
    <w:abstractNumId w:val="35"/>
  </w:num>
  <w:num w:numId="38" w16cid:durableId="320082229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74C55"/>
    <w:rsid w:val="00182715"/>
    <w:rsid w:val="001A4A21"/>
    <w:rsid w:val="001A54B5"/>
    <w:rsid w:val="001C2FBC"/>
    <w:rsid w:val="001C3375"/>
    <w:rsid w:val="001C77A8"/>
    <w:rsid w:val="00214B1F"/>
    <w:rsid w:val="00276736"/>
    <w:rsid w:val="002A2FB6"/>
    <w:rsid w:val="002B040C"/>
    <w:rsid w:val="003131A7"/>
    <w:rsid w:val="0032618E"/>
    <w:rsid w:val="003307E5"/>
    <w:rsid w:val="00330E6D"/>
    <w:rsid w:val="003407E4"/>
    <w:rsid w:val="0034666B"/>
    <w:rsid w:val="00360243"/>
    <w:rsid w:val="00377AC1"/>
    <w:rsid w:val="0042325B"/>
    <w:rsid w:val="0045061A"/>
    <w:rsid w:val="00450927"/>
    <w:rsid w:val="004539F5"/>
    <w:rsid w:val="004579C8"/>
    <w:rsid w:val="00472AFD"/>
    <w:rsid w:val="004744AB"/>
    <w:rsid w:val="00476C3D"/>
    <w:rsid w:val="004811C8"/>
    <w:rsid w:val="00492ADA"/>
    <w:rsid w:val="004C6336"/>
    <w:rsid w:val="004C6496"/>
    <w:rsid w:val="004F5CA5"/>
    <w:rsid w:val="00507B9D"/>
    <w:rsid w:val="005173D9"/>
    <w:rsid w:val="005346B3"/>
    <w:rsid w:val="00581941"/>
    <w:rsid w:val="00584F29"/>
    <w:rsid w:val="00591297"/>
    <w:rsid w:val="006078B6"/>
    <w:rsid w:val="0061260C"/>
    <w:rsid w:val="006207D7"/>
    <w:rsid w:val="006438F5"/>
    <w:rsid w:val="0066228B"/>
    <w:rsid w:val="0066260F"/>
    <w:rsid w:val="00664847"/>
    <w:rsid w:val="006704D8"/>
    <w:rsid w:val="006B3DFD"/>
    <w:rsid w:val="006D5C3E"/>
    <w:rsid w:val="0070733A"/>
    <w:rsid w:val="00725992"/>
    <w:rsid w:val="00757F1E"/>
    <w:rsid w:val="007674BA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331D"/>
    <w:rsid w:val="009F06E2"/>
    <w:rsid w:val="00A0351D"/>
    <w:rsid w:val="00A246AD"/>
    <w:rsid w:val="00A36E80"/>
    <w:rsid w:val="00AC11E5"/>
    <w:rsid w:val="00AE5D17"/>
    <w:rsid w:val="00AF2661"/>
    <w:rsid w:val="00AF4D88"/>
    <w:rsid w:val="00BD4AD7"/>
    <w:rsid w:val="00BD79CB"/>
    <w:rsid w:val="00BF142D"/>
    <w:rsid w:val="00C15E96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67490"/>
    <w:rsid w:val="00D77DF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2022-10-19T09:01:00Z</dcterms:created>
  <dcterms:modified xsi:type="dcterms:W3CDTF">2022-10-21T06:32:00Z</dcterms:modified>
</cp:coreProperties>
</file>