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F33D" w14:textId="0AEEFDB1" w:rsidR="00D85C4B" w:rsidRPr="00457D43" w:rsidRDefault="00407D3E" w:rsidP="00D85C4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Umowy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7366"/>
      </w:tblGrid>
      <w:tr w:rsidR="00D85C4B" w:rsidRPr="00457D43" w14:paraId="7D44BCF4" w14:textId="77777777" w:rsidTr="0018190A">
        <w:trPr>
          <w:trHeight w:val="950"/>
        </w:trPr>
        <w:tc>
          <w:tcPr>
            <w:tcW w:w="3461" w:type="dxa"/>
          </w:tcPr>
          <w:p w14:paraId="7AA75149" w14:textId="77777777" w:rsidR="00D85C4B" w:rsidRPr="00457D43" w:rsidRDefault="00D85C4B" w:rsidP="0018190A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FE64D75" w14:textId="77777777" w:rsidR="00D85C4B" w:rsidRPr="00457D43" w:rsidRDefault="00D85C4B" w:rsidP="0018190A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1369018" w14:textId="77777777" w:rsidR="00D85C4B" w:rsidRPr="00457D43" w:rsidRDefault="00D85C4B" w:rsidP="0018190A">
            <w:pPr>
              <w:jc w:val="center"/>
              <w:rPr>
                <w:sz w:val="22"/>
                <w:szCs w:val="22"/>
              </w:rPr>
            </w:pPr>
          </w:p>
          <w:p w14:paraId="6542B5AB" w14:textId="77777777" w:rsidR="00D85C4B" w:rsidRPr="00457D43" w:rsidRDefault="00D85C4B" w:rsidP="0018190A">
            <w:pPr>
              <w:jc w:val="center"/>
              <w:rPr>
                <w:i/>
                <w:iCs/>
                <w:sz w:val="22"/>
                <w:szCs w:val="22"/>
              </w:rPr>
            </w:pPr>
            <w:r w:rsidRPr="00457D43">
              <w:rPr>
                <w:sz w:val="22"/>
                <w:szCs w:val="22"/>
              </w:rPr>
              <w:t>(pieczęć Wykonawcy)</w:t>
            </w:r>
          </w:p>
        </w:tc>
        <w:tc>
          <w:tcPr>
            <w:tcW w:w="10705" w:type="dxa"/>
            <w:shd w:val="clear" w:color="auto" w:fill="CCFFCC"/>
            <w:vAlign w:val="center"/>
          </w:tcPr>
          <w:p w14:paraId="4B404FDD" w14:textId="4B8E5600" w:rsidR="00D85C4B" w:rsidRPr="00457D43" w:rsidRDefault="00D85C4B" w:rsidP="00407D3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FORMULARZ </w:t>
            </w:r>
            <w:r w:rsidR="00407D3E">
              <w:rPr>
                <w:b/>
                <w:bCs/>
                <w:sz w:val="22"/>
                <w:szCs w:val="22"/>
              </w:rPr>
              <w:t>OFERTOWY</w:t>
            </w:r>
          </w:p>
        </w:tc>
      </w:tr>
    </w:tbl>
    <w:p w14:paraId="5111DD84" w14:textId="77777777" w:rsidR="00D85C4B" w:rsidRDefault="00D85C4B" w:rsidP="00D85C4B">
      <w:pPr>
        <w:jc w:val="both"/>
        <w:outlineLvl w:val="0"/>
        <w:rPr>
          <w:b/>
          <w:bCs/>
          <w:sz w:val="22"/>
          <w:szCs w:val="22"/>
        </w:rPr>
      </w:pPr>
    </w:p>
    <w:p w14:paraId="356BFAFA" w14:textId="5CEB94C4" w:rsidR="00A71130" w:rsidRPr="00A71130" w:rsidRDefault="00A71130" w:rsidP="00A71130">
      <w:pPr>
        <w:jc w:val="both"/>
        <w:rPr>
          <w:color w:val="000000"/>
          <w:sz w:val="22"/>
          <w:szCs w:val="22"/>
        </w:rPr>
      </w:pPr>
      <w:r w:rsidRPr="00A71130">
        <w:rPr>
          <w:color w:val="000000"/>
          <w:sz w:val="22"/>
          <w:szCs w:val="22"/>
        </w:rPr>
        <w:t>Składając ofertę na: „Prenumer</w:t>
      </w:r>
      <w:r w:rsidR="00393172">
        <w:rPr>
          <w:color w:val="000000"/>
          <w:sz w:val="22"/>
          <w:szCs w:val="22"/>
        </w:rPr>
        <w:t>atę czasopism krajowych  na 20</w:t>
      </w:r>
      <w:r w:rsidR="00067A4C">
        <w:rPr>
          <w:color w:val="000000"/>
          <w:sz w:val="22"/>
          <w:szCs w:val="22"/>
        </w:rPr>
        <w:t>2</w:t>
      </w:r>
      <w:r w:rsidR="00407D3E">
        <w:rPr>
          <w:color w:val="000000"/>
          <w:sz w:val="22"/>
          <w:szCs w:val="22"/>
        </w:rPr>
        <w:t>4</w:t>
      </w:r>
      <w:r w:rsidRPr="00A71130">
        <w:rPr>
          <w:color w:val="000000"/>
          <w:sz w:val="22"/>
          <w:szCs w:val="22"/>
        </w:rPr>
        <w:t xml:space="preserve"> rok </w:t>
      </w:r>
      <w:r w:rsidR="005510A7">
        <w:rPr>
          <w:b/>
          <w:color w:val="000000"/>
          <w:sz w:val="22"/>
          <w:szCs w:val="22"/>
        </w:rPr>
        <w:t>dla</w:t>
      </w:r>
      <w:r w:rsidR="00A07751">
        <w:rPr>
          <w:b/>
          <w:color w:val="000000"/>
          <w:sz w:val="22"/>
          <w:szCs w:val="22"/>
        </w:rPr>
        <w:t xml:space="preserve"> Sekcji Obsługi Pocztowej UKSW w Warszawie</w:t>
      </w:r>
      <w:r w:rsidRPr="00A71130">
        <w:rPr>
          <w:color w:val="000000"/>
          <w:sz w:val="22"/>
          <w:szCs w:val="22"/>
        </w:rPr>
        <w:t>”, poniżej przedstawiamy formularz</w:t>
      </w:r>
      <w:r w:rsidR="00407D3E">
        <w:rPr>
          <w:color w:val="000000"/>
          <w:sz w:val="22"/>
          <w:szCs w:val="22"/>
        </w:rPr>
        <w:t xml:space="preserve"> ofertowy</w:t>
      </w:r>
      <w:r w:rsidRPr="00A71130">
        <w:rPr>
          <w:color w:val="000000"/>
          <w:sz w:val="22"/>
          <w:szCs w:val="22"/>
        </w:rPr>
        <w:t>:</w:t>
      </w:r>
    </w:p>
    <w:p w14:paraId="0A88237D" w14:textId="77777777" w:rsidR="00440DD0" w:rsidRDefault="00440DD0" w:rsidP="00366B21">
      <w:pPr>
        <w:rPr>
          <w:rStyle w:val="highlight"/>
          <w:color w:val="000000"/>
          <w:sz w:val="22"/>
          <w:szCs w:val="22"/>
        </w:rPr>
      </w:pPr>
    </w:p>
    <w:tbl>
      <w:tblPr>
        <w:tblW w:w="1057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134"/>
        <w:gridCol w:w="2410"/>
        <w:gridCol w:w="1060"/>
        <w:gridCol w:w="1570"/>
        <w:gridCol w:w="729"/>
        <w:gridCol w:w="1111"/>
        <w:gridCol w:w="1347"/>
      </w:tblGrid>
      <w:tr w:rsidR="00431D2D" w:rsidRPr="006E0A95" w14:paraId="0105E360" w14:textId="77777777" w:rsidTr="002E693B">
        <w:trPr>
          <w:trHeight w:val="587"/>
          <w:tblHeader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3C61DA5" w14:textId="77777777" w:rsidR="00431D2D" w:rsidRPr="006E0A95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A95">
              <w:rPr>
                <w:b/>
                <w:bCs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26C155E" w14:textId="77777777" w:rsidR="00431D2D" w:rsidRPr="006E0A95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A95">
              <w:rPr>
                <w:b/>
                <w:bCs/>
                <w:color w:val="000000"/>
                <w:sz w:val="18"/>
                <w:szCs w:val="18"/>
                <w:lang w:eastAsia="ar-SA"/>
              </w:rPr>
              <w:t>ISSN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77C6323" w14:textId="77777777" w:rsidR="00431D2D" w:rsidRPr="006E0A95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A95">
              <w:rPr>
                <w:b/>
                <w:bCs/>
                <w:color w:val="000000"/>
                <w:sz w:val="18"/>
                <w:szCs w:val="18"/>
                <w:lang w:eastAsia="ar-SA"/>
              </w:rPr>
              <w:t>Tytuł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9F3DABB" w14:textId="77777777" w:rsidR="00431D2D" w:rsidRPr="006E0A95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ar-SA"/>
              </w:rPr>
              <w:t>Liczba prenumerat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B1B1E6D" w14:textId="77777777" w:rsidR="00431D2D" w:rsidRPr="006E0A95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A95">
              <w:rPr>
                <w:b/>
                <w:bCs/>
                <w:color w:val="000000"/>
                <w:sz w:val="18"/>
                <w:szCs w:val="18"/>
              </w:rPr>
              <w:t>Częstotliwość          (52 tygodnie)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A6B18BC" w14:textId="77777777" w:rsidR="00431D2D" w:rsidRPr="006E0A95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Łączna </w:t>
            </w:r>
            <w:r w:rsidRPr="006E0A95">
              <w:rPr>
                <w:b/>
                <w:bCs/>
                <w:color w:val="000000"/>
                <w:sz w:val="18"/>
                <w:szCs w:val="18"/>
              </w:rPr>
              <w:t>liczba egz. w ciągu roku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9A0B5AC" w14:textId="77777777" w:rsidR="00431D2D" w:rsidRPr="006E0A95" w:rsidRDefault="00E529E2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="00431D2D">
              <w:rPr>
                <w:b/>
                <w:bCs/>
                <w:color w:val="000000"/>
                <w:sz w:val="18"/>
                <w:szCs w:val="18"/>
              </w:rPr>
              <w:t>ena jednostkowa brutto (1 </w:t>
            </w:r>
            <w:r w:rsidR="00431D2D" w:rsidRPr="006E0A95">
              <w:rPr>
                <w:b/>
                <w:bCs/>
                <w:color w:val="000000"/>
                <w:sz w:val="18"/>
                <w:szCs w:val="18"/>
              </w:rPr>
              <w:t>egz.)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56644FF" w14:textId="77777777" w:rsidR="00431D2D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A95">
              <w:rPr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</w:p>
          <w:p w14:paraId="6F71EFB5" w14:textId="77777777" w:rsidR="00431D2D" w:rsidRPr="006E0A95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(kol.5 x kol. 6</w:t>
            </w:r>
            <w:r w:rsidRPr="006E0A95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31D2D" w:rsidRPr="00886FB2" w14:paraId="08296609" w14:textId="77777777" w:rsidTr="002E693B">
        <w:trPr>
          <w:trHeight w:val="238"/>
          <w:tblHeader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8DA6" w14:textId="77777777" w:rsidR="00431D2D" w:rsidRPr="00886FB2" w:rsidRDefault="00431D2D" w:rsidP="00CE40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FB2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06D9" w14:textId="77777777" w:rsidR="00431D2D" w:rsidRPr="00886FB2" w:rsidRDefault="00711FDD" w:rsidP="00CE40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D90" w14:textId="77777777" w:rsidR="00431D2D" w:rsidRPr="00886FB2" w:rsidRDefault="00431D2D" w:rsidP="00CE40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FB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B88" w14:textId="77777777" w:rsidR="00431D2D" w:rsidRPr="00886FB2" w:rsidRDefault="00431D2D" w:rsidP="00CE40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FB2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551BE" w14:textId="77777777" w:rsidR="00431D2D" w:rsidRPr="00886FB2" w:rsidRDefault="00431D2D" w:rsidP="00CE40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FB2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D97A1" w14:textId="77777777" w:rsidR="00431D2D" w:rsidRPr="00886FB2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6FB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B867" w14:textId="77777777" w:rsidR="00431D2D" w:rsidRPr="00886FB2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6FB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3B1C" w14:textId="77777777" w:rsidR="00431D2D" w:rsidRPr="00886FB2" w:rsidRDefault="00431D2D" w:rsidP="00CE40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6FB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B2DA0" w:rsidRPr="00F959BB" w14:paraId="49628807" w14:textId="77777777" w:rsidTr="002E693B">
        <w:trPr>
          <w:trHeight w:val="88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7F9" w14:textId="77777777" w:rsidR="006B2DA0" w:rsidRPr="00CE40E9" w:rsidRDefault="006B2DA0" w:rsidP="00666056">
            <w:pPr>
              <w:pStyle w:val="Akapitzlist"/>
              <w:numPr>
                <w:ilvl w:val="0"/>
                <w:numId w:val="4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FFD47" w14:textId="77777777" w:rsidR="00CE40E9" w:rsidRDefault="00CE40E9" w:rsidP="00CE40E9">
            <w:pPr>
              <w:rPr>
                <w:color w:val="000000"/>
                <w:sz w:val="22"/>
                <w:szCs w:val="22"/>
              </w:rPr>
            </w:pPr>
          </w:p>
          <w:p w14:paraId="40436E88" w14:textId="324AB574" w:rsidR="00606D34" w:rsidRPr="00CE40E9" w:rsidRDefault="00606D34" w:rsidP="001B7545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1231-2517</w:t>
            </w:r>
          </w:p>
          <w:p w14:paraId="177087D9" w14:textId="00A6C781" w:rsidR="006B2DA0" w:rsidRPr="00CE40E9" w:rsidRDefault="006B2DA0" w:rsidP="00CE40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41E2" w14:textId="3D5FC46C" w:rsidR="006B2DA0" w:rsidRPr="00CE40E9" w:rsidRDefault="00606D34" w:rsidP="00CE40E9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 xml:space="preserve">Biuletyn cen obiektów </w:t>
            </w:r>
            <w:r w:rsidR="00E1191F">
              <w:rPr>
                <w:sz w:val="22"/>
                <w:szCs w:val="22"/>
              </w:rPr>
              <w:t>kubaturowych BCO</w:t>
            </w:r>
            <w:r w:rsidRPr="00CE40E9">
              <w:rPr>
                <w:sz w:val="22"/>
                <w:szCs w:val="22"/>
              </w:rPr>
              <w:t xml:space="preserve"> </w:t>
            </w:r>
            <w:r w:rsidR="00EE5EBE">
              <w:rPr>
                <w:sz w:val="22"/>
                <w:szCs w:val="22"/>
              </w:rPr>
              <w:t>cz. I -</w:t>
            </w:r>
            <w:r w:rsidRPr="00CE40E9">
              <w:rPr>
                <w:sz w:val="22"/>
                <w:szCs w:val="22"/>
              </w:rPr>
              <w:t>wersja papierowa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61D4" w14:textId="4C69BC52" w:rsidR="006B2DA0" w:rsidRPr="00CE40E9" w:rsidRDefault="00E1191F" w:rsidP="00CE40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9DCFB" w14:textId="55AB6D8B" w:rsidR="006B2DA0" w:rsidRPr="00CE40E9" w:rsidRDefault="00606D34" w:rsidP="00CE40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504A" w14:textId="763CA4B9" w:rsidR="006B2DA0" w:rsidRPr="00CE40E9" w:rsidRDefault="00606D34" w:rsidP="00CE40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0F2F" w14:textId="77777777" w:rsidR="006B2DA0" w:rsidRPr="00CE40E9" w:rsidRDefault="006B2DA0" w:rsidP="00CE40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B51EC" w14:textId="77777777" w:rsidR="006B2DA0" w:rsidRPr="00CE40E9" w:rsidRDefault="006B2DA0" w:rsidP="00CE40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191F" w:rsidRPr="00F959BB" w14:paraId="1EF02416" w14:textId="77777777" w:rsidTr="002E693B">
        <w:trPr>
          <w:trHeight w:val="185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E58" w14:textId="77777777" w:rsidR="00E1191F" w:rsidRPr="00CE40E9" w:rsidRDefault="00E1191F" w:rsidP="00E1191F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624A9" w14:textId="77777777" w:rsidR="00E1191F" w:rsidRDefault="00E1191F" w:rsidP="00E119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D98AF4" w14:textId="21447A57" w:rsidR="00E1191F" w:rsidRPr="00CE40E9" w:rsidRDefault="00E1191F" w:rsidP="00E1191F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1231-0395</w:t>
            </w:r>
          </w:p>
          <w:p w14:paraId="51A9B2F3" w14:textId="61B668BF" w:rsidR="00E1191F" w:rsidRPr="00CE40E9" w:rsidRDefault="00E1191F" w:rsidP="00E1191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2ED37" w14:textId="725D272D" w:rsidR="00E1191F" w:rsidRPr="00CE40E9" w:rsidRDefault="00E1191F" w:rsidP="00E1191F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Biuletyn informacyjny dla służb ekonomiczno-finansowych z comiesięcznym dodatkiem Serwis Podatkowy</w:t>
            </w:r>
            <w:r>
              <w:rPr>
                <w:sz w:val="22"/>
                <w:szCs w:val="22"/>
              </w:rPr>
              <w:t xml:space="preserve"> </w:t>
            </w:r>
            <w:r w:rsidRPr="00CE40E9">
              <w:rPr>
                <w:sz w:val="22"/>
                <w:szCs w:val="22"/>
              </w:rPr>
              <w:t xml:space="preserve">- wersja </w:t>
            </w:r>
            <w:r w:rsidR="00167C92">
              <w:rPr>
                <w:sz w:val="22"/>
                <w:szCs w:val="22"/>
              </w:rPr>
              <w:t>papierowa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34820" w14:textId="093FF7AF" w:rsidR="00E1191F" w:rsidRPr="00CE40E9" w:rsidRDefault="00E1191F" w:rsidP="00E119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2B1E4" w14:textId="07AA8148" w:rsidR="00E1191F" w:rsidRPr="00CE40E9" w:rsidRDefault="00E1191F" w:rsidP="00E119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3 x                         w miesiącu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F4F7E" w14:textId="39173B43" w:rsidR="00E1191F" w:rsidRPr="00CE40E9" w:rsidRDefault="002E693B" w:rsidP="00E1191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8E0B" w14:textId="77777777" w:rsidR="00E1191F" w:rsidRPr="00CE40E9" w:rsidRDefault="00E1191F" w:rsidP="00E1191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B2892" w14:textId="77777777" w:rsidR="00E1191F" w:rsidRPr="00CE40E9" w:rsidRDefault="00E1191F" w:rsidP="00E1191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7C92" w:rsidRPr="00F959BB" w14:paraId="6D4DBE5A" w14:textId="77777777" w:rsidTr="002E693B">
        <w:trPr>
          <w:trHeight w:val="185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A367" w14:textId="77777777" w:rsidR="00167C92" w:rsidRPr="00CE40E9" w:rsidRDefault="00167C92" w:rsidP="00167C92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65EB" w14:textId="77777777" w:rsidR="00167C92" w:rsidRDefault="00167C92" w:rsidP="00167C9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FF9D33" w14:textId="77777777" w:rsidR="00167C92" w:rsidRPr="00CE40E9" w:rsidRDefault="00167C92" w:rsidP="00167C92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1231-0395</w:t>
            </w:r>
          </w:p>
          <w:p w14:paraId="4FB67504" w14:textId="77777777" w:rsidR="00167C92" w:rsidRDefault="00167C92" w:rsidP="00167C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4090D" w14:textId="35C1199F" w:rsidR="00167C92" w:rsidRPr="00CE40E9" w:rsidRDefault="00167C92" w:rsidP="00167C92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Biuletyn informacyjny dla służb ekonomiczno-finansowych z comiesięcznym dodatkiem Serwis Podatkowy</w:t>
            </w:r>
            <w:r>
              <w:rPr>
                <w:sz w:val="22"/>
                <w:szCs w:val="22"/>
              </w:rPr>
              <w:t xml:space="preserve"> –</w:t>
            </w:r>
            <w:r w:rsidRPr="00CE40E9">
              <w:rPr>
                <w:sz w:val="22"/>
                <w:szCs w:val="22"/>
              </w:rPr>
              <w:t xml:space="preserve"> wersja</w:t>
            </w:r>
            <w:r>
              <w:rPr>
                <w:sz w:val="22"/>
                <w:szCs w:val="22"/>
              </w:rPr>
              <w:t xml:space="preserve"> elektroniczna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BEF19" w14:textId="5E6F9148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04E79" w14:textId="7925728F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3 x                         w miesiącu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613C" w14:textId="2CA8DE5F" w:rsidR="00167C92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F624" w14:textId="77777777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C9785" w14:textId="77777777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7C92" w:rsidRPr="00F959BB" w14:paraId="76D7CD74" w14:textId="77777777" w:rsidTr="002E693B">
        <w:trPr>
          <w:trHeight w:val="23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188F" w14:textId="77777777" w:rsidR="00167C92" w:rsidRPr="00CE40E9" w:rsidRDefault="00167C92" w:rsidP="00167C92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B05DF" w14:textId="77777777" w:rsidR="00167C92" w:rsidRDefault="00167C92" w:rsidP="00167C9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BFEE8" w14:textId="7B89450D" w:rsidR="00167C92" w:rsidRPr="00CE40E9" w:rsidRDefault="00167C92" w:rsidP="00167C92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1428-8516</w:t>
            </w:r>
          </w:p>
          <w:p w14:paraId="41AC2B79" w14:textId="26A173A1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8ED0" w14:textId="0BFCC29E" w:rsidR="00167C92" w:rsidRPr="00CE40E9" w:rsidRDefault="00167C92" w:rsidP="00167C92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Budownictwo i Prawo -wersja papierowa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F6A79" w14:textId="361AD46C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848B" w14:textId="00FA7AC5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8124" w14:textId="24448D11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2835" w14:textId="77777777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42D6" w14:textId="77777777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7C92" w:rsidRPr="00F959BB" w14:paraId="0589B56D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C071" w14:textId="77777777" w:rsidR="00167C92" w:rsidRPr="00CE40E9" w:rsidRDefault="00167C92" w:rsidP="00167C92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C150" w14:textId="77777777" w:rsidR="00167C92" w:rsidRDefault="00167C92" w:rsidP="00167C9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4A5C83" w14:textId="012A465B" w:rsidR="00167C92" w:rsidRPr="00CE40E9" w:rsidRDefault="00167C92" w:rsidP="00167C92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1232-6712</w:t>
            </w:r>
          </w:p>
          <w:p w14:paraId="08709F13" w14:textId="54014D68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3E38" w14:textId="7AC2EEF4" w:rsidR="00167C92" w:rsidRPr="00CE40E9" w:rsidRDefault="00167C92" w:rsidP="00167C92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Dziennik Gazeta Prawna - wersja papierowa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6CB87" w14:textId="143D709D" w:rsidR="00167C92" w:rsidRPr="00CE40E9" w:rsidRDefault="002E693B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C413" w14:textId="24732A71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 xml:space="preserve">5 x w tygodniu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0D20F" w14:textId="294DE431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="002E693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7C63" w14:textId="77777777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BD43C" w14:textId="77777777" w:rsidR="00167C92" w:rsidRPr="00CE40E9" w:rsidRDefault="00167C92" w:rsidP="00167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E693B" w:rsidRPr="00F959BB" w14:paraId="27A98242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FB49" w14:textId="77777777" w:rsidR="002E693B" w:rsidRPr="00CE40E9" w:rsidRDefault="002E693B" w:rsidP="002E693B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6F5E7" w14:textId="77777777" w:rsidR="002E693B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A49FE0" w14:textId="77777777" w:rsidR="002E693B" w:rsidRPr="00CE40E9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1232-6712</w:t>
            </w:r>
          </w:p>
          <w:p w14:paraId="46CEEF51" w14:textId="77777777" w:rsidR="002E693B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E16D" w14:textId="66410EAB" w:rsidR="002E693B" w:rsidRPr="00CE40E9" w:rsidRDefault="002E693B" w:rsidP="002E693B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 xml:space="preserve">Dziennik Gazeta Prawna </w:t>
            </w:r>
            <w:r>
              <w:rPr>
                <w:sz w:val="22"/>
                <w:szCs w:val="22"/>
              </w:rPr>
              <w:t>–</w:t>
            </w:r>
            <w:r w:rsidRPr="00CE40E9">
              <w:rPr>
                <w:sz w:val="22"/>
                <w:szCs w:val="22"/>
              </w:rPr>
              <w:t xml:space="preserve"> wersja</w:t>
            </w:r>
            <w:r>
              <w:rPr>
                <w:sz w:val="22"/>
                <w:szCs w:val="22"/>
              </w:rPr>
              <w:t xml:space="preserve"> elektroniczna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7D4C2" w14:textId="27693108" w:rsidR="002E693B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FF3B" w14:textId="1F83269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 xml:space="preserve">5 x w tygodniu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12B5D" w14:textId="40C3792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59B6" w14:textId="7777777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38D89" w14:textId="7777777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E693B" w:rsidRPr="00F959BB" w14:paraId="394A2E5E" w14:textId="77777777" w:rsidTr="002E693B">
        <w:trPr>
          <w:trHeight w:val="471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88F" w14:textId="150FF39C" w:rsidR="002E693B" w:rsidRPr="00CE40E9" w:rsidRDefault="002E693B" w:rsidP="002E693B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1FDF3" w14:textId="77777777" w:rsidR="002E693B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F73C35" w14:textId="59CA6DC5" w:rsidR="002E693B" w:rsidRPr="00CE40E9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1233-0930</w:t>
            </w:r>
          </w:p>
          <w:p w14:paraId="11E8FB1B" w14:textId="073C013F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5F687" w14:textId="3340A199" w:rsidR="002E693B" w:rsidRPr="00CE40E9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Forum Akademickie - wersja papierowa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F69F7" w14:textId="15E6A4D3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1092A" w14:textId="42AEC23F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miesięcznik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6155" w14:textId="7B17EF3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C1E2" w14:textId="7777777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EA4B" w14:textId="7777777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E693B" w:rsidRPr="00F959BB" w14:paraId="29AFF30C" w14:textId="77777777" w:rsidTr="002E693B">
        <w:trPr>
          <w:trHeight w:val="471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DEF" w14:textId="77777777" w:rsidR="002E693B" w:rsidRPr="00CE40E9" w:rsidRDefault="002E693B" w:rsidP="002E693B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7FA70" w14:textId="77777777" w:rsidR="002E693B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E55F20" w14:textId="09D835E3" w:rsidR="002E693B" w:rsidRPr="00CE40E9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1732-1263</w:t>
            </w:r>
          </w:p>
          <w:p w14:paraId="010EF61A" w14:textId="02D17F42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3E2B1" w14:textId="03B6A1C8" w:rsidR="002E693B" w:rsidRPr="00CE40E9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Linux Magazine - wersja papierowa</w:t>
            </w:r>
            <w:r w:rsidR="0028576C">
              <w:rPr>
                <w:color w:val="000000"/>
                <w:sz w:val="22"/>
                <w:szCs w:val="22"/>
              </w:rPr>
              <w:t xml:space="preserve"> (mix)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7053" w14:textId="166F3DB0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0528" w14:textId="5F08DC84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miesięcznik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A3AE" w14:textId="19CDFC1C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FD03" w14:textId="7777777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3BC6" w14:textId="7777777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E693B" w:rsidRPr="00F959BB" w14:paraId="514D469A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FF5" w14:textId="77777777" w:rsidR="002E693B" w:rsidRPr="00CE40E9" w:rsidRDefault="002E693B" w:rsidP="002E693B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4588" w14:textId="77777777" w:rsidR="002E693B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E839E3" w14:textId="77777777" w:rsidR="002E693B" w:rsidRPr="00CE40E9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1732-1263</w:t>
            </w:r>
          </w:p>
          <w:p w14:paraId="0C615AE5" w14:textId="77777777" w:rsidR="002E693B" w:rsidRDefault="002E693B" w:rsidP="002E69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8C236" w14:textId="0D16D0B0" w:rsidR="002E693B" w:rsidRPr="00CE40E9" w:rsidRDefault="002E693B" w:rsidP="002E693B">
            <w:pPr>
              <w:jc w:val="center"/>
              <w:rPr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lastRenderedPageBreak/>
              <w:t>Linux Magazine - wersja elektroniczna (mix)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3BE1" w14:textId="62209620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EB4D" w14:textId="172C2F28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miesięcznik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7A42A" w14:textId="3F509CAC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CC21" w14:textId="7777777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0E4FB" w14:textId="7777777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E693B" w:rsidRPr="00F959BB" w14:paraId="3ED571EF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DE36" w14:textId="77777777" w:rsidR="002E693B" w:rsidRPr="00CE40E9" w:rsidRDefault="002E693B" w:rsidP="002E693B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2AE0" w14:textId="77777777" w:rsidR="002E693B" w:rsidRDefault="002E693B" w:rsidP="002E693B">
            <w:pPr>
              <w:rPr>
                <w:color w:val="000000"/>
                <w:sz w:val="22"/>
                <w:szCs w:val="22"/>
              </w:rPr>
            </w:pPr>
          </w:p>
          <w:p w14:paraId="7C3721A9" w14:textId="5FA9A23F" w:rsidR="002E693B" w:rsidRPr="00CE40E9" w:rsidRDefault="002E693B" w:rsidP="002E693B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1731-996X</w:t>
            </w:r>
          </w:p>
          <w:p w14:paraId="0858A911" w14:textId="376EA6C9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AB6C9" w14:textId="2BE51BD4" w:rsidR="002E693B" w:rsidRPr="00CE40E9" w:rsidRDefault="002E693B" w:rsidP="002E693B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 xml:space="preserve">Monitor Prawa Pracy                     i Ubezpieczeń - wersja </w:t>
            </w:r>
            <w:r w:rsidR="0028576C">
              <w:rPr>
                <w:sz w:val="22"/>
                <w:szCs w:val="22"/>
              </w:rPr>
              <w:t>papierowa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30D0B" w14:textId="3D6F1C96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8388A" w14:textId="54A7D2EF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miesięcznik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DBBEE" w14:textId="29F1AC48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  <w:r w:rsidR="0028576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8356" w14:textId="7777777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46F8" w14:textId="77777777" w:rsidR="002E693B" w:rsidRPr="00CE40E9" w:rsidRDefault="002E693B" w:rsidP="002E69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8576C" w:rsidRPr="00F959BB" w14:paraId="1B16D6DB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5664" w14:textId="77777777" w:rsidR="0028576C" w:rsidRPr="00CE40E9" w:rsidRDefault="0028576C" w:rsidP="0028576C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E2B3" w14:textId="77777777" w:rsidR="0028576C" w:rsidRDefault="0028576C" w:rsidP="0028576C">
            <w:pPr>
              <w:rPr>
                <w:color w:val="000000"/>
                <w:sz w:val="22"/>
                <w:szCs w:val="22"/>
              </w:rPr>
            </w:pPr>
          </w:p>
          <w:p w14:paraId="4314CB5D" w14:textId="77777777" w:rsidR="0028576C" w:rsidRPr="00CE40E9" w:rsidRDefault="0028576C" w:rsidP="0028576C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1731-996X</w:t>
            </w:r>
          </w:p>
          <w:p w14:paraId="2ABD069B" w14:textId="77777777" w:rsidR="0028576C" w:rsidRDefault="0028576C" w:rsidP="00285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33EB4" w14:textId="4CBDD719" w:rsidR="0028576C" w:rsidRPr="00CE40E9" w:rsidRDefault="0028576C" w:rsidP="0028576C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 xml:space="preserve">Monitor Prawa Pracy                     i Ubezpieczeń </w:t>
            </w:r>
            <w:r>
              <w:rPr>
                <w:sz w:val="22"/>
                <w:szCs w:val="22"/>
              </w:rPr>
              <w:t>–</w:t>
            </w:r>
            <w:r w:rsidRPr="00CE40E9">
              <w:rPr>
                <w:sz w:val="22"/>
                <w:szCs w:val="22"/>
              </w:rPr>
              <w:t xml:space="preserve"> wersja</w:t>
            </w:r>
            <w:r>
              <w:rPr>
                <w:sz w:val="22"/>
                <w:szCs w:val="22"/>
              </w:rPr>
              <w:t xml:space="preserve"> elektroniczna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436C" w14:textId="6619689E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C83BE" w14:textId="77CF5A19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miesięcznik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CD05" w14:textId="68C07614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E6C0" w14:textId="77777777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8147D" w14:textId="77777777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8576C" w:rsidRPr="00F959BB" w14:paraId="316F05F3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F80" w14:textId="77777777" w:rsidR="0028576C" w:rsidRPr="00CE40E9" w:rsidRDefault="0028576C" w:rsidP="0028576C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49FF3" w14:textId="77777777" w:rsidR="0028576C" w:rsidRDefault="0028576C" w:rsidP="0028576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24B94F" w14:textId="78F37AA2" w:rsidR="0028576C" w:rsidRPr="00CE40E9" w:rsidRDefault="0028576C" w:rsidP="0028576C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1429-4834</w:t>
            </w:r>
          </w:p>
          <w:p w14:paraId="6CD97486" w14:textId="4D09906A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2D44" w14:textId="1C0CE2F9" w:rsidR="0028576C" w:rsidRPr="00CE40E9" w:rsidRDefault="0028576C" w:rsidP="0028576C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Nasz Dziennik -</w:t>
            </w:r>
            <w:r>
              <w:rPr>
                <w:sz w:val="22"/>
                <w:szCs w:val="22"/>
              </w:rPr>
              <w:t xml:space="preserve"> </w:t>
            </w:r>
            <w:r w:rsidRPr="00CE40E9">
              <w:rPr>
                <w:sz w:val="22"/>
                <w:szCs w:val="22"/>
              </w:rPr>
              <w:t>wersja elektroniczna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7BD1" w14:textId="12F56BBA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3F357" w14:textId="6FA28EF2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6 x w tygodniu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3888" w14:textId="670092CE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90C7" w14:textId="77777777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CDD4" w14:textId="77777777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8576C" w:rsidRPr="00F959BB" w14:paraId="6C8ED714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FD25" w14:textId="77777777" w:rsidR="0028576C" w:rsidRPr="00CE40E9" w:rsidRDefault="0028576C" w:rsidP="0028576C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1AF4" w14:textId="11300F53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1429-3978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EA6A" w14:textId="34574AAA" w:rsidR="0028576C" w:rsidRPr="00CE40E9" w:rsidRDefault="0028576C" w:rsidP="0028576C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Poradnik VAT- wersja</w:t>
            </w:r>
            <w:r w:rsidR="00A23F69">
              <w:rPr>
                <w:sz w:val="22"/>
                <w:szCs w:val="22"/>
              </w:rPr>
              <w:t xml:space="preserve"> papierowa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6D44C" w14:textId="129ABEB8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B681C" w14:textId="5DF23CC4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dwutygodnik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5E7CB" w14:textId="11FD2AC6" w:rsidR="0028576C" w:rsidRPr="00CE40E9" w:rsidRDefault="00A23F69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26B2" w14:textId="77777777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B4D3C" w14:textId="77777777" w:rsidR="0028576C" w:rsidRPr="00CE40E9" w:rsidRDefault="0028576C" w:rsidP="002857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3F69" w:rsidRPr="00F959BB" w14:paraId="54D2697D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08C0" w14:textId="77777777" w:rsidR="00A23F69" w:rsidRPr="00CE40E9" w:rsidRDefault="00A23F69" w:rsidP="00A23F69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F91A1" w14:textId="599A3D23" w:rsidR="00A23F69" w:rsidRPr="00CE40E9" w:rsidRDefault="00A23F69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1429-3978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2AC33" w14:textId="26C76277" w:rsidR="00A23F69" w:rsidRPr="00CE40E9" w:rsidRDefault="00A23F69" w:rsidP="00A23F69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Poradnik VAT- wersj</w:t>
            </w:r>
            <w:r>
              <w:rPr>
                <w:sz w:val="22"/>
                <w:szCs w:val="22"/>
              </w:rPr>
              <w:t>a elektroniczna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EAC9" w14:textId="60E2A2A8" w:rsidR="00A23F69" w:rsidRPr="00CE40E9" w:rsidRDefault="00A23F69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FD4B8" w14:textId="7186E5BD" w:rsidR="00A23F69" w:rsidRPr="00CE40E9" w:rsidRDefault="00A23F69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dwutygodnik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07D6B" w14:textId="58B426A7" w:rsidR="00A23F69" w:rsidRDefault="000A1014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6543" w14:textId="77777777" w:rsidR="00A23F69" w:rsidRPr="00CE40E9" w:rsidRDefault="00A23F69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18AB0" w14:textId="77777777" w:rsidR="00A23F69" w:rsidRPr="00CE40E9" w:rsidRDefault="00A23F69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3F69" w:rsidRPr="00F959BB" w14:paraId="43D86CF8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3C4" w14:textId="77777777" w:rsidR="00A23F69" w:rsidRPr="00CE40E9" w:rsidRDefault="00A23F69" w:rsidP="00A23F69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4673" w14:textId="737E7177" w:rsidR="00A23F69" w:rsidRPr="00CE40E9" w:rsidRDefault="00A23F69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1429-3986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9839" w14:textId="47E1B553" w:rsidR="00A23F69" w:rsidRPr="00CE40E9" w:rsidRDefault="00A23F69" w:rsidP="00A23F69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Przegląd podatku dochodowego -</w:t>
            </w:r>
            <w:r>
              <w:rPr>
                <w:sz w:val="22"/>
                <w:szCs w:val="22"/>
              </w:rPr>
              <w:t xml:space="preserve"> </w:t>
            </w:r>
            <w:r w:rsidRPr="00CE40E9">
              <w:rPr>
                <w:sz w:val="22"/>
                <w:szCs w:val="22"/>
              </w:rPr>
              <w:t xml:space="preserve">wersja </w:t>
            </w:r>
            <w:r w:rsidR="001049D6">
              <w:rPr>
                <w:sz w:val="22"/>
                <w:szCs w:val="22"/>
              </w:rPr>
              <w:t>papierowa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69282" w14:textId="1F8E08DE" w:rsidR="00A23F69" w:rsidRPr="00CE40E9" w:rsidRDefault="00A23F69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49DC" w14:textId="15F615C6" w:rsidR="00A23F69" w:rsidRPr="00CE40E9" w:rsidRDefault="00A23F69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 xml:space="preserve">dwutygodnik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16572" w14:textId="4EF699BC" w:rsidR="00A23F69" w:rsidRPr="00CE40E9" w:rsidRDefault="001049D6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AF29" w14:textId="77777777" w:rsidR="00A23F69" w:rsidRPr="00CE40E9" w:rsidRDefault="00A23F69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B5B3" w14:textId="77777777" w:rsidR="00A23F69" w:rsidRPr="00CE40E9" w:rsidRDefault="00A23F69" w:rsidP="00A23F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10AE3A78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9F1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A359D" w14:textId="5BF8FAAC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1429-3986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C889" w14:textId="29F7D3C0" w:rsidR="001049D6" w:rsidRPr="00CE40E9" w:rsidRDefault="001049D6" w:rsidP="001049D6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 xml:space="preserve">Przegląd podatku dochodowego </w:t>
            </w:r>
            <w:r>
              <w:rPr>
                <w:sz w:val="22"/>
                <w:szCs w:val="22"/>
              </w:rPr>
              <w:t xml:space="preserve">– </w:t>
            </w:r>
            <w:r w:rsidRPr="00CE40E9">
              <w:rPr>
                <w:sz w:val="22"/>
                <w:szCs w:val="22"/>
              </w:rPr>
              <w:t>wersja</w:t>
            </w:r>
            <w:r>
              <w:rPr>
                <w:sz w:val="22"/>
                <w:szCs w:val="22"/>
              </w:rPr>
              <w:t xml:space="preserve"> elektroniczna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53452" w14:textId="40DB8CBB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4EDB4" w14:textId="41B2B1E2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 xml:space="preserve">dwutygodnik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9E8" w14:textId="7F5EFDAB" w:rsidR="001049D6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491E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C396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4BFD1A55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E8D1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39B48" w14:textId="77777777" w:rsidR="001049D6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877067" w14:textId="4884656B" w:rsidR="001049D6" w:rsidRPr="00CE40E9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0208-9130</w:t>
            </w:r>
          </w:p>
          <w:p w14:paraId="55057EA1" w14:textId="5C9A1CAC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C51F" w14:textId="0D8928C1" w:rsidR="001049D6" w:rsidRPr="00CE40E9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Rzeczpospolita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40E9">
              <w:rPr>
                <w:color w:val="000000"/>
                <w:sz w:val="22"/>
                <w:szCs w:val="22"/>
              </w:rPr>
              <w:t>wersja elektroniczna (e-prenumerata pakiet podstawowy)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21FE9" w14:textId="2921660C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F0BD4" w14:textId="280628CD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6 x w tygodniu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AA38" w14:textId="5E807E3C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F6E5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CC8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0903E99B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1B73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E249E" w14:textId="77777777" w:rsidR="001049D6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D95546" w14:textId="2BA1C20D" w:rsidR="001049D6" w:rsidRPr="00CE40E9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1507-6962</w:t>
            </w:r>
          </w:p>
          <w:p w14:paraId="2E71EC2F" w14:textId="343E608C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EA602" w14:textId="6CB5E28E" w:rsidR="001049D6" w:rsidRPr="00CE40E9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Ubezpieczenia i prawo pracy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CE40E9">
              <w:rPr>
                <w:color w:val="000000"/>
                <w:sz w:val="22"/>
                <w:szCs w:val="22"/>
              </w:rPr>
              <w:t>wersja</w:t>
            </w:r>
            <w:r>
              <w:rPr>
                <w:color w:val="000000"/>
                <w:sz w:val="22"/>
                <w:szCs w:val="22"/>
              </w:rPr>
              <w:t xml:space="preserve"> papierowa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379E4" w14:textId="4922AA22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7C72A" w14:textId="4B66F206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dwutygodnik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7DF6" w14:textId="6D673A25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08D5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88B46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2F38" w:rsidRPr="00F959BB" w14:paraId="02E2CB30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ABCE" w14:textId="77777777" w:rsidR="00962F38" w:rsidRPr="00CE40E9" w:rsidRDefault="00962F38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1D5E1" w14:textId="794DB8C6" w:rsidR="00962F38" w:rsidRDefault="00BA1F25" w:rsidP="00104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1231-2517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DCA1" w14:textId="66BFD28C" w:rsidR="00962F38" w:rsidRPr="00CE40E9" w:rsidRDefault="00962F38" w:rsidP="00104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kosztorysowa inwestycji wskaźniki cenowe WKI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AAF55" w14:textId="35B68661" w:rsidR="00962F38" w:rsidRDefault="00BA1F25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151E" w14:textId="2A526C56" w:rsidR="00962F38" w:rsidRPr="00CE40E9" w:rsidRDefault="00BA1F25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7CD14" w14:textId="3712E587" w:rsidR="00962F38" w:rsidRDefault="00BA1F25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6669" w14:textId="77777777" w:rsidR="00962F38" w:rsidRPr="00CE40E9" w:rsidRDefault="00962F38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A495" w14:textId="77777777" w:rsidR="00962F38" w:rsidRPr="00CE40E9" w:rsidRDefault="00962F38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2D6DAE4D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D8B9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0B7F" w14:textId="329DD0E2" w:rsidR="001049D6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1231-2517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2DC41" w14:textId="5AD3C420" w:rsidR="001049D6" w:rsidRPr="00CE40E9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Biuletyn cen robót ziemnych i inżynieryjnych BRZ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890A4" w14:textId="6798D0AB" w:rsidR="001049D6" w:rsidRDefault="00B441E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B420" w14:textId="4D375586" w:rsidR="001049D6" w:rsidRPr="00CE40E9" w:rsidRDefault="00B441E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1394" w14:textId="5ED8DBA8" w:rsidR="001049D6" w:rsidRDefault="00B441E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FA71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AD8C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41E6" w:rsidRPr="00F959BB" w14:paraId="2C301364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DD01" w14:textId="77777777" w:rsidR="00B441E6" w:rsidRPr="00CE40E9" w:rsidRDefault="00B441E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83D49" w14:textId="6EB7BA76" w:rsidR="00B441E6" w:rsidRDefault="00B441E6" w:rsidP="00104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1231-2517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1620" w14:textId="05E699E8" w:rsidR="00B441E6" w:rsidRDefault="00B441E6" w:rsidP="00104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Biuletyn cen robót budowlanych inwestycyjnych BRB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1A62A" w14:textId="7AAB0F61" w:rsidR="00B441E6" w:rsidRDefault="00B441E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593F" w14:textId="6F51DCA3" w:rsidR="00B441E6" w:rsidRDefault="00B441E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CA460" w14:textId="328A3C45" w:rsidR="00B441E6" w:rsidRDefault="00B441E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C339" w14:textId="77777777" w:rsidR="00B441E6" w:rsidRPr="00CE40E9" w:rsidRDefault="00B441E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656F" w14:textId="77777777" w:rsidR="00B441E6" w:rsidRPr="00CE40E9" w:rsidRDefault="00B441E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41E6" w:rsidRPr="00F959BB" w14:paraId="1EA04CED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1BD4" w14:textId="77777777" w:rsidR="00B441E6" w:rsidRPr="00CE40E9" w:rsidRDefault="00B441E6" w:rsidP="00B441E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89950" w14:textId="24DF1897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1231-2517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714C" w14:textId="676DF550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Biuletyn cen robót instalacyjnych BRI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D4547" w14:textId="6DD5EF83" w:rsidR="00B441E6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9860" w14:textId="435256AC" w:rsidR="00B441E6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D5DB7" w14:textId="48D3D57B" w:rsidR="00B441E6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E9DC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4F1F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41E6" w:rsidRPr="00F959BB" w14:paraId="0AF75AD2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A599" w14:textId="77777777" w:rsidR="00B441E6" w:rsidRPr="00CE40E9" w:rsidRDefault="00B441E6" w:rsidP="00B441E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3C3B2" w14:textId="09A8A1B9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1231-2517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77567" w14:textId="2B44C6EA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Biuletyn cen robót elektrycznych BRE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FE66E" w14:textId="29C8EB47" w:rsidR="00B441E6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7E705" w14:textId="1BF6C721" w:rsidR="00B441E6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69B95" w14:textId="654209A3" w:rsidR="00B441E6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8B35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2F31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41E6" w:rsidRPr="00F959BB" w14:paraId="57C25806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72D2" w14:textId="77777777" w:rsidR="00B441E6" w:rsidRPr="00CE40E9" w:rsidRDefault="00B441E6" w:rsidP="00B441E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99923" w14:textId="598BC81C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1231-2517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4AC0E" w14:textId="5B3BFC88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Biuletyn cen robót </w:t>
            </w:r>
            <w:r>
              <w:rPr>
                <w:color w:val="000000"/>
                <w:sz w:val="22"/>
                <w:szCs w:val="22"/>
              </w:rPr>
              <w:lastRenderedPageBreak/>
              <w:t>remontowo – budowlanych i zabytkowych BRR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74D8" w14:textId="3199C6D3" w:rsidR="00B441E6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4618E" w14:textId="736D4E96" w:rsidR="00B441E6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F4B51" w14:textId="436CCAB3" w:rsidR="00B441E6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4E40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BAF56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5DCEE4D2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8572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E38A" w14:textId="77777777" w:rsidR="001049D6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BFEE58" w14:textId="08EFAE93" w:rsidR="001049D6" w:rsidRPr="00CE40E9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1231-2517</w:t>
            </w:r>
          </w:p>
          <w:p w14:paraId="187D51B7" w14:textId="1FF53E74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9128" w14:textId="7EDC85DF" w:rsidR="001049D6" w:rsidRPr="00CE40E9" w:rsidRDefault="00B441E6" w:rsidP="00104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cenach materiałów budowlanych IMB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5D70" w14:textId="38EA97BE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A441E" w14:textId="3837B411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3EFBD" w14:textId="4C03CE0F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1262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B0296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41E6" w:rsidRPr="00F959BB" w14:paraId="69562D9D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0CD6" w14:textId="77777777" w:rsidR="00B441E6" w:rsidRPr="00CE40E9" w:rsidRDefault="00B441E6" w:rsidP="00B441E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A561" w14:textId="77777777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BD3A4D" w14:textId="77777777" w:rsidR="00B441E6" w:rsidRPr="00CE40E9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1231-2517</w:t>
            </w:r>
          </w:p>
          <w:p w14:paraId="702F4974" w14:textId="77777777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1CD91" w14:textId="4204824E" w:rsidR="00B441E6" w:rsidRDefault="00B441E6" w:rsidP="00B4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cenach materiałów instalacyjnych IMI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1934" w14:textId="16DC0A31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BE73" w14:textId="127FBA51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62476" w14:textId="491B77F6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7ED0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AB108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41E6" w:rsidRPr="00F959BB" w14:paraId="60149B2C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A735" w14:textId="77777777" w:rsidR="00B441E6" w:rsidRPr="00CE40E9" w:rsidRDefault="00B441E6" w:rsidP="00B441E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F3A46" w14:textId="77777777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BB514A" w14:textId="77777777" w:rsidR="00B441E6" w:rsidRPr="00CE40E9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1231-2517</w:t>
            </w:r>
          </w:p>
          <w:p w14:paraId="7A597604" w14:textId="77777777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16885" w14:textId="153F86DC" w:rsidR="00B441E6" w:rsidRDefault="00B441E6" w:rsidP="00B4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cenach materiałów elektrycznych IME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393E8" w14:textId="7A28C809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D9BD" w14:textId="098EF111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6F2CF" w14:textId="4BC2CCF3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F684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27F4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41E6" w:rsidRPr="00F959BB" w14:paraId="74DDC0A2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9021" w14:textId="77777777" w:rsidR="00B441E6" w:rsidRPr="00CE40E9" w:rsidRDefault="00B441E6" w:rsidP="00B441E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9E51" w14:textId="77777777" w:rsidR="00B441E6" w:rsidRPr="00CE40E9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1231-2517</w:t>
            </w:r>
          </w:p>
          <w:p w14:paraId="76430F63" w14:textId="77777777" w:rsidR="00B441E6" w:rsidRDefault="00B441E6" w:rsidP="00B441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23B29" w14:textId="31C64377" w:rsidR="00B441E6" w:rsidRDefault="00B12986" w:rsidP="00B4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stawkach robocizny kosztorysowej oraz cenach najmu sprzętu budowlanego IRS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4407B" w14:textId="72BB6471" w:rsidR="00B441E6" w:rsidRPr="00CE40E9" w:rsidRDefault="00B1298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A6515" w14:textId="5FC70F43" w:rsidR="00B441E6" w:rsidRPr="00CE40E9" w:rsidRDefault="00B1298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4AB86" w14:textId="72A17094" w:rsidR="00B441E6" w:rsidRPr="00CE40E9" w:rsidRDefault="00B1298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05CC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664F" w14:textId="77777777" w:rsidR="00B441E6" w:rsidRPr="00CE40E9" w:rsidRDefault="00B441E6" w:rsidP="00B441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4563461A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CC93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AA6E7" w14:textId="77777777" w:rsidR="001049D6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278223" w14:textId="64185DFD" w:rsidR="001049D6" w:rsidRPr="00CE40E9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1231-2517</w:t>
            </w:r>
          </w:p>
          <w:p w14:paraId="25F9E830" w14:textId="62130002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D4988" w14:textId="602F927F" w:rsidR="001049D6" w:rsidRPr="00CE40E9" w:rsidRDefault="001049D6" w:rsidP="001049D6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Zestaw informacji o cenach czynników produkcji</w:t>
            </w:r>
            <w:r w:rsidR="00D62B4B">
              <w:rPr>
                <w:sz w:val="22"/>
                <w:szCs w:val="22"/>
              </w:rPr>
              <w:t xml:space="preserve"> RMS</w:t>
            </w:r>
            <w:r w:rsidRPr="00CE40E9">
              <w:rPr>
                <w:sz w:val="22"/>
                <w:szCs w:val="22"/>
              </w:rPr>
              <w:t xml:space="preserve"> - wersja elektroniczna (MAX z CD) za </w:t>
            </w:r>
            <w:r>
              <w:rPr>
                <w:sz w:val="22"/>
                <w:szCs w:val="22"/>
              </w:rPr>
              <w:t>2</w:t>
            </w:r>
            <w:r w:rsidRPr="00CE40E9">
              <w:rPr>
                <w:sz w:val="22"/>
                <w:szCs w:val="22"/>
              </w:rPr>
              <w:t xml:space="preserve"> stanowiska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ED47" w14:textId="4FC73695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D94D5" w14:textId="6768F8F3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kwartalnik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99A2" w14:textId="33613310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7EB3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E37E5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53F9" w:rsidRPr="00F959BB" w14:paraId="1E0358F7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3D90" w14:textId="77777777" w:rsidR="003A53F9" w:rsidRPr="00CE40E9" w:rsidRDefault="003A53F9" w:rsidP="003A53F9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39C8" w14:textId="77777777" w:rsidR="003A53F9" w:rsidRDefault="003A53F9" w:rsidP="003A53F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39A4CA" w14:textId="77777777" w:rsidR="003A53F9" w:rsidRPr="00CE40E9" w:rsidRDefault="003A53F9" w:rsidP="003A53F9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1429-396X</w:t>
            </w:r>
          </w:p>
          <w:p w14:paraId="2EBCA264" w14:textId="77777777" w:rsidR="003A53F9" w:rsidRDefault="003A53F9" w:rsidP="003A5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B172" w14:textId="37EEED7C" w:rsidR="003A53F9" w:rsidRPr="00CE40E9" w:rsidRDefault="003A53F9" w:rsidP="003A53F9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 xml:space="preserve">Zeszyty metodyczne rachunkowości </w:t>
            </w:r>
            <w:r>
              <w:rPr>
                <w:sz w:val="22"/>
                <w:szCs w:val="22"/>
              </w:rPr>
              <w:t xml:space="preserve">– </w:t>
            </w:r>
            <w:r w:rsidRPr="00CE40E9">
              <w:rPr>
                <w:sz w:val="22"/>
                <w:szCs w:val="22"/>
              </w:rPr>
              <w:t>wersja</w:t>
            </w:r>
            <w:r>
              <w:rPr>
                <w:sz w:val="22"/>
                <w:szCs w:val="22"/>
              </w:rPr>
              <w:t xml:space="preserve"> papierowa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1118" w14:textId="595B2DA7" w:rsidR="003A53F9" w:rsidRDefault="003A53F9" w:rsidP="003A53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A5C6" w14:textId="19F34C04" w:rsidR="003A53F9" w:rsidRPr="00CE40E9" w:rsidRDefault="003A53F9" w:rsidP="003A53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dwutygodnik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A97E3" w14:textId="423421F1" w:rsidR="003A53F9" w:rsidRDefault="003A53F9" w:rsidP="003A53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BC27" w14:textId="77777777" w:rsidR="003A53F9" w:rsidRPr="00CE40E9" w:rsidRDefault="003A53F9" w:rsidP="003A53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F218" w14:textId="77777777" w:rsidR="003A53F9" w:rsidRPr="00CE40E9" w:rsidRDefault="003A53F9" w:rsidP="003A53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29DA1C09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26B2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52B76" w14:textId="77777777" w:rsidR="001049D6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A50D4C" w14:textId="0041A64B" w:rsidR="001049D6" w:rsidRPr="00CE40E9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1429-396X</w:t>
            </w:r>
          </w:p>
          <w:p w14:paraId="6B2A2692" w14:textId="44663E7E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99D0" w14:textId="4A9D9B4D" w:rsidR="001049D6" w:rsidRPr="00CE40E9" w:rsidRDefault="001049D6" w:rsidP="001049D6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Zeszyty metodyczne rachunkowości -</w:t>
            </w:r>
            <w:r>
              <w:rPr>
                <w:sz w:val="22"/>
                <w:szCs w:val="22"/>
              </w:rPr>
              <w:t xml:space="preserve"> </w:t>
            </w:r>
            <w:r w:rsidRPr="00CE40E9">
              <w:rPr>
                <w:sz w:val="22"/>
                <w:szCs w:val="22"/>
              </w:rPr>
              <w:t>wersja elektroniczna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9442" w14:textId="77723C5F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F7DB2" w14:textId="57FC41BB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dwutygodnik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E7B7" w14:textId="5A1025B1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06FD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3D189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01721D5F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4B24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9794F" w14:textId="38214025" w:rsidR="001049D6" w:rsidRPr="00CE40E9" w:rsidRDefault="001049D6" w:rsidP="001049D6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1427-695X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FA9FF" w14:textId="67604597" w:rsidR="001049D6" w:rsidRPr="00CE40E9" w:rsidRDefault="001049D6" w:rsidP="001049D6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Charaktery - wersja papierowa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97926" w14:textId="19E4B304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974A9" w14:textId="37EB0F4C" w:rsidR="001049D6" w:rsidRPr="00CE40E9" w:rsidRDefault="00B52E21" w:rsidP="00B52E2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miesięcznik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204E" w14:textId="3A8F3691" w:rsidR="001049D6" w:rsidRPr="00CE40E9" w:rsidRDefault="003A53F9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30EC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A8662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24FC60D4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68BB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78FA5" w14:textId="3657EB58" w:rsidR="001049D6" w:rsidRPr="00CE40E9" w:rsidRDefault="001049D6" w:rsidP="001049D6">
            <w:pPr>
              <w:jc w:val="center"/>
              <w:rPr>
                <w:color w:val="000000"/>
                <w:sz w:val="22"/>
                <w:szCs w:val="22"/>
              </w:rPr>
            </w:pPr>
            <w:r w:rsidRPr="00CE40E9">
              <w:rPr>
                <w:color w:val="000000"/>
                <w:sz w:val="22"/>
                <w:szCs w:val="22"/>
              </w:rPr>
              <w:t>0867-7573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E9DC0" w14:textId="79D21718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OREMUS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E40E9">
              <w:rPr>
                <w:color w:val="000000" w:themeColor="text1"/>
                <w:sz w:val="22"/>
                <w:szCs w:val="22"/>
              </w:rPr>
              <w:t>- wersja papierowa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80BB" w14:textId="4E869FE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53F55" w14:textId="009EC6A8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miesięcznik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589B" w14:textId="04A1326C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DE2E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25ED1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15DEDF78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63E2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97CA" w14:textId="7D1A051A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0208-872X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ED2F" w14:textId="2D686B4A" w:rsidR="001049D6" w:rsidRPr="00CE40E9" w:rsidRDefault="001049D6" w:rsidP="001049D6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Niedziela - wersja elektroniczna</w:t>
            </w:r>
            <w:r w:rsidR="003A53F9">
              <w:rPr>
                <w:sz w:val="22"/>
                <w:szCs w:val="22"/>
              </w:rPr>
              <w:t xml:space="preserve"> (wydanie </w:t>
            </w:r>
            <w:r w:rsidR="00B52E21">
              <w:rPr>
                <w:sz w:val="22"/>
                <w:szCs w:val="22"/>
              </w:rPr>
              <w:t>w</w:t>
            </w:r>
            <w:r w:rsidR="003A53F9">
              <w:rPr>
                <w:sz w:val="22"/>
                <w:szCs w:val="22"/>
              </w:rPr>
              <w:t>arszawskie)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21063" w14:textId="08AD28DF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5BC4" w14:textId="7EAB4C01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tygodnik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31B7" w14:textId="4EAE2DF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0634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6F919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7EFC1499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B897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942F6" w14:textId="63B33C82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0307-1766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A37F" w14:textId="52DA7E4A" w:rsidR="001049D6" w:rsidRPr="00CE40E9" w:rsidRDefault="001049D6" w:rsidP="001049D6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Financial Times</w:t>
            </w:r>
            <w:r>
              <w:rPr>
                <w:sz w:val="22"/>
                <w:szCs w:val="22"/>
              </w:rPr>
              <w:t xml:space="preserve"> </w:t>
            </w:r>
            <w:r w:rsidRPr="00CE40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E40E9">
              <w:rPr>
                <w:sz w:val="22"/>
                <w:szCs w:val="22"/>
              </w:rPr>
              <w:t>wersja elektroniczna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0797" w14:textId="6E253764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31E7E" w14:textId="008531D4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6 x razy w tygodniu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C4AE" w14:textId="60977729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1941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0CED9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:rsidRPr="00F959BB" w14:paraId="3C2656DD" w14:textId="77777777" w:rsidTr="002E693B">
        <w:trPr>
          <w:trHeight w:val="398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265A" w14:textId="77777777" w:rsidR="001049D6" w:rsidRPr="00CE40E9" w:rsidRDefault="001049D6" w:rsidP="001049D6">
            <w:pPr>
              <w:pStyle w:val="Akapitzlist"/>
              <w:numPr>
                <w:ilvl w:val="0"/>
                <w:numId w:val="4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195E" w14:textId="679B5C1A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0137-7604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ABFCF" w14:textId="3929D3FA" w:rsidR="001049D6" w:rsidRPr="00CE40E9" w:rsidRDefault="001049D6" w:rsidP="001049D6">
            <w:pPr>
              <w:jc w:val="center"/>
              <w:rPr>
                <w:sz w:val="22"/>
                <w:szCs w:val="22"/>
              </w:rPr>
            </w:pPr>
            <w:r w:rsidRPr="00CE40E9">
              <w:rPr>
                <w:sz w:val="22"/>
                <w:szCs w:val="22"/>
              </w:rPr>
              <w:t>Gość niedzielny - wersja elektroniczna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2BF0" w14:textId="4E2933E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B5176" w14:textId="7E05527B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40E9">
              <w:rPr>
                <w:color w:val="000000" w:themeColor="text1"/>
                <w:sz w:val="22"/>
                <w:szCs w:val="22"/>
              </w:rPr>
              <w:t>tygodnik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0C2FB" w14:textId="65C280D0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E9FA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1101" w14:textId="77777777" w:rsidR="001049D6" w:rsidRPr="00CE40E9" w:rsidRDefault="001049D6" w:rsidP="001049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49D6" w14:paraId="4AFF018A" w14:textId="77777777" w:rsidTr="002E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8112" w:type="dxa"/>
          <w:trHeight w:val="562"/>
        </w:trPr>
        <w:tc>
          <w:tcPr>
            <w:tcW w:w="1111" w:type="dxa"/>
            <w:vAlign w:val="center"/>
          </w:tcPr>
          <w:p w14:paraId="6D299A32" w14:textId="1335EDFA" w:rsidR="001049D6" w:rsidRPr="00A638C2" w:rsidRDefault="001049D6" w:rsidP="001049D6">
            <w:pPr>
              <w:jc w:val="center"/>
              <w:rPr>
                <w:rStyle w:val="highlight"/>
                <w:color w:val="000000"/>
                <w:sz w:val="22"/>
                <w:szCs w:val="22"/>
              </w:rPr>
            </w:pPr>
            <w:r w:rsidRPr="00A638C2">
              <w:rPr>
                <w:rStyle w:val="highlight"/>
                <w:color w:val="000000"/>
                <w:sz w:val="22"/>
                <w:szCs w:val="22"/>
              </w:rPr>
              <w:t>S</w:t>
            </w:r>
            <w:r w:rsidRPr="00A638C2">
              <w:rPr>
                <w:rStyle w:val="highlight"/>
                <w:sz w:val="22"/>
                <w:szCs w:val="22"/>
              </w:rPr>
              <w:t>UMA:</w:t>
            </w:r>
          </w:p>
        </w:tc>
        <w:tc>
          <w:tcPr>
            <w:tcW w:w="1347" w:type="dxa"/>
            <w:vAlign w:val="center"/>
          </w:tcPr>
          <w:p w14:paraId="700D583D" w14:textId="77777777" w:rsidR="001049D6" w:rsidRPr="00CE40E9" w:rsidRDefault="001049D6" w:rsidP="001049D6">
            <w:pPr>
              <w:jc w:val="center"/>
              <w:rPr>
                <w:rStyle w:val="highlight"/>
                <w:color w:val="000000"/>
                <w:sz w:val="22"/>
                <w:szCs w:val="22"/>
              </w:rPr>
            </w:pPr>
          </w:p>
        </w:tc>
      </w:tr>
    </w:tbl>
    <w:p w14:paraId="2F8303BA" w14:textId="77777777" w:rsidR="00440DD0" w:rsidRDefault="00440DD0" w:rsidP="00366B21">
      <w:pPr>
        <w:rPr>
          <w:rStyle w:val="highlight"/>
          <w:color w:val="000000"/>
          <w:sz w:val="22"/>
          <w:szCs w:val="22"/>
        </w:rPr>
      </w:pPr>
    </w:p>
    <w:p w14:paraId="5032C9F7" w14:textId="77777777" w:rsidR="00A71130" w:rsidRPr="00A71130" w:rsidRDefault="00765EB0" w:rsidP="00AC0078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A71130">
        <w:rPr>
          <w:color w:val="000000"/>
          <w:sz w:val="22"/>
          <w:szCs w:val="22"/>
        </w:rPr>
        <w:lastRenderedPageBreak/>
        <w:t>Zaoferowana cena jednostkowa brutto za prenumeratę danej pozycji będzie ceną niezmienną i będzie obowiązywać w trakcie trwania umowy.</w:t>
      </w:r>
    </w:p>
    <w:p w14:paraId="477AE8F0" w14:textId="77777777" w:rsidR="00765EB0" w:rsidRDefault="00765EB0" w:rsidP="00AC0078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A71130">
        <w:rPr>
          <w:color w:val="000000"/>
          <w:sz w:val="22"/>
          <w:szCs w:val="22"/>
        </w:rPr>
        <w:t>W przypadku wersji bezpłatnej należy wpisać w kolumnie: „bezpłatnie”</w:t>
      </w:r>
      <w:r w:rsidR="00D142F6">
        <w:rPr>
          <w:color w:val="000000"/>
          <w:sz w:val="22"/>
          <w:szCs w:val="22"/>
        </w:rPr>
        <w:t>.</w:t>
      </w:r>
    </w:p>
    <w:p w14:paraId="514721B8" w14:textId="77777777" w:rsidR="00D142F6" w:rsidRPr="00A71130" w:rsidRDefault="00D142F6" w:rsidP="00D142F6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D142F6">
        <w:rPr>
          <w:rStyle w:val="highlight"/>
          <w:color w:val="000000"/>
          <w:sz w:val="22"/>
          <w:szCs w:val="22"/>
        </w:rPr>
        <w:t>Wykonawca zobligowany jest do  dostaw w oparciu o rzeczywistą ilość wydań w okresie rozliczeniowym. W załączniku nr 1 zostały określone maksymalne ilości prenumeraty</w:t>
      </w:r>
      <w:r>
        <w:rPr>
          <w:rStyle w:val="highlight"/>
          <w:color w:val="000000"/>
          <w:sz w:val="22"/>
          <w:szCs w:val="22"/>
        </w:rPr>
        <w:t>.</w:t>
      </w:r>
    </w:p>
    <w:p w14:paraId="30E56437" w14:textId="77777777" w:rsidR="00440DD0" w:rsidRDefault="00440DD0" w:rsidP="00366B21">
      <w:pPr>
        <w:rPr>
          <w:rStyle w:val="highlight"/>
          <w:color w:val="000000"/>
          <w:sz w:val="22"/>
          <w:szCs w:val="22"/>
        </w:rPr>
      </w:pPr>
    </w:p>
    <w:p w14:paraId="6B4259AF" w14:textId="77777777" w:rsidR="00A71130" w:rsidRPr="00A71130" w:rsidRDefault="00A71130" w:rsidP="00A71130">
      <w:pPr>
        <w:rPr>
          <w:color w:val="000000"/>
          <w:sz w:val="22"/>
          <w:szCs w:val="22"/>
        </w:rPr>
      </w:pPr>
    </w:p>
    <w:p w14:paraId="6B778841" w14:textId="77777777" w:rsidR="00A71130" w:rsidRPr="00A71130" w:rsidRDefault="00A71130" w:rsidP="00A71130">
      <w:pPr>
        <w:rPr>
          <w:color w:val="000000"/>
          <w:sz w:val="22"/>
          <w:szCs w:val="22"/>
        </w:rPr>
      </w:pPr>
    </w:p>
    <w:p w14:paraId="63B32537" w14:textId="77777777" w:rsidR="00A71130" w:rsidRPr="00A71130" w:rsidRDefault="00A71130" w:rsidP="00A71130">
      <w:pPr>
        <w:rPr>
          <w:color w:val="000000"/>
          <w:sz w:val="22"/>
          <w:szCs w:val="22"/>
        </w:rPr>
      </w:pPr>
      <w:r w:rsidRPr="00A71130">
        <w:rPr>
          <w:color w:val="000000"/>
          <w:sz w:val="22"/>
          <w:szCs w:val="22"/>
        </w:rPr>
        <w:t>.........................., dnia ....................</w:t>
      </w:r>
      <w:r w:rsidRPr="00A71130">
        <w:rPr>
          <w:color w:val="000000"/>
          <w:sz w:val="22"/>
          <w:szCs w:val="22"/>
        </w:rPr>
        <w:tab/>
      </w:r>
      <w:r w:rsidRPr="00A71130">
        <w:rPr>
          <w:color w:val="000000"/>
          <w:sz w:val="22"/>
          <w:szCs w:val="22"/>
        </w:rPr>
        <w:tab/>
        <w:t>...................................................................</w:t>
      </w:r>
    </w:p>
    <w:p w14:paraId="6AA795B4" w14:textId="77777777" w:rsidR="00647925" w:rsidRDefault="00A71130" w:rsidP="00647925">
      <w:pPr>
        <w:rPr>
          <w:color w:val="000000"/>
          <w:sz w:val="22"/>
          <w:szCs w:val="22"/>
        </w:rPr>
      </w:pPr>
      <w:r w:rsidRPr="00A71130">
        <w:rPr>
          <w:color w:val="000000"/>
          <w:sz w:val="22"/>
          <w:szCs w:val="22"/>
        </w:rPr>
        <w:t>Miejscowość</w:t>
      </w:r>
      <w:r w:rsidRPr="00A71130">
        <w:rPr>
          <w:color w:val="000000"/>
          <w:sz w:val="22"/>
          <w:szCs w:val="22"/>
        </w:rPr>
        <w:tab/>
      </w:r>
      <w:r w:rsidRPr="00A71130">
        <w:rPr>
          <w:color w:val="000000"/>
          <w:sz w:val="22"/>
          <w:szCs w:val="22"/>
        </w:rPr>
        <w:tab/>
      </w:r>
      <w:r w:rsidR="00647925">
        <w:rPr>
          <w:color w:val="000000"/>
          <w:sz w:val="22"/>
          <w:szCs w:val="22"/>
        </w:rPr>
        <w:tab/>
      </w:r>
      <w:r w:rsidR="00647925">
        <w:rPr>
          <w:color w:val="000000"/>
          <w:sz w:val="22"/>
          <w:szCs w:val="22"/>
        </w:rPr>
        <w:tab/>
      </w:r>
      <w:r w:rsidRPr="00A71130">
        <w:rPr>
          <w:color w:val="000000"/>
          <w:sz w:val="22"/>
          <w:szCs w:val="22"/>
        </w:rPr>
        <w:t>Podpis Wykonawcy lub osoby (osób)</w:t>
      </w:r>
      <w:r w:rsidR="00647925">
        <w:rPr>
          <w:color w:val="000000"/>
          <w:sz w:val="22"/>
          <w:szCs w:val="22"/>
        </w:rPr>
        <w:t xml:space="preserve"> </w:t>
      </w:r>
      <w:r w:rsidRPr="00A71130">
        <w:rPr>
          <w:color w:val="000000"/>
          <w:sz w:val="22"/>
          <w:szCs w:val="22"/>
        </w:rPr>
        <w:t xml:space="preserve">upoważnionej </w:t>
      </w:r>
    </w:p>
    <w:p w14:paraId="3A271BB8" w14:textId="77777777" w:rsidR="00A71130" w:rsidRDefault="00A71130" w:rsidP="00647925">
      <w:pPr>
        <w:ind w:left="4253"/>
        <w:rPr>
          <w:color w:val="000000"/>
          <w:sz w:val="22"/>
          <w:szCs w:val="22"/>
        </w:rPr>
      </w:pPr>
      <w:r w:rsidRPr="00A71130">
        <w:rPr>
          <w:color w:val="000000"/>
          <w:sz w:val="22"/>
          <w:szCs w:val="22"/>
        </w:rPr>
        <w:t>do występowania w imieniu Wykonawcy</w:t>
      </w:r>
      <w:r w:rsidRPr="00A71130">
        <w:rPr>
          <w:color w:val="000000"/>
          <w:sz w:val="22"/>
          <w:szCs w:val="22"/>
          <w:vertAlign w:val="superscript"/>
        </w:rPr>
        <w:footnoteReference w:id="1"/>
      </w:r>
    </w:p>
    <w:p w14:paraId="095F28F4" w14:textId="77777777" w:rsidR="00647925" w:rsidRPr="00A71130" w:rsidRDefault="00647925" w:rsidP="00A71130">
      <w:pPr>
        <w:rPr>
          <w:color w:val="000000"/>
          <w:sz w:val="22"/>
          <w:szCs w:val="22"/>
        </w:rPr>
      </w:pPr>
    </w:p>
    <w:p w14:paraId="22B2DA94" w14:textId="14E01298" w:rsidR="00440DD0" w:rsidRDefault="00440DD0" w:rsidP="00366B21">
      <w:pPr>
        <w:rPr>
          <w:rStyle w:val="highlight"/>
          <w:color w:val="000000"/>
          <w:sz w:val="22"/>
          <w:szCs w:val="22"/>
        </w:rPr>
      </w:pPr>
    </w:p>
    <w:sectPr w:rsidR="00440DD0" w:rsidSect="00260234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5" w:h="16837"/>
      <w:pgMar w:top="1843" w:right="1080" w:bottom="156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36CE" w14:textId="77777777" w:rsidR="008513C5" w:rsidRDefault="008513C5">
      <w:r>
        <w:separator/>
      </w:r>
    </w:p>
  </w:endnote>
  <w:endnote w:type="continuationSeparator" w:id="0">
    <w:p w14:paraId="375FBB6A" w14:textId="77777777" w:rsidR="008513C5" w:rsidRDefault="0085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311A" w14:textId="77777777" w:rsidR="00292F1E" w:rsidRDefault="00292F1E" w:rsidP="001034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97B48" w14:textId="77777777" w:rsidR="00292F1E" w:rsidRDefault="00292F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B203" w14:textId="77777777" w:rsidR="00292F1E" w:rsidRDefault="00292F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455C">
      <w:rPr>
        <w:noProof/>
      </w:rPr>
      <w:t>6</w:t>
    </w:r>
    <w:r>
      <w:fldChar w:fldCharType="end"/>
    </w:r>
  </w:p>
  <w:p w14:paraId="7025EE89" w14:textId="77777777" w:rsidR="00292F1E" w:rsidRPr="00A31D71" w:rsidRDefault="00292F1E" w:rsidP="00A31D71">
    <w:pPr>
      <w:pStyle w:val="Stopka"/>
      <w:rPr>
        <w:sz w:val="22"/>
        <w:szCs w:val="22"/>
      </w:rPr>
    </w:pPr>
  </w:p>
  <w:p w14:paraId="7A3CE89D" w14:textId="77777777" w:rsidR="00292F1E" w:rsidRPr="00A31D71" w:rsidRDefault="00292F1E" w:rsidP="00A31D71">
    <w:pPr>
      <w:widowControl w:val="0"/>
      <w:autoSpaceDE w:val="0"/>
      <w:ind w:right="283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EEEE" w14:textId="77777777" w:rsidR="008513C5" w:rsidRDefault="008513C5">
      <w:r>
        <w:separator/>
      </w:r>
    </w:p>
  </w:footnote>
  <w:footnote w:type="continuationSeparator" w:id="0">
    <w:p w14:paraId="4A31E0DB" w14:textId="77777777" w:rsidR="008513C5" w:rsidRDefault="008513C5">
      <w:r>
        <w:continuationSeparator/>
      </w:r>
    </w:p>
  </w:footnote>
  <w:footnote w:id="1">
    <w:p w14:paraId="1C75D5CC" w14:textId="77777777" w:rsidR="00292F1E" w:rsidRPr="001C77D1" w:rsidRDefault="00292F1E" w:rsidP="00A71130">
      <w:pPr>
        <w:pStyle w:val="Tekstprzypisudolnego"/>
        <w:rPr>
          <w:sz w:val="18"/>
          <w:szCs w:val="18"/>
        </w:rPr>
      </w:pPr>
      <w:r w:rsidRPr="001C77D1">
        <w:rPr>
          <w:rStyle w:val="Odwoanieprzypisudolnego"/>
          <w:sz w:val="18"/>
          <w:szCs w:val="18"/>
        </w:rPr>
        <w:footnoteRef/>
      </w:r>
      <w:r w:rsidRPr="001C77D1">
        <w:rPr>
          <w:sz w:val="18"/>
          <w:szCs w:val="18"/>
        </w:rPr>
        <w:t xml:space="preserve"> Pożądany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629"/>
      <w:gridCol w:w="8116"/>
    </w:tblGrid>
    <w:tr w:rsidR="00292F1E" w:rsidRPr="009C45EB" w14:paraId="22DE9503" w14:textId="77777777" w:rsidTr="00407D3E">
      <w:tc>
        <w:tcPr>
          <w:tcW w:w="1629" w:type="dxa"/>
          <w:shd w:val="clear" w:color="auto" w:fill="auto"/>
        </w:tcPr>
        <w:p w14:paraId="5EDFE8C1" w14:textId="52B17612" w:rsidR="00292F1E" w:rsidRPr="009C45EB" w:rsidRDefault="00292F1E" w:rsidP="005C4C71">
          <w:pPr>
            <w:tabs>
              <w:tab w:val="center" w:pos="4536"/>
              <w:tab w:val="right" w:pos="9072"/>
            </w:tabs>
          </w:pPr>
        </w:p>
      </w:tc>
      <w:tc>
        <w:tcPr>
          <w:tcW w:w="8116" w:type="dxa"/>
          <w:shd w:val="clear" w:color="auto" w:fill="auto"/>
        </w:tcPr>
        <w:p w14:paraId="0B5DA70F" w14:textId="233786A3" w:rsidR="00292F1E" w:rsidRPr="00A31D71" w:rsidRDefault="00292F1E" w:rsidP="00407D3E">
          <w:pPr>
            <w:tabs>
              <w:tab w:val="center" w:pos="4536"/>
              <w:tab w:val="right" w:pos="9072"/>
            </w:tabs>
            <w:jc w:val="both"/>
            <w:rPr>
              <w:sz w:val="22"/>
              <w:szCs w:val="22"/>
            </w:rPr>
          </w:pPr>
        </w:p>
      </w:tc>
    </w:tr>
  </w:tbl>
  <w:p w14:paraId="50074E29" w14:textId="156B4B4E" w:rsidR="00292F1E" w:rsidRDefault="00407D3E" w:rsidP="00407D3E">
    <w:pPr>
      <w:pStyle w:val="NormalnyWeb"/>
      <w:tabs>
        <w:tab w:val="center" w:pos="4846"/>
        <w:tab w:val="right" w:pos="10260"/>
      </w:tabs>
      <w:spacing w:before="0" w:beforeAutospacing="0" w:after="0" w:afterAutospacing="0"/>
      <w:jc w:val="center"/>
      <w:rPr>
        <w:color w:val="363435"/>
        <w:sz w:val="22"/>
        <w:szCs w:val="22"/>
      </w:rPr>
    </w:pPr>
    <w:r w:rsidRPr="002C6F8F">
      <w:rPr>
        <w:noProof/>
      </w:rPr>
      <w:drawing>
        <wp:inline distT="0" distB="0" distL="0" distR="0" wp14:anchorId="5034A1E9" wp14:editId="0E3458CA">
          <wp:extent cx="4124325" cy="1028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9B39D" w14:textId="77777777" w:rsidR="00170982" w:rsidRPr="00CE1B44" w:rsidRDefault="00170982" w:rsidP="00B84329">
    <w:pPr>
      <w:pStyle w:val="NormalnyWeb"/>
      <w:tabs>
        <w:tab w:val="center" w:pos="4846"/>
        <w:tab w:val="right" w:pos="10260"/>
      </w:tabs>
      <w:spacing w:before="0" w:beforeAutospacing="0" w:after="0" w:afterAutospacing="0"/>
      <w:jc w:val="left"/>
      <w:rPr>
        <w:color w:val="363435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202" w:type="dxa"/>
      <w:tblLook w:val="00A0" w:firstRow="1" w:lastRow="0" w:firstColumn="1" w:lastColumn="0" w:noHBand="0" w:noVBand="0"/>
    </w:tblPr>
    <w:tblGrid>
      <w:gridCol w:w="1566"/>
      <w:gridCol w:w="8818"/>
      <w:gridCol w:w="8818"/>
    </w:tblGrid>
    <w:tr w:rsidR="00292F1E" w:rsidRPr="00C833F3" w14:paraId="31C47294" w14:textId="77777777" w:rsidTr="00B84329">
      <w:trPr>
        <w:trHeight w:val="1198"/>
      </w:trPr>
      <w:tc>
        <w:tcPr>
          <w:tcW w:w="1566" w:type="dxa"/>
        </w:tcPr>
        <w:p w14:paraId="6CA1A75A" w14:textId="77777777" w:rsidR="00292F1E" w:rsidRPr="00817C73" w:rsidRDefault="00292F1E" w:rsidP="00B84329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8818" w:type="dxa"/>
        </w:tcPr>
        <w:p w14:paraId="109E2355" w14:textId="77777777" w:rsidR="00292F1E" w:rsidRPr="00817C73" w:rsidRDefault="00292F1E" w:rsidP="00B84329">
          <w:pPr>
            <w:pStyle w:val="Nagwek"/>
            <w:tabs>
              <w:tab w:val="clear" w:pos="4536"/>
              <w:tab w:val="clear" w:pos="9072"/>
            </w:tabs>
            <w:rPr>
              <w:b/>
              <w:bCs/>
              <w:spacing w:val="4"/>
              <w:sz w:val="22"/>
              <w:szCs w:val="22"/>
            </w:rPr>
          </w:pPr>
        </w:p>
        <w:p w14:paraId="1DBE1C45" w14:textId="77777777" w:rsidR="00292F1E" w:rsidRPr="00817C73" w:rsidRDefault="00292F1E" w:rsidP="005A42E4">
          <w:pPr>
            <w:jc w:val="center"/>
            <w:rPr>
              <w:b/>
              <w:spacing w:val="4"/>
              <w:sz w:val="22"/>
              <w:szCs w:val="22"/>
            </w:rPr>
          </w:pPr>
          <w:r w:rsidRPr="00817C73">
            <w:rPr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214F32DF" w14:textId="77777777" w:rsidR="00292F1E" w:rsidRPr="008B074C" w:rsidRDefault="00292F1E" w:rsidP="008B074C">
          <w:pPr>
            <w:tabs>
              <w:tab w:val="center" w:pos="4536"/>
              <w:tab w:val="right" w:pos="9072"/>
            </w:tabs>
            <w:jc w:val="center"/>
            <w:rPr>
              <w:b/>
              <w:spacing w:val="4"/>
              <w:sz w:val="22"/>
              <w:szCs w:val="22"/>
            </w:rPr>
          </w:pPr>
          <w:r w:rsidRPr="00817C73">
            <w:rPr>
              <w:b/>
              <w:spacing w:val="4"/>
              <w:sz w:val="22"/>
              <w:szCs w:val="22"/>
            </w:rPr>
            <w:t xml:space="preserve">01-815 Warszawa, ul. </w:t>
          </w:r>
          <w:proofErr w:type="spellStart"/>
          <w:r w:rsidRPr="00817C73">
            <w:rPr>
              <w:b/>
              <w:spacing w:val="4"/>
              <w:sz w:val="22"/>
              <w:szCs w:val="22"/>
            </w:rPr>
            <w:t>Dewajtis</w:t>
          </w:r>
          <w:proofErr w:type="spellEnd"/>
          <w:r w:rsidRPr="00817C73">
            <w:rPr>
              <w:b/>
              <w:spacing w:val="4"/>
              <w:sz w:val="22"/>
              <w:szCs w:val="22"/>
            </w:rPr>
            <w:t xml:space="preserve"> 5</w:t>
          </w:r>
        </w:p>
        <w:p w14:paraId="765F6A80" w14:textId="77777777" w:rsidR="00292F1E" w:rsidRPr="00817C73" w:rsidRDefault="00292F1E" w:rsidP="00B84329">
          <w:pPr>
            <w:pStyle w:val="Nagwek"/>
            <w:rPr>
              <w:sz w:val="22"/>
              <w:szCs w:val="22"/>
            </w:rPr>
          </w:pPr>
        </w:p>
      </w:tc>
      <w:tc>
        <w:tcPr>
          <w:tcW w:w="8818" w:type="dxa"/>
        </w:tcPr>
        <w:p w14:paraId="4585BA5E" w14:textId="77777777" w:rsidR="00292F1E" w:rsidRPr="009B42B3" w:rsidRDefault="00292F1E" w:rsidP="00B84329">
          <w:pPr>
            <w:keepNext/>
            <w:jc w:val="center"/>
            <w:outlineLvl w:val="0"/>
            <w:rPr>
              <w:rFonts w:ascii="Book Antiqua" w:hAnsi="Book Antiqua"/>
              <w:b/>
              <w:bCs/>
            </w:rPr>
          </w:pPr>
          <w:r w:rsidRPr="009B42B3">
            <w:rPr>
              <w:rFonts w:ascii="Book Antiqua" w:hAnsi="Book Antiqua"/>
              <w:b/>
              <w:bCs/>
              <w:sz w:val="22"/>
              <w:szCs w:val="22"/>
            </w:rPr>
            <w:t xml:space="preserve">UNIWERSYTET KARDYNAŁA STEFANA WYSZYŃSKIEGO </w:t>
          </w:r>
          <w:r w:rsidRPr="009B42B3">
            <w:rPr>
              <w:rFonts w:ascii="Book Antiqua" w:hAnsi="Book Antiqua"/>
              <w:b/>
              <w:bCs/>
              <w:sz w:val="22"/>
              <w:szCs w:val="22"/>
            </w:rPr>
            <w:br/>
            <w:t>w WARSZAWIE</w:t>
          </w:r>
        </w:p>
        <w:p w14:paraId="364B8A61" w14:textId="77777777" w:rsidR="00292F1E" w:rsidRPr="009B42B3" w:rsidRDefault="00292F1E" w:rsidP="00B84329">
          <w:pPr>
            <w:tabs>
              <w:tab w:val="center" w:pos="4536"/>
              <w:tab w:val="right" w:pos="9072"/>
            </w:tabs>
            <w:jc w:val="center"/>
            <w:rPr>
              <w:rFonts w:ascii="Book Antiqua" w:hAnsi="Book Antiqua"/>
              <w:sz w:val="18"/>
              <w:szCs w:val="18"/>
            </w:rPr>
          </w:pPr>
          <w:r w:rsidRPr="009B42B3">
            <w:rPr>
              <w:rFonts w:ascii="Book Antiqua" w:hAnsi="Book Antiqua"/>
              <w:sz w:val="18"/>
              <w:szCs w:val="18"/>
            </w:rPr>
            <w:t xml:space="preserve">ul. </w:t>
          </w:r>
          <w:proofErr w:type="spellStart"/>
          <w:r w:rsidRPr="009B42B3">
            <w:rPr>
              <w:rFonts w:ascii="Book Antiqua" w:hAnsi="Book Antiqua"/>
              <w:sz w:val="18"/>
              <w:szCs w:val="18"/>
            </w:rPr>
            <w:t>Dewajtis</w:t>
          </w:r>
          <w:proofErr w:type="spellEnd"/>
          <w:r w:rsidRPr="009B42B3">
            <w:rPr>
              <w:rFonts w:ascii="Book Antiqua" w:hAnsi="Book Antiqua"/>
              <w:sz w:val="18"/>
              <w:szCs w:val="18"/>
            </w:rPr>
            <w:t xml:space="preserve"> 5, 01-815 Warszawa – tel. (48 22) 561-89-08</w:t>
          </w:r>
        </w:p>
        <w:p w14:paraId="0B088A1A" w14:textId="77777777" w:rsidR="00292F1E" w:rsidRDefault="00292F1E" w:rsidP="00B84329">
          <w:pPr>
            <w:pStyle w:val="Nagwek"/>
            <w:jc w:val="center"/>
            <w:rPr>
              <w:rFonts w:ascii="Book Antiqua" w:hAnsi="Book Antiqua"/>
              <w:b/>
              <w:sz w:val="22"/>
              <w:szCs w:val="22"/>
            </w:rPr>
          </w:pPr>
        </w:p>
        <w:p w14:paraId="61A6B945" w14:textId="77777777" w:rsidR="00292F1E" w:rsidRPr="009B42B3" w:rsidRDefault="00292F1E" w:rsidP="00B84329">
          <w:pPr>
            <w:pStyle w:val="Nagwek"/>
            <w:jc w:val="center"/>
            <w:rPr>
              <w:rFonts w:ascii="Book Antiqua" w:hAnsi="Book Antiqua"/>
              <w:b/>
            </w:rPr>
          </w:pPr>
          <w:r w:rsidRPr="009B42B3">
            <w:rPr>
              <w:rFonts w:ascii="Book Antiqua" w:hAnsi="Book Antiqua"/>
              <w:b/>
              <w:sz w:val="22"/>
              <w:szCs w:val="22"/>
            </w:rPr>
            <w:t>DZP-370-</w:t>
          </w:r>
          <w:r>
            <w:rPr>
              <w:rFonts w:ascii="Book Antiqua" w:hAnsi="Book Antiqua"/>
              <w:b/>
              <w:sz w:val="22"/>
              <w:szCs w:val="22"/>
            </w:rPr>
            <w:t>88/2015</w:t>
          </w:r>
        </w:p>
        <w:p w14:paraId="541E8440" w14:textId="77777777" w:rsidR="00292F1E" w:rsidRPr="00666EB1" w:rsidRDefault="00292F1E" w:rsidP="00B84329">
          <w:pPr>
            <w:jc w:val="center"/>
            <w:rPr>
              <w:sz w:val="18"/>
              <w:szCs w:val="18"/>
            </w:rPr>
          </w:pPr>
        </w:p>
      </w:tc>
    </w:tr>
  </w:tbl>
  <w:p w14:paraId="586C5DBF" w14:textId="77777777" w:rsidR="00292F1E" w:rsidRDefault="00292F1E" w:rsidP="004E023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0A9157" wp14:editId="0276A3C8">
          <wp:simplePos x="0" y="0"/>
          <wp:positionH relativeFrom="column">
            <wp:posOffset>-254000</wp:posOffset>
          </wp:positionH>
          <wp:positionV relativeFrom="paragraph">
            <wp:posOffset>-1042670</wp:posOffset>
          </wp:positionV>
          <wp:extent cx="997585" cy="997585"/>
          <wp:effectExtent l="0" t="0" r="0" b="0"/>
          <wp:wrapNone/>
          <wp:docPr id="3" name="Obraz 3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55B40" w14:textId="77777777" w:rsidR="00292F1E" w:rsidRPr="004A6F52" w:rsidRDefault="00292F1E" w:rsidP="004E0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08CC78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F429EC6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ahoma" w:eastAsia="Times New Roman" w:hAnsi="Tahoma" w:cs="Tahoma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19FC489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9008E6EC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ahoma" w:eastAsia="Times New Roman" w:hAnsi="Tahoma" w:cs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F880A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ahoma" w:eastAsia="Times New Roman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965E0176"/>
    <w:name w:val="WW8Num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8" w15:restartNumberingAfterBreak="0">
    <w:nsid w:val="00000009"/>
    <w:multiLevelType w:val="multilevel"/>
    <w:tmpl w:val="D9C88628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ahoma" w:eastAsia="Times New Roman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52E8F2E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76808972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9C1EA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ahoma" w:eastAsia="Times New Roman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5B4E149C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ahoma" w:eastAsia="Times New Roman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E74E426C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E5765D30"/>
    <w:name w:val="WW8Num35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8"/>
        </w:tabs>
        <w:ind w:left="19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8"/>
        </w:tabs>
        <w:ind w:left="23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18" w15:restartNumberingAfterBreak="0">
    <w:nsid w:val="00000014"/>
    <w:multiLevelType w:val="multilevel"/>
    <w:tmpl w:val="93A2459C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888E586A"/>
    <w:name w:val="WW8Num2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66A8A2E0"/>
    <w:name w:val="WW8Num2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22" w15:restartNumberingAfterBreak="0">
    <w:nsid w:val="00000018"/>
    <w:multiLevelType w:val="multilevel"/>
    <w:tmpl w:val="29F03E9A"/>
    <w:name w:val="WW8Num40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3" w15:restartNumberingAfterBreak="0">
    <w:nsid w:val="0000001A"/>
    <w:multiLevelType w:val="multilevel"/>
    <w:tmpl w:val="4E325AD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B94833"/>
    <w:multiLevelType w:val="hybridMultilevel"/>
    <w:tmpl w:val="3E8C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74002F"/>
    <w:multiLevelType w:val="hybridMultilevel"/>
    <w:tmpl w:val="4CA823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A017194"/>
    <w:multiLevelType w:val="hybridMultilevel"/>
    <w:tmpl w:val="942036BE"/>
    <w:name w:val="WW8Num82"/>
    <w:lvl w:ilvl="0" w:tplc="69C074E6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Times New Roman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A673EFA"/>
    <w:multiLevelType w:val="hybridMultilevel"/>
    <w:tmpl w:val="8230F81E"/>
    <w:lvl w:ilvl="0" w:tplc="3410BF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A051FA"/>
    <w:multiLevelType w:val="multilevel"/>
    <w:tmpl w:val="514EB6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30" w15:restartNumberingAfterBreak="0">
    <w:nsid w:val="0DF50FBA"/>
    <w:multiLevelType w:val="hybridMultilevel"/>
    <w:tmpl w:val="BA1C3B0C"/>
    <w:name w:val="WW8Num8233"/>
    <w:lvl w:ilvl="0" w:tplc="93709574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1DFEDD6C">
      <w:start w:val="1"/>
      <w:numFmt w:val="lowerLetter"/>
      <w:lvlText w:val="%2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2E470A3"/>
    <w:multiLevelType w:val="hybridMultilevel"/>
    <w:tmpl w:val="CC767B90"/>
    <w:name w:val="WW8Num112"/>
    <w:lvl w:ilvl="0" w:tplc="5CA0FF70">
      <w:start w:val="5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7447D6"/>
    <w:multiLevelType w:val="hybridMultilevel"/>
    <w:tmpl w:val="B840F7FC"/>
    <w:lvl w:ilvl="0" w:tplc="1D8E555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DD6F85"/>
    <w:multiLevelType w:val="hybridMultilevel"/>
    <w:tmpl w:val="8C2876D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81754AD"/>
    <w:multiLevelType w:val="hybridMultilevel"/>
    <w:tmpl w:val="71C8791C"/>
    <w:lvl w:ilvl="0" w:tplc="A8EC125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987F13"/>
    <w:multiLevelType w:val="hybridMultilevel"/>
    <w:tmpl w:val="B7501F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41075"/>
    <w:multiLevelType w:val="hybridMultilevel"/>
    <w:tmpl w:val="2DC2E4AA"/>
    <w:lvl w:ilvl="0" w:tplc="B72EE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3725C4"/>
    <w:multiLevelType w:val="multilevel"/>
    <w:tmpl w:val="315C02A6"/>
    <w:lvl w:ilvl="0">
      <w:start w:val="1"/>
      <w:numFmt w:val="decimal"/>
      <w:lvlText w:val="%1."/>
      <w:lvlJc w:val="left"/>
      <w:pPr>
        <w:ind w:left="1065" w:hanging="705"/>
      </w:pPr>
      <w:rPr>
        <w:rFonts w:cs="Tahoma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8" w15:restartNumberingAfterBreak="0">
    <w:nsid w:val="23C505B1"/>
    <w:multiLevelType w:val="hybridMultilevel"/>
    <w:tmpl w:val="714861D8"/>
    <w:lvl w:ilvl="0" w:tplc="F9501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2431162C"/>
    <w:multiLevelType w:val="hybridMultilevel"/>
    <w:tmpl w:val="813C6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209AA"/>
    <w:multiLevelType w:val="hybridMultilevel"/>
    <w:tmpl w:val="F306D27C"/>
    <w:name w:val="WW8Num823"/>
    <w:lvl w:ilvl="0" w:tplc="B7A02BCE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67A5B60"/>
    <w:multiLevelType w:val="multilevel"/>
    <w:tmpl w:val="EEA826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290321EC"/>
    <w:multiLevelType w:val="hybridMultilevel"/>
    <w:tmpl w:val="24A65ED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E95AFD"/>
    <w:multiLevelType w:val="hybridMultilevel"/>
    <w:tmpl w:val="EE38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481919"/>
    <w:multiLevelType w:val="hybridMultilevel"/>
    <w:tmpl w:val="FE860E88"/>
    <w:lvl w:ilvl="0" w:tplc="5330B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DE01B36"/>
    <w:multiLevelType w:val="multilevel"/>
    <w:tmpl w:val="5E96086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301A0537"/>
    <w:multiLevelType w:val="hybridMultilevel"/>
    <w:tmpl w:val="E1423F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A2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7642BED"/>
    <w:multiLevelType w:val="hybridMultilevel"/>
    <w:tmpl w:val="D8A49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9EF4B3E"/>
    <w:multiLevelType w:val="hybridMultilevel"/>
    <w:tmpl w:val="9316226C"/>
    <w:name w:val="WW8Num822"/>
    <w:lvl w:ilvl="0" w:tplc="087CBBDE">
      <w:start w:val="1"/>
      <w:numFmt w:val="decimal"/>
      <w:lvlText w:val="%1."/>
      <w:lvlJc w:val="left"/>
      <w:pPr>
        <w:tabs>
          <w:tab w:val="num" w:pos="765"/>
        </w:tabs>
        <w:ind w:left="745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E0A3C3E"/>
    <w:multiLevelType w:val="hybridMultilevel"/>
    <w:tmpl w:val="327AEAFC"/>
    <w:lvl w:ilvl="0" w:tplc="49A81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000CC2"/>
    <w:multiLevelType w:val="hybridMultilevel"/>
    <w:tmpl w:val="E8A2327E"/>
    <w:lvl w:ilvl="0" w:tplc="BFB4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9A5577"/>
    <w:multiLevelType w:val="hybridMultilevel"/>
    <w:tmpl w:val="DE12F1DC"/>
    <w:name w:val="WW8Num152"/>
    <w:lvl w:ilvl="0" w:tplc="0AD4D51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458D7755"/>
    <w:multiLevelType w:val="multilevel"/>
    <w:tmpl w:val="C490828A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45AC2810"/>
    <w:multiLevelType w:val="multilevel"/>
    <w:tmpl w:val="54803D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54" w15:restartNumberingAfterBreak="0">
    <w:nsid w:val="468D64B8"/>
    <w:multiLevelType w:val="hybridMultilevel"/>
    <w:tmpl w:val="52E8F3A4"/>
    <w:name w:val="WW8Num8232"/>
    <w:lvl w:ilvl="0" w:tplc="B7A02BCE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AB3AE6"/>
    <w:multiLevelType w:val="hybridMultilevel"/>
    <w:tmpl w:val="E66A1BDE"/>
    <w:lvl w:ilvl="0" w:tplc="F12A6BD2">
      <w:start w:val="1"/>
      <w:numFmt w:val="lowerLetter"/>
      <w:lvlText w:val="%1)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B6D4DA4"/>
    <w:multiLevelType w:val="multilevel"/>
    <w:tmpl w:val="20BACC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7" w15:restartNumberingAfterBreak="0">
    <w:nsid w:val="50E11AD9"/>
    <w:multiLevelType w:val="hybridMultilevel"/>
    <w:tmpl w:val="6FF0A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55970DE"/>
    <w:multiLevelType w:val="hybridMultilevel"/>
    <w:tmpl w:val="6ED093CC"/>
    <w:name w:val="WW8Num82332"/>
    <w:lvl w:ilvl="0" w:tplc="1DFEDD6C">
      <w:start w:val="1"/>
      <w:numFmt w:val="lowerLetter"/>
      <w:lvlText w:val="%1)"/>
      <w:lvlJc w:val="left"/>
      <w:pPr>
        <w:tabs>
          <w:tab w:val="num" w:pos="1270"/>
        </w:tabs>
        <w:ind w:left="681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59" w15:restartNumberingAfterBreak="0">
    <w:nsid w:val="57970EB5"/>
    <w:multiLevelType w:val="multilevel"/>
    <w:tmpl w:val="BA2A53F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0" w15:restartNumberingAfterBreak="0">
    <w:nsid w:val="586D207F"/>
    <w:multiLevelType w:val="hybridMultilevel"/>
    <w:tmpl w:val="9D38E0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A831C07"/>
    <w:multiLevelType w:val="multilevel"/>
    <w:tmpl w:val="8F38EAE8"/>
    <w:lvl w:ilvl="0">
      <w:start w:val="17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62" w15:restartNumberingAfterBreak="0">
    <w:nsid w:val="5AF41224"/>
    <w:multiLevelType w:val="hybridMultilevel"/>
    <w:tmpl w:val="2ABA9486"/>
    <w:lvl w:ilvl="0" w:tplc="39BC29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A7083D"/>
    <w:multiLevelType w:val="multilevel"/>
    <w:tmpl w:val="F7FE53F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64" w15:restartNumberingAfterBreak="0">
    <w:nsid w:val="61A844D0"/>
    <w:multiLevelType w:val="hybridMultilevel"/>
    <w:tmpl w:val="3960A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5379A8"/>
    <w:multiLevelType w:val="hybridMultilevel"/>
    <w:tmpl w:val="14B6F060"/>
    <w:lvl w:ilvl="0" w:tplc="411E9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C02A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E85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487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2E3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905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EE3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5CE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229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6" w15:restartNumberingAfterBreak="0">
    <w:nsid w:val="6E5A38B5"/>
    <w:multiLevelType w:val="hybridMultilevel"/>
    <w:tmpl w:val="FDD6B508"/>
    <w:lvl w:ilvl="0" w:tplc="F4DE8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2A435F"/>
    <w:multiLevelType w:val="hybridMultilevel"/>
    <w:tmpl w:val="AE069D12"/>
    <w:lvl w:ilvl="0" w:tplc="19ECD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454B7E"/>
    <w:multiLevelType w:val="multilevel"/>
    <w:tmpl w:val="DE6C5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69" w15:restartNumberingAfterBreak="0">
    <w:nsid w:val="752A18FC"/>
    <w:multiLevelType w:val="hybridMultilevel"/>
    <w:tmpl w:val="7408BD32"/>
    <w:name w:val="WW8Num824"/>
    <w:lvl w:ilvl="0" w:tplc="44EA5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74C68ED"/>
    <w:multiLevelType w:val="multilevel"/>
    <w:tmpl w:val="337693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71" w15:restartNumberingAfterBreak="0">
    <w:nsid w:val="78F6580D"/>
    <w:multiLevelType w:val="hybridMultilevel"/>
    <w:tmpl w:val="4DAAF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97835B2"/>
    <w:multiLevelType w:val="hybridMultilevel"/>
    <w:tmpl w:val="6E48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B5579B"/>
    <w:multiLevelType w:val="hybridMultilevel"/>
    <w:tmpl w:val="5A56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81220A"/>
    <w:multiLevelType w:val="hybridMultilevel"/>
    <w:tmpl w:val="0754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FF0F35"/>
    <w:multiLevelType w:val="multilevel"/>
    <w:tmpl w:val="9CFABA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98514679">
    <w:abstractNumId w:val="29"/>
  </w:num>
  <w:num w:numId="2" w16cid:durableId="1197352583">
    <w:abstractNumId w:val="52"/>
  </w:num>
  <w:num w:numId="3" w16cid:durableId="740636281">
    <w:abstractNumId w:val="53"/>
  </w:num>
  <w:num w:numId="4" w16cid:durableId="406224682">
    <w:abstractNumId w:val="63"/>
  </w:num>
  <w:num w:numId="5" w16cid:durableId="1062829184">
    <w:abstractNumId w:val="50"/>
  </w:num>
  <w:num w:numId="6" w16cid:durableId="5551200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072963">
    <w:abstractNumId w:val="68"/>
  </w:num>
  <w:num w:numId="8" w16cid:durableId="1046560273">
    <w:abstractNumId w:val="41"/>
  </w:num>
  <w:num w:numId="9" w16cid:durableId="1548486415">
    <w:abstractNumId w:val="59"/>
  </w:num>
  <w:num w:numId="10" w16cid:durableId="87046410">
    <w:abstractNumId w:val="45"/>
  </w:num>
  <w:num w:numId="11" w16cid:durableId="1868256895">
    <w:abstractNumId w:val="61"/>
  </w:num>
  <w:num w:numId="12" w16cid:durableId="1295479416">
    <w:abstractNumId w:val="75"/>
  </w:num>
  <w:num w:numId="13" w16cid:durableId="182782039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7641571">
    <w:abstractNumId w:val="5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2531277">
    <w:abstractNumId w:val="67"/>
  </w:num>
  <w:num w:numId="16" w16cid:durableId="585460736">
    <w:abstractNumId w:val="39"/>
  </w:num>
  <w:num w:numId="17" w16cid:durableId="1395422995">
    <w:abstractNumId w:val="66"/>
  </w:num>
  <w:num w:numId="18" w16cid:durableId="1784611298">
    <w:abstractNumId w:val="35"/>
  </w:num>
  <w:num w:numId="19" w16cid:durableId="1475289869">
    <w:abstractNumId w:val="24"/>
  </w:num>
  <w:num w:numId="20" w16cid:durableId="1623413210">
    <w:abstractNumId w:val="43"/>
  </w:num>
  <w:num w:numId="21" w16cid:durableId="464154097">
    <w:abstractNumId w:val="36"/>
  </w:num>
  <w:num w:numId="22" w16cid:durableId="354423218">
    <w:abstractNumId w:val="28"/>
  </w:num>
  <w:num w:numId="23" w16cid:durableId="1005785750">
    <w:abstractNumId w:val="71"/>
  </w:num>
  <w:num w:numId="24" w16cid:durableId="755245026">
    <w:abstractNumId w:val="47"/>
  </w:num>
  <w:num w:numId="25" w16cid:durableId="507330195">
    <w:abstractNumId w:val="33"/>
  </w:num>
  <w:num w:numId="26" w16cid:durableId="1306200543">
    <w:abstractNumId w:val="46"/>
  </w:num>
  <w:num w:numId="27" w16cid:durableId="209463030">
    <w:abstractNumId w:val="70"/>
  </w:num>
  <w:num w:numId="28" w16cid:durableId="1842700009">
    <w:abstractNumId w:val="38"/>
  </w:num>
  <w:num w:numId="29" w16cid:durableId="1911651654">
    <w:abstractNumId w:val="65"/>
  </w:num>
  <w:num w:numId="30" w16cid:durableId="480196371">
    <w:abstractNumId w:val="60"/>
  </w:num>
  <w:num w:numId="31" w16cid:durableId="567570398">
    <w:abstractNumId w:val="34"/>
  </w:num>
  <w:num w:numId="32" w16cid:durableId="548028930">
    <w:abstractNumId w:val="44"/>
  </w:num>
  <w:num w:numId="33" w16cid:durableId="1574967999">
    <w:abstractNumId w:val="26"/>
  </w:num>
  <w:num w:numId="34" w16cid:durableId="349182771">
    <w:abstractNumId w:val="62"/>
  </w:num>
  <w:num w:numId="35" w16cid:durableId="792482384">
    <w:abstractNumId w:val="57"/>
  </w:num>
  <w:num w:numId="36" w16cid:durableId="2122071154">
    <w:abstractNumId w:val="64"/>
  </w:num>
  <w:num w:numId="37" w16cid:durableId="2124698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57966286">
    <w:abstractNumId w:val="55"/>
  </w:num>
  <w:num w:numId="39" w16cid:durableId="1407343696">
    <w:abstractNumId w:val="72"/>
  </w:num>
  <w:num w:numId="40" w16cid:durableId="974724662">
    <w:abstractNumId w:val="25"/>
  </w:num>
  <w:num w:numId="41" w16cid:durableId="1106004912">
    <w:abstractNumId w:val="73"/>
  </w:num>
  <w:num w:numId="42" w16cid:durableId="996616794">
    <w:abstractNumId w:val="74"/>
  </w:num>
  <w:num w:numId="43" w16cid:durableId="1318269148">
    <w:abstractNumId w:val="32"/>
  </w:num>
  <w:num w:numId="44" w16cid:durableId="1569419472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E76"/>
    <w:rsid w:val="00001203"/>
    <w:rsid w:val="000018E6"/>
    <w:rsid w:val="000038D9"/>
    <w:rsid w:val="00010C12"/>
    <w:rsid w:val="00012BD0"/>
    <w:rsid w:val="00014243"/>
    <w:rsid w:val="000146A9"/>
    <w:rsid w:val="00014892"/>
    <w:rsid w:val="00014FD8"/>
    <w:rsid w:val="000156A1"/>
    <w:rsid w:val="00015E56"/>
    <w:rsid w:val="00016C27"/>
    <w:rsid w:val="00016FD2"/>
    <w:rsid w:val="000172D4"/>
    <w:rsid w:val="00017DD3"/>
    <w:rsid w:val="0002148D"/>
    <w:rsid w:val="00021676"/>
    <w:rsid w:val="00021C35"/>
    <w:rsid w:val="00022911"/>
    <w:rsid w:val="00022A96"/>
    <w:rsid w:val="000235E6"/>
    <w:rsid w:val="00025967"/>
    <w:rsid w:val="0002640D"/>
    <w:rsid w:val="000271DA"/>
    <w:rsid w:val="000275FA"/>
    <w:rsid w:val="00030C76"/>
    <w:rsid w:val="00030FA9"/>
    <w:rsid w:val="00031596"/>
    <w:rsid w:val="00032F36"/>
    <w:rsid w:val="000334FA"/>
    <w:rsid w:val="0003380C"/>
    <w:rsid w:val="000339CC"/>
    <w:rsid w:val="0003409F"/>
    <w:rsid w:val="000341A7"/>
    <w:rsid w:val="00034AB3"/>
    <w:rsid w:val="000352B9"/>
    <w:rsid w:val="0003595F"/>
    <w:rsid w:val="00036133"/>
    <w:rsid w:val="000366DA"/>
    <w:rsid w:val="00036C55"/>
    <w:rsid w:val="000371EB"/>
    <w:rsid w:val="00037CED"/>
    <w:rsid w:val="00037D12"/>
    <w:rsid w:val="000400D6"/>
    <w:rsid w:val="000410CF"/>
    <w:rsid w:val="000413F9"/>
    <w:rsid w:val="00041FD2"/>
    <w:rsid w:val="00042056"/>
    <w:rsid w:val="000421C7"/>
    <w:rsid w:val="00043DD1"/>
    <w:rsid w:val="00044A38"/>
    <w:rsid w:val="00046365"/>
    <w:rsid w:val="00047F39"/>
    <w:rsid w:val="0005097E"/>
    <w:rsid w:val="00050DF4"/>
    <w:rsid w:val="00051307"/>
    <w:rsid w:val="000520D1"/>
    <w:rsid w:val="000529F6"/>
    <w:rsid w:val="0005428D"/>
    <w:rsid w:val="000549DB"/>
    <w:rsid w:val="0005583B"/>
    <w:rsid w:val="00055BE8"/>
    <w:rsid w:val="00056382"/>
    <w:rsid w:val="00056C40"/>
    <w:rsid w:val="000579D9"/>
    <w:rsid w:val="00057FA0"/>
    <w:rsid w:val="0006061A"/>
    <w:rsid w:val="000616EA"/>
    <w:rsid w:val="00062BE7"/>
    <w:rsid w:val="00063D95"/>
    <w:rsid w:val="00063EBF"/>
    <w:rsid w:val="00064232"/>
    <w:rsid w:val="000656F2"/>
    <w:rsid w:val="00066E9B"/>
    <w:rsid w:val="00067A4C"/>
    <w:rsid w:val="00067F69"/>
    <w:rsid w:val="000702B3"/>
    <w:rsid w:val="0007079E"/>
    <w:rsid w:val="0007136F"/>
    <w:rsid w:val="0007395B"/>
    <w:rsid w:val="00075591"/>
    <w:rsid w:val="00075DAC"/>
    <w:rsid w:val="00076030"/>
    <w:rsid w:val="000767A5"/>
    <w:rsid w:val="000767CF"/>
    <w:rsid w:val="000768DD"/>
    <w:rsid w:val="00076960"/>
    <w:rsid w:val="00077F23"/>
    <w:rsid w:val="000802B8"/>
    <w:rsid w:val="00082925"/>
    <w:rsid w:val="00084D33"/>
    <w:rsid w:val="00085201"/>
    <w:rsid w:val="0008544A"/>
    <w:rsid w:val="000859C2"/>
    <w:rsid w:val="000859E5"/>
    <w:rsid w:val="00085B1D"/>
    <w:rsid w:val="00086C36"/>
    <w:rsid w:val="000870EB"/>
    <w:rsid w:val="00087CE6"/>
    <w:rsid w:val="00091603"/>
    <w:rsid w:val="00092570"/>
    <w:rsid w:val="000926BF"/>
    <w:rsid w:val="00092DBB"/>
    <w:rsid w:val="00092ED8"/>
    <w:rsid w:val="00093090"/>
    <w:rsid w:val="00093372"/>
    <w:rsid w:val="00093D0A"/>
    <w:rsid w:val="00095369"/>
    <w:rsid w:val="00095BD0"/>
    <w:rsid w:val="00095DCE"/>
    <w:rsid w:val="000961C4"/>
    <w:rsid w:val="0009620C"/>
    <w:rsid w:val="000A0324"/>
    <w:rsid w:val="000A0E61"/>
    <w:rsid w:val="000A1014"/>
    <w:rsid w:val="000A2C45"/>
    <w:rsid w:val="000A2ED4"/>
    <w:rsid w:val="000A4C8F"/>
    <w:rsid w:val="000A4DDE"/>
    <w:rsid w:val="000A4FE6"/>
    <w:rsid w:val="000A5319"/>
    <w:rsid w:val="000A6E2F"/>
    <w:rsid w:val="000A7024"/>
    <w:rsid w:val="000A71AB"/>
    <w:rsid w:val="000B0489"/>
    <w:rsid w:val="000B0A7C"/>
    <w:rsid w:val="000B4DCE"/>
    <w:rsid w:val="000B5F3E"/>
    <w:rsid w:val="000B67D8"/>
    <w:rsid w:val="000B73F4"/>
    <w:rsid w:val="000B7C9E"/>
    <w:rsid w:val="000C06E2"/>
    <w:rsid w:val="000C071B"/>
    <w:rsid w:val="000C0B78"/>
    <w:rsid w:val="000C0FCA"/>
    <w:rsid w:val="000C14CC"/>
    <w:rsid w:val="000C1F08"/>
    <w:rsid w:val="000C23F8"/>
    <w:rsid w:val="000C2852"/>
    <w:rsid w:val="000C399F"/>
    <w:rsid w:val="000C3F4D"/>
    <w:rsid w:val="000C6039"/>
    <w:rsid w:val="000C6AD5"/>
    <w:rsid w:val="000C712F"/>
    <w:rsid w:val="000D023A"/>
    <w:rsid w:val="000D09F4"/>
    <w:rsid w:val="000D1909"/>
    <w:rsid w:val="000D3403"/>
    <w:rsid w:val="000D3BB3"/>
    <w:rsid w:val="000D3D4E"/>
    <w:rsid w:val="000D3DCF"/>
    <w:rsid w:val="000D412F"/>
    <w:rsid w:val="000D47D2"/>
    <w:rsid w:val="000D4B05"/>
    <w:rsid w:val="000D51D1"/>
    <w:rsid w:val="000D6F8A"/>
    <w:rsid w:val="000E0272"/>
    <w:rsid w:val="000E07DC"/>
    <w:rsid w:val="000E0CFC"/>
    <w:rsid w:val="000E1A93"/>
    <w:rsid w:val="000E1F96"/>
    <w:rsid w:val="000E5C31"/>
    <w:rsid w:val="000E7242"/>
    <w:rsid w:val="000E75E6"/>
    <w:rsid w:val="000E7E6F"/>
    <w:rsid w:val="000F1C31"/>
    <w:rsid w:val="000F1EF6"/>
    <w:rsid w:val="000F1F30"/>
    <w:rsid w:val="000F226D"/>
    <w:rsid w:val="000F3BFB"/>
    <w:rsid w:val="000F422F"/>
    <w:rsid w:val="000F4A19"/>
    <w:rsid w:val="000F52A2"/>
    <w:rsid w:val="000F64CB"/>
    <w:rsid w:val="000F7494"/>
    <w:rsid w:val="000F7FCA"/>
    <w:rsid w:val="00100B30"/>
    <w:rsid w:val="0010129C"/>
    <w:rsid w:val="00101D21"/>
    <w:rsid w:val="001034D4"/>
    <w:rsid w:val="00103923"/>
    <w:rsid w:val="00103AF0"/>
    <w:rsid w:val="00104505"/>
    <w:rsid w:val="00104599"/>
    <w:rsid w:val="001045E2"/>
    <w:rsid w:val="001049D6"/>
    <w:rsid w:val="00105749"/>
    <w:rsid w:val="001061FB"/>
    <w:rsid w:val="00106303"/>
    <w:rsid w:val="001067A0"/>
    <w:rsid w:val="00107F45"/>
    <w:rsid w:val="00107F96"/>
    <w:rsid w:val="00111453"/>
    <w:rsid w:val="00111BEE"/>
    <w:rsid w:val="00112140"/>
    <w:rsid w:val="0011305B"/>
    <w:rsid w:val="0011320F"/>
    <w:rsid w:val="00114E72"/>
    <w:rsid w:val="00114F43"/>
    <w:rsid w:val="0011503B"/>
    <w:rsid w:val="0011615B"/>
    <w:rsid w:val="00116A3E"/>
    <w:rsid w:val="001177BE"/>
    <w:rsid w:val="00117CB6"/>
    <w:rsid w:val="00120839"/>
    <w:rsid w:val="0012126A"/>
    <w:rsid w:val="001213D8"/>
    <w:rsid w:val="00122A16"/>
    <w:rsid w:val="00123069"/>
    <w:rsid w:val="001259E6"/>
    <w:rsid w:val="00126836"/>
    <w:rsid w:val="00127C48"/>
    <w:rsid w:val="001316BA"/>
    <w:rsid w:val="001318FD"/>
    <w:rsid w:val="00131E02"/>
    <w:rsid w:val="00131EA5"/>
    <w:rsid w:val="00132080"/>
    <w:rsid w:val="0013440F"/>
    <w:rsid w:val="00134B5E"/>
    <w:rsid w:val="00134CEC"/>
    <w:rsid w:val="001350A9"/>
    <w:rsid w:val="00141E95"/>
    <w:rsid w:val="00142629"/>
    <w:rsid w:val="00142B0C"/>
    <w:rsid w:val="0014382E"/>
    <w:rsid w:val="00144256"/>
    <w:rsid w:val="001444D5"/>
    <w:rsid w:val="0014487A"/>
    <w:rsid w:val="0014490F"/>
    <w:rsid w:val="001457E4"/>
    <w:rsid w:val="00146108"/>
    <w:rsid w:val="00146125"/>
    <w:rsid w:val="001470E3"/>
    <w:rsid w:val="001474FA"/>
    <w:rsid w:val="001475CB"/>
    <w:rsid w:val="00151AED"/>
    <w:rsid w:val="00152507"/>
    <w:rsid w:val="0015284B"/>
    <w:rsid w:val="001537F1"/>
    <w:rsid w:val="00153F01"/>
    <w:rsid w:val="0015414C"/>
    <w:rsid w:val="0015438E"/>
    <w:rsid w:val="00156601"/>
    <w:rsid w:val="0016058F"/>
    <w:rsid w:val="00161482"/>
    <w:rsid w:val="0016172D"/>
    <w:rsid w:val="001629DE"/>
    <w:rsid w:val="00162E4B"/>
    <w:rsid w:val="0016660A"/>
    <w:rsid w:val="00166AE6"/>
    <w:rsid w:val="00166F3C"/>
    <w:rsid w:val="0016709C"/>
    <w:rsid w:val="00167C92"/>
    <w:rsid w:val="00170982"/>
    <w:rsid w:val="001729CF"/>
    <w:rsid w:val="00173509"/>
    <w:rsid w:val="001740F5"/>
    <w:rsid w:val="001743BE"/>
    <w:rsid w:val="00174DA2"/>
    <w:rsid w:val="00175AC8"/>
    <w:rsid w:val="00177581"/>
    <w:rsid w:val="001810A9"/>
    <w:rsid w:val="0018190A"/>
    <w:rsid w:val="0018312C"/>
    <w:rsid w:val="0018375A"/>
    <w:rsid w:val="00184EC8"/>
    <w:rsid w:val="0018654C"/>
    <w:rsid w:val="00186741"/>
    <w:rsid w:val="00186E1C"/>
    <w:rsid w:val="001875AA"/>
    <w:rsid w:val="00190048"/>
    <w:rsid w:val="0019191A"/>
    <w:rsid w:val="00191DA8"/>
    <w:rsid w:val="00195A70"/>
    <w:rsid w:val="00195F6E"/>
    <w:rsid w:val="001A00D5"/>
    <w:rsid w:val="001A01D7"/>
    <w:rsid w:val="001A0B2D"/>
    <w:rsid w:val="001A2004"/>
    <w:rsid w:val="001A2762"/>
    <w:rsid w:val="001A2954"/>
    <w:rsid w:val="001A36CF"/>
    <w:rsid w:val="001A36E6"/>
    <w:rsid w:val="001A3A57"/>
    <w:rsid w:val="001A3E30"/>
    <w:rsid w:val="001A58C9"/>
    <w:rsid w:val="001A5ED4"/>
    <w:rsid w:val="001A67AF"/>
    <w:rsid w:val="001A67EA"/>
    <w:rsid w:val="001A7214"/>
    <w:rsid w:val="001B062E"/>
    <w:rsid w:val="001B0A4F"/>
    <w:rsid w:val="001B40DA"/>
    <w:rsid w:val="001B490B"/>
    <w:rsid w:val="001B49D5"/>
    <w:rsid w:val="001B51DA"/>
    <w:rsid w:val="001B56DE"/>
    <w:rsid w:val="001B594C"/>
    <w:rsid w:val="001B5D1F"/>
    <w:rsid w:val="001B6348"/>
    <w:rsid w:val="001B651F"/>
    <w:rsid w:val="001B6856"/>
    <w:rsid w:val="001B7545"/>
    <w:rsid w:val="001B7BD7"/>
    <w:rsid w:val="001B7C07"/>
    <w:rsid w:val="001C25AA"/>
    <w:rsid w:val="001C2EC3"/>
    <w:rsid w:val="001C3372"/>
    <w:rsid w:val="001C3461"/>
    <w:rsid w:val="001C463A"/>
    <w:rsid w:val="001C4E54"/>
    <w:rsid w:val="001C5290"/>
    <w:rsid w:val="001C5BE9"/>
    <w:rsid w:val="001C6558"/>
    <w:rsid w:val="001C6E37"/>
    <w:rsid w:val="001C77D1"/>
    <w:rsid w:val="001D0BFF"/>
    <w:rsid w:val="001D1A79"/>
    <w:rsid w:val="001D285D"/>
    <w:rsid w:val="001D2EC0"/>
    <w:rsid w:val="001D31BF"/>
    <w:rsid w:val="001D323A"/>
    <w:rsid w:val="001D32B0"/>
    <w:rsid w:val="001D3852"/>
    <w:rsid w:val="001D4245"/>
    <w:rsid w:val="001D47BE"/>
    <w:rsid w:val="001D49B9"/>
    <w:rsid w:val="001D4F71"/>
    <w:rsid w:val="001D4FB5"/>
    <w:rsid w:val="001D5AD5"/>
    <w:rsid w:val="001D75D3"/>
    <w:rsid w:val="001E0C48"/>
    <w:rsid w:val="001E0F9F"/>
    <w:rsid w:val="001E1745"/>
    <w:rsid w:val="001E1EA1"/>
    <w:rsid w:val="001E2547"/>
    <w:rsid w:val="001E2607"/>
    <w:rsid w:val="001E3418"/>
    <w:rsid w:val="001E3B36"/>
    <w:rsid w:val="001E48CF"/>
    <w:rsid w:val="001E60C3"/>
    <w:rsid w:val="001E7343"/>
    <w:rsid w:val="001E7AD8"/>
    <w:rsid w:val="001E7BA3"/>
    <w:rsid w:val="001E7E3E"/>
    <w:rsid w:val="001F17C2"/>
    <w:rsid w:val="001F1F23"/>
    <w:rsid w:val="001F24D2"/>
    <w:rsid w:val="001F3C13"/>
    <w:rsid w:val="001F4AFF"/>
    <w:rsid w:val="001F5DF6"/>
    <w:rsid w:val="001F627B"/>
    <w:rsid w:val="001F7021"/>
    <w:rsid w:val="001F723A"/>
    <w:rsid w:val="001F7281"/>
    <w:rsid w:val="001F7B60"/>
    <w:rsid w:val="0020021D"/>
    <w:rsid w:val="002013F7"/>
    <w:rsid w:val="002016AE"/>
    <w:rsid w:val="00201755"/>
    <w:rsid w:val="00201B00"/>
    <w:rsid w:val="00201CD8"/>
    <w:rsid w:val="002021D3"/>
    <w:rsid w:val="002026D3"/>
    <w:rsid w:val="002030C1"/>
    <w:rsid w:val="002032B2"/>
    <w:rsid w:val="00203323"/>
    <w:rsid w:val="0020355C"/>
    <w:rsid w:val="00204041"/>
    <w:rsid w:val="00204A48"/>
    <w:rsid w:val="00204B7C"/>
    <w:rsid w:val="00204C10"/>
    <w:rsid w:val="00205EC9"/>
    <w:rsid w:val="0020600B"/>
    <w:rsid w:val="0020771E"/>
    <w:rsid w:val="002103CF"/>
    <w:rsid w:val="002106C6"/>
    <w:rsid w:val="00210708"/>
    <w:rsid w:val="00210937"/>
    <w:rsid w:val="002109BE"/>
    <w:rsid w:val="00210F26"/>
    <w:rsid w:val="002112A6"/>
    <w:rsid w:val="00212B80"/>
    <w:rsid w:val="00212FBC"/>
    <w:rsid w:val="002136A3"/>
    <w:rsid w:val="00213E50"/>
    <w:rsid w:val="00214172"/>
    <w:rsid w:val="00215DD8"/>
    <w:rsid w:val="00216C50"/>
    <w:rsid w:val="00220277"/>
    <w:rsid w:val="002212A2"/>
    <w:rsid w:val="0022241D"/>
    <w:rsid w:val="0022393A"/>
    <w:rsid w:val="00223E40"/>
    <w:rsid w:val="002245F0"/>
    <w:rsid w:val="00225A9E"/>
    <w:rsid w:val="00227707"/>
    <w:rsid w:val="00227A4E"/>
    <w:rsid w:val="00227D62"/>
    <w:rsid w:val="00230149"/>
    <w:rsid w:val="002317CD"/>
    <w:rsid w:val="00231BCA"/>
    <w:rsid w:val="00231C2E"/>
    <w:rsid w:val="002323D5"/>
    <w:rsid w:val="0023244F"/>
    <w:rsid w:val="00232FAF"/>
    <w:rsid w:val="002339E0"/>
    <w:rsid w:val="0023456F"/>
    <w:rsid w:val="00234D8F"/>
    <w:rsid w:val="00235B70"/>
    <w:rsid w:val="00235CC6"/>
    <w:rsid w:val="002361D8"/>
    <w:rsid w:val="002364C4"/>
    <w:rsid w:val="0023692D"/>
    <w:rsid w:val="00236F71"/>
    <w:rsid w:val="00237108"/>
    <w:rsid w:val="002371ED"/>
    <w:rsid w:val="00237789"/>
    <w:rsid w:val="00237B49"/>
    <w:rsid w:val="002412BF"/>
    <w:rsid w:val="00241CCF"/>
    <w:rsid w:val="00242637"/>
    <w:rsid w:val="00243D73"/>
    <w:rsid w:val="00246C37"/>
    <w:rsid w:val="00247950"/>
    <w:rsid w:val="00247A57"/>
    <w:rsid w:val="00250567"/>
    <w:rsid w:val="002510D9"/>
    <w:rsid w:val="0025157F"/>
    <w:rsid w:val="00251D46"/>
    <w:rsid w:val="002525BA"/>
    <w:rsid w:val="00252803"/>
    <w:rsid w:val="00253025"/>
    <w:rsid w:val="00253A53"/>
    <w:rsid w:val="0025462F"/>
    <w:rsid w:val="00254D30"/>
    <w:rsid w:val="002552D4"/>
    <w:rsid w:val="002552F8"/>
    <w:rsid w:val="002557C4"/>
    <w:rsid w:val="00256045"/>
    <w:rsid w:val="00256344"/>
    <w:rsid w:val="0025649E"/>
    <w:rsid w:val="00256824"/>
    <w:rsid w:val="00257311"/>
    <w:rsid w:val="00260234"/>
    <w:rsid w:val="00261E87"/>
    <w:rsid w:val="00262FFF"/>
    <w:rsid w:val="00263091"/>
    <w:rsid w:val="00264897"/>
    <w:rsid w:val="0026575E"/>
    <w:rsid w:val="00265E80"/>
    <w:rsid w:val="0026663C"/>
    <w:rsid w:val="00267177"/>
    <w:rsid w:val="00267F49"/>
    <w:rsid w:val="00267F9E"/>
    <w:rsid w:val="00267FE8"/>
    <w:rsid w:val="00271A42"/>
    <w:rsid w:val="0027208C"/>
    <w:rsid w:val="002743FE"/>
    <w:rsid w:val="00274491"/>
    <w:rsid w:val="00274670"/>
    <w:rsid w:val="002749E9"/>
    <w:rsid w:val="00275711"/>
    <w:rsid w:val="00276664"/>
    <w:rsid w:val="002767BF"/>
    <w:rsid w:val="00277075"/>
    <w:rsid w:val="002810ED"/>
    <w:rsid w:val="0028168E"/>
    <w:rsid w:val="00281CBD"/>
    <w:rsid w:val="00282E53"/>
    <w:rsid w:val="00282F87"/>
    <w:rsid w:val="00283B12"/>
    <w:rsid w:val="0028439C"/>
    <w:rsid w:val="00284ACB"/>
    <w:rsid w:val="0028576C"/>
    <w:rsid w:val="0028601A"/>
    <w:rsid w:val="002879D3"/>
    <w:rsid w:val="00290675"/>
    <w:rsid w:val="002928C7"/>
    <w:rsid w:val="00292F1E"/>
    <w:rsid w:val="002934E1"/>
    <w:rsid w:val="00294161"/>
    <w:rsid w:val="00295947"/>
    <w:rsid w:val="002960F2"/>
    <w:rsid w:val="00296834"/>
    <w:rsid w:val="002974EB"/>
    <w:rsid w:val="0029789C"/>
    <w:rsid w:val="002A02E2"/>
    <w:rsid w:val="002A0C3B"/>
    <w:rsid w:val="002A0D97"/>
    <w:rsid w:val="002A2CA2"/>
    <w:rsid w:val="002A4AE6"/>
    <w:rsid w:val="002A5E8A"/>
    <w:rsid w:val="002A660F"/>
    <w:rsid w:val="002A735B"/>
    <w:rsid w:val="002A76C0"/>
    <w:rsid w:val="002A7FC8"/>
    <w:rsid w:val="002B0DA1"/>
    <w:rsid w:val="002B116E"/>
    <w:rsid w:val="002B228A"/>
    <w:rsid w:val="002B7A04"/>
    <w:rsid w:val="002C0184"/>
    <w:rsid w:val="002C0CE0"/>
    <w:rsid w:val="002C1516"/>
    <w:rsid w:val="002C2253"/>
    <w:rsid w:val="002C2716"/>
    <w:rsid w:val="002C2A0A"/>
    <w:rsid w:val="002C38EC"/>
    <w:rsid w:val="002C42D9"/>
    <w:rsid w:val="002C4695"/>
    <w:rsid w:val="002C5252"/>
    <w:rsid w:val="002C5A36"/>
    <w:rsid w:val="002C5BFE"/>
    <w:rsid w:val="002C6C2D"/>
    <w:rsid w:val="002C716E"/>
    <w:rsid w:val="002C7B49"/>
    <w:rsid w:val="002C7B7F"/>
    <w:rsid w:val="002D0168"/>
    <w:rsid w:val="002D017D"/>
    <w:rsid w:val="002D029A"/>
    <w:rsid w:val="002D08E2"/>
    <w:rsid w:val="002D0C35"/>
    <w:rsid w:val="002D2637"/>
    <w:rsid w:val="002D2BC1"/>
    <w:rsid w:val="002D2D9C"/>
    <w:rsid w:val="002D4A55"/>
    <w:rsid w:val="002D4FCD"/>
    <w:rsid w:val="002D63F8"/>
    <w:rsid w:val="002D6FB6"/>
    <w:rsid w:val="002D73B3"/>
    <w:rsid w:val="002D76F6"/>
    <w:rsid w:val="002D7CCF"/>
    <w:rsid w:val="002D7F90"/>
    <w:rsid w:val="002E0887"/>
    <w:rsid w:val="002E08CA"/>
    <w:rsid w:val="002E109D"/>
    <w:rsid w:val="002E17D2"/>
    <w:rsid w:val="002E18FD"/>
    <w:rsid w:val="002E23D7"/>
    <w:rsid w:val="002E2871"/>
    <w:rsid w:val="002E2F43"/>
    <w:rsid w:val="002E351E"/>
    <w:rsid w:val="002E36A3"/>
    <w:rsid w:val="002E5806"/>
    <w:rsid w:val="002E5A56"/>
    <w:rsid w:val="002E6224"/>
    <w:rsid w:val="002E64BF"/>
    <w:rsid w:val="002E693B"/>
    <w:rsid w:val="002E6AE0"/>
    <w:rsid w:val="002E6BD4"/>
    <w:rsid w:val="002E6DA8"/>
    <w:rsid w:val="002E710C"/>
    <w:rsid w:val="002E7698"/>
    <w:rsid w:val="002E7E34"/>
    <w:rsid w:val="002F04C1"/>
    <w:rsid w:val="002F1124"/>
    <w:rsid w:val="002F1447"/>
    <w:rsid w:val="002F1A0B"/>
    <w:rsid w:val="002F1BBD"/>
    <w:rsid w:val="002F1CB0"/>
    <w:rsid w:val="002F2FBB"/>
    <w:rsid w:val="002F3499"/>
    <w:rsid w:val="002F4163"/>
    <w:rsid w:val="002F41F2"/>
    <w:rsid w:val="002F4438"/>
    <w:rsid w:val="002F4498"/>
    <w:rsid w:val="002F46BF"/>
    <w:rsid w:val="002F47B7"/>
    <w:rsid w:val="002F4DC7"/>
    <w:rsid w:val="002F4EF8"/>
    <w:rsid w:val="002F5095"/>
    <w:rsid w:val="002F6EBB"/>
    <w:rsid w:val="0030112F"/>
    <w:rsid w:val="00301143"/>
    <w:rsid w:val="003019DA"/>
    <w:rsid w:val="00301D60"/>
    <w:rsid w:val="003025FF"/>
    <w:rsid w:val="003038C6"/>
    <w:rsid w:val="00303B49"/>
    <w:rsid w:val="00303FEB"/>
    <w:rsid w:val="00304991"/>
    <w:rsid w:val="003050B5"/>
    <w:rsid w:val="003062DB"/>
    <w:rsid w:val="003068A3"/>
    <w:rsid w:val="00311C92"/>
    <w:rsid w:val="00312700"/>
    <w:rsid w:val="00312B91"/>
    <w:rsid w:val="00314D51"/>
    <w:rsid w:val="003161D4"/>
    <w:rsid w:val="00317830"/>
    <w:rsid w:val="00317A81"/>
    <w:rsid w:val="00320173"/>
    <w:rsid w:val="00320AC2"/>
    <w:rsid w:val="00320D47"/>
    <w:rsid w:val="00322453"/>
    <w:rsid w:val="00322C30"/>
    <w:rsid w:val="00323C14"/>
    <w:rsid w:val="0032401D"/>
    <w:rsid w:val="003242F8"/>
    <w:rsid w:val="0032455C"/>
    <w:rsid w:val="00324BA8"/>
    <w:rsid w:val="00324C0E"/>
    <w:rsid w:val="00324C13"/>
    <w:rsid w:val="00327102"/>
    <w:rsid w:val="0032711C"/>
    <w:rsid w:val="00327A08"/>
    <w:rsid w:val="00327CE1"/>
    <w:rsid w:val="00327E70"/>
    <w:rsid w:val="00330816"/>
    <w:rsid w:val="00332A9C"/>
    <w:rsid w:val="003330D7"/>
    <w:rsid w:val="0033311A"/>
    <w:rsid w:val="003338FA"/>
    <w:rsid w:val="00333A4E"/>
    <w:rsid w:val="003345F0"/>
    <w:rsid w:val="00336107"/>
    <w:rsid w:val="00336AF5"/>
    <w:rsid w:val="00336EA5"/>
    <w:rsid w:val="00340101"/>
    <w:rsid w:val="003404EF"/>
    <w:rsid w:val="00340A22"/>
    <w:rsid w:val="00340A55"/>
    <w:rsid w:val="00341D2C"/>
    <w:rsid w:val="0034250E"/>
    <w:rsid w:val="00344AF8"/>
    <w:rsid w:val="00345B81"/>
    <w:rsid w:val="003466CE"/>
    <w:rsid w:val="00347125"/>
    <w:rsid w:val="00350420"/>
    <w:rsid w:val="003505CA"/>
    <w:rsid w:val="00351A6B"/>
    <w:rsid w:val="00352186"/>
    <w:rsid w:val="00352925"/>
    <w:rsid w:val="0035326E"/>
    <w:rsid w:val="0035339C"/>
    <w:rsid w:val="00353F8F"/>
    <w:rsid w:val="0035440D"/>
    <w:rsid w:val="00354DAC"/>
    <w:rsid w:val="0035540E"/>
    <w:rsid w:val="003562C8"/>
    <w:rsid w:val="00357FF2"/>
    <w:rsid w:val="00360765"/>
    <w:rsid w:val="00360C41"/>
    <w:rsid w:val="00362B03"/>
    <w:rsid w:val="00362BB4"/>
    <w:rsid w:val="00365281"/>
    <w:rsid w:val="00365297"/>
    <w:rsid w:val="00365BC7"/>
    <w:rsid w:val="00365F06"/>
    <w:rsid w:val="003663A9"/>
    <w:rsid w:val="00366B21"/>
    <w:rsid w:val="00366E1B"/>
    <w:rsid w:val="003677F2"/>
    <w:rsid w:val="00367F0E"/>
    <w:rsid w:val="003714A2"/>
    <w:rsid w:val="003718CD"/>
    <w:rsid w:val="00372285"/>
    <w:rsid w:val="00372515"/>
    <w:rsid w:val="003725D2"/>
    <w:rsid w:val="00373ACA"/>
    <w:rsid w:val="00373DBB"/>
    <w:rsid w:val="003761B6"/>
    <w:rsid w:val="003765AF"/>
    <w:rsid w:val="003766CD"/>
    <w:rsid w:val="003769EB"/>
    <w:rsid w:val="0037722B"/>
    <w:rsid w:val="003777C8"/>
    <w:rsid w:val="003778E6"/>
    <w:rsid w:val="00377F58"/>
    <w:rsid w:val="00380AB2"/>
    <w:rsid w:val="00380DDD"/>
    <w:rsid w:val="003810BB"/>
    <w:rsid w:val="00382907"/>
    <w:rsid w:val="00384234"/>
    <w:rsid w:val="003848E9"/>
    <w:rsid w:val="00385174"/>
    <w:rsid w:val="00385566"/>
    <w:rsid w:val="003855F3"/>
    <w:rsid w:val="00386200"/>
    <w:rsid w:val="00386C42"/>
    <w:rsid w:val="00391BC8"/>
    <w:rsid w:val="00392502"/>
    <w:rsid w:val="003927D7"/>
    <w:rsid w:val="00393172"/>
    <w:rsid w:val="00393A3A"/>
    <w:rsid w:val="003941DF"/>
    <w:rsid w:val="003947B7"/>
    <w:rsid w:val="00394A99"/>
    <w:rsid w:val="003974B8"/>
    <w:rsid w:val="003A0439"/>
    <w:rsid w:val="003A0D71"/>
    <w:rsid w:val="003A0E2F"/>
    <w:rsid w:val="003A14CA"/>
    <w:rsid w:val="003A2132"/>
    <w:rsid w:val="003A2A1E"/>
    <w:rsid w:val="003A3C2C"/>
    <w:rsid w:val="003A4FFB"/>
    <w:rsid w:val="003A50A3"/>
    <w:rsid w:val="003A53F9"/>
    <w:rsid w:val="003A6CDE"/>
    <w:rsid w:val="003B06B0"/>
    <w:rsid w:val="003B07C1"/>
    <w:rsid w:val="003B09BC"/>
    <w:rsid w:val="003B1153"/>
    <w:rsid w:val="003B146E"/>
    <w:rsid w:val="003B16AD"/>
    <w:rsid w:val="003B199F"/>
    <w:rsid w:val="003B1CDA"/>
    <w:rsid w:val="003B2B4F"/>
    <w:rsid w:val="003B2E36"/>
    <w:rsid w:val="003B540F"/>
    <w:rsid w:val="003B568C"/>
    <w:rsid w:val="003B57A8"/>
    <w:rsid w:val="003B715C"/>
    <w:rsid w:val="003B733D"/>
    <w:rsid w:val="003B77C2"/>
    <w:rsid w:val="003B784F"/>
    <w:rsid w:val="003C0037"/>
    <w:rsid w:val="003C120E"/>
    <w:rsid w:val="003C17C6"/>
    <w:rsid w:val="003C1BAA"/>
    <w:rsid w:val="003C1D63"/>
    <w:rsid w:val="003C2D33"/>
    <w:rsid w:val="003C3391"/>
    <w:rsid w:val="003C48FA"/>
    <w:rsid w:val="003C4A3F"/>
    <w:rsid w:val="003C5239"/>
    <w:rsid w:val="003C5AC2"/>
    <w:rsid w:val="003C6DB8"/>
    <w:rsid w:val="003C6E27"/>
    <w:rsid w:val="003C7831"/>
    <w:rsid w:val="003D04C7"/>
    <w:rsid w:val="003D1682"/>
    <w:rsid w:val="003D1C27"/>
    <w:rsid w:val="003D21A1"/>
    <w:rsid w:val="003D261F"/>
    <w:rsid w:val="003D3759"/>
    <w:rsid w:val="003D5490"/>
    <w:rsid w:val="003D7D38"/>
    <w:rsid w:val="003E19C8"/>
    <w:rsid w:val="003E229C"/>
    <w:rsid w:val="003E293E"/>
    <w:rsid w:val="003E376C"/>
    <w:rsid w:val="003E5504"/>
    <w:rsid w:val="003E583A"/>
    <w:rsid w:val="003E6557"/>
    <w:rsid w:val="003E70E2"/>
    <w:rsid w:val="003E770B"/>
    <w:rsid w:val="003F0DB6"/>
    <w:rsid w:val="003F1F21"/>
    <w:rsid w:val="003F2D78"/>
    <w:rsid w:val="003F4B7D"/>
    <w:rsid w:val="003F4C9C"/>
    <w:rsid w:val="003F542C"/>
    <w:rsid w:val="003F546D"/>
    <w:rsid w:val="003F6E85"/>
    <w:rsid w:val="003F703A"/>
    <w:rsid w:val="003F7526"/>
    <w:rsid w:val="003F7AA9"/>
    <w:rsid w:val="003F7F7E"/>
    <w:rsid w:val="0040113C"/>
    <w:rsid w:val="00401A69"/>
    <w:rsid w:val="00401F05"/>
    <w:rsid w:val="004026BF"/>
    <w:rsid w:val="0040403E"/>
    <w:rsid w:val="004040B1"/>
    <w:rsid w:val="00404D91"/>
    <w:rsid w:val="00405843"/>
    <w:rsid w:val="00407130"/>
    <w:rsid w:val="00407743"/>
    <w:rsid w:val="00407D3E"/>
    <w:rsid w:val="004112F5"/>
    <w:rsid w:val="00411D2A"/>
    <w:rsid w:val="00412BD9"/>
    <w:rsid w:val="004140A5"/>
    <w:rsid w:val="00414301"/>
    <w:rsid w:val="00414A20"/>
    <w:rsid w:val="00414E6A"/>
    <w:rsid w:val="00414EE5"/>
    <w:rsid w:val="00415DF6"/>
    <w:rsid w:val="00416A3A"/>
    <w:rsid w:val="00416DBF"/>
    <w:rsid w:val="004177CE"/>
    <w:rsid w:val="00421C75"/>
    <w:rsid w:val="00421FF5"/>
    <w:rsid w:val="004221E0"/>
    <w:rsid w:val="0042232B"/>
    <w:rsid w:val="00422955"/>
    <w:rsid w:val="00422ADA"/>
    <w:rsid w:val="00424289"/>
    <w:rsid w:val="00424328"/>
    <w:rsid w:val="00425732"/>
    <w:rsid w:val="00425C58"/>
    <w:rsid w:val="00425D2B"/>
    <w:rsid w:val="004268D6"/>
    <w:rsid w:val="004270CF"/>
    <w:rsid w:val="0042744C"/>
    <w:rsid w:val="00427E04"/>
    <w:rsid w:val="00430576"/>
    <w:rsid w:val="00431429"/>
    <w:rsid w:val="00431894"/>
    <w:rsid w:val="00431B65"/>
    <w:rsid w:val="00431D2D"/>
    <w:rsid w:val="00431FBC"/>
    <w:rsid w:val="00432F23"/>
    <w:rsid w:val="00433F1E"/>
    <w:rsid w:val="0043458B"/>
    <w:rsid w:val="00434D4A"/>
    <w:rsid w:val="004356BE"/>
    <w:rsid w:val="004356F6"/>
    <w:rsid w:val="004361FA"/>
    <w:rsid w:val="00436428"/>
    <w:rsid w:val="004373EC"/>
    <w:rsid w:val="004402B6"/>
    <w:rsid w:val="00440DD0"/>
    <w:rsid w:val="00441C4B"/>
    <w:rsid w:val="0044317E"/>
    <w:rsid w:val="00443DE2"/>
    <w:rsid w:val="004453D3"/>
    <w:rsid w:val="00445703"/>
    <w:rsid w:val="004458F2"/>
    <w:rsid w:val="004472F9"/>
    <w:rsid w:val="00447564"/>
    <w:rsid w:val="00447CBD"/>
    <w:rsid w:val="00447D87"/>
    <w:rsid w:val="00450282"/>
    <w:rsid w:val="00450360"/>
    <w:rsid w:val="00450672"/>
    <w:rsid w:val="00451286"/>
    <w:rsid w:val="004513EE"/>
    <w:rsid w:val="00452301"/>
    <w:rsid w:val="00453848"/>
    <w:rsid w:val="00454570"/>
    <w:rsid w:val="00454F58"/>
    <w:rsid w:val="004550AC"/>
    <w:rsid w:val="004558D8"/>
    <w:rsid w:val="00455E25"/>
    <w:rsid w:val="00456E53"/>
    <w:rsid w:val="0045701A"/>
    <w:rsid w:val="0045783C"/>
    <w:rsid w:val="00457D43"/>
    <w:rsid w:val="00460243"/>
    <w:rsid w:val="00461AC2"/>
    <w:rsid w:val="00461FD3"/>
    <w:rsid w:val="00462061"/>
    <w:rsid w:val="00463360"/>
    <w:rsid w:val="00463BB7"/>
    <w:rsid w:val="00464503"/>
    <w:rsid w:val="00464F4C"/>
    <w:rsid w:val="00465A3B"/>
    <w:rsid w:val="004662A2"/>
    <w:rsid w:val="00466718"/>
    <w:rsid w:val="0046740B"/>
    <w:rsid w:val="004675E6"/>
    <w:rsid w:val="00467C96"/>
    <w:rsid w:val="0047033E"/>
    <w:rsid w:val="0047050D"/>
    <w:rsid w:val="004706CD"/>
    <w:rsid w:val="00471567"/>
    <w:rsid w:val="00471E20"/>
    <w:rsid w:val="00472330"/>
    <w:rsid w:val="00472552"/>
    <w:rsid w:val="0047274D"/>
    <w:rsid w:val="004731F7"/>
    <w:rsid w:val="00474481"/>
    <w:rsid w:val="00474BDF"/>
    <w:rsid w:val="00474E6A"/>
    <w:rsid w:val="00475872"/>
    <w:rsid w:val="00476173"/>
    <w:rsid w:val="00476EA6"/>
    <w:rsid w:val="00477B97"/>
    <w:rsid w:val="00477E10"/>
    <w:rsid w:val="00481937"/>
    <w:rsid w:val="00481B10"/>
    <w:rsid w:val="004822C3"/>
    <w:rsid w:val="004824EE"/>
    <w:rsid w:val="0048297C"/>
    <w:rsid w:val="00483F87"/>
    <w:rsid w:val="0048478F"/>
    <w:rsid w:val="0048604C"/>
    <w:rsid w:val="00486C0F"/>
    <w:rsid w:val="004918BD"/>
    <w:rsid w:val="0049300E"/>
    <w:rsid w:val="00493721"/>
    <w:rsid w:val="00495683"/>
    <w:rsid w:val="004959C6"/>
    <w:rsid w:val="0049637C"/>
    <w:rsid w:val="00496C67"/>
    <w:rsid w:val="00496E13"/>
    <w:rsid w:val="004A0C77"/>
    <w:rsid w:val="004A12FC"/>
    <w:rsid w:val="004A3A54"/>
    <w:rsid w:val="004A59CF"/>
    <w:rsid w:val="004A66BF"/>
    <w:rsid w:val="004A6917"/>
    <w:rsid w:val="004A6C1B"/>
    <w:rsid w:val="004A6F52"/>
    <w:rsid w:val="004B06B7"/>
    <w:rsid w:val="004B4E83"/>
    <w:rsid w:val="004B55AA"/>
    <w:rsid w:val="004B6929"/>
    <w:rsid w:val="004B7B68"/>
    <w:rsid w:val="004C04B4"/>
    <w:rsid w:val="004C06BD"/>
    <w:rsid w:val="004C0CC8"/>
    <w:rsid w:val="004C2889"/>
    <w:rsid w:val="004C3097"/>
    <w:rsid w:val="004C3510"/>
    <w:rsid w:val="004C41F5"/>
    <w:rsid w:val="004C55D9"/>
    <w:rsid w:val="004C5B06"/>
    <w:rsid w:val="004C5EC0"/>
    <w:rsid w:val="004C6566"/>
    <w:rsid w:val="004C6DD7"/>
    <w:rsid w:val="004C7B1E"/>
    <w:rsid w:val="004D0C06"/>
    <w:rsid w:val="004D0FF0"/>
    <w:rsid w:val="004D112E"/>
    <w:rsid w:val="004D180E"/>
    <w:rsid w:val="004D197C"/>
    <w:rsid w:val="004D310C"/>
    <w:rsid w:val="004D3315"/>
    <w:rsid w:val="004D5B30"/>
    <w:rsid w:val="004D62A7"/>
    <w:rsid w:val="004D636D"/>
    <w:rsid w:val="004D7AEA"/>
    <w:rsid w:val="004E01BB"/>
    <w:rsid w:val="004E0236"/>
    <w:rsid w:val="004E3C9D"/>
    <w:rsid w:val="004E3D98"/>
    <w:rsid w:val="004E3F73"/>
    <w:rsid w:val="004E4717"/>
    <w:rsid w:val="004E4ACB"/>
    <w:rsid w:val="004E5452"/>
    <w:rsid w:val="004E56AD"/>
    <w:rsid w:val="004E6613"/>
    <w:rsid w:val="004E7109"/>
    <w:rsid w:val="004E73BD"/>
    <w:rsid w:val="004F0159"/>
    <w:rsid w:val="004F35ED"/>
    <w:rsid w:val="004F4206"/>
    <w:rsid w:val="004F4877"/>
    <w:rsid w:val="004F5688"/>
    <w:rsid w:val="004F5867"/>
    <w:rsid w:val="004F5BFD"/>
    <w:rsid w:val="004F6AD0"/>
    <w:rsid w:val="004F6B8D"/>
    <w:rsid w:val="004F7336"/>
    <w:rsid w:val="004F764A"/>
    <w:rsid w:val="004F7A2D"/>
    <w:rsid w:val="004F7E55"/>
    <w:rsid w:val="00501574"/>
    <w:rsid w:val="00501826"/>
    <w:rsid w:val="00502AF3"/>
    <w:rsid w:val="00503E4E"/>
    <w:rsid w:val="00504F1E"/>
    <w:rsid w:val="00505A7D"/>
    <w:rsid w:val="005063E5"/>
    <w:rsid w:val="00506998"/>
    <w:rsid w:val="00506EFB"/>
    <w:rsid w:val="00507692"/>
    <w:rsid w:val="00507789"/>
    <w:rsid w:val="00510245"/>
    <w:rsid w:val="0051064B"/>
    <w:rsid w:val="00510699"/>
    <w:rsid w:val="00511195"/>
    <w:rsid w:val="00512192"/>
    <w:rsid w:val="00512324"/>
    <w:rsid w:val="00513333"/>
    <w:rsid w:val="00514DAE"/>
    <w:rsid w:val="00514FB8"/>
    <w:rsid w:val="00516608"/>
    <w:rsid w:val="00516642"/>
    <w:rsid w:val="005167AD"/>
    <w:rsid w:val="00516886"/>
    <w:rsid w:val="00516DCB"/>
    <w:rsid w:val="005173F5"/>
    <w:rsid w:val="00520176"/>
    <w:rsid w:val="00523C51"/>
    <w:rsid w:val="00523C9B"/>
    <w:rsid w:val="00523E4C"/>
    <w:rsid w:val="00525022"/>
    <w:rsid w:val="00525C32"/>
    <w:rsid w:val="00525F18"/>
    <w:rsid w:val="00526B35"/>
    <w:rsid w:val="00527431"/>
    <w:rsid w:val="005303BA"/>
    <w:rsid w:val="005316B2"/>
    <w:rsid w:val="00532039"/>
    <w:rsid w:val="00533129"/>
    <w:rsid w:val="00536AD5"/>
    <w:rsid w:val="0054045A"/>
    <w:rsid w:val="00540B69"/>
    <w:rsid w:val="00542361"/>
    <w:rsid w:val="00542716"/>
    <w:rsid w:val="00542DAF"/>
    <w:rsid w:val="005442E2"/>
    <w:rsid w:val="00545115"/>
    <w:rsid w:val="00545303"/>
    <w:rsid w:val="00545E74"/>
    <w:rsid w:val="00546082"/>
    <w:rsid w:val="005464D7"/>
    <w:rsid w:val="00546D86"/>
    <w:rsid w:val="005476D5"/>
    <w:rsid w:val="00550DDB"/>
    <w:rsid w:val="005510A7"/>
    <w:rsid w:val="0055206A"/>
    <w:rsid w:val="005527E5"/>
    <w:rsid w:val="00552A17"/>
    <w:rsid w:val="00552FCD"/>
    <w:rsid w:val="0055317F"/>
    <w:rsid w:val="005534A0"/>
    <w:rsid w:val="00553968"/>
    <w:rsid w:val="00553E24"/>
    <w:rsid w:val="00553F3A"/>
    <w:rsid w:val="00554110"/>
    <w:rsid w:val="005544C9"/>
    <w:rsid w:val="00555E55"/>
    <w:rsid w:val="00557E44"/>
    <w:rsid w:val="00560D11"/>
    <w:rsid w:val="00561934"/>
    <w:rsid w:val="00561CDD"/>
    <w:rsid w:val="00561F59"/>
    <w:rsid w:val="00562E1A"/>
    <w:rsid w:val="005635B7"/>
    <w:rsid w:val="005639AA"/>
    <w:rsid w:val="005645AA"/>
    <w:rsid w:val="00565066"/>
    <w:rsid w:val="0056519F"/>
    <w:rsid w:val="00565A3D"/>
    <w:rsid w:val="00567A91"/>
    <w:rsid w:val="0057021A"/>
    <w:rsid w:val="00570A41"/>
    <w:rsid w:val="0057136A"/>
    <w:rsid w:val="00571FC3"/>
    <w:rsid w:val="00572110"/>
    <w:rsid w:val="0057316E"/>
    <w:rsid w:val="00573421"/>
    <w:rsid w:val="00573640"/>
    <w:rsid w:val="00574E1D"/>
    <w:rsid w:val="005757FD"/>
    <w:rsid w:val="00576258"/>
    <w:rsid w:val="00576496"/>
    <w:rsid w:val="00577AF6"/>
    <w:rsid w:val="00580141"/>
    <w:rsid w:val="00580565"/>
    <w:rsid w:val="005809F1"/>
    <w:rsid w:val="00580F00"/>
    <w:rsid w:val="005815F7"/>
    <w:rsid w:val="0058202F"/>
    <w:rsid w:val="00582690"/>
    <w:rsid w:val="00582F5E"/>
    <w:rsid w:val="0058396D"/>
    <w:rsid w:val="0058490D"/>
    <w:rsid w:val="005876C1"/>
    <w:rsid w:val="00590012"/>
    <w:rsid w:val="00590092"/>
    <w:rsid w:val="00592615"/>
    <w:rsid w:val="0059372B"/>
    <w:rsid w:val="005940D4"/>
    <w:rsid w:val="005957BA"/>
    <w:rsid w:val="00595A29"/>
    <w:rsid w:val="00595AED"/>
    <w:rsid w:val="0059722B"/>
    <w:rsid w:val="00597479"/>
    <w:rsid w:val="00597575"/>
    <w:rsid w:val="005A0D6C"/>
    <w:rsid w:val="005A13B5"/>
    <w:rsid w:val="005A1D21"/>
    <w:rsid w:val="005A3190"/>
    <w:rsid w:val="005A3917"/>
    <w:rsid w:val="005A40F4"/>
    <w:rsid w:val="005A42E4"/>
    <w:rsid w:val="005A4303"/>
    <w:rsid w:val="005A474C"/>
    <w:rsid w:val="005A4B77"/>
    <w:rsid w:val="005A5871"/>
    <w:rsid w:val="005A5F56"/>
    <w:rsid w:val="005A6177"/>
    <w:rsid w:val="005A7730"/>
    <w:rsid w:val="005B02C6"/>
    <w:rsid w:val="005B0775"/>
    <w:rsid w:val="005B0C1D"/>
    <w:rsid w:val="005B1DF2"/>
    <w:rsid w:val="005B2830"/>
    <w:rsid w:val="005B4EE6"/>
    <w:rsid w:val="005B582E"/>
    <w:rsid w:val="005B619C"/>
    <w:rsid w:val="005B6394"/>
    <w:rsid w:val="005B6D84"/>
    <w:rsid w:val="005B71C6"/>
    <w:rsid w:val="005B757D"/>
    <w:rsid w:val="005B7C70"/>
    <w:rsid w:val="005C041A"/>
    <w:rsid w:val="005C0811"/>
    <w:rsid w:val="005C115C"/>
    <w:rsid w:val="005C2440"/>
    <w:rsid w:val="005C2516"/>
    <w:rsid w:val="005C31DD"/>
    <w:rsid w:val="005C3305"/>
    <w:rsid w:val="005C34B5"/>
    <w:rsid w:val="005C481C"/>
    <w:rsid w:val="005C4C71"/>
    <w:rsid w:val="005C52CD"/>
    <w:rsid w:val="005C6FCC"/>
    <w:rsid w:val="005C740F"/>
    <w:rsid w:val="005C7784"/>
    <w:rsid w:val="005C7D7A"/>
    <w:rsid w:val="005D2639"/>
    <w:rsid w:val="005D3D1D"/>
    <w:rsid w:val="005D55EC"/>
    <w:rsid w:val="005D5D31"/>
    <w:rsid w:val="005D6735"/>
    <w:rsid w:val="005D6B92"/>
    <w:rsid w:val="005D7275"/>
    <w:rsid w:val="005E094F"/>
    <w:rsid w:val="005E1C4A"/>
    <w:rsid w:val="005E2179"/>
    <w:rsid w:val="005E2899"/>
    <w:rsid w:val="005E4AC7"/>
    <w:rsid w:val="005E4E86"/>
    <w:rsid w:val="005E4F3E"/>
    <w:rsid w:val="005E5D40"/>
    <w:rsid w:val="005E5DD2"/>
    <w:rsid w:val="005E6238"/>
    <w:rsid w:val="005E6308"/>
    <w:rsid w:val="005E632D"/>
    <w:rsid w:val="005F0C5B"/>
    <w:rsid w:val="005F1D79"/>
    <w:rsid w:val="005F2AC7"/>
    <w:rsid w:val="005F399C"/>
    <w:rsid w:val="005F3F90"/>
    <w:rsid w:val="005F453A"/>
    <w:rsid w:val="005F4E82"/>
    <w:rsid w:val="005F54C0"/>
    <w:rsid w:val="005F5D71"/>
    <w:rsid w:val="005F6C25"/>
    <w:rsid w:val="005F713D"/>
    <w:rsid w:val="005F7F66"/>
    <w:rsid w:val="00600316"/>
    <w:rsid w:val="0060102A"/>
    <w:rsid w:val="00601241"/>
    <w:rsid w:val="006014CB"/>
    <w:rsid w:val="00603601"/>
    <w:rsid w:val="00603FC8"/>
    <w:rsid w:val="00604488"/>
    <w:rsid w:val="006048D2"/>
    <w:rsid w:val="00606D34"/>
    <w:rsid w:val="0060701F"/>
    <w:rsid w:val="00607693"/>
    <w:rsid w:val="00607C24"/>
    <w:rsid w:val="00607E63"/>
    <w:rsid w:val="00610911"/>
    <w:rsid w:val="006115E2"/>
    <w:rsid w:val="00612897"/>
    <w:rsid w:val="00612C65"/>
    <w:rsid w:val="0061334D"/>
    <w:rsid w:val="00613AF2"/>
    <w:rsid w:val="00613FCD"/>
    <w:rsid w:val="00614FDB"/>
    <w:rsid w:val="00616C64"/>
    <w:rsid w:val="006175D7"/>
    <w:rsid w:val="00617B20"/>
    <w:rsid w:val="006202E7"/>
    <w:rsid w:val="00620FBC"/>
    <w:rsid w:val="00621101"/>
    <w:rsid w:val="00621332"/>
    <w:rsid w:val="00621483"/>
    <w:rsid w:val="006226CF"/>
    <w:rsid w:val="006230F3"/>
    <w:rsid w:val="00623178"/>
    <w:rsid w:val="0062358A"/>
    <w:rsid w:val="006236B7"/>
    <w:rsid w:val="00623B3C"/>
    <w:rsid w:val="00623EFE"/>
    <w:rsid w:val="00623FD2"/>
    <w:rsid w:val="0062410B"/>
    <w:rsid w:val="006255FD"/>
    <w:rsid w:val="00625DB9"/>
    <w:rsid w:val="006263FB"/>
    <w:rsid w:val="00626661"/>
    <w:rsid w:val="00626912"/>
    <w:rsid w:val="00626C9B"/>
    <w:rsid w:val="00630B12"/>
    <w:rsid w:val="006329E7"/>
    <w:rsid w:val="00634846"/>
    <w:rsid w:val="0063496E"/>
    <w:rsid w:val="00637B08"/>
    <w:rsid w:val="0064068A"/>
    <w:rsid w:val="00640B3C"/>
    <w:rsid w:val="00640DDE"/>
    <w:rsid w:val="00641148"/>
    <w:rsid w:val="00642023"/>
    <w:rsid w:val="00642136"/>
    <w:rsid w:val="00642F3C"/>
    <w:rsid w:val="006453E4"/>
    <w:rsid w:val="006454BB"/>
    <w:rsid w:val="00646B16"/>
    <w:rsid w:val="00646F62"/>
    <w:rsid w:val="00647650"/>
    <w:rsid w:val="00647925"/>
    <w:rsid w:val="00647F00"/>
    <w:rsid w:val="00651719"/>
    <w:rsid w:val="006526BF"/>
    <w:rsid w:val="00653293"/>
    <w:rsid w:val="006535FD"/>
    <w:rsid w:val="00653C58"/>
    <w:rsid w:val="00653CAF"/>
    <w:rsid w:val="00653FC3"/>
    <w:rsid w:val="006544FB"/>
    <w:rsid w:val="006547D9"/>
    <w:rsid w:val="00656792"/>
    <w:rsid w:val="00656B1F"/>
    <w:rsid w:val="006574F7"/>
    <w:rsid w:val="00657DE4"/>
    <w:rsid w:val="0066009E"/>
    <w:rsid w:val="006603A2"/>
    <w:rsid w:val="006604D0"/>
    <w:rsid w:val="00663443"/>
    <w:rsid w:val="00663A23"/>
    <w:rsid w:val="00664072"/>
    <w:rsid w:val="006643CB"/>
    <w:rsid w:val="006647FE"/>
    <w:rsid w:val="00664AE9"/>
    <w:rsid w:val="00665776"/>
    <w:rsid w:val="00665EC8"/>
    <w:rsid w:val="00666056"/>
    <w:rsid w:val="00666339"/>
    <w:rsid w:val="0066677A"/>
    <w:rsid w:val="00666EB1"/>
    <w:rsid w:val="006702A6"/>
    <w:rsid w:val="0067044E"/>
    <w:rsid w:val="00670C1A"/>
    <w:rsid w:val="0067143C"/>
    <w:rsid w:val="00673A2F"/>
    <w:rsid w:val="00674EFC"/>
    <w:rsid w:val="00675E76"/>
    <w:rsid w:val="0067634F"/>
    <w:rsid w:val="0067651A"/>
    <w:rsid w:val="00676C7D"/>
    <w:rsid w:val="006802EA"/>
    <w:rsid w:val="00680A48"/>
    <w:rsid w:val="00681CAD"/>
    <w:rsid w:val="006827B6"/>
    <w:rsid w:val="00682AEE"/>
    <w:rsid w:val="0068305B"/>
    <w:rsid w:val="006835B5"/>
    <w:rsid w:val="00683669"/>
    <w:rsid w:val="00683CD0"/>
    <w:rsid w:val="00684A48"/>
    <w:rsid w:val="006857C7"/>
    <w:rsid w:val="00686C2B"/>
    <w:rsid w:val="006871AD"/>
    <w:rsid w:val="006873E1"/>
    <w:rsid w:val="00687956"/>
    <w:rsid w:val="00690962"/>
    <w:rsid w:val="00692FC1"/>
    <w:rsid w:val="00693808"/>
    <w:rsid w:val="0069385A"/>
    <w:rsid w:val="00693B8C"/>
    <w:rsid w:val="0069508B"/>
    <w:rsid w:val="0069558A"/>
    <w:rsid w:val="00696643"/>
    <w:rsid w:val="00697479"/>
    <w:rsid w:val="006975B5"/>
    <w:rsid w:val="006975FA"/>
    <w:rsid w:val="006A1412"/>
    <w:rsid w:val="006A19E9"/>
    <w:rsid w:val="006A3486"/>
    <w:rsid w:val="006A3F3A"/>
    <w:rsid w:val="006A4023"/>
    <w:rsid w:val="006A409D"/>
    <w:rsid w:val="006A4BB8"/>
    <w:rsid w:val="006A4C12"/>
    <w:rsid w:val="006A4E3D"/>
    <w:rsid w:val="006A5521"/>
    <w:rsid w:val="006A554C"/>
    <w:rsid w:val="006A582B"/>
    <w:rsid w:val="006A6269"/>
    <w:rsid w:val="006A66B0"/>
    <w:rsid w:val="006A6AF8"/>
    <w:rsid w:val="006A7641"/>
    <w:rsid w:val="006A7D67"/>
    <w:rsid w:val="006B0BF4"/>
    <w:rsid w:val="006B0D3B"/>
    <w:rsid w:val="006B11B0"/>
    <w:rsid w:val="006B2B3F"/>
    <w:rsid w:val="006B2DA0"/>
    <w:rsid w:val="006B3B8A"/>
    <w:rsid w:val="006B4528"/>
    <w:rsid w:val="006B6190"/>
    <w:rsid w:val="006B61A2"/>
    <w:rsid w:val="006C08BF"/>
    <w:rsid w:val="006C2614"/>
    <w:rsid w:val="006C26AC"/>
    <w:rsid w:val="006C28A0"/>
    <w:rsid w:val="006C3275"/>
    <w:rsid w:val="006C3EF0"/>
    <w:rsid w:val="006C52C8"/>
    <w:rsid w:val="006D113A"/>
    <w:rsid w:val="006D1FE4"/>
    <w:rsid w:val="006D2543"/>
    <w:rsid w:val="006D2C6C"/>
    <w:rsid w:val="006D355C"/>
    <w:rsid w:val="006D3B4F"/>
    <w:rsid w:val="006D4078"/>
    <w:rsid w:val="006D42E8"/>
    <w:rsid w:val="006D43B9"/>
    <w:rsid w:val="006D4897"/>
    <w:rsid w:val="006D4B52"/>
    <w:rsid w:val="006D4BF7"/>
    <w:rsid w:val="006D5D3B"/>
    <w:rsid w:val="006D634E"/>
    <w:rsid w:val="006D6F5C"/>
    <w:rsid w:val="006D7276"/>
    <w:rsid w:val="006D7FEA"/>
    <w:rsid w:val="006E041B"/>
    <w:rsid w:val="006E0501"/>
    <w:rsid w:val="006E0A95"/>
    <w:rsid w:val="006E19CE"/>
    <w:rsid w:val="006E1B01"/>
    <w:rsid w:val="006E26BD"/>
    <w:rsid w:val="006E29B5"/>
    <w:rsid w:val="006E2F97"/>
    <w:rsid w:val="006E360F"/>
    <w:rsid w:val="006E4BE5"/>
    <w:rsid w:val="006E4E3B"/>
    <w:rsid w:val="006E4ECD"/>
    <w:rsid w:val="006E5A03"/>
    <w:rsid w:val="006E735F"/>
    <w:rsid w:val="006E73A7"/>
    <w:rsid w:val="006E7EC1"/>
    <w:rsid w:val="006F0330"/>
    <w:rsid w:val="006F03F8"/>
    <w:rsid w:val="006F0A67"/>
    <w:rsid w:val="006F0ABF"/>
    <w:rsid w:val="006F0E9E"/>
    <w:rsid w:val="006F0EF3"/>
    <w:rsid w:val="006F12AB"/>
    <w:rsid w:val="006F1BB2"/>
    <w:rsid w:val="006F2020"/>
    <w:rsid w:val="006F58F1"/>
    <w:rsid w:val="006F5E81"/>
    <w:rsid w:val="006F716B"/>
    <w:rsid w:val="006F74F0"/>
    <w:rsid w:val="006F767A"/>
    <w:rsid w:val="00700174"/>
    <w:rsid w:val="007015CD"/>
    <w:rsid w:val="00701E37"/>
    <w:rsid w:val="0070275E"/>
    <w:rsid w:val="00702866"/>
    <w:rsid w:val="00704991"/>
    <w:rsid w:val="00704BAF"/>
    <w:rsid w:val="00705B91"/>
    <w:rsid w:val="0070688A"/>
    <w:rsid w:val="0070760A"/>
    <w:rsid w:val="00707F60"/>
    <w:rsid w:val="007118E7"/>
    <w:rsid w:val="00711C6C"/>
    <w:rsid w:val="00711D62"/>
    <w:rsid w:val="00711FDD"/>
    <w:rsid w:val="0071240E"/>
    <w:rsid w:val="00712853"/>
    <w:rsid w:val="00713040"/>
    <w:rsid w:val="007137CF"/>
    <w:rsid w:val="00714B64"/>
    <w:rsid w:val="00715396"/>
    <w:rsid w:val="00715CE6"/>
    <w:rsid w:val="0071616B"/>
    <w:rsid w:val="00716AA0"/>
    <w:rsid w:val="0071776F"/>
    <w:rsid w:val="00717AFC"/>
    <w:rsid w:val="00720F5B"/>
    <w:rsid w:val="0072124F"/>
    <w:rsid w:val="00721746"/>
    <w:rsid w:val="007218A7"/>
    <w:rsid w:val="00721EE6"/>
    <w:rsid w:val="007229F2"/>
    <w:rsid w:val="00722A5A"/>
    <w:rsid w:val="00722B3D"/>
    <w:rsid w:val="007243C1"/>
    <w:rsid w:val="007245CE"/>
    <w:rsid w:val="00724BA8"/>
    <w:rsid w:val="00725061"/>
    <w:rsid w:val="00725D39"/>
    <w:rsid w:val="00726117"/>
    <w:rsid w:val="00726278"/>
    <w:rsid w:val="00731E3D"/>
    <w:rsid w:val="00731FC2"/>
    <w:rsid w:val="00732389"/>
    <w:rsid w:val="00732508"/>
    <w:rsid w:val="00732B23"/>
    <w:rsid w:val="00733A74"/>
    <w:rsid w:val="00733F3E"/>
    <w:rsid w:val="00734568"/>
    <w:rsid w:val="007346EB"/>
    <w:rsid w:val="00735463"/>
    <w:rsid w:val="00735A13"/>
    <w:rsid w:val="007374F6"/>
    <w:rsid w:val="007375D3"/>
    <w:rsid w:val="00740B8A"/>
    <w:rsid w:val="00741251"/>
    <w:rsid w:val="007419F2"/>
    <w:rsid w:val="00743C88"/>
    <w:rsid w:val="00743F0E"/>
    <w:rsid w:val="00745AB8"/>
    <w:rsid w:val="00745BD8"/>
    <w:rsid w:val="00746042"/>
    <w:rsid w:val="007461BD"/>
    <w:rsid w:val="007500F8"/>
    <w:rsid w:val="0075016D"/>
    <w:rsid w:val="007502BE"/>
    <w:rsid w:val="007508FA"/>
    <w:rsid w:val="0075187F"/>
    <w:rsid w:val="00751930"/>
    <w:rsid w:val="00751E4E"/>
    <w:rsid w:val="00752166"/>
    <w:rsid w:val="0075424B"/>
    <w:rsid w:val="00754CFD"/>
    <w:rsid w:val="00754DBA"/>
    <w:rsid w:val="00755BC7"/>
    <w:rsid w:val="00757275"/>
    <w:rsid w:val="0075749D"/>
    <w:rsid w:val="00757D44"/>
    <w:rsid w:val="00757EE7"/>
    <w:rsid w:val="00760F0D"/>
    <w:rsid w:val="00760F2A"/>
    <w:rsid w:val="0076184B"/>
    <w:rsid w:val="00761B82"/>
    <w:rsid w:val="007633E6"/>
    <w:rsid w:val="00763804"/>
    <w:rsid w:val="00763ADD"/>
    <w:rsid w:val="00765EA8"/>
    <w:rsid w:val="00765EB0"/>
    <w:rsid w:val="00765F45"/>
    <w:rsid w:val="00766C0F"/>
    <w:rsid w:val="00770E76"/>
    <w:rsid w:val="00771AAB"/>
    <w:rsid w:val="00772837"/>
    <w:rsid w:val="007737E9"/>
    <w:rsid w:val="00774667"/>
    <w:rsid w:val="0077682E"/>
    <w:rsid w:val="00776916"/>
    <w:rsid w:val="007773E3"/>
    <w:rsid w:val="00782665"/>
    <w:rsid w:val="00783995"/>
    <w:rsid w:val="00783F95"/>
    <w:rsid w:val="007841E4"/>
    <w:rsid w:val="0078480D"/>
    <w:rsid w:val="00786BDF"/>
    <w:rsid w:val="00792299"/>
    <w:rsid w:val="00792464"/>
    <w:rsid w:val="0079282A"/>
    <w:rsid w:val="00793BB4"/>
    <w:rsid w:val="00793FAF"/>
    <w:rsid w:val="007945C0"/>
    <w:rsid w:val="00794F75"/>
    <w:rsid w:val="00795281"/>
    <w:rsid w:val="007959F9"/>
    <w:rsid w:val="0079627C"/>
    <w:rsid w:val="00797663"/>
    <w:rsid w:val="00797A5A"/>
    <w:rsid w:val="00797F4F"/>
    <w:rsid w:val="007A0A66"/>
    <w:rsid w:val="007A1840"/>
    <w:rsid w:val="007A24CD"/>
    <w:rsid w:val="007A25E0"/>
    <w:rsid w:val="007A5332"/>
    <w:rsid w:val="007A58B8"/>
    <w:rsid w:val="007A59F0"/>
    <w:rsid w:val="007A5E19"/>
    <w:rsid w:val="007B1C1C"/>
    <w:rsid w:val="007B1C60"/>
    <w:rsid w:val="007B29AE"/>
    <w:rsid w:val="007B321D"/>
    <w:rsid w:val="007B3D00"/>
    <w:rsid w:val="007B4917"/>
    <w:rsid w:val="007B545C"/>
    <w:rsid w:val="007B5DB4"/>
    <w:rsid w:val="007B706F"/>
    <w:rsid w:val="007B747C"/>
    <w:rsid w:val="007B764C"/>
    <w:rsid w:val="007B79FB"/>
    <w:rsid w:val="007B7FD3"/>
    <w:rsid w:val="007C0297"/>
    <w:rsid w:val="007C03C4"/>
    <w:rsid w:val="007C0C11"/>
    <w:rsid w:val="007C112D"/>
    <w:rsid w:val="007C3A52"/>
    <w:rsid w:val="007C5049"/>
    <w:rsid w:val="007C50AC"/>
    <w:rsid w:val="007C589C"/>
    <w:rsid w:val="007C5F5B"/>
    <w:rsid w:val="007C63EC"/>
    <w:rsid w:val="007C74C8"/>
    <w:rsid w:val="007C76BC"/>
    <w:rsid w:val="007C7CFB"/>
    <w:rsid w:val="007D04C7"/>
    <w:rsid w:val="007D1806"/>
    <w:rsid w:val="007D1901"/>
    <w:rsid w:val="007D1B05"/>
    <w:rsid w:val="007D232D"/>
    <w:rsid w:val="007D25AB"/>
    <w:rsid w:val="007D4E5B"/>
    <w:rsid w:val="007D575D"/>
    <w:rsid w:val="007D5FC0"/>
    <w:rsid w:val="007D608F"/>
    <w:rsid w:val="007D64D5"/>
    <w:rsid w:val="007D6870"/>
    <w:rsid w:val="007D7063"/>
    <w:rsid w:val="007D7A60"/>
    <w:rsid w:val="007E05F6"/>
    <w:rsid w:val="007E178B"/>
    <w:rsid w:val="007E17AA"/>
    <w:rsid w:val="007E17D7"/>
    <w:rsid w:val="007E1B46"/>
    <w:rsid w:val="007E2440"/>
    <w:rsid w:val="007E27D8"/>
    <w:rsid w:val="007E371D"/>
    <w:rsid w:val="007E4A87"/>
    <w:rsid w:val="007E4CC1"/>
    <w:rsid w:val="007E6233"/>
    <w:rsid w:val="007E6970"/>
    <w:rsid w:val="007E6E48"/>
    <w:rsid w:val="007E7221"/>
    <w:rsid w:val="007E7739"/>
    <w:rsid w:val="007F076B"/>
    <w:rsid w:val="007F1FC6"/>
    <w:rsid w:val="007F3BEF"/>
    <w:rsid w:val="007F4A4B"/>
    <w:rsid w:val="007F5493"/>
    <w:rsid w:val="007F7C10"/>
    <w:rsid w:val="007F7C8A"/>
    <w:rsid w:val="007F7DA5"/>
    <w:rsid w:val="008003C4"/>
    <w:rsid w:val="00802F12"/>
    <w:rsid w:val="00806683"/>
    <w:rsid w:val="00806902"/>
    <w:rsid w:val="00806BEF"/>
    <w:rsid w:val="00807E82"/>
    <w:rsid w:val="008110C2"/>
    <w:rsid w:val="008115DF"/>
    <w:rsid w:val="00812285"/>
    <w:rsid w:val="00812DFB"/>
    <w:rsid w:val="00815CB0"/>
    <w:rsid w:val="008160A5"/>
    <w:rsid w:val="00816FF7"/>
    <w:rsid w:val="0081796C"/>
    <w:rsid w:val="00817C73"/>
    <w:rsid w:val="00820703"/>
    <w:rsid w:val="008220B7"/>
    <w:rsid w:val="00825A0F"/>
    <w:rsid w:val="00826387"/>
    <w:rsid w:val="008268D0"/>
    <w:rsid w:val="00830CA1"/>
    <w:rsid w:val="00831558"/>
    <w:rsid w:val="00833490"/>
    <w:rsid w:val="008341E0"/>
    <w:rsid w:val="00835BBF"/>
    <w:rsid w:val="00835F6A"/>
    <w:rsid w:val="00836850"/>
    <w:rsid w:val="008369AB"/>
    <w:rsid w:val="00837198"/>
    <w:rsid w:val="008376E4"/>
    <w:rsid w:val="008376ED"/>
    <w:rsid w:val="008409AA"/>
    <w:rsid w:val="008424AD"/>
    <w:rsid w:val="00842C19"/>
    <w:rsid w:val="00843C07"/>
    <w:rsid w:val="00843E7E"/>
    <w:rsid w:val="00844B56"/>
    <w:rsid w:val="00844EDE"/>
    <w:rsid w:val="00845503"/>
    <w:rsid w:val="00846AA9"/>
    <w:rsid w:val="00846AFE"/>
    <w:rsid w:val="008477A9"/>
    <w:rsid w:val="00847CCB"/>
    <w:rsid w:val="008504FA"/>
    <w:rsid w:val="00850F94"/>
    <w:rsid w:val="00851273"/>
    <w:rsid w:val="008513C5"/>
    <w:rsid w:val="008513D9"/>
    <w:rsid w:val="00852606"/>
    <w:rsid w:val="00852DFB"/>
    <w:rsid w:val="00852FB9"/>
    <w:rsid w:val="00853C7E"/>
    <w:rsid w:val="008546B8"/>
    <w:rsid w:val="00854C10"/>
    <w:rsid w:val="0085508D"/>
    <w:rsid w:val="00855C7A"/>
    <w:rsid w:val="00856072"/>
    <w:rsid w:val="008570AE"/>
    <w:rsid w:val="008574B5"/>
    <w:rsid w:val="00857ACA"/>
    <w:rsid w:val="00861DF4"/>
    <w:rsid w:val="0086309F"/>
    <w:rsid w:val="008633C9"/>
    <w:rsid w:val="0086408D"/>
    <w:rsid w:val="0086414F"/>
    <w:rsid w:val="0086447C"/>
    <w:rsid w:val="0086478D"/>
    <w:rsid w:val="00864C07"/>
    <w:rsid w:val="00864F20"/>
    <w:rsid w:val="00866203"/>
    <w:rsid w:val="008663FC"/>
    <w:rsid w:val="00866561"/>
    <w:rsid w:val="00866F94"/>
    <w:rsid w:val="00867092"/>
    <w:rsid w:val="008671FF"/>
    <w:rsid w:val="00867591"/>
    <w:rsid w:val="008709D1"/>
    <w:rsid w:val="00870CE4"/>
    <w:rsid w:val="0087246D"/>
    <w:rsid w:val="008724AF"/>
    <w:rsid w:val="00872FA8"/>
    <w:rsid w:val="00872FE6"/>
    <w:rsid w:val="008736C6"/>
    <w:rsid w:val="0087384B"/>
    <w:rsid w:val="00874669"/>
    <w:rsid w:val="00874956"/>
    <w:rsid w:val="00874C48"/>
    <w:rsid w:val="008752F1"/>
    <w:rsid w:val="008761BD"/>
    <w:rsid w:val="0087671C"/>
    <w:rsid w:val="00876776"/>
    <w:rsid w:val="00877AEA"/>
    <w:rsid w:val="00877FD9"/>
    <w:rsid w:val="008801E9"/>
    <w:rsid w:val="00880808"/>
    <w:rsid w:val="00880BDF"/>
    <w:rsid w:val="00881391"/>
    <w:rsid w:val="00882522"/>
    <w:rsid w:val="00882AAE"/>
    <w:rsid w:val="00882F52"/>
    <w:rsid w:val="00883875"/>
    <w:rsid w:val="008845EB"/>
    <w:rsid w:val="00884A18"/>
    <w:rsid w:val="00884CB5"/>
    <w:rsid w:val="008869C0"/>
    <w:rsid w:val="00886BFB"/>
    <w:rsid w:val="00886FB2"/>
    <w:rsid w:val="00890518"/>
    <w:rsid w:val="0089196B"/>
    <w:rsid w:val="00892111"/>
    <w:rsid w:val="008921B6"/>
    <w:rsid w:val="00894426"/>
    <w:rsid w:val="008955E9"/>
    <w:rsid w:val="0089614E"/>
    <w:rsid w:val="00897ED8"/>
    <w:rsid w:val="008A0616"/>
    <w:rsid w:val="008A0D77"/>
    <w:rsid w:val="008A0E0A"/>
    <w:rsid w:val="008A0FA4"/>
    <w:rsid w:val="008A1E20"/>
    <w:rsid w:val="008A1F4D"/>
    <w:rsid w:val="008A27AD"/>
    <w:rsid w:val="008A32F7"/>
    <w:rsid w:val="008A3574"/>
    <w:rsid w:val="008A3D0C"/>
    <w:rsid w:val="008A3E15"/>
    <w:rsid w:val="008A3F09"/>
    <w:rsid w:val="008A4082"/>
    <w:rsid w:val="008A41F1"/>
    <w:rsid w:val="008A4E48"/>
    <w:rsid w:val="008A7037"/>
    <w:rsid w:val="008A7E15"/>
    <w:rsid w:val="008B074C"/>
    <w:rsid w:val="008B152E"/>
    <w:rsid w:val="008B21C0"/>
    <w:rsid w:val="008B3B9B"/>
    <w:rsid w:val="008B42E2"/>
    <w:rsid w:val="008B4353"/>
    <w:rsid w:val="008B4417"/>
    <w:rsid w:val="008B47AA"/>
    <w:rsid w:val="008B48FD"/>
    <w:rsid w:val="008B526B"/>
    <w:rsid w:val="008B5553"/>
    <w:rsid w:val="008B6247"/>
    <w:rsid w:val="008B7006"/>
    <w:rsid w:val="008B769A"/>
    <w:rsid w:val="008B78AE"/>
    <w:rsid w:val="008B7D38"/>
    <w:rsid w:val="008B7DE0"/>
    <w:rsid w:val="008C0277"/>
    <w:rsid w:val="008C095B"/>
    <w:rsid w:val="008C167A"/>
    <w:rsid w:val="008C1C58"/>
    <w:rsid w:val="008C39C2"/>
    <w:rsid w:val="008C4F2E"/>
    <w:rsid w:val="008C5F40"/>
    <w:rsid w:val="008C62BD"/>
    <w:rsid w:val="008C69C4"/>
    <w:rsid w:val="008D2127"/>
    <w:rsid w:val="008D273C"/>
    <w:rsid w:val="008D39AF"/>
    <w:rsid w:val="008D3A72"/>
    <w:rsid w:val="008D4AC8"/>
    <w:rsid w:val="008D4D3F"/>
    <w:rsid w:val="008D59BE"/>
    <w:rsid w:val="008D680F"/>
    <w:rsid w:val="008D6FEA"/>
    <w:rsid w:val="008D7500"/>
    <w:rsid w:val="008D7F5E"/>
    <w:rsid w:val="008E0082"/>
    <w:rsid w:val="008E125C"/>
    <w:rsid w:val="008E25D0"/>
    <w:rsid w:val="008E26C8"/>
    <w:rsid w:val="008E31CB"/>
    <w:rsid w:val="008E3BE0"/>
    <w:rsid w:val="008E5865"/>
    <w:rsid w:val="008E65EF"/>
    <w:rsid w:val="008E7079"/>
    <w:rsid w:val="008E732E"/>
    <w:rsid w:val="008E7577"/>
    <w:rsid w:val="008F0009"/>
    <w:rsid w:val="008F2163"/>
    <w:rsid w:val="008F4438"/>
    <w:rsid w:val="008F477D"/>
    <w:rsid w:val="009000CB"/>
    <w:rsid w:val="009003EB"/>
    <w:rsid w:val="009007FA"/>
    <w:rsid w:val="00900D15"/>
    <w:rsid w:val="00902BA7"/>
    <w:rsid w:val="0090392F"/>
    <w:rsid w:val="009044F4"/>
    <w:rsid w:val="0090661C"/>
    <w:rsid w:val="00906ACA"/>
    <w:rsid w:val="00906F91"/>
    <w:rsid w:val="00906FB5"/>
    <w:rsid w:val="00907003"/>
    <w:rsid w:val="00907D92"/>
    <w:rsid w:val="0091195A"/>
    <w:rsid w:val="009122AB"/>
    <w:rsid w:val="0091230E"/>
    <w:rsid w:val="009125B5"/>
    <w:rsid w:val="0091260C"/>
    <w:rsid w:val="0091309B"/>
    <w:rsid w:val="00914EC3"/>
    <w:rsid w:val="00915451"/>
    <w:rsid w:val="00915523"/>
    <w:rsid w:val="00916197"/>
    <w:rsid w:val="0091649B"/>
    <w:rsid w:val="00916AA5"/>
    <w:rsid w:val="00916E8E"/>
    <w:rsid w:val="00917974"/>
    <w:rsid w:val="0092000F"/>
    <w:rsid w:val="00920341"/>
    <w:rsid w:val="00921D4A"/>
    <w:rsid w:val="00922345"/>
    <w:rsid w:val="00922D10"/>
    <w:rsid w:val="009239AD"/>
    <w:rsid w:val="00925BE6"/>
    <w:rsid w:val="00926112"/>
    <w:rsid w:val="009264D6"/>
    <w:rsid w:val="009264FE"/>
    <w:rsid w:val="009272B0"/>
    <w:rsid w:val="00930ABF"/>
    <w:rsid w:val="00931800"/>
    <w:rsid w:val="00931ED4"/>
    <w:rsid w:val="0093217C"/>
    <w:rsid w:val="00932D90"/>
    <w:rsid w:val="00932E1E"/>
    <w:rsid w:val="00935403"/>
    <w:rsid w:val="0093706E"/>
    <w:rsid w:val="00937758"/>
    <w:rsid w:val="009410E9"/>
    <w:rsid w:val="0094328F"/>
    <w:rsid w:val="00943441"/>
    <w:rsid w:val="00943DE2"/>
    <w:rsid w:val="00943F28"/>
    <w:rsid w:val="00944361"/>
    <w:rsid w:val="009444D9"/>
    <w:rsid w:val="0094491A"/>
    <w:rsid w:val="009454CE"/>
    <w:rsid w:val="00946286"/>
    <w:rsid w:val="00947482"/>
    <w:rsid w:val="0095041E"/>
    <w:rsid w:val="009518AE"/>
    <w:rsid w:val="009520EB"/>
    <w:rsid w:val="00952224"/>
    <w:rsid w:val="00952912"/>
    <w:rsid w:val="00952A94"/>
    <w:rsid w:val="00952DBD"/>
    <w:rsid w:val="00954FB6"/>
    <w:rsid w:val="00954FCC"/>
    <w:rsid w:val="009556B6"/>
    <w:rsid w:val="00956430"/>
    <w:rsid w:val="009564CB"/>
    <w:rsid w:val="009604A1"/>
    <w:rsid w:val="00960BFD"/>
    <w:rsid w:val="00962A63"/>
    <w:rsid w:val="00962F38"/>
    <w:rsid w:val="00963FE6"/>
    <w:rsid w:val="00967936"/>
    <w:rsid w:val="0097129D"/>
    <w:rsid w:val="009714EB"/>
    <w:rsid w:val="0097299D"/>
    <w:rsid w:val="009735CA"/>
    <w:rsid w:val="00974B25"/>
    <w:rsid w:val="00974EC2"/>
    <w:rsid w:val="00975C17"/>
    <w:rsid w:val="00975E70"/>
    <w:rsid w:val="00976E37"/>
    <w:rsid w:val="00976ED3"/>
    <w:rsid w:val="00976FB4"/>
    <w:rsid w:val="00977075"/>
    <w:rsid w:val="009778D6"/>
    <w:rsid w:val="0098017B"/>
    <w:rsid w:val="00980BF3"/>
    <w:rsid w:val="00981130"/>
    <w:rsid w:val="00981569"/>
    <w:rsid w:val="009816F2"/>
    <w:rsid w:val="009828AE"/>
    <w:rsid w:val="00982986"/>
    <w:rsid w:val="00983BFD"/>
    <w:rsid w:val="00984058"/>
    <w:rsid w:val="009840B7"/>
    <w:rsid w:val="009849A2"/>
    <w:rsid w:val="0098527B"/>
    <w:rsid w:val="00985A1D"/>
    <w:rsid w:val="009907EE"/>
    <w:rsid w:val="00990823"/>
    <w:rsid w:val="00993057"/>
    <w:rsid w:val="0099395F"/>
    <w:rsid w:val="00994A51"/>
    <w:rsid w:val="00994EE9"/>
    <w:rsid w:val="00994FEC"/>
    <w:rsid w:val="0099560E"/>
    <w:rsid w:val="00995D72"/>
    <w:rsid w:val="00996825"/>
    <w:rsid w:val="009969C9"/>
    <w:rsid w:val="00997007"/>
    <w:rsid w:val="00997C77"/>
    <w:rsid w:val="009A01FD"/>
    <w:rsid w:val="009A0264"/>
    <w:rsid w:val="009A1088"/>
    <w:rsid w:val="009A23C9"/>
    <w:rsid w:val="009A248A"/>
    <w:rsid w:val="009A258F"/>
    <w:rsid w:val="009A329E"/>
    <w:rsid w:val="009A380C"/>
    <w:rsid w:val="009A39FF"/>
    <w:rsid w:val="009A683E"/>
    <w:rsid w:val="009A68D1"/>
    <w:rsid w:val="009A76F1"/>
    <w:rsid w:val="009A7707"/>
    <w:rsid w:val="009A78F0"/>
    <w:rsid w:val="009B01D8"/>
    <w:rsid w:val="009B05DE"/>
    <w:rsid w:val="009B1560"/>
    <w:rsid w:val="009B1895"/>
    <w:rsid w:val="009B1CF1"/>
    <w:rsid w:val="009B1E10"/>
    <w:rsid w:val="009B213D"/>
    <w:rsid w:val="009B2D94"/>
    <w:rsid w:val="009B3167"/>
    <w:rsid w:val="009B37D6"/>
    <w:rsid w:val="009B3814"/>
    <w:rsid w:val="009B3F48"/>
    <w:rsid w:val="009B41E5"/>
    <w:rsid w:val="009B42B3"/>
    <w:rsid w:val="009B4F7A"/>
    <w:rsid w:val="009B5779"/>
    <w:rsid w:val="009B58D7"/>
    <w:rsid w:val="009B6FAA"/>
    <w:rsid w:val="009C004A"/>
    <w:rsid w:val="009C0735"/>
    <w:rsid w:val="009C083A"/>
    <w:rsid w:val="009C0DAE"/>
    <w:rsid w:val="009C2E67"/>
    <w:rsid w:val="009C30C8"/>
    <w:rsid w:val="009C4BD9"/>
    <w:rsid w:val="009C634D"/>
    <w:rsid w:val="009C6967"/>
    <w:rsid w:val="009C72EA"/>
    <w:rsid w:val="009C7D4F"/>
    <w:rsid w:val="009C7E13"/>
    <w:rsid w:val="009D13B5"/>
    <w:rsid w:val="009D1883"/>
    <w:rsid w:val="009D1F6E"/>
    <w:rsid w:val="009D21B2"/>
    <w:rsid w:val="009D23CB"/>
    <w:rsid w:val="009D27CF"/>
    <w:rsid w:val="009D33FC"/>
    <w:rsid w:val="009D3563"/>
    <w:rsid w:val="009D3C10"/>
    <w:rsid w:val="009D3F3D"/>
    <w:rsid w:val="009D52F5"/>
    <w:rsid w:val="009D56BE"/>
    <w:rsid w:val="009D590A"/>
    <w:rsid w:val="009D646A"/>
    <w:rsid w:val="009D791C"/>
    <w:rsid w:val="009E0106"/>
    <w:rsid w:val="009E05AC"/>
    <w:rsid w:val="009E18C0"/>
    <w:rsid w:val="009E19B7"/>
    <w:rsid w:val="009E19EE"/>
    <w:rsid w:val="009E1C51"/>
    <w:rsid w:val="009E3E3A"/>
    <w:rsid w:val="009E5236"/>
    <w:rsid w:val="009E5C6B"/>
    <w:rsid w:val="009E621A"/>
    <w:rsid w:val="009E6ED0"/>
    <w:rsid w:val="009E7B78"/>
    <w:rsid w:val="009E7B9F"/>
    <w:rsid w:val="009F1B9C"/>
    <w:rsid w:val="009F2106"/>
    <w:rsid w:val="009F31FA"/>
    <w:rsid w:val="009F32EB"/>
    <w:rsid w:val="009F44E7"/>
    <w:rsid w:val="009F47CC"/>
    <w:rsid w:val="009F51EE"/>
    <w:rsid w:val="009F6BE5"/>
    <w:rsid w:val="009F6C5E"/>
    <w:rsid w:val="009F70C7"/>
    <w:rsid w:val="009F7864"/>
    <w:rsid w:val="00A003B6"/>
    <w:rsid w:val="00A00856"/>
    <w:rsid w:val="00A00B6D"/>
    <w:rsid w:val="00A00EEB"/>
    <w:rsid w:val="00A01305"/>
    <w:rsid w:val="00A01C04"/>
    <w:rsid w:val="00A0407F"/>
    <w:rsid w:val="00A0579C"/>
    <w:rsid w:val="00A05B28"/>
    <w:rsid w:val="00A0689C"/>
    <w:rsid w:val="00A06C74"/>
    <w:rsid w:val="00A07751"/>
    <w:rsid w:val="00A0795F"/>
    <w:rsid w:val="00A10032"/>
    <w:rsid w:val="00A122E2"/>
    <w:rsid w:val="00A12A38"/>
    <w:rsid w:val="00A13D5A"/>
    <w:rsid w:val="00A140A7"/>
    <w:rsid w:val="00A14856"/>
    <w:rsid w:val="00A14BA3"/>
    <w:rsid w:val="00A14C9C"/>
    <w:rsid w:val="00A14FEA"/>
    <w:rsid w:val="00A1653B"/>
    <w:rsid w:val="00A166BB"/>
    <w:rsid w:val="00A17269"/>
    <w:rsid w:val="00A17E58"/>
    <w:rsid w:val="00A201D2"/>
    <w:rsid w:val="00A229EA"/>
    <w:rsid w:val="00A2353D"/>
    <w:rsid w:val="00A2359F"/>
    <w:rsid w:val="00A23CEF"/>
    <w:rsid w:val="00A23D7C"/>
    <w:rsid w:val="00A23F69"/>
    <w:rsid w:val="00A25BEF"/>
    <w:rsid w:val="00A25C74"/>
    <w:rsid w:val="00A26C7D"/>
    <w:rsid w:val="00A275FF"/>
    <w:rsid w:val="00A27ED6"/>
    <w:rsid w:val="00A31D71"/>
    <w:rsid w:val="00A31E28"/>
    <w:rsid w:val="00A3382D"/>
    <w:rsid w:val="00A34F17"/>
    <w:rsid w:val="00A3564B"/>
    <w:rsid w:val="00A36DED"/>
    <w:rsid w:val="00A3760D"/>
    <w:rsid w:val="00A4035C"/>
    <w:rsid w:val="00A411CD"/>
    <w:rsid w:val="00A414E3"/>
    <w:rsid w:val="00A43D43"/>
    <w:rsid w:val="00A4413C"/>
    <w:rsid w:val="00A453C2"/>
    <w:rsid w:val="00A457F7"/>
    <w:rsid w:val="00A45899"/>
    <w:rsid w:val="00A46B07"/>
    <w:rsid w:val="00A4706D"/>
    <w:rsid w:val="00A47C0F"/>
    <w:rsid w:val="00A47D43"/>
    <w:rsid w:val="00A502D3"/>
    <w:rsid w:val="00A52849"/>
    <w:rsid w:val="00A530E4"/>
    <w:rsid w:val="00A53716"/>
    <w:rsid w:val="00A53A8D"/>
    <w:rsid w:val="00A55F8E"/>
    <w:rsid w:val="00A56904"/>
    <w:rsid w:val="00A60229"/>
    <w:rsid w:val="00A616FF"/>
    <w:rsid w:val="00A6201E"/>
    <w:rsid w:val="00A636F0"/>
    <w:rsid w:val="00A638C2"/>
    <w:rsid w:val="00A6439A"/>
    <w:rsid w:val="00A65010"/>
    <w:rsid w:val="00A660AC"/>
    <w:rsid w:val="00A66530"/>
    <w:rsid w:val="00A66BC8"/>
    <w:rsid w:val="00A67340"/>
    <w:rsid w:val="00A67C90"/>
    <w:rsid w:val="00A702B4"/>
    <w:rsid w:val="00A706D3"/>
    <w:rsid w:val="00A71130"/>
    <w:rsid w:val="00A734C5"/>
    <w:rsid w:val="00A73F11"/>
    <w:rsid w:val="00A754D8"/>
    <w:rsid w:val="00A75B8E"/>
    <w:rsid w:val="00A762EC"/>
    <w:rsid w:val="00A76A34"/>
    <w:rsid w:val="00A77EBE"/>
    <w:rsid w:val="00A8136D"/>
    <w:rsid w:val="00A81D8A"/>
    <w:rsid w:val="00A8276A"/>
    <w:rsid w:val="00A83317"/>
    <w:rsid w:val="00A833DC"/>
    <w:rsid w:val="00A833E9"/>
    <w:rsid w:val="00A8411A"/>
    <w:rsid w:val="00A84244"/>
    <w:rsid w:val="00A86100"/>
    <w:rsid w:val="00A9131D"/>
    <w:rsid w:val="00A914FA"/>
    <w:rsid w:val="00A91C47"/>
    <w:rsid w:val="00A927BB"/>
    <w:rsid w:val="00A93670"/>
    <w:rsid w:val="00A9472F"/>
    <w:rsid w:val="00A95499"/>
    <w:rsid w:val="00A9558C"/>
    <w:rsid w:val="00A958D8"/>
    <w:rsid w:val="00A962FE"/>
    <w:rsid w:val="00A9670F"/>
    <w:rsid w:val="00A967DC"/>
    <w:rsid w:val="00A9761F"/>
    <w:rsid w:val="00A978CE"/>
    <w:rsid w:val="00AA06A7"/>
    <w:rsid w:val="00AA1C1C"/>
    <w:rsid w:val="00AA21AF"/>
    <w:rsid w:val="00AA2729"/>
    <w:rsid w:val="00AA293E"/>
    <w:rsid w:val="00AA33F4"/>
    <w:rsid w:val="00AA3556"/>
    <w:rsid w:val="00AA42B2"/>
    <w:rsid w:val="00AA497D"/>
    <w:rsid w:val="00AA562D"/>
    <w:rsid w:val="00AA6299"/>
    <w:rsid w:val="00AA65ED"/>
    <w:rsid w:val="00AB13AB"/>
    <w:rsid w:val="00AB1BED"/>
    <w:rsid w:val="00AB1F0A"/>
    <w:rsid w:val="00AB2BB5"/>
    <w:rsid w:val="00AB2BF3"/>
    <w:rsid w:val="00AB2CDA"/>
    <w:rsid w:val="00AB381C"/>
    <w:rsid w:val="00AB4F02"/>
    <w:rsid w:val="00AB6A9A"/>
    <w:rsid w:val="00AB6BFC"/>
    <w:rsid w:val="00AB6F62"/>
    <w:rsid w:val="00AC0078"/>
    <w:rsid w:val="00AC0E48"/>
    <w:rsid w:val="00AC1042"/>
    <w:rsid w:val="00AC12C1"/>
    <w:rsid w:val="00AC2018"/>
    <w:rsid w:val="00AC33C0"/>
    <w:rsid w:val="00AC3C1E"/>
    <w:rsid w:val="00AC445E"/>
    <w:rsid w:val="00AC4826"/>
    <w:rsid w:val="00AC49CB"/>
    <w:rsid w:val="00AC4BA7"/>
    <w:rsid w:val="00AC5783"/>
    <w:rsid w:val="00AC6585"/>
    <w:rsid w:val="00AC65B4"/>
    <w:rsid w:val="00AC66A0"/>
    <w:rsid w:val="00AC67F3"/>
    <w:rsid w:val="00AC6999"/>
    <w:rsid w:val="00AC6D54"/>
    <w:rsid w:val="00AD0BA9"/>
    <w:rsid w:val="00AD0F49"/>
    <w:rsid w:val="00AD1067"/>
    <w:rsid w:val="00AD149C"/>
    <w:rsid w:val="00AD19F7"/>
    <w:rsid w:val="00AD1D92"/>
    <w:rsid w:val="00AD2AAB"/>
    <w:rsid w:val="00AD349E"/>
    <w:rsid w:val="00AD49DC"/>
    <w:rsid w:val="00AD69FA"/>
    <w:rsid w:val="00AE041B"/>
    <w:rsid w:val="00AE05FA"/>
    <w:rsid w:val="00AE0658"/>
    <w:rsid w:val="00AE0A51"/>
    <w:rsid w:val="00AE0B60"/>
    <w:rsid w:val="00AE1BEF"/>
    <w:rsid w:val="00AE1C55"/>
    <w:rsid w:val="00AE1F2B"/>
    <w:rsid w:val="00AE33AA"/>
    <w:rsid w:val="00AE4B9D"/>
    <w:rsid w:val="00AE4E63"/>
    <w:rsid w:val="00AE54B5"/>
    <w:rsid w:val="00AE571A"/>
    <w:rsid w:val="00AE6A87"/>
    <w:rsid w:val="00AE7D40"/>
    <w:rsid w:val="00AF062A"/>
    <w:rsid w:val="00AF1CE8"/>
    <w:rsid w:val="00AF2733"/>
    <w:rsid w:val="00AF3597"/>
    <w:rsid w:val="00AF4DEE"/>
    <w:rsid w:val="00AF6202"/>
    <w:rsid w:val="00AF6598"/>
    <w:rsid w:val="00AF673D"/>
    <w:rsid w:val="00AF73FB"/>
    <w:rsid w:val="00AF7C3E"/>
    <w:rsid w:val="00B00222"/>
    <w:rsid w:val="00B00B7B"/>
    <w:rsid w:val="00B01C8D"/>
    <w:rsid w:val="00B01CD8"/>
    <w:rsid w:val="00B022A3"/>
    <w:rsid w:val="00B022BC"/>
    <w:rsid w:val="00B03470"/>
    <w:rsid w:val="00B0371E"/>
    <w:rsid w:val="00B04005"/>
    <w:rsid w:val="00B073EB"/>
    <w:rsid w:val="00B07528"/>
    <w:rsid w:val="00B075CA"/>
    <w:rsid w:val="00B07ECF"/>
    <w:rsid w:val="00B100B7"/>
    <w:rsid w:val="00B10B46"/>
    <w:rsid w:val="00B11FB3"/>
    <w:rsid w:val="00B12986"/>
    <w:rsid w:val="00B14905"/>
    <w:rsid w:val="00B14AEE"/>
    <w:rsid w:val="00B150F8"/>
    <w:rsid w:val="00B15880"/>
    <w:rsid w:val="00B16E02"/>
    <w:rsid w:val="00B17132"/>
    <w:rsid w:val="00B204A4"/>
    <w:rsid w:val="00B20E82"/>
    <w:rsid w:val="00B214BB"/>
    <w:rsid w:val="00B21EC9"/>
    <w:rsid w:val="00B22A6C"/>
    <w:rsid w:val="00B237F8"/>
    <w:rsid w:val="00B23BD9"/>
    <w:rsid w:val="00B24BD2"/>
    <w:rsid w:val="00B2520F"/>
    <w:rsid w:val="00B25505"/>
    <w:rsid w:val="00B2680D"/>
    <w:rsid w:val="00B268F4"/>
    <w:rsid w:val="00B26C58"/>
    <w:rsid w:val="00B301E2"/>
    <w:rsid w:val="00B31118"/>
    <w:rsid w:val="00B31267"/>
    <w:rsid w:val="00B334B5"/>
    <w:rsid w:val="00B34F55"/>
    <w:rsid w:val="00B35EA9"/>
    <w:rsid w:val="00B36135"/>
    <w:rsid w:val="00B36228"/>
    <w:rsid w:val="00B36683"/>
    <w:rsid w:val="00B3684A"/>
    <w:rsid w:val="00B36901"/>
    <w:rsid w:val="00B370B4"/>
    <w:rsid w:val="00B371F4"/>
    <w:rsid w:val="00B40212"/>
    <w:rsid w:val="00B40A6B"/>
    <w:rsid w:val="00B42078"/>
    <w:rsid w:val="00B42200"/>
    <w:rsid w:val="00B42DD7"/>
    <w:rsid w:val="00B4308E"/>
    <w:rsid w:val="00B440BF"/>
    <w:rsid w:val="00B441E6"/>
    <w:rsid w:val="00B449E2"/>
    <w:rsid w:val="00B45023"/>
    <w:rsid w:val="00B45411"/>
    <w:rsid w:val="00B45F78"/>
    <w:rsid w:val="00B46483"/>
    <w:rsid w:val="00B46D19"/>
    <w:rsid w:val="00B4780E"/>
    <w:rsid w:val="00B479EB"/>
    <w:rsid w:val="00B50049"/>
    <w:rsid w:val="00B51179"/>
    <w:rsid w:val="00B515A6"/>
    <w:rsid w:val="00B51F42"/>
    <w:rsid w:val="00B524D4"/>
    <w:rsid w:val="00B52797"/>
    <w:rsid w:val="00B52900"/>
    <w:rsid w:val="00B52E21"/>
    <w:rsid w:val="00B5403E"/>
    <w:rsid w:val="00B5465C"/>
    <w:rsid w:val="00B546C1"/>
    <w:rsid w:val="00B54845"/>
    <w:rsid w:val="00B54C6E"/>
    <w:rsid w:val="00B56EC5"/>
    <w:rsid w:val="00B57531"/>
    <w:rsid w:val="00B57B70"/>
    <w:rsid w:val="00B60F51"/>
    <w:rsid w:val="00B61212"/>
    <w:rsid w:val="00B61A80"/>
    <w:rsid w:val="00B62013"/>
    <w:rsid w:val="00B62054"/>
    <w:rsid w:val="00B63B31"/>
    <w:rsid w:val="00B6454E"/>
    <w:rsid w:val="00B646EB"/>
    <w:rsid w:val="00B6562D"/>
    <w:rsid w:val="00B65700"/>
    <w:rsid w:val="00B6579A"/>
    <w:rsid w:val="00B659D3"/>
    <w:rsid w:val="00B65CF8"/>
    <w:rsid w:val="00B65E97"/>
    <w:rsid w:val="00B66EC0"/>
    <w:rsid w:val="00B70859"/>
    <w:rsid w:val="00B70EB4"/>
    <w:rsid w:val="00B7184B"/>
    <w:rsid w:val="00B71F9A"/>
    <w:rsid w:val="00B720FC"/>
    <w:rsid w:val="00B7287E"/>
    <w:rsid w:val="00B74A47"/>
    <w:rsid w:val="00B75B45"/>
    <w:rsid w:val="00B77AB3"/>
    <w:rsid w:val="00B80469"/>
    <w:rsid w:val="00B806DD"/>
    <w:rsid w:val="00B80D47"/>
    <w:rsid w:val="00B8239E"/>
    <w:rsid w:val="00B82559"/>
    <w:rsid w:val="00B82866"/>
    <w:rsid w:val="00B828FE"/>
    <w:rsid w:val="00B83EFA"/>
    <w:rsid w:val="00B84329"/>
    <w:rsid w:val="00B85012"/>
    <w:rsid w:val="00B8523C"/>
    <w:rsid w:val="00B86177"/>
    <w:rsid w:val="00B862DA"/>
    <w:rsid w:val="00B86B80"/>
    <w:rsid w:val="00B870DB"/>
    <w:rsid w:val="00B901E5"/>
    <w:rsid w:val="00B903C2"/>
    <w:rsid w:val="00B906C9"/>
    <w:rsid w:val="00B9112D"/>
    <w:rsid w:val="00B92417"/>
    <w:rsid w:val="00B925AD"/>
    <w:rsid w:val="00B9261B"/>
    <w:rsid w:val="00B92E77"/>
    <w:rsid w:val="00B92E9A"/>
    <w:rsid w:val="00B93044"/>
    <w:rsid w:val="00B933A8"/>
    <w:rsid w:val="00B9351B"/>
    <w:rsid w:val="00B93F21"/>
    <w:rsid w:val="00B946A9"/>
    <w:rsid w:val="00B94B4C"/>
    <w:rsid w:val="00B954A6"/>
    <w:rsid w:val="00B96DA8"/>
    <w:rsid w:val="00B9721F"/>
    <w:rsid w:val="00B97498"/>
    <w:rsid w:val="00B9769E"/>
    <w:rsid w:val="00BA0233"/>
    <w:rsid w:val="00BA122C"/>
    <w:rsid w:val="00BA1F25"/>
    <w:rsid w:val="00BA2237"/>
    <w:rsid w:val="00BA2445"/>
    <w:rsid w:val="00BA288B"/>
    <w:rsid w:val="00BA2CA1"/>
    <w:rsid w:val="00BA4865"/>
    <w:rsid w:val="00BA59E7"/>
    <w:rsid w:val="00BA64D7"/>
    <w:rsid w:val="00BA68F2"/>
    <w:rsid w:val="00BA6CA4"/>
    <w:rsid w:val="00BA7839"/>
    <w:rsid w:val="00BA7A40"/>
    <w:rsid w:val="00BB0BDD"/>
    <w:rsid w:val="00BB296D"/>
    <w:rsid w:val="00BB2AC5"/>
    <w:rsid w:val="00BB2D76"/>
    <w:rsid w:val="00BB37D8"/>
    <w:rsid w:val="00BB3C23"/>
    <w:rsid w:val="00BB3EEA"/>
    <w:rsid w:val="00BB5BE8"/>
    <w:rsid w:val="00BB6002"/>
    <w:rsid w:val="00BB6A01"/>
    <w:rsid w:val="00BC04B7"/>
    <w:rsid w:val="00BC054F"/>
    <w:rsid w:val="00BC0D4B"/>
    <w:rsid w:val="00BC1FDB"/>
    <w:rsid w:val="00BC26D4"/>
    <w:rsid w:val="00BC283A"/>
    <w:rsid w:val="00BC4092"/>
    <w:rsid w:val="00BC47E3"/>
    <w:rsid w:val="00BC5646"/>
    <w:rsid w:val="00BC5679"/>
    <w:rsid w:val="00BC6969"/>
    <w:rsid w:val="00BC7888"/>
    <w:rsid w:val="00BD048A"/>
    <w:rsid w:val="00BD0F26"/>
    <w:rsid w:val="00BD142C"/>
    <w:rsid w:val="00BD1745"/>
    <w:rsid w:val="00BD2BCE"/>
    <w:rsid w:val="00BD2FAF"/>
    <w:rsid w:val="00BD310D"/>
    <w:rsid w:val="00BD32E0"/>
    <w:rsid w:val="00BD379B"/>
    <w:rsid w:val="00BD3877"/>
    <w:rsid w:val="00BD66F6"/>
    <w:rsid w:val="00BE0956"/>
    <w:rsid w:val="00BE1687"/>
    <w:rsid w:val="00BE28A9"/>
    <w:rsid w:val="00BE29E8"/>
    <w:rsid w:val="00BE3A9B"/>
    <w:rsid w:val="00BE47DF"/>
    <w:rsid w:val="00BE56C9"/>
    <w:rsid w:val="00BE6ED3"/>
    <w:rsid w:val="00BF0105"/>
    <w:rsid w:val="00BF06A3"/>
    <w:rsid w:val="00BF1364"/>
    <w:rsid w:val="00BF2956"/>
    <w:rsid w:val="00BF33C3"/>
    <w:rsid w:val="00BF3C80"/>
    <w:rsid w:val="00BF3CD7"/>
    <w:rsid w:val="00BF45AB"/>
    <w:rsid w:val="00BF56DD"/>
    <w:rsid w:val="00BF5890"/>
    <w:rsid w:val="00BF6AEA"/>
    <w:rsid w:val="00BF7834"/>
    <w:rsid w:val="00BF7928"/>
    <w:rsid w:val="00C024E5"/>
    <w:rsid w:val="00C03535"/>
    <w:rsid w:val="00C0485C"/>
    <w:rsid w:val="00C04879"/>
    <w:rsid w:val="00C04905"/>
    <w:rsid w:val="00C04A96"/>
    <w:rsid w:val="00C04B7A"/>
    <w:rsid w:val="00C04CA0"/>
    <w:rsid w:val="00C04E1D"/>
    <w:rsid w:val="00C05B37"/>
    <w:rsid w:val="00C0644C"/>
    <w:rsid w:val="00C07335"/>
    <w:rsid w:val="00C1038F"/>
    <w:rsid w:val="00C10CCE"/>
    <w:rsid w:val="00C116BD"/>
    <w:rsid w:val="00C118A9"/>
    <w:rsid w:val="00C13A33"/>
    <w:rsid w:val="00C14822"/>
    <w:rsid w:val="00C14F40"/>
    <w:rsid w:val="00C161EE"/>
    <w:rsid w:val="00C16507"/>
    <w:rsid w:val="00C16664"/>
    <w:rsid w:val="00C168A4"/>
    <w:rsid w:val="00C216E9"/>
    <w:rsid w:val="00C219D6"/>
    <w:rsid w:val="00C22218"/>
    <w:rsid w:val="00C24149"/>
    <w:rsid w:val="00C259CE"/>
    <w:rsid w:val="00C2644A"/>
    <w:rsid w:val="00C30AA5"/>
    <w:rsid w:val="00C323CE"/>
    <w:rsid w:val="00C33052"/>
    <w:rsid w:val="00C3371C"/>
    <w:rsid w:val="00C338A9"/>
    <w:rsid w:val="00C366D3"/>
    <w:rsid w:val="00C42805"/>
    <w:rsid w:val="00C43767"/>
    <w:rsid w:val="00C43970"/>
    <w:rsid w:val="00C43D08"/>
    <w:rsid w:val="00C44973"/>
    <w:rsid w:val="00C45888"/>
    <w:rsid w:val="00C47022"/>
    <w:rsid w:val="00C4762E"/>
    <w:rsid w:val="00C507D9"/>
    <w:rsid w:val="00C5175E"/>
    <w:rsid w:val="00C529D3"/>
    <w:rsid w:val="00C52C5B"/>
    <w:rsid w:val="00C53583"/>
    <w:rsid w:val="00C53875"/>
    <w:rsid w:val="00C548D8"/>
    <w:rsid w:val="00C54E6B"/>
    <w:rsid w:val="00C54EFE"/>
    <w:rsid w:val="00C56900"/>
    <w:rsid w:val="00C5693F"/>
    <w:rsid w:val="00C57AE7"/>
    <w:rsid w:val="00C60CAA"/>
    <w:rsid w:val="00C60E6E"/>
    <w:rsid w:val="00C61031"/>
    <w:rsid w:val="00C624FB"/>
    <w:rsid w:val="00C63207"/>
    <w:rsid w:val="00C63A30"/>
    <w:rsid w:val="00C657EC"/>
    <w:rsid w:val="00C664DC"/>
    <w:rsid w:val="00C66E6C"/>
    <w:rsid w:val="00C67FA0"/>
    <w:rsid w:val="00C70315"/>
    <w:rsid w:val="00C70D30"/>
    <w:rsid w:val="00C7126E"/>
    <w:rsid w:val="00C7139F"/>
    <w:rsid w:val="00C714C4"/>
    <w:rsid w:val="00C71733"/>
    <w:rsid w:val="00C7201C"/>
    <w:rsid w:val="00C72FC6"/>
    <w:rsid w:val="00C7358B"/>
    <w:rsid w:val="00C7415C"/>
    <w:rsid w:val="00C742D1"/>
    <w:rsid w:val="00C74C9A"/>
    <w:rsid w:val="00C75040"/>
    <w:rsid w:val="00C7514F"/>
    <w:rsid w:val="00C75828"/>
    <w:rsid w:val="00C75AE8"/>
    <w:rsid w:val="00C76EDA"/>
    <w:rsid w:val="00C80127"/>
    <w:rsid w:val="00C80D09"/>
    <w:rsid w:val="00C82B7C"/>
    <w:rsid w:val="00C82C66"/>
    <w:rsid w:val="00C833F3"/>
    <w:rsid w:val="00C84D7E"/>
    <w:rsid w:val="00C858AB"/>
    <w:rsid w:val="00C85C9C"/>
    <w:rsid w:val="00C860C8"/>
    <w:rsid w:val="00C87381"/>
    <w:rsid w:val="00C878D8"/>
    <w:rsid w:val="00C87A73"/>
    <w:rsid w:val="00C87B11"/>
    <w:rsid w:val="00C87C91"/>
    <w:rsid w:val="00C907E1"/>
    <w:rsid w:val="00C910CC"/>
    <w:rsid w:val="00C9149A"/>
    <w:rsid w:val="00C91B03"/>
    <w:rsid w:val="00C91C7C"/>
    <w:rsid w:val="00CA04DE"/>
    <w:rsid w:val="00CA2EB1"/>
    <w:rsid w:val="00CA31EF"/>
    <w:rsid w:val="00CA3530"/>
    <w:rsid w:val="00CA58F4"/>
    <w:rsid w:val="00CA5D1F"/>
    <w:rsid w:val="00CA6D1A"/>
    <w:rsid w:val="00CA7288"/>
    <w:rsid w:val="00CB0FC8"/>
    <w:rsid w:val="00CB1123"/>
    <w:rsid w:val="00CB138A"/>
    <w:rsid w:val="00CB2182"/>
    <w:rsid w:val="00CB229D"/>
    <w:rsid w:val="00CB237F"/>
    <w:rsid w:val="00CB37B0"/>
    <w:rsid w:val="00CB3874"/>
    <w:rsid w:val="00CB53F1"/>
    <w:rsid w:val="00CB7225"/>
    <w:rsid w:val="00CC19FE"/>
    <w:rsid w:val="00CC1BCF"/>
    <w:rsid w:val="00CC27F6"/>
    <w:rsid w:val="00CC3480"/>
    <w:rsid w:val="00CC3DD7"/>
    <w:rsid w:val="00CC5441"/>
    <w:rsid w:val="00CC6341"/>
    <w:rsid w:val="00CC6853"/>
    <w:rsid w:val="00CC72E5"/>
    <w:rsid w:val="00CD0788"/>
    <w:rsid w:val="00CD09FD"/>
    <w:rsid w:val="00CD0FB9"/>
    <w:rsid w:val="00CD1575"/>
    <w:rsid w:val="00CD22B5"/>
    <w:rsid w:val="00CD29DC"/>
    <w:rsid w:val="00CD3B22"/>
    <w:rsid w:val="00CD4D62"/>
    <w:rsid w:val="00CD5F95"/>
    <w:rsid w:val="00CD6AA0"/>
    <w:rsid w:val="00CD6B49"/>
    <w:rsid w:val="00CD7A54"/>
    <w:rsid w:val="00CD7AA5"/>
    <w:rsid w:val="00CE1B44"/>
    <w:rsid w:val="00CE37A6"/>
    <w:rsid w:val="00CE40E9"/>
    <w:rsid w:val="00CE4121"/>
    <w:rsid w:val="00CE5099"/>
    <w:rsid w:val="00CE667D"/>
    <w:rsid w:val="00CE698E"/>
    <w:rsid w:val="00CE6B18"/>
    <w:rsid w:val="00CE6F0D"/>
    <w:rsid w:val="00CE72D0"/>
    <w:rsid w:val="00CE76E9"/>
    <w:rsid w:val="00CE78EC"/>
    <w:rsid w:val="00CF08BD"/>
    <w:rsid w:val="00CF1DDA"/>
    <w:rsid w:val="00CF21E7"/>
    <w:rsid w:val="00CF281E"/>
    <w:rsid w:val="00CF2FD3"/>
    <w:rsid w:val="00CF3D16"/>
    <w:rsid w:val="00CF4B94"/>
    <w:rsid w:val="00CF4E6A"/>
    <w:rsid w:val="00CF5D02"/>
    <w:rsid w:val="00CF6CDD"/>
    <w:rsid w:val="00D014C4"/>
    <w:rsid w:val="00D0190F"/>
    <w:rsid w:val="00D02744"/>
    <w:rsid w:val="00D02F72"/>
    <w:rsid w:val="00D04975"/>
    <w:rsid w:val="00D04F48"/>
    <w:rsid w:val="00D061B5"/>
    <w:rsid w:val="00D07504"/>
    <w:rsid w:val="00D07997"/>
    <w:rsid w:val="00D107EE"/>
    <w:rsid w:val="00D12B6E"/>
    <w:rsid w:val="00D1308C"/>
    <w:rsid w:val="00D13103"/>
    <w:rsid w:val="00D13297"/>
    <w:rsid w:val="00D13603"/>
    <w:rsid w:val="00D13729"/>
    <w:rsid w:val="00D13F43"/>
    <w:rsid w:val="00D142F6"/>
    <w:rsid w:val="00D1480B"/>
    <w:rsid w:val="00D15102"/>
    <w:rsid w:val="00D165ED"/>
    <w:rsid w:val="00D16B1F"/>
    <w:rsid w:val="00D16DBE"/>
    <w:rsid w:val="00D2141F"/>
    <w:rsid w:val="00D2188E"/>
    <w:rsid w:val="00D21C63"/>
    <w:rsid w:val="00D22189"/>
    <w:rsid w:val="00D22AA2"/>
    <w:rsid w:val="00D2307D"/>
    <w:rsid w:val="00D23C8B"/>
    <w:rsid w:val="00D24310"/>
    <w:rsid w:val="00D243B9"/>
    <w:rsid w:val="00D2521F"/>
    <w:rsid w:val="00D27435"/>
    <w:rsid w:val="00D274D5"/>
    <w:rsid w:val="00D30449"/>
    <w:rsid w:val="00D308E9"/>
    <w:rsid w:val="00D326B3"/>
    <w:rsid w:val="00D33186"/>
    <w:rsid w:val="00D33630"/>
    <w:rsid w:val="00D336A6"/>
    <w:rsid w:val="00D33DC2"/>
    <w:rsid w:val="00D348F8"/>
    <w:rsid w:val="00D34AC3"/>
    <w:rsid w:val="00D34EF1"/>
    <w:rsid w:val="00D35233"/>
    <w:rsid w:val="00D35870"/>
    <w:rsid w:val="00D35873"/>
    <w:rsid w:val="00D35A6F"/>
    <w:rsid w:val="00D35ABF"/>
    <w:rsid w:val="00D40F24"/>
    <w:rsid w:val="00D41119"/>
    <w:rsid w:val="00D43033"/>
    <w:rsid w:val="00D43159"/>
    <w:rsid w:val="00D43342"/>
    <w:rsid w:val="00D43D29"/>
    <w:rsid w:val="00D43EC9"/>
    <w:rsid w:val="00D44141"/>
    <w:rsid w:val="00D44357"/>
    <w:rsid w:val="00D45B75"/>
    <w:rsid w:val="00D46AF0"/>
    <w:rsid w:val="00D47209"/>
    <w:rsid w:val="00D47A4D"/>
    <w:rsid w:val="00D50184"/>
    <w:rsid w:val="00D529A0"/>
    <w:rsid w:val="00D56F92"/>
    <w:rsid w:val="00D57CD2"/>
    <w:rsid w:val="00D60887"/>
    <w:rsid w:val="00D60D46"/>
    <w:rsid w:val="00D61835"/>
    <w:rsid w:val="00D621B2"/>
    <w:rsid w:val="00D62B4B"/>
    <w:rsid w:val="00D62CDC"/>
    <w:rsid w:val="00D62F7A"/>
    <w:rsid w:val="00D63670"/>
    <w:rsid w:val="00D63BDE"/>
    <w:rsid w:val="00D643A9"/>
    <w:rsid w:val="00D6470A"/>
    <w:rsid w:val="00D651B1"/>
    <w:rsid w:val="00D6598A"/>
    <w:rsid w:val="00D67332"/>
    <w:rsid w:val="00D70F43"/>
    <w:rsid w:val="00D716F4"/>
    <w:rsid w:val="00D71817"/>
    <w:rsid w:val="00D721C7"/>
    <w:rsid w:val="00D72799"/>
    <w:rsid w:val="00D72E67"/>
    <w:rsid w:val="00D73573"/>
    <w:rsid w:val="00D74499"/>
    <w:rsid w:val="00D747D9"/>
    <w:rsid w:val="00D75529"/>
    <w:rsid w:val="00D75FE5"/>
    <w:rsid w:val="00D77243"/>
    <w:rsid w:val="00D7760B"/>
    <w:rsid w:val="00D77891"/>
    <w:rsid w:val="00D80E05"/>
    <w:rsid w:val="00D81B19"/>
    <w:rsid w:val="00D8453B"/>
    <w:rsid w:val="00D846A5"/>
    <w:rsid w:val="00D8478F"/>
    <w:rsid w:val="00D84B82"/>
    <w:rsid w:val="00D850BC"/>
    <w:rsid w:val="00D852D9"/>
    <w:rsid w:val="00D8575F"/>
    <w:rsid w:val="00D85990"/>
    <w:rsid w:val="00D85C4B"/>
    <w:rsid w:val="00D86B49"/>
    <w:rsid w:val="00D879DB"/>
    <w:rsid w:val="00D91160"/>
    <w:rsid w:val="00D92379"/>
    <w:rsid w:val="00D92513"/>
    <w:rsid w:val="00D9481B"/>
    <w:rsid w:val="00D94D57"/>
    <w:rsid w:val="00D9502A"/>
    <w:rsid w:val="00D955A3"/>
    <w:rsid w:val="00D95E73"/>
    <w:rsid w:val="00D96F20"/>
    <w:rsid w:val="00D97CCB"/>
    <w:rsid w:val="00DA0164"/>
    <w:rsid w:val="00DA0ADD"/>
    <w:rsid w:val="00DA0BA7"/>
    <w:rsid w:val="00DA1027"/>
    <w:rsid w:val="00DA166C"/>
    <w:rsid w:val="00DA2C39"/>
    <w:rsid w:val="00DA4C3C"/>
    <w:rsid w:val="00DA517F"/>
    <w:rsid w:val="00DA54B1"/>
    <w:rsid w:val="00DA5EBB"/>
    <w:rsid w:val="00DA6FCE"/>
    <w:rsid w:val="00DA742F"/>
    <w:rsid w:val="00DA746C"/>
    <w:rsid w:val="00DA76F9"/>
    <w:rsid w:val="00DA7C47"/>
    <w:rsid w:val="00DB1514"/>
    <w:rsid w:val="00DB181B"/>
    <w:rsid w:val="00DB1C37"/>
    <w:rsid w:val="00DB2768"/>
    <w:rsid w:val="00DB461C"/>
    <w:rsid w:val="00DB4691"/>
    <w:rsid w:val="00DB4D47"/>
    <w:rsid w:val="00DB5906"/>
    <w:rsid w:val="00DB5BAF"/>
    <w:rsid w:val="00DB66E4"/>
    <w:rsid w:val="00DB6A79"/>
    <w:rsid w:val="00DC174A"/>
    <w:rsid w:val="00DC1C94"/>
    <w:rsid w:val="00DC2DD0"/>
    <w:rsid w:val="00DC49E8"/>
    <w:rsid w:val="00DC5347"/>
    <w:rsid w:val="00DC5B5E"/>
    <w:rsid w:val="00DC6595"/>
    <w:rsid w:val="00DC66BF"/>
    <w:rsid w:val="00DC6EB0"/>
    <w:rsid w:val="00DC6EBF"/>
    <w:rsid w:val="00DC72B7"/>
    <w:rsid w:val="00DC776E"/>
    <w:rsid w:val="00DC7ED3"/>
    <w:rsid w:val="00DD023F"/>
    <w:rsid w:val="00DD0695"/>
    <w:rsid w:val="00DD0DCE"/>
    <w:rsid w:val="00DD2815"/>
    <w:rsid w:val="00DD2BFE"/>
    <w:rsid w:val="00DD318D"/>
    <w:rsid w:val="00DD3B1A"/>
    <w:rsid w:val="00DD5A5C"/>
    <w:rsid w:val="00DD5C79"/>
    <w:rsid w:val="00DD691B"/>
    <w:rsid w:val="00DD711D"/>
    <w:rsid w:val="00DD72FA"/>
    <w:rsid w:val="00DD7E29"/>
    <w:rsid w:val="00DE0E9B"/>
    <w:rsid w:val="00DE12F4"/>
    <w:rsid w:val="00DE5A1E"/>
    <w:rsid w:val="00DE79CA"/>
    <w:rsid w:val="00DE7B5E"/>
    <w:rsid w:val="00DF065C"/>
    <w:rsid w:val="00DF080B"/>
    <w:rsid w:val="00DF0947"/>
    <w:rsid w:val="00DF18AE"/>
    <w:rsid w:val="00DF204B"/>
    <w:rsid w:val="00DF46D9"/>
    <w:rsid w:val="00DF4F4F"/>
    <w:rsid w:val="00DF52F1"/>
    <w:rsid w:val="00DF5F4A"/>
    <w:rsid w:val="00DF621A"/>
    <w:rsid w:val="00DF6387"/>
    <w:rsid w:val="00DF6A6F"/>
    <w:rsid w:val="00DF6F92"/>
    <w:rsid w:val="00DF7EEA"/>
    <w:rsid w:val="00E010F3"/>
    <w:rsid w:val="00E01746"/>
    <w:rsid w:val="00E02B9A"/>
    <w:rsid w:val="00E0414B"/>
    <w:rsid w:val="00E04D47"/>
    <w:rsid w:val="00E052B9"/>
    <w:rsid w:val="00E05BED"/>
    <w:rsid w:val="00E07460"/>
    <w:rsid w:val="00E075F5"/>
    <w:rsid w:val="00E1191F"/>
    <w:rsid w:val="00E12119"/>
    <w:rsid w:val="00E132F6"/>
    <w:rsid w:val="00E13DEC"/>
    <w:rsid w:val="00E13F17"/>
    <w:rsid w:val="00E146A4"/>
    <w:rsid w:val="00E14E86"/>
    <w:rsid w:val="00E1511A"/>
    <w:rsid w:val="00E157C2"/>
    <w:rsid w:val="00E15C0A"/>
    <w:rsid w:val="00E15DC1"/>
    <w:rsid w:val="00E164E9"/>
    <w:rsid w:val="00E16860"/>
    <w:rsid w:val="00E16B4D"/>
    <w:rsid w:val="00E16E82"/>
    <w:rsid w:val="00E173AE"/>
    <w:rsid w:val="00E20D2D"/>
    <w:rsid w:val="00E211EF"/>
    <w:rsid w:val="00E220E5"/>
    <w:rsid w:val="00E220ED"/>
    <w:rsid w:val="00E22723"/>
    <w:rsid w:val="00E229B8"/>
    <w:rsid w:val="00E22C4C"/>
    <w:rsid w:val="00E24498"/>
    <w:rsid w:val="00E245B8"/>
    <w:rsid w:val="00E24E13"/>
    <w:rsid w:val="00E250C6"/>
    <w:rsid w:val="00E2521A"/>
    <w:rsid w:val="00E25B27"/>
    <w:rsid w:val="00E2670F"/>
    <w:rsid w:val="00E2694D"/>
    <w:rsid w:val="00E279F4"/>
    <w:rsid w:val="00E27BE3"/>
    <w:rsid w:val="00E27D5F"/>
    <w:rsid w:val="00E30643"/>
    <w:rsid w:val="00E311FD"/>
    <w:rsid w:val="00E31D20"/>
    <w:rsid w:val="00E31E84"/>
    <w:rsid w:val="00E3316E"/>
    <w:rsid w:val="00E3322D"/>
    <w:rsid w:val="00E35C28"/>
    <w:rsid w:val="00E35C5C"/>
    <w:rsid w:val="00E3694C"/>
    <w:rsid w:val="00E37268"/>
    <w:rsid w:val="00E379A6"/>
    <w:rsid w:val="00E403FC"/>
    <w:rsid w:val="00E4141E"/>
    <w:rsid w:val="00E41A11"/>
    <w:rsid w:val="00E435FD"/>
    <w:rsid w:val="00E43638"/>
    <w:rsid w:val="00E44A83"/>
    <w:rsid w:val="00E45732"/>
    <w:rsid w:val="00E46316"/>
    <w:rsid w:val="00E50591"/>
    <w:rsid w:val="00E51813"/>
    <w:rsid w:val="00E51CF4"/>
    <w:rsid w:val="00E52005"/>
    <w:rsid w:val="00E529E2"/>
    <w:rsid w:val="00E534B3"/>
    <w:rsid w:val="00E53A65"/>
    <w:rsid w:val="00E5459F"/>
    <w:rsid w:val="00E546EA"/>
    <w:rsid w:val="00E54E7D"/>
    <w:rsid w:val="00E5505F"/>
    <w:rsid w:val="00E55A1F"/>
    <w:rsid w:val="00E55AD0"/>
    <w:rsid w:val="00E55B5C"/>
    <w:rsid w:val="00E55BAE"/>
    <w:rsid w:val="00E55C9D"/>
    <w:rsid w:val="00E560DA"/>
    <w:rsid w:val="00E56905"/>
    <w:rsid w:val="00E600E5"/>
    <w:rsid w:val="00E6036C"/>
    <w:rsid w:val="00E605EA"/>
    <w:rsid w:val="00E606E5"/>
    <w:rsid w:val="00E607EF"/>
    <w:rsid w:val="00E609DD"/>
    <w:rsid w:val="00E6180D"/>
    <w:rsid w:val="00E61982"/>
    <w:rsid w:val="00E61D97"/>
    <w:rsid w:val="00E6217C"/>
    <w:rsid w:val="00E62A06"/>
    <w:rsid w:val="00E631D7"/>
    <w:rsid w:val="00E6391F"/>
    <w:rsid w:val="00E64444"/>
    <w:rsid w:val="00E64A5E"/>
    <w:rsid w:val="00E65617"/>
    <w:rsid w:val="00E67252"/>
    <w:rsid w:val="00E677E6"/>
    <w:rsid w:val="00E67B46"/>
    <w:rsid w:val="00E72A3C"/>
    <w:rsid w:val="00E72F50"/>
    <w:rsid w:val="00E736CE"/>
    <w:rsid w:val="00E75585"/>
    <w:rsid w:val="00E77534"/>
    <w:rsid w:val="00E8371E"/>
    <w:rsid w:val="00E83825"/>
    <w:rsid w:val="00E8387A"/>
    <w:rsid w:val="00E84524"/>
    <w:rsid w:val="00E849DE"/>
    <w:rsid w:val="00E84A45"/>
    <w:rsid w:val="00E855DF"/>
    <w:rsid w:val="00E8730B"/>
    <w:rsid w:val="00E90656"/>
    <w:rsid w:val="00E90F54"/>
    <w:rsid w:val="00E91138"/>
    <w:rsid w:val="00E91CF9"/>
    <w:rsid w:val="00E9293A"/>
    <w:rsid w:val="00E93459"/>
    <w:rsid w:val="00E93503"/>
    <w:rsid w:val="00E93FEE"/>
    <w:rsid w:val="00E94D3F"/>
    <w:rsid w:val="00E94E93"/>
    <w:rsid w:val="00E97149"/>
    <w:rsid w:val="00E9757B"/>
    <w:rsid w:val="00EA3453"/>
    <w:rsid w:val="00EA3DE9"/>
    <w:rsid w:val="00EA4038"/>
    <w:rsid w:val="00EA41BE"/>
    <w:rsid w:val="00EA5609"/>
    <w:rsid w:val="00EA573E"/>
    <w:rsid w:val="00EA5836"/>
    <w:rsid w:val="00EA5C45"/>
    <w:rsid w:val="00EA7447"/>
    <w:rsid w:val="00EB2150"/>
    <w:rsid w:val="00EB2A3D"/>
    <w:rsid w:val="00EB2D2B"/>
    <w:rsid w:val="00EB2DD7"/>
    <w:rsid w:val="00EB3600"/>
    <w:rsid w:val="00EB3F24"/>
    <w:rsid w:val="00EB5986"/>
    <w:rsid w:val="00EB5FAB"/>
    <w:rsid w:val="00EB6EB4"/>
    <w:rsid w:val="00EB716D"/>
    <w:rsid w:val="00EB78F6"/>
    <w:rsid w:val="00EC0B20"/>
    <w:rsid w:val="00EC21A3"/>
    <w:rsid w:val="00EC31DE"/>
    <w:rsid w:val="00EC37E4"/>
    <w:rsid w:val="00EC3F3F"/>
    <w:rsid w:val="00EC4A3E"/>
    <w:rsid w:val="00EC4D10"/>
    <w:rsid w:val="00EC4E52"/>
    <w:rsid w:val="00EC7B7B"/>
    <w:rsid w:val="00ED17F8"/>
    <w:rsid w:val="00ED1F6F"/>
    <w:rsid w:val="00ED2675"/>
    <w:rsid w:val="00ED3816"/>
    <w:rsid w:val="00ED5CC5"/>
    <w:rsid w:val="00ED5E82"/>
    <w:rsid w:val="00ED6799"/>
    <w:rsid w:val="00ED6FE5"/>
    <w:rsid w:val="00ED72D8"/>
    <w:rsid w:val="00EE14D3"/>
    <w:rsid w:val="00EE17BC"/>
    <w:rsid w:val="00EE190F"/>
    <w:rsid w:val="00EE2040"/>
    <w:rsid w:val="00EE222F"/>
    <w:rsid w:val="00EE248E"/>
    <w:rsid w:val="00EE2B18"/>
    <w:rsid w:val="00EE353E"/>
    <w:rsid w:val="00EE3D8F"/>
    <w:rsid w:val="00EE4278"/>
    <w:rsid w:val="00EE562A"/>
    <w:rsid w:val="00EE5EBE"/>
    <w:rsid w:val="00EE6C95"/>
    <w:rsid w:val="00EE7442"/>
    <w:rsid w:val="00EE7AB2"/>
    <w:rsid w:val="00EF0C6F"/>
    <w:rsid w:val="00EF0DC6"/>
    <w:rsid w:val="00EF1817"/>
    <w:rsid w:val="00EF1A35"/>
    <w:rsid w:val="00EF286B"/>
    <w:rsid w:val="00EF2CDC"/>
    <w:rsid w:val="00EF2E9B"/>
    <w:rsid w:val="00EF52EB"/>
    <w:rsid w:val="00EF7182"/>
    <w:rsid w:val="00EF796B"/>
    <w:rsid w:val="00EF7E2F"/>
    <w:rsid w:val="00EF7EC3"/>
    <w:rsid w:val="00F003D9"/>
    <w:rsid w:val="00F01EC2"/>
    <w:rsid w:val="00F02213"/>
    <w:rsid w:val="00F0247F"/>
    <w:rsid w:val="00F02E16"/>
    <w:rsid w:val="00F0449F"/>
    <w:rsid w:val="00F049FE"/>
    <w:rsid w:val="00F0502F"/>
    <w:rsid w:val="00F0518A"/>
    <w:rsid w:val="00F06015"/>
    <w:rsid w:val="00F06592"/>
    <w:rsid w:val="00F06775"/>
    <w:rsid w:val="00F07485"/>
    <w:rsid w:val="00F1166C"/>
    <w:rsid w:val="00F12346"/>
    <w:rsid w:val="00F12528"/>
    <w:rsid w:val="00F135B5"/>
    <w:rsid w:val="00F150A8"/>
    <w:rsid w:val="00F150F6"/>
    <w:rsid w:val="00F151CF"/>
    <w:rsid w:val="00F159D7"/>
    <w:rsid w:val="00F16681"/>
    <w:rsid w:val="00F16ADD"/>
    <w:rsid w:val="00F17196"/>
    <w:rsid w:val="00F174D2"/>
    <w:rsid w:val="00F17751"/>
    <w:rsid w:val="00F17CB0"/>
    <w:rsid w:val="00F20041"/>
    <w:rsid w:val="00F22C14"/>
    <w:rsid w:val="00F23C6E"/>
    <w:rsid w:val="00F23E36"/>
    <w:rsid w:val="00F246A8"/>
    <w:rsid w:val="00F248DF"/>
    <w:rsid w:val="00F24A65"/>
    <w:rsid w:val="00F24F1B"/>
    <w:rsid w:val="00F2575A"/>
    <w:rsid w:val="00F270A2"/>
    <w:rsid w:val="00F27309"/>
    <w:rsid w:val="00F27EA2"/>
    <w:rsid w:val="00F27FED"/>
    <w:rsid w:val="00F30A03"/>
    <w:rsid w:val="00F31986"/>
    <w:rsid w:val="00F31FF4"/>
    <w:rsid w:val="00F32A60"/>
    <w:rsid w:val="00F339EB"/>
    <w:rsid w:val="00F34A47"/>
    <w:rsid w:val="00F3507F"/>
    <w:rsid w:val="00F353E3"/>
    <w:rsid w:val="00F356EB"/>
    <w:rsid w:val="00F35BB7"/>
    <w:rsid w:val="00F36322"/>
    <w:rsid w:val="00F41239"/>
    <w:rsid w:val="00F41849"/>
    <w:rsid w:val="00F41BA6"/>
    <w:rsid w:val="00F42784"/>
    <w:rsid w:val="00F432AF"/>
    <w:rsid w:val="00F43561"/>
    <w:rsid w:val="00F44235"/>
    <w:rsid w:val="00F443D7"/>
    <w:rsid w:val="00F45733"/>
    <w:rsid w:val="00F464C8"/>
    <w:rsid w:val="00F4708E"/>
    <w:rsid w:val="00F47F1D"/>
    <w:rsid w:val="00F503B0"/>
    <w:rsid w:val="00F504F6"/>
    <w:rsid w:val="00F55EC5"/>
    <w:rsid w:val="00F5600E"/>
    <w:rsid w:val="00F5736C"/>
    <w:rsid w:val="00F60BF6"/>
    <w:rsid w:val="00F6355F"/>
    <w:rsid w:val="00F63F89"/>
    <w:rsid w:val="00F6450D"/>
    <w:rsid w:val="00F653C3"/>
    <w:rsid w:val="00F65951"/>
    <w:rsid w:val="00F676AD"/>
    <w:rsid w:val="00F678D4"/>
    <w:rsid w:val="00F7022E"/>
    <w:rsid w:val="00F708B8"/>
    <w:rsid w:val="00F71064"/>
    <w:rsid w:val="00F71100"/>
    <w:rsid w:val="00F74B2C"/>
    <w:rsid w:val="00F74C43"/>
    <w:rsid w:val="00F76CEA"/>
    <w:rsid w:val="00F76DBB"/>
    <w:rsid w:val="00F76E24"/>
    <w:rsid w:val="00F77607"/>
    <w:rsid w:val="00F8018C"/>
    <w:rsid w:val="00F8051E"/>
    <w:rsid w:val="00F80A25"/>
    <w:rsid w:val="00F80B83"/>
    <w:rsid w:val="00F811D4"/>
    <w:rsid w:val="00F812FD"/>
    <w:rsid w:val="00F8183D"/>
    <w:rsid w:val="00F84765"/>
    <w:rsid w:val="00F8612E"/>
    <w:rsid w:val="00F86192"/>
    <w:rsid w:val="00F86957"/>
    <w:rsid w:val="00F86C64"/>
    <w:rsid w:val="00F8739E"/>
    <w:rsid w:val="00F877A6"/>
    <w:rsid w:val="00F911F1"/>
    <w:rsid w:val="00F92631"/>
    <w:rsid w:val="00F9280C"/>
    <w:rsid w:val="00F935B9"/>
    <w:rsid w:val="00F936B7"/>
    <w:rsid w:val="00F93E8A"/>
    <w:rsid w:val="00F9455C"/>
    <w:rsid w:val="00F94616"/>
    <w:rsid w:val="00F94B2D"/>
    <w:rsid w:val="00F959BB"/>
    <w:rsid w:val="00F968C4"/>
    <w:rsid w:val="00F96A0B"/>
    <w:rsid w:val="00F96BF3"/>
    <w:rsid w:val="00F97B30"/>
    <w:rsid w:val="00FA023B"/>
    <w:rsid w:val="00FA10CB"/>
    <w:rsid w:val="00FA1469"/>
    <w:rsid w:val="00FA1980"/>
    <w:rsid w:val="00FA1AA6"/>
    <w:rsid w:val="00FA280B"/>
    <w:rsid w:val="00FA3D77"/>
    <w:rsid w:val="00FA4814"/>
    <w:rsid w:val="00FA4B05"/>
    <w:rsid w:val="00FA51CC"/>
    <w:rsid w:val="00FA632C"/>
    <w:rsid w:val="00FA6A18"/>
    <w:rsid w:val="00FB045B"/>
    <w:rsid w:val="00FB0FE4"/>
    <w:rsid w:val="00FB1345"/>
    <w:rsid w:val="00FB15BA"/>
    <w:rsid w:val="00FB1A53"/>
    <w:rsid w:val="00FB1BB8"/>
    <w:rsid w:val="00FB4063"/>
    <w:rsid w:val="00FB481F"/>
    <w:rsid w:val="00FB604D"/>
    <w:rsid w:val="00FB6215"/>
    <w:rsid w:val="00FB63A7"/>
    <w:rsid w:val="00FB6C2A"/>
    <w:rsid w:val="00FB6CBA"/>
    <w:rsid w:val="00FB6E31"/>
    <w:rsid w:val="00FB79CB"/>
    <w:rsid w:val="00FC0652"/>
    <w:rsid w:val="00FC07F4"/>
    <w:rsid w:val="00FC0E1E"/>
    <w:rsid w:val="00FC0F1F"/>
    <w:rsid w:val="00FC112A"/>
    <w:rsid w:val="00FC2701"/>
    <w:rsid w:val="00FC2E43"/>
    <w:rsid w:val="00FC3CBD"/>
    <w:rsid w:val="00FC4C8B"/>
    <w:rsid w:val="00FC4CB1"/>
    <w:rsid w:val="00FC5659"/>
    <w:rsid w:val="00FC568B"/>
    <w:rsid w:val="00FC5B3D"/>
    <w:rsid w:val="00FC5D10"/>
    <w:rsid w:val="00FD076D"/>
    <w:rsid w:val="00FD07BF"/>
    <w:rsid w:val="00FD1FB1"/>
    <w:rsid w:val="00FD2387"/>
    <w:rsid w:val="00FD2CE6"/>
    <w:rsid w:val="00FD3351"/>
    <w:rsid w:val="00FD37A4"/>
    <w:rsid w:val="00FD3E84"/>
    <w:rsid w:val="00FD3F5F"/>
    <w:rsid w:val="00FD4211"/>
    <w:rsid w:val="00FD63CD"/>
    <w:rsid w:val="00FD69AF"/>
    <w:rsid w:val="00FD6ACB"/>
    <w:rsid w:val="00FD6D6C"/>
    <w:rsid w:val="00FD776D"/>
    <w:rsid w:val="00FD7F6C"/>
    <w:rsid w:val="00FE077C"/>
    <w:rsid w:val="00FE0814"/>
    <w:rsid w:val="00FE15D8"/>
    <w:rsid w:val="00FE1DE7"/>
    <w:rsid w:val="00FE25FC"/>
    <w:rsid w:val="00FE3788"/>
    <w:rsid w:val="00FE3DC3"/>
    <w:rsid w:val="00FE51CE"/>
    <w:rsid w:val="00FE788C"/>
    <w:rsid w:val="00FE78D4"/>
    <w:rsid w:val="00FF0E34"/>
    <w:rsid w:val="00FF10C9"/>
    <w:rsid w:val="00FF243D"/>
    <w:rsid w:val="00FF2A9F"/>
    <w:rsid w:val="00FF2C7D"/>
    <w:rsid w:val="00FF30A7"/>
    <w:rsid w:val="00FF317A"/>
    <w:rsid w:val="00FF4551"/>
    <w:rsid w:val="00FF5475"/>
    <w:rsid w:val="00FF657B"/>
    <w:rsid w:val="00FF6DB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667F4"/>
  <w15:docId w15:val="{ECDF4537-DF59-4CAD-8F1F-2B4D0604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1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1305"/>
    <w:pPr>
      <w:keepNext/>
      <w:outlineLvl w:val="0"/>
    </w:pPr>
    <w:rPr>
      <w:rFonts w:ascii="Calibri" w:hAnsi="Calibri"/>
      <w:b/>
      <w:bCs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130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01305"/>
    <w:pPr>
      <w:keepNext/>
      <w:ind w:left="720"/>
      <w:jc w:val="center"/>
      <w:outlineLvl w:val="2"/>
    </w:pPr>
    <w:rPr>
      <w:b/>
      <w:bCs/>
      <w:smallCap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13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01305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01305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01305"/>
    <w:pPr>
      <w:keepNext/>
      <w:spacing w:line="288" w:lineRule="auto"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01305"/>
    <w:pPr>
      <w:keepNext/>
      <w:ind w:left="6372" w:firstLine="708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01305"/>
    <w:pPr>
      <w:keepNext/>
      <w:outlineLvl w:val="8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92E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92E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6E29B5"/>
    <w:rPr>
      <w:rFonts w:cs="Times New Roman"/>
      <w:b/>
      <w:smallCaps/>
      <w:sz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92E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92E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92E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92E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92E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92E9A"/>
    <w:rPr>
      <w:rFonts w:ascii="Cambria" w:hAnsi="Cambria" w:cs="Times New Roman"/>
    </w:rPr>
  </w:style>
  <w:style w:type="paragraph" w:styleId="Tekstpodstawowy">
    <w:name w:val="Body Text"/>
    <w:basedOn w:val="Normalny"/>
    <w:link w:val="TekstpodstawowyZnak"/>
    <w:rsid w:val="00A01305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locked/>
    <w:rsid w:val="00962A63"/>
    <w:rPr>
      <w:rFonts w:ascii="Arial" w:hAnsi="Arial"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A01305"/>
    <w:pPr>
      <w:jc w:val="center"/>
    </w:pPr>
    <w:rPr>
      <w:b/>
      <w:sz w:val="3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92E9A"/>
    <w:rPr>
      <w:rFonts w:cs="Times New Roman"/>
      <w:sz w:val="16"/>
      <w:szCs w:val="16"/>
    </w:rPr>
  </w:style>
  <w:style w:type="character" w:customStyle="1" w:styleId="tekstdokbold">
    <w:name w:val="tekst dok. bold"/>
    <w:rsid w:val="00A01305"/>
    <w:rPr>
      <w:b/>
    </w:rPr>
  </w:style>
  <w:style w:type="paragraph" w:customStyle="1" w:styleId="tekstdokumentu">
    <w:name w:val="tekst dokumentu"/>
    <w:basedOn w:val="Normalny"/>
    <w:autoRedefine/>
    <w:rsid w:val="007D5FC0"/>
    <w:pPr>
      <w:suppressAutoHyphens/>
      <w:spacing w:before="60" w:after="60"/>
      <w:ind w:left="1134" w:hanging="425"/>
      <w:jc w:val="both"/>
    </w:pPr>
    <w:rPr>
      <w:bCs/>
      <w:iCs/>
      <w:color w:val="000000"/>
      <w:sz w:val="22"/>
      <w:szCs w:val="22"/>
    </w:rPr>
  </w:style>
  <w:style w:type="paragraph" w:customStyle="1" w:styleId="zacznik">
    <w:name w:val="załącznik"/>
    <w:basedOn w:val="Tekstpodstawowy"/>
    <w:autoRedefine/>
    <w:rsid w:val="00056C40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A01305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link w:val="Tekstpodstawowywcity"/>
    <w:locked/>
    <w:rsid w:val="009C7E13"/>
    <w:rPr>
      <w:rFonts w:cs="Times New Roman"/>
      <w:sz w:val="32"/>
      <w:lang w:val="pl-PL" w:eastAsia="pl-PL"/>
    </w:rPr>
  </w:style>
  <w:style w:type="paragraph" w:customStyle="1" w:styleId="rozdzia">
    <w:name w:val="rozdział"/>
    <w:basedOn w:val="Normalny"/>
    <w:autoRedefine/>
    <w:uiPriority w:val="99"/>
    <w:rsid w:val="00A8136D"/>
    <w:pPr>
      <w:spacing w:line="360" w:lineRule="auto"/>
    </w:pPr>
    <w:rPr>
      <w:rFonts w:ascii="Tahoma" w:hAnsi="Tahoma" w:cs="Tahoma"/>
      <w:b/>
      <w:color w:val="000000"/>
      <w:sz w:val="20"/>
      <w:szCs w:val="20"/>
    </w:rPr>
  </w:style>
  <w:style w:type="paragraph" w:customStyle="1" w:styleId="tytu">
    <w:name w:val="tytuł"/>
    <w:basedOn w:val="Normalny"/>
    <w:next w:val="Normalny"/>
    <w:autoRedefine/>
    <w:uiPriority w:val="99"/>
    <w:rsid w:val="00DB6A79"/>
    <w:pPr>
      <w:spacing w:before="60" w:after="60"/>
      <w:ind w:left="709" w:hanging="709"/>
      <w:jc w:val="both"/>
    </w:pPr>
    <w:rPr>
      <w:rFonts w:ascii="Tahoma" w:hAnsi="Tahoma" w:cs="Tahoma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013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92E9A"/>
    <w:rPr>
      <w:rFonts w:cs="Times New Roman"/>
      <w:sz w:val="24"/>
      <w:szCs w:val="24"/>
    </w:rPr>
  </w:style>
  <w:style w:type="character" w:styleId="Hipercze">
    <w:name w:val="Hyperlink"/>
    <w:uiPriority w:val="99"/>
    <w:rsid w:val="00A0130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0130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A01305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Zwykytekst2">
    <w:name w:val="Zwykły tekst2"/>
    <w:basedOn w:val="Normalny"/>
    <w:rsid w:val="00A013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013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0579D9"/>
    <w:rPr>
      <w:rFonts w:ascii="Courier New" w:hAnsi="Courier New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1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2E9A"/>
    <w:rPr>
      <w:rFonts w:cs="Times New Roman"/>
      <w:sz w:val="2"/>
    </w:rPr>
  </w:style>
  <w:style w:type="paragraph" w:styleId="Legenda">
    <w:name w:val="caption"/>
    <w:basedOn w:val="Normalny"/>
    <w:next w:val="Normalny"/>
    <w:uiPriority w:val="99"/>
    <w:qFormat/>
    <w:rsid w:val="00A01305"/>
    <w:pPr>
      <w:spacing w:after="200" w:line="276" w:lineRule="auto"/>
    </w:pPr>
    <w:rPr>
      <w:b/>
      <w:szCs w:val="22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0130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92E9A"/>
    <w:rPr>
      <w:rFonts w:cs="Times New Roman"/>
      <w:sz w:val="24"/>
      <w:szCs w:val="24"/>
    </w:rPr>
  </w:style>
  <w:style w:type="paragraph" w:styleId="Tytu0">
    <w:name w:val="Title"/>
    <w:basedOn w:val="Normalny"/>
    <w:link w:val="TytuZnak"/>
    <w:uiPriority w:val="99"/>
    <w:qFormat/>
    <w:rsid w:val="00A01305"/>
    <w:pPr>
      <w:jc w:val="center"/>
    </w:pPr>
    <w:rPr>
      <w:sz w:val="28"/>
    </w:rPr>
  </w:style>
  <w:style w:type="character" w:customStyle="1" w:styleId="TytuZnak">
    <w:name w:val="Tytuł Znak"/>
    <w:link w:val="Tytu0"/>
    <w:uiPriority w:val="99"/>
    <w:locked/>
    <w:rsid w:val="00016C27"/>
    <w:rPr>
      <w:rFonts w:cs="Times New Roman"/>
      <w:sz w:val="24"/>
    </w:rPr>
  </w:style>
  <w:style w:type="character" w:styleId="Odwoanieprzypisudolnego">
    <w:name w:val="footnote reference"/>
    <w:uiPriority w:val="99"/>
    <w:rsid w:val="00A0130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A01305"/>
    <w:pPr>
      <w:spacing w:before="240" w:after="120"/>
      <w:ind w:left="567" w:hanging="567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92E9A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0130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A7C47"/>
    <w:rPr>
      <w:rFonts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A01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92E9A"/>
    <w:rPr>
      <w:rFonts w:cs="Times New Roman"/>
      <w:sz w:val="24"/>
      <w:szCs w:val="24"/>
    </w:rPr>
  </w:style>
  <w:style w:type="character" w:styleId="Numerstrony">
    <w:name w:val="page number"/>
    <w:uiPriority w:val="99"/>
    <w:rsid w:val="00A01305"/>
    <w:rPr>
      <w:rFonts w:cs="Times New Roman"/>
    </w:rPr>
  </w:style>
  <w:style w:type="paragraph" w:customStyle="1" w:styleId="Body">
    <w:name w:val="Body"/>
    <w:uiPriority w:val="99"/>
    <w:rsid w:val="00A01305"/>
    <w:rPr>
      <w:rFonts w:ascii="Helvetica" w:hAnsi="Helvetica"/>
      <w:color w:val="000000"/>
      <w:sz w:val="24"/>
    </w:rPr>
  </w:style>
  <w:style w:type="paragraph" w:customStyle="1" w:styleId="Tekstpodstawowy21">
    <w:name w:val="Tekst podstawowy 21"/>
    <w:basedOn w:val="Normalny"/>
    <w:uiPriority w:val="99"/>
    <w:rsid w:val="00A01305"/>
    <w:pPr>
      <w:widowControl w:val="0"/>
      <w:suppressAutoHyphens/>
      <w:spacing w:after="120" w:line="480" w:lineRule="auto"/>
    </w:pPr>
    <w:rPr>
      <w:rFonts w:cs="Tahoma"/>
    </w:rPr>
  </w:style>
  <w:style w:type="paragraph" w:customStyle="1" w:styleId="Zwykytekst1">
    <w:name w:val="Zwykły tekst1"/>
    <w:basedOn w:val="Normalny"/>
    <w:uiPriority w:val="99"/>
    <w:rsid w:val="00A01305"/>
    <w:pPr>
      <w:widowControl w:val="0"/>
      <w:suppressAutoHyphens/>
    </w:pPr>
    <w:rPr>
      <w:rFonts w:ascii="Courier New" w:hAnsi="Courier New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01305"/>
    <w:pPr>
      <w:spacing w:line="360" w:lineRule="auto"/>
      <w:ind w:left="540" w:hanging="376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2E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EA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92E9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E1EA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6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74C9A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StandardowyBEATA">
    <w:name w:val="Standardowy.BEATA"/>
    <w:uiPriority w:val="99"/>
    <w:rsid w:val="00C74C9A"/>
    <w:pPr>
      <w:spacing w:line="360" w:lineRule="exact"/>
      <w:jc w:val="both"/>
    </w:pPr>
    <w:rPr>
      <w:sz w:val="24"/>
    </w:rPr>
  </w:style>
  <w:style w:type="paragraph" w:styleId="Tekstblokowy">
    <w:name w:val="Block Text"/>
    <w:basedOn w:val="Normalny"/>
    <w:uiPriority w:val="99"/>
    <w:rsid w:val="00C74C9A"/>
    <w:pPr>
      <w:ind w:left="705" w:right="-567"/>
      <w:jc w:val="both"/>
    </w:pPr>
    <w:rPr>
      <w:i/>
      <w:sz w:val="28"/>
      <w:szCs w:val="20"/>
    </w:rPr>
  </w:style>
  <w:style w:type="paragraph" w:customStyle="1" w:styleId="Znak">
    <w:name w:val="Znak"/>
    <w:basedOn w:val="Normalny"/>
    <w:rsid w:val="000410CF"/>
  </w:style>
  <w:style w:type="paragraph" w:customStyle="1" w:styleId="Tekstpodstawowywcity31">
    <w:name w:val="Tekst podstawowy wcięty 31"/>
    <w:basedOn w:val="Normalny"/>
    <w:uiPriority w:val="99"/>
    <w:rsid w:val="00CF1DDA"/>
    <w:pPr>
      <w:suppressAutoHyphens/>
      <w:spacing w:after="60" w:line="288" w:lineRule="auto"/>
      <w:ind w:left="357"/>
      <w:jc w:val="both"/>
    </w:pPr>
    <w:rPr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F1DDA"/>
    <w:pPr>
      <w:suppressAutoHyphens/>
      <w:spacing w:before="240" w:line="288" w:lineRule="auto"/>
      <w:ind w:left="720" w:hanging="720"/>
      <w:jc w:val="both"/>
    </w:pPr>
    <w:rPr>
      <w:bCs/>
      <w:lang w:eastAsia="ar-SA"/>
    </w:rPr>
  </w:style>
  <w:style w:type="character" w:styleId="HTML-przykad">
    <w:name w:val="HTML Sample"/>
    <w:uiPriority w:val="99"/>
    <w:rsid w:val="00A23CEF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uiPriority w:val="99"/>
    <w:rsid w:val="00A23CEF"/>
    <w:pPr>
      <w:tabs>
        <w:tab w:val="left" w:pos="0"/>
        <w:tab w:val="right" w:pos="480"/>
      </w:tabs>
      <w:spacing w:line="264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uiPriority w:val="99"/>
    <w:rsid w:val="008D75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760F2A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5">
    <w:name w:val="Style5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6">
    <w:name w:val="Style6"/>
    <w:basedOn w:val="Normalny"/>
    <w:uiPriority w:val="99"/>
    <w:rsid w:val="00760F2A"/>
    <w:pPr>
      <w:widowControl w:val="0"/>
      <w:autoSpaceDE w:val="0"/>
      <w:autoSpaceDN w:val="0"/>
      <w:adjustRightInd w:val="0"/>
      <w:spacing w:line="270" w:lineRule="exact"/>
      <w:ind w:hanging="370"/>
      <w:jc w:val="both"/>
    </w:pPr>
  </w:style>
  <w:style w:type="paragraph" w:customStyle="1" w:styleId="Style8">
    <w:name w:val="Style8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hanging="317"/>
      <w:jc w:val="both"/>
    </w:pPr>
  </w:style>
  <w:style w:type="paragraph" w:customStyle="1" w:styleId="Style9">
    <w:name w:val="Style9"/>
    <w:basedOn w:val="Normalny"/>
    <w:uiPriority w:val="99"/>
    <w:rsid w:val="00760F2A"/>
    <w:pPr>
      <w:widowControl w:val="0"/>
      <w:autoSpaceDE w:val="0"/>
      <w:autoSpaceDN w:val="0"/>
      <w:adjustRightInd w:val="0"/>
      <w:spacing w:line="270" w:lineRule="exact"/>
      <w:jc w:val="both"/>
    </w:pPr>
  </w:style>
  <w:style w:type="paragraph" w:customStyle="1" w:styleId="Style10">
    <w:name w:val="Style10"/>
    <w:basedOn w:val="Normalny"/>
    <w:uiPriority w:val="99"/>
    <w:rsid w:val="00760F2A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1">
    <w:name w:val="Style11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firstLine="374"/>
    </w:pPr>
  </w:style>
  <w:style w:type="paragraph" w:customStyle="1" w:styleId="Style15">
    <w:name w:val="Style15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firstLine="389"/>
      <w:jc w:val="both"/>
    </w:pPr>
  </w:style>
  <w:style w:type="paragraph" w:customStyle="1" w:styleId="Style16">
    <w:name w:val="Style16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ny"/>
    <w:uiPriority w:val="99"/>
    <w:rsid w:val="00760F2A"/>
    <w:pPr>
      <w:widowControl w:val="0"/>
      <w:autoSpaceDE w:val="0"/>
      <w:autoSpaceDN w:val="0"/>
      <w:adjustRightInd w:val="0"/>
      <w:spacing w:line="268" w:lineRule="exact"/>
      <w:ind w:hanging="86"/>
      <w:jc w:val="both"/>
    </w:pPr>
  </w:style>
  <w:style w:type="character" w:customStyle="1" w:styleId="FontStyle46">
    <w:name w:val="Font Style46"/>
    <w:uiPriority w:val="99"/>
    <w:rsid w:val="00760F2A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760F2A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760F2A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760F2A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760F2A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760F2A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760F2A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760F2A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A4035C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BB6A01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0172D4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uiPriority w:val="99"/>
    <w:rsid w:val="007D1806"/>
    <w:rPr>
      <w:vertAlign w:val="superscript"/>
    </w:rPr>
  </w:style>
  <w:style w:type="character" w:customStyle="1" w:styleId="grame">
    <w:name w:val="grame"/>
    <w:uiPriority w:val="99"/>
    <w:rsid w:val="007D1806"/>
    <w:rPr>
      <w:rFonts w:cs="Times New Roman"/>
    </w:rPr>
  </w:style>
  <w:style w:type="character" w:customStyle="1" w:styleId="spelle">
    <w:name w:val="spelle"/>
    <w:uiPriority w:val="99"/>
    <w:rsid w:val="007D1806"/>
    <w:rPr>
      <w:rFonts w:cs="Times New Roman"/>
    </w:rPr>
  </w:style>
  <w:style w:type="character" w:customStyle="1" w:styleId="DEL">
    <w:name w:val="DEL"/>
    <w:uiPriority w:val="99"/>
    <w:rsid w:val="00732389"/>
  </w:style>
  <w:style w:type="paragraph" w:customStyle="1" w:styleId="Zawartotabeli">
    <w:name w:val="Zawartość tabeli"/>
    <w:basedOn w:val="Normalny"/>
    <w:uiPriority w:val="99"/>
    <w:rsid w:val="00732389"/>
    <w:pPr>
      <w:widowControl w:val="0"/>
      <w:suppressLineNumbers/>
      <w:suppressAutoHyphens/>
    </w:pPr>
    <w:rPr>
      <w:rFonts w:cs="DejaVu Sans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32389"/>
    <w:pPr>
      <w:jc w:val="center"/>
    </w:pPr>
    <w:rPr>
      <w:b/>
      <w:bCs/>
    </w:rPr>
  </w:style>
  <w:style w:type="character" w:customStyle="1" w:styleId="highlight">
    <w:name w:val="highlight"/>
    <w:rsid w:val="00AC33C0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7C03C4"/>
  </w:style>
  <w:style w:type="character" w:styleId="Uwydatnienie">
    <w:name w:val="Emphasis"/>
    <w:uiPriority w:val="99"/>
    <w:qFormat/>
    <w:rsid w:val="0098527B"/>
    <w:rPr>
      <w:rFonts w:cs="Times New Roman"/>
      <w:i/>
    </w:rPr>
  </w:style>
  <w:style w:type="paragraph" w:customStyle="1" w:styleId="ROZDZIA0">
    <w:name w:val="ROZDZIAŁ"/>
    <w:basedOn w:val="Normalny"/>
    <w:rsid w:val="008376ED"/>
    <w:pPr>
      <w:spacing w:line="360" w:lineRule="auto"/>
      <w:jc w:val="center"/>
    </w:pPr>
    <w:rPr>
      <w:rFonts w:ascii="Tahoma" w:hAnsi="Tahoma" w:cs="Tahoma"/>
      <w:b/>
    </w:rPr>
  </w:style>
  <w:style w:type="paragraph" w:styleId="Tekstkomentarza">
    <w:name w:val="annotation text"/>
    <w:basedOn w:val="Normalny"/>
    <w:link w:val="TekstkomentarzaZnak"/>
    <w:uiPriority w:val="99"/>
    <w:semiHidden/>
    <w:rsid w:val="006A6269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6A6269"/>
    <w:rPr>
      <w:rFonts w:ascii="Calibri" w:hAnsi="Calibri" w:cs="Times New Roman"/>
      <w:lang w:val="pl-PL" w:eastAsia="en-US"/>
    </w:rPr>
  </w:style>
  <w:style w:type="paragraph" w:customStyle="1" w:styleId="ZnakZnakZnakZnak1">
    <w:name w:val="Znak Znak Znak Znak1"/>
    <w:basedOn w:val="Normalny"/>
    <w:uiPriority w:val="99"/>
    <w:rsid w:val="00807E82"/>
  </w:style>
  <w:style w:type="character" w:customStyle="1" w:styleId="ZnakZnak5">
    <w:name w:val="Znak Znak5"/>
    <w:uiPriority w:val="99"/>
    <w:rsid w:val="002371ED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FF317A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CC68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2">
    <w:name w:val="Znak2"/>
    <w:basedOn w:val="Normalny"/>
    <w:uiPriority w:val="99"/>
    <w:rsid w:val="00B51179"/>
  </w:style>
  <w:style w:type="paragraph" w:customStyle="1" w:styleId="Znak1">
    <w:name w:val="Znak1"/>
    <w:basedOn w:val="Normalny"/>
    <w:uiPriority w:val="99"/>
    <w:rsid w:val="00BB0BDD"/>
  </w:style>
  <w:style w:type="paragraph" w:customStyle="1" w:styleId="ZnakZnakZnak">
    <w:name w:val="Znak Znak Znak"/>
    <w:basedOn w:val="Normalny"/>
    <w:uiPriority w:val="99"/>
    <w:rsid w:val="009B1560"/>
  </w:style>
  <w:style w:type="paragraph" w:customStyle="1" w:styleId="ZnakZnakZnakZnak3">
    <w:name w:val="Znak Znak Znak Znak3"/>
    <w:basedOn w:val="Normalny"/>
    <w:rsid w:val="00055BE8"/>
  </w:style>
  <w:style w:type="paragraph" w:styleId="Akapitzlist">
    <w:name w:val="List Paragraph"/>
    <w:basedOn w:val="Normalny"/>
    <w:link w:val="AkapitzlistZnak"/>
    <w:uiPriority w:val="34"/>
    <w:qFormat/>
    <w:rsid w:val="00B54C6E"/>
    <w:pPr>
      <w:ind w:left="708"/>
    </w:pPr>
  </w:style>
  <w:style w:type="paragraph" w:customStyle="1" w:styleId="ZnakZnakZnakZnak2">
    <w:name w:val="Znak Znak Znak Znak2"/>
    <w:basedOn w:val="Normalny"/>
    <w:rsid w:val="00B54C6E"/>
  </w:style>
  <w:style w:type="numbering" w:customStyle="1" w:styleId="Bezlisty1">
    <w:name w:val="Bez listy1"/>
    <w:next w:val="Bezlisty"/>
    <w:semiHidden/>
    <w:rsid w:val="00EE248E"/>
  </w:style>
  <w:style w:type="character" w:customStyle="1" w:styleId="AkapitzlistZnak">
    <w:name w:val="Akapit z listą Znak"/>
    <w:link w:val="Akapitzlist"/>
    <w:uiPriority w:val="34"/>
    <w:rsid w:val="00251D46"/>
    <w:rPr>
      <w:sz w:val="24"/>
      <w:szCs w:val="24"/>
    </w:rPr>
  </w:style>
  <w:style w:type="paragraph" w:styleId="Bezodstpw">
    <w:name w:val="No Spacing"/>
    <w:uiPriority w:val="1"/>
    <w:qFormat/>
    <w:rsid w:val="00B97498"/>
    <w:rPr>
      <w:rFonts w:ascii="Calibri" w:eastAsia="Calibri" w:hAnsi="Calibri"/>
      <w:sz w:val="22"/>
      <w:szCs w:val="22"/>
      <w:lang w:eastAsia="en-US"/>
    </w:rPr>
  </w:style>
  <w:style w:type="character" w:customStyle="1" w:styleId="akapitdomyslny1">
    <w:name w:val="akapitdomyslny1"/>
    <w:uiPriority w:val="99"/>
    <w:rsid w:val="00FA10CB"/>
    <w:rPr>
      <w:rFonts w:ascii="Times New Roman" w:hAnsi="Times New Roman" w:cs="Times New Roman"/>
    </w:rPr>
  </w:style>
  <w:style w:type="paragraph" w:customStyle="1" w:styleId="Stylparagrafwumowy">
    <w:name w:val="Styl paragrafów umowy"/>
    <w:basedOn w:val="Normalny"/>
    <w:link w:val="StylparagrafwumowyZnak"/>
    <w:qFormat/>
    <w:rsid w:val="00144256"/>
    <w:pPr>
      <w:keepNext/>
      <w:spacing w:before="120" w:after="120"/>
      <w:jc w:val="center"/>
    </w:pPr>
    <w:rPr>
      <w:rFonts w:ascii="Tahoma" w:eastAsia="Calibri" w:hAnsi="Tahoma" w:cs="Tahoma"/>
      <w:b/>
      <w:sz w:val="20"/>
      <w:szCs w:val="20"/>
      <w:lang w:eastAsia="en-US"/>
    </w:rPr>
  </w:style>
  <w:style w:type="character" w:customStyle="1" w:styleId="StylparagrafwumowyZnak">
    <w:name w:val="Styl paragrafów umowy Znak"/>
    <w:link w:val="Stylparagrafwumowy"/>
    <w:rsid w:val="00144256"/>
    <w:rPr>
      <w:rFonts w:ascii="Tahoma" w:eastAsia="Calibri" w:hAnsi="Tahoma" w:cs="Tahoma"/>
      <w:b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B9351B"/>
    <w:rPr>
      <w:sz w:val="16"/>
      <w:szCs w:val="16"/>
    </w:rPr>
  </w:style>
  <w:style w:type="character" w:customStyle="1" w:styleId="czeinternetowe">
    <w:name w:val="Łącze internetowe"/>
    <w:rsid w:val="00A4413C"/>
    <w:rPr>
      <w:color w:val="0000FF"/>
      <w:u w:val="single"/>
    </w:rPr>
  </w:style>
  <w:style w:type="character" w:customStyle="1" w:styleId="FontStyle18">
    <w:name w:val="Font Style18"/>
    <w:uiPriority w:val="99"/>
    <w:rsid w:val="003C120E"/>
    <w:rPr>
      <w:rFonts w:ascii="Calibri" w:hAnsi="Calibri" w:cs="Calibri"/>
      <w:sz w:val="44"/>
      <w:szCs w:val="44"/>
    </w:rPr>
  </w:style>
  <w:style w:type="character" w:customStyle="1" w:styleId="HeaderChar">
    <w:name w:val="Header Char"/>
    <w:uiPriority w:val="99"/>
    <w:semiHidden/>
    <w:locked/>
    <w:rsid w:val="0018190A"/>
    <w:rPr>
      <w:rFonts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18190A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18190A"/>
    <w:rPr>
      <w:rFonts w:cs="Times New Roman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18190A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18190A"/>
    <w:rPr>
      <w:rFonts w:cs="Times New Roman"/>
      <w:sz w:val="20"/>
      <w:szCs w:val="20"/>
    </w:rPr>
  </w:style>
  <w:style w:type="character" w:customStyle="1" w:styleId="zwartgr">
    <w:name w:val="zwartgr"/>
    <w:uiPriority w:val="99"/>
    <w:rsid w:val="0018190A"/>
    <w:rPr>
      <w:rFonts w:cs="Times New Roman"/>
    </w:rPr>
  </w:style>
  <w:style w:type="character" w:customStyle="1" w:styleId="menupetit1">
    <w:name w:val="menupetit1"/>
    <w:uiPriority w:val="99"/>
    <w:rsid w:val="0018190A"/>
    <w:rPr>
      <w:rFonts w:ascii="Arial" w:hAnsi="Arial" w:cs="Arial"/>
      <w:b/>
      <w:bCs/>
      <w:color w:val="auto"/>
      <w:sz w:val="14"/>
      <w:szCs w:val="14"/>
    </w:rPr>
  </w:style>
  <w:style w:type="character" w:customStyle="1" w:styleId="prodgeneral1">
    <w:name w:val="prodgeneral1"/>
    <w:uiPriority w:val="99"/>
    <w:rsid w:val="0018190A"/>
    <w:rPr>
      <w:rFonts w:ascii="Verdana" w:hAnsi="Verdana" w:cs="Verdana"/>
      <w:color w:val="000000"/>
      <w:spacing w:val="0"/>
      <w:sz w:val="16"/>
      <w:szCs w:val="16"/>
    </w:rPr>
  </w:style>
  <w:style w:type="character" w:customStyle="1" w:styleId="text11pt">
    <w:name w:val="text11pt"/>
    <w:uiPriority w:val="99"/>
    <w:rsid w:val="0018190A"/>
    <w:rPr>
      <w:rFonts w:cs="Times New Roman"/>
    </w:rPr>
  </w:style>
  <w:style w:type="character" w:customStyle="1" w:styleId="mainbodytext">
    <w:name w:val="mainbodytext"/>
    <w:uiPriority w:val="99"/>
    <w:rsid w:val="001819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18190A"/>
    <w:pPr>
      <w:spacing w:after="0" w:line="240" w:lineRule="auto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90A"/>
    <w:rPr>
      <w:rFonts w:ascii="Calibri" w:hAnsi="Calibri" w:cs="Times New Roman"/>
      <w:b/>
      <w:bCs/>
      <w:lang w:val="pl-PL" w:eastAsia="en-US"/>
    </w:rPr>
  </w:style>
  <w:style w:type="paragraph" w:customStyle="1" w:styleId="western">
    <w:name w:val="western"/>
    <w:basedOn w:val="Normalny"/>
    <w:uiPriority w:val="99"/>
    <w:rsid w:val="0018190A"/>
    <w:pPr>
      <w:spacing w:before="100" w:beforeAutospacing="1" w:after="119"/>
    </w:pPr>
    <w:rPr>
      <w:color w:val="000000"/>
    </w:rPr>
  </w:style>
  <w:style w:type="paragraph" w:customStyle="1" w:styleId="Plandokumentu1">
    <w:name w:val="Plan dokumentu1"/>
    <w:basedOn w:val="Normalny"/>
    <w:uiPriority w:val="99"/>
    <w:rsid w:val="0018190A"/>
    <w:pPr>
      <w:shd w:val="clear" w:color="auto" w:fill="000080"/>
      <w:suppressAutoHyphens/>
    </w:pPr>
    <w:rPr>
      <w:rFonts w:ascii="Tahoma" w:hAnsi="Tahoma" w:cs="Tahoma"/>
      <w:lang w:eastAsia="ar-SA"/>
    </w:rPr>
  </w:style>
  <w:style w:type="character" w:styleId="Pogrubienie">
    <w:name w:val="Strong"/>
    <w:uiPriority w:val="22"/>
    <w:qFormat/>
    <w:rsid w:val="0018190A"/>
    <w:rPr>
      <w:b/>
      <w:bCs/>
    </w:rPr>
  </w:style>
  <w:style w:type="paragraph" w:customStyle="1" w:styleId="Domylnie">
    <w:name w:val="Domyślnie"/>
    <w:rsid w:val="0018190A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9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56B4-4C37-4184-9137-A8D83452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UKSW</Company>
  <LinksUpToDate>false</LinksUpToDate>
  <CharactersWithSpaces>4146</CharactersWithSpaces>
  <SharedDoc>false</SharedDoc>
  <HLinks>
    <vt:vector size="30" baseType="variant">
      <vt:variant>
        <vt:i4>3211384</vt:i4>
      </vt:variant>
      <vt:variant>
        <vt:i4>12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  <vt:variant>
        <vt:i4>3211384</vt:i4>
      </vt:variant>
      <vt:variant>
        <vt:i4>9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  <vt:variant>
        <vt:i4>262191</vt:i4>
      </vt:variant>
      <vt:variant>
        <vt:i4>3</vt:i4>
      </vt:variant>
      <vt:variant>
        <vt:i4>0</vt:i4>
      </vt:variant>
      <vt:variant>
        <vt:i4>5</vt:i4>
      </vt:variant>
      <vt:variant>
        <vt:lpwstr>mailto:m.kulicka@uksw.edu.pl</vt:lpwstr>
      </vt:variant>
      <vt:variant>
        <vt:lpwstr/>
      </vt:variant>
      <vt:variant>
        <vt:i4>3211384</vt:i4>
      </vt:variant>
      <vt:variant>
        <vt:i4>0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iwona_stefanczyk</dc:creator>
  <cp:keywords/>
  <dc:description/>
  <cp:lastModifiedBy>Adrian Żółciński</cp:lastModifiedBy>
  <cp:revision>5</cp:revision>
  <cp:lastPrinted>2017-11-21T09:15:00Z</cp:lastPrinted>
  <dcterms:created xsi:type="dcterms:W3CDTF">2018-12-04T09:36:00Z</dcterms:created>
  <dcterms:modified xsi:type="dcterms:W3CDTF">2023-12-16T12:57:00Z</dcterms:modified>
</cp:coreProperties>
</file>