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1A" w:rsidRDefault="0031391A" w:rsidP="007E4E9D">
      <w:pPr>
        <w:rPr>
          <w:rFonts w:ascii="Times New Roman" w:hAnsi="Times New Roman" w:cs="Times New Roman"/>
          <w:iCs/>
          <w:sz w:val="22"/>
          <w:szCs w:val="22"/>
        </w:rPr>
      </w:pPr>
    </w:p>
    <w:p w:rsidR="0048092B" w:rsidRPr="006826C8" w:rsidRDefault="006826C8" w:rsidP="006826C8">
      <w:pPr>
        <w:ind w:left="5664" w:firstLine="708"/>
        <w:rPr>
          <w:rFonts w:ascii="Times New Roman" w:hAnsi="Times New Roman" w:cs="Times New Roman"/>
        </w:rPr>
      </w:pPr>
      <w:r w:rsidRPr="00A413A5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B820FC">
        <w:rPr>
          <w:rFonts w:ascii="Times New Roman" w:hAnsi="Times New Roman" w:cs="Times New Roman"/>
          <w:iCs/>
          <w:sz w:val="22"/>
          <w:szCs w:val="22"/>
        </w:rPr>
        <w:t>2</w:t>
      </w:r>
      <w:r w:rsidRPr="00A413A5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7E4E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postępowanie o udzielenie zamówienia publicznego prowadzone w trybie </w:t>
            </w:r>
            <w:r w:rsidR="007E4E9D">
              <w:rPr>
                <w:rFonts w:ascii="Times New Roman" w:hAnsi="Times New Roman" w:cs="Times New Roman"/>
              </w:rPr>
              <w:t>przetargu nieograniczonego</w:t>
            </w:r>
            <w:r w:rsidRPr="00C228BC">
              <w:rPr>
                <w:rFonts w:ascii="Times New Roman" w:hAnsi="Times New Roman" w:cs="Times New Roman"/>
              </w:rPr>
              <w:t>, zgodnie z ustawą z dnia 11 września  2019 r. Prawo zamówień publicznych na zadanie p.n.:</w:t>
            </w:r>
            <w:r w:rsidRPr="00C228BC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7E2328">
              <w:rPr>
                <w:rFonts w:ascii="Times New Roman" w:hAnsi="Times New Roman" w:cs="Times New Roman"/>
                <w:b/>
                <w:lang w:eastAsia="zh-CN"/>
              </w:rPr>
              <w:t>„</w:t>
            </w:r>
            <w:r w:rsidR="007E2328" w:rsidRPr="007E2328">
              <w:rPr>
                <w:rFonts w:ascii="Times New Roman" w:hAnsi="Times New Roman" w:cs="Times New Roman"/>
                <w:b/>
              </w:rPr>
              <w:t>Od</w:t>
            </w:r>
            <w:r w:rsidR="007E2328" w:rsidRPr="007E2328">
              <w:rPr>
                <w:rFonts w:ascii="Times New Roman" w:hAnsi="Times New Roman" w:cs="Times New Roman"/>
                <w:b/>
                <w:lang w:eastAsia="pl-PL"/>
              </w:rPr>
              <w:t>biór i transport odpadów komunalnych z terenu Gminy Mikołajki z nieruchomości, na których zamieszkują mieszkańcy</w:t>
            </w:r>
            <w:r w:rsidRPr="007E2328">
              <w:rPr>
                <w:rFonts w:ascii="Times New Roman" w:hAnsi="Times New Roman" w:cs="Times New Roman"/>
                <w:b/>
                <w:lang w:eastAsia="zh-CN"/>
              </w:rPr>
              <w:t>”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4D7EC3" w:rsidRDefault="004D7EC3" w:rsidP="004D7EC3">
            <w:pPr>
              <w:suppressAutoHyphens w:val="0"/>
              <w:jc w:val="both"/>
              <w:rPr>
                <w:rFonts w:ascii="Times New Roman" w:hAnsi="Times New Roman" w:cs="Times New Roman"/>
                <w:bCs w:val="0"/>
                <w:lang w:eastAsia="en-US"/>
              </w:rPr>
            </w:pPr>
          </w:p>
          <w:p w:rsidR="004D7EC3" w:rsidRDefault="004D7EC3" w:rsidP="004D7EC3">
            <w:pPr>
              <w:suppressAutoHyphens w:val="0"/>
              <w:jc w:val="both"/>
              <w:rPr>
                <w:rFonts w:ascii="Times New Roman" w:hAnsi="Times New Roman" w:cs="Times New Roman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lang w:eastAsia="en-US"/>
              </w:rPr>
              <w:t xml:space="preserve">………………………………………………… brutto zł, </w:t>
            </w:r>
          </w:p>
          <w:p w:rsidR="004D7EC3" w:rsidRDefault="004D7EC3" w:rsidP="004D7EC3">
            <w:pPr>
              <w:suppressAutoHyphens w:val="0"/>
              <w:jc w:val="both"/>
              <w:rPr>
                <w:rFonts w:ascii="Times New Roman" w:hAnsi="Times New Roman" w:cs="Times New Roman"/>
                <w:bCs w:val="0"/>
                <w:lang w:eastAsia="en-US"/>
              </w:rPr>
            </w:pPr>
            <w:r w:rsidRPr="004774E3">
              <w:rPr>
                <w:rFonts w:ascii="Times New Roman" w:hAnsi="Times New Roman" w:cs="Times New Roman"/>
                <w:bCs w:val="0"/>
                <w:lang w:eastAsia="en-US"/>
              </w:rPr>
              <w:t>(słownie: ………………………………………………………………………….……) zł,</w:t>
            </w:r>
          </w:p>
          <w:p w:rsidR="004D7EC3" w:rsidRPr="004774E3" w:rsidRDefault="004D7EC3" w:rsidP="004D7EC3">
            <w:pPr>
              <w:suppressAutoHyphens w:val="0"/>
              <w:jc w:val="both"/>
              <w:rPr>
                <w:rFonts w:ascii="Times New Roman" w:hAnsi="Times New Roman" w:cs="Times New Roman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lang w:eastAsia="en-US"/>
              </w:rPr>
              <w:t>W tym</w:t>
            </w:r>
            <w:r w:rsidRPr="004774E3">
              <w:rPr>
                <w:rFonts w:ascii="Times New Roman" w:hAnsi="Times New Roman" w:cs="Times New Roman"/>
                <w:bCs w:val="0"/>
                <w:lang w:eastAsia="en-US"/>
              </w:rPr>
              <w:t xml:space="preserve"> cenę </w:t>
            </w:r>
            <w:r>
              <w:rPr>
                <w:rFonts w:ascii="Times New Roman" w:hAnsi="Times New Roman" w:cs="Times New Roman"/>
                <w:bCs w:val="0"/>
                <w:lang w:eastAsia="en-US"/>
              </w:rPr>
              <w:t>odbioru i transportu 1 Mg (tony) odpadów</w:t>
            </w:r>
            <w:r w:rsidRPr="004774E3">
              <w:rPr>
                <w:rFonts w:ascii="Times New Roman" w:hAnsi="Times New Roman" w:cs="Times New Roman"/>
                <w:bCs w:val="0"/>
                <w:lang w:eastAsia="en-US"/>
              </w:rPr>
              <w:t>: cena (z VAT): …………………………………………………………..</w:t>
            </w:r>
          </w:p>
          <w:p w:rsidR="004D7EC3" w:rsidRPr="004774E3" w:rsidRDefault="004D7EC3" w:rsidP="004D7EC3">
            <w:pPr>
              <w:suppressAutoHyphens w:val="0"/>
              <w:jc w:val="both"/>
              <w:rPr>
                <w:rFonts w:ascii="Times New Roman" w:hAnsi="Times New Roman" w:cs="Times New Roman"/>
                <w:bCs w:val="0"/>
                <w:lang w:eastAsia="en-US"/>
              </w:rPr>
            </w:pPr>
            <w:r w:rsidRPr="004774E3">
              <w:rPr>
                <w:rFonts w:ascii="Times New Roman" w:hAnsi="Times New Roman" w:cs="Times New Roman"/>
                <w:bCs w:val="0"/>
                <w:lang w:eastAsia="en-US"/>
              </w:rPr>
              <w:t xml:space="preserve"> (słownie: ………………………………………………………………………….……) zł, w tym stawka należnego podatku VAT ………………..……%. ,</w:t>
            </w:r>
          </w:p>
          <w:p w:rsidR="004D7EC3" w:rsidRPr="004D7EC3" w:rsidRDefault="004D7EC3" w:rsidP="004D7EC3">
            <w:pPr>
              <w:rPr>
                <w:rFonts w:ascii="Times New Roman" w:hAnsi="Times New Roman" w:cs="Times New Roman"/>
                <w:b/>
              </w:rPr>
            </w:pPr>
            <w:r w:rsidRPr="004D7EC3">
              <w:rPr>
                <w:rFonts w:ascii="Times New Roman" w:hAnsi="Times New Roman" w:cs="Times New Roman"/>
                <w:b/>
              </w:rPr>
              <w:t>Łączna szacunkowa liczba ton odpadów w trakcie realizacji usługi wynosi 3</w:t>
            </w:r>
            <w:r w:rsidR="00A96BBA">
              <w:rPr>
                <w:rFonts w:ascii="Times New Roman" w:hAnsi="Times New Roman" w:cs="Times New Roman"/>
                <w:b/>
              </w:rPr>
              <w:t>620</w:t>
            </w:r>
            <w:r w:rsidRPr="004D7EC3">
              <w:rPr>
                <w:rFonts w:ascii="Times New Roman" w:hAnsi="Times New Roman" w:cs="Times New Roman"/>
                <w:b/>
              </w:rPr>
              <w:t xml:space="preserve"> ton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TERMIN REALIZACJI</w:t>
            </w:r>
          </w:p>
          <w:p w:rsidR="00C228BC" w:rsidRPr="00C228BC" w:rsidRDefault="00C228BC" w:rsidP="004306C1">
            <w:pPr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</w:rPr>
              <w:t>Deklarujemy wykonanie p</w:t>
            </w:r>
            <w:r>
              <w:rPr>
                <w:rFonts w:ascii="Times New Roman" w:hAnsi="Times New Roman" w:cs="Times New Roman"/>
              </w:rPr>
              <w:t xml:space="preserve">rzedmiotu zamówienia w terminie </w:t>
            </w:r>
            <w:r w:rsidR="004306C1">
              <w:rPr>
                <w:rFonts w:ascii="Times New Roman" w:hAnsi="Times New Roman" w:cs="Times New Roman"/>
              </w:rPr>
              <w:t>wskazanym w SWZ.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4306C1" w:rsidRPr="004306C1" w:rsidRDefault="004306C1" w:rsidP="004306C1">
            <w:pPr>
              <w:pStyle w:val="Akapitzlist"/>
              <w:numPr>
                <w:ilvl w:val="0"/>
                <w:numId w:val="13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 w:val="0"/>
                <w:lang w:eastAsia="en-US"/>
              </w:rPr>
            </w:pPr>
            <w:r w:rsidRPr="004306C1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Oświadczamy,</w:t>
            </w:r>
            <w:r w:rsidRPr="004306C1">
              <w:rPr>
                <w:rFonts w:ascii="Times New Roman" w:hAnsi="Times New Roman" w:cs="Times New Roman"/>
                <w:b/>
                <w:bCs w:val="0"/>
                <w:sz w:val="22"/>
                <w:szCs w:val="22"/>
                <w:lang w:eastAsia="pl-PL"/>
              </w:rPr>
              <w:t xml:space="preserve"> że </w:t>
            </w:r>
            <w:r w:rsidRPr="004306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realizacji zamówienia wykorzystamy następujące środki transportu:  </w:t>
            </w:r>
          </w:p>
          <w:p w:rsidR="004306C1" w:rsidRPr="00F25A61" w:rsidRDefault="004306C1" w:rsidP="004306C1">
            <w:pPr>
              <w:suppressAutoHyphens w:val="0"/>
              <w:jc w:val="both"/>
              <w:rPr>
                <w:rFonts w:ascii="Times New Roman" w:hAnsi="Times New Roman" w:cs="Times New Roman"/>
                <w:bCs w:val="0"/>
                <w:lang w:eastAsia="en-US"/>
              </w:rPr>
            </w:pPr>
          </w:p>
          <w:tbl>
            <w:tblPr>
              <w:tblW w:w="7796" w:type="dxa"/>
              <w:tblInd w:w="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55"/>
              <w:gridCol w:w="5057"/>
              <w:gridCol w:w="1984"/>
            </w:tblGrid>
            <w:tr w:rsidR="004306C1" w:rsidRPr="00FC58A1" w:rsidTr="008E2574">
              <w:trPr>
                <w:trHeight w:val="592"/>
              </w:trPr>
              <w:tc>
                <w:tcPr>
                  <w:tcW w:w="755" w:type="dxa"/>
                  <w:vAlign w:val="center"/>
                </w:tcPr>
                <w:p w:rsidR="004306C1" w:rsidRPr="00FC58A1" w:rsidRDefault="004306C1" w:rsidP="004306C1">
                  <w:pPr>
                    <w:keepNext/>
                    <w:outlineLvl w:val="1"/>
                    <w:rPr>
                      <w:sz w:val="18"/>
                      <w:szCs w:val="18"/>
                    </w:rPr>
                  </w:pPr>
                </w:p>
                <w:p w:rsidR="004306C1" w:rsidRPr="00FC58A1" w:rsidRDefault="004306C1" w:rsidP="004306C1">
                  <w:pPr>
                    <w:keepNext/>
                    <w:outlineLvl w:val="1"/>
                    <w:rPr>
                      <w:sz w:val="18"/>
                      <w:szCs w:val="18"/>
                    </w:rPr>
                  </w:pPr>
                  <w:r w:rsidRPr="00FC58A1">
                    <w:rPr>
                      <w:sz w:val="18"/>
                      <w:szCs w:val="18"/>
                    </w:rPr>
                    <w:t xml:space="preserve">  Lp.</w:t>
                  </w:r>
                </w:p>
                <w:p w:rsidR="004306C1" w:rsidRPr="00FC58A1" w:rsidRDefault="004306C1" w:rsidP="004306C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7" w:type="dxa"/>
                  <w:vAlign w:val="center"/>
                </w:tcPr>
                <w:p w:rsidR="004306C1" w:rsidRDefault="004306C1" w:rsidP="004306C1">
                  <w:pPr>
                    <w:keepNext/>
                    <w:jc w:val="center"/>
                    <w:outlineLvl w:val="1"/>
                    <w:rPr>
                      <w:sz w:val="18"/>
                      <w:szCs w:val="18"/>
                    </w:rPr>
                  </w:pPr>
                </w:p>
                <w:p w:rsidR="004306C1" w:rsidRPr="00FC58A1" w:rsidRDefault="004306C1" w:rsidP="004306C1">
                  <w:pPr>
                    <w:keepNext/>
                    <w:jc w:val="center"/>
                    <w:outlineLvl w:val="1"/>
                    <w:rPr>
                      <w:sz w:val="18"/>
                      <w:szCs w:val="18"/>
                    </w:rPr>
                  </w:pPr>
                  <w:r w:rsidRPr="00FC58A1">
                    <w:rPr>
                      <w:sz w:val="18"/>
                      <w:szCs w:val="18"/>
                    </w:rPr>
                    <w:t>Opis pojazdu</w:t>
                  </w:r>
                </w:p>
                <w:p w:rsidR="004306C1" w:rsidRPr="00FC58A1" w:rsidRDefault="004306C1" w:rsidP="004306C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:rsidR="004306C1" w:rsidRPr="00FC58A1" w:rsidRDefault="004306C1" w:rsidP="004306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58A1">
                    <w:rPr>
                      <w:b/>
                      <w:sz w:val="18"/>
                      <w:szCs w:val="18"/>
                    </w:rPr>
                    <w:t xml:space="preserve">Norma emisji spalin </w:t>
                  </w:r>
                </w:p>
                <w:p w:rsidR="004306C1" w:rsidRPr="00FC58A1" w:rsidRDefault="004306C1" w:rsidP="004306C1">
                  <w:pPr>
                    <w:rPr>
                      <w:sz w:val="20"/>
                      <w:szCs w:val="20"/>
                    </w:rPr>
                  </w:pPr>
                  <w:r w:rsidRPr="00FC58A1">
                    <w:rPr>
                      <w:sz w:val="18"/>
                      <w:szCs w:val="18"/>
                    </w:rPr>
                    <w:t xml:space="preserve">EURO 5 lub EURO 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4306C1" w:rsidRPr="00FC58A1" w:rsidTr="008E2574">
              <w:trPr>
                <w:trHeight w:val="592"/>
              </w:trPr>
              <w:tc>
                <w:tcPr>
                  <w:tcW w:w="755" w:type="dxa"/>
                  <w:vAlign w:val="center"/>
                </w:tcPr>
                <w:p w:rsidR="004306C1" w:rsidRPr="00FC58A1" w:rsidRDefault="004306C1" w:rsidP="004306C1">
                  <w:pPr>
                    <w:jc w:val="center"/>
                    <w:rPr>
                      <w:sz w:val="18"/>
                      <w:szCs w:val="18"/>
                    </w:rPr>
                  </w:pPr>
                  <w:r w:rsidRPr="00FC58A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7" w:type="dxa"/>
                </w:tcPr>
                <w:p w:rsidR="004306C1" w:rsidRPr="00FC58A1" w:rsidRDefault="004306C1" w:rsidP="004306C1">
                  <w:pPr>
                    <w:jc w:val="both"/>
                    <w:rPr>
                      <w:sz w:val="18"/>
                      <w:szCs w:val="18"/>
                    </w:rPr>
                  </w:pPr>
                  <w:r w:rsidRPr="00FC58A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4306C1" w:rsidRPr="00FC58A1" w:rsidRDefault="004306C1" w:rsidP="004306C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06C1" w:rsidRPr="00FC58A1" w:rsidTr="008E2574">
              <w:trPr>
                <w:trHeight w:val="592"/>
              </w:trPr>
              <w:tc>
                <w:tcPr>
                  <w:tcW w:w="755" w:type="dxa"/>
                  <w:vAlign w:val="center"/>
                </w:tcPr>
                <w:p w:rsidR="004306C1" w:rsidRPr="00FC58A1" w:rsidRDefault="004306C1" w:rsidP="004306C1">
                  <w:pPr>
                    <w:jc w:val="center"/>
                    <w:rPr>
                      <w:sz w:val="18"/>
                      <w:szCs w:val="18"/>
                    </w:rPr>
                  </w:pPr>
                  <w:r w:rsidRPr="00FC58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7" w:type="dxa"/>
                </w:tcPr>
                <w:p w:rsidR="004306C1" w:rsidRPr="00FC58A1" w:rsidRDefault="004306C1" w:rsidP="004306C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4306C1" w:rsidRPr="00FC58A1" w:rsidRDefault="004306C1" w:rsidP="004306C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06C1" w:rsidRPr="00FC58A1" w:rsidTr="008E2574">
              <w:trPr>
                <w:trHeight w:val="592"/>
              </w:trPr>
              <w:tc>
                <w:tcPr>
                  <w:tcW w:w="755" w:type="dxa"/>
                  <w:vAlign w:val="center"/>
                </w:tcPr>
                <w:p w:rsidR="004306C1" w:rsidRPr="00FC58A1" w:rsidRDefault="004306C1" w:rsidP="004306C1">
                  <w:pPr>
                    <w:jc w:val="center"/>
                    <w:rPr>
                      <w:sz w:val="18"/>
                      <w:szCs w:val="18"/>
                    </w:rPr>
                  </w:pPr>
                  <w:r w:rsidRPr="00FC58A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7" w:type="dxa"/>
                </w:tcPr>
                <w:p w:rsidR="004306C1" w:rsidRPr="00FC58A1" w:rsidRDefault="004306C1" w:rsidP="004306C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4306C1" w:rsidRPr="00FC58A1" w:rsidRDefault="004306C1" w:rsidP="004306C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06C1" w:rsidRPr="00FC58A1" w:rsidTr="008E2574">
              <w:trPr>
                <w:trHeight w:val="592"/>
              </w:trPr>
              <w:tc>
                <w:tcPr>
                  <w:tcW w:w="755" w:type="dxa"/>
                  <w:vAlign w:val="center"/>
                </w:tcPr>
                <w:p w:rsidR="004306C1" w:rsidRPr="00FC58A1" w:rsidRDefault="004306C1" w:rsidP="004306C1">
                  <w:pPr>
                    <w:jc w:val="center"/>
                    <w:rPr>
                      <w:sz w:val="18"/>
                      <w:szCs w:val="18"/>
                    </w:rPr>
                  </w:pPr>
                  <w:r w:rsidRPr="00FC58A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7" w:type="dxa"/>
                </w:tcPr>
                <w:p w:rsidR="004306C1" w:rsidRPr="00FC58A1" w:rsidRDefault="004306C1" w:rsidP="004306C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4306C1" w:rsidRPr="00FC58A1" w:rsidRDefault="004306C1" w:rsidP="004306C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306C1" w:rsidRDefault="004306C1" w:rsidP="004306C1">
            <w:pPr>
              <w:suppressAutoHyphens w:val="0"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OŚWIADCZENIA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oświadczamy, że jest nam znany, sprawdzony i przyjęty zakres prac objęty zamówieniem;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</w:t>
            </w:r>
            <w:r w:rsidR="001F4031">
              <w:rPr>
                <w:rFonts w:ascii="Times New Roman" w:hAnsi="Times New Roman" w:cs="Times New Roman"/>
              </w:rPr>
              <w:t>iejsza oferta jest ważna przez 9</w:t>
            </w:r>
            <w:r w:rsidRPr="00C228BC">
              <w:rPr>
                <w:rFonts w:ascii="Times New Roman" w:hAnsi="Times New Roman" w:cs="Times New Roman"/>
              </w:rPr>
              <w:t xml:space="preserve">0 dni od dnia składania ofert, </w:t>
            </w:r>
            <w:bookmarkStart w:id="0" w:name="_GoBack"/>
            <w:bookmarkEnd w:id="0"/>
            <w:r w:rsidRPr="00C228BC">
              <w:rPr>
                <w:rFonts w:ascii="Times New Roman" w:hAnsi="Times New Roman" w:cs="Times New Roman"/>
              </w:rPr>
              <w:t>zgodnie z SWZ;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:rsidR="00C228BC" w:rsidRPr="0061335B" w:rsidRDefault="00C228BC" w:rsidP="00E07F7A">
            <w:pPr>
              <w:numPr>
                <w:ilvl w:val="0"/>
                <w:numId w:val="14"/>
              </w:numPr>
              <w:suppressAutoHyphens w:val="0"/>
              <w:spacing w:before="100"/>
              <w:ind w:left="710" w:hanging="284"/>
              <w:rPr>
                <w:rFonts w:ascii="Times New Roman" w:hAnsi="Times New Roman" w:cs="Times New Roman"/>
              </w:rPr>
            </w:pPr>
            <w:r w:rsidRPr="0061335B">
              <w:rPr>
                <w:rFonts w:ascii="Times New Roman" w:hAnsi="Times New Roman" w:cs="Times New Roman"/>
              </w:rPr>
              <w:t>Informuję(</w:t>
            </w:r>
            <w:proofErr w:type="spellStart"/>
            <w:r w:rsidRPr="0061335B">
              <w:rPr>
                <w:rFonts w:ascii="Times New Roman" w:hAnsi="Times New Roman" w:cs="Times New Roman"/>
              </w:rPr>
              <w:t>emy</w:t>
            </w:r>
            <w:proofErr w:type="spellEnd"/>
            <w:r w:rsidRPr="0061335B">
              <w:rPr>
                <w:rFonts w:ascii="Times New Roman" w:hAnsi="Times New Roman" w:cs="Times New Roman"/>
              </w:rPr>
              <w:t xml:space="preserve">) o wniesieniu wadium w  wysokości </w:t>
            </w:r>
            <w:r w:rsidRPr="00613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820FC">
              <w:rPr>
                <w:rFonts w:ascii="Times New Roman" w:hAnsi="Times New Roman" w:cs="Times New Roman"/>
                <w:color w:val="000000"/>
              </w:rPr>
              <w:t>2</w:t>
            </w:r>
            <w:r w:rsidRPr="0061335B">
              <w:rPr>
                <w:rFonts w:ascii="Times New Roman" w:hAnsi="Times New Roman" w:cs="Times New Roman"/>
                <w:color w:val="000000"/>
              </w:rPr>
              <w:t>0 000,00  zł</w:t>
            </w:r>
            <w:r w:rsidRPr="0061335B">
              <w:rPr>
                <w:rFonts w:ascii="Times New Roman" w:hAnsi="Times New Roman" w:cs="Times New Roman"/>
              </w:rPr>
              <w:t xml:space="preserve"> brutto w formie: …………………</w:t>
            </w:r>
            <w:r w:rsidR="000C3991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r w:rsidRPr="0061335B">
              <w:rPr>
                <w:rFonts w:ascii="Times New Roman" w:hAnsi="Times New Roman" w:cs="Times New Roman"/>
              </w:rPr>
              <w:t>Wadium wniesione w pieniądzu należy zwrócić na konto nr………………………………………………………………………………..………………</w:t>
            </w:r>
          </w:p>
          <w:p w:rsidR="00C228BC" w:rsidRPr="00C228BC" w:rsidRDefault="00C228BC" w:rsidP="0061335B">
            <w:pPr>
              <w:ind w:left="710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w banku …………………………………………………………………………………………………Wadium wniesione w formie 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ind w:left="709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>(inna niż pieniężna)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:rsidR="00C228BC" w:rsidRPr="00C228BC" w:rsidRDefault="00C228BC" w:rsidP="0061335B">
            <w:pPr>
              <w:ind w:left="709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należy zwrócić na adres…….………………………………………………………………………………………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zobowiązuję(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się zabezpieczyć umowę zgodnie z treścią  SWZ. Deklarujemy wniesienie zabezpieczenia należytego wykonania umowy w wysokości  5% ceny określonej w punkcie III f</w:t>
            </w:r>
            <w:r w:rsidR="006D7B63">
              <w:rPr>
                <w:rFonts w:ascii="Times New Roman" w:hAnsi="Times New Roman" w:cs="Times New Roman"/>
              </w:rPr>
              <w:t>ormularza oferty.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Pr="00C228BC"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  <w:r w:rsidRPr="00C228BC">
              <w:rPr>
                <w:rFonts w:ascii="Times New Roman" w:hAnsi="Times New Roman" w:cs="Times New Roman"/>
                <w:i/>
              </w:rPr>
              <w:t>,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lastRenderedPageBreak/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składa(usunięcie treści oświadczenia pn. przez jego wykreślenie)</w:t>
            </w:r>
          </w:p>
        </w:tc>
      </w:tr>
      <w:tr w:rsidR="00C228BC" w:rsidRPr="00C228BC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TAJEMNICA PRZEDSIĘBIORSTWA</w:t>
            </w:r>
          </w:p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:rsidTr="0061335B">
        <w:trPr>
          <w:trHeight w:val="353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55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61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  <w:r w:rsidR="0061335B"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228BC" w:rsidRPr="00C228BC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lastRenderedPageBreak/>
              <w:t>Oświadczam, że nie wypełnienie oferty w zakresie pkt X oznacza, że jej złożenie nie prowadzi do powstania obowiązku podatkowego po stronie zamawiającego.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STATUS PRZEDSIĘBIORCY</w:t>
            </w:r>
          </w:p>
        </w:tc>
      </w:tr>
      <w:tr w:rsidR="00C228BC" w:rsidRPr="00C228BC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ZAŁĄCZNIKI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>Oferta złożona na ………………………………..………………………………… ponumerowanych stronach.</w:t>
            </w: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31391A" w:rsidRPr="00C228BC" w:rsidRDefault="00C228BC" w:rsidP="00C228BC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296E0E" w:rsidRDefault="00296E0E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96E0E" w:rsidRDefault="00296E0E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10A1C" w:rsidRPr="00D706C3" w:rsidRDefault="00C10A1C" w:rsidP="00C10A1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296E0E" w:rsidRDefault="00296E0E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B12FD3" w:rsidRDefault="00C10A1C" w:rsidP="00C10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D3">
        <w:rPr>
          <w:rFonts w:ascii="Times New Roman" w:hAnsi="Times New Roman" w:cs="Times New Roman"/>
          <w:b/>
          <w:sz w:val="28"/>
          <w:szCs w:val="28"/>
        </w:rPr>
        <w:t>Zobowiązanie podmiotu udostępniającego zasoby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 xml:space="preserve">do oddania do dyspozycji Wykonawcy niezbędnych zasobów na potrzeby realizacji zamówienia 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 zasadach określonych w art. 118 ustawy z dnia 11 września 2019 r. Prawo zamówień publicznych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6370"/>
      </w:tblGrid>
      <w:tr w:rsidR="00C10A1C" w:rsidRPr="00A07A9A" w:rsidTr="0061335B">
        <w:trPr>
          <w:trHeight w:val="694"/>
        </w:trPr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</w:t>
            </w:r>
            <w:r w:rsidRPr="00A07A9A">
              <w:rPr>
                <w:rFonts w:ascii="Times New Roman" w:hAnsi="Times New Roman" w:cs="Times New Roman"/>
              </w:rPr>
              <w:t xml:space="preserve"> </w:t>
            </w:r>
            <w:r w:rsidRPr="00A07A9A">
              <w:rPr>
                <w:rFonts w:ascii="Times New Roman" w:hAnsi="Times New Roman" w:cs="Times New Roman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</w:t>
            </w:r>
          </w:p>
        </w:tc>
      </w:tr>
      <w:tr w:rsidR="00C10A1C" w:rsidRPr="00A07A9A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bookmarkStart w:id="1" w:name="_Hlk64021734"/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………………….</w:t>
            </w:r>
            <w:r w:rsidR="00C10A1C"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</w:t>
            </w:r>
          </w:p>
        </w:tc>
      </w:tr>
      <w:tr w:rsidR="00C10A1C" w:rsidRPr="00A07A9A" w:rsidTr="0061335B">
        <w:trPr>
          <w:trHeight w:val="131"/>
        </w:trPr>
        <w:tc>
          <w:tcPr>
            <w:tcW w:w="9736" w:type="dxa"/>
            <w:gridSpan w:val="2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rzecz: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i/>
                <w:iCs/>
                <w:lang w:eastAsia="pl-PL"/>
              </w:rPr>
              <w:t>Podać nazwę (firmę) i adres podmiotu udostępniającego zasoby</w:t>
            </w:r>
          </w:p>
        </w:tc>
      </w:tr>
      <w:bookmarkEnd w:id="1"/>
    </w:tbl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Oświadczam(-y), że w ramach postępowania o udzielenie zamówienia pn. </w:t>
      </w:r>
    </w:p>
    <w:p w:rsidR="00A07A9A" w:rsidRDefault="00B820F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</w:rPr>
        <w:t>„</w:t>
      </w:r>
      <w:r w:rsidRPr="00B820FC">
        <w:rPr>
          <w:rFonts w:ascii="Times New Roman" w:hAnsi="Times New Roman" w:cs="Times New Roman"/>
        </w:rPr>
        <w:t>Od</w:t>
      </w:r>
      <w:r w:rsidRPr="00B820FC">
        <w:rPr>
          <w:rFonts w:ascii="Times New Roman" w:hAnsi="Times New Roman" w:cs="Times New Roman"/>
          <w:lang w:eastAsia="pl-PL"/>
        </w:rPr>
        <w:t>biór i transport odpadów komunalnych z terenu Gminy Mikołajki z nieruchomości, na których zamieszkują mieszkańcy</w:t>
      </w:r>
      <w:r w:rsidRPr="000E6FC2">
        <w:rPr>
          <w:rFonts w:ascii="Times New Roman" w:hAnsi="Times New Roman" w:cs="Times New Roman"/>
          <w:bCs w:val="0"/>
          <w:lang w:eastAsia="pl-PL"/>
        </w:rPr>
        <w:t>”</w:t>
      </w:r>
      <w:r w:rsidR="00A07A9A">
        <w:rPr>
          <w:rFonts w:ascii="Times New Roman" w:hAnsi="Times New Roman" w:cs="Times New Roman"/>
        </w:rPr>
        <w:t xml:space="preserve">,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na zasadach określonych w art. 118 ustawy </w:t>
      </w:r>
      <w:proofErr w:type="spellStart"/>
      <w:r w:rsidRPr="00A07A9A">
        <w:rPr>
          <w:rFonts w:ascii="Times New Roman" w:hAnsi="Times New Roman" w:cs="Times New Roman"/>
          <w:lang w:eastAsia="pl-PL"/>
        </w:rPr>
        <w:t>Pzp</w:t>
      </w:r>
      <w:proofErr w:type="spellEnd"/>
      <w:r w:rsidRPr="00A07A9A">
        <w:rPr>
          <w:rFonts w:ascii="Times New Roman" w:hAnsi="Times New Roman" w:cs="Times New Roman"/>
          <w:lang w:eastAsia="pl-PL"/>
        </w:rPr>
        <w:t xml:space="preserve">, udostępniamy Wykonawcy: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ab/>
        <w:t xml:space="preserve">        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>(nazwa i adres Wykonawcy, któremu udostępniane są zasoby)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nasze zasoby, tj.: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(należy szczegółowo określić zakres dostępnych wykonawcy zasobów podmiotu udostępniającego zasoby)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następujący sposób: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bookmarkStart w:id="2" w:name="_Hlk65758334"/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sposób udostępnienia wykonawcy i wykorzystania przez niego zasobów podmiotu udostępniającego te zasoby)</w:t>
      </w:r>
    </w:p>
    <w:bookmarkEnd w:id="2"/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okresie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okres udostępnienia wykonawcy zasobów podmiotu udostępniającego)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 xml:space="preserve">w zakresie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i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Ponadto oświadczam(-), że: stosunek łączący podmiot udostępniający zasoby z Wykonawcą jest następujący: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lastRenderedPageBreak/>
        <w:t xml:space="preserve"> (np. umowa cywilno-prawna, umowa na podwykonawstwo, umowa o współpracy itp.)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co gwarantuje rzeczywisty dostęp Wykonawcy do udostępnianych zasobów.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055ADB" w:rsidRPr="00B12FD3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B12F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863859" w:rsidRPr="00A07A9A" w:rsidRDefault="00863859" w:rsidP="00FA4D8A">
      <w:pPr>
        <w:rPr>
          <w:rFonts w:ascii="Times New Roman" w:hAnsi="Times New Roman" w:cs="Times New Roman"/>
          <w:b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55ADB" w:rsidRPr="00D706C3" w:rsidRDefault="00055ADB" w:rsidP="00055A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p w:rsidR="003F2825" w:rsidRPr="003F2825" w:rsidRDefault="003F2825" w:rsidP="003F2825">
      <w:pPr>
        <w:autoSpaceDE w:val="0"/>
        <w:autoSpaceDN w:val="0"/>
        <w:ind w:right="71"/>
        <w:jc w:val="center"/>
        <w:rPr>
          <w:rFonts w:ascii="Times New Roman" w:hAnsi="Times New Roman" w:cs="Times New Roman"/>
          <w:b/>
          <w:bCs w:val="0"/>
          <w:lang w:eastAsia="pl-PL"/>
        </w:rPr>
      </w:pPr>
      <w:r w:rsidRPr="003F2825">
        <w:rPr>
          <w:rFonts w:ascii="Times New Roman" w:hAnsi="Times New Roman" w:cs="Times New Roman"/>
          <w:b/>
          <w:bCs w:val="0"/>
          <w:lang w:eastAsia="pl-PL"/>
        </w:rPr>
        <w:t>Oświadczenie wykonawcy o zakresie wykonania zamówienia przez wykonawców wspólnie ubiegających się o udzielenie zamówienia</w:t>
      </w: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6291"/>
      </w:tblGrid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b/>
                <w:bCs w:val="0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rPr>
          <w:trHeight w:val="131"/>
        </w:trPr>
        <w:tc>
          <w:tcPr>
            <w:tcW w:w="9736" w:type="dxa"/>
            <w:gridSpan w:val="2"/>
          </w:tcPr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 wykonawców wspólnie ubiegających się o udzielenie zamówienia:</w:t>
            </w: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Calibri"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10A1C" w:rsidRPr="00CD0EBA" w:rsidRDefault="00C10A1C" w:rsidP="0061335B">
            <w:pPr>
              <w:autoSpaceDE w:val="0"/>
              <w:autoSpaceDN w:val="0"/>
              <w:ind w:right="74"/>
              <w:jc w:val="center"/>
              <w:rPr>
                <w:rFonts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:rsidR="00C10A1C" w:rsidRPr="00A73474" w:rsidRDefault="00C10A1C" w:rsidP="00C10A1C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10A1C" w:rsidRPr="00A07A9A" w:rsidRDefault="00C10A1C" w:rsidP="00C10A1C">
      <w:pPr>
        <w:autoSpaceDE w:val="0"/>
        <w:autoSpaceDN w:val="0"/>
        <w:ind w:right="-288" w:firstLine="708"/>
        <w:rPr>
          <w:rFonts w:ascii="Times New Roman" w:hAnsi="Times New Roman" w:cs="Times New Roman"/>
          <w:bCs w:val="0"/>
          <w:color w:val="000000"/>
        </w:rPr>
      </w:pPr>
      <w:r w:rsidRPr="00A07A9A">
        <w:rPr>
          <w:rFonts w:ascii="Times New Roman" w:hAnsi="Times New Roman" w:cs="Times New Roman"/>
          <w:color w:val="000000"/>
        </w:rPr>
        <w:t>W związku ze złożeniem</w:t>
      </w:r>
      <w:r w:rsidRPr="00A07A9A">
        <w:rPr>
          <w:rFonts w:ascii="Times New Roman" w:hAnsi="Times New Roman" w:cs="Times New Roman"/>
        </w:rPr>
        <w:t xml:space="preserve"> oferty </w:t>
      </w:r>
      <w:r w:rsidRPr="00A07A9A">
        <w:rPr>
          <w:rFonts w:ascii="Times New Roman" w:hAnsi="Times New Roman" w:cs="Times New Roman"/>
          <w:color w:val="000000"/>
        </w:rPr>
        <w:t xml:space="preserve">w postępowaniu o udzielenie zamówienia publicznego, prowadzonym w trybie </w:t>
      </w:r>
      <w:r w:rsidR="00296E0E" w:rsidRPr="00A07A9A">
        <w:rPr>
          <w:rFonts w:ascii="Times New Roman" w:hAnsi="Times New Roman" w:cs="Times New Roman"/>
          <w:color w:val="000000"/>
        </w:rPr>
        <w:t>podstawowym</w:t>
      </w:r>
      <w:r w:rsidRPr="00A07A9A">
        <w:rPr>
          <w:rFonts w:ascii="Times New Roman" w:hAnsi="Times New Roman" w:cs="Times New Roman"/>
          <w:color w:val="000000"/>
        </w:rPr>
        <w:t xml:space="preserve"> pn.: </w:t>
      </w:r>
    </w:p>
    <w:p w:rsidR="00C10A1C" w:rsidRDefault="00A07A9A" w:rsidP="00C10A1C">
      <w:pPr>
        <w:autoSpaceDE w:val="0"/>
        <w:autoSpaceDN w:val="0"/>
        <w:ind w:right="-288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  <w:b/>
          <w:lang w:eastAsia="zh-CN"/>
        </w:rPr>
        <w:t xml:space="preserve"> „</w:t>
      </w:r>
      <w:r w:rsidR="00B820FC" w:rsidRPr="00B820FC">
        <w:rPr>
          <w:rFonts w:ascii="Times New Roman" w:hAnsi="Times New Roman" w:cs="Times New Roman"/>
        </w:rPr>
        <w:t>Od</w:t>
      </w:r>
      <w:r w:rsidR="00B820FC" w:rsidRPr="00B820FC">
        <w:rPr>
          <w:rFonts w:ascii="Times New Roman" w:hAnsi="Times New Roman" w:cs="Times New Roman"/>
          <w:lang w:eastAsia="pl-PL"/>
        </w:rPr>
        <w:t>biór i transport odpadów komunalnych z terenu Gminy Mikołajki z nieruchomości, na których zamieszkują mieszkańcy</w:t>
      </w:r>
      <w:r w:rsidRPr="00C228BC">
        <w:rPr>
          <w:rFonts w:ascii="Times New Roman" w:hAnsi="Times New Roman" w:cs="Times New Roman"/>
          <w:b/>
          <w:lang w:eastAsia="zh-CN"/>
        </w:rPr>
        <w:t>”</w:t>
      </w:r>
      <w:r>
        <w:rPr>
          <w:rFonts w:ascii="Times New Roman" w:hAnsi="Times New Roman" w:cs="Times New Roman"/>
        </w:rPr>
        <w:t>,</w:t>
      </w:r>
    </w:p>
    <w:p w:rsidR="00A07A9A" w:rsidRPr="00A73474" w:rsidRDefault="00A07A9A" w:rsidP="00C10A1C">
      <w:pPr>
        <w:autoSpaceDE w:val="0"/>
        <w:autoSpaceDN w:val="0"/>
        <w:ind w:right="-288"/>
        <w:rPr>
          <w:rFonts w:asciiTheme="minorHAnsi" w:hAnsiTheme="minorHAnsi" w:cstheme="minorHAnsi"/>
          <w:bCs w:val="0"/>
          <w:color w:val="000000"/>
          <w:sz w:val="20"/>
          <w:szCs w:val="20"/>
        </w:rPr>
      </w:pP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  <w:b/>
          <w:color w:val="000000"/>
        </w:rPr>
        <w:t>oświadczam(-my)</w:t>
      </w:r>
      <w:r w:rsidRPr="00A07A9A">
        <w:rPr>
          <w:rFonts w:ascii="Times New Roman" w:hAnsi="Times New Roman" w:cs="Times New Roman"/>
          <w:b/>
        </w:rPr>
        <w:t xml:space="preserve"> </w:t>
      </w:r>
      <w:r w:rsidRPr="00A07A9A">
        <w:rPr>
          <w:rFonts w:ascii="Times New Roman" w:hAnsi="Times New Roman" w:cs="Times New Roman"/>
          <w:b/>
          <w:color w:val="000000"/>
        </w:rPr>
        <w:t xml:space="preserve">na podstawie art. 117 ust. 4 ustawy z dnia 11 września 2019 r. – Prawo zamówień publicznych (Dz. U.  z 2019 r. poz. 2019 ze zm.), </w:t>
      </w:r>
      <w:r w:rsidRPr="00A07A9A">
        <w:rPr>
          <w:rFonts w:ascii="Times New Roman" w:hAnsi="Times New Roman" w:cs="Times New Roman"/>
        </w:rPr>
        <w:t xml:space="preserve">że stosowne </w:t>
      </w:r>
      <w:r w:rsidRPr="00A07A9A">
        <w:rPr>
          <w:rFonts w:ascii="Times New Roman" w:hAnsi="Times New Roman" w:cs="Times New Roman"/>
          <w:i/>
          <w:iCs/>
        </w:rPr>
        <w:t>wykształcenie, kwalifikacje zawodowe, doświadczenie</w:t>
      </w:r>
      <w:r w:rsidRPr="00A07A9A">
        <w:rPr>
          <w:rFonts w:ascii="Times New Roman" w:hAnsi="Times New Roman" w:cs="Times New Roman"/>
        </w:rPr>
        <w:t xml:space="preserve">, posiadają niżej wymienieni Wykonawcy, którzy wykonają </w:t>
      </w:r>
      <w:r w:rsidRPr="00A07A9A">
        <w:rPr>
          <w:rFonts w:ascii="Times New Roman" w:hAnsi="Times New Roman" w:cs="Times New Roman"/>
          <w:i/>
          <w:iCs/>
        </w:rPr>
        <w:t>roboty</w:t>
      </w:r>
      <w:r w:rsidRPr="00A07A9A">
        <w:rPr>
          <w:rFonts w:ascii="Times New Roman" w:hAnsi="Times New Roman" w:cs="Times New Roman"/>
        </w:rPr>
        <w:t xml:space="preserve"> </w:t>
      </w:r>
      <w:r w:rsidRPr="00A07A9A">
        <w:rPr>
          <w:rFonts w:ascii="Times New Roman" w:hAnsi="Times New Roman" w:cs="Times New Roman"/>
          <w:i/>
          <w:iCs/>
        </w:rPr>
        <w:t>budowlane, dostawy, usługi</w:t>
      </w:r>
      <w:r w:rsidRPr="00A07A9A">
        <w:rPr>
          <w:rFonts w:ascii="Times New Roman" w:hAnsi="Times New Roman" w:cs="Times New Roman"/>
        </w:rPr>
        <w:t xml:space="preserve"> do zrealizowania których te zdolności są wymagane, w następującym zakresie:</w:t>
      </w: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10A1C" w:rsidRPr="00CF3EB4" w:rsidTr="0061335B">
        <w:tc>
          <w:tcPr>
            <w:tcW w:w="2263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Zakres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robót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budowlanych, dostaw, usług 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jaki wykona Wykonawca  - do zrealizowania, których wskazane zdolności są wymagane</w:t>
            </w: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10A1C" w:rsidRPr="00CF3EB4" w:rsidRDefault="00C10A1C" w:rsidP="00C10A1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C10A1C" w:rsidRPr="00CF3EB4" w:rsidRDefault="00C10A1C" w:rsidP="00C10A1C">
      <w:pPr>
        <w:shd w:val="clear" w:color="auto" w:fill="BFBFBF"/>
        <w:jc w:val="center"/>
        <w:rPr>
          <w:rFonts w:asciiTheme="minorHAnsi" w:hAnsiTheme="minorHAnsi" w:cstheme="minorHAnsi"/>
          <w:sz w:val="20"/>
          <w:szCs w:val="20"/>
        </w:rPr>
      </w:pPr>
      <w:r w:rsidRPr="00CF3EB4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</w:p>
    <w:p w:rsidR="00C10A1C" w:rsidRPr="00A07A9A" w:rsidRDefault="00C10A1C" w:rsidP="00C10A1C">
      <w:pPr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10A1C" w:rsidRDefault="00C10A1C" w:rsidP="00C10A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2D6B91" w:rsidRDefault="002D6B91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744BAE" w:rsidRPr="00D706C3" w:rsidRDefault="00744BAE" w:rsidP="00744BAE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744BAE" w:rsidRPr="00296E0E" w:rsidRDefault="00744BAE" w:rsidP="00744BA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744BAE" w:rsidRPr="00296E0E" w:rsidRDefault="00744BAE" w:rsidP="00744BA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744BAE" w:rsidRPr="00296E0E" w:rsidRDefault="00744BAE" w:rsidP="00744BA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744BAE" w:rsidRPr="00296E0E" w:rsidRDefault="00744BAE" w:rsidP="00744BA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744BAE" w:rsidRDefault="00744BAE" w:rsidP="00744BAE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B80A54" w:rsidRPr="000C397D" w:rsidRDefault="00B80A54" w:rsidP="00B80A54">
      <w:pPr>
        <w:ind w:right="-483"/>
        <w:jc w:val="center"/>
        <w:rPr>
          <w:rFonts w:ascii="Times New Roman" w:hAnsi="Times New Roman" w:cs="Times New Roman"/>
          <w:b/>
          <w:i/>
        </w:rPr>
      </w:pPr>
      <w:r w:rsidRPr="000C397D">
        <w:rPr>
          <w:rFonts w:ascii="Times New Roman" w:hAnsi="Times New Roman" w:cs="Times New Roman"/>
          <w:b/>
          <w:i/>
        </w:rPr>
        <w:t xml:space="preserve">WYKAZ WYKONANYCH </w:t>
      </w:r>
      <w:r>
        <w:rPr>
          <w:rFonts w:ascii="Times New Roman" w:hAnsi="Times New Roman" w:cs="Times New Roman"/>
          <w:b/>
          <w:i/>
        </w:rPr>
        <w:t>USŁUG</w:t>
      </w:r>
    </w:p>
    <w:p w:rsidR="00B80A54" w:rsidRDefault="00B80A54" w:rsidP="00B80A54">
      <w:pPr>
        <w:ind w:right="-483"/>
        <w:jc w:val="both"/>
        <w:rPr>
          <w:rFonts w:ascii="Times New Roman" w:hAnsi="Times New Roman" w:cs="Times New Roman"/>
          <w:b/>
          <w:i/>
        </w:rPr>
      </w:pPr>
    </w:p>
    <w:p w:rsidR="00B80A54" w:rsidRPr="000C397D" w:rsidRDefault="00B80A54" w:rsidP="00B80A54">
      <w:pPr>
        <w:ind w:right="-483"/>
        <w:jc w:val="both"/>
        <w:rPr>
          <w:rFonts w:ascii="Times New Roman" w:hAnsi="Times New Roman" w:cs="Times New Roman"/>
          <w:b/>
          <w:i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268"/>
        <w:gridCol w:w="1701"/>
        <w:gridCol w:w="1559"/>
        <w:gridCol w:w="1560"/>
      </w:tblGrid>
      <w:tr w:rsidR="00B80A54" w:rsidRPr="000C397D" w:rsidTr="008E2574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97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80A54" w:rsidRDefault="00B80A54" w:rsidP="008E2574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8D60F8">
              <w:rPr>
                <w:rFonts w:ascii="Times New Roman" w:hAnsi="Times New Roman" w:cs="Times New Roman"/>
                <w:sz w:val="22"/>
                <w:szCs w:val="22"/>
              </w:rPr>
              <w:t xml:space="preserve">Nazwa wykonawcy </w:t>
            </w:r>
          </w:p>
          <w:p w:rsidR="00B80A54" w:rsidRPr="008D60F8" w:rsidRDefault="00B80A54" w:rsidP="008E2574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8D60F8">
              <w:rPr>
                <w:rFonts w:ascii="Times New Roman" w:hAnsi="Times New Roman" w:cs="Times New Roman"/>
                <w:sz w:val="22"/>
                <w:szCs w:val="22"/>
              </w:rPr>
              <w:t>(podmiotu)</w:t>
            </w:r>
          </w:p>
          <w:p w:rsidR="00B80A54" w:rsidRPr="000C397D" w:rsidRDefault="00B80A54" w:rsidP="008E257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8D60F8">
              <w:rPr>
                <w:rFonts w:ascii="Times New Roman" w:hAnsi="Times New Roman" w:cs="Times New Roman"/>
                <w:sz w:val="22"/>
                <w:szCs w:val="22"/>
              </w:rPr>
              <w:t>ykazującego posiadane doświadczenie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80A54" w:rsidRPr="008D60F8" w:rsidRDefault="00B80A54" w:rsidP="008E2574">
            <w:pPr>
              <w:snapToGrid w:val="0"/>
              <w:ind w:right="-483"/>
              <w:rPr>
                <w:rFonts w:ascii="Times New Roman" w:hAnsi="Times New Roman" w:cs="Times New Roman"/>
                <w:b/>
              </w:rPr>
            </w:pPr>
            <w:r w:rsidRPr="008D60F8">
              <w:rPr>
                <w:rFonts w:ascii="Times New Roman" w:hAnsi="Times New Roman" w:cs="Times New Roman"/>
                <w:sz w:val="22"/>
                <w:szCs w:val="22"/>
              </w:rPr>
              <w:t xml:space="preserve">Przedmiot zamówienia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80A54" w:rsidRPr="008D60F8" w:rsidRDefault="00B80A54" w:rsidP="008E2574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8D60F8">
              <w:rPr>
                <w:rFonts w:ascii="Times New Roman" w:hAnsi="Times New Roman" w:cs="Times New Roman"/>
                <w:sz w:val="22"/>
                <w:szCs w:val="22"/>
              </w:rPr>
              <w:t xml:space="preserve"> Odbiorca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0A54" w:rsidRPr="008D60F8" w:rsidRDefault="00B80A54" w:rsidP="008E2574">
            <w:pPr>
              <w:suppressAutoHyphens w:val="0"/>
              <w:autoSpaceDE w:val="0"/>
              <w:autoSpaceDN w:val="0"/>
              <w:adjustRightInd w:val="0"/>
              <w:rPr>
                <w:rFonts w:ascii="TimesNewRoman,Bold" w:eastAsia="TimesNewRoman,Bold" w:hAnsi="Times New Roman" w:cs="TimesNewRoman,Bold"/>
                <w:sz w:val="20"/>
                <w:szCs w:val="20"/>
                <w:lang w:eastAsia="pl-PL"/>
              </w:rPr>
            </w:pPr>
            <w:r w:rsidRPr="008D60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</w:t>
            </w:r>
            <w:r w:rsidRPr="008D60F8">
              <w:rPr>
                <w:rFonts w:ascii="TimesNewRoman,Bold" w:eastAsia="TimesNewRoman,Bold" w:hAnsi="Times New Roman" w:cs="TimesNewRoman,Bold"/>
                <w:sz w:val="20"/>
                <w:szCs w:val="20"/>
                <w:lang w:eastAsia="pl-PL"/>
              </w:rPr>
              <w:t>ść</w:t>
            </w:r>
          </w:p>
          <w:p w:rsidR="00B80A54" w:rsidRPr="008D60F8" w:rsidRDefault="00B80A54" w:rsidP="008E257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D60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  <w:p w:rsidR="00B80A54" w:rsidRPr="008D60F8" w:rsidRDefault="00B80A54" w:rsidP="008E257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D60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wykonanego</w:t>
            </w:r>
          </w:p>
          <w:p w:rsidR="00B80A54" w:rsidRPr="008D60F8" w:rsidRDefault="00B80A54" w:rsidP="008E257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D60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przez</w:t>
            </w:r>
          </w:p>
          <w:p w:rsidR="00B80A54" w:rsidRPr="000C397D" w:rsidRDefault="00B80A54" w:rsidP="008E257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8D60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Wykonawc</w:t>
            </w:r>
            <w:r w:rsidRPr="008D60F8">
              <w:rPr>
                <w:rFonts w:ascii="TimesNewRoman,Bold" w:eastAsia="TimesNewRoman,Bold" w:hAnsi="Times New Roman" w:cs="TimesNewRoman,Bold"/>
                <w:sz w:val="20"/>
                <w:szCs w:val="20"/>
                <w:lang w:eastAsia="pl-PL"/>
              </w:rPr>
              <w:t>ę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97D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  <w:p w:rsidR="00B80A54" w:rsidRPr="000C397D" w:rsidRDefault="00B80A54" w:rsidP="008E2574">
            <w:pPr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97D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0C397D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0C397D">
              <w:rPr>
                <w:rFonts w:ascii="Times New Roman" w:hAnsi="Times New Roman" w:cs="Times New Roman"/>
                <w:sz w:val="20"/>
                <w:szCs w:val="20"/>
              </w:rPr>
              <w:t>/zak.</w:t>
            </w:r>
          </w:p>
        </w:tc>
      </w:tr>
      <w:tr w:rsidR="00B80A54" w:rsidRPr="000C397D" w:rsidTr="008E2574">
        <w:trPr>
          <w:cantSplit/>
          <w:trHeight w:val="1523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B80A54" w:rsidRPr="000C397D" w:rsidTr="008E2574">
        <w:trPr>
          <w:cantSplit/>
          <w:trHeight w:val="1711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B80A54" w:rsidRPr="000C397D" w:rsidTr="008E2574">
        <w:trPr>
          <w:cantSplit/>
          <w:trHeight w:val="1821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0A54" w:rsidRPr="000C397D" w:rsidRDefault="00B80A54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B80A54" w:rsidRPr="000C397D" w:rsidRDefault="00B80A54" w:rsidP="00B80A54">
      <w:pPr>
        <w:ind w:right="-483"/>
        <w:jc w:val="both"/>
        <w:rPr>
          <w:rFonts w:ascii="Times New Roman" w:hAnsi="Times New Roman" w:cs="Times New Roman"/>
        </w:rPr>
      </w:pPr>
    </w:p>
    <w:p w:rsidR="00B80A54" w:rsidRPr="000C397D" w:rsidRDefault="00B80A54" w:rsidP="00B80A54">
      <w:pPr>
        <w:ind w:right="-483"/>
        <w:jc w:val="both"/>
        <w:rPr>
          <w:rFonts w:ascii="Times New Roman" w:hAnsi="Times New Roman" w:cs="Times New Roman"/>
        </w:rPr>
      </w:pPr>
    </w:p>
    <w:p w:rsidR="00B80A54" w:rsidRPr="000C397D" w:rsidRDefault="00B80A54" w:rsidP="00B80A54">
      <w:pPr>
        <w:ind w:right="-483"/>
        <w:jc w:val="both"/>
        <w:rPr>
          <w:rFonts w:ascii="Times New Roman" w:hAnsi="Times New Roman" w:cs="Times New Roman"/>
        </w:rPr>
      </w:pPr>
    </w:p>
    <w:p w:rsidR="00B80A54" w:rsidRPr="000C397D" w:rsidRDefault="00B80A54" w:rsidP="00B80A54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  <w:r w:rsidRPr="000C397D">
        <w:rPr>
          <w:rFonts w:ascii="Times New Roman" w:hAnsi="Times New Roman" w:cs="Times New Roman"/>
          <w:sz w:val="22"/>
          <w:szCs w:val="22"/>
        </w:rPr>
        <w:t xml:space="preserve">Załączam ................. szt. dowodów potwierdzających, że </w:t>
      </w:r>
      <w:r>
        <w:rPr>
          <w:rFonts w:ascii="Times New Roman" w:hAnsi="Times New Roman" w:cs="Times New Roman"/>
          <w:sz w:val="22"/>
          <w:szCs w:val="22"/>
        </w:rPr>
        <w:t>usługi</w:t>
      </w:r>
      <w:r w:rsidRPr="000C397D">
        <w:rPr>
          <w:rFonts w:ascii="Times New Roman" w:hAnsi="Times New Roman" w:cs="Times New Roman"/>
          <w:sz w:val="22"/>
          <w:szCs w:val="22"/>
        </w:rPr>
        <w:t xml:space="preserve"> wyżej wymienione zostały wykonane </w:t>
      </w:r>
      <w:r>
        <w:rPr>
          <w:rFonts w:ascii="Times New Roman" w:hAnsi="Times New Roman" w:cs="Times New Roman"/>
          <w:sz w:val="22"/>
          <w:szCs w:val="22"/>
        </w:rPr>
        <w:t>lub są wykonywane należycie</w:t>
      </w:r>
      <w:r w:rsidRPr="000C397D">
        <w:rPr>
          <w:rFonts w:ascii="Times New Roman" w:hAnsi="Times New Roman" w:cs="Times New Roman"/>
          <w:sz w:val="22"/>
          <w:szCs w:val="22"/>
        </w:rPr>
        <w:t>.</w:t>
      </w:r>
    </w:p>
    <w:p w:rsidR="00B80A54" w:rsidRPr="000C397D" w:rsidRDefault="00B80A54" w:rsidP="00B80A54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744BAE" w:rsidRPr="00055ADB" w:rsidRDefault="00744BAE" w:rsidP="00744BA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744BAE" w:rsidRDefault="00744BAE" w:rsidP="002D6B91">
      <w:pPr>
        <w:rPr>
          <w:rFonts w:ascii="Times New Roman" w:hAnsi="Times New Roman" w:cs="Times New Roman"/>
          <w:b/>
        </w:rPr>
      </w:pPr>
    </w:p>
    <w:p w:rsidR="00744BAE" w:rsidRDefault="00744BAE" w:rsidP="002D6B91">
      <w:pPr>
        <w:rPr>
          <w:rFonts w:ascii="Times New Roman" w:hAnsi="Times New Roman" w:cs="Times New Roman"/>
          <w:b/>
        </w:rPr>
      </w:pPr>
    </w:p>
    <w:p w:rsidR="00744BAE" w:rsidRPr="00D706C3" w:rsidRDefault="00744BAE" w:rsidP="00744BAE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6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744BAE" w:rsidRDefault="00744BAE" w:rsidP="00744BAE">
      <w:pPr>
        <w:rPr>
          <w:rFonts w:ascii="Times New Roman" w:hAnsi="Times New Roman" w:cs="Times New Roman"/>
          <w:b/>
        </w:rPr>
      </w:pPr>
    </w:p>
    <w:p w:rsidR="00744BAE" w:rsidRDefault="00744BAE" w:rsidP="00744BAE">
      <w:pPr>
        <w:rPr>
          <w:rFonts w:ascii="Times New Roman" w:hAnsi="Times New Roman" w:cs="Times New Roman"/>
          <w:b/>
        </w:rPr>
      </w:pPr>
    </w:p>
    <w:p w:rsidR="00744BAE" w:rsidRPr="00296E0E" w:rsidRDefault="00744BAE" w:rsidP="00744BA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744BAE" w:rsidRPr="00296E0E" w:rsidRDefault="00744BAE" w:rsidP="00744BA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744BAE" w:rsidRPr="00296E0E" w:rsidRDefault="00744BAE" w:rsidP="00744BA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744BAE" w:rsidRPr="00296E0E" w:rsidRDefault="00744BAE" w:rsidP="00744BA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744BAE" w:rsidRDefault="00744BAE" w:rsidP="002D6B91">
      <w:pPr>
        <w:rPr>
          <w:rFonts w:ascii="Times New Roman" w:hAnsi="Times New Roman" w:cs="Times New Roman"/>
          <w:b/>
        </w:rPr>
      </w:pPr>
    </w:p>
    <w:p w:rsidR="00744BAE" w:rsidRDefault="00744BAE" w:rsidP="002D6B91">
      <w:pPr>
        <w:rPr>
          <w:rFonts w:ascii="Times New Roman" w:hAnsi="Times New Roman" w:cs="Times New Roman"/>
          <w:b/>
        </w:rPr>
      </w:pPr>
    </w:p>
    <w:p w:rsidR="00744BAE" w:rsidRDefault="00744BAE" w:rsidP="002D6B91">
      <w:pPr>
        <w:rPr>
          <w:rFonts w:ascii="Times New Roman" w:hAnsi="Times New Roman" w:cs="Times New Roman"/>
          <w:b/>
        </w:rPr>
      </w:pPr>
    </w:p>
    <w:p w:rsidR="00744BAE" w:rsidRDefault="00744BAE" w:rsidP="002D6B91">
      <w:pPr>
        <w:rPr>
          <w:rFonts w:ascii="Times New Roman" w:hAnsi="Times New Roman" w:cs="Times New Roman"/>
          <w:b/>
        </w:rPr>
      </w:pPr>
    </w:p>
    <w:p w:rsidR="00744BAE" w:rsidRDefault="00744BAE" w:rsidP="002D6B91">
      <w:pPr>
        <w:rPr>
          <w:rFonts w:ascii="Times New Roman" w:hAnsi="Times New Roman" w:cs="Times New Roman"/>
          <w:b/>
        </w:rPr>
      </w:pPr>
    </w:p>
    <w:p w:rsidR="00744BAE" w:rsidRDefault="00744BAE" w:rsidP="002D6B91">
      <w:pPr>
        <w:rPr>
          <w:rFonts w:ascii="Times New Roman" w:hAnsi="Times New Roman" w:cs="Times New Roman"/>
          <w:b/>
        </w:rPr>
      </w:pPr>
    </w:p>
    <w:p w:rsidR="00744BAE" w:rsidRDefault="00735144" w:rsidP="007351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</w:p>
    <w:p w:rsidR="00744BAE" w:rsidRPr="00DE3F23" w:rsidRDefault="00744BAE" w:rsidP="00744BAE">
      <w:pPr>
        <w:jc w:val="center"/>
        <w:rPr>
          <w:rFonts w:ascii="Times New Roman" w:hAnsi="Times New Roman" w:cs="Times New Roman"/>
          <w:b/>
        </w:rPr>
      </w:pPr>
      <w:r w:rsidRPr="00DE3F23">
        <w:rPr>
          <w:rFonts w:ascii="Times New Roman" w:hAnsi="Times New Roman" w:cs="Times New Roman"/>
          <w:b/>
        </w:rPr>
        <w:t>POTENCJAŁ TECHNICZNY</w:t>
      </w:r>
    </w:p>
    <w:p w:rsidR="00744BAE" w:rsidRDefault="00744BAE" w:rsidP="00744BAE">
      <w:pPr>
        <w:rPr>
          <w:rFonts w:ascii="Times New Roman" w:hAnsi="Times New Roman" w:cs="Times New Roman"/>
        </w:rPr>
      </w:pPr>
    </w:p>
    <w:p w:rsidR="00744BAE" w:rsidRDefault="00744BAE" w:rsidP="00744BAE">
      <w:pPr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268"/>
        <w:gridCol w:w="1701"/>
        <w:gridCol w:w="1559"/>
        <w:gridCol w:w="1560"/>
      </w:tblGrid>
      <w:tr w:rsidR="00744BAE" w:rsidRPr="000C397D" w:rsidTr="008E2574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44BAE" w:rsidRDefault="00744BAE" w:rsidP="008E2574">
            <w:pPr>
              <w:snapToGrid w:val="0"/>
              <w:ind w:right="-483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Rodzaj pojazdu, </w:t>
            </w:r>
          </w:p>
          <w:p w:rsidR="00744BAE" w:rsidRPr="000C397D" w:rsidRDefault="00744BAE" w:rsidP="008E257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Producent, Norma emisji spalin, GPS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44BAE" w:rsidRPr="008D60F8" w:rsidRDefault="00744BAE" w:rsidP="008E2574">
            <w:pPr>
              <w:snapToGrid w:val="0"/>
              <w:ind w:right="-4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Typ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44BAE" w:rsidRPr="008D60F8" w:rsidRDefault="00744BAE" w:rsidP="008E2574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8D60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Ładowno</w:t>
            </w:r>
            <w:r>
              <w:rPr>
                <w:rFonts w:ascii="TimesNewRoman,Bold" w:eastAsia="TimesNewRoman,Bold" w:hAnsi="Times New Roman" w:cs="TimesNewRoman,Bold"/>
                <w:b/>
                <w:lang w:eastAsia="pl-PL"/>
              </w:rPr>
              <w:t>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4BAE" w:rsidRPr="002A47F7" w:rsidRDefault="00744BAE" w:rsidP="008E257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pl-PL"/>
              </w:rPr>
            </w:pPr>
            <w:r w:rsidRPr="002A47F7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Nr rejestracyjny</w:t>
            </w:r>
          </w:p>
          <w:p w:rsidR="00744BAE" w:rsidRPr="002A47F7" w:rsidRDefault="00744BAE" w:rsidP="008E2574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2A47F7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pojazdu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4BAE" w:rsidRPr="002A47F7" w:rsidRDefault="00744BAE" w:rsidP="008E2574">
            <w:pPr>
              <w:ind w:right="-483"/>
              <w:jc w:val="both"/>
              <w:rPr>
                <w:rFonts w:ascii="Times New Roman" w:hAnsi="Times New Roman" w:cs="Times New Roman"/>
                <w:b/>
              </w:rPr>
            </w:pPr>
            <w:r w:rsidRPr="002A47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Podstawa do </w:t>
            </w:r>
            <w:proofErr w:type="spellStart"/>
            <w:r w:rsidRPr="002A47F7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  <w:proofErr w:type="spellEnd"/>
            <w:r w:rsidRPr="002A47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dysponowania</w:t>
            </w:r>
          </w:p>
        </w:tc>
      </w:tr>
      <w:tr w:rsidR="00744BAE" w:rsidRPr="000C397D" w:rsidTr="008E2574">
        <w:trPr>
          <w:cantSplit/>
          <w:trHeight w:val="896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744BAE" w:rsidRPr="000C397D" w:rsidTr="008E2574">
        <w:trPr>
          <w:cantSplit/>
          <w:trHeight w:val="896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744BAE" w:rsidRPr="000C397D" w:rsidTr="008E2574">
        <w:trPr>
          <w:cantSplit/>
          <w:trHeight w:val="896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744BAE" w:rsidRPr="000C397D" w:rsidTr="008E2574">
        <w:trPr>
          <w:cantSplit/>
          <w:trHeight w:val="896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744BAE" w:rsidRPr="000C397D" w:rsidTr="008E2574">
        <w:trPr>
          <w:cantSplit/>
          <w:trHeight w:val="1103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744BAE" w:rsidRPr="000C397D" w:rsidTr="008E2574">
        <w:trPr>
          <w:cantSplit/>
          <w:trHeight w:val="1133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BAE" w:rsidRPr="000C397D" w:rsidRDefault="00744BAE" w:rsidP="008E257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744BAE" w:rsidRDefault="00744BAE" w:rsidP="00744BAE">
      <w:pPr>
        <w:rPr>
          <w:rFonts w:ascii="Times New Roman" w:hAnsi="Times New Roman" w:cs="Times New Roman"/>
        </w:rPr>
      </w:pPr>
    </w:p>
    <w:p w:rsidR="00744BAE" w:rsidRDefault="00744BAE" w:rsidP="00744BAE">
      <w:pPr>
        <w:rPr>
          <w:rFonts w:ascii="Times New Roman" w:hAnsi="Times New Roman" w:cs="Times New Roman"/>
        </w:rPr>
      </w:pPr>
    </w:p>
    <w:p w:rsidR="00744BAE" w:rsidRDefault="00744BAE" w:rsidP="00744BAE">
      <w:pPr>
        <w:rPr>
          <w:rFonts w:ascii="Times New Roman" w:hAnsi="Times New Roman" w:cs="Times New Roman"/>
        </w:rPr>
      </w:pPr>
    </w:p>
    <w:p w:rsidR="00744BAE" w:rsidRDefault="00744BAE" w:rsidP="002D6B91">
      <w:pPr>
        <w:rPr>
          <w:rFonts w:ascii="Times New Roman" w:hAnsi="Times New Roman" w:cs="Times New Roman"/>
          <w:b/>
        </w:rPr>
      </w:pPr>
    </w:p>
    <w:p w:rsidR="00744BAE" w:rsidRPr="00055ADB" w:rsidRDefault="00744BAE" w:rsidP="00744BA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130F82" w:rsidRPr="00D706C3" w:rsidRDefault="00130F82" w:rsidP="00130F82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7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130F82" w:rsidRDefault="00130F82" w:rsidP="00130F82">
      <w:pPr>
        <w:rPr>
          <w:rFonts w:ascii="Times New Roman" w:hAnsi="Times New Roman" w:cs="Times New Roman"/>
          <w:b/>
        </w:rPr>
      </w:pPr>
    </w:p>
    <w:p w:rsidR="00130F82" w:rsidRDefault="00130F82" w:rsidP="00130F82">
      <w:pPr>
        <w:rPr>
          <w:rFonts w:ascii="Times New Roman" w:hAnsi="Times New Roman" w:cs="Times New Roman"/>
          <w:b/>
        </w:rPr>
      </w:pPr>
    </w:p>
    <w:p w:rsidR="00130F82" w:rsidRPr="00296E0E" w:rsidRDefault="00130F82" w:rsidP="00130F82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130F82" w:rsidRPr="00296E0E" w:rsidRDefault="00130F82" w:rsidP="00130F82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130F82" w:rsidRPr="00296E0E" w:rsidRDefault="00130F82" w:rsidP="00130F82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130F82" w:rsidRPr="00296E0E" w:rsidRDefault="00130F82" w:rsidP="00130F82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130F82" w:rsidRDefault="00130F82" w:rsidP="00130F82">
      <w:pPr>
        <w:rPr>
          <w:rFonts w:ascii="Times New Roman" w:hAnsi="Times New Roman" w:cs="Times New Roman"/>
          <w:b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130F82" w:rsidRPr="00130F82" w:rsidRDefault="00130F82" w:rsidP="00130F82">
      <w:pPr>
        <w:pStyle w:val="Legenda2"/>
        <w:spacing w:after="0"/>
        <w:jc w:val="center"/>
        <w:rPr>
          <w:rFonts w:ascii="Times New Roman" w:hAnsi="Times New Roman" w:cs="Times New Roman"/>
          <w:b/>
          <w:i w:val="0"/>
        </w:rPr>
      </w:pPr>
      <w:r w:rsidRPr="00130F82">
        <w:rPr>
          <w:rFonts w:ascii="Times New Roman" w:hAnsi="Times New Roman" w:cs="Times New Roman"/>
          <w:b/>
          <w:i w:val="0"/>
        </w:rPr>
        <w:t xml:space="preserve">Wykaz baz (y) </w:t>
      </w:r>
      <w:r w:rsidRPr="00130F82">
        <w:rPr>
          <w:rFonts w:ascii="Times New Roman" w:eastAsia="Arial" w:hAnsi="Times New Roman" w:cs="Times New Roman"/>
          <w:b/>
          <w:i w:val="0"/>
        </w:rPr>
        <w:t>magazynowo - transportowej</w:t>
      </w:r>
      <w:r w:rsidRPr="00130F82">
        <w:rPr>
          <w:rFonts w:ascii="Times New Roman" w:hAnsi="Times New Roman" w:cs="Times New Roman"/>
          <w:b/>
          <w:i w:val="0"/>
        </w:rPr>
        <w:t> dostępnych wykonawcy</w:t>
      </w:r>
    </w:p>
    <w:p w:rsidR="00130F82" w:rsidRPr="00130F82" w:rsidRDefault="00130F82" w:rsidP="00130F82">
      <w:pPr>
        <w:pStyle w:val="Legenda2"/>
        <w:spacing w:after="0"/>
        <w:jc w:val="center"/>
        <w:rPr>
          <w:rFonts w:ascii="Times New Roman" w:hAnsi="Times New Roman" w:cs="Times New Roman"/>
          <w:b/>
        </w:rPr>
      </w:pPr>
      <w:r w:rsidRPr="00130F82">
        <w:rPr>
          <w:rFonts w:ascii="Times New Roman" w:hAnsi="Times New Roman" w:cs="Times New Roman"/>
          <w:b/>
          <w:i w:val="0"/>
        </w:rPr>
        <w:t>w celu realizacji usługi objętej przedmiotem zamówienia</w:t>
      </w:r>
    </w:p>
    <w:p w:rsidR="00130F82" w:rsidRPr="00130F82" w:rsidRDefault="00130F82" w:rsidP="00130F82">
      <w:pPr>
        <w:pStyle w:val="Tekstpodstawowy"/>
        <w:spacing w:after="0"/>
        <w:jc w:val="center"/>
        <w:rPr>
          <w:rFonts w:ascii="Times New Roman" w:hAnsi="Times New Roman" w:cs="Times New Roman"/>
          <w:b/>
        </w:rPr>
      </w:pPr>
    </w:p>
    <w:p w:rsidR="00130F82" w:rsidRPr="00130F82" w:rsidRDefault="00130F82" w:rsidP="00130F82">
      <w:pPr>
        <w:pStyle w:val="Tekstpodstawowy"/>
        <w:jc w:val="center"/>
        <w:rPr>
          <w:rFonts w:ascii="Times New Roman" w:hAnsi="Times New Roman" w:cs="Times New Roman"/>
          <w:b/>
          <w:u w:val="single"/>
        </w:rPr>
      </w:pPr>
    </w:p>
    <w:p w:rsidR="00130F82" w:rsidRPr="00130F82" w:rsidRDefault="00130F82" w:rsidP="00130F82">
      <w:pPr>
        <w:spacing w:after="33"/>
        <w:ind w:left="28"/>
        <w:rPr>
          <w:rFonts w:ascii="Times New Roman" w:eastAsia="Arial" w:hAnsi="Times New Roman" w:cs="Times New Roman"/>
          <w:b/>
          <w:u w:val="single"/>
        </w:rPr>
      </w:pPr>
      <w:r w:rsidRPr="00130F82">
        <w:rPr>
          <w:rFonts w:ascii="Times New Roman" w:eastAsia="Arial" w:hAnsi="Times New Roman" w:cs="Times New Roman"/>
          <w:b/>
          <w:u w:val="single"/>
        </w:rPr>
        <w:t xml:space="preserve">Baza  magazynowo - transportowa znajduje się : </w:t>
      </w:r>
    </w:p>
    <w:p w:rsidR="00130F82" w:rsidRPr="00130F82" w:rsidRDefault="00130F82" w:rsidP="00130F82">
      <w:pPr>
        <w:spacing w:after="33"/>
        <w:ind w:left="28"/>
        <w:rPr>
          <w:rFonts w:ascii="Times New Roman" w:eastAsia="Arial" w:hAnsi="Times New Roman" w:cs="Times New Roman"/>
          <w:b/>
          <w:u w:val="single"/>
        </w:rPr>
      </w:pPr>
    </w:p>
    <w:bookmarkStart w:id="3" w:name="__Fieldmark__36474_113256771"/>
    <w:p w:rsidR="00130F82" w:rsidRPr="00130F82" w:rsidRDefault="00130F82" w:rsidP="00130F82">
      <w:pPr>
        <w:spacing w:after="33"/>
        <w:ind w:left="28"/>
        <w:rPr>
          <w:rFonts w:ascii="Times New Roman" w:hAnsi="Times New Roman" w:cs="Times New Roman"/>
        </w:rPr>
      </w:pPr>
      <w:r w:rsidRPr="00130F8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F82">
        <w:rPr>
          <w:rFonts w:ascii="Times New Roman" w:hAnsi="Times New Roman" w:cs="Times New Roman"/>
        </w:rPr>
        <w:instrText xml:space="preserve"> FORMCHECKBOX </w:instrText>
      </w:r>
      <w:r w:rsidR="00BC6DF0">
        <w:rPr>
          <w:rFonts w:ascii="Times New Roman" w:hAnsi="Times New Roman" w:cs="Times New Roman"/>
        </w:rPr>
      </w:r>
      <w:r w:rsidR="00BC6DF0">
        <w:rPr>
          <w:rFonts w:ascii="Times New Roman" w:hAnsi="Times New Roman" w:cs="Times New Roman"/>
        </w:rPr>
        <w:fldChar w:fldCharType="separate"/>
      </w:r>
      <w:r w:rsidRPr="00130F82">
        <w:rPr>
          <w:rFonts w:ascii="Times New Roman" w:hAnsi="Times New Roman" w:cs="Times New Roman"/>
        </w:rPr>
        <w:fldChar w:fldCharType="end"/>
      </w:r>
      <w:bookmarkEnd w:id="3"/>
      <w:r w:rsidRPr="00130F82">
        <w:rPr>
          <w:rFonts w:ascii="Times New Roman" w:hAnsi="Times New Roman" w:cs="Times New Roman"/>
        </w:rPr>
        <w:t xml:space="preserve">    w Gminie Mikołajki: adres ………….</w:t>
      </w:r>
    </w:p>
    <w:bookmarkStart w:id="4" w:name="__Fieldmark__36475_113256771"/>
    <w:p w:rsidR="00130F82" w:rsidRPr="00130F82" w:rsidRDefault="00130F82" w:rsidP="00130F82">
      <w:pPr>
        <w:spacing w:after="33"/>
        <w:ind w:left="426" w:hanging="398"/>
        <w:rPr>
          <w:rFonts w:ascii="Times New Roman" w:hAnsi="Times New Roman" w:cs="Times New Roman"/>
        </w:rPr>
      </w:pPr>
      <w:r w:rsidRPr="00130F82">
        <w:rPr>
          <w:rFonts w:ascii="Times New Roman" w:hAnsi="Times New Roman"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F82">
        <w:rPr>
          <w:rFonts w:ascii="Times New Roman" w:hAnsi="Times New Roman" w:cs="Times New Roman"/>
        </w:rPr>
        <w:instrText xml:space="preserve"> FORMCHECKBOX </w:instrText>
      </w:r>
      <w:r w:rsidR="00BC6DF0">
        <w:rPr>
          <w:rFonts w:ascii="Times New Roman" w:hAnsi="Times New Roman" w:cs="Times New Roman"/>
        </w:rPr>
      </w:r>
      <w:r w:rsidR="00BC6DF0">
        <w:rPr>
          <w:rFonts w:ascii="Times New Roman" w:hAnsi="Times New Roman" w:cs="Times New Roman"/>
        </w:rPr>
        <w:fldChar w:fldCharType="separate"/>
      </w:r>
      <w:r w:rsidRPr="00130F82">
        <w:rPr>
          <w:rFonts w:ascii="Times New Roman" w:hAnsi="Times New Roman" w:cs="Times New Roman"/>
        </w:rPr>
        <w:fldChar w:fldCharType="end"/>
      </w:r>
      <w:bookmarkEnd w:id="4"/>
      <w:r w:rsidRPr="00130F82">
        <w:rPr>
          <w:rFonts w:ascii="Times New Roman" w:hAnsi="Times New Roman" w:cs="Times New Roman"/>
        </w:rPr>
        <w:t xml:space="preserve">    poza Gminą Mikołajki w miejscowości: …………………………………………………………………</w:t>
      </w:r>
    </w:p>
    <w:p w:rsidR="00130F82" w:rsidRPr="00130F82" w:rsidRDefault="00130F82" w:rsidP="00130F82">
      <w:pPr>
        <w:spacing w:after="33"/>
        <w:ind w:firstLine="567"/>
        <w:rPr>
          <w:rFonts w:ascii="Times New Roman" w:eastAsia="Arial" w:hAnsi="Times New Roman" w:cs="Times New Roman"/>
          <w:b/>
          <w:u w:val="single"/>
        </w:rPr>
      </w:pPr>
      <w:r w:rsidRPr="00130F82">
        <w:rPr>
          <w:rFonts w:ascii="Times New Roman" w:hAnsi="Times New Roman" w:cs="Times New Roman"/>
        </w:rPr>
        <w:t xml:space="preserve">tj. …....km od granicy Gminy Mikołajki </w:t>
      </w:r>
    </w:p>
    <w:p w:rsidR="00130F82" w:rsidRPr="00130F82" w:rsidRDefault="00130F82" w:rsidP="00130F82">
      <w:pPr>
        <w:rPr>
          <w:rFonts w:ascii="Times New Roman" w:eastAsia="Arial" w:hAnsi="Times New Roman" w:cs="Times New Roman"/>
          <w:b/>
          <w:u w:val="single"/>
        </w:rPr>
      </w:pPr>
    </w:p>
    <w:p w:rsidR="00130F82" w:rsidRPr="00130F82" w:rsidRDefault="00130F82" w:rsidP="00130F82">
      <w:pPr>
        <w:rPr>
          <w:rFonts w:ascii="Times New Roman" w:hAnsi="Times New Roman" w:cs="Times New Roman"/>
        </w:rPr>
      </w:pPr>
      <w:r w:rsidRPr="00130F82">
        <w:rPr>
          <w:rFonts w:ascii="Times New Roman" w:eastAsia="Arial" w:hAnsi="Times New Roman" w:cs="Times New Roman"/>
          <w:b/>
          <w:u w:val="single"/>
        </w:rPr>
        <w:t xml:space="preserve">Podstawa dysponowania: </w:t>
      </w:r>
    </w:p>
    <w:p w:rsidR="00130F82" w:rsidRPr="00130F82" w:rsidRDefault="00130F82" w:rsidP="00130F82">
      <w:pPr>
        <w:jc w:val="both"/>
        <w:rPr>
          <w:rFonts w:ascii="Times New Roman" w:hAnsi="Times New Roman" w:cs="Times New Roman"/>
        </w:rPr>
      </w:pPr>
      <w:r w:rsidRPr="00130F82">
        <w:rPr>
          <w:rFonts w:ascii="Times New Roman" w:hAnsi="Times New Roman" w:cs="Times New Roman"/>
        </w:rPr>
        <w:t xml:space="preserve">Tytuł prawny do terenu, na którym znajduje się baza magazynowo – transportowa: </w:t>
      </w:r>
    </w:p>
    <w:p w:rsidR="00130F82" w:rsidRPr="00130F82" w:rsidRDefault="00130F82" w:rsidP="00130F82">
      <w:pPr>
        <w:jc w:val="both"/>
        <w:rPr>
          <w:rFonts w:ascii="Times New Roman" w:eastAsia="Arial" w:hAnsi="Times New Roman" w:cs="Times New Roman"/>
          <w:b/>
          <w:u w:val="single"/>
        </w:rPr>
      </w:pPr>
      <w:r w:rsidRPr="00130F82">
        <w:rPr>
          <w:rFonts w:ascii="Times New Roman" w:hAnsi="Times New Roman" w:cs="Times New Roman"/>
        </w:rPr>
        <w:t>………………………………………………………………..</w:t>
      </w:r>
    </w:p>
    <w:p w:rsidR="00130F82" w:rsidRPr="00130F82" w:rsidRDefault="00130F82" w:rsidP="00130F82">
      <w:pPr>
        <w:spacing w:after="33"/>
        <w:ind w:left="28"/>
        <w:rPr>
          <w:rFonts w:ascii="Times New Roman" w:eastAsia="Arial" w:hAnsi="Times New Roman" w:cs="Times New Roman"/>
          <w:b/>
          <w:u w:val="single"/>
        </w:rPr>
      </w:pPr>
    </w:p>
    <w:p w:rsidR="00130F82" w:rsidRPr="00130F82" w:rsidRDefault="00130F82" w:rsidP="00130F82">
      <w:pPr>
        <w:spacing w:after="235" w:line="264" w:lineRule="auto"/>
        <w:ind w:left="-5" w:right="-9" w:hanging="10"/>
        <w:jc w:val="both"/>
        <w:rPr>
          <w:rFonts w:ascii="Times New Roman" w:eastAsia="Arial" w:hAnsi="Times New Roman" w:cs="Times New Roman"/>
        </w:rPr>
      </w:pPr>
      <w:r w:rsidRPr="00130F82">
        <w:rPr>
          <w:rFonts w:ascii="Times New Roman" w:eastAsia="Arial" w:hAnsi="Times New Roman" w:cs="Times New Roman"/>
        </w:rPr>
        <w:t>Oświadczam(my), że baza magazynowo - transportowa spełnia wymagania określone</w:t>
      </w:r>
      <w:r>
        <w:rPr>
          <w:rFonts w:ascii="Times New Roman" w:eastAsia="Arial" w:hAnsi="Times New Roman" w:cs="Times New Roman"/>
        </w:rPr>
        <w:t xml:space="preserve">  </w:t>
      </w:r>
      <w:r w:rsidRPr="00130F82">
        <w:rPr>
          <w:rFonts w:ascii="Times New Roman" w:eastAsia="Arial" w:hAnsi="Times New Roman" w:cs="Times New Roman"/>
        </w:rPr>
        <w:t xml:space="preserve">w art.9d Ustawy z dnia 13 września 1996r. o utrzymaniu czystości i porządku w gminach </w:t>
      </w:r>
      <w:r w:rsidRPr="00130F82">
        <w:rPr>
          <w:rFonts w:ascii="Times New Roman" w:hAnsi="Times New Roman" w:cs="Times New Roman"/>
        </w:rPr>
        <w:t xml:space="preserve">(tekst jedn. Dz. U. z 2021 r., poz. 888) oraz </w:t>
      </w:r>
      <w:r w:rsidRPr="00130F82">
        <w:rPr>
          <w:rFonts w:ascii="Times New Roman" w:eastAsia="Arial" w:hAnsi="Times New Roman" w:cs="Times New Roman"/>
        </w:rPr>
        <w:t xml:space="preserve">w Rozporządzeniu Ministra Środowiska z dnia 11 stycznia 2013r. w sprawie szczegółowych wymagań w zakresie odbierania odpadów komunalnych od właścicieli nieruchomości (Dz. U z 2013 r., poz. 122 z </w:t>
      </w:r>
      <w:proofErr w:type="spellStart"/>
      <w:r w:rsidRPr="00130F82">
        <w:rPr>
          <w:rFonts w:ascii="Times New Roman" w:eastAsia="Arial" w:hAnsi="Times New Roman" w:cs="Times New Roman"/>
        </w:rPr>
        <w:t>późn</w:t>
      </w:r>
      <w:proofErr w:type="spellEnd"/>
      <w:r w:rsidRPr="00130F82">
        <w:rPr>
          <w:rFonts w:ascii="Times New Roman" w:eastAsia="Arial" w:hAnsi="Times New Roman" w:cs="Times New Roman"/>
        </w:rPr>
        <w:t>. zm.).</w:t>
      </w:r>
    </w:p>
    <w:p w:rsidR="00130F82" w:rsidRPr="00130F82" w:rsidRDefault="00130F82" w:rsidP="00130F82">
      <w:pPr>
        <w:spacing w:after="452" w:line="276" w:lineRule="auto"/>
        <w:jc w:val="both"/>
        <w:rPr>
          <w:rFonts w:ascii="Times New Roman" w:eastAsia="Arial" w:hAnsi="Times New Roman" w:cs="Times New Roman"/>
        </w:rPr>
      </w:pPr>
      <w:r w:rsidRPr="00130F82">
        <w:rPr>
          <w:rFonts w:ascii="Times New Roman" w:eastAsia="Arial" w:hAnsi="Times New Roman" w:cs="Times New Roman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A7784C" w:rsidRPr="00055ADB" w:rsidRDefault="00A7784C" w:rsidP="00A7784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B80A54" w:rsidRDefault="00B80A54" w:rsidP="002D6B91">
      <w:pPr>
        <w:rPr>
          <w:rFonts w:ascii="Times New Roman" w:hAnsi="Times New Roman" w:cs="Times New Roman"/>
          <w:b/>
        </w:rPr>
      </w:pPr>
    </w:p>
    <w:p w:rsidR="002D6B91" w:rsidRPr="00D706C3" w:rsidRDefault="002D6B91" w:rsidP="002D6B91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C61B88">
        <w:rPr>
          <w:rFonts w:ascii="Times New Roman" w:hAnsi="Times New Roman" w:cs="Times New Roman"/>
          <w:iCs/>
          <w:sz w:val="22"/>
          <w:szCs w:val="22"/>
        </w:rPr>
        <w:t>8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859" w:rsidRPr="000E6FC2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proofErr w:type="spellStart"/>
      <w:r w:rsidR="00D076E4">
        <w:rPr>
          <w:rFonts w:ascii="Times New Roman" w:hAnsi="Times New Roman" w:cs="Times New Roman"/>
          <w:b/>
          <w:sz w:val="24"/>
          <w:szCs w:val="24"/>
        </w:rPr>
        <w:t>P</w:t>
      </w:r>
      <w:r w:rsidRPr="000E6FC2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0E6FC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63859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63859" w:rsidRPr="00A652B2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652B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:rsidR="000E6FC2" w:rsidRPr="000E6FC2" w:rsidRDefault="00863859" w:rsidP="000E6FC2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r w:rsidRPr="000E6FC2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>
        <w:rPr>
          <w:rFonts w:ascii="Times New Roman" w:hAnsi="Times New Roman" w:cs="Times New Roman"/>
        </w:rPr>
        <w:t>negoc</w:t>
      </w:r>
      <w:r w:rsidR="00B924DA">
        <w:rPr>
          <w:rFonts w:ascii="Times New Roman" w:hAnsi="Times New Roman" w:cs="Times New Roman"/>
        </w:rPr>
        <w:t>j</w:t>
      </w:r>
      <w:r w:rsidR="000E6FC2">
        <w:rPr>
          <w:rFonts w:ascii="Times New Roman" w:hAnsi="Times New Roman" w:cs="Times New Roman"/>
        </w:rPr>
        <w:t>acji,</w:t>
      </w:r>
      <w:r w:rsidRPr="000E6FC2">
        <w:rPr>
          <w:rFonts w:ascii="Times New Roman" w:hAnsi="Times New Roman" w:cs="Times New Roman"/>
        </w:rPr>
        <w:t xml:space="preserve"> na potrzeby postępowania o udzielenie zamówienia publicznego pn.:</w:t>
      </w:r>
      <w:r w:rsidRPr="000E6FC2">
        <w:rPr>
          <w:rFonts w:ascii="Times New Roman" w:hAnsi="Times New Roman" w:cs="Times New Roman"/>
          <w:b/>
        </w:rPr>
        <w:t xml:space="preserve"> </w:t>
      </w:r>
      <w:r w:rsidR="000E6FC2" w:rsidRPr="000E6FC2">
        <w:rPr>
          <w:rFonts w:ascii="Times New Roman" w:hAnsi="Times New Roman" w:cs="Times New Roman"/>
        </w:rPr>
        <w:t>„</w:t>
      </w:r>
      <w:r w:rsidR="00B820FC" w:rsidRPr="00B820FC">
        <w:rPr>
          <w:rFonts w:ascii="Times New Roman" w:hAnsi="Times New Roman" w:cs="Times New Roman"/>
        </w:rPr>
        <w:t>Od</w:t>
      </w:r>
      <w:r w:rsidR="00B820FC" w:rsidRPr="00B820FC">
        <w:rPr>
          <w:rFonts w:ascii="Times New Roman" w:hAnsi="Times New Roman" w:cs="Times New Roman"/>
          <w:lang w:eastAsia="pl-PL"/>
        </w:rPr>
        <w:t>biór i transport odpadów komunalnych z terenu Gminy Mikołajki z nieruchomości, na których zamieszkują mieszkańcy</w:t>
      </w:r>
      <w:r w:rsidR="000E6FC2" w:rsidRPr="000E6FC2">
        <w:rPr>
          <w:rFonts w:ascii="Times New Roman" w:hAnsi="Times New Roman" w:cs="Times New Roman"/>
          <w:bCs w:val="0"/>
          <w:lang w:eastAsia="pl-PL"/>
        </w:rPr>
        <w:t>”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</w:rPr>
        <w:t>oświadczam, co następuje: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>
        <w:rPr>
          <w:rFonts w:ascii="Times New Roman" w:hAnsi="Times New Roman" w:cs="Times New Roman"/>
          <w:b/>
        </w:rPr>
        <w:t>n  nie należę</w:t>
      </w:r>
      <w:r w:rsidRPr="000E6FC2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0E6FC2">
        <w:rPr>
          <w:rFonts w:ascii="Times New Roman" w:hAnsi="Times New Roman" w:cs="Times New Roman"/>
          <w:b/>
        </w:rPr>
        <w:t xml:space="preserve">    </w:t>
      </w:r>
      <w:r w:rsidR="004165B3" w:rsidRPr="000E6FC2">
        <w:rPr>
          <w:rFonts w:ascii="Times New Roman" w:hAnsi="Times New Roman" w:cs="Times New Roman"/>
          <w:b/>
        </w:rPr>
        <w:t>należ</w:t>
      </w:r>
      <w:r w:rsidR="004165B3">
        <w:rPr>
          <w:rFonts w:ascii="Times New Roman" w:hAnsi="Times New Roman" w:cs="Times New Roman"/>
          <w:b/>
        </w:rPr>
        <w:t>ę</w:t>
      </w:r>
      <w:r w:rsidRPr="000E6FC2">
        <w:rPr>
          <w:rFonts w:ascii="Times New Roman" w:hAnsi="Times New Roman" w:cs="Times New Roman"/>
          <w:b/>
        </w:rPr>
        <w:t xml:space="preserve"> do grupy kapitałowej</w:t>
      </w:r>
      <w:r w:rsidRPr="000E6FC2">
        <w:rPr>
          <w:rFonts w:ascii="Times New Roman" w:hAnsi="Times New Roman" w:cs="Times New Roman"/>
          <w:b/>
          <w:vertAlign w:val="superscript"/>
        </w:rPr>
        <w:t xml:space="preserve"> </w:t>
      </w:r>
      <w:r w:rsidRPr="000E6FC2">
        <w:rPr>
          <w:rFonts w:ascii="Times New Roman" w:hAnsi="Times New Roman" w:cs="Times New Roman"/>
          <w:b/>
        </w:rPr>
        <w:t>w rozumieniu</w:t>
      </w:r>
      <w:r w:rsidRPr="000E6FC2">
        <w:rPr>
          <w:rFonts w:ascii="Times New Roman" w:hAnsi="Times New Roman" w:cs="Times New Roman"/>
        </w:rPr>
        <w:t xml:space="preserve"> </w:t>
      </w:r>
      <w:r w:rsidRPr="000E6FC2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863859" w:rsidRDefault="00863859" w:rsidP="00863859">
      <w:pPr>
        <w:rPr>
          <w:rFonts w:ascii="Times New Roman" w:hAnsi="Times New Roman" w:cs="Times New Roman"/>
          <w:b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Pr="00D706C3" w:rsidRDefault="00B12FD3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Default="00296E0E" w:rsidP="00296E0E">
      <w:pPr>
        <w:rPr>
          <w:rFonts w:ascii="Times New Roman" w:hAnsi="Times New Roman" w:cs="Times New Roman"/>
        </w:rPr>
      </w:pPr>
      <w:r>
        <w:rPr>
          <w:b/>
          <w:color w:val="FF0000"/>
          <w:sz w:val="22"/>
          <w:szCs w:val="22"/>
        </w:rPr>
        <w:br w:type="page"/>
      </w:r>
    </w:p>
    <w:p w:rsidR="00034772" w:rsidRDefault="00034772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E543C" w:rsidRPr="00D706C3" w:rsidRDefault="002E543C" w:rsidP="002E543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C61B88">
        <w:rPr>
          <w:rFonts w:ascii="Times New Roman" w:hAnsi="Times New Roman" w:cs="Times New Roman"/>
          <w:iCs/>
          <w:sz w:val="22"/>
          <w:szCs w:val="22"/>
        </w:rPr>
        <w:t>9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E543C" w:rsidRPr="00D706C3" w:rsidRDefault="002E543C" w:rsidP="002E543C">
      <w:pPr>
        <w:rPr>
          <w:rFonts w:ascii="Times New Roman" w:hAnsi="Times New Roman" w:cs="Times New Roman"/>
        </w:rPr>
      </w:pPr>
    </w:p>
    <w:p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2E543C" w:rsidRDefault="002E543C" w:rsidP="002E543C">
      <w:pPr>
        <w:rPr>
          <w:rFonts w:ascii="Times New Roman" w:hAnsi="Times New Roman" w:cs="Times New Roman"/>
        </w:rPr>
      </w:pPr>
    </w:p>
    <w:p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>OŚWIADCZENIE WYKONAWCY</w:t>
      </w:r>
    </w:p>
    <w:p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2E543C"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 w:rsidRPr="002E543C">
        <w:rPr>
          <w:rFonts w:ascii="Times New Roman" w:hAnsi="Times New Roman" w:cs="Times New Roman"/>
          <w:b/>
        </w:rPr>
        <w:t>Pzp</w:t>
      </w:r>
      <w:proofErr w:type="spellEnd"/>
      <w:r w:rsidRPr="002E543C">
        <w:rPr>
          <w:rFonts w:ascii="Times New Roman" w:hAnsi="Times New Roman" w:cs="Times New Roman"/>
          <w:b/>
        </w:rPr>
        <w:t xml:space="preserve"> </w:t>
      </w:r>
    </w:p>
    <w:p w:rsidR="00055ADB" w:rsidRPr="002E543C" w:rsidRDefault="00055ADB" w:rsidP="00055ADB">
      <w:pPr>
        <w:pStyle w:val="Bezodstpw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5ADB" w:rsidRPr="00B820FC" w:rsidRDefault="002E543C" w:rsidP="002E543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E543C">
        <w:rPr>
          <w:rFonts w:ascii="Times New Roman" w:eastAsia="Calibri" w:hAnsi="Times New Roman" w:cs="Times New Roman"/>
          <w:lang w:eastAsia="en-US"/>
        </w:rPr>
        <w:t>Oświadczam</w:t>
      </w:r>
      <w:r w:rsidR="00055ADB" w:rsidRPr="002E543C">
        <w:rPr>
          <w:rFonts w:ascii="Times New Roman" w:eastAsia="Calibri" w:hAnsi="Times New Roman" w:cs="Times New Roman"/>
          <w:lang w:eastAsia="en-US"/>
        </w:rPr>
        <w:t xml:space="preserve">, że informacje zawarte w oświadczeniu, o którym mowa w art. 125 ust. 1 ustawy </w:t>
      </w:r>
      <w:proofErr w:type="spellStart"/>
      <w:r w:rsidR="00055ADB" w:rsidRPr="002E543C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055ADB" w:rsidRPr="002E543C">
        <w:rPr>
          <w:rFonts w:ascii="Times New Roman" w:eastAsia="Calibri" w:hAnsi="Times New Roman" w:cs="Times New Roman"/>
          <w:lang w:eastAsia="en-US"/>
        </w:rPr>
        <w:t xml:space="preserve"> w zakresie podstaw wykluczenia z postępowania wskazanych przez zamawiającego, o których mowa w </w:t>
      </w:r>
      <w:r w:rsidR="00B820FC" w:rsidRPr="00B820FC">
        <w:rPr>
          <w:rFonts w:ascii="Times New Roman" w:hAnsi="Times New Roman" w:cs="Times New Roman"/>
          <w:color w:val="000000"/>
        </w:rPr>
        <w:t xml:space="preserve">art. 108 ust. 1 pkt 3-6 ustawy </w:t>
      </w:r>
      <w:proofErr w:type="spellStart"/>
      <w:r w:rsidR="00B820FC" w:rsidRPr="00B820FC">
        <w:rPr>
          <w:rFonts w:ascii="Times New Roman" w:hAnsi="Times New Roman" w:cs="Times New Roman"/>
          <w:color w:val="000000"/>
        </w:rPr>
        <w:t>Pzp</w:t>
      </w:r>
      <w:proofErr w:type="spellEnd"/>
      <w:r w:rsidR="00B820FC" w:rsidRPr="00B820FC">
        <w:rPr>
          <w:rFonts w:ascii="Times New Roman" w:hAnsi="Times New Roman" w:cs="Times New Roman"/>
          <w:color w:val="000000"/>
        </w:rPr>
        <w:t xml:space="preserve"> oraz w zakresie podstaw wykluczenia wskazanych w art. 109 ust. 1 pkt 1, 2 lit. b i c oraz ust. 1 pkt 3 i 5-10 ustawy </w:t>
      </w:r>
      <w:proofErr w:type="spellStart"/>
      <w:r w:rsidR="00B820FC" w:rsidRPr="00B820FC">
        <w:rPr>
          <w:rFonts w:ascii="Times New Roman" w:hAnsi="Times New Roman" w:cs="Times New Roman"/>
          <w:color w:val="000000"/>
        </w:rPr>
        <w:t>Pzp</w:t>
      </w:r>
      <w:proofErr w:type="spellEnd"/>
      <w:r w:rsidR="00055ADB" w:rsidRPr="00B820FC">
        <w:rPr>
          <w:rFonts w:ascii="Times New Roman" w:eastAsia="Calibri" w:hAnsi="Times New Roman" w:cs="Times New Roman"/>
          <w:lang w:eastAsia="en-US"/>
        </w:rPr>
        <w:t xml:space="preserve">, </w:t>
      </w:r>
      <w:r w:rsidR="00055ADB" w:rsidRPr="00B820FC"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55ADB" w:rsidRPr="002E543C" w:rsidRDefault="00055ADB" w:rsidP="00055ADB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543C">
        <w:rPr>
          <w:rFonts w:ascii="Times New Roman" w:hAnsi="Times New Roman"/>
          <w:color w:val="000000"/>
          <w:sz w:val="24"/>
          <w:szCs w:val="24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2E543C" w:rsidRPr="00296E0E" w:rsidRDefault="002E543C" w:rsidP="002E543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  <w:r w:rsidR="00B820FC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.</w:t>
      </w: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 Zamawiający zaleca zapisanie dokumentu w formacie PDF. </w:t>
      </w:r>
    </w:p>
    <w:p w:rsidR="00055ADB" w:rsidRDefault="00055ADB" w:rsidP="00055ADB">
      <w:pPr>
        <w:pStyle w:val="Bezodstpw"/>
        <w:spacing w:before="0" w:line="360" w:lineRule="auto"/>
        <w:jc w:val="both"/>
        <w:rPr>
          <w:sz w:val="22"/>
          <w:szCs w:val="22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Pr="00BE5189" w:rsidRDefault="007E32C1" w:rsidP="00B820FC"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E32C1" w:rsidRPr="003C4096" w:rsidRDefault="007E32C1" w:rsidP="00863859">
      <w:pPr>
        <w:rPr>
          <w:rFonts w:ascii="Times New Roman" w:hAnsi="Times New Roman" w:cs="Times New Roman"/>
          <w:b/>
        </w:rPr>
      </w:pPr>
    </w:p>
    <w:sectPr w:rsidR="007E32C1" w:rsidRPr="003C4096" w:rsidSect="000D11F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F0" w:rsidRDefault="00BC6DF0" w:rsidP="0095189F">
      <w:r>
        <w:separator/>
      </w:r>
    </w:p>
  </w:endnote>
  <w:endnote w:type="continuationSeparator" w:id="0">
    <w:p w:rsidR="00BC6DF0" w:rsidRDefault="00BC6DF0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265F46" w:rsidRDefault="00265F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031">
          <w:rPr>
            <w:noProof/>
          </w:rPr>
          <w:t>1</w:t>
        </w:r>
        <w:r>
          <w:fldChar w:fldCharType="end"/>
        </w:r>
      </w:p>
    </w:sdtContent>
  </w:sdt>
  <w:p w:rsidR="00265F46" w:rsidRDefault="00265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F0" w:rsidRDefault="00BC6DF0" w:rsidP="0095189F">
      <w:r>
        <w:separator/>
      </w:r>
    </w:p>
  </w:footnote>
  <w:footnote w:type="continuationSeparator" w:id="0">
    <w:p w:rsidR="00BC6DF0" w:rsidRDefault="00BC6DF0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57F6F148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>
      <w:start w:val="16"/>
      <w:numFmt w:val="decimal"/>
      <w:lvlText w:val="%7"/>
      <w:lvlJc w:val="left"/>
      <w:pPr>
        <w:ind w:left="5040" w:hanging="360"/>
      </w:pPr>
      <w:rPr>
        <w:rFonts w:cs="Times New Roman"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5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6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00167"/>
    <w:multiLevelType w:val="hybridMultilevel"/>
    <w:tmpl w:val="FA4A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20" w15:restartNumberingAfterBreak="0">
    <w:nsid w:val="195574C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 w15:restartNumberingAfterBreak="0">
    <w:nsid w:val="23D715A5"/>
    <w:multiLevelType w:val="hybridMultilevel"/>
    <w:tmpl w:val="9BDA676E"/>
    <w:lvl w:ilvl="0" w:tplc="101A3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AC1053"/>
    <w:multiLevelType w:val="hybridMultilevel"/>
    <w:tmpl w:val="4BB6F2CC"/>
    <w:lvl w:ilvl="0" w:tplc="FE92D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54CE36C5"/>
    <w:multiLevelType w:val="multilevel"/>
    <w:tmpl w:val="2F8688DC"/>
    <w:name w:val="WW8Num9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2A6B0A"/>
    <w:multiLevelType w:val="hybridMultilevel"/>
    <w:tmpl w:val="F1969222"/>
    <w:name w:val="WW8Num922"/>
    <w:lvl w:ilvl="0" w:tplc="B270F31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1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A71D85"/>
    <w:multiLevelType w:val="hybridMultilevel"/>
    <w:tmpl w:val="074415DA"/>
    <w:lvl w:ilvl="0" w:tplc="9F0646C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33"/>
  </w:num>
  <w:num w:numId="3">
    <w:abstractNumId w:val="9"/>
  </w:num>
  <w:num w:numId="4">
    <w:abstractNumId w:val="31"/>
  </w:num>
  <w:num w:numId="5">
    <w:abstractNumId w:val="24"/>
  </w:num>
  <w:num w:numId="6">
    <w:abstractNumId w:val="55"/>
  </w:num>
  <w:num w:numId="7">
    <w:abstractNumId w:val="51"/>
  </w:num>
  <w:num w:numId="8">
    <w:abstractNumId w:val="7"/>
  </w:num>
  <w:num w:numId="9">
    <w:abstractNumId w:val="32"/>
  </w:num>
  <w:num w:numId="10">
    <w:abstractNumId w:val="37"/>
  </w:num>
  <w:num w:numId="11">
    <w:abstractNumId w:val="48"/>
  </w:num>
  <w:num w:numId="12">
    <w:abstractNumId w:val="53"/>
  </w:num>
  <w:num w:numId="13">
    <w:abstractNumId w:val="59"/>
  </w:num>
  <w:num w:numId="14">
    <w:abstractNumId w:val="11"/>
  </w:num>
  <w:num w:numId="15">
    <w:abstractNumId w:val="15"/>
  </w:num>
  <w:num w:numId="16">
    <w:abstractNumId w:val="25"/>
  </w:num>
  <w:num w:numId="17">
    <w:abstractNumId w:val="36"/>
  </w:num>
  <w:num w:numId="18">
    <w:abstractNumId w:val="50"/>
  </w:num>
  <w:num w:numId="19">
    <w:abstractNumId w:val="21"/>
  </w:num>
  <w:num w:numId="20">
    <w:abstractNumId w:val="19"/>
  </w:num>
  <w:num w:numId="21">
    <w:abstractNumId w:val="39"/>
  </w:num>
  <w:num w:numId="22">
    <w:abstractNumId w:val="14"/>
  </w:num>
  <w:num w:numId="23">
    <w:abstractNumId w:val="60"/>
  </w:num>
  <w:num w:numId="24">
    <w:abstractNumId w:val="20"/>
  </w:num>
  <w:num w:numId="25">
    <w:abstractNumId w:val="18"/>
  </w:num>
  <w:num w:numId="26">
    <w:abstractNumId w:val="49"/>
  </w:num>
  <w:num w:numId="27">
    <w:abstractNumId w:val="6"/>
  </w:num>
  <w:num w:numId="28">
    <w:abstractNumId w:val="8"/>
  </w:num>
  <w:num w:numId="29">
    <w:abstractNumId w:val="43"/>
  </w:num>
  <w:num w:numId="30">
    <w:abstractNumId w:val="56"/>
  </w:num>
  <w:num w:numId="31">
    <w:abstractNumId w:val="30"/>
  </w:num>
  <w:num w:numId="32">
    <w:abstractNumId w:val="22"/>
  </w:num>
  <w:num w:numId="33">
    <w:abstractNumId w:val="41"/>
  </w:num>
  <w:num w:numId="34">
    <w:abstractNumId w:val="38"/>
  </w:num>
  <w:num w:numId="35">
    <w:abstractNumId w:val="23"/>
  </w:num>
  <w:num w:numId="36">
    <w:abstractNumId w:val="45"/>
  </w:num>
  <w:num w:numId="37">
    <w:abstractNumId w:val="13"/>
  </w:num>
  <w:num w:numId="38">
    <w:abstractNumId w:val="29"/>
  </w:num>
  <w:num w:numId="39">
    <w:abstractNumId w:val="47"/>
  </w:num>
  <w:num w:numId="40">
    <w:abstractNumId w:val="17"/>
  </w:num>
  <w:num w:numId="41">
    <w:abstractNumId w:val="35"/>
  </w:num>
  <w:num w:numId="42">
    <w:abstractNumId w:val="26"/>
  </w:num>
  <w:num w:numId="43">
    <w:abstractNumId w:val="58"/>
  </w:num>
  <w:num w:numId="44">
    <w:abstractNumId w:val="28"/>
  </w:num>
  <w:num w:numId="45">
    <w:abstractNumId w:val="27"/>
  </w:num>
  <w:num w:numId="46">
    <w:abstractNumId w:val="12"/>
  </w:num>
  <w:num w:numId="47">
    <w:abstractNumId w:val="57"/>
  </w:num>
  <w:num w:numId="48">
    <w:abstractNumId w:val="42"/>
  </w:num>
  <w:num w:numId="49">
    <w:abstractNumId w:val="34"/>
  </w:num>
  <w:num w:numId="50">
    <w:abstractNumId w:val="1"/>
  </w:num>
  <w:num w:numId="51">
    <w:abstractNumId w:val="46"/>
  </w:num>
  <w:num w:numId="52">
    <w:abstractNumId w:val="44"/>
  </w:num>
  <w:num w:numId="53">
    <w:abstractNumId w:val="54"/>
  </w:num>
  <w:num w:numId="54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45FF"/>
    <w:rsid w:val="00007845"/>
    <w:rsid w:val="000110F0"/>
    <w:rsid w:val="00011F94"/>
    <w:rsid w:val="0001728C"/>
    <w:rsid w:val="00030A73"/>
    <w:rsid w:val="0003303A"/>
    <w:rsid w:val="0003441F"/>
    <w:rsid w:val="00034772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8001A"/>
    <w:rsid w:val="00080180"/>
    <w:rsid w:val="0008546B"/>
    <w:rsid w:val="000902C6"/>
    <w:rsid w:val="000947FE"/>
    <w:rsid w:val="00097001"/>
    <w:rsid w:val="000A357F"/>
    <w:rsid w:val="000A4C28"/>
    <w:rsid w:val="000A56E0"/>
    <w:rsid w:val="000A7081"/>
    <w:rsid w:val="000A72F0"/>
    <w:rsid w:val="000B2BB3"/>
    <w:rsid w:val="000B69DA"/>
    <w:rsid w:val="000C0FA8"/>
    <w:rsid w:val="000C1B3F"/>
    <w:rsid w:val="000C3991"/>
    <w:rsid w:val="000C6D9A"/>
    <w:rsid w:val="000D0424"/>
    <w:rsid w:val="000D11F7"/>
    <w:rsid w:val="000D177D"/>
    <w:rsid w:val="000E4804"/>
    <w:rsid w:val="000E4F7E"/>
    <w:rsid w:val="000E5A6B"/>
    <w:rsid w:val="000E6FC2"/>
    <w:rsid w:val="000E700A"/>
    <w:rsid w:val="000F1098"/>
    <w:rsid w:val="000F2632"/>
    <w:rsid w:val="000F5B40"/>
    <w:rsid w:val="00117528"/>
    <w:rsid w:val="00130F82"/>
    <w:rsid w:val="001343D3"/>
    <w:rsid w:val="001376CD"/>
    <w:rsid w:val="001423AC"/>
    <w:rsid w:val="00142705"/>
    <w:rsid w:val="0014428C"/>
    <w:rsid w:val="00145A41"/>
    <w:rsid w:val="001533AD"/>
    <w:rsid w:val="00160A3A"/>
    <w:rsid w:val="00185259"/>
    <w:rsid w:val="00195BA7"/>
    <w:rsid w:val="00195E58"/>
    <w:rsid w:val="001A1113"/>
    <w:rsid w:val="001A58E7"/>
    <w:rsid w:val="001B0AEC"/>
    <w:rsid w:val="001B42C8"/>
    <w:rsid w:val="001B5F14"/>
    <w:rsid w:val="001B6517"/>
    <w:rsid w:val="001C2E58"/>
    <w:rsid w:val="001C4317"/>
    <w:rsid w:val="001C59B5"/>
    <w:rsid w:val="001D14CA"/>
    <w:rsid w:val="001D4731"/>
    <w:rsid w:val="001D5D54"/>
    <w:rsid w:val="001F4031"/>
    <w:rsid w:val="001F7FAB"/>
    <w:rsid w:val="00203756"/>
    <w:rsid w:val="00205E39"/>
    <w:rsid w:val="0021510B"/>
    <w:rsid w:val="00220F38"/>
    <w:rsid w:val="0022730B"/>
    <w:rsid w:val="0023255B"/>
    <w:rsid w:val="002433F8"/>
    <w:rsid w:val="002536CA"/>
    <w:rsid w:val="00265F46"/>
    <w:rsid w:val="00271365"/>
    <w:rsid w:val="002774A7"/>
    <w:rsid w:val="002834E6"/>
    <w:rsid w:val="00285A20"/>
    <w:rsid w:val="002872AE"/>
    <w:rsid w:val="002902B6"/>
    <w:rsid w:val="002947F4"/>
    <w:rsid w:val="00295D88"/>
    <w:rsid w:val="00296395"/>
    <w:rsid w:val="00296E0E"/>
    <w:rsid w:val="002A1969"/>
    <w:rsid w:val="002A360E"/>
    <w:rsid w:val="002B70C2"/>
    <w:rsid w:val="002C12E9"/>
    <w:rsid w:val="002D4027"/>
    <w:rsid w:val="002D428A"/>
    <w:rsid w:val="002D6B91"/>
    <w:rsid w:val="002E3389"/>
    <w:rsid w:val="002E543C"/>
    <w:rsid w:val="002E5470"/>
    <w:rsid w:val="002E5AAA"/>
    <w:rsid w:val="002F387A"/>
    <w:rsid w:val="002F389E"/>
    <w:rsid w:val="002F4A01"/>
    <w:rsid w:val="002F717B"/>
    <w:rsid w:val="00301AA2"/>
    <w:rsid w:val="0031391A"/>
    <w:rsid w:val="003146D0"/>
    <w:rsid w:val="0031601F"/>
    <w:rsid w:val="003319EC"/>
    <w:rsid w:val="0035486F"/>
    <w:rsid w:val="00354AE7"/>
    <w:rsid w:val="003579FD"/>
    <w:rsid w:val="00361AC7"/>
    <w:rsid w:val="00372319"/>
    <w:rsid w:val="003729C0"/>
    <w:rsid w:val="00375E82"/>
    <w:rsid w:val="00385377"/>
    <w:rsid w:val="003919BE"/>
    <w:rsid w:val="00397B07"/>
    <w:rsid w:val="003B2176"/>
    <w:rsid w:val="003B6DD4"/>
    <w:rsid w:val="003C00E5"/>
    <w:rsid w:val="003C0906"/>
    <w:rsid w:val="003C299D"/>
    <w:rsid w:val="003C4096"/>
    <w:rsid w:val="003C6108"/>
    <w:rsid w:val="003D18C1"/>
    <w:rsid w:val="003D3807"/>
    <w:rsid w:val="003D6705"/>
    <w:rsid w:val="003E0FE3"/>
    <w:rsid w:val="003E7322"/>
    <w:rsid w:val="003F2825"/>
    <w:rsid w:val="003F37D4"/>
    <w:rsid w:val="003F47A4"/>
    <w:rsid w:val="00402F1A"/>
    <w:rsid w:val="00404030"/>
    <w:rsid w:val="00412544"/>
    <w:rsid w:val="00414217"/>
    <w:rsid w:val="004165B3"/>
    <w:rsid w:val="004170BD"/>
    <w:rsid w:val="00426FAB"/>
    <w:rsid w:val="004306C1"/>
    <w:rsid w:val="00447314"/>
    <w:rsid w:val="004530E9"/>
    <w:rsid w:val="004555E0"/>
    <w:rsid w:val="0046509A"/>
    <w:rsid w:val="00475D74"/>
    <w:rsid w:val="00476BA7"/>
    <w:rsid w:val="0048092B"/>
    <w:rsid w:val="00480B05"/>
    <w:rsid w:val="004817CD"/>
    <w:rsid w:val="00483722"/>
    <w:rsid w:val="00497429"/>
    <w:rsid w:val="004A35EE"/>
    <w:rsid w:val="004A4108"/>
    <w:rsid w:val="004A4BBF"/>
    <w:rsid w:val="004B0727"/>
    <w:rsid w:val="004B0827"/>
    <w:rsid w:val="004B12D8"/>
    <w:rsid w:val="004B513D"/>
    <w:rsid w:val="004C7764"/>
    <w:rsid w:val="004D5A2B"/>
    <w:rsid w:val="004D7EC3"/>
    <w:rsid w:val="004E1B3C"/>
    <w:rsid w:val="004E68C0"/>
    <w:rsid w:val="004E6C13"/>
    <w:rsid w:val="004E743F"/>
    <w:rsid w:val="004F6472"/>
    <w:rsid w:val="0050605C"/>
    <w:rsid w:val="00510C6E"/>
    <w:rsid w:val="00520E11"/>
    <w:rsid w:val="00525F2C"/>
    <w:rsid w:val="005262DD"/>
    <w:rsid w:val="0052631E"/>
    <w:rsid w:val="005358AC"/>
    <w:rsid w:val="00535B42"/>
    <w:rsid w:val="0053709C"/>
    <w:rsid w:val="00541183"/>
    <w:rsid w:val="00543EA2"/>
    <w:rsid w:val="005544D0"/>
    <w:rsid w:val="00554AF4"/>
    <w:rsid w:val="005673F3"/>
    <w:rsid w:val="00576455"/>
    <w:rsid w:val="00580123"/>
    <w:rsid w:val="00583F9A"/>
    <w:rsid w:val="00587768"/>
    <w:rsid w:val="0059318A"/>
    <w:rsid w:val="00597DD8"/>
    <w:rsid w:val="005A2942"/>
    <w:rsid w:val="005A7B3B"/>
    <w:rsid w:val="005B7A15"/>
    <w:rsid w:val="005D0F59"/>
    <w:rsid w:val="005D1198"/>
    <w:rsid w:val="005D3CB9"/>
    <w:rsid w:val="005D63C8"/>
    <w:rsid w:val="005D656C"/>
    <w:rsid w:val="005E033F"/>
    <w:rsid w:val="005E3D06"/>
    <w:rsid w:val="005E4B28"/>
    <w:rsid w:val="005F06A0"/>
    <w:rsid w:val="005F7C1F"/>
    <w:rsid w:val="0060206A"/>
    <w:rsid w:val="00602716"/>
    <w:rsid w:val="00602C59"/>
    <w:rsid w:val="006032E8"/>
    <w:rsid w:val="006045BF"/>
    <w:rsid w:val="00606970"/>
    <w:rsid w:val="0061335B"/>
    <w:rsid w:val="0062494C"/>
    <w:rsid w:val="00626056"/>
    <w:rsid w:val="00627B53"/>
    <w:rsid w:val="00630A86"/>
    <w:rsid w:val="00635DCA"/>
    <w:rsid w:val="00640F8A"/>
    <w:rsid w:val="00641E9E"/>
    <w:rsid w:val="00642DEC"/>
    <w:rsid w:val="00644D80"/>
    <w:rsid w:val="00657872"/>
    <w:rsid w:val="00675337"/>
    <w:rsid w:val="00675D9C"/>
    <w:rsid w:val="00677CB8"/>
    <w:rsid w:val="006810DC"/>
    <w:rsid w:val="006826C8"/>
    <w:rsid w:val="00683B43"/>
    <w:rsid w:val="0069500D"/>
    <w:rsid w:val="00696129"/>
    <w:rsid w:val="006A461F"/>
    <w:rsid w:val="006B3859"/>
    <w:rsid w:val="006C3C4C"/>
    <w:rsid w:val="006D3D87"/>
    <w:rsid w:val="006D6428"/>
    <w:rsid w:val="006D7B63"/>
    <w:rsid w:val="006E70B9"/>
    <w:rsid w:val="006F243A"/>
    <w:rsid w:val="006F7E9E"/>
    <w:rsid w:val="00701781"/>
    <w:rsid w:val="00703B19"/>
    <w:rsid w:val="00717354"/>
    <w:rsid w:val="00735144"/>
    <w:rsid w:val="007405BE"/>
    <w:rsid w:val="00740D62"/>
    <w:rsid w:val="007417B8"/>
    <w:rsid w:val="00742371"/>
    <w:rsid w:val="00744BAE"/>
    <w:rsid w:val="00744FDF"/>
    <w:rsid w:val="00750633"/>
    <w:rsid w:val="007528DD"/>
    <w:rsid w:val="007552B6"/>
    <w:rsid w:val="007622A3"/>
    <w:rsid w:val="00780187"/>
    <w:rsid w:val="00783ECD"/>
    <w:rsid w:val="00797DE9"/>
    <w:rsid w:val="007A25A0"/>
    <w:rsid w:val="007A46A5"/>
    <w:rsid w:val="007B0EE9"/>
    <w:rsid w:val="007C1A86"/>
    <w:rsid w:val="007C4DB1"/>
    <w:rsid w:val="007D2F6D"/>
    <w:rsid w:val="007D4B19"/>
    <w:rsid w:val="007D7E19"/>
    <w:rsid w:val="007E2328"/>
    <w:rsid w:val="007E32C1"/>
    <w:rsid w:val="007E4E9D"/>
    <w:rsid w:val="007E5181"/>
    <w:rsid w:val="007F2777"/>
    <w:rsid w:val="007F3BE6"/>
    <w:rsid w:val="00801F8B"/>
    <w:rsid w:val="00804A5E"/>
    <w:rsid w:val="00804D4F"/>
    <w:rsid w:val="00807F69"/>
    <w:rsid w:val="00815676"/>
    <w:rsid w:val="00837B46"/>
    <w:rsid w:val="0084655F"/>
    <w:rsid w:val="00851DDA"/>
    <w:rsid w:val="00863859"/>
    <w:rsid w:val="008660F0"/>
    <w:rsid w:val="0089027A"/>
    <w:rsid w:val="008902F4"/>
    <w:rsid w:val="00890CA7"/>
    <w:rsid w:val="008A5C0D"/>
    <w:rsid w:val="008B075A"/>
    <w:rsid w:val="008B7C9C"/>
    <w:rsid w:val="008C060F"/>
    <w:rsid w:val="008C0BC2"/>
    <w:rsid w:val="008C53B6"/>
    <w:rsid w:val="008D2FD2"/>
    <w:rsid w:val="008D5BE9"/>
    <w:rsid w:val="008E0D05"/>
    <w:rsid w:val="008E1980"/>
    <w:rsid w:val="008E5980"/>
    <w:rsid w:val="0091210D"/>
    <w:rsid w:val="00913159"/>
    <w:rsid w:val="00921B04"/>
    <w:rsid w:val="00931E30"/>
    <w:rsid w:val="009335B6"/>
    <w:rsid w:val="009336BE"/>
    <w:rsid w:val="009375EB"/>
    <w:rsid w:val="009418AD"/>
    <w:rsid w:val="0095091F"/>
    <w:rsid w:val="0095189F"/>
    <w:rsid w:val="00965571"/>
    <w:rsid w:val="00966077"/>
    <w:rsid w:val="00983BB2"/>
    <w:rsid w:val="00987634"/>
    <w:rsid w:val="0099073F"/>
    <w:rsid w:val="009A77A5"/>
    <w:rsid w:val="009B163E"/>
    <w:rsid w:val="009C4D47"/>
    <w:rsid w:val="009D1850"/>
    <w:rsid w:val="009D26E8"/>
    <w:rsid w:val="009F0FB2"/>
    <w:rsid w:val="00A07A9A"/>
    <w:rsid w:val="00A11FF6"/>
    <w:rsid w:val="00A13EC9"/>
    <w:rsid w:val="00A22617"/>
    <w:rsid w:val="00A32B00"/>
    <w:rsid w:val="00A413A5"/>
    <w:rsid w:val="00A55BD0"/>
    <w:rsid w:val="00A66718"/>
    <w:rsid w:val="00A678D6"/>
    <w:rsid w:val="00A72F2D"/>
    <w:rsid w:val="00A7784C"/>
    <w:rsid w:val="00A77C93"/>
    <w:rsid w:val="00A857C9"/>
    <w:rsid w:val="00A87D72"/>
    <w:rsid w:val="00A95627"/>
    <w:rsid w:val="00A96BBA"/>
    <w:rsid w:val="00AA16B8"/>
    <w:rsid w:val="00AA4A96"/>
    <w:rsid w:val="00AA588A"/>
    <w:rsid w:val="00AA7187"/>
    <w:rsid w:val="00AB15FB"/>
    <w:rsid w:val="00AB556A"/>
    <w:rsid w:val="00AB6536"/>
    <w:rsid w:val="00AC0F22"/>
    <w:rsid w:val="00AC3BA0"/>
    <w:rsid w:val="00AD1550"/>
    <w:rsid w:val="00AD4974"/>
    <w:rsid w:val="00AD7AA2"/>
    <w:rsid w:val="00AE05A0"/>
    <w:rsid w:val="00AE194E"/>
    <w:rsid w:val="00AE3919"/>
    <w:rsid w:val="00AE4489"/>
    <w:rsid w:val="00AE4DD8"/>
    <w:rsid w:val="00AE7656"/>
    <w:rsid w:val="00AF00DB"/>
    <w:rsid w:val="00AF6047"/>
    <w:rsid w:val="00AF676E"/>
    <w:rsid w:val="00AF783D"/>
    <w:rsid w:val="00B022D8"/>
    <w:rsid w:val="00B0338D"/>
    <w:rsid w:val="00B06CFB"/>
    <w:rsid w:val="00B12FD3"/>
    <w:rsid w:val="00B14FED"/>
    <w:rsid w:val="00B20258"/>
    <w:rsid w:val="00B251AE"/>
    <w:rsid w:val="00B41943"/>
    <w:rsid w:val="00B42911"/>
    <w:rsid w:val="00B53139"/>
    <w:rsid w:val="00B61B39"/>
    <w:rsid w:val="00B7213C"/>
    <w:rsid w:val="00B74112"/>
    <w:rsid w:val="00B7440D"/>
    <w:rsid w:val="00B75B6C"/>
    <w:rsid w:val="00B80A54"/>
    <w:rsid w:val="00B820FC"/>
    <w:rsid w:val="00B82C50"/>
    <w:rsid w:val="00B85C07"/>
    <w:rsid w:val="00B9044B"/>
    <w:rsid w:val="00B924DA"/>
    <w:rsid w:val="00B9391E"/>
    <w:rsid w:val="00BB275B"/>
    <w:rsid w:val="00BB516D"/>
    <w:rsid w:val="00BB5C15"/>
    <w:rsid w:val="00BB7DAE"/>
    <w:rsid w:val="00BC6DF0"/>
    <w:rsid w:val="00BD43D7"/>
    <w:rsid w:val="00BD51D9"/>
    <w:rsid w:val="00BD64FC"/>
    <w:rsid w:val="00BD6FD3"/>
    <w:rsid w:val="00BE1DB3"/>
    <w:rsid w:val="00BE39C8"/>
    <w:rsid w:val="00BE5189"/>
    <w:rsid w:val="00BF3E3F"/>
    <w:rsid w:val="00C0104B"/>
    <w:rsid w:val="00C01AEF"/>
    <w:rsid w:val="00C02412"/>
    <w:rsid w:val="00C03000"/>
    <w:rsid w:val="00C03629"/>
    <w:rsid w:val="00C05077"/>
    <w:rsid w:val="00C07A4C"/>
    <w:rsid w:val="00C10A1C"/>
    <w:rsid w:val="00C11F82"/>
    <w:rsid w:val="00C175BA"/>
    <w:rsid w:val="00C22798"/>
    <w:rsid w:val="00C228BC"/>
    <w:rsid w:val="00C24E54"/>
    <w:rsid w:val="00C276DD"/>
    <w:rsid w:val="00C338BF"/>
    <w:rsid w:val="00C41052"/>
    <w:rsid w:val="00C41A8D"/>
    <w:rsid w:val="00C423B6"/>
    <w:rsid w:val="00C47D3D"/>
    <w:rsid w:val="00C52231"/>
    <w:rsid w:val="00C61B88"/>
    <w:rsid w:val="00C66742"/>
    <w:rsid w:val="00C674C9"/>
    <w:rsid w:val="00C72B3C"/>
    <w:rsid w:val="00C94A9C"/>
    <w:rsid w:val="00CA1702"/>
    <w:rsid w:val="00CA1D0D"/>
    <w:rsid w:val="00CA5DFE"/>
    <w:rsid w:val="00CA60F4"/>
    <w:rsid w:val="00CA7793"/>
    <w:rsid w:val="00CB2B7B"/>
    <w:rsid w:val="00CB5281"/>
    <w:rsid w:val="00CB5630"/>
    <w:rsid w:val="00CB7173"/>
    <w:rsid w:val="00CC6D45"/>
    <w:rsid w:val="00CE6AC3"/>
    <w:rsid w:val="00D04D4C"/>
    <w:rsid w:val="00D076E4"/>
    <w:rsid w:val="00D11913"/>
    <w:rsid w:val="00D11C75"/>
    <w:rsid w:val="00D12D06"/>
    <w:rsid w:val="00D13BDB"/>
    <w:rsid w:val="00D16F9B"/>
    <w:rsid w:val="00D1769E"/>
    <w:rsid w:val="00D205F3"/>
    <w:rsid w:val="00D32287"/>
    <w:rsid w:val="00D35164"/>
    <w:rsid w:val="00D418E0"/>
    <w:rsid w:val="00D4305E"/>
    <w:rsid w:val="00D454F0"/>
    <w:rsid w:val="00D50DD9"/>
    <w:rsid w:val="00D5323B"/>
    <w:rsid w:val="00D54D88"/>
    <w:rsid w:val="00D56B12"/>
    <w:rsid w:val="00D659A4"/>
    <w:rsid w:val="00D7006E"/>
    <w:rsid w:val="00D7282E"/>
    <w:rsid w:val="00D76DC5"/>
    <w:rsid w:val="00D86C35"/>
    <w:rsid w:val="00D94A7D"/>
    <w:rsid w:val="00DB625D"/>
    <w:rsid w:val="00DB675C"/>
    <w:rsid w:val="00DC1F98"/>
    <w:rsid w:val="00DC473E"/>
    <w:rsid w:val="00DE736B"/>
    <w:rsid w:val="00DF7AA7"/>
    <w:rsid w:val="00E07F7A"/>
    <w:rsid w:val="00E14528"/>
    <w:rsid w:val="00E20B89"/>
    <w:rsid w:val="00E4456A"/>
    <w:rsid w:val="00E52FDF"/>
    <w:rsid w:val="00E577C5"/>
    <w:rsid w:val="00E57BFA"/>
    <w:rsid w:val="00E57D4B"/>
    <w:rsid w:val="00E737A5"/>
    <w:rsid w:val="00E87D15"/>
    <w:rsid w:val="00EA18D0"/>
    <w:rsid w:val="00EA1F78"/>
    <w:rsid w:val="00EB6326"/>
    <w:rsid w:val="00EC4096"/>
    <w:rsid w:val="00EC5BAB"/>
    <w:rsid w:val="00ED12FF"/>
    <w:rsid w:val="00EE1DEC"/>
    <w:rsid w:val="00EE4984"/>
    <w:rsid w:val="00EF5449"/>
    <w:rsid w:val="00EF5E83"/>
    <w:rsid w:val="00F039E1"/>
    <w:rsid w:val="00F076BD"/>
    <w:rsid w:val="00F1073C"/>
    <w:rsid w:val="00F123D2"/>
    <w:rsid w:val="00F17AF4"/>
    <w:rsid w:val="00F34D69"/>
    <w:rsid w:val="00F37CBE"/>
    <w:rsid w:val="00F41841"/>
    <w:rsid w:val="00F41FE8"/>
    <w:rsid w:val="00F44BA4"/>
    <w:rsid w:val="00F4500F"/>
    <w:rsid w:val="00F608AE"/>
    <w:rsid w:val="00F63887"/>
    <w:rsid w:val="00F65A1E"/>
    <w:rsid w:val="00FA0305"/>
    <w:rsid w:val="00FA2EF2"/>
    <w:rsid w:val="00FA4D8A"/>
    <w:rsid w:val="00FA7643"/>
    <w:rsid w:val="00FA7CF8"/>
    <w:rsid w:val="00FC210E"/>
    <w:rsid w:val="00FC55ED"/>
    <w:rsid w:val="00FD22DA"/>
    <w:rsid w:val="00FD2472"/>
    <w:rsid w:val="00FE0FA9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3C00E5"/>
    <w:pPr>
      <w:ind w:left="284" w:right="-483" w:hanging="284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78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7845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Legenda2">
    <w:name w:val="Legenda2"/>
    <w:basedOn w:val="Normalny"/>
    <w:rsid w:val="00130F82"/>
    <w:pPr>
      <w:suppressLineNumbers/>
      <w:spacing w:before="120" w:after="120" w:line="252" w:lineRule="auto"/>
    </w:pPr>
    <w:rPr>
      <w:rFonts w:ascii="Calibri" w:eastAsia="Calibri" w:hAnsi="Calibri" w:cs="Mangal"/>
      <w:bCs w:val="0"/>
      <w:i/>
      <w:iCs/>
      <w:color w:val="000000"/>
      <w:lang w:eastAsia="zh-CN"/>
    </w:rPr>
  </w:style>
  <w:style w:type="paragraph" w:customStyle="1" w:styleId="Normalny1">
    <w:name w:val="Normalny1"/>
    <w:rsid w:val="00130F8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E565-B23C-41CB-84B8-38E2907D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2697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4</cp:revision>
  <cp:lastPrinted>2022-01-10T13:25:00Z</cp:lastPrinted>
  <dcterms:created xsi:type="dcterms:W3CDTF">2022-01-10T13:24:00Z</dcterms:created>
  <dcterms:modified xsi:type="dcterms:W3CDTF">2022-01-10T13:42:00Z</dcterms:modified>
</cp:coreProperties>
</file>