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C08" w14:textId="77777777"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14:paraId="4B6AA04F" w14:textId="77777777"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14:paraId="5494C4D9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A50A3FA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7EEC9E5D" w:rsidR="00C228BC" w:rsidRPr="00CF0900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 xml:space="preserve"> „</w:t>
            </w:r>
            <w:r w:rsidR="006C0C16" w:rsidRPr="00CF0900">
              <w:rPr>
                <w:rFonts w:ascii="Times New Roman" w:hAnsi="Times New Roman" w:cs="Times New Roman"/>
                <w:b/>
              </w:rPr>
              <w:t>Przebudowa nawierzchni drogi gminnej 171003N relacji Prawdowo – Nowe Sady – Faszcze o długości 295 m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6445947A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5C5E07CD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5E2A80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68766D7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225171D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9897D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33A9003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757B276E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14:paraId="31E0519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05A751A6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5EABD0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530A5D20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14:paraId="5912A029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14:paraId="684017A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14:paraId="7DD75E04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4A3EBA2F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14:paraId="63798B4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  <w:r w:rsidR="0057154F">
              <w:rPr>
                <w:rFonts w:ascii="Times New Roman" w:hAnsi="Times New Roman" w:cs="Times New Roman"/>
              </w:rPr>
              <w:t>…………………………..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14:paraId="48E19D8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14:paraId="12642E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14:paraId="28669553" w14:textId="77777777"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77777777" w:rsidR="00C228BC" w:rsidRPr="00C228BC" w:rsidRDefault="00C228BC" w:rsidP="00BA2975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18EBEF1D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2E40F6B1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0D449EE6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14:paraId="1C9092AE" w14:textId="57BA73AA" w:rsidR="00C228BC" w:rsidRPr="00CF0900" w:rsidRDefault="00C228BC" w:rsidP="00BA2975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Deklarujemy wykonanie przedmiotu zamówienia w terminie do </w:t>
            </w:r>
            <w:r w:rsidR="000518AA">
              <w:rPr>
                <w:rFonts w:ascii="Times New Roman" w:hAnsi="Times New Roman" w:cs="Times New Roman"/>
              </w:rPr>
              <w:t>30</w:t>
            </w:r>
            <w:r w:rsidR="00ED73E3" w:rsidRPr="00CF0900">
              <w:rPr>
                <w:rFonts w:ascii="Times New Roman" w:hAnsi="Times New Roman" w:cs="Times New Roman"/>
              </w:rPr>
              <w:t xml:space="preserve"> dni</w:t>
            </w:r>
            <w:r w:rsidRPr="00CF0900">
              <w:rPr>
                <w:rFonts w:ascii="Times New Roman" w:hAnsi="Times New Roman" w:cs="Times New Roman"/>
              </w:rPr>
              <w:t xml:space="preserve"> od dnia podpisania umowy.</w:t>
            </w:r>
          </w:p>
        </w:tc>
      </w:tr>
      <w:tr w:rsidR="00C228BC" w:rsidRPr="00C228BC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GWARANCJA</w:t>
            </w:r>
          </w:p>
          <w:p w14:paraId="0875354C" w14:textId="77777777" w:rsidR="00C228BC" w:rsidRPr="00CF0900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F0900">
              <w:rPr>
                <w:rFonts w:ascii="Times New Roman" w:hAnsi="Times New Roman" w:cs="Times New Roman"/>
                <w:b/>
              </w:rPr>
              <w:t xml:space="preserve">  miesięcy. </w:t>
            </w:r>
          </w:p>
          <w:p w14:paraId="138A5038" w14:textId="752C569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 xml:space="preserve">Wykonawca może zaproponować minimalnie </w:t>
            </w:r>
            <w:r w:rsidR="00ED73E3" w:rsidRPr="00CF0900">
              <w:rPr>
                <w:rFonts w:ascii="Times New Roman" w:hAnsi="Times New Roman" w:cs="Times New Roman"/>
              </w:rPr>
              <w:t>24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ą</w:t>
            </w:r>
            <w:r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e</w:t>
            </w:r>
            <w:r w:rsidRPr="00CF0900">
              <w:rPr>
                <w:rFonts w:ascii="Times New Roman" w:hAnsi="Times New Roman" w:cs="Times New Roman"/>
              </w:rPr>
              <w:t xml:space="preserve">, maksymalnie </w:t>
            </w:r>
            <w:r w:rsidR="00ED73E3" w:rsidRPr="00CF0900">
              <w:rPr>
                <w:rFonts w:ascii="Times New Roman" w:hAnsi="Times New Roman" w:cs="Times New Roman"/>
              </w:rPr>
              <w:t>48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ę</w:t>
            </w:r>
            <w:r w:rsidR="00777820"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y</w:t>
            </w:r>
          </w:p>
          <w:p w14:paraId="3C34433E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OŚWIADCZENIA</w:t>
            </w:r>
          </w:p>
          <w:p w14:paraId="237EBCEB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14:paraId="3DEA797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14:paraId="674389A6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14:paraId="25048BF5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04E10F8D" w:rsidR="00C228BC" w:rsidRPr="000909CE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0909CE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0909CE">
              <w:rPr>
                <w:rFonts w:ascii="Times New Roman" w:hAnsi="Times New Roman" w:cs="Times New Roman"/>
              </w:rPr>
              <w:t>emy</w:t>
            </w:r>
            <w:proofErr w:type="spellEnd"/>
            <w:r w:rsidRPr="000909CE">
              <w:rPr>
                <w:rFonts w:ascii="Times New Roman" w:hAnsi="Times New Roman" w:cs="Times New Roman"/>
              </w:rPr>
              <w:t>) się zabezpieczyć umowę zgodnie z treścią  SWZ. Deklarujemy wniesienie zabezpieczenia należyteg</w:t>
            </w:r>
            <w:r w:rsidR="00C778CF">
              <w:rPr>
                <w:rFonts w:ascii="Times New Roman" w:hAnsi="Times New Roman" w:cs="Times New Roman"/>
              </w:rPr>
              <w:t>o wykonania umowy w wysokości  3</w:t>
            </w:r>
            <w:r w:rsidRPr="000909CE">
              <w:rPr>
                <w:rFonts w:ascii="Times New Roman" w:hAnsi="Times New Roman" w:cs="Times New Roman"/>
              </w:rPr>
              <w:t>% ceny określonej w punkcie III formularza oferty w następującej formie/formach:………………………………………………</w:t>
            </w:r>
          </w:p>
          <w:p w14:paraId="04B7DB15" w14:textId="77777777"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14:paraId="1C5C6722" w14:textId="77777777"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14:paraId="1FED472A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14:paraId="6CCFD87E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14:paraId="7F9D4158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49BFA74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5881A74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B27AE7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14:paraId="4C5D16F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14:paraId="2A471F1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14:paraId="05802D3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14:paraId="21526BFF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14:paraId="2959EDE0" w14:textId="77777777"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14:paraId="7A0764A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14:paraId="08ADDA1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237FF462" w14:textId="77777777"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14:paraId="7ECF2079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6B1DD018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71C51895" w14:textId="77777777"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4F89DF3" w14:textId="77777777"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14:paraId="00D065C6" w14:textId="77777777"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DCFF05" w14:textId="77777777"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14:paraId="1A305576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4B4B4B5C" w14:textId="77777777"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14:paraId="2296EACE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12BAA746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1DAFD204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D18B605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80BE477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B486C71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64750244" w14:textId="77777777"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14:paraId="77E4D506" w14:textId="77777777"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14:paraId="20CD3DB8" w14:textId="77777777"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14:paraId="7CC57D1A" w14:textId="77777777"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14:paraId="3F5D56AA" w14:textId="77777777"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14:paraId="7AD29A49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7C75DD40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DOTYCZĄCE PODSTAW WYKLUCZENIA Z </w:t>
      </w:r>
      <w:r w:rsidRPr="00CF0900">
        <w:rPr>
          <w:rFonts w:ascii="Times New Roman" w:hAnsi="Times New Roman" w:cs="Times New Roman"/>
          <w:b/>
          <w:highlight w:val="lightGray"/>
        </w:rPr>
        <w:t>POSTĘPOWANIA</w:t>
      </w:r>
    </w:p>
    <w:p w14:paraId="50B5CE78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69BEB2EC" w14:textId="6310B8F6" w:rsidR="00736E59" w:rsidRPr="00CF0900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797DE9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797DE9" w:rsidRPr="00CF0900">
        <w:rPr>
          <w:rFonts w:ascii="Times New Roman" w:hAnsi="Times New Roman" w:cs="Times New Roman"/>
          <w:b/>
          <w:lang w:eastAsia="zh-CN"/>
        </w:rPr>
        <w:t>”</w:t>
      </w:r>
      <w:r w:rsidRPr="00CF0900">
        <w:rPr>
          <w:rFonts w:ascii="Times New Roman" w:hAnsi="Times New Roman" w:cs="Times New Roman"/>
        </w:rPr>
        <w:t xml:space="preserve">, prowadzonego przez </w:t>
      </w:r>
      <w:r w:rsidR="00D076E4" w:rsidRPr="00CF0900">
        <w:rPr>
          <w:rFonts w:ascii="Times New Roman" w:hAnsi="Times New Roman" w:cs="Times New Roman"/>
        </w:rPr>
        <w:t>Gminę Mikołajki,</w:t>
      </w:r>
    </w:p>
    <w:bookmarkEnd w:id="1"/>
    <w:p w14:paraId="53E30610" w14:textId="462CAE5A" w:rsidR="006877EC" w:rsidRPr="00CF0900" w:rsidRDefault="006877EC" w:rsidP="006877EC">
      <w:pPr>
        <w:ind w:right="-483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1.Oświadczam, że nie podlegam wykluczeniu z postępowania na pod</w:t>
      </w:r>
      <w:r w:rsidR="002C4418" w:rsidRPr="00CF0900">
        <w:rPr>
          <w:rFonts w:ascii="Times New Roman" w:hAnsi="Times New Roman" w:cs="Times New Roman"/>
        </w:rPr>
        <w:t xml:space="preserve">stawie: art. 108 ust. 1 ustawy </w:t>
      </w:r>
      <w:proofErr w:type="spellStart"/>
      <w:r w:rsidR="002C4418"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.  </w:t>
      </w:r>
    </w:p>
    <w:p w14:paraId="476C771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2721A10C" w14:textId="77777777" w:rsidR="006877EC" w:rsidRPr="00CF0900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 w:rsidRPr="00CF0900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02C0E3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452A5169" w14:textId="77777777" w:rsidR="006877EC" w:rsidRPr="00CF0900" w:rsidRDefault="006877EC" w:rsidP="006877EC">
      <w:pPr>
        <w:rPr>
          <w:rFonts w:ascii="Times New Roman" w:hAnsi="Times New Roman" w:cs="Times New Roman"/>
          <w:sz w:val="16"/>
          <w:szCs w:val="16"/>
        </w:rPr>
      </w:pPr>
      <w:r w:rsidRPr="00CF0900"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CF0900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CF0900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CF0900">
        <w:rPr>
          <w:rFonts w:ascii="Times New Roman" w:hAnsi="Times New Roman" w:cs="Times New Roman"/>
          <w:i/>
          <w:iCs/>
        </w:rPr>
        <w:t xml:space="preserve"> </w:t>
      </w:r>
      <w:r w:rsidRPr="00CF0900">
        <w:rPr>
          <w:rFonts w:ascii="Times New Roman" w:hAnsi="Times New Roman" w:cs="Times New Roman"/>
        </w:rPr>
        <w:t xml:space="preserve">Jednocześnie oświadczam, że w związku z ww. okolicznością,                 na podstawie art. 110 ust. 2 ustawy </w:t>
      </w:r>
      <w:proofErr w:type="spellStart"/>
      <w:r w:rsidRPr="00CF0900">
        <w:rPr>
          <w:rFonts w:ascii="Times New Roman" w:hAnsi="Times New Roman" w:cs="Times New Roman"/>
        </w:rPr>
        <w:t>Pzp</w:t>
      </w:r>
      <w:proofErr w:type="spellEnd"/>
      <w:r w:rsidRPr="00CF0900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03820589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2E1B0AD3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CF0900">
        <w:rPr>
          <w:rFonts w:ascii="Times New Roman" w:hAnsi="Times New Roman" w:cs="Times New Roman"/>
          <w:b/>
          <w:highlight w:val="lightGray"/>
        </w:rPr>
        <w:t>II.  DOTYCZĄCE SPEŁNIENIA WARUNKÓW UDZIAŁU W POSTĘPOWANIU</w:t>
      </w:r>
    </w:p>
    <w:p w14:paraId="5E7B0104" w14:textId="77777777" w:rsidR="000E4804" w:rsidRPr="00CF0900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14:paraId="2FE2D16B" w14:textId="6F803962" w:rsidR="000E4804" w:rsidRPr="00CF0900" w:rsidRDefault="000E4804" w:rsidP="000E4804">
      <w:pPr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BA2975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BA2975" w:rsidRPr="00CF0900">
        <w:rPr>
          <w:rFonts w:ascii="Times New Roman" w:hAnsi="Times New Roman" w:cs="Times New Roman"/>
          <w:b/>
          <w:lang w:eastAsia="zh-CN"/>
        </w:rPr>
        <w:t xml:space="preserve">” </w:t>
      </w:r>
      <w:r w:rsidR="00D076E4" w:rsidRPr="00CF0900">
        <w:rPr>
          <w:rFonts w:ascii="Times New Roman" w:hAnsi="Times New Roman" w:cs="Times New Roman"/>
        </w:rPr>
        <w:t>prowadzonego przez Gminę Mikołajki,</w:t>
      </w:r>
      <w:r w:rsidR="00D86C35"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</w:rPr>
        <w:t>oświadczam, że spełniam warunki udziału w postępowaniu, o których mowa w sekcji V pkt. 5.4.) Ogłoszenia oraz w pkt. VIII SWZ.</w:t>
      </w:r>
    </w:p>
    <w:p w14:paraId="2B88BCFB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37C6AB1F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5B9F981B" w14:textId="77777777"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14:paraId="149B277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1F45CA0A" w14:textId="77777777"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536491E3" w14:textId="77777777"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14:paraId="543D8A6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57F3828F" w14:textId="77777777"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9F2A7D1" w14:textId="77777777"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14:paraId="5D1CC082" w14:textId="77777777"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5A074E3" w14:textId="1926B213" w:rsidR="002D6B91" w:rsidRPr="00D706C3" w:rsidRDefault="002D6B91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27B0A"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47B0DD24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7207C27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447C858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30DDD28D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48E34B5B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52CEBD9F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04D5540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11CC65F3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96FCBC1" w14:textId="77777777"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E898F6" w14:textId="77777777" w:rsidR="00863859" w:rsidRPr="00CF0900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</w:t>
      </w:r>
      <w:r w:rsidRPr="00CF0900">
        <w:rPr>
          <w:rFonts w:ascii="Times New Roman" w:hAnsi="Times New Roman" w:cs="Times New Roman"/>
          <w:b/>
          <w:sz w:val="24"/>
          <w:szCs w:val="24"/>
        </w:rPr>
        <w:t xml:space="preserve">przynależności do grupy kapitałowej, o której mowa w art. 108 ust. 1 pkt 5 ustawy </w:t>
      </w:r>
      <w:proofErr w:type="spellStart"/>
      <w:r w:rsidR="00D076E4" w:rsidRPr="00CF0900">
        <w:rPr>
          <w:rFonts w:ascii="Times New Roman" w:hAnsi="Times New Roman" w:cs="Times New Roman"/>
          <w:b/>
          <w:sz w:val="24"/>
          <w:szCs w:val="24"/>
        </w:rPr>
        <w:t>P</w:t>
      </w:r>
      <w:r w:rsidRPr="00CF0900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CF090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640D3C8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0098543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F0900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784A260A" w14:textId="6F950478" w:rsidR="000E6FC2" w:rsidRPr="00CF0900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CF0900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 w:rsidRPr="00CF0900">
        <w:rPr>
          <w:rFonts w:ascii="Times New Roman" w:hAnsi="Times New Roman" w:cs="Times New Roman"/>
        </w:rPr>
        <w:t>negoc</w:t>
      </w:r>
      <w:r w:rsidR="00B924DA" w:rsidRPr="00CF0900">
        <w:rPr>
          <w:rFonts w:ascii="Times New Roman" w:hAnsi="Times New Roman" w:cs="Times New Roman"/>
        </w:rPr>
        <w:t>j</w:t>
      </w:r>
      <w:r w:rsidR="000E6FC2" w:rsidRPr="00CF0900">
        <w:rPr>
          <w:rFonts w:ascii="Times New Roman" w:hAnsi="Times New Roman" w:cs="Times New Roman"/>
        </w:rPr>
        <w:t>acji,</w:t>
      </w:r>
      <w:r w:rsidRPr="00CF0900">
        <w:rPr>
          <w:rFonts w:ascii="Times New Roman" w:hAnsi="Times New Roman" w:cs="Times New Roman"/>
        </w:rPr>
        <w:t xml:space="preserve"> na potrzeby postępowania o udzielenie zamówienia publicznego pn.:</w:t>
      </w:r>
      <w:r w:rsidRPr="00CF0900">
        <w:rPr>
          <w:rFonts w:ascii="Times New Roman" w:hAnsi="Times New Roman" w:cs="Times New Roman"/>
          <w:b/>
        </w:rPr>
        <w:t xml:space="preserve"> </w:t>
      </w:r>
      <w:r w:rsidR="00356B98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356B98" w:rsidRPr="00CF0900">
        <w:rPr>
          <w:rFonts w:ascii="Times New Roman" w:hAnsi="Times New Roman" w:cs="Times New Roman"/>
          <w:b/>
          <w:lang w:eastAsia="zh-CN"/>
        </w:rPr>
        <w:t>”</w:t>
      </w:r>
    </w:p>
    <w:p w14:paraId="4FA25182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oświadczam, co następuje:</w:t>
      </w:r>
    </w:p>
    <w:p w14:paraId="211DB614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14:paraId="0BDEEC8B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CF0900">
        <w:rPr>
          <w:rFonts w:ascii="Times New Roman" w:hAnsi="Times New Roman" w:cs="Times New Roman"/>
          <w:b/>
        </w:rPr>
        <w:t>n  nie należę</w:t>
      </w:r>
      <w:r w:rsidRPr="00CF0900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B02D7D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CF0900">
        <w:rPr>
          <w:rFonts w:ascii="Times New Roman" w:hAnsi="Times New Roman" w:cs="Times New Roman"/>
          <w:b/>
        </w:rPr>
        <w:t xml:space="preserve">    </w:t>
      </w:r>
      <w:r w:rsidR="004165B3" w:rsidRPr="00CF0900">
        <w:rPr>
          <w:rFonts w:ascii="Times New Roman" w:hAnsi="Times New Roman" w:cs="Times New Roman"/>
          <w:b/>
        </w:rPr>
        <w:t>należę</w:t>
      </w:r>
      <w:r w:rsidRPr="00CF0900">
        <w:rPr>
          <w:rFonts w:ascii="Times New Roman" w:hAnsi="Times New Roman" w:cs="Times New Roman"/>
          <w:b/>
        </w:rPr>
        <w:t xml:space="preserve"> do grupy kapitałowej</w:t>
      </w:r>
      <w:r w:rsidRPr="00CF0900">
        <w:rPr>
          <w:rFonts w:ascii="Times New Roman" w:hAnsi="Times New Roman" w:cs="Times New Roman"/>
          <w:b/>
          <w:vertAlign w:val="superscript"/>
        </w:rPr>
        <w:t xml:space="preserve"> </w:t>
      </w:r>
      <w:r w:rsidRPr="00CF0900">
        <w:rPr>
          <w:rFonts w:ascii="Times New Roman" w:hAnsi="Times New Roman" w:cs="Times New Roman"/>
          <w:b/>
        </w:rPr>
        <w:t>w rozumieniu</w:t>
      </w:r>
      <w:r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14:paraId="60CDFA8A" w14:textId="77777777"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14:paraId="591160B7" w14:textId="77777777"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0AB82B7E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DDB7B7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ADDA931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6747AF76" w14:textId="77777777"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42330E9" w14:textId="77777777" w:rsidR="00863859" w:rsidRDefault="00863859" w:rsidP="00863859">
      <w:pPr>
        <w:rPr>
          <w:rFonts w:ascii="Times New Roman" w:hAnsi="Times New Roman" w:cs="Times New Roman"/>
          <w:b/>
        </w:rPr>
      </w:pPr>
    </w:p>
    <w:p w14:paraId="15183BD4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5DBBFE0B" w14:textId="77777777" w:rsidR="00744AB7" w:rsidRDefault="00744AB7" w:rsidP="00863859">
      <w:pPr>
        <w:rPr>
          <w:rFonts w:ascii="Times New Roman" w:hAnsi="Times New Roman" w:cs="Times New Roman"/>
          <w:b/>
        </w:rPr>
      </w:pPr>
    </w:p>
    <w:p w14:paraId="100DD785" w14:textId="77777777" w:rsidR="002C2503" w:rsidRDefault="002C2503" w:rsidP="00863859">
      <w:pPr>
        <w:rPr>
          <w:rFonts w:ascii="Times New Roman" w:hAnsi="Times New Roman" w:cs="Times New Roman"/>
          <w:b/>
        </w:rPr>
      </w:pPr>
    </w:p>
    <w:p w14:paraId="555FD8C4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590BCA71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0AF1E9B6" w14:textId="600C999D" w:rsidR="002E543C" w:rsidRPr="00D706C3" w:rsidRDefault="002E543C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27B0A"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7D9FA855" w14:textId="77777777" w:rsidR="002E543C" w:rsidRPr="00D706C3" w:rsidRDefault="002E543C" w:rsidP="002E543C">
      <w:pPr>
        <w:rPr>
          <w:rFonts w:ascii="Times New Roman" w:hAnsi="Times New Roman" w:cs="Times New Roman"/>
        </w:rPr>
      </w:pPr>
    </w:p>
    <w:p w14:paraId="7109AE13" w14:textId="77777777"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Default="002E543C" w:rsidP="002E543C">
      <w:pPr>
        <w:rPr>
          <w:rFonts w:ascii="Times New Roman" w:hAnsi="Times New Roman" w:cs="Times New Roman"/>
        </w:rPr>
      </w:pPr>
    </w:p>
    <w:p w14:paraId="023ACF0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25242EA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81DCB73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2A130060" w14:textId="77777777" w:rsidR="000045FF" w:rsidRPr="00CF0900" w:rsidRDefault="000045FF" w:rsidP="000045FF">
      <w:pPr>
        <w:rPr>
          <w:rFonts w:ascii="Times New Roman" w:hAnsi="Times New Roman" w:cs="Times New Roman"/>
        </w:rPr>
      </w:pPr>
    </w:p>
    <w:p w14:paraId="3602379F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>OŚWIADCZENIE WYKONAWCY</w:t>
      </w:r>
    </w:p>
    <w:p w14:paraId="0E1C92F3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CF0900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CF0900">
        <w:rPr>
          <w:rFonts w:ascii="Times New Roman" w:hAnsi="Times New Roman" w:cs="Times New Roman"/>
          <w:b/>
        </w:rPr>
        <w:t>Pzp</w:t>
      </w:r>
      <w:proofErr w:type="spellEnd"/>
      <w:r w:rsidRPr="00CF0900">
        <w:rPr>
          <w:rFonts w:ascii="Times New Roman" w:hAnsi="Times New Roman" w:cs="Times New Roman"/>
          <w:b/>
        </w:rPr>
        <w:t xml:space="preserve"> </w:t>
      </w:r>
    </w:p>
    <w:p w14:paraId="793E32FD" w14:textId="77777777" w:rsidR="00761F0A" w:rsidRPr="00CF0900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14:paraId="62371562" w14:textId="2489F49E" w:rsidR="00055ADB" w:rsidRPr="00CF0900" w:rsidRDefault="00761F0A" w:rsidP="00356B98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CF0900">
        <w:rPr>
          <w:rFonts w:ascii="Times New Roman" w:hAnsi="Times New Roman" w:cs="Times New Roman"/>
        </w:rPr>
        <w:t>W postępowaniu o udzielenie zamówienia publicznego p.n.:</w:t>
      </w:r>
      <w:r w:rsidRPr="00CF0900">
        <w:rPr>
          <w:rFonts w:ascii="Times New Roman" w:hAnsi="Times New Roman" w:cs="Times New Roman"/>
          <w:b/>
          <w:lang w:eastAsia="zh-CN"/>
        </w:rPr>
        <w:t xml:space="preserve"> </w:t>
      </w:r>
      <w:r w:rsidR="00356B98" w:rsidRPr="00CF0900">
        <w:rPr>
          <w:rFonts w:ascii="Times New Roman" w:hAnsi="Times New Roman" w:cs="Times New Roman"/>
          <w:b/>
          <w:lang w:eastAsia="zh-CN"/>
        </w:rPr>
        <w:t>„</w:t>
      </w:r>
      <w:r w:rsidR="006C0C16" w:rsidRPr="00CF0900">
        <w:rPr>
          <w:rFonts w:ascii="Times New Roman" w:hAnsi="Times New Roman" w:cs="Times New Roman"/>
          <w:b/>
        </w:rPr>
        <w:t>Przebudowa nawierzchni drogi gminnej 171003N relacji Prawdowo – Nowe Sady – Faszcze o długości 295 m</w:t>
      </w:r>
      <w:r w:rsidR="00356B98" w:rsidRPr="00CF0900">
        <w:rPr>
          <w:rFonts w:ascii="Times New Roman" w:hAnsi="Times New Roman" w:cs="Times New Roman"/>
          <w:b/>
          <w:lang w:eastAsia="zh-CN"/>
        </w:rPr>
        <w:t>”</w:t>
      </w:r>
    </w:p>
    <w:p w14:paraId="763C4C01" w14:textId="77777777" w:rsidR="00356B98" w:rsidRPr="00CF0900" w:rsidRDefault="00356B98" w:rsidP="00356B98">
      <w:pPr>
        <w:ind w:right="-483"/>
        <w:jc w:val="both"/>
        <w:rPr>
          <w:rFonts w:ascii="Times New Roman" w:hAnsi="Times New Roman"/>
          <w:b/>
          <w:u w:val="single"/>
        </w:rPr>
      </w:pPr>
    </w:p>
    <w:p w14:paraId="023CC8CA" w14:textId="37CEC241" w:rsidR="0076767B" w:rsidRPr="00CF0900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CF0900">
        <w:rPr>
          <w:rFonts w:ascii="Times New Roman" w:eastAsia="Calibri" w:hAnsi="Times New Roman" w:cs="Times New Roman"/>
          <w:lang w:eastAsia="en-US"/>
        </w:rPr>
        <w:t xml:space="preserve">Oświadczam, że informacje zawarte w oświadczeniu, o którym mowa w art. 125 ust. 1 ustawy Prawo zamówień publicznych w zakresie podstaw wykluczenia z postępowania wskazanych przez zamawiającego, o których mowa w </w:t>
      </w:r>
      <w:r w:rsidRPr="00CF0900">
        <w:rPr>
          <w:rFonts w:ascii="Times New Roman" w:hAnsi="Times New Roman" w:cs="Times New Roman"/>
        </w:rPr>
        <w:t>art. 108 ust. 1 pkt 3-6 ustawy Prawo zamówień publicznych</w:t>
      </w:r>
      <w:r w:rsidRPr="00CF0900">
        <w:rPr>
          <w:rFonts w:ascii="Times New Roman" w:eastAsia="Calibri" w:hAnsi="Times New Roman" w:cs="Times New Roman"/>
          <w:lang w:eastAsia="en-US"/>
        </w:rPr>
        <w:t xml:space="preserve"> </w:t>
      </w:r>
      <w:r w:rsidRPr="00CF0900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14:paraId="70EF9BC3" w14:textId="77777777" w:rsidR="00055ADB" w:rsidRPr="00CF0900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kern w:val="1"/>
          <w:lang w:eastAsia="zh-CN" w:bidi="hi-IN"/>
        </w:rPr>
      </w:pPr>
    </w:p>
    <w:p w14:paraId="33377264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712C3C1E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90B4A47" w14:textId="77777777"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5384297D" w14:textId="77777777"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103890E1" w14:textId="77777777"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51AD3DD" w14:textId="77777777"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513EB41A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6D903C15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15DEE62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1B8F1014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A688703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77105D5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49D90DD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6F41505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7CD7319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66964059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D2F961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159D9838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59E56818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50D7530F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6F9A4754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0CAF5C67" w14:textId="77777777" w:rsidR="007E32C1" w:rsidRPr="007E32C1" w:rsidRDefault="007E32C1" w:rsidP="00D24C8F">
      <w:pPr>
        <w:rPr>
          <w:rFonts w:ascii="Times New Roman" w:hAnsi="Times New Roman" w:cs="Times New Roman"/>
          <w:b/>
        </w:rPr>
      </w:pPr>
    </w:p>
    <w:p w14:paraId="3E788AB3" w14:textId="77777777" w:rsidR="007E32C1" w:rsidRPr="003C4096" w:rsidRDefault="007E32C1" w:rsidP="00327D0A">
      <w:pPr>
        <w:pStyle w:val="Zwykytekst"/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7DD1" w14:textId="77777777" w:rsidR="00495BE3" w:rsidRDefault="00495BE3" w:rsidP="0095189F">
      <w:r>
        <w:separator/>
      </w:r>
    </w:p>
  </w:endnote>
  <w:endnote w:type="continuationSeparator" w:id="0">
    <w:p w14:paraId="4B7D82BB" w14:textId="77777777" w:rsidR="00495BE3" w:rsidRDefault="00495BE3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1">
          <w:rPr>
            <w:noProof/>
          </w:rPr>
          <w:t>6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4F1D" w14:textId="77777777" w:rsidR="00495BE3" w:rsidRDefault="00495BE3" w:rsidP="0095189F">
      <w:r>
        <w:separator/>
      </w:r>
    </w:p>
  </w:footnote>
  <w:footnote w:type="continuationSeparator" w:id="0">
    <w:p w14:paraId="40F60C75" w14:textId="77777777" w:rsidR="00495BE3" w:rsidRDefault="00495BE3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548105283">
    <w:abstractNumId w:val="9"/>
  </w:num>
  <w:num w:numId="2" w16cid:durableId="427235250">
    <w:abstractNumId w:val="31"/>
  </w:num>
  <w:num w:numId="3" w16cid:durableId="2039546475">
    <w:abstractNumId w:val="8"/>
  </w:num>
  <w:num w:numId="4" w16cid:durableId="349263775">
    <w:abstractNumId w:val="29"/>
  </w:num>
  <w:num w:numId="5" w16cid:durableId="735319468">
    <w:abstractNumId w:val="22"/>
  </w:num>
  <w:num w:numId="6" w16cid:durableId="584995575">
    <w:abstractNumId w:val="51"/>
  </w:num>
  <w:num w:numId="7" w16cid:durableId="1563327493">
    <w:abstractNumId w:val="48"/>
  </w:num>
  <w:num w:numId="8" w16cid:durableId="151070797">
    <w:abstractNumId w:val="6"/>
  </w:num>
  <w:num w:numId="9" w16cid:durableId="819271115">
    <w:abstractNumId w:val="30"/>
  </w:num>
  <w:num w:numId="10" w16cid:durableId="1759253643">
    <w:abstractNumId w:val="35"/>
  </w:num>
  <w:num w:numId="11" w16cid:durableId="697051431">
    <w:abstractNumId w:val="45"/>
  </w:num>
  <w:num w:numId="12" w16cid:durableId="1697120585">
    <w:abstractNumId w:val="50"/>
  </w:num>
  <w:num w:numId="13" w16cid:durableId="733747308">
    <w:abstractNumId w:val="55"/>
  </w:num>
  <w:num w:numId="14" w16cid:durableId="1812945966">
    <w:abstractNumId w:val="10"/>
  </w:num>
  <w:num w:numId="15" w16cid:durableId="304897098">
    <w:abstractNumId w:val="14"/>
  </w:num>
  <w:num w:numId="16" w16cid:durableId="1186823195">
    <w:abstractNumId w:val="23"/>
  </w:num>
  <w:num w:numId="17" w16cid:durableId="142938733">
    <w:abstractNumId w:val="34"/>
  </w:num>
  <w:num w:numId="18" w16cid:durableId="655766296">
    <w:abstractNumId w:val="47"/>
  </w:num>
  <w:num w:numId="19" w16cid:durableId="538932971">
    <w:abstractNumId w:val="19"/>
  </w:num>
  <w:num w:numId="20" w16cid:durableId="1919637058">
    <w:abstractNumId w:val="17"/>
  </w:num>
  <w:num w:numId="21" w16cid:durableId="255404530">
    <w:abstractNumId w:val="38"/>
  </w:num>
  <w:num w:numId="22" w16cid:durableId="1741245244">
    <w:abstractNumId w:val="13"/>
  </w:num>
  <w:num w:numId="23" w16cid:durableId="769814828">
    <w:abstractNumId w:val="56"/>
  </w:num>
  <w:num w:numId="24" w16cid:durableId="2029140782">
    <w:abstractNumId w:val="18"/>
  </w:num>
  <w:num w:numId="25" w16cid:durableId="984044081">
    <w:abstractNumId w:val="16"/>
  </w:num>
  <w:num w:numId="26" w16cid:durableId="1773089912">
    <w:abstractNumId w:val="46"/>
  </w:num>
  <w:num w:numId="27" w16cid:durableId="90900250">
    <w:abstractNumId w:val="5"/>
  </w:num>
  <w:num w:numId="28" w16cid:durableId="1187140885">
    <w:abstractNumId w:val="7"/>
  </w:num>
  <w:num w:numId="29" w16cid:durableId="2142528004">
    <w:abstractNumId w:val="42"/>
  </w:num>
  <w:num w:numId="30" w16cid:durableId="2102993207">
    <w:abstractNumId w:val="52"/>
  </w:num>
  <w:num w:numId="31" w16cid:durableId="1890996334">
    <w:abstractNumId w:val="28"/>
  </w:num>
  <w:num w:numId="32" w16cid:durableId="1330937407">
    <w:abstractNumId w:val="20"/>
  </w:num>
  <w:num w:numId="33" w16cid:durableId="519857511">
    <w:abstractNumId w:val="40"/>
  </w:num>
  <w:num w:numId="34" w16cid:durableId="768693955">
    <w:abstractNumId w:val="36"/>
  </w:num>
  <w:num w:numId="35" w16cid:durableId="540090362">
    <w:abstractNumId w:val="21"/>
  </w:num>
  <w:num w:numId="36" w16cid:durableId="707338255">
    <w:abstractNumId w:val="43"/>
  </w:num>
  <w:num w:numId="37" w16cid:durableId="930553933">
    <w:abstractNumId w:val="12"/>
  </w:num>
  <w:num w:numId="38" w16cid:durableId="542059190">
    <w:abstractNumId w:val="27"/>
  </w:num>
  <w:num w:numId="39" w16cid:durableId="1008143389">
    <w:abstractNumId w:val="44"/>
  </w:num>
  <w:num w:numId="40" w16cid:durableId="880216123">
    <w:abstractNumId w:val="15"/>
  </w:num>
  <w:num w:numId="41" w16cid:durableId="1864050104">
    <w:abstractNumId w:val="33"/>
  </w:num>
  <w:num w:numId="42" w16cid:durableId="283733262">
    <w:abstractNumId w:val="24"/>
  </w:num>
  <w:num w:numId="43" w16cid:durableId="1933854825">
    <w:abstractNumId w:val="54"/>
  </w:num>
  <w:num w:numId="44" w16cid:durableId="615909552">
    <w:abstractNumId w:val="26"/>
  </w:num>
  <w:num w:numId="45" w16cid:durableId="1826360725">
    <w:abstractNumId w:val="25"/>
  </w:num>
  <w:num w:numId="46" w16cid:durableId="1958245758">
    <w:abstractNumId w:val="11"/>
  </w:num>
  <w:num w:numId="47" w16cid:durableId="1792433517">
    <w:abstractNumId w:val="53"/>
  </w:num>
  <w:num w:numId="48" w16cid:durableId="1828007896">
    <w:abstractNumId w:val="41"/>
  </w:num>
  <w:num w:numId="49" w16cid:durableId="1234661245">
    <w:abstractNumId w:val="32"/>
  </w:num>
  <w:num w:numId="50" w16cid:durableId="1192768574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18AA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5BE3"/>
    <w:rsid w:val="00497429"/>
    <w:rsid w:val="004A35EE"/>
    <w:rsid w:val="004A4BBF"/>
    <w:rsid w:val="004B0727"/>
    <w:rsid w:val="004B0827"/>
    <w:rsid w:val="004B12D8"/>
    <w:rsid w:val="004B513D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25B59"/>
    <w:rsid w:val="00731549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159B6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24E72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72B3C"/>
    <w:rsid w:val="00C73F86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C842-FED8-4D3A-B896-F432A99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3</cp:revision>
  <cp:lastPrinted>2022-03-14T11:35:00Z</cp:lastPrinted>
  <dcterms:created xsi:type="dcterms:W3CDTF">2023-09-05T10:41:00Z</dcterms:created>
  <dcterms:modified xsi:type="dcterms:W3CDTF">2023-09-06T05:28:00Z</dcterms:modified>
</cp:coreProperties>
</file>