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3A4CF302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6B7110">
        <w:rPr>
          <w:rFonts w:eastAsia="Times New Roman" w:cs="Times New Roman"/>
        </w:rPr>
        <w:t>Aleksandrowie</w:t>
      </w:r>
      <w:r w:rsidRPr="00AF0ED2">
        <w:rPr>
          <w:rFonts w:eastAsia="Times New Roman" w:cs="Times New Roman"/>
        </w:rPr>
        <w:t xml:space="preserve">, z siedzibą w </w:t>
      </w:r>
      <w:r w:rsidR="006B7110">
        <w:rPr>
          <w:rFonts w:eastAsia="Times New Roman" w:cs="Times New Roman"/>
        </w:rPr>
        <w:t>Aleksandrowie 25</w:t>
      </w:r>
      <w:r w:rsidRPr="00AF0ED2">
        <w:rPr>
          <w:rFonts w:eastAsia="Times New Roman" w:cs="Times New Roman"/>
        </w:rPr>
        <w:t>,</w:t>
      </w:r>
      <w:r w:rsidR="006B7110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96-315 </w:t>
      </w:r>
      <w:r w:rsidR="006B7110">
        <w:rPr>
          <w:rFonts w:eastAsia="Times New Roman" w:cs="Times New Roman"/>
        </w:rPr>
        <w:t>Wiskitki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Aleksandrów</w:t>
      </w:r>
      <w:r w:rsidR="009E6E69" w:rsidRPr="00AF0ED2">
        <w:rPr>
          <w:rFonts w:eastAsia="Times New Roman" w:cs="Times New Roman"/>
        </w:rPr>
        <w:t xml:space="preserve"> 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3F4C9059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9E6E69">
        <w:t>średniego</w:t>
      </w:r>
      <w:r>
        <w:t xml:space="preserve"> samochodu ratowniczo – gaśniczego na rzecz Zamawiającego Ochotniczej Straży Pożarnej w </w:t>
      </w:r>
      <w:r w:rsidR="006B7110">
        <w:t>Aleksandrowie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</w:t>
      </w:r>
      <w:r>
        <w:lastRenderedPageBreak/>
        <w:t>Komunikacyjnego sp. z o. o., w ramach zadania realizowanego w ramach inicjatyw 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3AE89831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14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6484903F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6B7110">
        <w:t xml:space="preserve">31 stycznia 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29123376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6B7110">
        <w:rPr>
          <w:rFonts w:eastAsia="Times New Roman" w:cs="Times New Roman"/>
        </w:rPr>
        <w:t>Aleksandrowie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14E42D19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w </w:t>
      </w:r>
      <w:r w:rsidR="006B7110">
        <w:t>Aleksandrowie</w:t>
      </w:r>
    </w:p>
    <w:p w14:paraId="6DC7E1B5" w14:textId="782FC7D7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B7110">
        <w:t>Aleksandrów 25</w:t>
      </w:r>
    </w:p>
    <w:p w14:paraId="282AC2E2" w14:textId="5B1942C0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96-315 </w:t>
      </w:r>
      <w:r w:rsidR="006B7110">
        <w:t>Wiskitki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4340E596" w14:textId="2C5AC92F" w:rsidR="009E6E69" w:rsidRDefault="00C30E8F" w:rsidP="009E6E69">
      <w:pPr>
        <w:ind w:firstLine="709"/>
        <w:jc w:val="both"/>
      </w:pPr>
      <w:r>
        <w:t xml:space="preserve">Odbiorca:  </w:t>
      </w:r>
      <w:r>
        <w:tab/>
      </w:r>
      <w:r w:rsidR="009E6E69" w:rsidRPr="009E6E69">
        <w:t xml:space="preserve">Ochotnicza Straż Pożarna w </w:t>
      </w:r>
      <w:r w:rsidR="006B7110">
        <w:t>Aleksandrowie</w:t>
      </w:r>
    </w:p>
    <w:p w14:paraId="2BB473A6" w14:textId="4BFE0008" w:rsidR="009E6E69" w:rsidRDefault="009E6E69" w:rsidP="009E6E69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B7110">
        <w:t>Aleksandrów 25</w:t>
      </w:r>
    </w:p>
    <w:p w14:paraId="67825F6A" w14:textId="414093C8" w:rsidR="009E6E69" w:rsidRDefault="009E6E69" w:rsidP="009E6E69">
      <w:pPr>
        <w:jc w:val="both"/>
      </w:pPr>
      <w:r>
        <w:t xml:space="preserve">                   </w:t>
      </w:r>
      <w:r>
        <w:tab/>
      </w:r>
      <w:r>
        <w:tab/>
        <w:t xml:space="preserve">96-315 </w:t>
      </w:r>
      <w:r w:rsidR="006B7110">
        <w:t>Wiskitki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 xml:space="preserve"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</w:t>
      </w:r>
      <w:r>
        <w:lastRenderedPageBreak/>
        <w:t>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lastRenderedPageBreak/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 xml:space="preserve">. 454 </w:t>
      </w:r>
      <w:proofErr w:type="spellStart"/>
      <w:r w:rsidR="00830322">
        <w:t>p.z.p</w:t>
      </w:r>
      <w:proofErr w:type="spellEnd"/>
      <w:r w:rsidR="00830322">
        <w:t xml:space="preserve">. i art. 455 </w:t>
      </w:r>
      <w:proofErr w:type="spellStart"/>
      <w:r w:rsidR="00830322">
        <w:t>p.z.p</w:t>
      </w:r>
      <w:proofErr w:type="spellEnd"/>
      <w:r w:rsidR="00830322">
        <w:t>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 xml:space="preserve">u na podstawie art. 108 </w:t>
      </w:r>
      <w:proofErr w:type="spellStart"/>
      <w:r w:rsidR="00830322">
        <w:t>p.z.p</w:t>
      </w:r>
      <w:proofErr w:type="spellEnd"/>
      <w:r w:rsidR="00830322">
        <w:t>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z powodu dokonania dokonano zmiany umowy z naruszeniem art. 454 </w:t>
      </w:r>
      <w:proofErr w:type="spellStart"/>
      <w:r w:rsidRPr="00400B38">
        <w:t>p.z.p</w:t>
      </w:r>
      <w:proofErr w:type="spellEnd"/>
      <w:r w:rsidRPr="00400B38">
        <w:t xml:space="preserve">. i art. 455 </w:t>
      </w:r>
      <w:proofErr w:type="spellStart"/>
      <w:r w:rsidRPr="00400B38">
        <w:t>p.z.p</w:t>
      </w:r>
      <w:proofErr w:type="spellEnd"/>
      <w:r w:rsidRPr="00400B38">
        <w:t>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1B84" w14:textId="77777777" w:rsidR="008554AF" w:rsidRDefault="008554AF">
      <w:r>
        <w:separator/>
      </w:r>
    </w:p>
  </w:endnote>
  <w:endnote w:type="continuationSeparator" w:id="0">
    <w:p w14:paraId="5D92932E" w14:textId="77777777" w:rsidR="008554AF" w:rsidRDefault="008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2389" w14:textId="77777777" w:rsidR="008554AF" w:rsidRDefault="008554AF">
      <w:r>
        <w:separator/>
      </w:r>
    </w:p>
  </w:footnote>
  <w:footnote w:type="continuationSeparator" w:id="0">
    <w:p w14:paraId="4140E73D" w14:textId="77777777" w:rsidR="008554AF" w:rsidRDefault="0085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107F5B"/>
    <w:rsid w:val="00133BE6"/>
    <w:rsid w:val="001D25D6"/>
    <w:rsid w:val="002864EC"/>
    <w:rsid w:val="002A5CC5"/>
    <w:rsid w:val="002B39D2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53C05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15</cp:revision>
  <cp:lastPrinted>2021-02-03T13:28:00Z</cp:lastPrinted>
  <dcterms:created xsi:type="dcterms:W3CDTF">2021-04-23T08:19:00Z</dcterms:created>
  <dcterms:modified xsi:type="dcterms:W3CDTF">2023-08-17T06:38:00Z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