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CC76" w14:textId="77777777" w:rsidR="0044046A" w:rsidRPr="00AF3D56" w:rsidRDefault="0044046A" w:rsidP="007E1604">
      <w:pPr>
        <w:pStyle w:val="Tekstpodstawowy"/>
        <w:rPr>
          <w:rFonts w:ascii="Calibri Light" w:hAnsi="Calibri Light" w:cs="Calibri Light"/>
          <w:b w:val="0"/>
          <w:bCs w:val="0"/>
          <w:sz w:val="20"/>
        </w:rPr>
      </w:pPr>
    </w:p>
    <w:p w14:paraId="01306B4D" w14:textId="18533B01" w:rsidR="00882C39" w:rsidRPr="00882C39" w:rsidRDefault="00316D4A" w:rsidP="0030772B">
      <w:pPr>
        <w:pStyle w:val="Nagwek1"/>
      </w:pPr>
      <w:bookmarkStart w:id="0" w:name="_Toc141791701"/>
      <w:r w:rsidRPr="00882C39">
        <w:t>Załącznik nr 1</w:t>
      </w:r>
      <w:r w:rsidR="005E0B9B">
        <w:t xml:space="preserve"> do </w:t>
      </w:r>
      <w:r w:rsidRPr="00882C39">
        <w:t>SWZ</w:t>
      </w:r>
      <w:r w:rsidR="00970152">
        <w:t xml:space="preserve"> - Formularz ofertowy</w:t>
      </w:r>
      <w:bookmarkEnd w:id="0"/>
      <w:r w:rsidR="007D11C7" w:rsidRPr="00882C39">
        <w:t xml:space="preserve"> </w:t>
      </w:r>
    </w:p>
    <w:p w14:paraId="25F994FE" w14:textId="77777777" w:rsidR="00882C39" w:rsidRDefault="00882C39" w:rsidP="00B10870">
      <w:pPr>
        <w:spacing w:after="60"/>
        <w:jc w:val="both"/>
        <w:rPr>
          <w:rFonts w:ascii="Calibri Light" w:hAnsi="Calibri Light" w:cs="Calibri Light"/>
          <w:sz w:val="18"/>
          <w:szCs w:val="18"/>
        </w:rPr>
      </w:pPr>
    </w:p>
    <w:p w14:paraId="72D59DB3" w14:textId="77777777" w:rsidR="00DF5B1A" w:rsidRPr="00B10870" w:rsidRDefault="005A624E" w:rsidP="00510357">
      <w:pPr>
        <w:spacing w:after="60"/>
        <w:ind w:left="284"/>
        <w:jc w:val="both"/>
        <w:rPr>
          <w:rFonts w:ascii="Calibri Light" w:hAnsi="Calibri Light" w:cs="Calibri Light"/>
          <w:b/>
        </w:rPr>
      </w:pPr>
      <w:r w:rsidRPr="00B10870">
        <w:rPr>
          <w:rFonts w:ascii="Calibri Light" w:hAnsi="Calibri Light" w:cs="Calibri Light"/>
          <w:b/>
        </w:rPr>
        <w:t xml:space="preserve">Dane </w:t>
      </w:r>
      <w:r w:rsidR="000C02A3" w:rsidRPr="00B10870">
        <w:rPr>
          <w:rFonts w:ascii="Calibri Light" w:hAnsi="Calibri Light" w:cs="Calibri Light"/>
          <w:b/>
        </w:rPr>
        <w:t>W</w:t>
      </w:r>
      <w:r w:rsidRPr="00B10870">
        <w:rPr>
          <w:rFonts w:ascii="Calibri Light" w:hAnsi="Calibri Light" w:cs="Calibri Light"/>
          <w:b/>
        </w:rPr>
        <w:t>ykonawcy</w:t>
      </w:r>
    </w:p>
    <w:p w14:paraId="080FDC88" w14:textId="77777777" w:rsidR="00DF5B1A" w:rsidRPr="00510357" w:rsidRDefault="00DF5B1A" w:rsidP="005A624E">
      <w:pPr>
        <w:spacing w:before="60"/>
        <w:ind w:left="284"/>
        <w:jc w:val="both"/>
        <w:rPr>
          <w:rFonts w:ascii="Calibri Light" w:hAnsi="Calibri Light" w:cs="Calibri Light"/>
          <w:bCs/>
          <w:sz w:val="18"/>
          <w:szCs w:val="18"/>
        </w:rPr>
      </w:pPr>
      <w:r w:rsidRPr="00510357">
        <w:rPr>
          <w:rFonts w:ascii="Calibri Light" w:hAnsi="Calibri Light" w:cs="Calibri Light"/>
          <w:bCs/>
          <w:sz w:val="18"/>
          <w:szCs w:val="18"/>
        </w:rPr>
        <w:t>(Wykonawców -</w:t>
      </w:r>
      <w:r w:rsidR="005E0B9B" w:rsidRPr="00510357">
        <w:rPr>
          <w:rFonts w:ascii="Calibri Light" w:hAnsi="Calibri Light" w:cs="Calibri Light"/>
          <w:bCs/>
          <w:sz w:val="18"/>
          <w:szCs w:val="18"/>
        </w:rPr>
        <w:t xml:space="preserve"> w  </w:t>
      </w:r>
      <w:r w:rsidRPr="00510357">
        <w:rPr>
          <w:rFonts w:ascii="Calibri Light" w:hAnsi="Calibri Light" w:cs="Calibri Light"/>
          <w:bCs/>
          <w:sz w:val="18"/>
          <w:szCs w:val="18"/>
        </w:rPr>
        <w:t>przypadku oferty wspólnej, ze wskazaniem pełnomocnika):</w:t>
      </w:r>
    </w:p>
    <w:tbl>
      <w:tblPr>
        <w:tblW w:w="88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353"/>
      </w:tblGrid>
      <w:tr w:rsidR="00DF5B1A" w:rsidRPr="00AF3D56" w14:paraId="7637DD0D" w14:textId="77777777" w:rsidTr="005A624E">
        <w:trPr>
          <w:trHeight w:val="1610"/>
        </w:trPr>
        <w:tc>
          <w:tcPr>
            <w:tcW w:w="506" w:type="dxa"/>
          </w:tcPr>
          <w:p w14:paraId="638C14A9" w14:textId="77777777" w:rsidR="00DF5B1A" w:rsidRPr="001D0C27" w:rsidRDefault="00DF5B1A" w:rsidP="00AC1CC8">
            <w:pPr>
              <w:spacing w:before="120"/>
              <w:ind w:left="80"/>
              <w:jc w:val="both"/>
              <w:rPr>
                <w:rFonts w:ascii="Calibri Light" w:hAnsi="Calibri Light" w:cs="Calibri Light"/>
                <w:bCs/>
                <w:sz w:val="22"/>
                <w:szCs w:val="22"/>
              </w:rPr>
            </w:pPr>
            <w:r w:rsidRPr="001D0C27">
              <w:rPr>
                <w:rFonts w:ascii="Calibri Light" w:hAnsi="Calibri Light" w:cs="Calibri Light"/>
                <w:bCs/>
                <w:sz w:val="22"/>
                <w:szCs w:val="22"/>
              </w:rPr>
              <w:t xml:space="preserve">1. </w:t>
            </w:r>
          </w:p>
        </w:tc>
        <w:tc>
          <w:tcPr>
            <w:tcW w:w="8353" w:type="dxa"/>
          </w:tcPr>
          <w:p w14:paraId="129638FC" w14:textId="101BBE56" w:rsidR="00A531A8" w:rsidRDefault="00A531A8" w:rsidP="00AC1CC8">
            <w:pPr>
              <w:pStyle w:val="Tekstpodstawowy3"/>
              <w:spacing w:before="120"/>
              <w:ind w:left="215"/>
              <w:jc w:val="both"/>
              <w:rPr>
                <w:rFonts w:ascii="Calibri Light" w:hAnsi="Calibri Light" w:cs="Calibri Light"/>
                <w:sz w:val="22"/>
                <w:szCs w:val="22"/>
              </w:rPr>
            </w:pPr>
            <w:r w:rsidRPr="00A531A8">
              <w:rPr>
                <w:rFonts w:ascii="Calibri Light" w:hAnsi="Calibri Light" w:cs="Calibri Light"/>
                <w:sz w:val="22"/>
                <w:szCs w:val="22"/>
              </w:rPr>
              <w:t>Osoba upoważniona do reprezentacji Wykonawcy/ów i podpisująca ofertę:</w:t>
            </w:r>
          </w:p>
          <w:p w14:paraId="1361A8A2" w14:textId="09F90C97" w:rsidR="00A531A8" w:rsidRDefault="00A531A8" w:rsidP="00AC1CC8">
            <w:pPr>
              <w:pStyle w:val="Tekstpodstawowy3"/>
              <w:spacing w:before="120"/>
              <w:ind w:left="215"/>
              <w:jc w:val="both"/>
              <w:rPr>
                <w:rFonts w:ascii="Calibri Light" w:hAnsi="Calibri Light" w:cs="Calibri Light"/>
                <w:sz w:val="22"/>
                <w:szCs w:val="22"/>
              </w:rPr>
            </w:pPr>
            <w:r>
              <w:rPr>
                <w:rFonts w:ascii="Calibri Light" w:hAnsi="Calibri Light" w:cs="Calibri Light"/>
                <w:sz w:val="22"/>
                <w:szCs w:val="22"/>
              </w:rPr>
              <w:t>…………………………………………………………………………………………</w:t>
            </w:r>
          </w:p>
          <w:p w14:paraId="6192858B" w14:textId="5A06446E" w:rsidR="00DF5B1A" w:rsidRPr="001D0C27" w:rsidRDefault="00DF5B1A" w:rsidP="00AC1CC8">
            <w:pPr>
              <w:pStyle w:val="Tekstpodstawowy3"/>
              <w:spacing w:before="120"/>
              <w:ind w:left="215"/>
              <w:jc w:val="both"/>
              <w:rPr>
                <w:rFonts w:ascii="Calibri Light" w:hAnsi="Calibri Light" w:cs="Calibri Light"/>
                <w:b/>
                <w:spacing w:val="40"/>
                <w:sz w:val="22"/>
                <w:szCs w:val="22"/>
              </w:rPr>
            </w:pPr>
            <w:r w:rsidRPr="001D0C27">
              <w:rPr>
                <w:rFonts w:ascii="Calibri Light" w:hAnsi="Calibri Light" w:cs="Calibri Light"/>
                <w:sz w:val="22"/>
                <w:szCs w:val="22"/>
              </w:rPr>
              <w:t>Pełna nazwa</w:t>
            </w:r>
            <w:r w:rsidR="00A531A8">
              <w:rPr>
                <w:rFonts w:ascii="Calibri Light" w:hAnsi="Calibri Light" w:cs="Calibri Light"/>
                <w:sz w:val="22"/>
                <w:szCs w:val="22"/>
              </w:rPr>
              <w:t xml:space="preserve"> (firma)</w:t>
            </w:r>
            <w:r w:rsidRPr="001D0C27">
              <w:rPr>
                <w:rFonts w:ascii="Calibri Light" w:hAnsi="Calibri Light" w:cs="Calibri Light"/>
                <w:sz w:val="22"/>
                <w:szCs w:val="22"/>
              </w:rPr>
              <w:t>:</w:t>
            </w:r>
            <w:r w:rsidR="001D0C27">
              <w:rPr>
                <w:rFonts w:ascii="Calibri Light" w:hAnsi="Calibri Light" w:cs="Calibri Light"/>
                <w:sz w:val="22"/>
                <w:szCs w:val="22"/>
              </w:rPr>
              <w:t>…………………………………………………………………………………………………………….</w:t>
            </w:r>
          </w:p>
          <w:p w14:paraId="4D1A0E9F" w14:textId="77777777" w:rsidR="00DF5B1A" w:rsidRPr="001D0C27" w:rsidRDefault="00DF5B1A" w:rsidP="00AC1CC8">
            <w:pPr>
              <w:spacing w:before="60"/>
              <w:ind w:left="215"/>
              <w:jc w:val="both"/>
              <w:rPr>
                <w:rFonts w:ascii="Calibri Light" w:hAnsi="Calibri Light" w:cs="Calibri Light"/>
                <w:spacing w:val="40"/>
                <w:sz w:val="22"/>
                <w:szCs w:val="22"/>
              </w:rPr>
            </w:pPr>
            <w:r w:rsidRPr="001D0C27">
              <w:rPr>
                <w:rFonts w:ascii="Calibri Light" w:hAnsi="Calibri Light" w:cs="Calibri Light"/>
                <w:sz w:val="22"/>
                <w:szCs w:val="22"/>
              </w:rPr>
              <w:t>Adres:</w:t>
            </w:r>
            <w:r w:rsidR="00996192" w:rsidRPr="001D0C27">
              <w:rPr>
                <w:rFonts w:ascii="Calibri Light" w:hAnsi="Calibri Light" w:cs="Calibri Light"/>
                <w:sz w:val="22"/>
                <w:szCs w:val="22"/>
              </w:rPr>
              <w:t xml:space="preserve"> </w:t>
            </w:r>
            <w:r w:rsidRPr="001D0C27">
              <w:rPr>
                <w:rFonts w:ascii="Calibri Light" w:hAnsi="Calibri Light" w:cs="Calibri Light"/>
                <w:sz w:val="22"/>
                <w:szCs w:val="22"/>
              </w:rPr>
              <w:t>ulica</w:t>
            </w:r>
            <w:r w:rsidR="001D0C27">
              <w:rPr>
                <w:rFonts w:ascii="Calibri Light" w:hAnsi="Calibri Light" w:cs="Calibri Light"/>
                <w:sz w:val="22"/>
                <w:szCs w:val="22"/>
              </w:rPr>
              <w:t>………………………………………</w:t>
            </w:r>
            <w:r w:rsidRPr="001D0C27">
              <w:rPr>
                <w:rFonts w:ascii="Calibri Light" w:hAnsi="Calibri Light" w:cs="Calibri Light"/>
                <w:sz w:val="22"/>
                <w:szCs w:val="22"/>
              </w:rPr>
              <w:t>kod</w:t>
            </w:r>
            <w:r w:rsidR="001D0C27">
              <w:rPr>
                <w:rFonts w:ascii="Calibri Light" w:hAnsi="Calibri Light" w:cs="Calibri Light"/>
                <w:sz w:val="22"/>
                <w:szCs w:val="22"/>
              </w:rPr>
              <w:t xml:space="preserve"> ……………….</w:t>
            </w:r>
            <w:r w:rsidRPr="001D0C27">
              <w:rPr>
                <w:rFonts w:ascii="Calibri Light" w:hAnsi="Calibri Light" w:cs="Calibri Light"/>
                <w:sz w:val="22"/>
                <w:szCs w:val="22"/>
              </w:rPr>
              <w:t>-</w:t>
            </w:r>
            <w:r w:rsidR="001D0C27">
              <w:rPr>
                <w:rFonts w:ascii="Calibri Light" w:hAnsi="Calibri Light" w:cs="Calibri Light"/>
                <w:sz w:val="22"/>
                <w:szCs w:val="22"/>
              </w:rPr>
              <w:t>……………..</w:t>
            </w:r>
            <w:r w:rsidRPr="001D0C27">
              <w:rPr>
                <w:rFonts w:ascii="Calibri Light" w:hAnsi="Calibri Light" w:cs="Calibri Light"/>
                <w:sz w:val="22"/>
                <w:szCs w:val="22"/>
              </w:rPr>
              <w:t xml:space="preserve"> miejscowość </w:t>
            </w:r>
            <w:r w:rsidR="001D0C27">
              <w:rPr>
                <w:rFonts w:ascii="Calibri Light" w:hAnsi="Calibri Light" w:cs="Calibri Light"/>
                <w:sz w:val="22"/>
                <w:szCs w:val="22"/>
              </w:rPr>
              <w:t>………………….…</w:t>
            </w:r>
          </w:p>
          <w:p w14:paraId="7BAFBD87" w14:textId="77777777" w:rsidR="00DF5B1A" w:rsidRPr="002F7973" w:rsidRDefault="00DF5B1A" w:rsidP="00AC1CC8">
            <w:pPr>
              <w:spacing w:before="60" w:after="120"/>
              <w:ind w:left="215"/>
              <w:jc w:val="both"/>
              <w:rPr>
                <w:rFonts w:ascii="Calibri Light" w:hAnsi="Calibri Light" w:cs="Calibri Light"/>
                <w:bCs/>
                <w:spacing w:val="40"/>
                <w:sz w:val="22"/>
                <w:szCs w:val="22"/>
              </w:rPr>
            </w:pPr>
            <w:r w:rsidRPr="002F7973">
              <w:rPr>
                <w:rFonts w:ascii="Calibri Light" w:hAnsi="Calibri Light" w:cs="Calibri Light"/>
                <w:sz w:val="22"/>
                <w:szCs w:val="22"/>
              </w:rPr>
              <w:t>tel.:</w:t>
            </w:r>
            <w:r w:rsidR="001D0C27" w:rsidRPr="002F7973">
              <w:rPr>
                <w:rFonts w:ascii="Calibri Light" w:hAnsi="Calibri Light" w:cs="Calibri Light"/>
                <w:sz w:val="22"/>
                <w:szCs w:val="22"/>
              </w:rPr>
              <w:t>…………………………..</w:t>
            </w:r>
            <w:r w:rsidRPr="002F7973">
              <w:rPr>
                <w:rFonts w:ascii="Calibri Light" w:hAnsi="Calibri Light" w:cs="Calibri Light"/>
                <w:sz w:val="22"/>
                <w:szCs w:val="22"/>
              </w:rPr>
              <w:t>e-mail</w:t>
            </w:r>
            <w:r w:rsidR="001D0C27" w:rsidRPr="002F7973">
              <w:rPr>
                <w:rFonts w:ascii="Calibri Light" w:hAnsi="Calibri Light" w:cs="Calibri Light"/>
                <w:sz w:val="22"/>
                <w:szCs w:val="22"/>
              </w:rPr>
              <w:t>: …………………………………………………………………………………………..</w:t>
            </w:r>
          </w:p>
          <w:p w14:paraId="5C039E76" w14:textId="77777777" w:rsidR="001D0C27" w:rsidRDefault="00DF5B1A" w:rsidP="00510357">
            <w:pPr>
              <w:spacing w:before="60" w:after="120"/>
              <w:ind w:left="215"/>
              <w:jc w:val="both"/>
              <w:rPr>
                <w:rFonts w:ascii="Calibri Light" w:hAnsi="Calibri Light" w:cs="Calibri Light"/>
                <w:sz w:val="22"/>
                <w:szCs w:val="22"/>
              </w:rPr>
            </w:pPr>
            <w:r w:rsidRPr="002F7973">
              <w:rPr>
                <w:rFonts w:ascii="Calibri Light" w:hAnsi="Calibri Light" w:cs="Calibri Light"/>
                <w:bCs/>
                <w:sz w:val="22"/>
                <w:szCs w:val="22"/>
              </w:rPr>
              <w:t>NIP</w:t>
            </w:r>
            <w:r w:rsidR="001D0C27" w:rsidRPr="002F7973">
              <w:rPr>
                <w:rFonts w:ascii="Calibri Light" w:hAnsi="Calibri Light" w:cs="Calibri Light"/>
                <w:bCs/>
                <w:sz w:val="22"/>
                <w:szCs w:val="22"/>
              </w:rPr>
              <w:t xml:space="preserve">: ………………………….. </w:t>
            </w:r>
            <w:r w:rsidRPr="002F7973">
              <w:rPr>
                <w:rFonts w:ascii="Calibri Light" w:hAnsi="Calibri Light" w:cs="Calibri Light"/>
                <w:bCs/>
                <w:sz w:val="22"/>
                <w:szCs w:val="22"/>
              </w:rPr>
              <w:t>REGON</w:t>
            </w:r>
            <w:r w:rsidR="001D0C27" w:rsidRPr="002F7973">
              <w:rPr>
                <w:rFonts w:ascii="Calibri Light" w:hAnsi="Calibri Light" w:cs="Calibri Light"/>
                <w:sz w:val="22"/>
                <w:szCs w:val="22"/>
              </w:rPr>
              <w:t>: ………………………………KRS: ………………………………………………..</w:t>
            </w:r>
          </w:p>
          <w:p w14:paraId="6FDEBAFB" w14:textId="77777777" w:rsidR="00A531A8" w:rsidRPr="00A531A8" w:rsidRDefault="00A531A8" w:rsidP="00A531A8">
            <w:pPr>
              <w:spacing w:before="60" w:after="120"/>
              <w:ind w:left="215"/>
              <w:jc w:val="both"/>
              <w:rPr>
                <w:rFonts w:ascii="Calibri Light" w:hAnsi="Calibri Light" w:cs="Calibri Light"/>
                <w:sz w:val="22"/>
                <w:szCs w:val="22"/>
              </w:rPr>
            </w:pPr>
            <w:r w:rsidRPr="00A531A8">
              <w:rPr>
                <w:rFonts w:ascii="Calibri Light" w:hAnsi="Calibri Light" w:cs="Calibri Light"/>
                <w:sz w:val="22"/>
                <w:szCs w:val="22"/>
              </w:rPr>
              <w:t>Adres poczty elektronicznej, na który Zamawiający ma przesyłać korespondencję związaną</w:t>
            </w:r>
          </w:p>
          <w:p w14:paraId="43DC51B8" w14:textId="4EB82A97" w:rsidR="00A531A8" w:rsidRPr="002F7973" w:rsidRDefault="00A531A8" w:rsidP="00A531A8">
            <w:pPr>
              <w:spacing w:before="60" w:after="120"/>
              <w:ind w:left="215"/>
              <w:jc w:val="both"/>
              <w:rPr>
                <w:rFonts w:ascii="Calibri Light" w:hAnsi="Calibri Light" w:cs="Calibri Light"/>
                <w:sz w:val="22"/>
                <w:szCs w:val="22"/>
              </w:rPr>
            </w:pPr>
            <w:r w:rsidRPr="00A531A8">
              <w:rPr>
                <w:rFonts w:ascii="Calibri Light" w:hAnsi="Calibri Light" w:cs="Calibri Light"/>
                <w:sz w:val="22"/>
                <w:szCs w:val="22"/>
              </w:rPr>
              <w:t>z przedmiotowym postępowaniem:……………………………………………………………………………………</w:t>
            </w:r>
          </w:p>
        </w:tc>
      </w:tr>
      <w:tr w:rsidR="005A624E" w:rsidRPr="00AF3D56" w14:paraId="0C62C8BF" w14:textId="77777777" w:rsidTr="005A624E">
        <w:trPr>
          <w:trHeight w:val="1703"/>
        </w:trPr>
        <w:tc>
          <w:tcPr>
            <w:tcW w:w="506" w:type="dxa"/>
          </w:tcPr>
          <w:p w14:paraId="58283A6D" w14:textId="77777777" w:rsidR="005A624E" w:rsidRPr="00AF3D56" w:rsidRDefault="005A624E" w:rsidP="005A624E">
            <w:pPr>
              <w:spacing w:before="120"/>
              <w:ind w:left="80"/>
              <w:jc w:val="both"/>
              <w:rPr>
                <w:rFonts w:ascii="Calibri Light" w:hAnsi="Calibri Light" w:cs="Calibri Light"/>
                <w:bCs/>
                <w:sz w:val="16"/>
                <w:szCs w:val="16"/>
              </w:rPr>
            </w:pPr>
            <w:r w:rsidRPr="00AF3D56">
              <w:rPr>
                <w:rFonts w:ascii="Calibri Light" w:hAnsi="Calibri Light" w:cs="Calibri Light"/>
                <w:bCs/>
                <w:sz w:val="16"/>
                <w:szCs w:val="16"/>
              </w:rPr>
              <w:t xml:space="preserve">2. </w:t>
            </w:r>
          </w:p>
        </w:tc>
        <w:tc>
          <w:tcPr>
            <w:tcW w:w="8353" w:type="dxa"/>
          </w:tcPr>
          <w:p w14:paraId="18C95352" w14:textId="77777777" w:rsidR="00A531A8" w:rsidRPr="00A531A8" w:rsidRDefault="00A531A8" w:rsidP="00A531A8">
            <w:pPr>
              <w:spacing w:before="120"/>
              <w:ind w:left="215"/>
              <w:jc w:val="both"/>
              <w:rPr>
                <w:rFonts w:ascii="Calibri Light" w:hAnsi="Calibri Light" w:cs="Calibri Light"/>
                <w:sz w:val="22"/>
                <w:szCs w:val="22"/>
              </w:rPr>
            </w:pPr>
            <w:r w:rsidRPr="00A531A8">
              <w:rPr>
                <w:rFonts w:ascii="Calibri Light" w:hAnsi="Calibri Light" w:cs="Calibri Light"/>
                <w:sz w:val="22"/>
                <w:szCs w:val="22"/>
              </w:rPr>
              <w:t>Osoba upoważniona do reprezentacji Wykonawcy/ów i podpisująca ofertę:</w:t>
            </w:r>
          </w:p>
          <w:p w14:paraId="57B33F79" w14:textId="7E8E21CA" w:rsidR="00A531A8" w:rsidRDefault="00A531A8" w:rsidP="00A531A8">
            <w:pPr>
              <w:spacing w:before="120"/>
              <w:ind w:left="215"/>
              <w:jc w:val="both"/>
              <w:rPr>
                <w:rFonts w:ascii="Calibri Light" w:hAnsi="Calibri Light" w:cs="Calibri Light"/>
                <w:sz w:val="22"/>
                <w:szCs w:val="22"/>
              </w:rPr>
            </w:pPr>
            <w:r w:rsidRPr="00A531A8">
              <w:rPr>
                <w:rFonts w:ascii="Calibri Light" w:hAnsi="Calibri Light" w:cs="Calibri Light"/>
                <w:sz w:val="22"/>
                <w:szCs w:val="22"/>
              </w:rPr>
              <w:t>………………………………………………………………………………….</w:t>
            </w:r>
          </w:p>
          <w:p w14:paraId="2A6EB511" w14:textId="0A46C2FE" w:rsidR="00447BE7" w:rsidRPr="001D0C27" w:rsidRDefault="00447BE7" w:rsidP="00447BE7">
            <w:pPr>
              <w:spacing w:before="120"/>
              <w:ind w:left="215"/>
              <w:jc w:val="both"/>
              <w:rPr>
                <w:rFonts w:ascii="Calibri Light" w:hAnsi="Calibri Light" w:cs="Calibri Light"/>
                <w:b/>
                <w:spacing w:val="40"/>
                <w:sz w:val="22"/>
                <w:szCs w:val="22"/>
              </w:rPr>
            </w:pPr>
            <w:r w:rsidRPr="001D0C27">
              <w:rPr>
                <w:rFonts w:ascii="Calibri Light" w:hAnsi="Calibri Light" w:cs="Calibri Light"/>
                <w:sz w:val="22"/>
                <w:szCs w:val="22"/>
              </w:rPr>
              <w:t>Pełna nazwa:</w:t>
            </w:r>
            <w:r>
              <w:rPr>
                <w:rFonts w:ascii="Calibri Light" w:hAnsi="Calibri Light" w:cs="Calibri Light"/>
                <w:sz w:val="22"/>
                <w:szCs w:val="22"/>
              </w:rPr>
              <w:t>…………………………………………………………………………………………………………….</w:t>
            </w:r>
          </w:p>
          <w:p w14:paraId="74251315" w14:textId="77777777" w:rsidR="00447BE7" w:rsidRPr="001D0C27" w:rsidRDefault="00447BE7" w:rsidP="00447BE7">
            <w:pPr>
              <w:spacing w:before="60"/>
              <w:ind w:left="215"/>
              <w:jc w:val="both"/>
              <w:rPr>
                <w:rFonts w:ascii="Calibri Light" w:hAnsi="Calibri Light" w:cs="Calibri Light"/>
                <w:spacing w:val="40"/>
                <w:sz w:val="22"/>
                <w:szCs w:val="22"/>
              </w:rPr>
            </w:pPr>
            <w:r w:rsidRPr="001D0C27">
              <w:rPr>
                <w:rFonts w:ascii="Calibri Light" w:hAnsi="Calibri Light" w:cs="Calibri Light"/>
                <w:sz w:val="22"/>
                <w:szCs w:val="22"/>
              </w:rPr>
              <w:t>Adres: ulica</w:t>
            </w:r>
            <w:r>
              <w:rPr>
                <w:rFonts w:ascii="Calibri Light" w:hAnsi="Calibri Light" w:cs="Calibri Light"/>
                <w:sz w:val="22"/>
                <w:szCs w:val="22"/>
              </w:rPr>
              <w:t>………………………………………</w:t>
            </w:r>
            <w:r w:rsidRPr="001D0C27">
              <w:rPr>
                <w:rFonts w:ascii="Calibri Light" w:hAnsi="Calibri Light" w:cs="Calibri Light"/>
                <w:sz w:val="22"/>
                <w:szCs w:val="22"/>
              </w:rPr>
              <w:t>kod</w:t>
            </w:r>
            <w:r>
              <w:rPr>
                <w:rFonts w:ascii="Calibri Light" w:hAnsi="Calibri Light" w:cs="Calibri Light"/>
                <w:sz w:val="22"/>
                <w:szCs w:val="22"/>
              </w:rPr>
              <w:t xml:space="preserve"> ……………….</w:t>
            </w:r>
            <w:r w:rsidRPr="001D0C27">
              <w:rPr>
                <w:rFonts w:ascii="Calibri Light" w:hAnsi="Calibri Light" w:cs="Calibri Light"/>
                <w:sz w:val="22"/>
                <w:szCs w:val="22"/>
              </w:rPr>
              <w:t>-</w:t>
            </w:r>
            <w:r>
              <w:rPr>
                <w:rFonts w:ascii="Calibri Light" w:hAnsi="Calibri Light" w:cs="Calibri Light"/>
                <w:sz w:val="22"/>
                <w:szCs w:val="22"/>
              </w:rPr>
              <w:t>……………..</w:t>
            </w:r>
            <w:r w:rsidRPr="001D0C27">
              <w:rPr>
                <w:rFonts w:ascii="Calibri Light" w:hAnsi="Calibri Light" w:cs="Calibri Light"/>
                <w:sz w:val="22"/>
                <w:szCs w:val="22"/>
              </w:rPr>
              <w:t xml:space="preserve"> miejscowość </w:t>
            </w:r>
            <w:r>
              <w:rPr>
                <w:rFonts w:ascii="Calibri Light" w:hAnsi="Calibri Light" w:cs="Calibri Light"/>
                <w:sz w:val="22"/>
                <w:szCs w:val="22"/>
              </w:rPr>
              <w:t>………………….…</w:t>
            </w:r>
          </w:p>
          <w:p w14:paraId="4D59F886" w14:textId="77777777" w:rsidR="00447BE7" w:rsidRPr="002F7973" w:rsidRDefault="00447BE7" w:rsidP="00447BE7">
            <w:pPr>
              <w:spacing w:before="60" w:after="120"/>
              <w:ind w:left="215"/>
              <w:jc w:val="both"/>
              <w:rPr>
                <w:rFonts w:ascii="Calibri Light" w:hAnsi="Calibri Light" w:cs="Calibri Light"/>
                <w:bCs/>
                <w:spacing w:val="40"/>
                <w:sz w:val="22"/>
                <w:szCs w:val="22"/>
              </w:rPr>
            </w:pPr>
            <w:r w:rsidRPr="002F7973">
              <w:rPr>
                <w:rFonts w:ascii="Calibri Light" w:hAnsi="Calibri Light" w:cs="Calibri Light"/>
                <w:sz w:val="22"/>
                <w:szCs w:val="22"/>
              </w:rPr>
              <w:t>tel.:…………………………..e-mail: …………………………………………………………………………………………..</w:t>
            </w:r>
          </w:p>
          <w:p w14:paraId="0FA01C1A" w14:textId="77777777" w:rsidR="005A624E" w:rsidRPr="007A0AE1" w:rsidRDefault="00447BE7" w:rsidP="007A0AE1">
            <w:pPr>
              <w:spacing w:before="60" w:after="120"/>
              <w:ind w:left="215"/>
              <w:jc w:val="both"/>
              <w:rPr>
                <w:rFonts w:ascii="Calibri Light" w:hAnsi="Calibri Light" w:cs="Calibri Light"/>
                <w:sz w:val="22"/>
                <w:szCs w:val="22"/>
                <w:lang w:val="en-US"/>
              </w:rPr>
            </w:pPr>
            <w:r w:rsidRPr="002F7973">
              <w:rPr>
                <w:rFonts w:ascii="Calibri Light" w:hAnsi="Calibri Light" w:cs="Calibri Light"/>
                <w:bCs/>
                <w:sz w:val="22"/>
                <w:szCs w:val="22"/>
              </w:rPr>
              <w:t xml:space="preserve">NIP: ………………………….. </w:t>
            </w:r>
            <w:r w:rsidRPr="001D0C27">
              <w:rPr>
                <w:rFonts w:ascii="Calibri Light" w:hAnsi="Calibri Light" w:cs="Calibri Light"/>
                <w:bCs/>
                <w:sz w:val="22"/>
                <w:szCs w:val="22"/>
                <w:lang w:val="en-US"/>
              </w:rPr>
              <w:t>REGON</w:t>
            </w:r>
            <w:r>
              <w:rPr>
                <w:rFonts w:ascii="Calibri Light" w:hAnsi="Calibri Light" w:cs="Calibri Light"/>
                <w:sz w:val="22"/>
                <w:szCs w:val="22"/>
                <w:lang w:val="en-US"/>
              </w:rPr>
              <w:t>: ………………………………KRS: ………………………………………………..</w:t>
            </w:r>
          </w:p>
        </w:tc>
      </w:tr>
    </w:tbl>
    <w:p w14:paraId="4FDD93F2" w14:textId="048296DF" w:rsidR="00A531A8" w:rsidRDefault="00A531A8" w:rsidP="00A531A8">
      <w:pPr>
        <w:jc w:val="both"/>
        <w:rPr>
          <w:rFonts w:ascii="Calibri Light" w:hAnsi="Calibri Light" w:cs="Calibri Light"/>
          <w:b/>
          <w:spacing w:val="-4"/>
        </w:rPr>
      </w:pPr>
    </w:p>
    <w:p w14:paraId="20E28CE8" w14:textId="1E8CC24E" w:rsidR="00A531A8" w:rsidRDefault="00A531A8" w:rsidP="00A531A8">
      <w:pPr>
        <w:jc w:val="both"/>
        <w:rPr>
          <w:rFonts w:ascii="Calibri Light" w:hAnsi="Calibri Light" w:cs="Calibri Light"/>
          <w:b/>
          <w:spacing w:val="-4"/>
        </w:rPr>
      </w:pPr>
      <w:r>
        <w:rPr>
          <w:rFonts w:ascii="Calibri Light" w:hAnsi="Calibri Light" w:cs="Calibri Light"/>
          <w:b/>
          <w:spacing w:val="-4"/>
        </w:rPr>
        <w:t>Zobowiązania Wykonawcy</w:t>
      </w:r>
      <w:r w:rsidR="001C47E2">
        <w:rPr>
          <w:rFonts w:ascii="Calibri Light" w:hAnsi="Calibri Light" w:cs="Calibri Light"/>
          <w:b/>
          <w:spacing w:val="-4"/>
        </w:rPr>
        <w:t>:</w:t>
      </w:r>
    </w:p>
    <w:p w14:paraId="3785AEB9" w14:textId="77777777" w:rsidR="001C47E2" w:rsidRPr="00A531A8" w:rsidRDefault="001C47E2" w:rsidP="00A531A8">
      <w:pPr>
        <w:jc w:val="both"/>
        <w:rPr>
          <w:rFonts w:ascii="Calibri Light" w:hAnsi="Calibri Light" w:cs="Calibri Light"/>
          <w:b/>
          <w:spacing w:val="-4"/>
        </w:rPr>
      </w:pPr>
    </w:p>
    <w:p w14:paraId="7ADE7E97" w14:textId="2DD69682" w:rsidR="007A0AE1" w:rsidRPr="00E61242" w:rsidRDefault="00510357" w:rsidP="00EF5E59">
      <w:pPr>
        <w:pStyle w:val="Akapitzlist"/>
        <w:numPr>
          <w:ilvl w:val="0"/>
          <w:numId w:val="42"/>
        </w:numPr>
        <w:jc w:val="both"/>
        <w:rPr>
          <w:rFonts w:ascii="Calibri Light" w:hAnsi="Calibri Light" w:cs="Calibri Light"/>
          <w:bCs/>
          <w:spacing w:val="-4"/>
        </w:rPr>
      </w:pPr>
      <w:r w:rsidRPr="00510357">
        <w:rPr>
          <w:rFonts w:ascii="Calibri Light" w:hAnsi="Calibri Light" w:cs="Calibri Light"/>
          <w:bCs/>
          <w:spacing w:val="-4"/>
        </w:rPr>
        <w:t xml:space="preserve">Stosownie do ogłoszonego postępowania o udzielenie zamówienia publicznego na realizację zadania pn.: </w:t>
      </w:r>
      <w:r w:rsidR="00E61242" w:rsidRPr="00E61242">
        <w:rPr>
          <w:rFonts w:ascii="Calibri Light" w:hAnsi="Calibri Light" w:cs="Calibri Light"/>
          <w:bCs/>
          <w:spacing w:val="-4"/>
        </w:rPr>
        <w:t>„</w:t>
      </w:r>
      <w:r w:rsidR="00E61242" w:rsidRPr="00B10870">
        <w:rPr>
          <w:rFonts w:ascii="Calibri Light" w:hAnsi="Calibri Light" w:cs="Calibri Light"/>
          <w:b/>
          <w:bCs/>
          <w:spacing w:val="-4"/>
        </w:rPr>
        <w:t xml:space="preserve">Bieżące utrzymanie dróg i </w:t>
      </w:r>
      <w:r w:rsidR="00851BCC">
        <w:rPr>
          <w:rFonts w:ascii="Calibri Light" w:hAnsi="Calibri Light" w:cs="Calibri Light"/>
          <w:b/>
          <w:bCs/>
          <w:spacing w:val="-4"/>
        </w:rPr>
        <w:t>placów gruntowych</w:t>
      </w:r>
      <w:r w:rsidR="00E61242" w:rsidRPr="00B10870">
        <w:rPr>
          <w:rFonts w:ascii="Calibri Light" w:hAnsi="Calibri Light" w:cs="Calibri Light"/>
          <w:b/>
          <w:bCs/>
          <w:spacing w:val="-4"/>
        </w:rPr>
        <w:t xml:space="preserve"> na terenie miasta Giżycka”</w:t>
      </w:r>
      <w:r w:rsidR="001C47E2">
        <w:rPr>
          <w:rFonts w:ascii="Calibri Light" w:hAnsi="Calibri Light" w:cs="Calibri Light"/>
          <w:b/>
          <w:bCs/>
          <w:spacing w:val="-4"/>
        </w:rPr>
        <w:t>,</w:t>
      </w:r>
      <w:r w:rsidR="00E61242" w:rsidRPr="00B10870">
        <w:rPr>
          <w:rFonts w:ascii="Calibri Light" w:hAnsi="Calibri Light" w:cs="Calibri Light"/>
          <w:b/>
          <w:bCs/>
          <w:spacing w:val="-4"/>
        </w:rPr>
        <w:t xml:space="preserve"> </w:t>
      </w:r>
      <w:r w:rsidR="001C47E2">
        <w:rPr>
          <w:rFonts w:ascii="Calibri Light" w:hAnsi="Calibri Light" w:cs="Calibri Light"/>
          <w:b/>
          <w:bCs/>
          <w:spacing w:val="-4"/>
        </w:rPr>
        <w:t>znak</w:t>
      </w:r>
      <w:r w:rsidR="00B10870" w:rsidRPr="00FF4D6A">
        <w:rPr>
          <w:rFonts w:ascii="Calibri Light" w:hAnsi="Calibri Light" w:cs="Calibri Light"/>
          <w:b/>
          <w:bCs/>
          <w:spacing w:val="-4"/>
        </w:rPr>
        <w:t xml:space="preserve"> sprawy </w:t>
      </w:r>
      <w:r w:rsidR="00386F46">
        <w:rPr>
          <w:rFonts w:ascii="Calibri Light" w:hAnsi="Calibri Light" w:cs="Calibri Light"/>
          <w:b/>
          <w:bCs/>
          <w:spacing w:val="-4"/>
        </w:rPr>
        <w:t>ZP.271.1.20.2023.MW</w:t>
      </w:r>
      <w:r w:rsidR="00386F46" w:rsidRPr="00E61242">
        <w:rPr>
          <w:rFonts w:ascii="Calibri Light" w:hAnsi="Calibri Light" w:cs="Calibri Light"/>
          <w:bCs/>
          <w:spacing w:val="-4"/>
        </w:rPr>
        <w:t xml:space="preserve"> </w:t>
      </w:r>
      <w:r w:rsidR="00A531A8" w:rsidRPr="00A531A8">
        <w:rPr>
          <w:rFonts w:ascii="Calibri Light" w:hAnsi="Calibri Light" w:cs="Calibri Light"/>
          <w:bCs/>
          <w:spacing w:val="-4"/>
        </w:rPr>
        <w:t>składamy ofertę</w:t>
      </w:r>
      <w:r w:rsidR="00AE7506">
        <w:rPr>
          <w:rFonts w:ascii="Calibri Light" w:hAnsi="Calibri Light" w:cs="Calibri Light"/>
          <w:bCs/>
          <w:spacing w:val="-4"/>
        </w:rPr>
        <w:t xml:space="preserve"> </w:t>
      </w:r>
      <w:r w:rsidR="00AE7506">
        <w:rPr>
          <w:rFonts w:ascii="Calibri Light" w:hAnsi="Calibri Light" w:cs="Calibri Light"/>
        </w:rPr>
        <w:t>na wykonanie przedmiotu zamówienia zgodnie z warunkami</w:t>
      </w:r>
      <w:r w:rsidR="00A531A8" w:rsidRPr="00A531A8">
        <w:rPr>
          <w:rFonts w:ascii="Calibri Light" w:hAnsi="Calibri Light" w:cs="Calibri Light"/>
          <w:bCs/>
          <w:spacing w:val="-4"/>
        </w:rPr>
        <w:t xml:space="preserve"> Specyfikacji Warunków Zamówienia (dokumentów zamówienia) </w:t>
      </w:r>
      <w:r w:rsidR="008B728A">
        <w:rPr>
          <w:rFonts w:ascii="Calibri Light" w:hAnsi="Calibri Light" w:cs="Calibri Light"/>
          <w:bCs/>
          <w:spacing w:val="-4"/>
        </w:rPr>
        <w:t xml:space="preserve">i </w:t>
      </w:r>
      <w:r w:rsidR="00A531A8" w:rsidRPr="00A531A8">
        <w:rPr>
          <w:rFonts w:ascii="Calibri Light" w:hAnsi="Calibri Light" w:cs="Calibri Light"/>
          <w:bCs/>
          <w:spacing w:val="-4"/>
        </w:rPr>
        <w:t xml:space="preserve">oferujemy cenę </w:t>
      </w:r>
      <w:r w:rsidR="00AE7506">
        <w:rPr>
          <w:rFonts w:ascii="Calibri Light" w:hAnsi="Calibri Light" w:cs="Calibri Light"/>
          <w:bCs/>
          <w:spacing w:val="-4"/>
        </w:rPr>
        <w:t>ustaloną w opa</w:t>
      </w:r>
      <w:r w:rsidR="00386F46">
        <w:rPr>
          <w:rFonts w:ascii="Calibri Light" w:hAnsi="Calibri Light" w:cs="Calibri Light"/>
          <w:bCs/>
          <w:spacing w:val="-4"/>
        </w:rPr>
        <w:t>r</w:t>
      </w:r>
      <w:r w:rsidR="00AE7506">
        <w:rPr>
          <w:rFonts w:ascii="Calibri Light" w:hAnsi="Calibri Light" w:cs="Calibri Light"/>
          <w:bCs/>
          <w:spacing w:val="-4"/>
        </w:rPr>
        <w:t>ciu o planowane ilości robót oraz oferowan</w:t>
      </w:r>
      <w:r w:rsidR="001C47E2">
        <w:rPr>
          <w:rFonts w:ascii="Calibri Light" w:hAnsi="Calibri Light" w:cs="Calibri Light"/>
          <w:bCs/>
          <w:spacing w:val="-4"/>
        </w:rPr>
        <w:t>e</w:t>
      </w:r>
      <w:r w:rsidR="00AE7506">
        <w:rPr>
          <w:rFonts w:ascii="Calibri Light" w:hAnsi="Calibri Light" w:cs="Calibri Light"/>
          <w:bCs/>
          <w:spacing w:val="-4"/>
        </w:rPr>
        <w:t xml:space="preserve"> ceny jednostkowe robót w </w:t>
      </w:r>
      <w:r w:rsidR="00A531A8" w:rsidRPr="00A531A8">
        <w:rPr>
          <w:rFonts w:ascii="Calibri Light" w:hAnsi="Calibri Light" w:cs="Calibri Light"/>
          <w:bCs/>
          <w:spacing w:val="-4"/>
        </w:rPr>
        <w:t>wysokości:</w:t>
      </w:r>
    </w:p>
    <w:p w14:paraId="5050C784" w14:textId="2B0EFE83" w:rsidR="00E05E15" w:rsidRPr="00E05E15" w:rsidRDefault="00510357" w:rsidP="00F31FE1">
      <w:pPr>
        <w:ind w:left="-76"/>
        <w:jc w:val="both"/>
        <w:rPr>
          <w:rStyle w:val="Numerstrony"/>
          <w:rFonts w:ascii="Calibri Light" w:eastAsia="Calibri" w:hAnsi="Calibri Light" w:cs="Calibri Light"/>
          <w:b/>
          <w:i/>
          <w:sz w:val="22"/>
          <w:szCs w:val="22"/>
          <w:lang w:eastAsia="en-US"/>
        </w:rPr>
      </w:pPr>
      <w:r w:rsidRPr="00E05E15">
        <w:rPr>
          <w:rFonts w:ascii="Calibri Light" w:hAnsi="Calibri Light" w:cs="Calibri Light"/>
          <w:b/>
          <w:bCs/>
          <w:spacing w:val="-4"/>
          <w:sz w:val="22"/>
          <w:szCs w:val="22"/>
        </w:rPr>
        <w:t>Planowana Wartość zamówienia netto</w:t>
      </w:r>
      <w:r w:rsidR="00E05E15" w:rsidRPr="00E05E15">
        <w:rPr>
          <w:rFonts w:ascii="Calibri Light" w:hAnsi="Calibri Light" w:cs="Calibri Light"/>
          <w:b/>
          <w:bCs/>
          <w:spacing w:val="-4"/>
          <w:sz w:val="22"/>
          <w:szCs w:val="22"/>
        </w:rPr>
        <w:t>:</w:t>
      </w:r>
      <w:r w:rsidRPr="00E05E15">
        <w:rPr>
          <w:rFonts w:ascii="Calibri Light" w:hAnsi="Calibri Light" w:cs="Calibri Light"/>
          <w:spacing w:val="-4"/>
          <w:sz w:val="22"/>
          <w:szCs w:val="22"/>
        </w:rPr>
        <w:t xml:space="preserve"> </w:t>
      </w:r>
      <w:r w:rsidR="00E05E15" w:rsidRPr="00E05E15">
        <w:rPr>
          <w:rFonts w:ascii="Calibri Light" w:hAnsi="Calibri Light" w:cs="Calibri Light"/>
          <w:spacing w:val="-4"/>
          <w:sz w:val="22"/>
          <w:szCs w:val="22"/>
        </w:rPr>
        <w:t>……</w:t>
      </w:r>
      <w:r w:rsidRPr="00E05E15">
        <w:rPr>
          <w:rFonts w:ascii="Calibri Light" w:hAnsi="Calibri Light" w:cs="Calibri Light"/>
          <w:spacing w:val="-4"/>
          <w:sz w:val="22"/>
          <w:szCs w:val="22"/>
        </w:rPr>
        <w:t>……………………………………………………………………………………………. zł</w:t>
      </w:r>
      <w:r w:rsidR="007A0AE1" w:rsidRPr="00E05E15">
        <w:rPr>
          <w:rStyle w:val="Numerstrony"/>
          <w:rFonts w:ascii="Calibri Light" w:hAnsi="Calibri Light" w:cs="Mangal"/>
          <w:sz w:val="22"/>
          <w:szCs w:val="22"/>
        </w:rPr>
        <w:br/>
      </w:r>
    </w:p>
    <w:p w14:paraId="7124C8B4" w14:textId="3CD7CC65" w:rsidR="00E05E15" w:rsidRDefault="008B728A" w:rsidP="00F31FE1">
      <w:pPr>
        <w:ind w:left="-76"/>
        <w:rPr>
          <w:rStyle w:val="Numerstrony"/>
          <w:rFonts w:ascii="Calibri Light" w:hAnsi="Calibri Light" w:cs="Mangal"/>
          <w:sz w:val="22"/>
          <w:szCs w:val="22"/>
        </w:rPr>
      </w:pPr>
      <w:r>
        <w:rPr>
          <w:rStyle w:val="Numerstrony"/>
          <w:rFonts w:ascii="Calibri Light" w:hAnsi="Calibri Light" w:cs="Mangal"/>
          <w:b/>
          <w:bCs/>
          <w:sz w:val="22"/>
          <w:szCs w:val="22"/>
        </w:rPr>
        <w:t>Wartość</w:t>
      </w:r>
      <w:r w:rsidRPr="008B728A">
        <w:rPr>
          <w:rStyle w:val="Numerstrony"/>
          <w:rFonts w:ascii="Calibri Light" w:hAnsi="Calibri Light" w:cs="Mangal"/>
          <w:b/>
          <w:bCs/>
          <w:sz w:val="22"/>
          <w:szCs w:val="22"/>
        </w:rPr>
        <w:t xml:space="preserve"> </w:t>
      </w:r>
      <w:r w:rsidRPr="00E05E15">
        <w:rPr>
          <w:rStyle w:val="Numerstrony"/>
          <w:rFonts w:ascii="Calibri Light" w:hAnsi="Calibri Light" w:cs="Mangal"/>
          <w:b/>
          <w:bCs/>
          <w:sz w:val="22"/>
          <w:szCs w:val="22"/>
        </w:rPr>
        <w:t>VAT</w:t>
      </w:r>
      <w:r w:rsidR="007A0AE1" w:rsidRPr="00E05E15">
        <w:rPr>
          <w:rStyle w:val="Numerstrony"/>
          <w:rFonts w:ascii="Calibri Light" w:hAnsi="Calibri Light" w:cs="Mangal"/>
          <w:b/>
          <w:bCs/>
          <w:sz w:val="22"/>
          <w:szCs w:val="22"/>
        </w:rPr>
        <w:t>:</w:t>
      </w:r>
      <w:r w:rsidR="00E05E15" w:rsidRPr="00E05E15">
        <w:rPr>
          <w:rStyle w:val="Numerstrony"/>
          <w:rFonts w:ascii="Calibri Light" w:hAnsi="Calibri Light" w:cs="Mangal"/>
          <w:sz w:val="22"/>
          <w:szCs w:val="22"/>
        </w:rPr>
        <w:t xml:space="preserve"> </w:t>
      </w:r>
      <w:r>
        <w:rPr>
          <w:rStyle w:val="Numerstrony"/>
          <w:rFonts w:ascii="Calibri Light" w:hAnsi="Calibri Light" w:cs="Mangal"/>
          <w:sz w:val="22"/>
          <w:szCs w:val="22"/>
        </w:rPr>
        <w:t>…………………..</w:t>
      </w:r>
      <w:r w:rsidR="00E05E15" w:rsidRPr="00E05E15">
        <w:rPr>
          <w:rStyle w:val="Numerstrony"/>
          <w:rFonts w:ascii="Calibri Light" w:hAnsi="Calibri Light" w:cs="Mangal"/>
          <w:sz w:val="22"/>
          <w:szCs w:val="22"/>
        </w:rPr>
        <w:t xml:space="preserve">……………………. </w:t>
      </w:r>
      <w:r w:rsidR="007A0AE1" w:rsidRPr="00E05E15">
        <w:rPr>
          <w:rStyle w:val="Numerstrony"/>
          <w:rFonts w:ascii="Calibri Light" w:hAnsi="Calibri Light" w:cs="Mangal"/>
          <w:sz w:val="22"/>
          <w:szCs w:val="22"/>
        </w:rPr>
        <w:t xml:space="preserve">zł </w:t>
      </w:r>
      <w:r w:rsidR="007A0AE1" w:rsidRPr="00E05E15">
        <w:rPr>
          <w:rStyle w:val="Numerstrony"/>
          <w:rFonts w:ascii="Calibri Light" w:hAnsi="Calibri Light" w:cs="Mangal"/>
          <w:sz w:val="22"/>
          <w:szCs w:val="22"/>
        </w:rPr>
        <w:br/>
      </w:r>
    </w:p>
    <w:p w14:paraId="7C330EFB" w14:textId="04168EB9" w:rsidR="005B66EF" w:rsidRDefault="007A0AE1" w:rsidP="00F31FE1">
      <w:pPr>
        <w:ind w:left="-76"/>
        <w:jc w:val="both"/>
        <w:rPr>
          <w:rStyle w:val="Numerstrony"/>
          <w:rFonts w:ascii="Calibri Light" w:hAnsi="Calibri Light" w:cs="Mangal"/>
          <w:sz w:val="22"/>
          <w:szCs w:val="22"/>
        </w:rPr>
      </w:pPr>
      <w:r w:rsidRPr="00E05E15">
        <w:rPr>
          <w:rStyle w:val="Numerstrony"/>
          <w:rFonts w:ascii="Calibri Light" w:hAnsi="Calibri Light" w:cs="Mangal"/>
          <w:sz w:val="22"/>
          <w:szCs w:val="22"/>
        </w:rPr>
        <w:t xml:space="preserve"> </w:t>
      </w:r>
      <w:r w:rsidR="00510357" w:rsidRPr="00E05E15">
        <w:rPr>
          <w:rStyle w:val="Numerstrony"/>
          <w:rFonts w:ascii="Calibri Light" w:hAnsi="Calibri Light" w:cs="Mangal"/>
          <w:b/>
          <w:bCs/>
          <w:sz w:val="22"/>
          <w:szCs w:val="22"/>
        </w:rPr>
        <w:t>Planowana wartość zamówienia brutto</w:t>
      </w:r>
      <w:r w:rsidR="00E05E15" w:rsidRPr="00E05E15">
        <w:rPr>
          <w:rStyle w:val="Numerstrony"/>
          <w:rFonts w:ascii="Calibri Light" w:hAnsi="Calibri Light" w:cs="Mangal"/>
          <w:b/>
          <w:bCs/>
          <w:sz w:val="22"/>
          <w:szCs w:val="22"/>
        </w:rPr>
        <w:t>:</w:t>
      </w:r>
      <w:r w:rsidRPr="00E05E15">
        <w:rPr>
          <w:rStyle w:val="Numerstrony"/>
          <w:rFonts w:ascii="Calibri Light" w:hAnsi="Calibri Light" w:cs="Mangal"/>
          <w:sz w:val="22"/>
          <w:szCs w:val="22"/>
        </w:rPr>
        <w:t xml:space="preserve"> </w:t>
      </w:r>
      <w:r w:rsidR="00E05E15" w:rsidRPr="00E05E15">
        <w:rPr>
          <w:rStyle w:val="Numerstrony"/>
          <w:rFonts w:ascii="Calibri Light" w:hAnsi="Calibri Light" w:cs="Mangal"/>
          <w:sz w:val="22"/>
          <w:szCs w:val="22"/>
        </w:rPr>
        <w:t>……</w:t>
      </w:r>
      <w:r w:rsidR="00510357" w:rsidRPr="00E05E15">
        <w:rPr>
          <w:rStyle w:val="Numerstrony"/>
          <w:rFonts w:ascii="Calibri Light" w:hAnsi="Calibri Light" w:cs="Mangal"/>
          <w:sz w:val="22"/>
          <w:szCs w:val="22"/>
        </w:rPr>
        <w:t>…………………………………………………………………………………………</w:t>
      </w:r>
      <w:r w:rsidRPr="00E05E15">
        <w:rPr>
          <w:rStyle w:val="Numerstrony"/>
          <w:rFonts w:ascii="Calibri Light" w:hAnsi="Calibri Light" w:cs="Mangal"/>
          <w:sz w:val="22"/>
          <w:szCs w:val="22"/>
        </w:rPr>
        <w:t xml:space="preserve"> zł </w:t>
      </w:r>
      <w:r w:rsidRPr="00E05E15">
        <w:rPr>
          <w:rStyle w:val="Numerstrony"/>
          <w:rFonts w:ascii="Calibri Light" w:hAnsi="Calibri Light" w:cs="Mangal"/>
          <w:sz w:val="22"/>
          <w:szCs w:val="22"/>
        </w:rPr>
        <w:br/>
      </w:r>
      <w:r w:rsidR="00C00140">
        <w:rPr>
          <w:rStyle w:val="Numerstrony"/>
          <w:rFonts w:ascii="Calibri Light" w:hAnsi="Calibri Light" w:cs="Mangal"/>
          <w:sz w:val="22"/>
          <w:szCs w:val="22"/>
        </w:rPr>
        <w:br/>
      </w:r>
      <w:r w:rsidR="00AF39DC">
        <w:rPr>
          <w:rStyle w:val="Numerstrony"/>
          <w:rFonts w:ascii="Calibri Light" w:hAnsi="Calibri Light" w:cs="Mangal"/>
          <w:sz w:val="22"/>
          <w:szCs w:val="22"/>
        </w:rPr>
        <w:t>zgodnie z tabelą elementów rozliczeniowych dołączoną do oferty, załącznikiem nr 7 do SWZ.</w:t>
      </w:r>
    </w:p>
    <w:p w14:paraId="2D9383AC" w14:textId="7A135AB7" w:rsidR="00B565CB" w:rsidRPr="00AF5DCA" w:rsidRDefault="00B565CB" w:rsidP="00B565CB">
      <w:pPr>
        <w:jc w:val="both"/>
        <w:rPr>
          <w:rStyle w:val="Numerstrony"/>
          <w:rFonts w:ascii="Calibri Light" w:hAnsi="Calibri Light" w:cs="Mangal"/>
          <w:b/>
          <w:bCs/>
          <w:sz w:val="22"/>
          <w:szCs w:val="22"/>
        </w:rPr>
      </w:pPr>
      <w:r w:rsidRPr="00AF5DCA">
        <w:rPr>
          <w:rStyle w:val="Numerstrony"/>
          <w:rFonts w:ascii="Calibri Light" w:hAnsi="Calibri Light" w:cs="Mangal"/>
          <w:b/>
          <w:bCs/>
          <w:sz w:val="22"/>
          <w:szCs w:val="22"/>
        </w:rPr>
        <w:t xml:space="preserve">UWAGA! </w:t>
      </w:r>
    </w:p>
    <w:p w14:paraId="0D70A9F3" w14:textId="4DF845AB" w:rsidR="00E05E15" w:rsidRPr="003D05A6" w:rsidRDefault="00AF39DC" w:rsidP="00B565CB">
      <w:pPr>
        <w:jc w:val="both"/>
        <w:rPr>
          <w:rStyle w:val="Numerstrony"/>
          <w:rFonts w:ascii="Calibri Light" w:hAnsi="Calibri Light" w:cs="Mangal"/>
          <w:b/>
          <w:bCs/>
          <w:strike/>
          <w:sz w:val="22"/>
          <w:szCs w:val="22"/>
        </w:rPr>
      </w:pPr>
      <w:r w:rsidRPr="00AF5DCA">
        <w:rPr>
          <w:rStyle w:val="Numerstrony"/>
          <w:rFonts w:ascii="Calibri Light" w:hAnsi="Calibri Light" w:cs="Mangal"/>
          <w:b/>
          <w:bCs/>
          <w:sz w:val="22"/>
          <w:szCs w:val="22"/>
        </w:rPr>
        <w:t>Niedołączenie tabeli elementów rozliczeniowych do oferty spowoduje jej odrzucenie.</w:t>
      </w:r>
      <w:r>
        <w:rPr>
          <w:rStyle w:val="Numerstrony"/>
          <w:rFonts w:ascii="Calibri Light" w:hAnsi="Calibri Light" w:cs="Mangal"/>
          <w:b/>
          <w:bCs/>
          <w:sz w:val="22"/>
          <w:szCs w:val="22"/>
        </w:rPr>
        <w:t xml:space="preserve"> </w:t>
      </w:r>
    </w:p>
    <w:p w14:paraId="3E9F8DD6" w14:textId="0A111BBE" w:rsidR="00E05E15" w:rsidRDefault="00E05E15" w:rsidP="00E05E15">
      <w:pPr>
        <w:ind w:left="-76"/>
        <w:jc w:val="both"/>
        <w:rPr>
          <w:rStyle w:val="Numerstrony"/>
          <w:rFonts w:ascii="Calibri Light" w:hAnsi="Calibri Light" w:cs="Mangal"/>
        </w:rPr>
      </w:pPr>
    </w:p>
    <w:p w14:paraId="665C313D" w14:textId="3BC101CF" w:rsidR="00F74075" w:rsidRPr="001C47E2" w:rsidRDefault="001C47E2" w:rsidP="00F31FE1">
      <w:pPr>
        <w:pStyle w:val="Akapitzlist"/>
        <w:numPr>
          <w:ilvl w:val="0"/>
          <w:numId w:val="131"/>
        </w:numPr>
        <w:ind w:left="567"/>
        <w:jc w:val="both"/>
        <w:rPr>
          <w:rStyle w:val="Numerstrony"/>
          <w:rFonts w:ascii="Calibri Light" w:hAnsi="Calibri Light" w:cs="Mangal"/>
          <w:sz w:val="20"/>
          <w:szCs w:val="20"/>
          <w:lang w:eastAsia="pl-PL"/>
        </w:rPr>
      </w:pPr>
      <w:r>
        <w:rPr>
          <w:rStyle w:val="Numerstrony"/>
          <w:rFonts w:ascii="Calibri Light" w:hAnsi="Calibri Light" w:cs="Mangal"/>
        </w:rPr>
        <w:t>U</w:t>
      </w:r>
      <w:r w:rsidR="00E61242" w:rsidRPr="001C47E2">
        <w:rPr>
          <w:rStyle w:val="Numerstrony"/>
          <w:rFonts w:ascii="Calibri Light" w:hAnsi="Calibri Light" w:cs="Mangal"/>
        </w:rPr>
        <w:t xml:space="preserve">dzielamy ________ miesięcznej rękojmi na przedmiot zamówienia, licząc </w:t>
      </w:r>
      <w:r w:rsidR="00E456F3" w:rsidRPr="001C47E2">
        <w:rPr>
          <w:rStyle w:val="Numerstrony"/>
          <w:rFonts w:ascii="Calibri Light" w:hAnsi="Calibri Light" w:cs="Mangal"/>
        </w:rPr>
        <w:br/>
      </w:r>
      <w:r w:rsidR="00E61242" w:rsidRPr="001C47E2">
        <w:rPr>
          <w:rStyle w:val="Numerstrony"/>
          <w:rFonts w:ascii="Calibri Light" w:hAnsi="Calibri Light" w:cs="Mangal"/>
        </w:rPr>
        <w:t>od daty odbioru końcowego.</w:t>
      </w:r>
    </w:p>
    <w:p w14:paraId="5E80C4C2" w14:textId="6B4BF70B" w:rsidR="001C47E2" w:rsidRPr="00F74075" w:rsidRDefault="001C47E2" w:rsidP="00664B46">
      <w:pPr>
        <w:pStyle w:val="Akapitzlist"/>
        <w:ind w:left="709" w:hanging="709"/>
        <w:jc w:val="both"/>
        <w:rPr>
          <w:rStyle w:val="Numerstrony"/>
          <w:rFonts w:ascii="Calibri Light" w:hAnsi="Calibri Light" w:cs="Mangal"/>
        </w:rPr>
      </w:pPr>
      <w:r>
        <w:rPr>
          <w:rStyle w:val="Numerstrony"/>
          <w:rFonts w:ascii="Calibri Light" w:hAnsi="Calibri Light" w:cs="Mangal"/>
          <w:i/>
        </w:rPr>
        <w:t xml:space="preserve">   </w:t>
      </w:r>
      <w:r w:rsidR="00F74075" w:rsidRPr="00F31FE1">
        <w:rPr>
          <w:rStyle w:val="Numerstrony"/>
          <w:rFonts w:ascii="Calibri Light" w:hAnsi="Calibri Light" w:cs="Mangal"/>
          <w:i/>
          <w:sz w:val="20"/>
        </w:rPr>
        <w:t>(</w:t>
      </w:r>
      <w:r w:rsidR="00E61242" w:rsidRPr="00F31FE1">
        <w:rPr>
          <w:rStyle w:val="Numerstrony"/>
          <w:rFonts w:ascii="Calibri Light" w:hAnsi="Calibri Light" w:cs="Mangal"/>
          <w:i/>
          <w:sz w:val="20"/>
        </w:rPr>
        <w:t xml:space="preserve">w przypadku braku wskazania okresu rękojmi – do oceny oferty zostanie przyjęty okres </w:t>
      </w:r>
      <w:r w:rsidRPr="00F31FE1">
        <w:rPr>
          <w:rStyle w:val="Numerstrony"/>
          <w:rFonts w:ascii="Calibri Light" w:hAnsi="Calibri Light" w:cs="Mangal"/>
          <w:i/>
          <w:sz w:val="20"/>
        </w:rPr>
        <w:t xml:space="preserve">  </w:t>
      </w:r>
      <w:r w:rsidR="00E61242" w:rsidRPr="00F31FE1">
        <w:rPr>
          <w:rStyle w:val="Numerstrony"/>
          <w:rFonts w:ascii="Calibri Light" w:hAnsi="Calibri Light" w:cs="Mangal"/>
          <w:i/>
          <w:sz w:val="20"/>
        </w:rPr>
        <w:t>minimalny, tj. 12 m-</w:t>
      </w:r>
      <w:proofErr w:type="spellStart"/>
      <w:r w:rsidR="00E61242" w:rsidRPr="00F31FE1">
        <w:rPr>
          <w:rStyle w:val="Numerstrony"/>
          <w:rFonts w:ascii="Calibri Light" w:hAnsi="Calibri Light" w:cs="Mangal"/>
          <w:i/>
          <w:sz w:val="20"/>
        </w:rPr>
        <w:t>cy</w:t>
      </w:r>
      <w:proofErr w:type="spellEnd"/>
      <w:r w:rsidR="00E61242" w:rsidRPr="00F31FE1">
        <w:rPr>
          <w:rStyle w:val="Numerstrony"/>
          <w:rFonts w:ascii="Calibri Light" w:hAnsi="Calibri Light" w:cs="Mangal"/>
          <w:i/>
          <w:sz w:val="20"/>
        </w:rPr>
        <w:t>.</w:t>
      </w:r>
      <w:r w:rsidR="00F74075" w:rsidRPr="00F31FE1">
        <w:rPr>
          <w:rStyle w:val="Numerstrony"/>
          <w:rFonts w:ascii="Calibri Light" w:hAnsi="Calibri Light" w:cs="Mangal"/>
          <w:i/>
          <w:sz w:val="20"/>
        </w:rPr>
        <w:t>)</w:t>
      </w:r>
    </w:p>
    <w:p w14:paraId="64635EF0" w14:textId="6D00218E" w:rsidR="00E61242" w:rsidRPr="00F31FE1" w:rsidRDefault="001C47E2" w:rsidP="00F31FE1">
      <w:pPr>
        <w:pStyle w:val="Akapitzlist"/>
        <w:numPr>
          <w:ilvl w:val="0"/>
          <w:numId w:val="131"/>
        </w:numPr>
        <w:ind w:left="567"/>
        <w:jc w:val="both"/>
        <w:rPr>
          <w:rStyle w:val="Numerstrony"/>
          <w:rFonts w:ascii="Calibri Light" w:hAnsi="Calibri Light" w:cs="Mangal"/>
          <w:i/>
        </w:rPr>
      </w:pPr>
      <w:r>
        <w:rPr>
          <w:rStyle w:val="Numerstrony"/>
          <w:rFonts w:ascii="Calibri Light" w:hAnsi="Calibri Light" w:cs="Mangal"/>
        </w:rPr>
        <w:t>O</w:t>
      </w:r>
      <w:r w:rsidR="00E61242" w:rsidRPr="00E61242">
        <w:rPr>
          <w:rStyle w:val="Numerstrony"/>
          <w:rFonts w:ascii="Calibri Light" w:hAnsi="Calibri Light" w:cs="Mangal"/>
        </w:rPr>
        <w:t xml:space="preserve">ferujemy czas </w:t>
      </w:r>
      <w:r w:rsidR="00D00B3F">
        <w:rPr>
          <w:rStyle w:val="Numerstrony"/>
          <w:rFonts w:ascii="Calibri Light" w:hAnsi="Calibri Light" w:cs="Mangal"/>
        </w:rPr>
        <w:t>rozpoczęcia robót od momentu przesłania zlecenia</w:t>
      </w:r>
      <w:r>
        <w:rPr>
          <w:rStyle w:val="Numerstrony"/>
          <w:rFonts w:ascii="Calibri Light" w:hAnsi="Calibri Light" w:cs="Mangal"/>
        </w:rPr>
        <w:t>:</w:t>
      </w:r>
      <w:r w:rsidR="00E61242" w:rsidRPr="00E61242">
        <w:rPr>
          <w:rStyle w:val="Numerstrony"/>
          <w:rFonts w:ascii="Calibri Light" w:hAnsi="Calibri Light" w:cs="Mangal"/>
        </w:rPr>
        <w:t xml:space="preserve"> </w:t>
      </w:r>
      <w:r w:rsidRPr="00E61242">
        <w:rPr>
          <w:rStyle w:val="Numerstrony"/>
          <w:rFonts w:ascii="Calibri Light" w:hAnsi="Calibri Light" w:cs="Mangal"/>
        </w:rPr>
        <w:t>……………………………………</w:t>
      </w:r>
      <w:r>
        <w:rPr>
          <w:rStyle w:val="Numerstrony"/>
          <w:rFonts w:ascii="Calibri Light" w:hAnsi="Calibri Light" w:cs="Mangal"/>
        </w:rPr>
        <w:t xml:space="preserve"> dni </w:t>
      </w:r>
      <w:r w:rsidR="00E61242" w:rsidRPr="00F31FE1">
        <w:rPr>
          <w:rStyle w:val="Numerstrony"/>
          <w:rFonts w:ascii="Calibri Light" w:hAnsi="Calibri Light" w:cs="Mangal"/>
          <w:i/>
        </w:rPr>
        <w:t>(</w:t>
      </w:r>
      <w:r w:rsidR="00D00B3F" w:rsidRPr="00F31FE1">
        <w:rPr>
          <w:rStyle w:val="Numerstrony"/>
          <w:rFonts w:ascii="Calibri Light" w:hAnsi="Calibri Light" w:cs="Mangal"/>
          <w:i/>
        </w:rPr>
        <w:t>od 1 dnia do 3 dni</w:t>
      </w:r>
      <w:r w:rsidR="00E61242" w:rsidRPr="00F31FE1">
        <w:rPr>
          <w:rStyle w:val="Numerstrony"/>
          <w:rFonts w:ascii="Calibri Light" w:hAnsi="Calibri Light" w:cs="Mangal"/>
          <w:i/>
        </w:rPr>
        <w:t xml:space="preserve">; </w:t>
      </w:r>
      <w:r w:rsidR="00D37183" w:rsidRPr="00F31FE1">
        <w:rPr>
          <w:rStyle w:val="Numerstrony"/>
          <w:rFonts w:ascii="Calibri Light" w:hAnsi="Calibri Light" w:cs="Mangal"/>
          <w:i/>
        </w:rPr>
        <w:t>od</w:t>
      </w:r>
      <w:r w:rsidR="00E61242" w:rsidRPr="00F31FE1">
        <w:rPr>
          <w:rStyle w:val="Numerstrony"/>
          <w:rFonts w:ascii="Calibri Light" w:hAnsi="Calibri Light" w:cs="Mangal"/>
          <w:i/>
        </w:rPr>
        <w:t xml:space="preserve"> </w:t>
      </w:r>
      <w:r w:rsidR="00D00B3F" w:rsidRPr="00F31FE1">
        <w:rPr>
          <w:rStyle w:val="Numerstrony"/>
          <w:rFonts w:ascii="Calibri Light" w:hAnsi="Calibri Light" w:cs="Mangal"/>
          <w:i/>
        </w:rPr>
        <w:t>4 dni do 6 dni</w:t>
      </w:r>
      <w:r w:rsidR="00E61242" w:rsidRPr="00F31FE1">
        <w:rPr>
          <w:rStyle w:val="Numerstrony"/>
          <w:rFonts w:ascii="Calibri Light" w:hAnsi="Calibri Light" w:cs="Mangal"/>
          <w:i/>
        </w:rPr>
        <w:t xml:space="preserve">; </w:t>
      </w:r>
      <w:r w:rsidR="00D00B3F" w:rsidRPr="00F31FE1">
        <w:rPr>
          <w:rStyle w:val="Numerstrony"/>
          <w:rFonts w:ascii="Calibri Light" w:hAnsi="Calibri Light" w:cs="Mangal"/>
          <w:i/>
        </w:rPr>
        <w:t>max. 7 dni)</w:t>
      </w:r>
    </w:p>
    <w:p w14:paraId="2EEB066C" w14:textId="54356C19" w:rsidR="00F74075" w:rsidRPr="00F31FE1" w:rsidRDefault="00F74075" w:rsidP="00664B46">
      <w:pPr>
        <w:pStyle w:val="Akapitzlist"/>
        <w:ind w:left="142"/>
        <w:jc w:val="both"/>
        <w:rPr>
          <w:rStyle w:val="Numerstrony"/>
          <w:rFonts w:ascii="Calibri Light" w:hAnsi="Calibri Light" w:cs="Mangal"/>
          <w:i/>
          <w:sz w:val="20"/>
        </w:rPr>
      </w:pPr>
      <w:r w:rsidRPr="00F31FE1">
        <w:rPr>
          <w:rStyle w:val="Numerstrony"/>
          <w:rFonts w:ascii="Calibri Light" w:hAnsi="Calibri Light" w:cs="Mangal"/>
          <w:i/>
        </w:rPr>
        <w:t>(</w:t>
      </w:r>
      <w:r w:rsidR="00E61242" w:rsidRPr="00F31FE1">
        <w:rPr>
          <w:rStyle w:val="Numerstrony"/>
          <w:rFonts w:ascii="Calibri Light" w:hAnsi="Calibri Light" w:cs="Mangal"/>
          <w:i/>
          <w:sz w:val="20"/>
        </w:rPr>
        <w:t xml:space="preserve">w przypadku braku wskazania czasu reakcji – Zamawiający do oceny oferty przyjmie maksymalny czas reakcji związany z przystąpieniem do </w:t>
      </w:r>
      <w:r w:rsidR="005A2475" w:rsidRPr="00F31FE1">
        <w:rPr>
          <w:rStyle w:val="Numerstrony"/>
          <w:rFonts w:ascii="Calibri Light" w:hAnsi="Calibri Light" w:cs="Mangal"/>
          <w:i/>
          <w:sz w:val="20"/>
        </w:rPr>
        <w:t>rozpoczęcia robót</w:t>
      </w:r>
      <w:r w:rsidR="00E61242" w:rsidRPr="00F31FE1">
        <w:rPr>
          <w:rStyle w:val="Numerstrony"/>
          <w:rFonts w:ascii="Calibri Light" w:hAnsi="Calibri Light" w:cs="Mangal"/>
          <w:i/>
          <w:sz w:val="20"/>
        </w:rPr>
        <w:t xml:space="preserve">, tj. </w:t>
      </w:r>
      <w:r w:rsidR="005A2475" w:rsidRPr="00F31FE1">
        <w:rPr>
          <w:rStyle w:val="Numerstrony"/>
          <w:rFonts w:ascii="Calibri Light" w:hAnsi="Calibri Light" w:cs="Mangal"/>
          <w:i/>
          <w:sz w:val="20"/>
        </w:rPr>
        <w:t xml:space="preserve">max. 7 dni </w:t>
      </w:r>
      <w:r w:rsidR="00E61242" w:rsidRPr="00F31FE1">
        <w:rPr>
          <w:rStyle w:val="Numerstrony"/>
          <w:rFonts w:ascii="Calibri Light" w:hAnsi="Calibri Light" w:cs="Mangal"/>
          <w:i/>
          <w:sz w:val="20"/>
        </w:rPr>
        <w:t xml:space="preserve"> od </w:t>
      </w:r>
      <w:r w:rsidR="005A2475" w:rsidRPr="00F31FE1">
        <w:rPr>
          <w:rStyle w:val="Numerstrony"/>
          <w:rFonts w:ascii="Calibri Light" w:hAnsi="Calibri Light" w:cs="Mangal"/>
          <w:i/>
          <w:sz w:val="20"/>
        </w:rPr>
        <w:t>przesłania zlecenia.</w:t>
      </w:r>
      <w:r w:rsidRPr="00F31FE1">
        <w:rPr>
          <w:rStyle w:val="Numerstrony"/>
          <w:rFonts w:ascii="Calibri Light" w:hAnsi="Calibri Light" w:cs="Mangal"/>
          <w:i/>
          <w:sz w:val="20"/>
        </w:rPr>
        <w:t>)</w:t>
      </w:r>
    </w:p>
    <w:p w14:paraId="581E9864" w14:textId="77777777" w:rsidR="001C47E2" w:rsidRDefault="001C47E2" w:rsidP="001C47E2">
      <w:pPr>
        <w:pStyle w:val="Akapitzlist"/>
        <w:ind w:left="644"/>
        <w:jc w:val="both"/>
        <w:rPr>
          <w:rStyle w:val="Numerstrony"/>
          <w:rFonts w:ascii="Calibri Light" w:hAnsi="Calibri Light" w:cs="Mangal"/>
        </w:rPr>
      </w:pPr>
    </w:p>
    <w:p w14:paraId="64B2756D" w14:textId="77777777" w:rsidR="00664B46" w:rsidRDefault="00664B46" w:rsidP="001C47E2">
      <w:pPr>
        <w:pStyle w:val="Akapitzlist"/>
        <w:ind w:left="644"/>
        <w:jc w:val="both"/>
        <w:rPr>
          <w:rStyle w:val="Numerstrony"/>
          <w:rFonts w:ascii="Calibri Light" w:hAnsi="Calibri Light" w:cs="Mangal"/>
        </w:rPr>
      </w:pPr>
    </w:p>
    <w:p w14:paraId="2D4FD0A8" w14:textId="77777777" w:rsidR="00664B46" w:rsidRDefault="00664B46" w:rsidP="001C47E2">
      <w:pPr>
        <w:pStyle w:val="Akapitzlist"/>
        <w:ind w:left="644"/>
        <w:jc w:val="both"/>
        <w:rPr>
          <w:rStyle w:val="Numerstrony"/>
          <w:rFonts w:ascii="Calibri Light" w:hAnsi="Calibri Light" w:cs="Mangal"/>
        </w:rPr>
      </w:pPr>
    </w:p>
    <w:p w14:paraId="7A7C28D5" w14:textId="77777777" w:rsidR="001C47E2" w:rsidRDefault="001C47E2" w:rsidP="001C47E2">
      <w:pPr>
        <w:pStyle w:val="Akapitzlist"/>
        <w:ind w:left="142"/>
        <w:jc w:val="both"/>
        <w:rPr>
          <w:rStyle w:val="Numerstrony"/>
          <w:rFonts w:ascii="Calibri Light" w:hAnsi="Calibri Light" w:cs="Mangal"/>
        </w:rPr>
      </w:pPr>
      <w:r>
        <w:rPr>
          <w:rStyle w:val="Numerstrony"/>
          <w:rFonts w:ascii="Calibri Light" w:hAnsi="Calibri Light" w:cs="Mangal"/>
        </w:rPr>
        <w:t>Oświadczamy, że:</w:t>
      </w:r>
    </w:p>
    <w:p w14:paraId="4EA6ABC3" w14:textId="77777777" w:rsidR="001C47E2" w:rsidRPr="00F74075" w:rsidRDefault="001C47E2" w:rsidP="00F74075">
      <w:pPr>
        <w:pStyle w:val="Akapitzlist"/>
        <w:ind w:left="644"/>
        <w:jc w:val="both"/>
        <w:rPr>
          <w:rStyle w:val="Numerstrony"/>
          <w:rFonts w:ascii="Calibri Light" w:hAnsi="Calibri Light" w:cs="Mangal"/>
        </w:rPr>
      </w:pPr>
    </w:p>
    <w:p w14:paraId="0B677682" w14:textId="129F9E55" w:rsidR="00F74075" w:rsidRDefault="00F74075" w:rsidP="00EF5E59">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 xml:space="preserve">Zapoznaliśmy się z Dokumentami zamówienia oraz warunkami postępowania i nie wnosimy do nich zastrzeżeń oraz zdobyliśmy informacje niezbędne do przygotowania oferty. W cenie naszej oferty zostały uwzględnione wszystkie koszty wykonania zamówienia. Zamówienie wykonamy </w:t>
      </w:r>
      <w:r w:rsidR="00C00140">
        <w:rPr>
          <w:rStyle w:val="Numerstrony"/>
          <w:rFonts w:ascii="Calibri Light" w:hAnsi="Calibri Light" w:cs="Mangal"/>
        </w:rPr>
        <w:br/>
      </w:r>
      <w:r w:rsidRPr="00F74075">
        <w:rPr>
          <w:rStyle w:val="Numerstrony"/>
          <w:rFonts w:ascii="Calibri Light" w:hAnsi="Calibri Light" w:cs="Mangal"/>
        </w:rPr>
        <w:t>w terminie określonym w SWZ.</w:t>
      </w:r>
    </w:p>
    <w:p w14:paraId="0BDB3066" w14:textId="78B7619B" w:rsidR="00F74075" w:rsidRDefault="00F74075" w:rsidP="00EF5E59">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Pozostaję/</w:t>
      </w:r>
      <w:proofErr w:type="spellStart"/>
      <w:r w:rsidRPr="00F74075">
        <w:rPr>
          <w:rStyle w:val="Numerstrony"/>
          <w:rFonts w:ascii="Calibri Light" w:hAnsi="Calibri Light" w:cs="Mangal"/>
        </w:rPr>
        <w:t>emy</w:t>
      </w:r>
      <w:proofErr w:type="spellEnd"/>
      <w:r w:rsidRPr="00F74075">
        <w:rPr>
          <w:rStyle w:val="Numerstrony"/>
          <w:rFonts w:ascii="Calibri Light" w:hAnsi="Calibri Light" w:cs="Mangal"/>
        </w:rPr>
        <w:t xml:space="preserve"> związany/i złożoną przeze mnie/przez nas ofertą przez okres 30 dni (data wskazana w SWZ) – bieg terminu rozpoczyna się wraz z upływem terminu składania ofert.</w:t>
      </w:r>
    </w:p>
    <w:p w14:paraId="2E2873FE" w14:textId="61C33033" w:rsidR="00F74075" w:rsidRDefault="00F74075" w:rsidP="00EF5E59">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Akceptujemy projektowane postanowienia umowy i zobowiązujemy się, w przypadku wybrania naszej oferty, do zawarcia umowy na warunkach określonych w SWZ oraz w miejscu i terminie wyznaczonym przez Zamawiającego.</w:t>
      </w:r>
    </w:p>
    <w:p w14:paraId="181D1170" w14:textId="22225712" w:rsidR="00F74075" w:rsidRDefault="00F74075" w:rsidP="00EF5E59">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Uwzględniliśmy zmiany i dodatkowe ustalenia wynikłe w trakcie procedury przetargowej stanowiące integralną część SWZ, wyszczególnione we wszystkich przesłanych i umieszczonych na stronie prowadzonego postępowania pismach Zamawiającego.</w:t>
      </w:r>
    </w:p>
    <w:p w14:paraId="1A730045" w14:textId="5F0FD210" w:rsidR="00F74075" w:rsidRDefault="008D596D" w:rsidP="00EF5E59">
      <w:pPr>
        <w:pStyle w:val="Akapitzlist"/>
        <w:numPr>
          <w:ilvl w:val="0"/>
          <w:numId w:val="114"/>
        </w:numPr>
        <w:jc w:val="both"/>
        <w:rPr>
          <w:rStyle w:val="Numerstrony"/>
          <w:rFonts w:ascii="Calibri Light" w:hAnsi="Calibri Light" w:cs="Mangal"/>
        </w:rPr>
      </w:pPr>
      <w:r w:rsidRPr="008D596D">
        <w:rPr>
          <w:rStyle w:val="Numerstrony"/>
          <w:rFonts w:ascii="Calibri Light" w:hAnsi="Calibri Light" w:cs="Mangal"/>
        </w:rPr>
        <w:t xml:space="preserve">W przypadku wyboru naszej oferty, przed podpisaniem umowy wniesiemy zabezpieczenie należytego wykonania umowy, zgodnie z art. 452 Ustawy PZP w wysokości </w:t>
      </w:r>
      <w:r w:rsidR="00A16683">
        <w:rPr>
          <w:rStyle w:val="Numerstrony"/>
          <w:rFonts w:ascii="Calibri Light" w:hAnsi="Calibri Light" w:cs="Mangal"/>
        </w:rPr>
        <w:t>2,5</w:t>
      </w:r>
      <w:r w:rsidRPr="008D596D">
        <w:rPr>
          <w:rStyle w:val="Numerstrony"/>
          <w:rFonts w:ascii="Calibri Light" w:hAnsi="Calibri Light" w:cs="Mangal"/>
        </w:rPr>
        <w:t>% ceny ofertowej brutto.</w:t>
      </w:r>
    </w:p>
    <w:p w14:paraId="184B9086" w14:textId="4F1619ED" w:rsidR="008D596D" w:rsidRDefault="008D596D" w:rsidP="00EF5E59">
      <w:pPr>
        <w:pStyle w:val="Akapitzlist"/>
        <w:numPr>
          <w:ilvl w:val="0"/>
          <w:numId w:val="114"/>
        </w:numPr>
        <w:jc w:val="both"/>
        <w:rPr>
          <w:rStyle w:val="Numerstrony"/>
          <w:rFonts w:ascii="Calibri Light" w:hAnsi="Calibri Light" w:cs="Mangal"/>
        </w:rPr>
      </w:pPr>
      <w:r w:rsidRPr="008D596D">
        <w:rPr>
          <w:rStyle w:val="Numerstrony"/>
          <w:rFonts w:ascii="Calibri Light" w:hAnsi="Calibri Light" w:cs="Mangal"/>
        </w:rPr>
        <w:t>Nie wykonywaliśmy żadnych czynności związanych z przygotowaniem niniejszego postępowania o udzielenie zamówienia publicznego, a w celu sporządzenia oferty nie posługiwaliśmy się osobami uczestniczącymi w dokonaniu tych czynności.</w:t>
      </w:r>
    </w:p>
    <w:p w14:paraId="1DED744A" w14:textId="7393D0D8" w:rsidR="008D596D" w:rsidRDefault="008D596D" w:rsidP="00EF5E59">
      <w:pPr>
        <w:pStyle w:val="Akapitzlist"/>
        <w:numPr>
          <w:ilvl w:val="0"/>
          <w:numId w:val="114"/>
        </w:numPr>
        <w:jc w:val="both"/>
        <w:rPr>
          <w:rStyle w:val="Numerstrony"/>
          <w:rFonts w:ascii="Calibri Light" w:hAnsi="Calibri Light" w:cs="Mangal"/>
        </w:rPr>
      </w:pPr>
      <w:r w:rsidRPr="008D596D">
        <w:rPr>
          <w:rStyle w:val="Numerstrony"/>
          <w:rFonts w:ascii="Calibri Light" w:hAnsi="Calibri Light" w:cs="Mangal"/>
        </w:rPr>
        <w:t xml:space="preserve">Wybór naszej oferty: </w:t>
      </w:r>
      <w:r w:rsidRPr="008D596D">
        <w:rPr>
          <w:rStyle w:val="Numerstrony"/>
          <w:rFonts w:ascii="Calibri Light" w:hAnsi="Calibri Light" w:cs="Mangal"/>
          <w:i/>
          <w:iCs/>
        </w:rPr>
        <w:t>(zaznaczyć właściwe)</w:t>
      </w:r>
    </w:p>
    <w:p w14:paraId="1DA52A0A" w14:textId="36AB3484" w:rsidR="00990A03" w:rsidRPr="007532DB" w:rsidRDefault="00990A03" w:rsidP="00990A03">
      <w:pPr>
        <w:spacing w:before="60"/>
        <w:ind w:left="426" w:hanging="426"/>
        <w:jc w:val="both"/>
        <w:rPr>
          <w:rFonts w:ascii="Calibri Light" w:hAnsi="Calibri Light" w:cs="Calibri Light"/>
          <w:sz w:val="22"/>
          <w:szCs w:val="22"/>
        </w:rPr>
      </w:pPr>
      <w:r w:rsidRPr="009A031F">
        <w:rPr>
          <w:rFonts w:ascii="Calibri Light" w:hAnsi="Calibri Light" w:cs="Calibri Light"/>
          <w:bCs/>
          <w:szCs w:val="18"/>
        </w:rPr>
        <w:fldChar w:fldCharType="begin">
          <w:ffData>
            <w:name w:val=""/>
            <w:enabled/>
            <w:calcOnExit w:val="0"/>
            <w:checkBox>
              <w:size w:val="20"/>
              <w:default w:val="0"/>
            </w:checkBox>
          </w:ffData>
        </w:fldChar>
      </w:r>
      <w:r w:rsidRPr="009A031F">
        <w:rPr>
          <w:rFonts w:ascii="Calibri Light" w:hAnsi="Calibri Light" w:cs="Calibri Light"/>
          <w:bCs/>
          <w:szCs w:val="18"/>
        </w:rPr>
        <w:instrText xml:space="preserve"> FORMCHECKBOX </w:instrText>
      </w:r>
      <w:r w:rsidR="00AE4A43">
        <w:rPr>
          <w:rFonts w:ascii="Calibri Light" w:hAnsi="Calibri Light" w:cs="Calibri Light"/>
          <w:bCs/>
          <w:szCs w:val="18"/>
        </w:rPr>
      </w:r>
      <w:r w:rsidR="00AE4A43">
        <w:rPr>
          <w:rFonts w:ascii="Calibri Light" w:hAnsi="Calibri Light" w:cs="Calibri Light"/>
          <w:bCs/>
          <w:szCs w:val="18"/>
        </w:rPr>
        <w:fldChar w:fldCharType="separate"/>
      </w:r>
      <w:r w:rsidRPr="009A031F">
        <w:rPr>
          <w:rFonts w:ascii="Calibri Light" w:hAnsi="Calibri Light" w:cs="Calibri Light"/>
          <w:bCs/>
          <w:szCs w:val="18"/>
        </w:rPr>
        <w:fldChar w:fldCharType="end"/>
      </w:r>
      <w:r w:rsidRPr="008B7D31">
        <w:rPr>
          <w:rFonts w:ascii="Calibri Light" w:hAnsi="Calibri Light" w:cs="Calibri Light"/>
          <w:bCs/>
        </w:rPr>
        <w:tab/>
      </w:r>
      <w:r w:rsidRPr="007532DB">
        <w:rPr>
          <w:rFonts w:ascii="Calibri Light" w:hAnsi="Calibri Light" w:cs="Calibri Light"/>
          <w:bCs/>
          <w:sz w:val="22"/>
          <w:szCs w:val="22"/>
        </w:rPr>
        <w:t>nie prowadzi</w:t>
      </w:r>
      <w:r w:rsidR="005E0B9B" w:rsidRPr="007532DB">
        <w:rPr>
          <w:rFonts w:ascii="Calibri Light" w:hAnsi="Calibri Light" w:cs="Calibri Light"/>
          <w:sz w:val="22"/>
          <w:szCs w:val="22"/>
        </w:rPr>
        <w:t xml:space="preserve"> do </w:t>
      </w:r>
      <w:r w:rsidRPr="007532DB">
        <w:rPr>
          <w:rFonts w:ascii="Calibri Light" w:hAnsi="Calibri Light" w:cs="Calibri Light"/>
          <w:sz w:val="22"/>
          <w:szCs w:val="22"/>
        </w:rPr>
        <w:t>powstania u zamawiającego obowiązku podatkowego zgodnie z przepisami</w:t>
      </w:r>
      <w:r w:rsidR="005E0B9B" w:rsidRPr="007532DB">
        <w:rPr>
          <w:rFonts w:ascii="Calibri Light" w:hAnsi="Calibri Light" w:cs="Calibri Light"/>
          <w:sz w:val="22"/>
          <w:szCs w:val="22"/>
        </w:rPr>
        <w:t xml:space="preserve"> o </w:t>
      </w:r>
      <w:r w:rsidRPr="007532DB">
        <w:rPr>
          <w:rFonts w:ascii="Calibri Light" w:hAnsi="Calibri Light" w:cs="Calibri Light"/>
          <w:sz w:val="22"/>
          <w:szCs w:val="22"/>
        </w:rPr>
        <w:t>podatku od towarów</w:t>
      </w:r>
      <w:r w:rsidR="005E0B9B" w:rsidRPr="007532DB">
        <w:rPr>
          <w:rFonts w:ascii="Calibri Light" w:hAnsi="Calibri Light" w:cs="Calibri Light"/>
          <w:sz w:val="22"/>
          <w:szCs w:val="22"/>
        </w:rPr>
        <w:t xml:space="preserve"> i </w:t>
      </w:r>
      <w:r w:rsidRPr="007532DB">
        <w:rPr>
          <w:rFonts w:ascii="Calibri Light" w:hAnsi="Calibri Light" w:cs="Calibri Light"/>
          <w:sz w:val="22"/>
          <w:szCs w:val="22"/>
        </w:rPr>
        <w:t>usług;</w:t>
      </w:r>
    </w:p>
    <w:p w14:paraId="644A7FAD" w14:textId="0F7FFF20" w:rsidR="00990A03" w:rsidRPr="007532DB" w:rsidRDefault="00990A03" w:rsidP="00990A03">
      <w:pPr>
        <w:spacing w:before="60" w:after="60"/>
        <w:ind w:left="426" w:hanging="426"/>
        <w:jc w:val="both"/>
        <w:rPr>
          <w:rFonts w:ascii="Calibri Light" w:hAnsi="Calibri Light" w:cs="Calibri Light"/>
          <w:sz w:val="22"/>
          <w:szCs w:val="22"/>
        </w:rPr>
      </w:pPr>
      <w:r w:rsidRPr="007532DB">
        <w:rPr>
          <w:rFonts w:ascii="Calibri Light" w:hAnsi="Calibri Light" w:cs="Calibri Light"/>
          <w:b/>
          <w:sz w:val="22"/>
          <w:szCs w:val="22"/>
        </w:rPr>
        <w:fldChar w:fldCharType="begin">
          <w:ffData>
            <w:name w:val=""/>
            <w:enabled/>
            <w:calcOnExit w:val="0"/>
            <w:checkBox>
              <w:size w:val="20"/>
              <w:default w:val="0"/>
            </w:checkBox>
          </w:ffData>
        </w:fldChar>
      </w:r>
      <w:r w:rsidRPr="007532DB">
        <w:rPr>
          <w:rFonts w:ascii="Calibri Light" w:hAnsi="Calibri Light" w:cs="Calibri Light"/>
          <w:b/>
          <w:sz w:val="22"/>
          <w:szCs w:val="22"/>
        </w:rPr>
        <w:instrText xml:space="preserve"> FORMCHECKBOX </w:instrText>
      </w:r>
      <w:r w:rsidR="00AE4A43">
        <w:rPr>
          <w:rFonts w:ascii="Calibri Light" w:hAnsi="Calibri Light" w:cs="Calibri Light"/>
          <w:b/>
          <w:sz w:val="22"/>
          <w:szCs w:val="22"/>
        </w:rPr>
      </w:r>
      <w:r w:rsidR="00AE4A43">
        <w:rPr>
          <w:rFonts w:ascii="Calibri Light" w:hAnsi="Calibri Light" w:cs="Calibri Light"/>
          <w:b/>
          <w:sz w:val="22"/>
          <w:szCs w:val="22"/>
        </w:rPr>
        <w:fldChar w:fldCharType="separate"/>
      </w:r>
      <w:r w:rsidRPr="007532DB">
        <w:rPr>
          <w:rFonts w:ascii="Calibri Light" w:hAnsi="Calibri Light" w:cs="Calibri Light"/>
          <w:b/>
          <w:sz w:val="22"/>
          <w:szCs w:val="22"/>
        </w:rPr>
        <w:fldChar w:fldCharType="end"/>
      </w:r>
      <w:r w:rsidRPr="007532DB">
        <w:rPr>
          <w:rFonts w:ascii="Calibri Light" w:hAnsi="Calibri Light" w:cs="Calibri Light"/>
          <w:b/>
          <w:sz w:val="22"/>
          <w:szCs w:val="22"/>
        </w:rPr>
        <w:t xml:space="preserve"> </w:t>
      </w:r>
      <w:r w:rsidR="007532DB">
        <w:rPr>
          <w:rFonts w:ascii="Calibri Light" w:hAnsi="Calibri Light" w:cs="Calibri Light"/>
          <w:b/>
          <w:sz w:val="22"/>
          <w:szCs w:val="22"/>
        </w:rPr>
        <w:t xml:space="preserve">   </w:t>
      </w:r>
      <w:r w:rsidRPr="007532DB">
        <w:rPr>
          <w:rFonts w:ascii="Calibri Light" w:hAnsi="Calibri Light" w:cs="Calibri Light"/>
          <w:bCs/>
          <w:sz w:val="22"/>
          <w:szCs w:val="22"/>
        </w:rPr>
        <w:t>prowadzi</w:t>
      </w:r>
      <w:r w:rsidR="005E0B9B" w:rsidRPr="007532DB">
        <w:rPr>
          <w:rFonts w:ascii="Calibri Light" w:hAnsi="Calibri Light" w:cs="Calibri Light"/>
          <w:bCs/>
          <w:sz w:val="22"/>
          <w:szCs w:val="22"/>
        </w:rPr>
        <w:t xml:space="preserve"> do </w:t>
      </w:r>
      <w:r w:rsidRPr="007532DB">
        <w:rPr>
          <w:rFonts w:ascii="Calibri Light" w:hAnsi="Calibri Light" w:cs="Calibri Light"/>
          <w:sz w:val="22"/>
          <w:szCs w:val="22"/>
        </w:rPr>
        <w:t>powstania u zamawiającego obowiązku podatkowego zgodnie z przepisami</w:t>
      </w:r>
      <w:r w:rsidR="005E0B9B" w:rsidRPr="007532DB">
        <w:rPr>
          <w:rFonts w:ascii="Calibri Light" w:hAnsi="Calibri Light" w:cs="Calibri Light"/>
          <w:sz w:val="22"/>
          <w:szCs w:val="22"/>
        </w:rPr>
        <w:t xml:space="preserve"> o </w:t>
      </w:r>
      <w:r w:rsidRPr="007532DB">
        <w:rPr>
          <w:rFonts w:ascii="Calibri Light" w:hAnsi="Calibri Light" w:cs="Calibri Light"/>
          <w:sz w:val="22"/>
          <w:szCs w:val="22"/>
        </w:rPr>
        <w:t>podatku od towarów</w:t>
      </w:r>
      <w:r w:rsidR="005E0B9B" w:rsidRPr="007532DB">
        <w:rPr>
          <w:rFonts w:ascii="Calibri Light" w:hAnsi="Calibri Light" w:cs="Calibri Light"/>
          <w:sz w:val="22"/>
          <w:szCs w:val="22"/>
        </w:rPr>
        <w:t xml:space="preserve"> i </w:t>
      </w:r>
      <w:r w:rsidRPr="007532DB">
        <w:rPr>
          <w:rFonts w:ascii="Calibri Light" w:hAnsi="Calibri Light" w:cs="Calibri Light"/>
          <w:sz w:val="22"/>
          <w:szCs w:val="22"/>
        </w:rPr>
        <w:t>usług, jednocześnie wskazując nazwę (rodzaj) towaru</w:t>
      </w:r>
      <w:r w:rsidR="005E0B9B" w:rsidRPr="007532DB">
        <w:rPr>
          <w:rFonts w:ascii="Calibri Light" w:hAnsi="Calibri Light" w:cs="Calibri Light"/>
          <w:sz w:val="22"/>
          <w:szCs w:val="22"/>
        </w:rPr>
        <w:t xml:space="preserve"> lub </w:t>
      </w:r>
      <w:r w:rsidR="00CE1273" w:rsidRPr="007532DB">
        <w:rPr>
          <w:rFonts w:ascii="Calibri Light" w:hAnsi="Calibri Light" w:cs="Calibri Light"/>
          <w:sz w:val="22"/>
          <w:szCs w:val="22"/>
        </w:rPr>
        <w:t>usługi</w:t>
      </w:r>
      <w:r w:rsidRPr="007532DB">
        <w:rPr>
          <w:rFonts w:ascii="Calibri Light" w:hAnsi="Calibri Light" w:cs="Calibri Light"/>
          <w:sz w:val="22"/>
          <w:szCs w:val="22"/>
        </w:rPr>
        <w:t xml:space="preserve">, których dostawa </w:t>
      </w:r>
      <w:r w:rsidR="00CE1273" w:rsidRPr="007532DB">
        <w:rPr>
          <w:rFonts w:ascii="Calibri Light" w:hAnsi="Calibri Light" w:cs="Calibri Light"/>
          <w:sz w:val="22"/>
          <w:szCs w:val="22"/>
        </w:rPr>
        <w:br/>
        <w:t>lub świadczenie</w:t>
      </w:r>
      <w:r w:rsidRPr="007532DB">
        <w:rPr>
          <w:rFonts w:ascii="Calibri Light" w:hAnsi="Calibri Light" w:cs="Calibri Light"/>
          <w:sz w:val="22"/>
          <w:szCs w:val="22"/>
        </w:rPr>
        <w:t xml:space="preserve"> będzie prowadzić</w:t>
      </w:r>
      <w:r w:rsidR="005E0B9B" w:rsidRPr="007532DB">
        <w:rPr>
          <w:rFonts w:ascii="Calibri Light" w:hAnsi="Calibri Light" w:cs="Calibri Light"/>
          <w:sz w:val="22"/>
          <w:szCs w:val="22"/>
        </w:rPr>
        <w:t xml:space="preserve"> do </w:t>
      </w:r>
      <w:r w:rsidRPr="007532DB">
        <w:rPr>
          <w:rFonts w:ascii="Calibri Light" w:hAnsi="Calibri Light" w:cs="Calibri Light"/>
          <w:sz w:val="22"/>
          <w:szCs w:val="22"/>
        </w:rPr>
        <w:t>jego powstania, oraz wskazując ich wartość bez kwoty podatku.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53"/>
        <w:gridCol w:w="2125"/>
        <w:gridCol w:w="3963"/>
      </w:tblGrid>
      <w:tr w:rsidR="00990A03" w:rsidRPr="008B7D31" w14:paraId="6C881004" w14:textId="77777777" w:rsidTr="00391510">
        <w:tc>
          <w:tcPr>
            <w:tcW w:w="286" w:type="pct"/>
            <w:shd w:val="clear" w:color="auto" w:fill="auto"/>
          </w:tcPr>
          <w:p w14:paraId="1910E99D"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Lp.</w:t>
            </w:r>
          </w:p>
        </w:tc>
        <w:tc>
          <w:tcPr>
            <w:tcW w:w="1354" w:type="pct"/>
            <w:shd w:val="clear" w:color="auto" w:fill="auto"/>
          </w:tcPr>
          <w:p w14:paraId="38DEF6BD"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Nazwa (rodzaj) towaru</w:t>
            </w:r>
            <w:r w:rsidR="005E0B9B">
              <w:rPr>
                <w:rFonts w:ascii="Calibri Light" w:hAnsi="Calibri Light" w:cs="Calibri Light"/>
              </w:rPr>
              <w:t xml:space="preserve"> lub </w:t>
            </w:r>
            <w:r w:rsidRPr="008B7D31">
              <w:rPr>
                <w:rFonts w:ascii="Calibri Light" w:hAnsi="Calibri Light" w:cs="Calibri Light"/>
              </w:rPr>
              <w:t>usługi</w:t>
            </w:r>
          </w:p>
        </w:tc>
        <w:tc>
          <w:tcPr>
            <w:tcW w:w="1173" w:type="pct"/>
            <w:shd w:val="clear" w:color="auto" w:fill="auto"/>
          </w:tcPr>
          <w:p w14:paraId="5CAC8E2B"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Wartość bez kwoty podatku</w:t>
            </w:r>
          </w:p>
        </w:tc>
        <w:tc>
          <w:tcPr>
            <w:tcW w:w="2187" w:type="pct"/>
          </w:tcPr>
          <w:p w14:paraId="62D6FBD5" w14:textId="77777777" w:rsidR="00990A03" w:rsidRPr="008B7D31" w:rsidRDefault="00990A03" w:rsidP="00990A03">
            <w:pPr>
              <w:spacing w:before="60" w:after="60"/>
              <w:jc w:val="center"/>
              <w:rPr>
                <w:rFonts w:ascii="Calibri Light" w:hAnsi="Calibri Light" w:cs="Calibri Light"/>
              </w:rPr>
            </w:pPr>
            <w:r w:rsidRPr="00494B7C">
              <w:rPr>
                <w:rFonts w:ascii="Calibri Light" w:hAnsi="Calibri Light" w:cs="Calibri Light"/>
              </w:rPr>
              <w:t xml:space="preserve">Wskazanie stawki podatku od towarów </w:t>
            </w:r>
            <w:r>
              <w:rPr>
                <w:rFonts w:ascii="Calibri Light" w:hAnsi="Calibri Light" w:cs="Calibri Light"/>
              </w:rPr>
              <w:br/>
            </w:r>
            <w:r w:rsidRPr="00494B7C">
              <w:rPr>
                <w:rFonts w:ascii="Calibri Light" w:hAnsi="Calibri Light" w:cs="Calibri Light"/>
              </w:rPr>
              <w:t>i usług, która zgodnie z wiedzą wykonawcy, będzie miała zastosowanie</w:t>
            </w:r>
          </w:p>
        </w:tc>
      </w:tr>
      <w:tr w:rsidR="00990A03" w:rsidRPr="009A031F" w14:paraId="2252B264" w14:textId="77777777" w:rsidTr="00391510">
        <w:tc>
          <w:tcPr>
            <w:tcW w:w="286" w:type="pct"/>
            <w:shd w:val="clear" w:color="auto" w:fill="auto"/>
          </w:tcPr>
          <w:p w14:paraId="3ADB4A09" w14:textId="77777777" w:rsidR="00990A03" w:rsidRPr="009A031F" w:rsidRDefault="00990A03" w:rsidP="00391510">
            <w:pPr>
              <w:jc w:val="both"/>
              <w:rPr>
                <w:rFonts w:ascii="Calibri Light" w:hAnsi="Calibri Light" w:cs="Calibri Light"/>
              </w:rPr>
            </w:pPr>
          </w:p>
        </w:tc>
        <w:tc>
          <w:tcPr>
            <w:tcW w:w="1354" w:type="pct"/>
            <w:shd w:val="clear" w:color="auto" w:fill="auto"/>
          </w:tcPr>
          <w:p w14:paraId="09B41A5B" w14:textId="77777777" w:rsidR="00990A03" w:rsidRDefault="00990A03" w:rsidP="00391510">
            <w:pPr>
              <w:jc w:val="both"/>
              <w:rPr>
                <w:rFonts w:ascii="Calibri Light" w:hAnsi="Calibri Light" w:cs="Calibri Light"/>
              </w:rPr>
            </w:pPr>
          </w:p>
          <w:p w14:paraId="5D63DBCA" w14:textId="77777777" w:rsidR="00990A03" w:rsidRPr="009A031F" w:rsidRDefault="00990A03" w:rsidP="00391510">
            <w:pPr>
              <w:jc w:val="both"/>
              <w:rPr>
                <w:rFonts w:ascii="Calibri Light" w:hAnsi="Calibri Light" w:cs="Calibri Light"/>
              </w:rPr>
            </w:pPr>
          </w:p>
        </w:tc>
        <w:tc>
          <w:tcPr>
            <w:tcW w:w="1173" w:type="pct"/>
            <w:shd w:val="clear" w:color="auto" w:fill="auto"/>
          </w:tcPr>
          <w:p w14:paraId="5AF3C034" w14:textId="77777777" w:rsidR="00990A03" w:rsidRPr="009A031F" w:rsidRDefault="00990A03" w:rsidP="00391510">
            <w:pPr>
              <w:jc w:val="both"/>
              <w:rPr>
                <w:rFonts w:ascii="Calibri Light" w:hAnsi="Calibri Light" w:cs="Calibri Light"/>
              </w:rPr>
            </w:pPr>
          </w:p>
        </w:tc>
        <w:tc>
          <w:tcPr>
            <w:tcW w:w="2187" w:type="pct"/>
          </w:tcPr>
          <w:p w14:paraId="54217357" w14:textId="77777777" w:rsidR="00990A03" w:rsidRPr="009A031F" w:rsidRDefault="00990A03" w:rsidP="00391510">
            <w:pPr>
              <w:jc w:val="both"/>
              <w:rPr>
                <w:rFonts w:ascii="Calibri Light" w:hAnsi="Calibri Light" w:cs="Calibri Light"/>
              </w:rPr>
            </w:pPr>
          </w:p>
        </w:tc>
      </w:tr>
      <w:tr w:rsidR="00990A03" w:rsidRPr="009A031F" w14:paraId="0C33DDC1" w14:textId="77777777" w:rsidTr="00391510">
        <w:tc>
          <w:tcPr>
            <w:tcW w:w="286" w:type="pct"/>
            <w:shd w:val="clear" w:color="auto" w:fill="auto"/>
          </w:tcPr>
          <w:p w14:paraId="59925B60" w14:textId="77777777" w:rsidR="00990A03" w:rsidRPr="009A031F" w:rsidRDefault="00990A03" w:rsidP="00391510">
            <w:pPr>
              <w:jc w:val="both"/>
              <w:rPr>
                <w:rFonts w:ascii="Calibri Light" w:hAnsi="Calibri Light" w:cs="Calibri Light"/>
              </w:rPr>
            </w:pPr>
          </w:p>
        </w:tc>
        <w:tc>
          <w:tcPr>
            <w:tcW w:w="1354" w:type="pct"/>
            <w:shd w:val="clear" w:color="auto" w:fill="auto"/>
          </w:tcPr>
          <w:p w14:paraId="5EC862CA" w14:textId="77777777" w:rsidR="00990A03" w:rsidRDefault="00990A03" w:rsidP="00391510">
            <w:pPr>
              <w:jc w:val="both"/>
              <w:rPr>
                <w:rFonts w:ascii="Calibri Light" w:hAnsi="Calibri Light" w:cs="Calibri Light"/>
              </w:rPr>
            </w:pPr>
          </w:p>
          <w:p w14:paraId="4882D552" w14:textId="77777777" w:rsidR="00990A03" w:rsidRPr="009A031F" w:rsidRDefault="00990A03" w:rsidP="00391510">
            <w:pPr>
              <w:jc w:val="both"/>
              <w:rPr>
                <w:rFonts w:ascii="Calibri Light" w:hAnsi="Calibri Light" w:cs="Calibri Light"/>
              </w:rPr>
            </w:pPr>
          </w:p>
        </w:tc>
        <w:tc>
          <w:tcPr>
            <w:tcW w:w="1173" w:type="pct"/>
            <w:shd w:val="clear" w:color="auto" w:fill="auto"/>
          </w:tcPr>
          <w:p w14:paraId="5E3E80E1" w14:textId="77777777" w:rsidR="00990A03" w:rsidRPr="009A031F" w:rsidRDefault="00990A03" w:rsidP="00391510">
            <w:pPr>
              <w:jc w:val="both"/>
              <w:rPr>
                <w:rFonts w:ascii="Calibri Light" w:hAnsi="Calibri Light" w:cs="Calibri Light"/>
              </w:rPr>
            </w:pPr>
          </w:p>
        </w:tc>
        <w:tc>
          <w:tcPr>
            <w:tcW w:w="2187" w:type="pct"/>
          </w:tcPr>
          <w:p w14:paraId="1EE32CA1" w14:textId="77777777" w:rsidR="00990A03" w:rsidRPr="009A031F" w:rsidRDefault="00990A03" w:rsidP="00391510">
            <w:pPr>
              <w:jc w:val="both"/>
              <w:rPr>
                <w:rFonts w:ascii="Calibri Light" w:hAnsi="Calibri Light" w:cs="Calibri Light"/>
              </w:rPr>
            </w:pPr>
          </w:p>
        </w:tc>
      </w:tr>
    </w:tbl>
    <w:p w14:paraId="4A838F8B" w14:textId="1F75E2F7" w:rsidR="008D596D" w:rsidRDefault="008D596D" w:rsidP="006B2CBA">
      <w:pPr>
        <w:pStyle w:val="Tekstpodstawowy"/>
        <w:jc w:val="both"/>
        <w:rPr>
          <w:rFonts w:ascii="Calibri Light" w:hAnsi="Calibri Light" w:cs="Arial"/>
          <w:b w:val="0"/>
          <w:bCs w:val="0"/>
          <w:iCs/>
          <w:sz w:val="18"/>
          <w:lang w:val="pl-PL"/>
        </w:rPr>
      </w:pPr>
      <w:r>
        <w:rPr>
          <w:rFonts w:ascii="Calibri Light" w:hAnsi="Calibri Light" w:cs="Arial"/>
          <w:b w:val="0"/>
          <w:bCs w:val="0"/>
          <w:iCs/>
          <w:sz w:val="18"/>
          <w:lang w:val="pl-PL"/>
        </w:rPr>
        <w:t>Tabela 1</w:t>
      </w:r>
    </w:p>
    <w:p w14:paraId="3CCEF09B" w14:textId="1CBAEF85" w:rsidR="00990A03" w:rsidRPr="00990A03" w:rsidRDefault="00990A03" w:rsidP="006B2CBA">
      <w:pPr>
        <w:pStyle w:val="Tekstpodstawowy"/>
        <w:jc w:val="both"/>
        <w:rPr>
          <w:rFonts w:ascii="Calibri Light" w:hAnsi="Calibri Light" w:cs="Arial"/>
          <w:b w:val="0"/>
          <w:bCs w:val="0"/>
          <w:iCs/>
          <w:sz w:val="20"/>
          <w:lang w:val="pl-PL"/>
        </w:rPr>
      </w:pPr>
      <w:r w:rsidRPr="00990A03">
        <w:rPr>
          <w:rFonts w:ascii="Calibri Light" w:hAnsi="Calibri Light" w:cs="Arial"/>
          <w:b w:val="0"/>
          <w:bCs w:val="0"/>
          <w:iCs/>
          <w:sz w:val="18"/>
          <w:lang w:val="pl-PL"/>
        </w:rPr>
        <w:t xml:space="preserve">W przypadku, gdy Wykonawca nie wypełni ww. punktu Zamawiający przyjmie, że wybór oferty nie będzie prowadził </w:t>
      </w:r>
      <w:r w:rsidR="00CE1273">
        <w:rPr>
          <w:rFonts w:ascii="Calibri Light" w:hAnsi="Calibri Light" w:cs="Arial"/>
          <w:b w:val="0"/>
          <w:bCs w:val="0"/>
          <w:iCs/>
          <w:sz w:val="18"/>
          <w:lang w:val="pl-PL"/>
        </w:rPr>
        <w:br/>
      </w:r>
      <w:r w:rsidRPr="00990A03">
        <w:rPr>
          <w:rFonts w:ascii="Calibri Light" w:hAnsi="Calibri Light" w:cs="Arial"/>
          <w:b w:val="0"/>
          <w:bCs w:val="0"/>
          <w:iCs/>
          <w:sz w:val="18"/>
          <w:lang w:val="pl-PL"/>
        </w:rPr>
        <w:t>do powstania obowiązku podatkowego po stronie Zamawiającego.</w:t>
      </w:r>
    </w:p>
    <w:p w14:paraId="6917E8BB" w14:textId="10EAF1E9" w:rsidR="00AB2F88" w:rsidRPr="00AB2F88" w:rsidRDefault="008D596D" w:rsidP="00EF5E59">
      <w:pPr>
        <w:pStyle w:val="Akapitzlist"/>
        <w:widowControl w:val="0"/>
        <w:numPr>
          <w:ilvl w:val="0"/>
          <w:numId w:val="114"/>
        </w:numPr>
        <w:tabs>
          <w:tab w:val="right" w:pos="180"/>
          <w:tab w:val="left" w:leader="dot" w:pos="7380"/>
          <w:tab w:val="left" w:leader="dot" w:pos="7920"/>
        </w:tabs>
        <w:suppressAutoHyphens/>
        <w:autoSpaceDE w:val="0"/>
        <w:spacing w:after="0" w:line="240" w:lineRule="auto"/>
        <w:jc w:val="both"/>
        <w:rPr>
          <w:rStyle w:val="highlight"/>
          <w:rFonts w:ascii="Calibri Light" w:hAnsi="Calibri Light"/>
          <w:bCs/>
          <w:color w:val="000000"/>
          <w:lang w:eastAsia="ar-SA"/>
        </w:rPr>
      </w:pPr>
      <w:r>
        <w:rPr>
          <w:rStyle w:val="highlight"/>
          <w:rFonts w:ascii="Calibri Light" w:hAnsi="Calibri Light"/>
          <w:color w:val="000000"/>
          <w:lang w:eastAsia="ar-SA"/>
        </w:rPr>
        <w:t>N</w:t>
      </w:r>
      <w:r w:rsidR="00AB2F88" w:rsidRPr="00AB2F88">
        <w:rPr>
          <w:rStyle w:val="highlight"/>
          <w:rFonts w:ascii="Calibri Light" w:hAnsi="Calibri Light"/>
          <w:color w:val="000000"/>
          <w:lang w:eastAsia="ar-SA"/>
        </w:rPr>
        <w:t>a podstawie art. 18 ust. 3 Ustawy P</w:t>
      </w:r>
      <w:r>
        <w:rPr>
          <w:rStyle w:val="highlight"/>
          <w:rFonts w:ascii="Calibri Light" w:hAnsi="Calibri Light"/>
          <w:color w:val="000000"/>
          <w:lang w:eastAsia="ar-SA"/>
        </w:rPr>
        <w:t>ZP:</w:t>
      </w:r>
      <w:r w:rsidR="00D126C3">
        <w:rPr>
          <w:rStyle w:val="highlight"/>
          <w:rFonts w:ascii="Calibri Light" w:hAnsi="Calibri Light"/>
          <w:color w:val="000000"/>
          <w:lang w:eastAsia="ar-SA"/>
        </w:rPr>
        <w:t xml:space="preserve"> </w:t>
      </w:r>
      <w:r w:rsidR="00D126C3" w:rsidRPr="00D126C3">
        <w:rPr>
          <w:rStyle w:val="highlight"/>
          <w:rFonts w:ascii="Calibri Light" w:hAnsi="Calibri Light"/>
          <w:i/>
          <w:iCs/>
          <w:color w:val="000000"/>
          <w:sz w:val="20"/>
          <w:szCs w:val="20"/>
          <w:lang w:eastAsia="ar-SA"/>
        </w:rPr>
        <w:t>(zaznaczyć właściwe):</w:t>
      </w:r>
    </w:p>
    <w:p w14:paraId="5548443F" w14:textId="77777777" w:rsidR="00AB2F88" w:rsidRPr="00AB2F88" w:rsidRDefault="00AB2F88" w:rsidP="006B2CBA">
      <w:pPr>
        <w:ind w:left="284" w:hanging="426"/>
        <w:jc w:val="both"/>
        <w:rPr>
          <w:rFonts w:ascii="Calibri Light" w:hAnsi="Calibri Light"/>
          <w:sz w:val="22"/>
          <w:szCs w:val="22"/>
        </w:rPr>
      </w:pPr>
      <w:r w:rsidRPr="00AB2F88">
        <w:rPr>
          <w:rFonts w:ascii="Calibri Light" w:hAnsi="Calibri Light"/>
        </w:rPr>
        <w:fldChar w:fldCharType="begin">
          <w:ffData>
            <w:name w:val=""/>
            <w:enabled/>
            <w:calcOnExit w:val="0"/>
            <w:checkBox>
              <w:size w:val="20"/>
              <w:default w:val="0"/>
            </w:checkBox>
          </w:ffData>
        </w:fldChar>
      </w:r>
      <w:r w:rsidRPr="00AB2F88">
        <w:rPr>
          <w:rFonts w:ascii="Calibri Light" w:hAnsi="Calibri Light"/>
        </w:rPr>
        <w:instrText xml:space="preserve"> FORMCHECKBOX </w:instrText>
      </w:r>
      <w:r w:rsidR="00AE4A43">
        <w:rPr>
          <w:rFonts w:ascii="Calibri Light" w:hAnsi="Calibri Light"/>
        </w:rPr>
      </w:r>
      <w:r w:rsidR="00AE4A43">
        <w:rPr>
          <w:rFonts w:ascii="Calibri Light" w:hAnsi="Calibri Light"/>
        </w:rPr>
        <w:fldChar w:fldCharType="separate"/>
      </w:r>
      <w:r w:rsidRPr="00AB2F88">
        <w:rPr>
          <w:rFonts w:ascii="Calibri Light" w:hAnsi="Calibri Light"/>
          <w:lang w:val="en-US"/>
        </w:rPr>
        <w:fldChar w:fldCharType="end"/>
      </w:r>
      <w:r w:rsidRPr="00AB2F88">
        <w:rPr>
          <w:rFonts w:ascii="Calibri Light" w:hAnsi="Calibri Light"/>
        </w:rPr>
        <w:t xml:space="preserve">  </w:t>
      </w:r>
      <w:r w:rsidRPr="00AB2F88">
        <w:rPr>
          <w:rFonts w:ascii="Calibri Light" w:hAnsi="Calibri Light"/>
        </w:rPr>
        <w:tab/>
      </w:r>
      <w:r w:rsidRPr="00AB2F88">
        <w:rPr>
          <w:rFonts w:ascii="Calibri Light" w:hAnsi="Calibri Light"/>
          <w:sz w:val="22"/>
          <w:szCs w:val="22"/>
        </w:rPr>
        <w:t>żadna z informacji zawartych</w:t>
      </w:r>
      <w:r w:rsidR="005E0B9B">
        <w:rPr>
          <w:rFonts w:ascii="Calibri Light" w:hAnsi="Calibri Light"/>
          <w:sz w:val="22"/>
          <w:szCs w:val="22"/>
        </w:rPr>
        <w:t xml:space="preserve"> w  </w:t>
      </w:r>
      <w:r w:rsidRPr="00AB2F88">
        <w:rPr>
          <w:rFonts w:ascii="Calibri Light" w:hAnsi="Calibri Light"/>
          <w:sz w:val="22"/>
          <w:szCs w:val="22"/>
        </w:rPr>
        <w:t>ofercie nie stanowi tajemnicy przedsiębiorstwa</w:t>
      </w:r>
      <w:r w:rsidR="005E0B9B">
        <w:rPr>
          <w:rFonts w:ascii="Calibri Light" w:hAnsi="Calibri Light"/>
          <w:sz w:val="22"/>
          <w:szCs w:val="22"/>
        </w:rPr>
        <w:t xml:space="preserve"> w  </w:t>
      </w:r>
      <w:r w:rsidRPr="00AB2F88">
        <w:rPr>
          <w:rFonts w:ascii="Calibri Light" w:hAnsi="Calibri Light"/>
          <w:sz w:val="22"/>
          <w:szCs w:val="22"/>
        </w:rPr>
        <w:t>rozumieniu przepisów</w:t>
      </w:r>
      <w:r w:rsidR="005E0B9B">
        <w:rPr>
          <w:rFonts w:ascii="Calibri Light" w:hAnsi="Calibri Light"/>
          <w:sz w:val="22"/>
          <w:szCs w:val="22"/>
        </w:rPr>
        <w:t xml:space="preserve"> o </w:t>
      </w:r>
      <w:r w:rsidRPr="00AB2F88">
        <w:rPr>
          <w:rFonts w:ascii="Calibri Light" w:hAnsi="Calibri Light"/>
          <w:sz w:val="22"/>
          <w:szCs w:val="22"/>
        </w:rPr>
        <w:t>zwalczaniu nieuczciwej konkurencji,</w:t>
      </w:r>
    </w:p>
    <w:p w14:paraId="506EF775" w14:textId="77777777" w:rsidR="00AB2F88" w:rsidRPr="00AB2F88" w:rsidRDefault="00AB2F88" w:rsidP="00AB2F88">
      <w:pPr>
        <w:widowControl w:val="0"/>
        <w:tabs>
          <w:tab w:val="right" w:pos="180"/>
          <w:tab w:val="left" w:leader="dot" w:pos="7380"/>
          <w:tab w:val="left" w:leader="dot" w:pos="7920"/>
        </w:tabs>
        <w:suppressAutoHyphens/>
        <w:autoSpaceDE w:val="0"/>
        <w:spacing w:line="264" w:lineRule="auto"/>
        <w:ind w:left="284" w:hanging="426"/>
        <w:contextualSpacing/>
        <w:jc w:val="both"/>
        <w:rPr>
          <w:rFonts w:ascii="Calibri Light" w:hAnsi="Calibri Light"/>
          <w:bCs/>
          <w:color w:val="000000"/>
          <w:sz w:val="22"/>
          <w:szCs w:val="22"/>
          <w:lang w:eastAsia="ar-SA"/>
        </w:rPr>
      </w:pPr>
      <w:r w:rsidRPr="00AB2F88">
        <w:rPr>
          <w:rFonts w:ascii="Calibri Light" w:hAnsi="Calibri Light"/>
          <w:bCs/>
          <w:color w:val="000000"/>
          <w:sz w:val="22"/>
          <w:szCs w:val="22"/>
          <w:lang w:eastAsia="ar-SA"/>
        </w:rPr>
        <w:fldChar w:fldCharType="begin">
          <w:ffData>
            <w:name w:val=""/>
            <w:enabled/>
            <w:calcOnExit w:val="0"/>
            <w:checkBox>
              <w:size w:val="20"/>
              <w:default w:val="0"/>
            </w:checkBox>
          </w:ffData>
        </w:fldChar>
      </w:r>
      <w:r w:rsidRPr="00AB2F88">
        <w:rPr>
          <w:rFonts w:ascii="Calibri Light" w:hAnsi="Calibri Light"/>
          <w:bCs/>
          <w:color w:val="000000"/>
          <w:sz w:val="22"/>
          <w:szCs w:val="22"/>
          <w:lang w:eastAsia="ar-SA"/>
        </w:rPr>
        <w:instrText xml:space="preserve"> FORMCHECKBOX </w:instrText>
      </w:r>
      <w:r w:rsidR="00AE4A43">
        <w:rPr>
          <w:rFonts w:ascii="Calibri Light" w:hAnsi="Calibri Light"/>
          <w:bCs/>
          <w:color w:val="000000"/>
          <w:sz w:val="22"/>
          <w:szCs w:val="22"/>
          <w:lang w:eastAsia="ar-SA"/>
        </w:rPr>
      </w:r>
      <w:r w:rsidR="00AE4A43">
        <w:rPr>
          <w:rFonts w:ascii="Calibri Light" w:hAnsi="Calibri Light"/>
          <w:bCs/>
          <w:color w:val="000000"/>
          <w:sz w:val="22"/>
          <w:szCs w:val="22"/>
          <w:lang w:eastAsia="ar-SA"/>
        </w:rPr>
        <w:fldChar w:fldCharType="separate"/>
      </w:r>
      <w:r w:rsidRPr="00AB2F88">
        <w:rPr>
          <w:rFonts w:ascii="Calibri Light" w:hAnsi="Calibri Light"/>
          <w:bCs/>
          <w:color w:val="000000"/>
          <w:sz w:val="22"/>
          <w:szCs w:val="22"/>
          <w:lang w:val="en-US" w:eastAsia="ar-SA"/>
        </w:rPr>
        <w:fldChar w:fldCharType="end"/>
      </w:r>
      <w:r w:rsidRPr="002F7973">
        <w:rPr>
          <w:rFonts w:ascii="Calibri Light" w:hAnsi="Calibri Light"/>
          <w:bCs/>
          <w:color w:val="000000"/>
          <w:sz w:val="22"/>
          <w:szCs w:val="22"/>
          <w:lang w:eastAsia="ar-SA"/>
        </w:rPr>
        <w:t xml:space="preserve"> </w:t>
      </w:r>
      <w:r w:rsidRPr="002F7973">
        <w:rPr>
          <w:rFonts w:ascii="Calibri Light" w:hAnsi="Calibri Light"/>
          <w:bCs/>
          <w:color w:val="000000"/>
          <w:sz w:val="22"/>
          <w:szCs w:val="22"/>
          <w:lang w:eastAsia="ar-SA"/>
        </w:rPr>
        <w:tab/>
        <w:t xml:space="preserve">   </w:t>
      </w:r>
      <w:r w:rsidRPr="00AB2F88">
        <w:rPr>
          <w:rFonts w:ascii="Calibri Light" w:hAnsi="Calibri Light"/>
          <w:bCs/>
          <w:color w:val="000000"/>
          <w:sz w:val="22"/>
          <w:szCs w:val="22"/>
          <w:lang w:eastAsia="ar-SA"/>
        </w:rPr>
        <w:t>wskazane poniżej informacje zawarte</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ofercie stanowią tajemnicę przedsiębiorstwa</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rozumieniu przepisów</w:t>
      </w:r>
      <w:r w:rsidR="005E0B9B">
        <w:rPr>
          <w:rFonts w:ascii="Calibri Light" w:hAnsi="Calibri Light"/>
          <w:bCs/>
          <w:color w:val="000000"/>
          <w:sz w:val="22"/>
          <w:szCs w:val="22"/>
          <w:lang w:eastAsia="ar-SA"/>
        </w:rPr>
        <w:t xml:space="preserve"> o </w:t>
      </w:r>
      <w:r w:rsidRPr="00AB2F88">
        <w:rPr>
          <w:rFonts w:ascii="Calibri Light" w:hAnsi="Calibri Light"/>
          <w:bCs/>
          <w:color w:val="000000"/>
          <w:sz w:val="22"/>
          <w:szCs w:val="22"/>
          <w:lang w:eastAsia="ar-SA"/>
        </w:rPr>
        <w:t>zwalczaniu nieuczciwej konkurencji</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związku z niniejszym nie mogą być udostępnione,</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AB2F88" w:rsidRPr="00C211DF" w14:paraId="14BD7FC3" w14:textId="77777777" w:rsidTr="00570123">
        <w:trPr>
          <w:jc w:val="center"/>
        </w:trPr>
        <w:tc>
          <w:tcPr>
            <w:tcW w:w="567" w:type="dxa"/>
            <w:vMerge w:val="restart"/>
            <w:shd w:val="clear" w:color="auto" w:fill="auto"/>
            <w:vAlign w:val="center"/>
          </w:tcPr>
          <w:p w14:paraId="4C1823C9"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Lp.</w:t>
            </w:r>
          </w:p>
        </w:tc>
        <w:tc>
          <w:tcPr>
            <w:tcW w:w="4961" w:type="dxa"/>
            <w:vMerge w:val="restart"/>
            <w:shd w:val="clear" w:color="auto" w:fill="auto"/>
            <w:vAlign w:val="center"/>
          </w:tcPr>
          <w:p w14:paraId="5521BF85"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Oznaczeniu rodzaju (nazwy) informacji</w:t>
            </w:r>
          </w:p>
        </w:tc>
        <w:tc>
          <w:tcPr>
            <w:tcW w:w="2724" w:type="dxa"/>
            <w:gridSpan w:val="2"/>
            <w:shd w:val="clear" w:color="auto" w:fill="auto"/>
            <w:vAlign w:val="center"/>
          </w:tcPr>
          <w:p w14:paraId="0ABD2191"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Numery stron</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ofercie</w:t>
            </w:r>
          </w:p>
        </w:tc>
      </w:tr>
      <w:tr w:rsidR="00AB2F88" w:rsidRPr="00C211DF" w14:paraId="2CC4AB62" w14:textId="77777777" w:rsidTr="00570123">
        <w:trPr>
          <w:jc w:val="center"/>
        </w:trPr>
        <w:tc>
          <w:tcPr>
            <w:tcW w:w="567" w:type="dxa"/>
            <w:vMerge/>
            <w:shd w:val="clear" w:color="auto" w:fill="auto"/>
            <w:vAlign w:val="center"/>
          </w:tcPr>
          <w:p w14:paraId="44DB054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p>
        </w:tc>
        <w:tc>
          <w:tcPr>
            <w:tcW w:w="4961" w:type="dxa"/>
            <w:vMerge/>
            <w:shd w:val="clear" w:color="auto" w:fill="auto"/>
            <w:vAlign w:val="center"/>
          </w:tcPr>
          <w:p w14:paraId="2166396E"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p>
        </w:tc>
        <w:tc>
          <w:tcPr>
            <w:tcW w:w="1362" w:type="dxa"/>
            <w:shd w:val="clear" w:color="auto" w:fill="auto"/>
            <w:vAlign w:val="center"/>
          </w:tcPr>
          <w:p w14:paraId="69B5F31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od</w:t>
            </w:r>
          </w:p>
        </w:tc>
        <w:tc>
          <w:tcPr>
            <w:tcW w:w="1362" w:type="dxa"/>
            <w:shd w:val="clear" w:color="auto" w:fill="auto"/>
            <w:vAlign w:val="center"/>
          </w:tcPr>
          <w:p w14:paraId="043CD504"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do</w:t>
            </w:r>
          </w:p>
        </w:tc>
      </w:tr>
      <w:tr w:rsidR="00AB2F88" w:rsidRPr="00C211DF" w14:paraId="47609F56" w14:textId="77777777" w:rsidTr="00570123">
        <w:trPr>
          <w:jc w:val="center"/>
        </w:trPr>
        <w:tc>
          <w:tcPr>
            <w:tcW w:w="567" w:type="dxa"/>
            <w:shd w:val="clear" w:color="auto" w:fill="auto"/>
            <w:vAlign w:val="center"/>
          </w:tcPr>
          <w:p w14:paraId="0FEF9988"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75E1C275"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70EDEA5A"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7244759B"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r w:rsidR="00AB2F88" w:rsidRPr="00C211DF" w14:paraId="621653D4" w14:textId="77777777" w:rsidTr="00570123">
        <w:trPr>
          <w:jc w:val="center"/>
        </w:trPr>
        <w:tc>
          <w:tcPr>
            <w:tcW w:w="567" w:type="dxa"/>
            <w:shd w:val="clear" w:color="auto" w:fill="auto"/>
            <w:vAlign w:val="center"/>
          </w:tcPr>
          <w:p w14:paraId="60CD92F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498BD6B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14B8DAD0"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12AF171C"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r w:rsidR="00AB2F88" w:rsidRPr="00C211DF" w14:paraId="00869EBD" w14:textId="77777777" w:rsidTr="00570123">
        <w:trPr>
          <w:jc w:val="center"/>
        </w:trPr>
        <w:tc>
          <w:tcPr>
            <w:tcW w:w="567" w:type="dxa"/>
            <w:shd w:val="clear" w:color="auto" w:fill="auto"/>
            <w:vAlign w:val="center"/>
          </w:tcPr>
          <w:p w14:paraId="0D9AD0D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074BC139"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004062C1"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41193EA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bl>
    <w:p w14:paraId="67C22689" w14:textId="484ACBC1" w:rsidR="00D126C3" w:rsidRPr="00572882" w:rsidRDefault="008D596D"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bCs/>
          <w:color w:val="000000"/>
          <w:sz w:val="18"/>
          <w:szCs w:val="18"/>
          <w:lang w:eastAsia="ar-SA"/>
        </w:rPr>
      </w:pPr>
      <w:r>
        <w:rPr>
          <w:rFonts w:ascii="Calibri Light" w:hAnsi="Calibri Light"/>
          <w:bCs/>
          <w:color w:val="000000"/>
          <w:sz w:val="22"/>
          <w:szCs w:val="22"/>
          <w:lang w:eastAsia="ar-SA"/>
        </w:rPr>
        <w:t xml:space="preserve">           </w:t>
      </w:r>
      <w:r w:rsidRPr="00572882">
        <w:rPr>
          <w:rFonts w:ascii="Calibri Light" w:hAnsi="Calibri Light"/>
          <w:bCs/>
          <w:color w:val="000000"/>
          <w:sz w:val="18"/>
          <w:szCs w:val="18"/>
          <w:lang w:eastAsia="ar-SA"/>
        </w:rPr>
        <w:t>Tabela 2</w:t>
      </w:r>
    </w:p>
    <w:p w14:paraId="734AAF1D" w14:textId="77777777" w:rsidR="003C4BFD" w:rsidRDefault="003C4BFD"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bCs/>
          <w:color w:val="000000"/>
          <w:sz w:val="22"/>
          <w:szCs w:val="22"/>
          <w:lang w:eastAsia="ar-SA"/>
        </w:rPr>
      </w:pPr>
    </w:p>
    <w:p w14:paraId="29BF8BA0" w14:textId="1619B53D" w:rsidR="00AB2F88" w:rsidRPr="00AB2F88" w:rsidRDefault="00AB2F88"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bCs/>
          <w:color w:val="000000"/>
          <w:lang w:eastAsia="ar-SA"/>
        </w:rPr>
      </w:pPr>
      <w:r w:rsidRPr="00AB2F88">
        <w:rPr>
          <w:rFonts w:ascii="Calibri Light" w:hAnsi="Calibri Light"/>
          <w:bCs/>
          <w:color w:val="000000"/>
          <w:sz w:val="22"/>
          <w:szCs w:val="22"/>
          <w:lang w:eastAsia="ar-SA"/>
        </w:rPr>
        <w:t>Uzasadnienia zastrzeżenia dokument</w:t>
      </w:r>
      <w:r w:rsidR="00D126C3">
        <w:rPr>
          <w:rFonts w:ascii="Calibri Light" w:hAnsi="Calibri Light"/>
          <w:bCs/>
          <w:color w:val="000000"/>
          <w:sz w:val="22"/>
          <w:szCs w:val="22"/>
          <w:lang w:eastAsia="ar-SA"/>
        </w:rPr>
        <w:t xml:space="preserve">ów: - </w:t>
      </w:r>
      <w:r w:rsidRPr="00AB2F88">
        <w:rPr>
          <w:rFonts w:ascii="Calibri Light" w:hAnsi="Calibri Light"/>
          <w:bCs/>
          <w:color w:val="000000"/>
          <w:lang w:eastAsia="ar-SA"/>
        </w:rPr>
        <w:t>……………………</w:t>
      </w:r>
      <w:r w:rsidR="00D126C3">
        <w:rPr>
          <w:rFonts w:ascii="Calibri Light" w:hAnsi="Calibri Light"/>
          <w:bCs/>
          <w:color w:val="000000"/>
          <w:lang w:eastAsia="ar-SA"/>
        </w:rPr>
        <w:t xml:space="preserve">……………………………………………………………………………… </w:t>
      </w:r>
      <w:r w:rsidR="00D126C3">
        <w:rPr>
          <w:rFonts w:ascii="Calibri Light" w:hAnsi="Calibri Light"/>
          <w:bCs/>
          <w:color w:val="000000"/>
          <w:lang w:eastAsia="ar-SA"/>
        </w:rPr>
        <w:br/>
        <w:t>………………………………………………………………………………………………………………………………………………………………………………..</w:t>
      </w:r>
    </w:p>
    <w:p w14:paraId="52A019A8" w14:textId="4D5D7905" w:rsidR="00AB2F88" w:rsidRDefault="008D596D"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cs="Arial"/>
          <w:i/>
          <w:sz w:val="18"/>
          <w:szCs w:val="18"/>
        </w:rPr>
      </w:pPr>
      <w:r w:rsidRPr="00AB2F88">
        <w:rPr>
          <w:rFonts w:ascii="Calibri Light" w:hAnsi="Calibri Light" w:cs="Arial"/>
          <w:i/>
          <w:sz w:val="18"/>
          <w:szCs w:val="18"/>
        </w:rPr>
        <w:t xml:space="preserve"> </w:t>
      </w:r>
      <w:r w:rsidR="00AB2F88" w:rsidRPr="00AB2F88">
        <w:rPr>
          <w:rFonts w:ascii="Calibri Light" w:hAnsi="Calibri Light" w:cs="Arial"/>
          <w:i/>
          <w:sz w:val="18"/>
          <w:szCs w:val="18"/>
        </w:rPr>
        <w:t xml:space="preserve">W przypadku, gdy Wykonawca nie wypełni ww. punktu Zamawiający przyjmie, że oferta nie zawiera informacji stanowiących tajemnicę przedsiębiorstwa. </w:t>
      </w:r>
    </w:p>
    <w:p w14:paraId="1B40014F" w14:textId="188538A2" w:rsidR="008D596D" w:rsidRPr="008D596D" w:rsidRDefault="008D596D" w:rsidP="00EF5E59">
      <w:pPr>
        <w:pStyle w:val="Akapitzlist"/>
        <w:widowControl w:val="0"/>
        <w:numPr>
          <w:ilvl w:val="0"/>
          <w:numId w:val="114"/>
        </w:numPr>
        <w:tabs>
          <w:tab w:val="right" w:pos="180"/>
          <w:tab w:val="left" w:leader="dot" w:pos="7380"/>
          <w:tab w:val="left" w:leader="dot" w:pos="7920"/>
        </w:tabs>
        <w:suppressAutoHyphens/>
        <w:autoSpaceDE w:val="0"/>
        <w:spacing w:line="264" w:lineRule="auto"/>
        <w:jc w:val="both"/>
        <w:rPr>
          <w:rFonts w:ascii="Calibri Light" w:hAnsi="Calibri Light" w:cs="Arial"/>
          <w:iCs/>
        </w:rPr>
      </w:pPr>
      <w:r w:rsidRPr="008D737A">
        <w:rPr>
          <w:rFonts w:ascii="Calibri Light" w:hAnsi="Calibri Light" w:cs="Calibri Light"/>
        </w:rPr>
        <w:t>Następujące prace zamierzamy zlecić podwykonawcom:</w:t>
      </w:r>
    </w:p>
    <w:tbl>
      <w:tblPr>
        <w:tblpPr w:leftFromText="141" w:rightFromText="141" w:vertAnchor="text" w:horzAnchor="margin" w:tblpXSpec="right" w:tblpY="97"/>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10"/>
        <w:gridCol w:w="2693"/>
        <w:gridCol w:w="3118"/>
      </w:tblGrid>
      <w:tr w:rsidR="008D596D" w:rsidRPr="00AF3D56" w14:paraId="572D2FCC" w14:textId="77777777" w:rsidTr="008D596D">
        <w:trPr>
          <w:trHeight w:val="279"/>
        </w:trPr>
        <w:tc>
          <w:tcPr>
            <w:tcW w:w="567" w:type="dxa"/>
            <w:shd w:val="clear" w:color="auto" w:fill="auto"/>
            <w:vAlign w:val="center"/>
          </w:tcPr>
          <w:p w14:paraId="59BAA26D"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Lp.</w:t>
            </w:r>
          </w:p>
        </w:tc>
        <w:tc>
          <w:tcPr>
            <w:tcW w:w="2410" w:type="dxa"/>
            <w:shd w:val="clear" w:color="auto" w:fill="auto"/>
            <w:vAlign w:val="center"/>
          </w:tcPr>
          <w:p w14:paraId="67F60DA1"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Nazwa</w:t>
            </w:r>
            <w:r>
              <w:rPr>
                <w:rFonts w:ascii="Calibri Light" w:hAnsi="Calibri Light" w:cs="Calibri Light"/>
                <w:sz w:val="18"/>
                <w:szCs w:val="18"/>
              </w:rPr>
              <w:t xml:space="preserve"> i </w:t>
            </w:r>
            <w:r w:rsidRPr="00AF3D56">
              <w:rPr>
                <w:rFonts w:ascii="Calibri Light" w:hAnsi="Calibri Light" w:cs="Calibri Light"/>
                <w:sz w:val="18"/>
                <w:szCs w:val="18"/>
              </w:rPr>
              <w:t>adres podwykonawcy</w:t>
            </w:r>
          </w:p>
          <w:p w14:paraId="6575D81D" w14:textId="77777777" w:rsidR="008D596D" w:rsidRPr="00AF3D56" w:rsidRDefault="008D596D" w:rsidP="008D596D">
            <w:pPr>
              <w:numPr>
                <w:ilvl w:val="12"/>
                <w:numId w:val="0"/>
              </w:numPr>
              <w:tabs>
                <w:tab w:val="left" w:pos="360"/>
                <w:tab w:val="left" w:pos="427"/>
              </w:tabs>
              <w:jc w:val="both"/>
              <w:rPr>
                <w:rFonts w:ascii="Calibri Light" w:hAnsi="Calibri Light" w:cs="Calibri Light"/>
                <w:color w:val="FF0000"/>
                <w:sz w:val="18"/>
                <w:szCs w:val="18"/>
              </w:rPr>
            </w:pPr>
            <w:r w:rsidRPr="00AF3D56">
              <w:rPr>
                <w:rFonts w:ascii="Calibri Light" w:hAnsi="Calibri Light" w:cs="Calibri Light"/>
                <w:sz w:val="18"/>
                <w:szCs w:val="18"/>
              </w:rPr>
              <w:t>(o ile jest to wiadome)</w:t>
            </w:r>
          </w:p>
        </w:tc>
        <w:tc>
          <w:tcPr>
            <w:tcW w:w="2693" w:type="dxa"/>
            <w:shd w:val="clear" w:color="auto" w:fill="auto"/>
            <w:vAlign w:val="center"/>
          </w:tcPr>
          <w:p w14:paraId="74F0CFB0"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lang w:eastAsia="en-US" w:bidi="en-US"/>
              </w:rPr>
              <w:t>Część zamówienia, której wykonanie zostanie powierzone podwykonawcom</w:t>
            </w:r>
          </w:p>
        </w:tc>
        <w:tc>
          <w:tcPr>
            <w:tcW w:w="3118" w:type="dxa"/>
            <w:shd w:val="clear" w:color="auto" w:fill="auto"/>
            <w:vAlign w:val="center"/>
          </w:tcPr>
          <w:p w14:paraId="555C7624"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 xml:space="preserve">% wartość części zamówienia, której wykonanie zostanie powierzone podwykonawcom (kolumna fakultatywna – Wykonawca nie musi jej wypełniać) </w:t>
            </w:r>
          </w:p>
        </w:tc>
      </w:tr>
      <w:tr w:rsidR="008D596D" w:rsidRPr="00AF3D56" w14:paraId="390694E1" w14:textId="77777777" w:rsidTr="008D596D">
        <w:trPr>
          <w:trHeight w:val="38"/>
        </w:trPr>
        <w:tc>
          <w:tcPr>
            <w:tcW w:w="567" w:type="dxa"/>
            <w:shd w:val="clear" w:color="auto" w:fill="auto"/>
            <w:vAlign w:val="center"/>
          </w:tcPr>
          <w:p w14:paraId="7B8F9473"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4E3EFCD5"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6176575C"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1402586A"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r w:rsidR="008D596D" w:rsidRPr="00AF3D56" w14:paraId="7ABA82B1" w14:textId="77777777" w:rsidTr="008D596D">
        <w:trPr>
          <w:trHeight w:val="38"/>
        </w:trPr>
        <w:tc>
          <w:tcPr>
            <w:tcW w:w="567" w:type="dxa"/>
            <w:shd w:val="clear" w:color="auto" w:fill="auto"/>
            <w:vAlign w:val="center"/>
          </w:tcPr>
          <w:p w14:paraId="4C8A4252"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6F1F21AC"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185BB42E"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111C0362"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r w:rsidR="008D596D" w:rsidRPr="00AF3D56" w14:paraId="047A080B" w14:textId="77777777" w:rsidTr="008D596D">
        <w:trPr>
          <w:trHeight w:val="201"/>
        </w:trPr>
        <w:tc>
          <w:tcPr>
            <w:tcW w:w="567" w:type="dxa"/>
            <w:shd w:val="clear" w:color="auto" w:fill="auto"/>
            <w:vAlign w:val="center"/>
          </w:tcPr>
          <w:p w14:paraId="6034B410"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60ECBC14"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74F8252D"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6EB72E59"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bl>
    <w:p w14:paraId="49DA68E1" w14:textId="414B1E06" w:rsidR="008D596D" w:rsidRDefault="008D596D" w:rsidP="008D596D">
      <w:pPr>
        <w:pStyle w:val="Akapitzlist"/>
        <w:widowControl w:val="0"/>
        <w:tabs>
          <w:tab w:val="right" w:pos="180"/>
          <w:tab w:val="left" w:leader="dot" w:pos="7380"/>
          <w:tab w:val="left" w:leader="dot" w:pos="7920"/>
        </w:tabs>
        <w:suppressAutoHyphens/>
        <w:autoSpaceDE w:val="0"/>
        <w:spacing w:line="264" w:lineRule="auto"/>
        <w:ind w:left="568"/>
        <w:jc w:val="both"/>
        <w:rPr>
          <w:rStyle w:val="highlight"/>
          <w:rFonts w:ascii="Calibri Light" w:hAnsi="Calibri Light" w:cs="Arial"/>
          <w:iCs/>
        </w:rPr>
      </w:pPr>
      <w:r>
        <w:rPr>
          <w:rStyle w:val="highlight"/>
          <w:rFonts w:ascii="Calibri Light" w:hAnsi="Calibri Light" w:cs="Arial"/>
          <w:iCs/>
        </w:rPr>
        <w:t>Tabela 3</w:t>
      </w:r>
    </w:p>
    <w:p w14:paraId="7359505D" w14:textId="1089EAAA" w:rsidR="00526FC2" w:rsidRDefault="00526FC2" w:rsidP="00EF5E59">
      <w:pPr>
        <w:pStyle w:val="Akapitzlist"/>
        <w:widowControl w:val="0"/>
        <w:numPr>
          <w:ilvl w:val="0"/>
          <w:numId w:val="114"/>
        </w:numPr>
        <w:tabs>
          <w:tab w:val="right" w:pos="180"/>
          <w:tab w:val="left" w:leader="dot" w:pos="7380"/>
          <w:tab w:val="left" w:leader="dot" w:pos="7920"/>
        </w:tabs>
        <w:suppressAutoHyphens/>
        <w:autoSpaceDE w:val="0"/>
        <w:spacing w:line="264" w:lineRule="auto"/>
        <w:jc w:val="both"/>
        <w:rPr>
          <w:rStyle w:val="highlight"/>
          <w:rFonts w:ascii="Calibri Light" w:hAnsi="Calibri Light" w:cs="Arial"/>
          <w:iCs/>
        </w:rPr>
      </w:pPr>
      <w:r w:rsidRPr="00526FC2">
        <w:rPr>
          <w:rStyle w:val="highlight"/>
          <w:rFonts w:ascii="Calibri Light" w:hAnsi="Calibri Light" w:cs="Arial"/>
          <w:iCs/>
        </w:rPr>
        <w:t xml:space="preserve">W związku ze złożeniem oferty wspólnej oraz zaistnieniem okoliczności, o których mowa </w:t>
      </w:r>
      <w:r w:rsidR="00C00140">
        <w:rPr>
          <w:rStyle w:val="highlight"/>
          <w:rFonts w:ascii="Calibri Light" w:hAnsi="Calibri Light" w:cs="Arial"/>
          <w:iCs/>
        </w:rPr>
        <w:br/>
      </w:r>
      <w:r w:rsidRPr="00526FC2">
        <w:rPr>
          <w:rStyle w:val="highlight"/>
          <w:rFonts w:ascii="Calibri Light" w:hAnsi="Calibri Light" w:cs="Arial"/>
          <w:iCs/>
        </w:rPr>
        <w:t>w art. 117 ust. 4 Ustawy PZP, przedmiotowe zamówienie zrealizujemy zgodnie z poniższym podziałem prac:</w:t>
      </w:r>
    </w:p>
    <w:tbl>
      <w:tblPr>
        <w:tblpPr w:leftFromText="141" w:rightFromText="141"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19"/>
        <w:gridCol w:w="4787"/>
      </w:tblGrid>
      <w:tr w:rsidR="00526FC2" w:rsidRPr="00AF3D56" w14:paraId="20C332CE" w14:textId="77777777" w:rsidTr="00526FC2">
        <w:tc>
          <w:tcPr>
            <w:tcW w:w="562" w:type="dxa"/>
            <w:shd w:val="clear" w:color="auto" w:fill="auto"/>
          </w:tcPr>
          <w:p w14:paraId="28F432F4"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Lp.</w:t>
            </w:r>
          </w:p>
        </w:tc>
        <w:tc>
          <w:tcPr>
            <w:tcW w:w="3319" w:type="dxa"/>
            <w:shd w:val="clear" w:color="auto" w:fill="auto"/>
          </w:tcPr>
          <w:p w14:paraId="3B538C03" w14:textId="77777777" w:rsidR="00526FC2" w:rsidRPr="00AF3D56" w:rsidRDefault="00526FC2" w:rsidP="00526FC2">
            <w:pPr>
              <w:spacing w:after="60"/>
              <w:jc w:val="center"/>
              <w:rPr>
                <w:rFonts w:ascii="Calibri Light" w:hAnsi="Calibri Light" w:cs="Calibri Light"/>
                <w:sz w:val="18"/>
              </w:rPr>
            </w:pPr>
            <w:r w:rsidRPr="00AF3D56">
              <w:rPr>
                <w:rFonts w:ascii="Calibri Light" w:hAnsi="Calibri Light" w:cs="Calibri Light"/>
                <w:sz w:val="18"/>
              </w:rPr>
              <w:t xml:space="preserve">Nazwa Wykonawcy wspólnie </w:t>
            </w:r>
            <w:r>
              <w:rPr>
                <w:rFonts w:ascii="Calibri Light" w:hAnsi="Calibri Light" w:cs="Calibri Light"/>
                <w:sz w:val="18"/>
              </w:rPr>
              <w:t>ubiegającego się o zamówienie</w:t>
            </w:r>
          </w:p>
        </w:tc>
        <w:tc>
          <w:tcPr>
            <w:tcW w:w="4787" w:type="dxa"/>
            <w:shd w:val="clear" w:color="auto" w:fill="auto"/>
          </w:tcPr>
          <w:p w14:paraId="0F2F32F9" w14:textId="77777777" w:rsidR="00526FC2" w:rsidRPr="00AF3D56" w:rsidRDefault="00526FC2" w:rsidP="00526FC2">
            <w:pPr>
              <w:spacing w:after="60"/>
              <w:jc w:val="center"/>
              <w:rPr>
                <w:rFonts w:ascii="Calibri Light" w:hAnsi="Calibri Light" w:cs="Calibri Light"/>
                <w:sz w:val="18"/>
              </w:rPr>
            </w:pPr>
            <w:r>
              <w:rPr>
                <w:rFonts w:ascii="Calibri Light" w:hAnsi="Calibri Light" w:cs="Calibri Light"/>
                <w:sz w:val="18"/>
              </w:rPr>
              <w:t>Zakres zamówienia, który zostanie</w:t>
            </w:r>
            <w:r w:rsidRPr="00AF3D56">
              <w:rPr>
                <w:rFonts w:ascii="Calibri Light" w:hAnsi="Calibri Light" w:cs="Calibri Light"/>
                <w:sz w:val="18"/>
              </w:rPr>
              <w:t xml:space="preserve"> wykona</w:t>
            </w:r>
            <w:r>
              <w:rPr>
                <w:rFonts w:ascii="Calibri Light" w:hAnsi="Calibri Light" w:cs="Calibri Light"/>
                <w:sz w:val="18"/>
              </w:rPr>
              <w:t>ny przez</w:t>
            </w:r>
            <w:r w:rsidRPr="00AF3D56">
              <w:rPr>
                <w:rFonts w:ascii="Calibri Light" w:hAnsi="Calibri Light" w:cs="Calibri Light"/>
                <w:sz w:val="18"/>
              </w:rPr>
              <w:t xml:space="preserve"> poszczególn</w:t>
            </w:r>
            <w:r>
              <w:rPr>
                <w:rFonts w:ascii="Calibri Light" w:hAnsi="Calibri Light" w:cs="Calibri Light"/>
                <w:sz w:val="18"/>
              </w:rPr>
              <w:t>ych</w:t>
            </w:r>
            <w:r w:rsidRPr="00AF3D56">
              <w:rPr>
                <w:rFonts w:ascii="Calibri Light" w:hAnsi="Calibri Light" w:cs="Calibri Light"/>
                <w:sz w:val="18"/>
              </w:rPr>
              <w:t xml:space="preserve"> Wykonawc</w:t>
            </w:r>
            <w:r>
              <w:rPr>
                <w:rFonts w:ascii="Calibri Light" w:hAnsi="Calibri Light" w:cs="Calibri Light"/>
                <w:sz w:val="18"/>
              </w:rPr>
              <w:t>ów wspólnie ubiegających się</w:t>
            </w:r>
            <w:r w:rsidRPr="00AF3D56">
              <w:rPr>
                <w:rFonts w:ascii="Calibri Light" w:hAnsi="Calibri Light" w:cs="Calibri Light"/>
                <w:sz w:val="18"/>
              </w:rPr>
              <w:t xml:space="preserve"> </w:t>
            </w:r>
            <w:r>
              <w:rPr>
                <w:rFonts w:ascii="Calibri Light" w:hAnsi="Calibri Light" w:cs="Calibri Light"/>
                <w:sz w:val="18"/>
              </w:rPr>
              <w:br/>
            </w:r>
            <w:r w:rsidRPr="00AF3D56">
              <w:rPr>
                <w:rFonts w:ascii="Calibri Light" w:hAnsi="Calibri Light" w:cs="Calibri Light"/>
                <w:sz w:val="18"/>
              </w:rPr>
              <w:t>o udzielenie zamówienia publicznego.</w:t>
            </w:r>
          </w:p>
        </w:tc>
      </w:tr>
      <w:tr w:rsidR="00526FC2" w:rsidRPr="00AF3D56" w14:paraId="3364668C" w14:textId="77777777" w:rsidTr="00526FC2">
        <w:tc>
          <w:tcPr>
            <w:tcW w:w="562" w:type="dxa"/>
            <w:shd w:val="clear" w:color="auto" w:fill="auto"/>
          </w:tcPr>
          <w:p w14:paraId="7B80D316"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 xml:space="preserve">1. </w:t>
            </w:r>
          </w:p>
        </w:tc>
        <w:tc>
          <w:tcPr>
            <w:tcW w:w="3319" w:type="dxa"/>
            <w:shd w:val="clear" w:color="auto" w:fill="auto"/>
          </w:tcPr>
          <w:p w14:paraId="182EF36C" w14:textId="77777777" w:rsidR="00526FC2" w:rsidRPr="002A7C30" w:rsidRDefault="00526FC2" w:rsidP="00526FC2">
            <w:pPr>
              <w:spacing w:after="60"/>
              <w:jc w:val="both"/>
              <w:rPr>
                <w:rFonts w:ascii="Calibri Light" w:hAnsi="Calibri Light" w:cs="Calibri Light"/>
                <w:color w:val="AEAAAA"/>
                <w:sz w:val="18"/>
              </w:rPr>
            </w:pPr>
            <w:r w:rsidRPr="008D737A">
              <w:rPr>
                <w:rFonts w:ascii="Calibri Light" w:hAnsi="Calibri Light" w:cs="Calibri Light"/>
                <w:sz w:val="18"/>
              </w:rPr>
              <w:t>Lider Konsorcjum….</w:t>
            </w:r>
          </w:p>
        </w:tc>
        <w:tc>
          <w:tcPr>
            <w:tcW w:w="4787" w:type="dxa"/>
            <w:shd w:val="clear" w:color="auto" w:fill="auto"/>
          </w:tcPr>
          <w:p w14:paraId="5C3D3699" w14:textId="77777777" w:rsidR="00526FC2" w:rsidRPr="00AF3D56" w:rsidRDefault="00526FC2" w:rsidP="00526FC2">
            <w:pPr>
              <w:spacing w:after="60"/>
              <w:jc w:val="both"/>
              <w:rPr>
                <w:rFonts w:ascii="Calibri Light" w:hAnsi="Calibri Light" w:cs="Calibri Light"/>
                <w:sz w:val="18"/>
              </w:rPr>
            </w:pPr>
          </w:p>
        </w:tc>
      </w:tr>
      <w:tr w:rsidR="00526FC2" w:rsidRPr="00AF3D56" w14:paraId="61062E67" w14:textId="77777777" w:rsidTr="00526FC2">
        <w:tc>
          <w:tcPr>
            <w:tcW w:w="562" w:type="dxa"/>
            <w:shd w:val="clear" w:color="auto" w:fill="auto"/>
          </w:tcPr>
          <w:p w14:paraId="2DBECFF8"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 xml:space="preserve">2. </w:t>
            </w:r>
          </w:p>
        </w:tc>
        <w:tc>
          <w:tcPr>
            <w:tcW w:w="3319" w:type="dxa"/>
            <w:shd w:val="clear" w:color="auto" w:fill="auto"/>
          </w:tcPr>
          <w:p w14:paraId="0C3D1F09" w14:textId="77777777" w:rsidR="00526FC2" w:rsidRPr="002A7C30" w:rsidRDefault="00526FC2" w:rsidP="00526FC2">
            <w:pPr>
              <w:spacing w:after="60"/>
              <w:jc w:val="both"/>
              <w:rPr>
                <w:rFonts w:ascii="Calibri Light" w:hAnsi="Calibri Light" w:cs="Calibri Light"/>
                <w:color w:val="AEAAAA"/>
                <w:sz w:val="18"/>
              </w:rPr>
            </w:pPr>
            <w:r w:rsidRPr="008D737A">
              <w:rPr>
                <w:rFonts w:ascii="Calibri Light" w:hAnsi="Calibri Light" w:cs="Calibri Light"/>
                <w:sz w:val="18"/>
              </w:rPr>
              <w:t>Członek Konsorcjum….</w:t>
            </w:r>
          </w:p>
        </w:tc>
        <w:tc>
          <w:tcPr>
            <w:tcW w:w="4787" w:type="dxa"/>
            <w:shd w:val="clear" w:color="auto" w:fill="auto"/>
          </w:tcPr>
          <w:p w14:paraId="1FDC49C1" w14:textId="77777777" w:rsidR="00526FC2" w:rsidRPr="00AF3D56" w:rsidRDefault="00526FC2" w:rsidP="00526FC2">
            <w:pPr>
              <w:spacing w:after="60"/>
              <w:jc w:val="both"/>
              <w:rPr>
                <w:rFonts w:ascii="Calibri Light" w:hAnsi="Calibri Light" w:cs="Calibri Light"/>
                <w:sz w:val="18"/>
              </w:rPr>
            </w:pPr>
          </w:p>
        </w:tc>
      </w:tr>
    </w:tbl>
    <w:p w14:paraId="2A69EC90" w14:textId="216E2721" w:rsidR="00526FC2" w:rsidRDefault="00526FC2" w:rsidP="00526FC2">
      <w:pPr>
        <w:pStyle w:val="Akapitzlist"/>
        <w:widowControl w:val="0"/>
        <w:tabs>
          <w:tab w:val="right" w:pos="180"/>
          <w:tab w:val="left" w:leader="dot" w:pos="7380"/>
          <w:tab w:val="left" w:leader="dot" w:pos="7920"/>
        </w:tabs>
        <w:suppressAutoHyphens/>
        <w:autoSpaceDE w:val="0"/>
        <w:spacing w:line="264" w:lineRule="auto"/>
        <w:ind w:left="568"/>
        <w:jc w:val="both"/>
        <w:rPr>
          <w:rStyle w:val="highlight"/>
          <w:rFonts w:ascii="Calibri Light" w:hAnsi="Calibri Light" w:cs="Arial"/>
          <w:iCs/>
        </w:rPr>
      </w:pPr>
      <w:r>
        <w:rPr>
          <w:rStyle w:val="highlight"/>
          <w:rFonts w:ascii="Calibri Light" w:hAnsi="Calibri Light" w:cs="Arial"/>
          <w:iCs/>
        </w:rPr>
        <w:t>Tabela 4</w:t>
      </w:r>
    </w:p>
    <w:p w14:paraId="28C1DF93" w14:textId="1E0F96F0" w:rsidR="00706AC5" w:rsidRPr="00526FC2" w:rsidRDefault="008832C9" w:rsidP="00EF5E59">
      <w:pPr>
        <w:numPr>
          <w:ilvl w:val="0"/>
          <w:numId w:val="114"/>
        </w:numPr>
        <w:spacing w:after="60"/>
        <w:jc w:val="both"/>
        <w:rPr>
          <w:rFonts w:ascii="Calibri Light" w:hAnsi="Calibri Light" w:cs="Calibri Light"/>
          <w:sz w:val="22"/>
          <w:szCs w:val="22"/>
        </w:rPr>
      </w:pPr>
      <w:r w:rsidRPr="00526FC2">
        <w:rPr>
          <w:rFonts w:ascii="Calibri Light" w:hAnsi="Calibri Light" w:cs="Calibri Light"/>
          <w:sz w:val="22"/>
          <w:szCs w:val="22"/>
        </w:rPr>
        <w:t xml:space="preserve">Wykonawca, którego reprezentujemy jest: </w:t>
      </w:r>
    </w:p>
    <w:p w14:paraId="30AAE1EB"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 xml:space="preserve">mikro przedsiębiorcą (podmiot nie będący żadnym z poniższych); </w:t>
      </w:r>
    </w:p>
    <w:p w14:paraId="26A9D435"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małym przedsiębiorcą (małe przedsiębiorstwo definiuje się jako przedsiębiorstwo, które zatrudnia mniej niż 50 pracowników</w:t>
      </w:r>
      <w:r w:rsidR="005E0B9B" w:rsidRPr="00526FC2">
        <w:rPr>
          <w:rFonts w:ascii="Calibri Light" w:hAnsi="Calibri Light" w:cs="Calibri Light"/>
          <w:bCs/>
          <w:sz w:val="22"/>
          <w:szCs w:val="22"/>
        </w:rPr>
        <w:t xml:space="preserve"> i </w:t>
      </w:r>
      <w:r w:rsidRPr="00526FC2">
        <w:rPr>
          <w:rFonts w:ascii="Calibri Light" w:hAnsi="Calibri Light" w:cs="Calibri Light"/>
          <w:bCs/>
          <w:sz w:val="22"/>
          <w:szCs w:val="22"/>
        </w:rPr>
        <w:t>którego roczny obrót</w:t>
      </w:r>
      <w:r w:rsidR="005E0B9B" w:rsidRPr="00526FC2">
        <w:rPr>
          <w:rFonts w:ascii="Calibri Light" w:hAnsi="Calibri Light" w:cs="Calibri Light"/>
          <w:bCs/>
          <w:sz w:val="22"/>
          <w:szCs w:val="22"/>
        </w:rPr>
        <w:t xml:space="preserve"> lub </w:t>
      </w:r>
      <w:r w:rsidRPr="00526FC2">
        <w:rPr>
          <w:rFonts w:ascii="Calibri Light" w:hAnsi="Calibri Light" w:cs="Calibri Light"/>
          <w:bCs/>
          <w:sz w:val="22"/>
          <w:szCs w:val="22"/>
        </w:rPr>
        <w:t xml:space="preserve">roczna suma bilansowa nie przekracza 10 milionów EURO); </w:t>
      </w:r>
    </w:p>
    <w:p w14:paraId="5C3EB4F1"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średnim przedsiębiorcą (średnie przedsiębiorstwo definiuje się jako przedsiębiorstwo, które zatrudnia mniej niż 250 pracowników</w:t>
      </w:r>
      <w:r w:rsidR="005E0B9B" w:rsidRPr="00526FC2">
        <w:rPr>
          <w:rFonts w:ascii="Calibri Light" w:hAnsi="Calibri Light" w:cs="Calibri Light"/>
          <w:bCs/>
          <w:sz w:val="22"/>
          <w:szCs w:val="22"/>
        </w:rPr>
        <w:t xml:space="preserve"> i </w:t>
      </w:r>
      <w:r w:rsidRPr="00526FC2">
        <w:rPr>
          <w:rFonts w:ascii="Calibri Light" w:hAnsi="Calibri Light" w:cs="Calibri Light"/>
          <w:bCs/>
          <w:sz w:val="22"/>
          <w:szCs w:val="22"/>
        </w:rPr>
        <w:t>którego roczny obrót nie przekracza 50 milionów</w:t>
      </w:r>
      <w:r w:rsidR="005E0B9B" w:rsidRPr="00526FC2">
        <w:rPr>
          <w:rFonts w:ascii="Calibri Light" w:hAnsi="Calibri Light" w:cs="Calibri Light"/>
          <w:bCs/>
          <w:sz w:val="22"/>
          <w:szCs w:val="22"/>
        </w:rPr>
        <w:t xml:space="preserve"> lub </w:t>
      </w:r>
      <w:r w:rsidRPr="00526FC2">
        <w:rPr>
          <w:rFonts w:ascii="Calibri Light" w:hAnsi="Calibri Light" w:cs="Calibri Light"/>
          <w:bCs/>
          <w:sz w:val="22"/>
          <w:szCs w:val="22"/>
        </w:rPr>
        <w:t xml:space="preserve">roczna suma bilansowa nie przekracza 43 milionów EUR); </w:t>
      </w:r>
    </w:p>
    <w:p w14:paraId="6CB06A86"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 xml:space="preserve">dużym przedsiębiorstwem </w:t>
      </w:r>
    </w:p>
    <w:p w14:paraId="115552C3" w14:textId="58F03525" w:rsidR="00526FC2" w:rsidRPr="00526FC2" w:rsidRDefault="00526FC2" w:rsidP="00EF5E59">
      <w:pPr>
        <w:numPr>
          <w:ilvl w:val="0"/>
          <w:numId w:val="114"/>
        </w:numPr>
        <w:jc w:val="both"/>
        <w:rPr>
          <w:rFonts w:ascii="Calibri Light" w:hAnsi="Calibri Light" w:cs="Calibri Light"/>
          <w:sz w:val="22"/>
          <w:szCs w:val="22"/>
        </w:rPr>
      </w:pPr>
      <w:r w:rsidRPr="00526FC2">
        <w:rPr>
          <w:rFonts w:ascii="Calibri Light" w:hAnsi="Calibri Light" w:cs="Calibri Light"/>
          <w:sz w:val="22"/>
          <w:szCs w:val="22"/>
        </w:rPr>
        <w:t>Do kontaktów z Zamawiającym w czasie trwania postępowania o udzielenie zamówienia (wyjaśnianie ofert, uzupełnienia) wyznaczamy ………………… tel. ………………….…… e-mail. ………………….</w:t>
      </w:r>
    </w:p>
    <w:p w14:paraId="3BD1EEBD" w14:textId="71D94D1C" w:rsidR="00526FC2" w:rsidRPr="00526FC2" w:rsidRDefault="00526FC2" w:rsidP="00EF5E59">
      <w:pPr>
        <w:numPr>
          <w:ilvl w:val="0"/>
          <w:numId w:val="114"/>
        </w:numPr>
        <w:jc w:val="both"/>
        <w:rPr>
          <w:rFonts w:ascii="Calibri Light" w:hAnsi="Calibri Light" w:cs="Calibri Light"/>
          <w:sz w:val="22"/>
          <w:szCs w:val="22"/>
        </w:rPr>
      </w:pPr>
      <w:r w:rsidRPr="00526FC2">
        <w:rPr>
          <w:rFonts w:ascii="Calibri Light" w:hAnsi="Calibri Light" w:cs="Calibri Light"/>
          <w:sz w:val="22"/>
          <w:szCs w:val="22"/>
        </w:rPr>
        <w:t>Załączone do oferty dokumenty opisują stan faktyczny i prawny na dzień sporządzania oferty oraz zostały przedstawione z pełną świadomością konsekwencji wprowadzenia zamawiającego w błąd przy przedstawianiu informacji.</w:t>
      </w:r>
    </w:p>
    <w:p w14:paraId="0A7E17E1" w14:textId="2F1B7A4F" w:rsidR="00B749B3" w:rsidRPr="00B749B3" w:rsidRDefault="00B749B3" w:rsidP="00EF5E59">
      <w:pPr>
        <w:numPr>
          <w:ilvl w:val="0"/>
          <w:numId w:val="114"/>
        </w:numPr>
        <w:jc w:val="both"/>
        <w:rPr>
          <w:rFonts w:ascii="Calibri Light" w:hAnsi="Calibri Light" w:cs="Calibri Light"/>
          <w:sz w:val="22"/>
          <w:szCs w:val="22"/>
        </w:rPr>
      </w:pPr>
      <w:r w:rsidRPr="00B749B3">
        <w:rPr>
          <w:rFonts w:ascii="Calibri Light" w:hAnsi="Calibri Light"/>
          <w:sz w:val="22"/>
          <w:szCs w:val="22"/>
        </w:rPr>
        <w:t xml:space="preserve">Na podstawie art. 127 ust. 2 </w:t>
      </w:r>
      <w:r w:rsidR="005C0782">
        <w:rPr>
          <w:rFonts w:ascii="Calibri Light" w:hAnsi="Calibri Light"/>
          <w:sz w:val="22"/>
          <w:szCs w:val="22"/>
        </w:rPr>
        <w:t>U</w:t>
      </w:r>
      <w:r w:rsidRPr="00B749B3">
        <w:rPr>
          <w:rFonts w:ascii="Calibri Light" w:hAnsi="Calibri Light"/>
          <w:sz w:val="22"/>
          <w:szCs w:val="22"/>
        </w:rPr>
        <w:t>stawy P</w:t>
      </w:r>
      <w:r w:rsidR="005C0782">
        <w:rPr>
          <w:rFonts w:ascii="Calibri Light" w:hAnsi="Calibri Light"/>
          <w:sz w:val="22"/>
          <w:szCs w:val="22"/>
        </w:rPr>
        <w:t>ZP</w:t>
      </w:r>
      <w:r w:rsidRPr="00B749B3">
        <w:rPr>
          <w:rFonts w:ascii="Calibri Light" w:hAnsi="Calibri Light"/>
          <w:sz w:val="22"/>
          <w:szCs w:val="22"/>
        </w:rPr>
        <w:t xml:space="preserve"> informuję, że Zamawiający może samodzielnie pobrać wymagane przez niego dokumenty, tj. …………….............…………………………….....………………(należy podać jakie dokumenty Zamawiający </w:t>
      </w:r>
      <w:r w:rsidR="002A5BBF">
        <w:rPr>
          <w:rFonts w:ascii="Calibri Light" w:hAnsi="Calibri Light"/>
          <w:sz w:val="22"/>
          <w:szCs w:val="22"/>
        </w:rPr>
        <w:t>powinien</w:t>
      </w:r>
      <w:r w:rsidRPr="00B749B3">
        <w:rPr>
          <w:rFonts w:ascii="Calibri Light" w:hAnsi="Calibri Light"/>
          <w:sz w:val="22"/>
          <w:szCs w:val="22"/>
        </w:rPr>
        <w:t xml:space="preserve"> samodzielnie pobrać np. KRS, </w:t>
      </w:r>
      <w:proofErr w:type="spellStart"/>
      <w:r w:rsidRPr="00B749B3">
        <w:rPr>
          <w:rFonts w:ascii="Calibri Light" w:hAnsi="Calibri Light"/>
          <w:sz w:val="22"/>
          <w:szCs w:val="22"/>
        </w:rPr>
        <w:t>CEiDG</w:t>
      </w:r>
      <w:proofErr w:type="spellEnd"/>
      <w:r w:rsidRPr="00B749B3">
        <w:rPr>
          <w:rFonts w:ascii="Calibri Light" w:hAnsi="Calibri Light"/>
          <w:sz w:val="22"/>
          <w:szCs w:val="22"/>
        </w:rPr>
        <w:t>). Powyższe dokumenty Zamawiający pobiera z ogólnodostępnej</w:t>
      </w:r>
      <w:r w:rsidR="005E0B9B">
        <w:rPr>
          <w:rFonts w:ascii="Calibri Light" w:hAnsi="Calibri Light"/>
          <w:sz w:val="22"/>
          <w:szCs w:val="22"/>
        </w:rPr>
        <w:t xml:space="preserve"> i </w:t>
      </w:r>
      <w:r w:rsidRPr="00B749B3">
        <w:rPr>
          <w:rFonts w:ascii="Calibri Light" w:hAnsi="Calibri Light"/>
          <w:sz w:val="22"/>
          <w:szCs w:val="22"/>
        </w:rPr>
        <w:t>bezpłatnej bazy danych pod adresem internetowy: ……………………………..........................</w:t>
      </w:r>
      <w:r w:rsidR="005E0B9B">
        <w:rPr>
          <w:rFonts w:ascii="Calibri Light" w:hAnsi="Calibri Light"/>
          <w:sz w:val="22"/>
          <w:szCs w:val="22"/>
        </w:rPr>
        <w:t xml:space="preserve"> w  </w:t>
      </w:r>
      <w:r w:rsidRPr="00B749B3">
        <w:rPr>
          <w:rFonts w:ascii="Calibri Light" w:hAnsi="Calibri Light"/>
          <w:sz w:val="22"/>
          <w:szCs w:val="22"/>
        </w:rPr>
        <w:t xml:space="preserve">przypadku Wykonawców mających siedzibę </w:t>
      </w:r>
      <w:r>
        <w:rPr>
          <w:rFonts w:ascii="Calibri Light" w:hAnsi="Calibri Light"/>
          <w:sz w:val="22"/>
          <w:szCs w:val="22"/>
        </w:rPr>
        <w:br/>
      </w:r>
      <w:r w:rsidRPr="00B749B3">
        <w:rPr>
          <w:rFonts w:ascii="Calibri Light" w:hAnsi="Calibri Light"/>
          <w:sz w:val="22"/>
          <w:szCs w:val="22"/>
        </w:rPr>
        <w:t xml:space="preserve">w Polsce: </w:t>
      </w:r>
    </w:p>
    <w:p w14:paraId="2266CBB0" w14:textId="0EF7DFDD" w:rsidR="00B749B3" w:rsidRDefault="00526FC2" w:rsidP="006B2CBA">
      <w:pPr>
        <w:jc w:val="both"/>
        <w:rPr>
          <w:rFonts w:ascii="Calibri Light" w:hAnsi="Calibri Light" w:cs="Arial"/>
          <w:bCs/>
        </w:rPr>
      </w:pPr>
      <w:r>
        <w:rPr>
          <w:rFonts w:ascii="Calibri Light" w:hAnsi="Calibri Light" w:cs="Arial"/>
          <w:b/>
          <w:bCs/>
        </w:rPr>
        <w:t xml:space="preserve">      </w:t>
      </w:r>
      <w:r w:rsidR="00B749B3" w:rsidRPr="00B749B3">
        <w:rPr>
          <w:rFonts w:ascii="Calibri Light" w:hAnsi="Calibri Light" w:cs="Arial"/>
          <w:b/>
          <w:bCs/>
        </w:rPr>
        <w:fldChar w:fldCharType="begin">
          <w:ffData>
            <w:name w:val=""/>
            <w:enabled/>
            <w:calcOnExit w:val="0"/>
            <w:checkBox>
              <w:size w:val="20"/>
              <w:default w:val="0"/>
            </w:checkBox>
          </w:ffData>
        </w:fldChar>
      </w:r>
      <w:r w:rsidR="00B749B3" w:rsidRPr="00B749B3">
        <w:rPr>
          <w:rFonts w:ascii="Calibri Light" w:hAnsi="Calibri Light" w:cs="Arial"/>
          <w:b/>
          <w:bCs/>
        </w:rPr>
        <w:instrText xml:space="preserve"> FORMCHECKBOX </w:instrText>
      </w:r>
      <w:r w:rsidR="00AE4A43">
        <w:rPr>
          <w:rFonts w:ascii="Calibri Light" w:hAnsi="Calibri Light" w:cs="Arial"/>
          <w:b/>
          <w:bCs/>
        </w:rPr>
      </w:r>
      <w:r w:rsidR="00AE4A43">
        <w:rPr>
          <w:rFonts w:ascii="Calibri Light" w:hAnsi="Calibri Light" w:cs="Arial"/>
          <w:b/>
          <w:bCs/>
        </w:rPr>
        <w:fldChar w:fldCharType="separate"/>
      </w:r>
      <w:r w:rsidR="00B749B3" w:rsidRPr="00B749B3">
        <w:rPr>
          <w:rFonts w:ascii="Calibri Light" w:hAnsi="Calibri Light" w:cs="Arial"/>
          <w:b/>
          <w:bCs/>
        </w:rPr>
        <w:fldChar w:fldCharType="end"/>
      </w:r>
      <w:r w:rsidR="00B749B3" w:rsidRPr="00B749B3">
        <w:rPr>
          <w:rFonts w:ascii="Calibri Light" w:hAnsi="Calibri Light" w:cs="Arial"/>
          <w:b/>
          <w:bCs/>
        </w:rPr>
        <w:t xml:space="preserve"> </w:t>
      </w:r>
      <w:hyperlink r:id="rId8" w:history="1">
        <w:r w:rsidR="00B749B3" w:rsidRPr="00B749B3">
          <w:rPr>
            <w:rFonts w:ascii="Calibri Light" w:hAnsi="Calibri Light" w:cs="Arial"/>
            <w:bCs/>
            <w:u w:val="single"/>
          </w:rPr>
          <w:t>https://ems.ms.gov.pl/krs/wyszukiwaniepodmiotu?t:lb=t</w:t>
        </w:r>
      </w:hyperlink>
      <w:r w:rsidR="00B749B3" w:rsidRPr="00B749B3">
        <w:rPr>
          <w:rFonts w:ascii="Calibri Light" w:hAnsi="Calibri Light" w:cs="Arial"/>
          <w:bCs/>
        </w:rPr>
        <w:t xml:space="preserve">, </w:t>
      </w:r>
    </w:p>
    <w:p w14:paraId="20F9FB14" w14:textId="3EDDF35B" w:rsidR="008832C9" w:rsidRPr="002A5BBF" w:rsidRDefault="00526FC2" w:rsidP="006B2CBA">
      <w:pPr>
        <w:jc w:val="both"/>
        <w:rPr>
          <w:rFonts w:ascii="Calibri Light" w:hAnsi="Calibri Light" w:cs="Calibri Light"/>
          <w:sz w:val="18"/>
          <w:szCs w:val="18"/>
        </w:rPr>
      </w:pPr>
      <w:r>
        <w:rPr>
          <w:rFonts w:ascii="Calibri Light" w:hAnsi="Calibri Light" w:cs="Arial"/>
          <w:bCs/>
        </w:rPr>
        <w:t xml:space="preserve">      </w:t>
      </w:r>
      <w:r w:rsidR="00B749B3" w:rsidRPr="00B749B3">
        <w:rPr>
          <w:rFonts w:ascii="Calibri Light" w:hAnsi="Calibri Light" w:cs="Arial"/>
          <w:bCs/>
        </w:rPr>
        <w:fldChar w:fldCharType="begin">
          <w:ffData>
            <w:name w:val=""/>
            <w:enabled/>
            <w:calcOnExit w:val="0"/>
            <w:checkBox>
              <w:size w:val="20"/>
              <w:default w:val="0"/>
            </w:checkBox>
          </w:ffData>
        </w:fldChar>
      </w:r>
      <w:r w:rsidR="00B749B3" w:rsidRPr="00B749B3">
        <w:rPr>
          <w:rFonts w:ascii="Calibri Light" w:hAnsi="Calibri Light" w:cs="Arial"/>
          <w:bCs/>
        </w:rPr>
        <w:instrText xml:space="preserve"> FORMCHECKBOX </w:instrText>
      </w:r>
      <w:r w:rsidR="00AE4A43">
        <w:rPr>
          <w:rFonts w:ascii="Calibri Light" w:hAnsi="Calibri Light" w:cs="Arial"/>
          <w:bCs/>
        </w:rPr>
      </w:r>
      <w:r w:rsidR="00AE4A43">
        <w:rPr>
          <w:rFonts w:ascii="Calibri Light" w:hAnsi="Calibri Light" w:cs="Arial"/>
          <w:bCs/>
        </w:rPr>
        <w:fldChar w:fldCharType="separate"/>
      </w:r>
      <w:r w:rsidR="00B749B3" w:rsidRPr="00B749B3">
        <w:rPr>
          <w:rFonts w:ascii="Calibri Light" w:hAnsi="Calibri Light" w:cs="Arial"/>
          <w:bCs/>
        </w:rPr>
        <w:fldChar w:fldCharType="end"/>
      </w:r>
      <w:r w:rsidR="00B749B3" w:rsidRPr="00B749B3">
        <w:rPr>
          <w:rFonts w:ascii="Calibri Light" w:hAnsi="Calibri Light" w:cs="Arial"/>
          <w:bCs/>
        </w:rPr>
        <w:t xml:space="preserve"> </w:t>
      </w:r>
      <w:hyperlink r:id="rId9" w:history="1">
        <w:r w:rsidR="00B749B3" w:rsidRPr="00B749B3">
          <w:rPr>
            <w:rFonts w:ascii="Calibri Light" w:hAnsi="Calibri Light" w:cs="Arial"/>
            <w:bCs/>
            <w:u w:val="single"/>
          </w:rPr>
          <w:t>https://prod.ceidg.gov.pl</w:t>
        </w:r>
      </w:hyperlink>
    </w:p>
    <w:p w14:paraId="48256C50" w14:textId="77777777" w:rsidR="002E7C5F" w:rsidRPr="00FF3642" w:rsidRDefault="002E7C5F" w:rsidP="002E7C5F">
      <w:pPr>
        <w:pStyle w:val="Akapitzlist"/>
        <w:widowControl w:val="0"/>
        <w:numPr>
          <w:ilvl w:val="0"/>
          <w:numId w:val="114"/>
        </w:numPr>
        <w:suppressAutoHyphens/>
        <w:autoSpaceDE w:val="0"/>
        <w:spacing w:after="0" w:line="264" w:lineRule="auto"/>
        <w:jc w:val="both"/>
        <w:rPr>
          <w:rFonts w:ascii="Calibri Light" w:hAnsi="Calibri Light" w:cs="Calibri Light"/>
        </w:rPr>
      </w:pPr>
      <w:r w:rsidRPr="000C40C4">
        <w:rPr>
          <w:rFonts w:ascii="Calibri Light" w:hAnsi="Calibri Light" w:cs="Calibri Light"/>
          <w:bCs/>
          <w:lang w:eastAsia="ar-SA"/>
        </w:rPr>
        <w:t>Oświadczam</w:t>
      </w:r>
      <w:r w:rsidRPr="00FF3642">
        <w:rPr>
          <w:rFonts w:ascii="Calibri Light" w:hAnsi="Calibri Light" w:cs="Calibri Light"/>
          <w:b/>
        </w:rPr>
        <w:t>,</w:t>
      </w:r>
      <w:r w:rsidRPr="00FF3642">
        <w:rPr>
          <w:rFonts w:ascii="Calibri Light" w:hAnsi="Calibri Light" w:cs="Calibri Light"/>
        </w:rPr>
        <w:t xml:space="preserve"> że wypełniłem obowiązki informacyjne przewidziane w  art. 13 lub art. 14 RODO</w:t>
      </w:r>
      <w:r w:rsidRPr="00FF3642">
        <w:rPr>
          <w:rFonts w:ascii="Calibri Light" w:hAnsi="Calibri Light" w:cs="Calibri Light"/>
          <w:vertAlign w:val="superscript"/>
        </w:rPr>
        <w:t>1)</w:t>
      </w:r>
      <w:r w:rsidRPr="00FF3642">
        <w:rPr>
          <w:rFonts w:ascii="Calibri Light" w:hAnsi="Calibri Light" w:cs="Calibri Light"/>
        </w:rPr>
        <w:t xml:space="preserve"> wobec osób fizycznych, od których dane osobowe bezpośrednio lub pośrednio pozyskałem w</w:t>
      </w:r>
      <w:r>
        <w:rPr>
          <w:rFonts w:ascii="Calibri Light" w:hAnsi="Calibri Light" w:cs="Calibri Light"/>
        </w:rPr>
        <w:t> </w:t>
      </w:r>
      <w:r w:rsidRPr="00FF3642">
        <w:rPr>
          <w:rFonts w:ascii="Calibri Light" w:hAnsi="Calibri Light" w:cs="Calibri Light"/>
        </w:rPr>
        <w:t>celu ubiegania się o udzielenie zamówienia publicznego w  niniejszym postępowaniu.</w:t>
      </w:r>
    </w:p>
    <w:p w14:paraId="5EB90FE7" w14:textId="77777777" w:rsidR="002E7C5F" w:rsidRPr="00A467A1" w:rsidRDefault="002E7C5F" w:rsidP="002E7C5F">
      <w:pPr>
        <w:numPr>
          <w:ilvl w:val="1"/>
          <w:numId w:val="114"/>
        </w:numPr>
        <w:autoSpaceDE w:val="0"/>
        <w:spacing w:line="276" w:lineRule="auto"/>
        <w:ind w:left="426"/>
        <w:jc w:val="both"/>
        <w:rPr>
          <w:rFonts w:ascii="Calibri Light" w:hAnsi="Calibri Light" w:cs="Calibri Light"/>
          <w:sz w:val="18"/>
          <w:szCs w:val="22"/>
        </w:rPr>
      </w:pPr>
      <w:r w:rsidRPr="00A467A1">
        <w:rPr>
          <w:rFonts w:ascii="Calibri Light" w:hAnsi="Calibri Light" w:cs="Calibri Light"/>
          <w:sz w:val="18"/>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066DEF7" w14:textId="63CDBDD4" w:rsidR="00AB180B" w:rsidRDefault="00AB180B" w:rsidP="00EF5E59">
      <w:pPr>
        <w:pStyle w:val="Akapitzlist"/>
        <w:numPr>
          <w:ilvl w:val="0"/>
          <w:numId w:val="114"/>
        </w:numPr>
        <w:spacing w:after="0" w:line="240" w:lineRule="auto"/>
        <w:jc w:val="both"/>
        <w:rPr>
          <w:rFonts w:ascii="Calibri Light" w:hAnsi="Calibri Light"/>
        </w:rPr>
      </w:pPr>
      <w:r>
        <w:rPr>
          <w:rFonts w:ascii="Calibri Light" w:hAnsi="Calibri Light"/>
        </w:rPr>
        <w:lastRenderedPageBreak/>
        <w:t>Do oferty dołączono:</w:t>
      </w:r>
    </w:p>
    <w:p w14:paraId="3584982D" w14:textId="0E9597E4" w:rsidR="00AB180B" w:rsidRDefault="00AF39DC" w:rsidP="00AC39FB">
      <w:pPr>
        <w:pStyle w:val="Akapitzlist"/>
        <w:numPr>
          <w:ilvl w:val="0"/>
          <w:numId w:val="25"/>
        </w:numPr>
        <w:spacing w:after="0" w:line="240" w:lineRule="auto"/>
        <w:jc w:val="both"/>
        <w:rPr>
          <w:rFonts w:ascii="Calibri Light" w:hAnsi="Calibri Light"/>
        </w:rPr>
      </w:pPr>
      <w:r>
        <w:rPr>
          <w:rFonts w:ascii="Calibri Light" w:hAnsi="Calibri Light"/>
        </w:rPr>
        <w:t>Tabela elementów rozliczeniowych</w:t>
      </w:r>
    </w:p>
    <w:p w14:paraId="3ACEC64C" w14:textId="77777777" w:rsidR="00AB180B" w:rsidRDefault="00AB180B" w:rsidP="00AC39FB">
      <w:pPr>
        <w:pStyle w:val="Akapitzlist"/>
        <w:numPr>
          <w:ilvl w:val="0"/>
          <w:numId w:val="25"/>
        </w:numPr>
        <w:spacing w:after="0" w:line="240" w:lineRule="auto"/>
        <w:jc w:val="both"/>
        <w:rPr>
          <w:rFonts w:ascii="Calibri Light" w:hAnsi="Calibri Light"/>
        </w:rPr>
      </w:pPr>
      <w:r>
        <w:rPr>
          <w:rFonts w:ascii="Calibri Light" w:hAnsi="Calibri Light"/>
        </w:rPr>
        <w:t>……………………………………</w:t>
      </w:r>
    </w:p>
    <w:p w14:paraId="011A59B8" w14:textId="56555687" w:rsidR="008D32FD" w:rsidRDefault="00AB180B" w:rsidP="00AC39FB">
      <w:pPr>
        <w:pStyle w:val="Akapitzlist"/>
        <w:numPr>
          <w:ilvl w:val="0"/>
          <w:numId w:val="25"/>
        </w:numPr>
        <w:spacing w:after="0" w:line="240" w:lineRule="auto"/>
        <w:jc w:val="both"/>
        <w:rPr>
          <w:rFonts w:ascii="Calibri Light" w:hAnsi="Calibri Light"/>
        </w:rPr>
      </w:pPr>
      <w:r>
        <w:rPr>
          <w:rFonts w:ascii="Calibri Light" w:hAnsi="Calibri Light"/>
        </w:rPr>
        <w:t>……………………………………..</w:t>
      </w:r>
    </w:p>
    <w:p w14:paraId="548EFAA7" w14:textId="77777777" w:rsidR="00C033AB" w:rsidRDefault="00C033AB" w:rsidP="00AE6454">
      <w:pPr>
        <w:pStyle w:val="Akapitzlist"/>
        <w:spacing w:after="0" w:line="240" w:lineRule="auto"/>
        <w:ind w:left="1440"/>
        <w:jc w:val="both"/>
        <w:rPr>
          <w:rFonts w:ascii="Calibri Light" w:hAnsi="Calibri Light"/>
        </w:rPr>
      </w:pPr>
    </w:p>
    <w:tbl>
      <w:tblPr>
        <w:tblpPr w:leftFromText="141" w:rightFromText="141" w:vertAnchor="text" w:horzAnchor="page" w:tblpX="1090" w:tblpY="66"/>
        <w:tblW w:w="9631"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4160"/>
        <w:gridCol w:w="5471"/>
      </w:tblGrid>
      <w:tr w:rsidR="00C033AB" w:rsidRPr="00FF1625" w14:paraId="3E4D87F6" w14:textId="77777777" w:rsidTr="00F31FE1">
        <w:trPr>
          <w:trHeight w:val="323"/>
        </w:trPr>
        <w:tc>
          <w:tcPr>
            <w:tcW w:w="416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FE66CB1" w14:textId="77777777" w:rsidR="00C033AB" w:rsidRPr="000B646C" w:rsidRDefault="00C033AB" w:rsidP="002E7C5F">
            <w:pPr>
              <w:pStyle w:val="Stopka"/>
              <w:tabs>
                <w:tab w:val="left" w:pos="8016"/>
              </w:tabs>
              <w:jc w:val="center"/>
              <w:rPr>
                <w:rFonts w:asciiTheme="minorHAnsi" w:hAnsiTheme="minorHAnsi" w:cstheme="minorHAnsi"/>
                <w:b/>
                <w:bCs/>
                <w:sz w:val="16"/>
                <w:szCs w:val="16"/>
              </w:rPr>
            </w:pPr>
            <w:r w:rsidRPr="000B646C">
              <w:rPr>
                <w:rFonts w:asciiTheme="minorHAnsi" w:hAnsiTheme="minorHAnsi" w:cstheme="minorHAnsi"/>
                <w:b/>
                <w:bCs/>
                <w:sz w:val="16"/>
                <w:szCs w:val="16"/>
              </w:rPr>
              <w:t>PODPISY</w:t>
            </w:r>
          </w:p>
          <w:p w14:paraId="35E49D0A" w14:textId="77777777" w:rsidR="00C033AB" w:rsidRPr="000B646C" w:rsidRDefault="00C033AB" w:rsidP="002E7C5F">
            <w:pPr>
              <w:pStyle w:val="Stopka"/>
              <w:tabs>
                <w:tab w:val="left" w:pos="8016"/>
              </w:tabs>
              <w:jc w:val="center"/>
              <w:rPr>
                <w:rFonts w:asciiTheme="minorHAnsi" w:hAnsiTheme="minorHAnsi" w:cstheme="minorHAnsi"/>
                <w:sz w:val="16"/>
                <w:szCs w:val="16"/>
              </w:rPr>
            </w:pPr>
            <w:r w:rsidRPr="000B646C">
              <w:rPr>
                <w:rFonts w:asciiTheme="minorHAnsi" w:hAnsiTheme="minorHAnsi" w:cstheme="minorHAnsi"/>
                <w:sz w:val="16"/>
                <w:szCs w:val="16"/>
              </w:rPr>
              <w:t>osób upoważnionych do podpisywania dokumentów przetargowych</w:t>
            </w:r>
          </w:p>
          <w:p w14:paraId="1E696133" w14:textId="77777777" w:rsidR="00C033AB" w:rsidRPr="00FF1625" w:rsidRDefault="00C033AB" w:rsidP="002E7C5F">
            <w:pPr>
              <w:pStyle w:val="Stopka"/>
              <w:tabs>
                <w:tab w:val="left" w:pos="8016"/>
              </w:tabs>
              <w:jc w:val="center"/>
              <w:rPr>
                <w:rFonts w:ascii="Arial" w:hAnsi="Arial" w:cs="Arial"/>
                <w:i/>
                <w:sz w:val="16"/>
                <w:szCs w:val="16"/>
              </w:rPr>
            </w:pPr>
            <w:r w:rsidRPr="000B646C">
              <w:rPr>
                <w:rFonts w:asciiTheme="minorHAnsi" w:hAnsiTheme="minorHAnsi" w:cstheme="minorHAnsi"/>
                <w:i/>
                <w:sz w:val="16"/>
                <w:szCs w:val="16"/>
              </w:rPr>
              <w:t>(zgodnie z dokumentami rejestrowymi – odpis z KRS, Centralnej Ewidencji i Informacji o Działalności Gospodarczej, pełnomocnictwa</w:t>
            </w:r>
            <w:r w:rsidRPr="00FF1625">
              <w:rPr>
                <w:rFonts w:ascii="Arial" w:hAnsi="Arial" w:cs="Arial"/>
                <w:i/>
                <w:sz w:val="16"/>
                <w:szCs w:val="16"/>
              </w:rPr>
              <w:t>)</w:t>
            </w:r>
          </w:p>
        </w:tc>
        <w:tc>
          <w:tcPr>
            <w:tcW w:w="5471" w:type="dxa"/>
            <w:tcBorders>
              <w:top w:val="single" w:sz="6" w:space="0" w:color="808080"/>
              <w:left w:val="single" w:sz="6" w:space="0" w:color="808080"/>
              <w:bottom w:val="single" w:sz="6" w:space="0" w:color="808080"/>
              <w:right w:val="single" w:sz="6" w:space="0" w:color="808080"/>
            </w:tcBorders>
          </w:tcPr>
          <w:p w14:paraId="4BC2AFD4" w14:textId="77777777" w:rsidR="00C033AB" w:rsidRPr="00FF1625" w:rsidRDefault="00C033AB" w:rsidP="002E7C5F">
            <w:pPr>
              <w:pStyle w:val="Stopka"/>
              <w:tabs>
                <w:tab w:val="left" w:pos="8016"/>
              </w:tabs>
              <w:jc w:val="center"/>
              <w:rPr>
                <w:rFonts w:ascii="Arial" w:hAnsi="Arial" w:cs="Arial"/>
                <w:sz w:val="16"/>
                <w:szCs w:val="16"/>
              </w:rPr>
            </w:pPr>
          </w:p>
          <w:p w14:paraId="06E02ABE" w14:textId="77777777" w:rsidR="00C033AB" w:rsidRPr="000B646C" w:rsidRDefault="00C033AB" w:rsidP="002E7C5F">
            <w:pPr>
              <w:pStyle w:val="Stopka"/>
              <w:tabs>
                <w:tab w:val="left" w:pos="8016"/>
              </w:tabs>
              <w:jc w:val="center"/>
              <w:rPr>
                <w:rFonts w:asciiTheme="minorHAnsi" w:hAnsiTheme="minorHAnsi" w:cstheme="minorHAnsi"/>
                <w:b/>
                <w:bCs/>
                <w:sz w:val="16"/>
                <w:szCs w:val="16"/>
              </w:rPr>
            </w:pPr>
            <w:r w:rsidRPr="000B646C">
              <w:rPr>
                <w:rFonts w:asciiTheme="minorHAnsi" w:hAnsiTheme="minorHAnsi" w:cstheme="minorHAnsi"/>
                <w:b/>
                <w:bCs/>
                <w:sz w:val="16"/>
                <w:szCs w:val="16"/>
              </w:rPr>
              <w:t>PODPISANO PODPISEM ELEKTRONICZNICZNYM</w:t>
            </w:r>
          </w:p>
          <w:p w14:paraId="60D45C84" w14:textId="77777777" w:rsidR="00C033AB" w:rsidRPr="000B646C" w:rsidRDefault="00C033AB" w:rsidP="002E7C5F">
            <w:pPr>
              <w:pStyle w:val="Stopka"/>
              <w:tabs>
                <w:tab w:val="left" w:pos="8016"/>
              </w:tabs>
              <w:jc w:val="center"/>
              <w:rPr>
                <w:rFonts w:asciiTheme="minorHAnsi" w:hAnsiTheme="minorHAnsi" w:cstheme="minorHAnsi"/>
                <w:b/>
                <w:bCs/>
                <w:sz w:val="16"/>
                <w:szCs w:val="16"/>
              </w:rPr>
            </w:pPr>
          </w:p>
          <w:p w14:paraId="4DEE1536" w14:textId="77777777" w:rsidR="00C033AB" w:rsidRPr="000B646C" w:rsidRDefault="00C033AB" w:rsidP="002E7C5F">
            <w:pPr>
              <w:pStyle w:val="Stopka"/>
              <w:tabs>
                <w:tab w:val="left" w:pos="8016"/>
              </w:tabs>
              <w:jc w:val="center"/>
              <w:rPr>
                <w:rFonts w:asciiTheme="minorHAnsi" w:hAnsiTheme="minorHAnsi" w:cstheme="minorHAnsi"/>
                <w:sz w:val="16"/>
                <w:szCs w:val="16"/>
              </w:rPr>
            </w:pPr>
            <w:r w:rsidRPr="000B646C">
              <w:rPr>
                <w:rFonts w:asciiTheme="minorHAnsi" w:hAnsiTheme="minorHAnsi" w:cstheme="minorHAnsi"/>
                <w:sz w:val="16"/>
                <w:szCs w:val="16"/>
              </w:rPr>
              <w:t>........................................................................</w:t>
            </w:r>
            <w:r>
              <w:rPr>
                <w:rFonts w:asciiTheme="minorHAnsi" w:hAnsiTheme="minorHAnsi" w:cstheme="minorHAnsi"/>
                <w:sz w:val="16"/>
                <w:szCs w:val="16"/>
              </w:rPr>
              <w:t>...............</w:t>
            </w:r>
          </w:p>
          <w:p w14:paraId="41B0899D" w14:textId="77777777" w:rsidR="00C033AB" w:rsidRPr="000B646C" w:rsidRDefault="00C033AB" w:rsidP="002E7C5F">
            <w:pPr>
              <w:pStyle w:val="Stopka"/>
              <w:tabs>
                <w:tab w:val="left" w:pos="8016"/>
              </w:tabs>
              <w:jc w:val="center"/>
              <w:rPr>
                <w:rFonts w:asciiTheme="minorHAnsi" w:hAnsiTheme="minorHAnsi" w:cstheme="minorHAnsi"/>
                <w:bCs/>
                <w:i/>
                <w:sz w:val="16"/>
                <w:szCs w:val="16"/>
              </w:rPr>
            </w:pPr>
            <w:r w:rsidRPr="000B646C">
              <w:rPr>
                <w:rFonts w:asciiTheme="minorHAnsi" w:hAnsiTheme="minorHAnsi" w:cstheme="minorHAnsi"/>
                <w:bCs/>
                <w:i/>
                <w:sz w:val="16"/>
                <w:szCs w:val="16"/>
              </w:rPr>
              <w:t>Dokument należy wypełnić i podpisać kwalifikowanym podpisem elektronicznym lub podpisem zaufanym lub podpisem osobistym.</w:t>
            </w:r>
          </w:p>
          <w:p w14:paraId="2C9C3370" w14:textId="77777777" w:rsidR="00C033AB" w:rsidRDefault="00C033AB" w:rsidP="002E7C5F">
            <w:pPr>
              <w:pStyle w:val="Stopka"/>
              <w:tabs>
                <w:tab w:val="left" w:pos="8016"/>
              </w:tabs>
              <w:jc w:val="center"/>
              <w:rPr>
                <w:rFonts w:asciiTheme="minorHAnsi" w:hAnsiTheme="minorHAnsi" w:cstheme="minorHAnsi"/>
                <w:bCs/>
                <w:i/>
                <w:sz w:val="16"/>
                <w:szCs w:val="16"/>
              </w:rPr>
            </w:pPr>
            <w:r w:rsidRPr="000B646C">
              <w:rPr>
                <w:rFonts w:asciiTheme="minorHAnsi" w:hAnsiTheme="minorHAnsi" w:cstheme="minorHAnsi"/>
                <w:bCs/>
                <w:i/>
                <w:sz w:val="16"/>
                <w:szCs w:val="16"/>
              </w:rPr>
              <w:t>Zamawiający zaleca zapisanie dokumentu w  formacie PDF</w:t>
            </w:r>
          </w:p>
          <w:p w14:paraId="7F6E1CA3" w14:textId="77777777" w:rsidR="00C033AB" w:rsidRPr="00AE6454" w:rsidRDefault="00C033AB" w:rsidP="002E7C5F">
            <w:pPr>
              <w:pStyle w:val="Stopka"/>
              <w:tabs>
                <w:tab w:val="left" w:pos="8016"/>
              </w:tabs>
              <w:rPr>
                <w:rFonts w:ascii="Arial" w:hAnsi="Arial" w:cs="Arial"/>
                <w:b/>
                <w:i/>
                <w:sz w:val="16"/>
                <w:szCs w:val="16"/>
                <w:lang w:val="pl-PL"/>
              </w:rPr>
            </w:pPr>
          </w:p>
        </w:tc>
      </w:tr>
    </w:tbl>
    <w:p w14:paraId="0C32B356" w14:textId="77777777" w:rsidR="00C033AB" w:rsidRDefault="00C033AB" w:rsidP="00AE6454">
      <w:pPr>
        <w:pStyle w:val="Akapitzlist"/>
        <w:spacing w:after="0" w:line="240" w:lineRule="auto"/>
        <w:ind w:left="1440"/>
        <w:jc w:val="both"/>
        <w:rPr>
          <w:rFonts w:ascii="Calibri Light" w:hAnsi="Calibri Light"/>
        </w:rPr>
      </w:pPr>
    </w:p>
    <w:p w14:paraId="1016957B" w14:textId="77777777" w:rsidR="00C033AB" w:rsidRDefault="00C033AB" w:rsidP="00AE6454">
      <w:pPr>
        <w:pStyle w:val="Akapitzlist"/>
        <w:spacing w:after="0" w:line="240" w:lineRule="auto"/>
        <w:ind w:left="1440"/>
        <w:jc w:val="both"/>
        <w:rPr>
          <w:rFonts w:ascii="Calibri Light" w:hAnsi="Calibri Light"/>
        </w:rPr>
      </w:pPr>
    </w:p>
    <w:p w14:paraId="4D713BBE" w14:textId="77777777" w:rsidR="00C033AB" w:rsidRDefault="00C033AB" w:rsidP="00AE6454">
      <w:pPr>
        <w:pStyle w:val="Akapitzlist"/>
        <w:spacing w:after="0" w:line="240" w:lineRule="auto"/>
        <w:ind w:left="1440"/>
        <w:jc w:val="both"/>
        <w:rPr>
          <w:rFonts w:ascii="Calibri Light" w:hAnsi="Calibri Light"/>
        </w:rPr>
      </w:pPr>
    </w:p>
    <w:p w14:paraId="0C0DBA60" w14:textId="77777777" w:rsidR="00C033AB" w:rsidRDefault="00C033AB" w:rsidP="00AE6454">
      <w:pPr>
        <w:pStyle w:val="Akapitzlist"/>
        <w:spacing w:after="0" w:line="240" w:lineRule="auto"/>
        <w:ind w:left="1440"/>
        <w:jc w:val="both"/>
        <w:rPr>
          <w:rFonts w:ascii="Calibri Light" w:hAnsi="Calibri Light"/>
        </w:rPr>
      </w:pPr>
    </w:p>
    <w:p w14:paraId="05B399E5" w14:textId="77777777" w:rsidR="00C033AB" w:rsidRDefault="00C033AB" w:rsidP="00AE6454">
      <w:pPr>
        <w:pStyle w:val="Akapitzlist"/>
        <w:spacing w:after="0" w:line="240" w:lineRule="auto"/>
        <w:ind w:left="1440"/>
        <w:jc w:val="both"/>
        <w:rPr>
          <w:rFonts w:ascii="Calibri Light" w:hAnsi="Calibri Light"/>
        </w:rPr>
      </w:pPr>
    </w:p>
    <w:p w14:paraId="56238F53" w14:textId="77777777" w:rsidR="00C033AB" w:rsidRDefault="00C033AB" w:rsidP="00AE6454">
      <w:pPr>
        <w:pStyle w:val="Akapitzlist"/>
        <w:spacing w:after="0" w:line="240" w:lineRule="auto"/>
        <w:ind w:left="1440"/>
        <w:jc w:val="both"/>
        <w:rPr>
          <w:rFonts w:ascii="Calibri Light" w:hAnsi="Calibri Light"/>
        </w:rPr>
      </w:pPr>
    </w:p>
    <w:p w14:paraId="2D3E58A4" w14:textId="77777777" w:rsidR="00C033AB" w:rsidRDefault="00C033AB" w:rsidP="00AE6454">
      <w:pPr>
        <w:pStyle w:val="Akapitzlist"/>
        <w:spacing w:after="0" w:line="240" w:lineRule="auto"/>
        <w:ind w:left="1440"/>
        <w:jc w:val="both"/>
        <w:rPr>
          <w:rFonts w:ascii="Calibri Light" w:hAnsi="Calibri Light"/>
        </w:rPr>
      </w:pPr>
    </w:p>
    <w:p w14:paraId="4BDB5E39" w14:textId="77777777" w:rsidR="00C033AB" w:rsidRDefault="00C033AB" w:rsidP="00AE6454">
      <w:pPr>
        <w:pStyle w:val="Akapitzlist"/>
        <w:spacing w:after="0" w:line="240" w:lineRule="auto"/>
        <w:ind w:left="1440"/>
        <w:jc w:val="both"/>
        <w:rPr>
          <w:rFonts w:ascii="Calibri Light" w:hAnsi="Calibri Light"/>
        </w:rPr>
      </w:pPr>
    </w:p>
    <w:p w14:paraId="39BA97F5" w14:textId="55545C76" w:rsidR="00C033AB" w:rsidRDefault="00C033AB" w:rsidP="00AE6454">
      <w:pPr>
        <w:pStyle w:val="Akapitzlist"/>
        <w:spacing w:after="0" w:line="240" w:lineRule="auto"/>
        <w:ind w:left="1440"/>
        <w:jc w:val="both"/>
        <w:rPr>
          <w:rFonts w:ascii="Calibri Light" w:hAnsi="Calibri Light"/>
        </w:rPr>
      </w:pPr>
    </w:p>
    <w:p w14:paraId="206C0BF0" w14:textId="6C12AD55" w:rsidR="00474F3A" w:rsidRDefault="00474F3A" w:rsidP="00AE6454">
      <w:pPr>
        <w:pStyle w:val="Akapitzlist"/>
        <w:spacing w:after="0" w:line="240" w:lineRule="auto"/>
        <w:ind w:left="1440"/>
        <w:jc w:val="both"/>
        <w:rPr>
          <w:rFonts w:ascii="Calibri Light" w:hAnsi="Calibri Light"/>
        </w:rPr>
      </w:pPr>
    </w:p>
    <w:p w14:paraId="23908A18" w14:textId="7B0E8A11" w:rsidR="00474F3A" w:rsidRDefault="00474F3A" w:rsidP="00AE6454">
      <w:pPr>
        <w:pStyle w:val="Akapitzlist"/>
        <w:spacing w:after="0" w:line="240" w:lineRule="auto"/>
        <w:ind w:left="1440"/>
        <w:jc w:val="both"/>
        <w:rPr>
          <w:rFonts w:ascii="Calibri Light" w:hAnsi="Calibri Light"/>
        </w:rPr>
      </w:pPr>
    </w:p>
    <w:p w14:paraId="77D395B9" w14:textId="0B23DB9D" w:rsidR="00474F3A" w:rsidRDefault="00474F3A" w:rsidP="00AE6454">
      <w:pPr>
        <w:pStyle w:val="Akapitzlist"/>
        <w:spacing w:after="0" w:line="240" w:lineRule="auto"/>
        <w:ind w:left="1440"/>
        <w:jc w:val="both"/>
        <w:rPr>
          <w:rFonts w:ascii="Calibri Light" w:hAnsi="Calibri Light"/>
        </w:rPr>
      </w:pPr>
    </w:p>
    <w:p w14:paraId="79ACBDD2" w14:textId="72FB0C6F" w:rsidR="00474F3A" w:rsidRDefault="00474F3A" w:rsidP="00AE6454">
      <w:pPr>
        <w:pStyle w:val="Akapitzlist"/>
        <w:spacing w:after="0" w:line="240" w:lineRule="auto"/>
        <w:ind w:left="1440"/>
        <w:jc w:val="both"/>
        <w:rPr>
          <w:rFonts w:ascii="Calibri Light" w:hAnsi="Calibri Light"/>
        </w:rPr>
      </w:pPr>
    </w:p>
    <w:p w14:paraId="2418F4F0" w14:textId="6C796357" w:rsidR="00474F3A" w:rsidRDefault="00474F3A" w:rsidP="00AE6454">
      <w:pPr>
        <w:pStyle w:val="Akapitzlist"/>
        <w:spacing w:after="0" w:line="240" w:lineRule="auto"/>
        <w:ind w:left="1440"/>
        <w:jc w:val="both"/>
        <w:rPr>
          <w:rFonts w:ascii="Calibri Light" w:hAnsi="Calibri Light"/>
        </w:rPr>
      </w:pPr>
    </w:p>
    <w:p w14:paraId="07E4FDBD" w14:textId="76E6FC52" w:rsidR="00474F3A" w:rsidRDefault="00474F3A" w:rsidP="00AE6454">
      <w:pPr>
        <w:pStyle w:val="Akapitzlist"/>
        <w:spacing w:after="0" w:line="240" w:lineRule="auto"/>
        <w:ind w:left="1440"/>
        <w:jc w:val="both"/>
        <w:rPr>
          <w:rFonts w:ascii="Calibri Light" w:hAnsi="Calibri Light"/>
        </w:rPr>
      </w:pPr>
    </w:p>
    <w:p w14:paraId="166ACCA1" w14:textId="1A38F343" w:rsidR="00474F3A" w:rsidRDefault="00474F3A" w:rsidP="00AE6454">
      <w:pPr>
        <w:pStyle w:val="Akapitzlist"/>
        <w:spacing w:after="0" w:line="240" w:lineRule="auto"/>
        <w:ind w:left="1440"/>
        <w:jc w:val="both"/>
        <w:rPr>
          <w:rFonts w:ascii="Calibri Light" w:hAnsi="Calibri Light"/>
        </w:rPr>
      </w:pPr>
    </w:p>
    <w:p w14:paraId="15D922B7" w14:textId="461583FF" w:rsidR="00474F3A" w:rsidRDefault="00474F3A" w:rsidP="00AE6454">
      <w:pPr>
        <w:pStyle w:val="Akapitzlist"/>
        <w:spacing w:after="0" w:line="240" w:lineRule="auto"/>
        <w:ind w:left="1440"/>
        <w:jc w:val="both"/>
        <w:rPr>
          <w:rFonts w:ascii="Calibri Light" w:hAnsi="Calibri Light"/>
        </w:rPr>
      </w:pPr>
    </w:p>
    <w:p w14:paraId="4275AC59" w14:textId="37619C96" w:rsidR="00474F3A" w:rsidRDefault="00474F3A" w:rsidP="00AE6454">
      <w:pPr>
        <w:pStyle w:val="Akapitzlist"/>
        <w:spacing w:after="0" w:line="240" w:lineRule="auto"/>
        <w:ind w:left="1440"/>
        <w:jc w:val="both"/>
        <w:rPr>
          <w:rFonts w:ascii="Calibri Light" w:hAnsi="Calibri Light"/>
        </w:rPr>
      </w:pPr>
    </w:p>
    <w:p w14:paraId="36C1008F" w14:textId="253F2E2A" w:rsidR="00474F3A" w:rsidRDefault="00474F3A" w:rsidP="00AE6454">
      <w:pPr>
        <w:pStyle w:val="Akapitzlist"/>
        <w:spacing w:after="0" w:line="240" w:lineRule="auto"/>
        <w:ind w:left="1440"/>
        <w:jc w:val="both"/>
        <w:rPr>
          <w:rFonts w:ascii="Calibri Light" w:hAnsi="Calibri Light"/>
        </w:rPr>
      </w:pPr>
    </w:p>
    <w:p w14:paraId="03DACE4A" w14:textId="7C2895DE" w:rsidR="00474F3A" w:rsidRDefault="00474F3A" w:rsidP="00AE6454">
      <w:pPr>
        <w:pStyle w:val="Akapitzlist"/>
        <w:spacing w:after="0" w:line="240" w:lineRule="auto"/>
        <w:ind w:left="1440"/>
        <w:jc w:val="both"/>
        <w:rPr>
          <w:rFonts w:ascii="Calibri Light" w:hAnsi="Calibri Light"/>
        </w:rPr>
      </w:pPr>
    </w:p>
    <w:p w14:paraId="3C0A4D33" w14:textId="72407890" w:rsidR="00474F3A" w:rsidRDefault="00474F3A" w:rsidP="00AE6454">
      <w:pPr>
        <w:pStyle w:val="Akapitzlist"/>
        <w:spacing w:after="0" w:line="240" w:lineRule="auto"/>
        <w:ind w:left="1440"/>
        <w:jc w:val="both"/>
        <w:rPr>
          <w:rFonts w:ascii="Calibri Light" w:hAnsi="Calibri Light"/>
        </w:rPr>
      </w:pPr>
    </w:p>
    <w:p w14:paraId="2E5E20C1" w14:textId="6C1B4A14" w:rsidR="00474F3A" w:rsidRDefault="00474F3A" w:rsidP="00AE6454">
      <w:pPr>
        <w:pStyle w:val="Akapitzlist"/>
        <w:spacing w:after="0" w:line="240" w:lineRule="auto"/>
        <w:ind w:left="1440"/>
        <w:jc w:val="both"/>
        <w:rPr>
          <w:rFonts w:ascii="Calibri Light" w:hAnsi="Calibri Light"/>
        </w:rPr>
      </w:pPr>
    </w:p>
    <w:p w14:paraId="6DF5C36B" w14:textId="0856DE47" w:rsidR="00474F3A" w:rsidRDefault="00474F3A" w:rsidP="00AE6454">
      <w:pPr>
        <w:pStyle w:val="Akapitzlist"/>
        <w:spacing w:after="0" w:line="240" w:lineRule="auto"/>
        <w:ind w:left="1440"/>
        <w:jc w:val="both"/>
        <w:rPr>
          <w:rFonts w:ascii="Calibri Light" w:hAnsi="Calibri Light"/>
        </w:rPr>
      </w:pPr>
    </w:p>
    <w:p w14:paraId="079A0DC2" w14:textId="3C0E754A" w:rsidR="00474F3A" w:rsidRDefault="00474F3A" w:rsidP="00AE6454">
      <w:pPr>
        <w:pStyle w:val="Akapitzlist"/>
        <w:spacing w:after="0" w:line="240" w:lineRule="auto"/>
        <w:ind w:left="1440"/>
        <w:jc w:val="both"/>
        <w:rPr>
          <w:rFonts w:ascii="Calibri Light" w:hAnsi="Calibri Light"/>
        </w:rPr>
      </w:pPr>
    </w:p>
    <w:p w14:paraId="11B65900" w14:textId="1B81028F" w:rsidR="00474F3A" w:rsidRDefault="00474F3A" w:rsidP="00AE6454">
      <w:pPr>
        <w:pStyle w:val="Akapitzlist"/>
        <w:spacing w:after="0" w:line="240" w:lineRule="auto"/>
        <w:ind w:left="1440"/>
        <w:jc w:val="both"/>
        <w:rPr>
          <w:rFonts w:ascii="Calibri Light" w:hAnsi="Calibri Light"/>
        </w:rPr>
      </w:pPr>
    </w:p>
    <w:p w14:paraId="3F4BEC36" w14:textId="5EB1994D" w:rsidR="00474F3A" w:rsidRDefault="00474F3A" w:rsidP="00AE6454">
      <w:pPr>
        <w:pStyle w:val="Akapitzlist"/>
        <w:spacing w:after="0" w:line="240" w:lineRule="auto"/>
        <w:ind w:left="1440"/>
        <w:jc w:val="both"/>
        <w:rPr>
          <w:rFonts w:ascii="Calibri Light" w:hAnsi="Calibri Light"/>
        </w:rPr>
      </w:pPr>
    </w:p>
    <w:p w14:paraId="5E52F5F6" w14:textId="2FB2DA26" w:rsidR="00474F3A" w:rsidRDefault="00474F3A" w:rsidP="00AE6454">
      <w:pPr>
        <w:pStyle w:val="Akapitzlist"/>
        <w:spacing w:after="0" w:line="240" w:lineRule="auto"/>
        <w:ind w:left="1440"/>
        <w:jc w:val="both"/>
        <w:rPr>
          <w:rFonts w:ascii="Calibri Light" w:hAnsi="Calibri Light"/>
        </w:rPr>
      </w:pPr>
    </w:p>
    <w:p w14:paraId="7B67C056" w14:textId="564AAFF5" w:rsidR="00474F3A" w:rsidRDefault="00474F3A" w:rsidP="00AE6454">
      <w:pPr>
        <w:pStyle w:val="Akapitzlist"/>
        <w:spacing w:after="0" w:line="240" w:lineRule="auto"/>
        <w:ind w:left="1440"/>
        <w:jc w:val="both"/>
        <w:rPr>
          <w:rFonts w:ascii="Calibri Light" w:hAnsi="Calibri Light"/>
        </w:rPr>
      </w:pPr>
    </w:p>
    <w:p w14:paraId="0A4D28A4" w14:textId="4D1CDEDD" w:rsidR="00474F3A" w:rsidRDefault="00474F3A" w:rsidP="00AE6454">
      <w:pPr>
        <w:pStyle w:val="Akapitzlist"/>
        <w:spacing w:after="0" w:line="240" w:lineRule="auto"/>
        <w:ind w:left="1440"/>
        <w:jc w:val="both"/>
        <w:rPr>
          <w:rFonts w:ascii="Calibri Light" w:hAnsi="Calibri Light"/>
        </w:rPr>
      </w:pPr>
    </w:p>
    <w:p w14:paraId="679EA278" w14:textId="4BCBBBCC" w:rsidR="00474F3A" w:rsidRDefault="00474F3A" w:rsidP="00AE6454">
      <w:pPr>
        <w:pStyle w:val="Akapitzlist"/>
        <w:spacing w:after="0" w:line="240" w:lineRule="auto"/>
        <w:ind w:left="1440"/>
        <w:jc w:val="both"/>
        <w:rPr>
          <w:rFonts w:ascii="Calibri Light" w:hAnsi="Calibri Light"/>
        </w:rPr>
      </w:pPr>
    </w:p>
    <w:p w14:paraId="61F051A8" w14:textId="5B797DFC" w:rsidR="00474F3A" w:rsidRDefault="00474F3A" w:rsidP="00AE6454">
      <w:pPr>
        <w:pStyle w:val="Akapitzlist"/>
        <w:spacing w:after="0" w:line="240" w:lineRule="auto"/>
        <w:ind w:left="1440"/>
        <w:jc w:val="both"/>
        <w:rPr>
          <w:rFonts w:ascii="Calibri Light" w:hAnsi="Calibri Light"/>
        </w:rPr>
      </w:pPr>
    </w:p>
    <w:p w14:paraId="5EE31239" w14:textId="483F0134" w:rsidR="00474F3A" w:rsidRDefault="00474F3A" w:rsidP="00AE6454">
      <w:pPr>
        <w:pStyle w:val="Akapitzlist"/>
        <w:spacing w:after="0" w:line="240" w:lineRule="auto"/>
        <w:ind w:left="1440"/>
        <w:jc w:val="both"/>
        <w:rPr>
          <w:rFonts w:ascii="Calibri Light" w:hAnsi="Calibri Light"/>
        </w:rPr>
      </w:pPr>
    </w:p>
    <w:p w14:paraId="341E0255" w14:textId="7E4C3391" w:rsidR="00474F3A" w:rsidRDefault="00474F3A" w:rsidP="00AE6454">
      <w:pPr>
        <w:pStyle w:val="Akapitzlist"/>
        <w:spacing w:after="0" w:line="240" w:lineRule="auto"/>
        <w:ind w:left="1440"/>
        <w:jc w:val="both"/>
        <w:rPr>
          <w:rFonts w:ascii="Calibri Light" w:hAnsi="Calibri Light"/>
        </w:rPr>
      </w:pPr>
    </w:p>
    <w:p w14:paraId="4C6346D3" w14:textId="17A0DDF4" w:rsidR="00474F3A" w:rsidRDefault="00474F3A" w:rsidP="00AE6454">
      <w:pPr>
        <w:pStyle w:val="Akapitzlist"/>
        <w:spacing w:after="0" w:line="240" w:lineRule="auto"/>
        <w:ind w:left="1440"/>
        <w:jc w:val="both"/>
        <w:rPr>
          <w:rFonts w:ascii="Calibri Light" w:hAnsi="Calibri Light"/>
        </w:rPr>
      </w:pPr>
    </w:p>
    <w:p w14:paraId="116F9031" w14:textId="7FFB6444" w:rsidR="00474F3A" w:rsidRDefault="00474F3A" w:rsidP="00AE6454">
      <w:pPr>
        <w:pStyle w:val="Akapitzlist"/>
        <w:spacing w:after="0" w:line="240" w:lineRule="auto"/>
        <w:ind w:left="1440"/>
        <w:jc w:val="both"/>
        <w:rPr>
          <w:rFonts w:ascii="Calibri Light" w:hAnsi="Calibri Light"/>
        </w:rPr>
      </w:pPr>
    </w:p>
    <w:p w14:paraId="6A4274F2" w14:textId="128D45A7" w:rsidR="00474F3A" w:rsidRDefault="00474F3A" w:rsidP="00AE6454">
      <w:pPr>
        <w:pStyle w:val="Akapitzlist"/>
        <w:spacing w:after="0" w:line="240" w:lineRule="auto"/>
        <w:ind w:left="1440"/>
        <w:jc w:val="both"/>
        <w:rPr>
          <w:rFonts w:ascii="Calibri Light" w:hAnsi="Calibri Light"/>
        </w:rPr>
      </w:pPr>
    </w:p>
    <w:p w14:paraId="77E196E9" w14:textId="1ADA95F0" w:rsidR="0082486C" w:rsidRDefault="0082486C">
      <w:pPr>
        <w:rPr>
          <w:rFonts w:ascii="Calibri Light" w:eastAsia="Calibri" w:hAnsi="Calibri Light"/>
          <w:sz w:val="22"/>
          <w:szCs w:val="22"/>
          <w:lang w:eastAsia="en-US"/>
        </w:rPr>
      </w:pPr>
      <w:r>
        <w:rPr>
          <w:rFonts w:ascii="Calibri Light" w:hAnsi="Calibri Light"/>
        </w:rPr>
        <w:br w:type="page"/>
      </w:r>
    </w:p>
    <w:p w14:paraId="6A384F7E" w14:textId="71A0095F" w:rsidR="00C033AB" w:rsidRPr="0082486C" w:rsidRDefault="00C033AB" w:rsidP="00F31FE1">
      <w:pPr>
        <w:pStyle w:val="Nagwek1"/>
      </w:pPr>
      <w:bookmarkStart w:id="1" w:name="_Toc73532241"/>
      <w:bookmarkStart w:id="2" w:name="_Toc76019026"/>
      <w:bookmarkStart w:id="3" w:name="_Toc141791702"/>
      <w:bookmarkStart w:id="4" w:name="_Toc460577133"/>
      <w:r w:rsidRPr="00F31FE1">
        <w:lastRenderedPageBreak/>
        <w:t xml:space="preserve">Załącznik nr 2 do SWZ – </w:t>
      </w:r>
      <w:bookmarkEnd w:id="1"/>
      <w:bookmarkEnd w:id="2"/>
      <w:r w:rsidR="00C64C44" w:rsidRPr="00F31FE1">
        <w:t>Oświadczenie Wykonawcy art. 125 ust.1</w:t>
      </w:r>
      <w:bookmarkEnd w:id="3"/>
      <w:r w:rsidR="00292B1F" w:rsidRPr="00F31FE1">
        <w:tab/>
      </w:r>
    </w:p>
    <w:p w14:paraId="0D4E973A"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Wykonawca: </w:t>
      </w:r>
    </w:p>
    <w:p w14:paraId="1B0C489D"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14A7FE2"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6218DA90"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 xml:space="preserve">(pełna nazwa/firma, adres, w zależności </w:t>
      </w:r>
    </w:p>
    <w:p w14:paraId="6E85C1DE"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od podmiotu: NIP/PESEL, KRS/</w:t>
      </w:r>
      <w:proofErr w:type="spellStart"/>
      <w:r w:rsidRPr="00C033AB">
        <w:rPr>
          <w:rFonts w:ascii="Calibri Light" w:hAnsi="Calibri Light" w:cs="Calibri Light"/>
          <w:bCs/>
          <w:iCs/>
          <w:sz w:val="16"/>
          <w:szCs w:val="16"/>
          <w:lang w:eastAsia="x-none"/>
        </w:rPr>
        <w:t>CEiDG</w:t>
      </w:r>
      <w:proofErr w:type="spellEnd"/>
      <w:r w:rsidRPr="00C033AB">
        <w:rPr>
          <w:rFonts w:ascii="Calibri Light" w:hAnsi="Calibri Light" w:cs="Calibri Light"/>
          <w:bCs/>
          <w:iCs/>
          <w:sz w:val="16"/>
          <w:szCs w:val="16"/>
          <w:lang w:eastAsia="x-none"/>
        </w:rPr>
        <w:t>)</w:t>
      </w:r>
    </w:p>
    <w:p w14:paraId="1C6B4FA5"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5BDB394B"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w:t>
      </w:r>
    </w:p>
    <w:p w14:paraId="0431CF9C"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 xml:space="preserve">(imię, nazwisko, stanowisko/podstawa </w:t>
      </w:r>
    </w:p>
    <w:p w14:paraId="05F65397"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2852CEFD" w14:textId="77777777" w:rsidR="00C64C44" w:rsidRDefault="00C64C44" w:rsidP="00C033AB">
      <w:pPr>
        <w:jc w:val="both"/>
        <w:rPr>
          <w:rFonts w:ascii="Calibri Light" w:hAnsi="Calibri Light" w:cs="Calibri Light"/>
          <w:b/>
          <w:iCs/>
          <w:smallCaps/>
          <w:sz w:val="28"/>
          <w:szCs w:val="28"/>
          <w:lang w:eastAsia="x-none"/>
        </w:rPr>
      </w:pPr>
    </w:p>
    <w:p w14:paraId="2BBC2190" w14:textId="1BE3BBD1" w:rsidR="00C033AB" w:rsidRDefault="00C64C44" w:rsidP="00C64C44">
      <w:pPr>
        <w:jc w:val="center"/>
        <w:rPr>
          <w:rFonts w:ascii="Calibri Light" w:hAnsi="Calibri Light" w:cs="Calibri Light"/>
          <w:b/>
          <w:iCs/>
          <w:smallCaps/>
          <w:sz w:val="28"/>
          <w:szCs w:val="28"/>
          <w:lang w:eastAsia="x-none"/>
        </w:rPr>
      </w:pPr>
      <w:r w:rsidRPr="00C64C44">
        <w:rPr>
          <w:rFonts w:ascii="Calibri Light" w:hAnsi="Calibri Light" w:cs="Calibri Light"/>
          <w:b/>
          <w:iCs/>
          <w:smallCaps/>
          <w:sz w:val="28"/>
          <w:szCs w:val="28"/>
          <w:lang w:eastAsia="x-none"/>
        </w:rPr>
        <w:t xml:space="preserve">OŚWIADCZENIE WYKONAWCY DOTYCZĄCE PODSTAW DO WYKLUCZENIA </w:t>
      </w:r>
      <w:r>
        <w:rPr>
          <w:rFonts w:ascii="Calibri Light" w:hAnsi="Calibri Light" w:cs="Calibri Light"/>
          <w:b/>
          <w:iCs/>
          <w:smallCaps/>
          <w:sz w:val="28"/>
          <w:szCs w:val="28"/>
          <w:lang w:eastAsia="x-none"/>
        </w:rPr>
        <w:br/>
      </w:r>
      <w:r w:rsidRPr="00C64C44">
        <w:rPr>
          <w:rFonts w:ascii="Calibri Light" w:hAnsi="Calibri Light" w:cs="Calibri Light"/>
          <w:b/>
          <w:iCs/>
          <w:smallCaps/>
          <w:sz w:val="28"/>
          <w:szCs w:val="28"/>
          <w:lang w:eastAsia="x-none"/>
        </w:rPr>
        <w:t>Z POSTĘPOWANIA I SPEŁNIENIA WARUNKÓW UDZIAŁU W POSTĘPOWANIU</w:t>
      </w:r>
    </w:p>
    <w:p w14:paraId="64B56007" w14:textId="77777777" w:rsidR="00C64C44" w:rsidRPr="00C033AB" w:rsidRDefault="00C64C44" w:rsidP="00C033AB">
      <w:pPr>
        <w:jc w:val="both"/>
        <w:rPr>
          <w:rFonts w:ascii="Calibri Light" w:hAnsi="Calibri Light" w:cs="Calibri Light"/>
          <w:b/>
          <w:bCs/>
          <w:i/>
          <w:iCs/>
          <w:lang w:eastAsia="x-none"/>
        </w:rPr>
      </w:pPr>
    </w:p>
    <w:p w14:paraId="6B605100" w14:textId="168DE0C4" w:rsidR="00C033AB" w:rsidRPr="00C033AB" w:rsidRDefault="00C033AB" w:rsidP="00C033AB">
      <w:pPr>
        <w:jc w:val="both"/>
        <w:rPr>
          <w:rFonts w:ascii="Calibri Light" w:eastAsia="Arial" w:hAnsi="Calibri Light" w:cs="Calibri Light"/>
          <w:b/>
          <w:i/>
          <w:sz w:val="22"/>
          <w:szCs w:val="22"/>
        </w:rPr>
      </w:pPr>
      <w:r w:rsidRPr="00C033AB">
        <w:rPr>
          <w:rFonts w:ascii="Calibri Light" w:hAnsi="Calibri Light" w:cs="Calibri Light"/>
          <w:bCs/>
          <w:iCs/>
          <w:sz w:val="22"/>
          <w:szCs w:val="22"/>
          <w:lang w:eastAsia="x-none"/>
        </w:rPr>
        <w:tab/>
        <w:t xml:space="preserve">Na potrzeby postępowania o udzielenie zamówienia publicznego pn.: </w:t>
      </w:r>
      <w:bookmarkStart w:id="5" w:name="_Hlk75343355"/>
      <w:r w:rsidRPr="00C033AB">
        <w:rPr>
          <w:rFonts w:ascii="Calibri Light" w:eastAsia="Arial" w:hAnsi="Calibri Light" w:cs="Calibri Light"/>
          <w:b/>
          <w:i/>
          <w:sz w:val="22"/>
          <w:szCs w:val="22"/>
        </w:rPr>
        <w:t xml:space="preserve">„Bieżące utrzymanie dróg i </w:t>
      </w:r>
      <w:r w:rsidR="00851BCC">
        <w:rPr>
          <w:rFonts w:ascii="Calibri Light" w:eastAsia="Arial" w:hAnsi="Calibri Light" w:cs="Calibri Light"/>
          <w:b/>
          <w:i/>
          <w:sz w:val="22"/>
          <w:szCs w:val="22"/>
        </w:rPr>
        <w:t>placów gruntowych</w:t>
      </w:r>
      <w:r>
        <w:rPr>
          <w:rFonts w:ascii="Calibri Light" w:eastAsia="Arial" w:hAnsi="Calibri Light" w:cs="Calibri Light"/>
          <w:b/>
          <w:i/>
          <w:sz w:val="22"/>
          <w:szCs w:val="22"/>
        </w:rPr>
        <w:t xml:space="preserve"> </w:t>
      </w:r>
      <w:r w:rsidRPr="00C033AB">
        <w:rPr>
          <w:rFonts w:ascii="Calibri Light" w:eastAsia="Arial" w:hAnsi="Calibri Light" w:cs="Calibri Light"/>
          <w:b/>
          <w:i/>
          <w:sz w:val="22"/>
          <w:szCs w:val="22"/>
        </w:rPr>
        <w:t>na terenie miasta Giżycka”</w:t>
      </w:r>
      <w:bookmarkEnd w:id="5"/>
      <w:r w:rsidRPr="00C033AB">
        <w:rPr>
          <w:rFonts w:ascii="Calibri Light" w:eastAsia="Arial" w:hAnsi="Calibri Light" w:cs="Calibri Light"/>
          <w:sz w:val="22"/>
          <w:szCs w:val="22"/>
        </w:rPr>
        <w:t xml:space="preserve">, </w:t>
      </w:r>
      <w:r w:rsidRPr="00C033AB">
        <w:rPr>
          <w:rFonts w:ascii="Calibri Light" w:hAnsi="Calibri Light" w:cs="Calibri Light"/>
          <w:sz w:val="22"/>
          <w:szCs w:val="22"/>
        </w:rPr>
        <w:t>prowadzonego przez Gminę Miejską Giżycko, oświadczam, co następuje:</w:t>
      </w:r>
    </w:p>
    <w:p w14:paraId="691055F9" w14:textId="77777777" w:rsidR="00C033AB" w:rsidRPr="00C033AB" w:rsidRDefault="00C033AB" w:rsidP="00C033AB">
      <w:pPr>
        <w:jc w:val="both"/>
        <w:rPr>
          <w:rFonts w:ascii="Calibri Light" w:hAnsi="Calibri Light" w:cs="Calibri Light"/>
          <w:b/>
          <w:bCs/>
          <w:sz w:val="22"/>
          <w:szCs w:val="22"/>
        </w:rPr>
      </w:pPr>
      <w:bookmarkStart w:id="6" w:name="_Toc73532242"/>
      <w:r w:rsidRPr="00C033AB">
        <w:rPr>
          <w:rFonts w:ascii="Calibri Light" w:hAnsi="Calibri Light" w:cs="Calibri Light"/>
          <w:b/>
          <w:bCs/>
          <w:sz w:val="22"/>
          <w:szCs w:val="22"/>
        </w:rPr>
        <w:t>INFORMACJA DOTYCZĄCA WYKONAWCY:</w:t>
      </w:r>
    </w:p>
    <w:p w14:paraId="32BF1DBB" w14:textId="77777777" w:rsidR="00C033AB" w:rsidRPr="00C033AB" w:rsidRDefault="00C033AB" w:rsidP="00EF5E59">
      <w:pPr>
        <w:numPr>
          <w:ilvl w:val="0"/>
          <w:numId w:val="79"/>
        </w:numPr>
        <w:jc w:val="both"/>
        <w:rPr>
          <w:rFonts w:ascii="Calibri Light" w:hAnsi="Calibri Light" w:cs="Calibri Light"/>
          <w:sz w:val="22"/>
          <w:szCs w:val="22"/>
        </w:rPr>
      </w:pPr>
      <w:r w:rsidRPr="00C033AB">
        <w:rPr>
          <w:rFonts w:ascii="Calibri Light" w:hAnsi="Calibri Light" w:cs="Calibri Light"/>
          <w:sz w:val="22"/>
          <w:szCs w:val="22"/>
        </w:rPr>
        <w:t xml:space="preserve">Mając na uwadze przesłanki wykluczenia z postępowania, zawarte w  art. 108 ust. 1 </w:t>
      </w:r>
      <w:r w:rsidRPr="00C033AB">
        <w:rPr>
          <w:rFonts w:ascii="Calibri Light" w:hAnsi="Calibri Light" w:cs="Calibri Light"/>
          <w:b/>
          <w:bCs/>
          <w:sz w:val="22"/>
          <w:szCs w:val="22"/>
        </w:rPr>
        <w:t>oświadczam/y</w:t>
      </w:r>
      <w:r w:rsidRPr="00C033AB">
        <w:rPr>
          <w:rFonts w:ascii="Calibri Light" w:hAnsi="Calibri Light" w:cs="Calibri Light"/>
          <w:sz w:val="22"/>
          <w:szCs w:val="22"/>
        </w:rPr>
        <w:t>, że nie podlegam/y wykluczeniu.</w:t>
      </w:r>
    </w:p>
    <w:p w14:paraId="68E45477" w14:textId="77777777" w:rsidR="00C033AB" w:rsidRPr="00C033AB" w:rsidRDefault="00C033AB" w:rsidP="00C033AB">
      <w:pPr>
        <w:ind w:left="720"/>
        <w:jc w:val="both"/>
        <w:rPr>
          <w:rFonts w:ascii="Calibri Light" w:hAnsi="Calibri Light" w:cs="Calibri Light"/>
          <w:sz w:val="22"/>
          <w:szCs w:val="22"/>
        </w:rPr>
      </w:pPr>
    </w:p>
    <w:p w14:paraId="1A8948A7" w14:textId="77777777" w:rsidR="00C033AB" w:rsidRPr="00C033AB" w:rsidRDefault="00C033AB" w:rsidP="00EF5E59">
      <w:pPr>
        <w:numPr>
          <w:ilvl w:val="0"/>
          <w:numId w:val="79"/>
        </w:numPr>
        <w:jc w:val="both"/>
        <w:rPr>
          <w:rFonts w:ascii="Calibri Light" w:hAnsi="Calibri Light" w:cs="Calibri Light"/>
          <w:sz w:val="22"/>
          <w:szCs w:val="22"/>
        </w:rPr>
      </w:pPr>
      <w:r w:rsidRPr="00C033AB">
        <w:rPr>
          <w:rFonts w:ascii="Calibri Light" w:hAnsi="Calibri Light"/>
          <w:b/>
          <w:sz w:val="22"/>
          <w:szCs w:val="22"/>
        </w:rPr>
        <w:t>O</w:t>
      </w:r>
      <w:r w:rsidRPr="00C033AB">
        <w:rPr>
          <w:rFonts w:ascii="Calibri Light" w:hAnsi="Calibri Light"/>
          <w:b/>
          <w:sz w:val="22"/>
          <w:szCs w:val="22"/>
          <w:lang w:val="ru-RU"/>
        </w:rPr>
        <w:t>świadczam</w:t>
      </w:r>
      <w:r w:rsidRPr="00C033AB">
        <w:rPr>
          <w:rFonts w:ascii="Calibri Light" w:hAnsi="Calibri Light"/>
          <w:b/>
          <w:sz w:val="22"/>
          <w:szCs w:val="22"/>
        </w:rPr>
        <w:t>/y</w:t>
      </w:r>
      <w:r w:rsidRPr="00C033AB">
        <w:rPr>
          <w:rFonts w:ascii="Calibri Light" w:hAnsi="Calibri Light"/>
          <w:b/>
          <w:sz w:val="22"/>
          <w:szCs w:val="22"/>
          <w:lang w:val="ru-RU"/>
        </w:rPr>
        <w:t>,</w:t>
      </w:r>
      <w:r w:rsidRPr="00C033AB">
        <w:rPr>
          <w:rFonts w:ascii="Calibri Light" w:hAnsi="Calibri Light"/>
          <w:sz w:val="22"/>
          <w:szCs w:val="22"/>
          <w:lang w:val="ru-RU"/>
        </w:rPr>
        <w:t xml:space="preserve"> że </w:t>
      </w:r>
      <w:r w:rsidRPr="00C033AB">
        <w:rPr>
          <w:rFonts w:ascii="Calibri Light" w:hAnsi="Calibri Light"/>
          <w:sz w:val="22"/>
          <w:szCs w:val="22"/>
        </w:rPr>
        <w:t xml:space="preserve">zachodzą w  stosunku do mnie/do nas podstawy wykluczenia z postępowania na podstawie art. ……………….  Ustawy </w:t>
      </w:r>
      <w:proofErr w:type="spellStart"/>
      <w:r w:rsidRPr="00C033AB">
        <w:rPr>
          <w:rFonts w:ascii="Calibri Light" w:hAnsi="Calibri Light"/>
          <w:sz w:val="22"/>
          <w:szCs w:val="22"/>
        </w:rPr>
        <w:t>Pzp</w:t>
      </w:r>
      <w:proofErr w:type="spellEnd"/>
      <w:r w:rsidRPr="00C033AB">
        <w:rPr>
          <w:rFonts w:ascii="Calibri Light" w:hAnsi="Calibri Light"/>
          <w:sz w:val="22"/>
          <w:szCs w:val="22"/>
        </w:rPr>
        <w:t xml:space="preserve">*. Jednocześnie oświadczam, że w  związku z ww. okolicznością, na podstawie art. 110 ust. 2 Ustawy </w:t>
      </w:r>
      <w:proofErr w:type="spellStart"/>
      <w:r w:rsidRPr="00C033AB">
        <w:rPr>
          <w:rFonts w:ascii="Calibri Light" w:hAnsi="Calibri Light"/>
          <w:sz w:val="22"/>
          <w:szCs w:val="22"/>
        </w:rPr>
        <w:t>Pzp</w:t>
      </w:r>
      <w:proofErr w:type="spellEnd"/>
      <w:r w:rsidRPr="00C033AB">
        <w:rPr>
          <w:rFonts w:ascii="Calibri Light" w:hAnsi="Calibri Light"/>
          <w:sz w:val="22"/>
          <w:szCs w:val="22"/>
        </w:rPr>
        <w:t xml:space="preserve"> podjąłem/podjęliśmy następujące środki naprawcze:</w:t>
      </w:r>
    </w:p>
    <w:p w14:paraId="1FB4E5F8" w14:textId="77777777" w:rsidR="00C033AB" w:rsidRPr="00C033AB" w:rsidRDefault="00C033AB" w:rsidP="00C033AB">
      <w:pPr>
        <w:rPr>
          <w:rFonts w:ascii="Calibri Light" w:hAnsi="Calibri Light"/>
          <w:sz w:val="22"/>
          <w:szCs w:val="22"/>
        </w:rPr>
      </w:pPr>
      <w:r w:rsidRPr="00C033AB">
        <w:rPr>
          <w:rFonts w:ascii="Calibri Light" w:hAnsi="Calibri Light"/>
          <w:sz w:val="22"/>
          <w:szCs w:val="22"/>
        </w:rPr>
        <w:t>………………………………………………………………………………………………………………………………………………………………………………………………………………………………………………………………………………………………………….……………………</w:t>
      </w:r>
    </w:p>
    <w:p w14:paraId="79E71084" w14:textId="77777777" w:rsidR="00C033AB" w:rsidRPr="00C033AB" w:rsidRDefault="00C033AB" w:rsidP="00C033AB">
      <w:pPr>
        <w:rPr>
          <w:rFonts w:ascii="Calibri Light" w:hAnsi="Calibri Light"/>
          <w:i/>
          <w:szCs w:val="22"/>
        </w:rPr>
      </w:pPr>
      <w:r w:rsidRPr="00C033AB">
        <w:rPr>
          <w:rFonts w:ascii="Calibri Light" w:hAnsi="Calibri Light"/>
          <w:i/>
          <w:szCs w:val="22"/>
        </w:rPr>
        <w:t>* Wypełnić, jeżeli dotyczy</w:t>
      </w:r>
    </w:p>
    <w:p w14:paraId="3071855A" w14:textId="77777777" w:rsidR="00C033AB" w:rsidRPr="00F31FE1" w:rsidRDefault="00C033AB" w:rsidP="00C033AB">
      <w:pPr>
        <w:jc w:val="both"/>
        <w:rPr>
          <w:rFonts w:asciiTheme="majorHAnsi" w:hAnsiTheme="majorHAnsi" w:cstheme="majorHAnsi"/>
          <w:i/>
          <w:sz w:val="18"/>
          <w:szCs w:val="22"/>
        </w:rPr>
      </w:pPr>
      <w:r w:rsidRPr="00F31FE1">
        <w:rPr>
          <w:rFonts w:asciiTheme="majorHAnsi" w:hAnsiTheme="majorHAnsi" w:cstheme="majorHAnsi"/>
          <w:b/>
          <w:i/>
          <w:sz w:val="18"/>
          <w:szCs w:val="22"/>
        </w:rPr>
        <w:t xml:space="preserve">Uwaga – </w:t>
      </w:r>
      <w:r w:rsidRPr="00F31FE1">
        <w:rPr>
          <w:rFonts w:asciiTheme="majorHAnsi" w:hAnsiTheme="majorHAnsi" w:cstheme="majorHAnsi"/>
          <w:i/>
          <w:sz w:val="18"/>
          <w:szCs w:val="22"/>
        </w:rPr>
        <w:t xml:space="preserve">wypełnić pkt 2 tylko w  przypadku, kiedy w  stosunku do Wykonawcy zachodzą podstawy wykluczenia spośród wymienionych w  art. 108 ust. 1 ustawy </w:t>
      </w:r>
      <w:proofErr w:type="spellStart"/>
      <w:r w:rsidRPr="00F31FE1">
        <w:rPr>
          <w:rFonts w:asciiTheme="majorHAnsi" w:hAnsiTheme="majorHAnsi" w:cstheme="majorHAnsi"/>
          <w:i/>
          <w:sz w:val="18"/>
          <w:szCs w:val="22"/>
        </w:rPr>
        <w:t>Pzp</w:t>
      </w:r>
      <w:proofErr w:type="spellEnd"/>
      <w:r w:rsidRPr="00F31FE1">
        <w:rPr>
          <w:rFonts w:asciiTheme="majorHAnsi" w:hAnsiTheme="majorHAnsi" w:cstheme="majorHAnsi"/>
          <w:i/>
          <w:sz w:val="18"/>
          <w:szCs w:val="22"/>
        </w:rPr>
        <w:t>.</w:t>
      </w:r>
    </w:p>
    <w:p w14:paraId="06BE21B2" w14:textId="2B116C47" w:rsidR="00C00140" w:rsidRPr="00C00140" w:rsidRDefault="00C00140" w:rsidP="00EF5E59">
      <w:pPr>
        <w:pStyle w:val="Akapitzlist"/>
        <w:numPr>
          <w:ilvl w:val="0"/>
          <w:numId w:val="79"/>
        </w:numPr>
        <w:spacing w:after="0" w:line="240" w:lineRule="auto"/>
        <w:ind w:left="714" w:hanging="357"/>
        <w:jc w:val="both"/>
        <w:rPr>
          <w:rFonts w:ascii="Calibri Light" w:hAnsi="Calibri Light"/>
          <w:color w:val="FF0000"/>
        </w:rPr>
      </w:pPr>
      <w:r w:rsidRPr="005C0782">
        <w:rPr>
          <w:rFonts w:ascii="Calibri Light" w:hAnsi="Calibri Light"/>
        </w:rPr>
        <w:t xml:space="preserve">Oświadczam/y że nie podlegam/y wykluczeniu z postępowania na podstawie  art. 7 ust. 1 ustawy z dnia 13 kwietnia 2022 r. o szczególnych rozwiązaniach przeciwdziałania wspieraniu agresji na Ukrainę oraz służących ochronie bezpieczeństwa narodowego  </w:t>
      </w:r>
      <w:r w:rsidR="00664B46">
        <w:rPr>
          <w:rFonts w:ascii="Calibri Light" w:hAnsi="Calibri Light"/>
          <w:bCs/>
        </w:rPr>
        <w:t>(</w:t>
      </w:r>
      <w:proofErr w:type="spellStart"/>
      <w:r w:rsidR="00664B46">
        <w:rPr>
          <w:rFonts w:ascii="Calibri Light" w:hAnsi="Calibri Light"/>
          <w:bCs/>
        </w:rPr>
        <w:t>t.j</w:t>
      </w:r>
      <w:proofErr w:type="spellEnd"/>
      <w:r w:rsidR="00664B46">
        <w:rPr>
          <w:rFonts w:ascii="Calibri Light" w:hAnsi="Calibri Light"/>
          <w:bCs/>
        </w:rPr>
        <w:t xml:space="preserve">. Dz. U. z 2023 r. poz. 129) </w:t>
      </w:r>
    </w:p>
    <w:p w14:paraId="0E1588AB" w14:textId="77777777" w:rsidR="00C033AB" w:rsidRPr="00C033AB" w:rsidRDefault="00C033AB" w:rsidP="00EF5E59">
      <w:pPr>
        <w:numPr>
          <w:ilvl w:val="0"/>
          <w:numId w:val="79"/>
        </w:numPr>
        <w:ind w:left="714" w:hanging="357"/>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postępowaniu określone przez Zamawiającego w  Specyfikacji Warunków Zamówienia oraz w  Ogłoszeniu o zamówieniu.</w:t>
      </w:r>
    </w:p>
    <w:p w14:paraId="6B28B9B9" w14:textId="77777777" w:rsidR="00C033AB" w:rsidRPr="00C033AB" w:rsidRDefault="00C033AB" w:rsidP="00EF5E59">
      <w:pPr>
        <w:numPr>
          <w:ilvl w:val="0"/>
          <w:numId w:val="79"/>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że w  celu potwierdzenia spełniania warunków udziału w  postępowaniu wskazanych przez Zamawiającego, polegam/y na zdolnościach następujących podmiotów udostępniających zasoby: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3423"/>
        <w:gridCol w:w="5223"/>
      </w:tblGrid>
      <w:tr w:rsidR="00C033AB" w:rsidRPr="00C033AB" w14:paraId="60416746" w14:textId="77777777" w:rsidTr="008E5EE0">
        <w:tc>
          <w:tcPr>
            <w:tcW w:w="392" w:type="dxa"/>
            <w:shd w:val="clear" w:color="auto" w:fill="auto"/>
          </w:tcPr>
          <w:p w14:paraId="1469D17D" w14:textId="77777777" w:rsidR="00C033AB" w:rsidRPr="00C033AB" w:rsidRDefault="00C033AB" w:rsidP="00C033AB">
            <w:pPr>
              <w:jc w:val="both"/>
              <w:rPr>
                <w:rFonts w:ascii="Calibri Light" w:hAnsi="Calibri Light"/>
                <w:b/>
              </w:rPr>
            </w:pPr>
            <w:r w:rsidRPr="00C033AB">
              <w:rPr>
                <w:rFonts w:ascii="Calibri Light" w:hAnsi="Calibri Light"/>
                <w:b/>
              </w:rPr>
              <w:t>lp.</w:t>
            </w:r>
          </w:p>
        </w:tc>
        <w:tc>
          <w:tcPr>
            <w:tcW w:w="3431" w:type="dxa"/>
            <w:shd w:val="clear" w:color="auto" w:fill="auto"/>
          </w:tcPr>
          <w:p w14:paraId="3A9675D0" w14:textId="77777777" w:rsidR="00C033AB" w:rsidRPr="00C033AB" w:rsidRDefault="00C033AB" w:rsidP="00C033AB">
            <w:pPr>
              <w:jc w:val="center"/>
              <w:rPr>
                <w:rFonts w:ascii="Calibri Light" w:hAnsi="Calibri Light"/>
                <w:b/>
              </w:rPr>
            </w:pPr>
            <w:r w:rsidRPr="00C033AB">
              <w:rPr>
                <w:rFonts w:ascii="Calibri Light" w:hAnsi="Calibri Light"/>
                <w:lang w:eastAsia="hi-IN"/>
              </w:rPr>
              <w:t>Pełna nazwa/firma i adres oraz KRS/</w:t>
            </w:r>
            <w:proofErr w:type="spellStart"/>
            <w:r w:rsidRPr="00C033AB">
              <w:rPr>
                <w:rFonts w:ascii="Calibri Light" w:hAnsi="Calibri Light"/>
                <w:lang w:eastAsia="hi-IN"/>
              </w:rPr>
              <w:t>CEiDG</w:t>
            </w:r>
            <w:proofErr w:type="spellEnd"/>
            <w:r w:rsidRPr="00C033AB">
              <w:rPr>
                <w:rFonts w:ascii="Calibri Light" w:hAnsi="Calibri Light"/>
                <w:lang w:eastAsia="hi-IN"/>
              </w:rPr>
              <w:t xml:space="preserve"> podmiotu trzeciego</w:t>
            </w:r>
          </w:p>
        </w:tc>
        <w:tc>
          <w:tcPr>
            <w:tcW w:w="5239" w:type="dxa"/>
            <w:shd w:val="clear" w:color="auto" w:fill="auto"/>
          </w:tcPr>
          <w:p w14:paraId="39327864" w14:textId="77777777" w:rsidR="00C033AB" w:rsidRPr="00C033AB" w:rsidRDefault="00C033AB" w:rsidP="00C033AB">
            <w:pPr>
              <w:jc w:val="center"/>
              <w:rPr>
                <w:rFonts w:ascii="Calibri Light" w:hAnsi="Calibri Light"/>
                <w:b/>
              </w:rPr>
            </w:pPr>
            <w:r w:rsidRPr="00C033AB">
              <w:rPr>
                <w:rFonts w:ascii="Calibri Light" w:hAnsi="Calibri Light"/>
                <w:lang w:eastAsia="hi-IN"/>
              </w:rPr>
              <w:t>Wskazanie warunku określonego w  SWZ, którego dotyczy wsparcie podmiotu trzeciego</w:t>
            </w:r>
          </w:p>
        </w:tc>
      </w:tr>
      <w:tr w:rsidR="00C033AB" w:rsidRPr="00C033AB" w14:paraId="0A2526DC" w14:textId="77777777" w:rsidTr="008E5EE0">
        <w:tc>
          <w:tcPr>
            <w:tcW w:w="392" w:type="dxa"/>
            <w:shd w:val="clear" w:color="auto" w:fill="auto"/>
          </w:tcPr>
          <w:p w14:paraId="4823C531" w14:textId="77777777" w:rsidR="00C033AB" w:rsidRPr="00C033AB" w:rsidRDefault="00C033AB" w:rsidP="00C033AB">
            <w:pPr>
              <w:jc w:val="both"/>
              <w:rPr>
                <w:rFonts w:ascii="Calibri Light" w:hAnsi="Calibri Light"/>
              </w:rPr>
            </w:pPr>
            <w:r w:rsidRPr="00C033AB">
              <w:rPr>
                <w:rFonts w:ascii="Calibri Light" w:hAnsi="Calibri Light"/>
              </w:rPr>
              <w:t>1</w:t>
            </w:r>
          </w:p>
        </w:tc>
        <w:tc>
          <w:tcPr>
            <w:tcW w:w="3431" w:type="dxa"/>
            <w:shd w:val="clear" w:color="auto" w:fill="auto"/>
          </w:tcPr>
          <w:p w14:paraId="1F50BDB2" w14:textId="77777777" w:rsidR="00C033AB" w:rsidRPr="00C033AB" w:rsidRDefault="00C033AB" w:rsidP="00C033AB">
            <w:pPr>
              <w:jc w:val="both"/>
              <w:rPr>
                <w:rFonts w:ascii="Calibri Light" w:hAnsi="Calibri Light"/>
              </w:rPr>
            </w:pPr>
          </w:p>
        </w:tc>
        <w:tc>
          <w:tcPr>
            <w:tcW w:w="5239" w:type="dxa"/>
            <w:shd w:val="clear" w:color="auto" w:fill="auto"/>
          </w:tcPr>
          <w:p w14:paraId="778A27C8" w14:textId="77777777" w:rsidR="00C033AB" w:rsidRPr="00C033AB" w:rsidRDefault="00C033AB" w:rsidP="00C033AB">
            <w:pPr>
              <w:jc w:val="both"/>
              <w:rPr>
                <w:rFonts w:ascii="Calibri Light" w:hAnsi="Calibri Light"/>
              </w:rPr>
            </w:pPr>
          </w:p>
        </w:tc>
      </w:tr>
      <w:tr w:rsidR="00C033AB" w:rsidRPr="00C033AB" w14:paraId="70021045" w14:textId="77777777" w:rsidTr="008E5EE0">
        <w:tc>
          <w:tcPr>
            <w:tcW w:w="392" w:type="dxa"/>
            <w:shd w:val="clear" w:color="auto" w:fill="auto"/>
          </w:tcPr>
          <w:p w14:paraId="4E507B7F" w14:textId="77777777" w:rsidR="00C033AB" w:rsidRPr="00C033AB" w:rsidRDefault="00C033AB" w:rsidP="00C033AB">
            <w:pPr>
              <w:jc w:val="both"/>
              <w:rPr>
                <w:rFonts w:ascii="Calibri Light" w:hAnsi="Calibri Light"/>
              </w:rPr>
            </w:pPr>
            <w:r w:rsidRPr="00C033AB">
              <w:rPr>
                <w:rFonts w:ascii="Calibri Light" w:hAnsi="Calibri Light"/>
              </w:rPr>
              <w:t>2</w:t>
            </w:r>
          </w:p>
        </w:tc>
        <w:tc>
          <w:tcPr>
            <w:tcW w:w="3431" w:type="dxa"/>
            <w:shd w:val="clear" w:color="auto" w:fill="auto"/>
          </w:tcPr>
          <w:p w14:paraId="009E8C1C" w14:textId="77777777" w:rsidR="00C033AB" w:rsidRPr="00C033AB" w:rsidRDefault="00C033AB" w:rsidP="00C033AB">
            <w:pPr>
              <w:jc w:val="both"/>
              <w:rPr>
                <w:rFonts w:ascii="Calibri Light" w:hAnsi="Calibri Light"/>
              </w:rPr>
            </w:pPr>
          </w:p>
        </w:tc>
        <w:tc>
          <w:tcPr>
            <w:tcW w:w="5239" w:type="dxa"/>
            <w:shd w:val="clear" w:color="auto" w:fill="auto"/>
          </w:tcPr>
          <w:p w14:paraId="5D71C0E6" w14:textId="77777777" w:rsidR="00C033AB" w:rsidRPr="00C033AB" w:rsidRDefault="00C033AB" w:rsidP="00C033AB">
            <w:pPr>
              <w:jc w:val="both"/>
              <w:rPr>
                <w:rFonts w:ascii="Calibri Light" w:hAnsi="Calibri Light"/>
              </w:rPr>
            </w:pPr>
          </w:p>
        </w:tc>
      </w:tr>
    </w:tbl>
    <w:p w14:paraId="1A370EC5" w14:textId="77777777" w:rsidR="00C033AB" w:rsidRPr="00C033AB" w:rsidRDefault="00C033AB" w:rsidP="00EF5E59">
      <w:pPr>
        <w:numPr>
          <w:ilvl w:val="0"/>
          <w:numId w:val="79"/>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C033AB" w:rsidRPr="00C033AB" w14:paraId="03FEF44A" w14:textId="77777777" w:rsidTr="008E5EE0">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D3E5E07" w14:textId="77777777" w:rsidR="00C033AB" w:rsidRPr="00C033AB" w:rsidRDefault="00C033AB" w:rsidP="00C033AB">
            <w:pPr>
              <w:tabs>
                <w:tab w:val="left" w:pos="1392"/>
              </w:tabs>
              <w:jc w:val="center"/>
              <w:rPr>
                <w:rFonts w:ascii="Arial" w:hAnsi="Arial" w:cs="Arial"/>
                <w:b/>
                <w:bCs/>
                <w:sz w:val="16"/>
                <w:szCs w:val="16"/>
              </w:rPr>
            </w:pPr>
            <w:r w:rsidRPr="00C033AB">
              <w:rPr>
                <w:rFonts w:ascii="Arial" w:hAnsi="Arial" w:cs="Arial"/>
                <w:b/>
                <w:bCs/>
                <w:sz w:val="16"/>
                <w:szCs w:val="16"/>
              </w:rPr>
              <w:t>PODPISY</w:t>
            </w:r>
          </w:p>
          <w:p w14:paraId="6CAA10CD" w14:textId="77777777" w:rsidR="00C033AB" w:rsidRPr="00C033AB" w:rsidRDefault="00C033AB" w:rsidP="00C033AB">
            <w:pPr>
              <w:tabs>
                <w:tab w:val="left" w:pos="1392"/>
              </w:tabs>
              <w:jc w:val="center"/>
              <w:rPr>
                <w:rFonts w:ascii="Arial" w:hAnsi="Arial" w:cs="Arial"/>
                <w:sz w:val="16"/>
                <w:szCs w:val="16"/>
              </w:rPr>
            </w:pPr>
            <w:r w:rsidRPr="00C033AB">
              <w:rPr>
                <w:rFonts w:ascii="Arial" w:hAnsi="Arial" w:cs="Arial"/>
                <w:sz w:val="16"/>
                <w:szCs w:val="16"/>
              </w:rPr>
              <w:t>osób upoważnionych do podpisywania dokumentów przetargowych</w:t>
            </w:r>
          </w:p>
          <w:p w14:paraId="535375A4" w14:textId="77777777" w:rsidR="00C033AB" w:rsidRPr="00C033AB" w:rsidRDefault="00C033AB" w:rsidP="00C033AB">
            <w:pPr>
              <w:tabs>
                <w:tab w:val="left" w:pos="1392"/>
              </w:tabs>
              <w:jc w:val="center"/>
              <w:rPr>
                <w:rFonts w:ascii="Arial" w:hAnsi="Arial" w:cs="Arial"/>
                <w:i/>
                <w:sz w:val="16"/>
                <w:szCs w:val="16"/>
              </w:rPr>
            </w:pPr>
            <w:r w:rsidRPr="00C033AB">
              <w:rPr>
                <w:rFonts w:ascii="Arial" w:hAnsi="Arial" w:cs="Arial"/>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43D50771" w14:textId="77777777" w:rsidR="00C033AB" w:rsidRPr="00C033AB" w:rsidRDefault="00C033AB" w:rsidP="00C033AB">
            <w:pPr>
              <w:tabs>
                <w:tab w:val="left" w:pos="1392"/>
              </w:tabs>
              <w:jc w:val="center"/>
              <w:rPr>
                <w:rFonts w:ascii="Arial" w:hAnsi="Arial" w:cs="Arial"/>
                <w:sz w:val="16"/>
                <w:szCs w:val="16"/>
              </w:rPr>
            </w:pPr>
          </w:p>
          <w:p w14:paraId="5E8B6559" w14:textId="77777777" w:rsidR="00C033AB" w:rsidRPr="00C033AB" w:rsidRDefault="00C033AB" w:rsidP="00C033AB">
            <w:pPr>
              <w:tabs>
                <w:tab w:val="left" w:pos="1392"/>
              </w:tabs>
              <w:jc w:val="center"/>
              <w:rPr>
                <w:rFonts w:ascii="Arial" w:hAnsi="Arial" w:cs="Arial"/>
                <w:b/>
                <w:bCs/>
                <w:sz w:val="16"/>
                <w:szCs w:val="16"/>
              </w:rPr>
            </w:pPr>
            <w:r w:rsidRPr="00C033AB">
              <w:rPr>
                <w:rFonts w:ascii="Arial" w:hAnsi="Arial" w:cs="Arial"/>
                <w:b/>
                <w:bCs/>
                <w:sz w:val="16"/>
                <w:szCs w:val="16"/>
              </w:rPr>
              <w:t>PODPISANO PODPISEM ELEKTRONICZNYM</w:t>
            </w:r>
          </w:p>
          <w:p w14:paraId="24BBE55E" w14:textId="77777777" w:rsidR="00C033AB" w:rsidRPr="00C033AB" w:rsidRDefault="00C033AB" w:rsidP="00C033AB">
            <w:pPr>
              <w:tabs>
                <w:tab w:val="left" w:pos="1392"/>
              </w:tabs>
              <w:jc w:val="center"/>
              <w:rPr>
                <w:rFonts w:ascii="Arial" w:hAnsi="Arial" w:cs="Arial"/>
                <w:b/>
                <w:bCs/>
                <w:sz w:val="16"/>
                <w:szCs w:val="16"/>
              </w:rPr>
            </w:pPr>
          </w:p>
          <w:p w14:paraId="575B1F6A" w14:textId="77777777" w:rsidR="00C033AB" w:rsidRPr="00C033AB" w:rsidRDefault="00C033AB" w:rsidP="00C033AB">
            <w:pPr>
              <w:tabs>
                <w:tab w:val="left" w:pos="1392"/>
              </w:tabs>
              <w:jc w:val="center"/>
              <w:rPr>
                <w:rFonts w:ascii="Arial" w:hAnsi="Arial" w:cs="Arial"/>
                <w:sz w:val="16"/>
                <w:szCs w:val="16"/>
              </w:rPr>
            </w:pPr>
            <w:r w:rsidRPr="00C033AB">
              <w:rPr>
                <w:rFonts w:ascii="Arial" w:hAnsi="Arial" w:cs="Arial"/>
                <w:sz w:val="16"/>
                <w:szCs w:val="16"/>
              </w:rPr>
              <w:t>........................................................................................................</w:t>
            </w:r>
          </w:p>
          <w:p w14:paraId="5DD0FE4C" w14:textId="77777777" w:rsidR="00C033AB" w:rsidRPr="00C033AB" w:rsidRDefault="00C033AB" w:rsidP="00C033AB">
            <w:pPr>
              <w:tabs>
                <w:tab w:val="left" w:pos="1392"/>
              </w:tabs>
              <w:jc w:val="center"/>
              <w:rPr>
                <w:rFonts w:ascii="Arial" w:hAnsi="Arial" w:cs="Arial"/>
                <w:bCs/>
                <w:i/>
                <w:sz w:val="16"/>
                <w:szCs w:val="16"/>
              </w:rPr>
            </w:pPr>
            <w:r w:rsidRPr="00C033AB">
              <w:rPr>
                <w:rFonts w:ascii="Arial" w:hAnsi="Arial" w:cs="Arial"/>
                <w:bCs/>
                <w:i/>
                <w:sz w:val="16"/>
                <w:szCs w:val="16"/>
              </w:rPr>
              <w:t>Dokument należy wypełnić i podpisać kwalifikowanym podpisem elektronicznym lub podpisem zaufanym lub podpisem osobistym.</w:t>
            </w:r>
          </w:p>
          <w:p w14:paraId="35B88CD1" w14:textId="77777777" w:rsidR="00C033AB" w:rsidRPr="00C033AB" w:rsidRDefault="00C033AB" w:rsidP="00C033AB">
            <w:pPr>
              <w:tabs>
                <w:tab w:val="left" w:pos="1392"/>
              </w:tabs>
              <w:jc w:val="center"/>
              <w:rPr>
                <w:rFonts w:ascii="Arial" w:hAnsi="Arial" w:cs="Arial"/>
                <w:b/>
                <w:i/>
                <w:sz w:val="16"/>
                <w:szCs w:val="16"/>
              </w:rPr>
            </w:pPr>
            <w:r w:rsidRPr="00C033AB">
              <w:rPr>
                <w:rFonts w:ascii="Arial" w:hAnsi="Arial" w:cs="Arial"/>
                <w:bCs/>
                <w:i/>
                <w:sz w:val="16"/>
                <w:szCs w:val="16"/>
              </w:rPr>
              <w:t>Zamawiający zaleca zapisanie dokumentu w  formacie PDF</w:t>
            </w:r>
          </w:p>
        </w:tc>
      </w:tr>
    </w:tbl>
    <w:p w14:paraId="66EE5D7F" w14:textId="77777777" w:rsidR="00C033AB" w:rsidRPr="00C033AB" w:rsidRDefault="00C033AB" w:rsidP="00C033AB">
      <w:pPr>
        <w:jc w:val="both"/>
        <w:rPr>
          <w:rFonts w:ascii="Calibri Light" w:hAnsi="Calibri Light" w:cs="Calibri Light"/>
          <w:bCs/>
          <w:iCs/>
          <w:lang w:eastAsia="x-none"/>
        </w:rPr>
      </w:pPr>
      <w:r w:rsidRPr="00C033AB">
        <w:rPr>
          <w:rFonts w:ascii="Calibri Light" w:eastAsia="Calibri" w:hAnsi="Calibri Light"/>
          <w:u w:val="single"/>
          <w:lang w:eastAsia="en-US"/>
        </w:rPr>
        <w:t>Uwaga:</w:t>
      </w:r>
    </w:p>
    <w:p w14:paraId="6185CE31" w14:textId="77777777" w:rsidR="00C033AB" w:rsidRPr="00C033AB" w:rsidRDefault="00C033AB" w:rsidP="00C033AB">
      <w:pPr>
        <w:jc w:val="both"/>
        <w:rPr>
          <w:rFonts w:ascii="Calibri Light" w:eastAsia="Calibri" w:hAnsi="Calibri Light"/>
          <w:sz w:val="18"/>
          <w:szCs w:val="18"/>
          <w:lang w:eastAsia="en-US"/>
        </w:rPr>
      </w:pPr>
      <w:r w:rsidRPr="00C033AB">
        <w:rPr>
          <w:rFonts w:ascii="Calibri Light" w:eastAsia="Calibri" w:hAnsi="Calibri Light"/>
          <w:sz w:val="18"/>
          <w:szCs w:val="18"/>
          <w:lang w:eastAsia="en-US"/>
        </w:rPr>
        <w:t>W przypadku Wykonawców wspólnie ubiegających się o zamówienie niniejsze oświadczenie winno być złożone przez każdego z Wykonawców w  zakresie podstaw wykluczenia z postępowania oraz spełniania warunków udziału w  postępowaniu – odpowiednio w  zakresie, w  jakim każdy z Wykonawców wykazuje spełnianie warunków udziału w  postępowaniu.</w:t>
      </w:r>
    </w:p>
    <w:p w14:paraId="65440DB5" w14:textId="77777777" w:rsidR="00C033AB" w:rsidRPr="00C033AB" w:rsidRDefault="00C033AB" w:rsidP="00C033AB">
      <w:pPr>
        <w:jc w:val="both"/>
        <w:rPr>
          <w:rFonts w:ascii="Calibri Light" w:eastAsia="Calibri" w:hAnsi="Calibri Light"/>
          <w:sz w:val="18"/>
          <w:szCs w:val="18"/>
          <w:lang w:eastAsia="en-US"/>
        </w:rPr>
      </w:pPr>
    </w:p>
    <w:p w14:paraId="7ECEC5C5" w14:textId="77777777" w:rsidR="00C033AB" w:rsidRPr="00C033AB" w:rsidRDefault="00C033AB" w:rsidP="00C033AB">
      <w:pPr>
        <w:jc w:val="both"/>
        <w:rPr>
          <w:rFonts w:ascii="Calibri Light" w:eastAsia="Calibri" w:hAnsi="Calibri Light"/>
          <w:sz w:val="18"/>
          <w:szCs w:val="18"/>
          <w:lang w:eastAsia="en-US"/>
        </w:rPr>
      </w:pPr>
    </w:p>
    <w:p w14:paraId="435A3873" w14:textId="4F7A303E" w:rsidR="00C033AB" w:rsidRPr="00C7039A" w:rsidRDefault="00C033AB" w:rsidP="00F31FE1">
      <w:pPr>
        <w:pStyle w:val="Nagwek1"/>
      </w:pPr>
      <w:bookmarkStart w:id="7" w:name="_Toc73532243"/>
      <w:bookmarkStart w:id="8" w:name="_Toc76019027"/>
      <w:bookmarkStart w:id="9" w:name="_Toc141791703"/>
      <w:bookmarkEnd w:id="6"/>
      <w:r w:rsidRPr="00F31FE1">
        <w:lastRenderedPageBreak/>
        <w:t xml:space="preserve">Załącznik nr 3 do SWZ </w:t>
      </w:r>
      <w:bookmarkEnd w:id="7"/>
      <w:bookmarkEnd w:id="8"/>
      <w:r w:rsidR="00C7039A" w:rsidRPr="00F31FE1">
        <w:t xml:space="preserve">- </w:t>
      </w:r>
      <w:r w:rsidR="00C64C44" w:rsidRPr="00F31FE1">
        <w:t>Oświadczenie podmiotu udostępniającego zasoby art. 125 ust. 5</w:t>
      </w:r>
      <w:bookmarkEnd w:id="9"/>
    </w:p>
    <w:p w14:paraId="3947B4E3" w14:textId="77777777" w:rsidR="00C64C44" w:rsidRDefault="00C64C44" w:rsidP="00C033AB">
      <w:pPr>
        <w:jc w:val="both"/>
        <w:rPr>
          <w:rFonts w:ascii="Calibri Light" w:hAnsi="Calibri Light" w:cs="Calibri Light"/>
          <w:b/>
          <w:bCs/>
          <w:i/>
          <w:iCs/>
          <w:lang w:eastAsia="x-none"/>
        </w:rPr>
      </w:pPr>
    </w:p>
    <w:p w14:paraId="77346140" w14:textId="22B9498F"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Podmiot udostępniający zasoby </w:t>
      </w:r>
    </w:p>
    <w:p w14:paraId="2F83CD69"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6E6C040B"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0E3FE1A"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 xml:space="preserve">(pełna nazwa/firma, adres, w zależności </w:t>
      </w:r>
    </w:p>
    <w:p w14:paraId="0597F8B3"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od podmiotu: NIP/PESEL, KRS/</w:t>
      </w:r>
      <w:proofErr w:type="spellStart"/>
      <w:r w:rsidRPr="00C033AB">
        <w:rPr>
          <w:rFonts w:ascii="Calibri Light" w:hAnsi="Calibri Light" w:cs="Calibri Light"/>
          <w:bCs/>
          <w:iCs/>
          <w:lang w:eastAsia="x-none"/>
        </w:rPr>
        <w:t>CEiDG</w:t>
      </w:r>
      <w:proofErr w:type="spellEnd"/>
      <w:r w:rsidRPr="00C033AB">
        <w:rPr>
          <w:rFonts w:ascii="Calibri Light" w:hAnsi="Calibri Light" w:cs="Calibri Light"/>
          <w:bCs/>
          <w:iCs/>
          <w:lang w:eastAsia="x-none"/>
        </w:rPr>
        <w:t>)</w:t>
      </w:r>
    </w:p>
    <w:p w14:paraId="322CA8EB"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76591A8E"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w:t>
      </w:r>
    </w:p>
    <w:p w14:paraId="535CBBF6"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lang w:eastAsia="x-none"/>
        </w:rPr>
        <w:t>(imię, nazwisko, stanowisko</w:t>
      </w:r>
      <w:r w:rsidRPr="00C033AB">
        <w:rPr>
          <w:rFonts w:ascii="Calibri Light" w:hAnsi="Calibri Light" w:cs="Calibri Light"/>
          <w:bCs/>
          <w:iCs/>
          <w:sz w:val="16"/>
          <w:szCs w:val="16"/>
          <w:lang w:eastAsia="x-none"/>
        </w:rPr>
        <w:t xml:space="preserve">/podstawa </w:t>
      </w:r>
    </w:p>
    <w:p w14:paraId="27A3A84E" w14:textId="710AC30A" w:rsid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44E9521D" w14:textId="77777777" w:rsidR="00C64C44" w:rsidRPr="00C033AB" w:rsidRDefault="00C64C44" w:rsidP="00C033AB">
      <w:pPr>
        <w:jc w:val="both"/>
        <w:rPr>
          <w:rFonts w:ascii="Calibri Light" w:hAnsi="Calibri Light" w:cs="Calibri Light"/>
          <w:bCs/>
          <w:iCs/>
          <w:sz w:val="16"/>
          <w:szCs w:val="16"/>
          <w:lang w:eastAsia="x-none"/>
        </w:rPr>
      </w:pPr>
    </w:p>
    <w:p w14:paraId="2C8B1160" w14:textId="17A488F1" w:rsidR="00C64C44" w:rsidRPr="00C64C44" w:rsidRDefault="00C64C44" w:rsidP="00C64C44">
      <w:pPr>
        <w:jc w:val="center"/>
        <w:rPr>
          <w:rFonts w:ascii="Calibri Light" w:hAnsi="Calibri Light" w:cs="Calibri Light"/>
          <w:b/>
          <w:iCs/>
          <w:smallCaps/>
          <w:sz w:val="28"/>
          <w:szCs w:val="28"/>
          <w:lang w:eastAsia="x-none"/>
        </w:rPr>
      </w:pPr>
      <w:r w:rsidRPr="00C64C44">
        <w:rPr>
          <w:rFonts w:ascii="Calibri Light" w:hAnsi="Calibri Light" w:cs="Calibri Light"/>
          <w:b/>
          <w:iCs/>
          <w:smallCaps/>
          <w:sz w:val="28"/>
          <w:szCs w:val="28"/>
          <w:lang w:eastAsia="x-none"/>
        </w:rPr>
        <w:t xml:space="preserve">OŚWIADCZENIE DOTYCZĄCE PODSTAW DO WYKLUCZENIA Z POSTĘPOWANIA </w:t>
      </w:r>
      <w:r w:rsidR="00760ED8">
        <w:rPr>
          <w:rFonts w:ascii="Calibri Light" w:hAnsi="Calibri Light" w:cs="Calibri Light"/>
          <w:b/>
          <w:iCs/>
          <w:smallCaps/>
          <w:sz w:val="28"/>
          <w:szCs w:val="28"/>
          <w:lang w:eastAsia="x-none"/>
        </w:rPr>
        <w:br/>
      </w:r>
      <w:r w:rsidRPr="00C64C44">
        <w:rPr>
          <w:rFonts w:ascii="Calibri Light" w:hAnsi="Calibri Light" w:cs="Calibri Light"/>
          <w:b/>
          <w:iCs/>
          <w:smallCaps/>
          <w:sz w:val="28"/>
          <w:szCs w:val="28"/>
          <w:lang w:eastAsia="x-none"/>
        </w:rPr>
        <w:t>I SPEŁNIANIA WARUNKÓW UDZIAŁU W POSTĘPOWANIU</w:t>
      </w:r>
    </w:p>
    <w:p w14:paraId="1C0F0809" w14:textId="46000990" w:rsidR="00C64C44" w:rsidRDefault="00C64C44" w:rsidP="00C64C44">
      <w:pPr>
        <w:jc w:val="center"/>
        <w:rPr>
          <w:rFonts w:ascii="Calibri Light" w:hAnsi="Calibri Light" w:cs="Calibri Light"/>
          <w:b/>
          <w:bCs/>
          <w:iCs/>
          <w:smallCaps/>
          <w:sz w:val="28"/>
          <w:szCs w:val="28"/>
          <w:lang w:eastAsia="x-none"/>
        </w:rPr>
      </w:pPr>
      <w:r w:rsidRPr="00C64C44">
        <w:rPr>
          <w:rFonts w:ascii="Calibri Light" w:hAnsi="Calibri Light" w:cs="Calibri Light"/>
          <w:b/>
          <w:iCs/>
          <w:smallCaps/>
          <w:sz w:val="28"/>
          <w:szCs w:val="28"/>
          <w:lang w:eastAsia="x-none"/>
        </w:rPr>
        <w:t>PODMIOTU UDOSTĘPNIAJĄCEGO ZASOBY</w:t>
      </w:r>
    </w:p>
    <w:p w14:paraId="228F5DB6" w14:textId="77777777" w:rsidR="00C64C44" w:rsidRDefault="00C64C44" w:rsidP="00C64C44">
      <w:pPr>
        <w:jc w:val="both"/>
        <w:rPr>
          <w:rFonts w:ascii="Calibri Light" w:hAnsi="Calibri Light" w:cs="Calibri Light"/>
          <w:b/>
          <w:bCs/>
          <w:iCs/>
          <w:smallCaps/>
          <w:sz w:val="28"/>
          <w:szCs w:val="28"/>
          <w:lang w:eastAsia="x-none"/>
        </w:rPr>
      </w:pPr>
    </w:p>
    <w:p w14:paraId="6145C26D" w14:textId="07B414D1" w:rsidR="00C033AB" w:rsidRPr="00C033AB" w:rsidRDefault="00C033AB" w:rsidP="00C64C44">
      <w:pPr>
        <w:jc w:val="both"/>
        <w:rPr>
          <w:rFonts w:ascii="Calibri Light" w:hAnsi="Calibri Light" w:cs="Calibri Light"/>
          <w:bCs/>
          <w:iCs/>
          <w:sz w:val="22"/>
          <w:szCs w:val="22"/>
          <w:lang w:eastAsia="x-none"/>
        </w:rPr>
      </w:pPr>
      <w:r w:rsidRPr="00C033AB">
        <w:rPr>
          <w:rFonts w:ascii="Calibri Light" w:hAnsi="Calibri Light" w:cs="Calibri Light"/>
          <w:bCs/>
          <w:iCs/>
          <w:sz w:val="22"/>
          <w:szCs w:val="22"/>
          <w:lang w:eastAsia="x-none"/>
        </w:rPr>
        <w:t xml:space="preserve">INRORMACJA DOTYCZĄCA PODMIOTU TRZECIEGO: </w:t>
      </w:r>
    </w:p>
    <w:p w14:paraId="4C40A850" w14:textId="5F3B7C69" w:rsidR="00C033AB" w:rsidRPr="00C033AB" w:rsidRDefault="00C033AB" w:rsidP="00C033AB">
      <w:pPr>
        <w:jc w:val="both"/>
        <w:rPr>
          <w:rFonts w:ascii="Calibri Light" w:eastAsia="Arial" w:hAnsi="Calibri Light" w:cs="Calibri Light"/>
          <w:b/>
          <w:i/>
          <w:sz w:val="22"/>
          <w:szCs w:val="22"/>
        </w:rPr>
      </w:pPr>
      <w:r w:rsidRPr="00C033AB">
        <w:rPr>
          <w:rFonts w:ascii="Calibri Light" w:hAnsi="Calibri Light" w:cs="Calibri Light"/>
          <w:bCs/>
          <w:iCs/>
          <w:sz w:val="22"/>
          <w:szCs w:val="22"/>
          <w:lang w:eastAsia="x-none"/>
        </w:rPr>
        <w:t xml:space="preserve">Udostępniając zasoby w następującym zakresie ………….. Wykonawcy………..składającemu ofertę </w:t>
      </w:r>
      <w:r w:rsidRPr="00C033AB">
        <w:rPr>
          <w:rFonts w:ascii="Calibri Light" w:hAnsi="Calibri Light" w:cs="Calibri Light"/>
          <w:bCs/>
          <w:iCs/>
          <w:sz w:val="22"/>
          <w:szCs w:val="22"/>
          <w:lang w:eastAsia="x-none"/>
        </w:rPr>
        <w:br/>
        <w:t xml:space="preserve">w postępowaniu o udzielenie zamówienia publicznego prowadzonego przez Gminę Miejską Giżycko, pn.: </w:t>
      </w:r>
      <w:bookmarkStart w:id="10" w:name="_Hlk104817314"/>
      <w:r w:rsidRPr="00C033AB">
        <w:rPr>
          <w:rFonts w:ascii="Calibri Light" w:eastAsia="Arial" w:hAnsi="Calibri Light" w:cs="Calibri Light"/>
          <w:b/>
          <w:i/>
          <w:sz w:val="22"/>
          <w:szCs w:val="22"/>
        </w:rPr>
        <w:t xml:space="preserve">„Bieżące utrzymanie dróg i </w:t>
      </w:r>
      <w:r w:rsidR="00851BCC">
        <w:rPr>
          <w:rFonts w:ascii="Calibri Light" w:eastAsia="Arial" w:hAnsi="Calibri Light" w:cs="Calibri Light"/>
          <w:b/>
          <w:i/>
          <w:sz w:val="22"/>
          <w:szCs w:val="22"/>
        </w:rPr>
        <w:t>placów gruntowych</w:t>
      </w:r>
      <w:r>
        <w:rPr>
          <w:rFonts w:ascii="Calibri Light" w:eastAsia="Arial" w:hAnsi="Calibri Light" w:cs="Calibri Light"/>
          <w:b/>
          <w:i/>
          <w:sz w:val="22"/>
          <w:szCs w:val="22"/>
        </w:rPr>
        <w:t xml:space="preserve"> </w:t>
      </w:r>
      <w:r w:rsidRPr="00C033AB">
        <w:rPr>
          <w:rFonts w:ascii="Calibri Light" w:eastAsia="Arial" w:hAnsi="Calibri Light" w:cs="Calibri Light"/>
          <w:b/>
          <w:i/>
          <w:sz w:val="22"/>
          <w:szCs w:val="22"/>
        </w:rPr>
        <w:t>na terenie miasta Giżycka”</w:t>
      </w:r>
      <w:bookmarkEnd w:id="10"/>
    </w:p>
    <w:p w14:paraId="6785E14C" w14:textId="77777777" w:rsidR="00C033AB" w:rsidRPr="00C033AB" w:rsidRDefault="00C033AB" w:rsidP="00EF5E59">
      <w:pPr>
        <w:numPr>
          <w:ilvl w:val="2"/>
          <w:numId w:val="80"/>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cs="Calibri"/>
          <w:b/>
          <w:sz w:val="22"/>
          <w:szCs w:val="22"/>
          <w:lang w:eastAsia="en-US"/>
        </w:rPr>
        <w:t>oświadczam/my</w:t>
      </w:r>
      <w:r w:rsidRPr="00C033AB">
        <w:rPr>
          <w:rFonts w:ascii="Calibri Light" w:eastAsia="Calibri" w:hAnsi="Calibri Light" w:cs="Calibri"/>
          <w:sz w:val="22"/>
          <w:szCs w:val="22"/>
          <w:lang w:eastAsia="en-US"/>
        </w:rPr>
        <w:t>, że nie podlegam/y wykluczeniu z postępowania w  zakresie wskazanym przez Zamawiającego w  SWZ.</w:t>
      </w:r>
    </w:p>
    <w:p w14:paraId="16211174" w14:textId="388290CD" w:rsidR="00C033AB" w:rsidRPr="00C033AB" w:rsidRDefault="00C033AB" w:rsidP="00EF5E59">
      <w:pPr>
        <w:numPr>
          <w:ilvl w:val="2"/>
          <w:numId w:val="80"/>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val="ru-RU" w:eastAsia="en-US"/>
        </w:rPr>
        <w:t>oświadczam</w:t>
      </w:r>
      <w:r w:rsidRPr="00C033AB">
        <w:rPr>
          <w:rFonts w:ascii="Calibri Light" w:eastAsia="Calibri" w:hAnsi="Calibri Light"/>
          <w:b/>
          <w:sz w:val="22"/>
          <w:szCs w:val="22"/>
          <w:lang w:eastAsia="en-US"/>
        </w:rPr>
        <w:t>/y</w:t>
      </w:r>
      <w:r w:rsidRPr="00C033AB">
        <w:rPr>
          <w:rFonts w:ascii="Calibri Light" w:eastAsia="Calibri" w:hAnsi="Calibri Light"/>
          <w:b/>
          <w:sz w:val="22"/>
          <w:szCs w:val="22"/>
          <w:lang w:val="ru-RU" w:eastAsia="en-US"/>
        </w:rPr>
        <w:t>,</w:t>
      </w:r>
      <w:r w:rsidRPr="00C033AB">
        <w:rPr>
          <w:rFonts w:ascii="Calibri Light" w:eastAsia="Calibri" w:hAnsi="Calibri Light"/>
          <w:sz w:val="22"/>
          <w:szCs w:val="22"/>
          <w:lang w:val="ru-RU" w:eastAsia="en-US"/>
        </w:rPr>
        <w:t xml:space="preserve"> że </w:t>
      </w:r>
      <w:r w:rsidRPr="00C033AB">
        <w:rPr>
          <w:rFonts w:ascii="Calibri Light" w:eastAsia="Calibri" w:hAnsi="Calibri Light"/>
          <w:sz w:val="22"/>
          <w:szCs w:val="22"/>
          <w:lang w:eastAsia="en-US"/>
        </w:rPr>
        <w:t>zachodzą w  stosunku do mnie/do nas podstawy wykluczenia z postępowania na podstawie art. ……………….  Ustawy P</w:t>
      </w:r>
      <w:r w:rsidR="00C64C44">
        <w:rPr>
          <w:rFonts w:ascii="Calibri Light" w:eastAsia="Calibri" w:hAnsi="Calibri Light"/>
          <w:sz w:val="22"/>
          <w:szCs w:val="22"/>
          <w:lang w:eastAsia="en-US"/>
        </w:rPr>
        <w:t>ZP</w:t>
      </w:r>
      <w:r w:rsidRPr="00C033AB">
        <w:rPr>
          <w:rFonts w:ascii="Calibri Light" w:eastAsia="Calibri" w:hAnsi="Calibri Light"/>
          <w:sz w:val="22"/>
          <w:szCs w:val="22"/>
          <w:lang w:eastAsia="en-US"/>
        </w:rPr>
        <w:t>*. Jednocześnie oświadczam, że w  związku z ww. okolicznością, na podstawie art. 110 ust. 2 Ustawy P</w:t>
      </w:r>
      <w:r w:rsidR="00C64C44">
        <w:rPr>
          <w:rFonts w:ascii="Calibri Light" w:eastAsia="Calibri" w:hAnsi="Calibri Light"/>
          <w:sz w:val="22"/>
          <w:szCs w:val="22"/>
          <w:lang w:eastAsia="en-US"/>
        </w:rPr>
        <w:t>ZP</w:t>
      </w:r>
      <w:r w:rsidRPr="00C033AB">
        <w:rPr>
          <w:rFonts w:ascii="Calibri Light" w:eastAsia="Calibri" w:hAnsi="Calibri Light"/>
          <w:sz w:val="22"/>
          <w:szCs w:val="22"/>
          <w:lang w:eastAsia="en-US"/>
        </w:rPr>
        <w:t xml:space="preserve"> podjąłem/podjęliśmy następujące środki naprawcze:</w:t>
      </w:r>
    </w:p>
    <w:p w14:paraId="0DA757C0" w14:textId="77777777" w:rsidR="00C033AB" w:rsidRPr="00C033AB" w:rsidRDefault="00C033AB" w:rsidP="00C033AB">
      <w:pPr>
        <w:rPr>
          <w:rFonts w:ascii="Calibri Light" w:hAnsi="Calibri Light"/>
        </w:rPr>
      </w:pPr>
      <w:r w:rsidRPr="00C033AB">
        <w:rPr>
          <w:rFonts w:ascii="Calibri Light" w:hAnsi="Calibri Light"/>
        </w:rPr>
        <w:t>………………………………………………………………………………………………………………………………………………………………………………………………………………………………………………………………………………………………………….……………….…</w:t>
      </w:r>
    </w:p>
    <w:p w14:paraId="67DE1499" w14:textId="77777777" w:rsidR="00C033AB" w:rsidRPr="00C033AB" w:rsidRDefault="00C033AB" w:rsidP="00C033AB">
      <w:pPr>
        <w:rPr>
          <w:rFonts w:ascii="Calibri Light" w:hAnsi="Calibri Light"/>
          <w:i/>
        </w:rPr>
      </w:pPr>
      <w:r w:rsidRPr="00C033AB">
        <w:rPr>
          <w:rFonts w:ascii="Calibri Light" w:hAnsi="Calibri Light"/>
          <w:i/>
        </w:rPr>
        <w:t>* Wypełnić, jeżeli dotyczy</w:t>
      </w:r>
    </w:p>
    <w:p w14:paraId="4DC92618" w14:textId="0C4720A1" w:rsidR="00C033AB" w:rsidRPr="00C033AB" w:rsidRDefault="00C033AB" w:rsidP="00C033AB">
      <w:pPr>
        <w:jc w:val="both"/>
        <w:rPr>
          <w:rFonts w:ascii="Calibri Light" w:hAnsi="Calibri Light" w:cs="Calibri Light"/>
          <w:sz w:val="18"/>
          <w:szCs w:val="18"/>
        </w:rPr>
      </w:pPr>
      <w:r w:rsidRPr="00C033AB">
        <w:rPr>
          <w:rFonts w:ascii="Calibri Light" w:hAnsi="Calibri Light" w:cs="Calibri Light"/>
          <w:b/>
          <w:sz w:val="18"/>
          <w:szCs w:val="18"/>
        </w:rPr>
        <w:t xml:space="preserve">Uwaga – </w:t>
      </w:r>
      <w:r w:rsidRPr="00C033AB">
        <w:rPr>
          <w:rFonts w:ascii="Calibri Light" w:hAnsi="Calibri Light" w:cs="Calibri Light"/>
          <w:sz w:val="18"/>
          <w:szCs w:val="18"/>
        </w:rPr>
        <w:t>wypełnić pkt 2 tylko w  przypadku, kiedy zachodzą podstawy wykluczenia spośród wymienionych w  art.</w:t>
      </w:r>
      <w:r w:rsidRPr="00C033AB">
        <w:rPr>
          <w:rFonts w:ascii="Calibri Light" w:hAnsi="Calibri Light" w:cs="Calibri Light"/>
        </w:rPr>
        <w:t xml:space="preserve"> </w:t>
      </w:r>
      <w:r w:rsidRPr="00C033AB">
        <w:rPr>
          <w:rFonts w:ascii="Calibri Light" w:hAnsi="Calibri Light" w:cs="Calibri Light"/>
          <w:sz w:val="18"/>
          <w:szCs w:val="18"/>
        </w:rPr>
        <w:t xml:space="preserve">108 ust. 1 </w:t>
      </w:r>
      <w:r w:rsidR="005C0782">
        <w:rPr>
          <w:rFonts w:ascii="Calibri Light" w:hAnsi="Calibri Light" w:cs="Calibri Light"/>
          <w:sz w:val="18"/>
          <w:szCs w:val="18"/>
        </w:rPr>
        <w:t>U</w:t>
      </w:r>
      <w:r w:rsidRPr="00C033AB">
        <w:rPr>
          <w:rFonts w:ascii="Calibri Light" w:hAnsi="Calibri Light" w:cs="Calibri Light"/>
          <w:sz w:val="18"/>
          <w:szCs w:val="18"/>
        </w:rPr>
        <w:t>stawy P</w:t>
      </w:r>
      <w:r w:rsidR="005C0782">
        <w:rPr>
          <w:rFonts w:ascii="Calibri Light" w:hAnsi="Calibri Light" w:cs="Calibri Light"/>
          <w:sz w:val="18"/>
          <w:szCs w:val="18"/>
        </w:rPr>
        <w:t>ZP</w:t>
      </w:r>
      <w:r w:rsidRPr="00C033AB">
        <w:rPr>
          <w:rFonts w:ascii="Calibri Light" w:hAnsi="Calibri Light" w:cs="Calibri Light"/>
          <w:sz w:val="18"/>
          <w:szCs w:val="18"/>
        </w:rPr>
        <w:t>.</w:t>
      </w:r>
    </w:p>
    <w:p w14:paraId="1E26386E" w14:textId="106FAE2A" w:rsidR="00760ED8" w:rsidRPr="00760ED8" w:rsidRDefault="00760ED8" w:rsidP="00760ED8">
      <w:pPr>
        <w:jc w:val="both"/>
        <w:rPr>
          <w:rFonts w:ascii="Calibri Light" w:eastAsia="Calibri" w:hAnsi="Calibri Light"/>
          <w:color w:val="FF0000"/>
          <w:sz w:val="22"/>
          <w:szCs w:val="22"/>
          <w:lang w:eastAsia="en-US"/>
        </w:rPr>
      </w:pPr>
      <w:r w:rsidRPr="005C0782">
        <w:rPr>
          <w:rFonts w:ascii="Calibri Light" w:eastAsia="Calibri" w:hAnsi="Calibri Light"/>
          <w:sz w:val="22"/>
          <w:szCs w:val="22"/>
          <w:lang w:eastAsia="en-US"/>
        </w:rPr>
        <w:t>3</w:t>
      </w:r>
      <w:r>
        <w:rPr>
          <w:rFonts w:ascii="Calibri Light" w:eastAsia="Calibri" w:hAnsi="Calibri Light"/>
          <w:color w:val="FF0000"/>
          <w:sz w:val="22"/>
          <w:szCs w:val="22"/>
          <w:lang w:eastAsia="en-US"/>
        </w:rPr>
        <w:t xml:space="preserve">. </w:t>
      </w:r>
      <w:r w:rsidRPr="00355DCF">
        <w:rPr>
          <w:rFonts w:ascii="Calibri Light" w:eastAsia="Calibri" w:hAnsi="Calibri Light"/>
          <w:b/>
          <w:bCs/>
          <w:sz w:val="22"/>
          <w:szCs w:val="22"/>
          <w:lang w:eastAsia="en-US"/>
        </w:rPr>
        <w:t>Oświadczam/y</w:t>
      </w:r>
      <w:r w:rsidRPr="005C0782">
        <w:rPr>
          <w:rFonts w:ascii="Calibri Light" w:eastAsia="Calibri" w:hAnsi="Calibri Light"/>
          <w:sz w:val="22"/>
          <w:szCs w:val="22"/>
          <w:lang w:eastAsia="en-US"/>
        </w:rPr>
        <w:t xml:space="preserve"> że nie podlegam/y wykluczeniu z postępowania na podstawie  art. 7 ust. 1 ustawy </w:t>
      </w:r>
      <w:r w:rsidRPr="005C0782">
        <w:rPr>
          <w:rFonts w:ascii="Calibri Light" w:eastAsia="Calibri" w:hAnsi="Calibri Light"/>
          <w:sz w:val="22"/>
          <w:szCs w:val="22"/>
          <w:lang w:eastAsia="en-US"/>
        </w:rPr>
        <w:br/>
        <w:t xml:space="preserve">    z dnia 13 kwietnia 2022 r. o szczególnych rozwiązaniach przeciwdziałania wspieraniu agresji na</w:t>
      </w:r>
      <w:r w:rsidRPr="005C0782">
        <w:rPr>
          <w:rFonts w:ascii="Calibri Light" w:eastAsia="Calibri" w:hAnsi="Calibri Light"/>
          <w:sz w:val="22"/>
          <w:szCs w:val="22"/>
          <w:lang w:eastAsia="en-US"/>
        </w:rPr>
        <w:br/>
        <w:t xml:space="preserve">   Ukrainę oraz służących ochronie bezpieczeństwa narodowego  (Dz. U. 2022 r., poz. 835). </w:t>
      </w:r>
    </w:p>
    <w:p w14:paraId="38C751DE" w14:textId="72DA0015" w:rsidR="00C033AB" w:rsidRPr="00760ED8" w:rsidRDefault="00355DCF" w:rsidP="00EF5E59">
      <w:pPr>
        <w:pStyle w:val="Akapitzlist"/>
        <w:numPr>
          <w:ilvl w:val="0"/>
          <w:numId w:val="36"/>
        </w:numPr>
        <w:autoSpaceDE w:val="0"/>
        <w:autoSpaceDN w:val="0"/>
        <w:adjustRightInd w:val="0"/>
        <w:spacing w:after="0" w:line="240" w:lineRule="auto"/>
        <w:jc w:val="both"/>
        <w:rPr>
          <w:rFonts w:ascii="Calibri Light" w:hAnsi="Calibri Light" w:cs="Calibri"/>
        </w:rPr>
      </w:pPr>
      <w:r>
        <w:rPr>
          <w:rFonts w:ascii="Calibri Light" w:hAnsi="Calibri Light"/>
          <w:b/>
        </w:rPr>
        <w:t>O</w:t>
      </w:r>
      <w:r w:rsidR="00C033AB" w:rsidRPr="00760ED8">
        <w:rPr>
          <w:rFonts w:ascii="Calibri Light" w:hAnsi="Calibri Light"/>
          <w:b/>
        </w:rPr>
        <w:t>świadczam/y,</w:t>
      </w:r>
      <w:r w:rsidR="00C033AB" w:rsidRPr="00760ED8">
        <w:rPr>
          <w:rFonts w:ascii="Calibri Light" w:hAnsi="Calibri Light"/>
        </w:rPr>
        <w:t xml:space="preserve"> że spełniam/y warunki udziału w  postępowaniu określone przez Zamawiającego </w:t>
      </w:r>
      <w:r w:rsidR="00C033AB" w:rsidRPr="00760ED8">
        <w:rPr>
          <w:rFonts w:ascii="Calibri Light" w:hAnsi="Calibri Light"/>
        </w:rPr>
        <w:br/>
        <w:t>w Specyfikacji Warunków Zamówienia oraz w  Ogłoszeniu o zamówieniu w  </w:t>
      </w:r>
      <w:r w:rsidR="00C033AB" w:rsidRPr="00760ED8">
        <w:rPr>
          <w:rFonts w:ascii="Calibri Light" w:hAnsi="Calibri Light" w:cs="Calibri"/>
        </w:rPr>
        <w:t xml:space="preserve">zakresie, w  jakim udostępniam/y zasoby. </w:t>
      </w:r>
    </w:p>
    <w:p w14:paraId="519C81BF" w14:textId="77777777" w:rsidR="00C033AB" w:rsidRPr="00C033AB" w:rsidRDefault="00C033AB" w:rsidP="00760ED8">
      <w:pPr>
        <w:autoSpaceDE w:val="0"/>
        <w:autoSpaceDN w:val="0"/>
        <w:adjustRightInd w:val="0"/>
        <w:jc w:val="both"/>
        <w:rPr>
          <w:rFonts w:ascii="Calibri Light" w:eastAsia="Calibri" w:hAnsi="Calibri Light" w:cs="Calibri"/>
          <w:bCs/>
          <w:sz w:val="22"/>
          <w:szCs w:val="22"/>
          <w:lang w:eastAsia="en-US"/>
        </w:rPr>
      </w:pPr>
      <w:r w:rsidRPr="00C033AB">
        <w:rPr>
          <w:rFonts w:ascii="Calibri Light" w:eastAsia="Calibri" w:hAnsi="Calibri Light"/>
          <w:bCs/>
          <w:sz w:val="22"/>
          <w:szCs w:val="22"/>
          <w:lang w:eastAsia="en-US"/>
        </w:rPr>
        <w:t xml:space="preserve">Na potwierdzenie spełniania warunków udziału w  postępowaniu przez Wykonawcę, dołączam zobowiązanie/lub inny środek dowodowy potwierdzający, że Wykonawca realizując zamówienie, będzie dysponował niezbędnymi zasobami (art. 118 ust. 3 i ust. 4 Ustawy </w:t>
      </w:r>
      <w:proofErr w:type="spellStart"/>
      <w:r w:rsidRPr="00C033AB">
        <w:rPr>
          <w:rFonts w:ascii="Calibri Light" w:eastAsia="Calibri" w:hAnsi="Calibri Light"/>
          <w:bCs/>
          <w:sz w:val="22"/>
          <w:szCs w:val="22"/>
          <w:lang w:eastAsia="en-US"/>
        </w:rPr>
        <w:t>pzp</w:t>
      </w:r>
      <w:proofErr w:type="spellEnd"/>
      <w:r w:rsidRPr="00C033AB">
        <w:rPr>
          <w:rFonts w:ascii="Calibri Light" w:eastAsia="Calibri" w:hAnsi="Calibri Light"/>
          <w:bCs/>
          <w:sz w:val="22"/>
          <w:szCs w:val="22"/>
          <w:lang w:eastAsia="en-US"/>
        </w:rPr>
        <w:t>.)</w:t>
      </w:r>
    </w:p>
    <w:p w14:paraId="7C2A5CE4" w14:textId="73CC3878" w:rsidR="00C033AB" w:rsidRPr="00760ED8" w:rsidRDefault="00355DCF" w:rsidP="00EF5E59">
      <w:pPr>
        <w:pStyle w:val="Akapitzlist"/>
        <w:numPr>
          <w:ilvl w:val="0"/>
          <w:numId w:val="36"/>
        </w:numPr>
        <w:autoSpaceDE w:val="0"/>
        <w:autoSpaceDN w:val="0"/>
        <w:adjustRightInd w:val="0"/>
        <w:jc w:val="both"/>
        <w:rPr>
          <w:rFonts w:ascii="Calibri Light" w:hAnsi="Calibri Light" w:cs="Calibri"/>
        </w:rPr>
      </w:pPr>
      <w:r>
        <w:rPr>
          <w:rFonts w:ascii="Calibri Light" w:hAnsi="Calibri Light"/>
          <w:b/>
        </w:rPr>
        <w:t>O</w:t>
      </w:r>
      <w:r w:rsidR="00C033AB" w:rsidRPr="00760ED8">
        <w:rPr>
          <w:rFonts w:ascii="Calibri Light" w:hAnsi="Calibri Light"/>
          <w:b/>
        </w:rPr>
        <w:t>świadczam/y,</w:t>
      </w:r>
      <w:r w:rsidR="00C033AB" w:rsidRPr="00760ED8">
        <w:rPr>
          <w:rFonts w:ascii="Calibri Light" w:hAnsi="Calibri Light"/>
        </w:rPr>
        <w:t xml:space="preserve"> że wszystkie informacje podane w  powyższym oświadczeniu są aktualne</w:t>
      </w:r>
      <w:r w:rsidR="00C033AB" w:rsidRPr="00760ED8">
        <w:rPr>
          <w:rFonts w:ascii="Calibri Light" w:hAnsi="Calibri Light"/>
        </w:rPr>
        <w:br/>
        <w:t xml:space="preserve">i zgodne z prawdą oraz zostały przedstawione z pełną świadomością konsekwencji wprowadzenia Zamawiającego w  błąd przy przedstawianiu informacji. </w:t>
      </w:r>
    </w:p>
    <w:p w14:paraId="003A953D" w14:textId="77777777" w:rsidR="00C033AB" w:rsidRPr="00C033AB" w:rsidRDefault="00C033AB" w:rsidP="00C033AB">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4035D20D"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27BE2C1"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45B6FCA7"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dokumentu</w:t>
            </w:r>
          </w:p>
          <w:p w14:paraId="1807622B"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 xml:space="preserve">(zgodnie z dokumentami rejestrowymi – odpis </w:t>
            </w:r>
            <w:r w:rsidRPr="00C033AB">
              <w:rPr>
                <w:rFonts w:ascii="Calibri Light" w:hAnsi="Calibri Light" w:cs="Calibri Light"/>
                <w:i/>
                <w:sz w:val="16"/>
                <w:szCs w:val="16"/>
                <w:lang w:val="x-none" w:eastAsia="x-none"/>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6E4DDABE"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3BCDA409"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ELEKTRONICZN</w:t>
            </w:r>
            <w:r w:rsidRPr="00C033AB">
              <w:rPr>
                <w:rFonts w:ascii="Calibri Light" w:hAnsi="Calibri Light" w:cs="Calibri Light"/>
                <w:b/>
                <w:bCs/>
                <w:sz w:val="16"/>
                <w:szCs w:val="16"/>
                <w:lang w:eastAsia="x-none"/>
              </w:rPr>
              <w:t>YM</w:t>
            </w:r>
          </w:p>
          <w:p w14:paraId="5B1AAE3B"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299AF9C8"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396D3A29"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2E5CFBD4"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6BC814FC" w14:textId="77777777" w:rsidR="00C033AB" w:rsidRPr="00C033AB" w:rsidRDefault="00C033AB" w:rsidP="00C033AB">
      <w:pPr>
        <w:rPr>
          <w:rFonts w:ascii="Calibri Light" w:hAnsi="Calibri Light" w:cs="Calibri Light"/>
          <w:i/>
          <w:iCs/>
          <w:sz w:val="14"/>
          <w:szCs w:val="14"/>
        </w:rPr>
      </w:pPr>
    </w:p>
    <w:p w14:paraId="75DA06B2" w14:textId="77777777" w:rsidR="00C033AB" w:rsidRPr="00C033AB" w:rsidRDefault="00C033AB" w:rsidP="00C033AB">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483FE44F" w14:textId="77777777" w:rsidR="00C033AB" w:rsidRPr="00C033AB" w:rsidRDefault="00C033AB" w:rsidP="00C033AB">
      <w:pPr>
        <w:rPr>
          <w:rFonts w:ascii="Calibri Light" w:hAnsi="Calibri Light" w:cs="Calibri Light"/>
          <w:bCs/>
          <w:i/>
          <w:iCs/>
          <w:sz w:val="28"/>
          <w:szCs w:val="18"/>
          <w:lang w:eastAsia="x-none"/>
        </w:rPr>
      </w:pPr>
    </w:p>
    <w:p w14:paraId="56267819" w14:textId="77777777" w:rsidR="00C033AB" w:rsidRPr="00C033AB" w:rsidRDefault="00C033AB" w:rsidP="00C033AB">
      <w:pPr>
        <w:rPr>
          <w:rFonts w:ascii="Calibri Light" w:hAnsi="Calibri Light" w:cs="Calibri Light"/>
          <w:bCs/>
          <w:i/>
          <w:iCs/>
          <w:sz w:val="28"/>
          <w:szCs w:val="18"/>
          <w:lang w:eastAsia="x-none"/>
        </w:rPr>
      </w:pPr>
    </w:p>
    <w:p w14:paraId="15DC5E0A" w14:textId="46C03640" w:rsidR="00C033AB" w:rsidRPr="00C7039A" w:rsidRDefault="00C033AB" w:rsidP="00F31FE1">
      <w:pPr>
        <w:pStyle w:val="Nagwek1"/>
      </w:pPr>
      <w:bookmarkStart w:id="11" w:name="_Toc73532245"/>
      <w:bookmarkStart w:id="12" w:name="_Toc76019029"/>
      <w:bookmarkStart w:id="13" w:name="_Toc141791704"/>
      <w:r w:rsidRPr="00F31FE1">
        <w:lastRenderedPageBreak/>
        <w:t xml:space="preserve">Załącznik nr  4 do SWZ </w:t>
      </w:r>
      <w:r w:rsidR="00C7039A" w:rsidRPr="00F31FE1">
        <w:t>–</w:t>
      </w:r>
      <w:r w:rsidRPr="00F31FE1">
        <w:t xml:space="preserve"> </w:t>
      </w:r>
      <w:bookmarkEnd w:id="11"/>
      <w:bookmarkEnd w:id="12"/>
      <w:r w:rsidR="00C7039A" w:rsidRPr="00F31FE1">
        <w:t>Wzór z</w:t>
      </w:r>
      <w:r w:rsidR="00C64C44" w:rsidRPr="00F31FE1">
        <w:t>obowiązani</w:t>
      </w:r>
      <w:r w:rsidR="00C7039A" w:rsidRPr="00F31FE1">
        <w:t>a</w:t>
      </w:r>
      <w:r w:rsidR="00C64C44" w:rsidRPr="00F31FE1">
        <w:t xml:space="preserve"> podmiotu udostępniającego zasoby</w:t>
      </w:r>
      <w:bookmarkEnd w:id="13"/>
    </w:p>
    <w:p w14:paraId="0FF495BE" w14:textId="5988A08D" w:rsidR="00C64C44" w:rsidRPr="00C64C44" w:rsidRDefault="00B94B4E" w:rsidP="00C033AB">
      <w:pPr>
        <w:jc w:val="both"/>
        <w:rPr>
          <w:rFonts w:ascii="Calibri Light" w:hAnsi="Calibri Light" w:cs="Calibri Light"/>
          <w:lang w:eastAsia="x-none"/>
        </w:rPr>
      </w:pPr>
      <w:r w:rsidRPr="00B94B4E">
        <w:rPr>
          <w:rFonts w:ascii="Calibri Light" w:hAnsi="Calibri Light" w:cs="Calibri Light"/>
          <w:lang w:eastAsia="x-none"/>
        </w:rPr>
        <w:t>(składane na podstawie i w trybie art. 1</w:t>
      </w:r>
      <w:r w:rsidR="0000653F">
        <w:rPr>
          <w:rFonts w:ascii="Calibri Light" w:hAnsi="Calibri Light" w:cs="Calibri Light"/>
          <w:lang w:eastAsia="x-none"/>
        </w:rPr>
        <w:t xml:space="preserve">18 </w:t>
      </w:r>
      <w:r w:rsidRPr="00B94B4E">
        <w:rPr>
          <w:rFonts w:ascii="Calibri Light" w:hAnsi="Calibri Light" w:cs="Calibri Light"/>
          <w:lang w:eastAsia="x-none"/>
        </w:rPr>
        <w:t>ustawy Prawo zamówień publicznych)</w:t>
      </w:r>
    </w:p>
    <w:p w14:paraId="5D2AB0B1" w14:textId="77777777" w:rsidR="00C64C44" w:rsidRDefault="00C64C44" w:rsidP="00C033AB">
      <w:pPr>
        <w:jc w:val="both"/>
        <w:rPr>
          <w:rFonts w:ascii="Calibri Light" w:hAnsi="Calibri Light" w:cs="Calibri Light"/>
          <w:b/>
          <w:bCs/>
          <w:i/>
          <w:iCs/>
          <w:lang w:eastAsia="x-none"/>
        </w:rPr>
      </w:pPr>
    </w:p>
    <w:p w14:paraId="42105403" w14:textId="352164F4"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Podmiot udostępniający zasoby </w:t>
      </w:r>
    </w:p>
    <w:p w14:paraId="0773E1A4"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03A40F4C"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7EB8B5C"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 xml:space="preserve">(pełna nazwa/firma, adres, w zależności </w:t>
      </w:r>
    </w:p>
    <w:p w14:paraId="324E1D77"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od podmiotu: NIP/PESEL, KRS/</w:t>
      </w:r>
      <w:proofErr w:type="spellStart"/>
      <w:r w:rsidRPr="00C033AB">
        <w:rPr>
          <w:rFonts w:ascii="Calibri Light" w:hAnsi="Calibri Light" w:cs="Calibri Light"/>
          <w:bCs/>
          <w:iCs/>
          <w:lang w:eastAsia="x-none"/>
        </w:rPr>
        <w:t>CEiDG</w:t>
      </w:r>
      <w:proofErr w:type="spellEnd"/>
      <w:r w:rsidRPr="00C033AB">
        <w:rPr>
          <w:rFonts w:ascii="Calibri Light" w:hAnsi="Calibri Light" w:cs="Calibri Light"/>
          <w:bCs/>
          <w:iCs/>
          <w:lang w:eastAsia="x-none"/>
        </w:rPr>
        <w:t>)</w:t>
      </w:r>
    </w:p>
    <w:p w14:paraId="79CD3E49"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51DB717A"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w:t>
      </w:r>
    </w:p>
    <w:p w14:paraId="6A9D3201"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lang w:eastAsia="x-none"/>
        </w:rPr>
        <w:t>(imię, nazwisko, stanowisko</w:t>
      </w:r>
      <w:r w:rsidRPr="00C033AB">
        <w:rPr>
          <w:rFonts w:ascii="Calibri Light" w:hAnsi="Calibri Light" w:cs="Calibri Light"/>
          <w:bCs/>
          <w:iCs/>
          <w:sz w:val="16"/>
          <w:szCs w:val="16"/>
          <w:lang w:eastAsia="x-none"/>
        </w:rPr>
        <w:t xml:space="preserve">/podstawa </w:t>
      </w:r>
    </w:p>
    <w:p w14:paraId="2B9444A7"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0036171C" w14:textId="77777777" w:rsidR="00C033AB" w:rsidRPr="00C033AB" w:rsidRDefault="00C033AB" w:rsidP="00C033AB">
      <w:pPr>
        <w:rPr>
          <w:rFonts w:ascii="Calibri Light" w:hAnsi="Calibri Light" w:cs="Calibri Light"/>
          <w:lang w:val="x-none" w:eastAsia="x-none"/>
        </w:rPr>
      </w:pPr>
    </w:p>
    <w:p w14:paraId="36214658" w14:textId="77777777" w:rsidR="00C033AB" w:rsidRPr="00F31FE1" w:rsidRDefault="00C033AB" w:rsidP="00C033AB">
      <w:pPr>
        <w:rPr>
          <w:rFonts w:ascii="Calibri Light" w:hAnsi="Calibri Light" w:cs="Calibri Light"/>
          <w:i/>
          <w:lang w:val="x-none" w:eastAsia="x-none"/>
        </w:rPr>
      </w:pPr>
      <w:r w:rsidRPr="00F31FE1">
        <w:rPr>
          <w:rFonts w:ascii="Calibri Light" w:hAnsi="Calibri Light" w:cs="Calibri Light"/>
          <w:b/>
          <w:i/>
          <w:lang w:val="x-none" w:eastAsia="x-none"/>
        </w:rPr>
        <w:t>UWAGA</w:t>
      </w:r>
      <w:r w:rsidRPr="00F31FE1">
        <w:rPr>
          <w:rFonts w:ascii="Calibri Light" w:hAnsi="Calibri Light" w:cs="Calibri Light"/>
          <w:i/>
          <w:lang w:val="x-none" w:eastAsia="x-none"/>
        </w:rPr>
        <w:t xml:space="preserve">: </w:t>
      </w:r>
    </w:p>
    <w:p w14:paraId="35946826" w14:textId="77777777" w:rsidR="00C033AB" w:rsidRPr="00F31FE1" w:rsidRDefault="00C033AB" w:rsidP="00C033AB">
      <w:pPr>
        <w:jc w:val="both"/>
        <w:rPr>
          <w:rFonts w:ascii="Calibri Light" w:hAnsi="Calibri Light" w:cs="Calibri Light"/>
          <w:i/>
          <w:lang w:val="x-none" w:eastAsia="x-none"/>
        </w:rPr>
      </w:pPr>
      <w:r w:rsidRPr="00F31FE1">
        <w:rPr>
          <w:rFonts w:ascii="Calibri Light" w:hAnsi="Calibri Light" w:cs="Calibri Light"/>
          <w:i/>
          <w:lang w:val="x-none" w:eastAsia="x-none"/>
        </w:rPr>
        <w:t xml:space="preserve">Zamiast niniejszego Formularza można przedstawić inne dokumenty, w szczególności: </w:t>
      </w:r>
    </w:p>
    <w:p w14:paraId="196C5B4A" w14:textId="77777777" w:rsidR="00C033AB" w:rsidRPr="00F31FE1" w:rsidRDefault="00C033AB" w:rsidP="00AC39FB">
      <w:pPr>
        <w:numPr>
          <w:ilvl w:val="0"/>
          <w:numId w:val="16"/>
        </w:numPr>
        <w:jc w:val="both"/>
        <w:rPr>
          <w:rFonts w:ascii="Calibri Light" w:hAnsi="Calibri Light" w:cs="Calibri Light"/>
          <w:i/>
          <w:lang w:val="x-none" w:eastAsia="x-none"/>
        </w:rPr>
      </w:pPr>
      <w:r w:rsidRPr="00F31FE1">
        <w:rPr>
          <w:rFonts w:ascii="Calibri Light" w:hAnsi="Calibri Light" w:cs="Calibri Light"/>
          <w:i/>
          <w:lang w:val="x-none" w:eastAsia="x-none"/>
        </w:rPr>
        <w:t xml:space="preserve">zobowiązanie podmiotu, o którym mowa w art. 118 ust. 4 ustawy </w:t>
      </w:r>
      <w:proofErr w:type="spellStart"/>
      <w:r w:rsidRPr="00F31FE1">
        <w:rPr>
          <w:rFonts w:ascii="Calibri Light" w:hAnsi="Calibri Light" w:cs="Calibri Light"/>
          <w:i/>
          <w:lang w:val="x-none" w:eastAsia="x-none"/>
        </w:rPr>
        <w:t>Pzp</w:t>
      </w:r>
      <w:proofErr w:type="spellEnd"/>
      <w:r w:rsidRPr="00F31FE1">
        <w:rPr>
          <w:rFonts w:ascii="Calibri Light" w:hAnsi="Calibri Light" w:cs="Calibri Light"/>
          <w:i/>
          <w:lang w:val="x-none" w:eastAsia="x-none"/>
        </w:rPr>
        <w:t xml:space="preserve"> sporządzone </w:t>
      </w:r>
      <w:r w:rsidRPr="00F31FE1">
        <w:rPr>
          <w:rFonts w:ascii="Calibri Light" w:hAnsi="Calibri Light" w:cs="Calibri Light"/>
          <w:i/>
          <w:lang w:val="x-none" w:eastAsia="x-none"/>
        </w:rPr>
        <w:br/>
        <w:t xml:space="preserve">w oparciu o własny wzór, </w:t>
      </w:r>
    </w:p>
    <w:p w14:paraId="6CF6E56B" w14:textId="77777777" w:rsidR="00C033AB" w:rsidRPr="00F31FE1" w:rsidRDefault="00C033AB" w:rsidP="00AC39FB">
      <w:pPr>
        <w:numPr>
          <w:ilvl w:val="0"/>
          <w:numId w:val="16"/>
        </w:numPr>
        <w:jc w:val="both"/>
        <w:rPr>
          <w:rFonts w:ascii="Calibri Light" w:hAnsi="Calibri Light" w:cs="Calibri Light"/>
          <w:i/>
          <w:lang w:val="x-none" w:eastAsia="x-none"/>
        </w:rPr>
      </w:pPr>
      <w:r w:rsidRPr="00F31FE1">
        <w:rPr>
          <w:rFonts w:ascii="Calibri Light" w:hAnsi="Calibri Light" w:cs="Calibri Light"/>
          <w:i/>
          <w:lang w:val="x-none" w:eastAsia="x-none"/>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14:paraId="56CC3B45" w14:textId="77777777" w:rsidR="00C033AB" w:rsidRPr="00F31FE1" w:rsidRDefault="00C033AB" w:rsidP="00AC39FB">
      <w:pPr>
        <w:numPr>
          <w:ilvl w:val="0"/>
          <w:numId w:val="17"/>
        </w:numPr>
        <w:jc w:val="both"/>
        <w:rPr>
          <w:rFonts w:ascii="Calibri Light" w:hAnsi="Calibri Light" w:cs="Calibri Light"/>
          <w:i/>
          <w:lang w:val="x-none" w:eastAsia="x-none"/>
        </w:rPr>
      </w:pPr>
      <w:r w:rsidRPr="00F31FE1">
        <w:rPr>
          <w:rFonts w:ascii="Calibri Light" w:hAnsi="Calibri Light" w:cs="Calibri Light"/>
          <w:i/>
          <w:lang w:val="x-none" w:eastAsia="x-none"/>
        </w:rPr>
        <w:t xml:space="preserve">zakres dostępnych Wykonawcy zasobów podmiotu udostępniającego zasoby, </w:t>
      </w:r>
    </w:p>
    <w:p w14:paraId="740ABA94" w14:textId="77777777" w:rsidR="00C033AB" w:rsidRPr="00F31FE1" w:rsidRDefault="00C033AB" w:rsidP="00AC39FB">
      <w:pPr>
        <w:numPr>
          <w:ilvl w:val="0"/>
          <w:numId w:val="17"/>
        </w:numPr>
        <w:jc w:val="both"/>
        <w:rPr>
          <w:rFonts w:ascii="Calibri Light" w:hAnsi="Calibri Light" w:cs="Calibri Light"/>
          <w:i/>
          <w:lang w:val="x-none" w:eastAsia="x-none"/>
        </w:rPr>
      </w:pPr>
      <w:r w:rsidRPr="00F31FE1">
        <w:rPr>
          <w:rFonts w:ascii="Calibri Light" w:hAnsi="Calibri Light" w:cs="Calibri Light"/>
          <w:i/>
          <w:lang w:val="x-none" w:eastAsia="x-none"/>
        </w:rPr>
        <w:t xml:space="preserve">sposób i okres udostępnienia Wykonawcy i wykorzystania przez niego zasobów podmiotu udostepniającego te zasoby przy wykonywaniu zamówienia, </w:t>
      </w:r>
    </w:p>
    <w:p w14:paraId="5AA4AAE9" w14:textId="4618EF4A" w:rsidR="00C033AB" w:rsidRPr="00F31FE1" w:rsidRDefault="00C033AB" w:rsidP="00AC39FB">
      <w:pPr>
        <w:numPr>
          <w:ilvl w:val="0"/>
          <w:numId w:val="17"/>
        </w:numPr>
        <w:jc w:val="both"/>
        <w:rPr>
          <w:rFonts w:ascii="Calibri Light" w:hAnsi="Calibri Light" w:cs="Calibri Light"/>
          <w:i/>
          <w:lang w:val="x-none" w:eastAsia="x-none"/>
        </w:rPr>
      </w:pPr>
      <w:r w:rsidRPr="00F31FE1">
        <w:rPr>
          <w:rFonts w:ascii="Calibri Light" w:hAnsi="Calibri Light" w:cs="Calibri Light"/>
          <w:i/>
          <w:lang w:val="x-none" w:eastAsia="x-none"/>
        </w:rPr>
        <w:t>czy i w jakim zakresie podmiot udostępniający zasoby, na zdolnościach którego Wykonawca polega w odniesieniu do warunków udziału w p</w:t>
      </w:r>
      <w:r w:rsidRPr="00F31FE1">
        <w:rPr>
          <w:rFonts w:ascii="Calibri Light" w:hAnsi="Calibri Light" w:cs="Calibri Light"/>
          <w:i/>
          <w:lang w:eastAsia="x-none"/>
        </w:rPr>
        <w:t xml:space="preserve">ostępowaniu </w:t>
      </w:r>
      <w:r w:rsidRPr="00F31FE1">
        <w:rPr>
          <w:rFonts w:ascii="Calibri Light" w:hAnsi="Calibri Light" w:cs="Calibri Light"/>
          <w:i/>
          <w:lang w:val="x-none" w:eastAsia="x-none"/>
        </w:rPr>
        <w:t xml:space="preserve">dotyczących wykształcenia, kwalifikacji zawodowych lub doświadczenia, zrealizuje roboty budowlane*  lub usługi*, których wskazane zdolności dotyczą. </w:t>
      </w:r>
    </w:p>
    <w:p w14:paraId="48347335" w14:textId="5B71C652" w:rsidR="00B94B4E" w:rsidRPr="00B94B4E" w:rsidRDefault="00B94B4E" w:rsidP="00B94B4E">
      <w:pPr>
        <w:jc w:val="center"/>
        <w:rPr>
          <w:rFonts w:ascii="Calibri Light" w:hAnsi="Calibri Light" w:cs="Calibri Light"/>
          <w:b/>
          <w:bCs/>
          <w:sz w:val="22"/>
          <w:szCs w:val="22"/>
          <w:lang w:eastAsia="x-none"/>
        </w:rPr>
      </w:pPr>
      <w:r w:rsidRPr="00B94B4E">
        <w:rPr>
          <w:rFonts w:ascii="Calibri Light" w:hAnsi="Calibri Light" w:cs="Calibri Light"/>
          <w:b/>
          <w:bCs/>
          <w:sz w:val="22"/>
          <w:szCs w:val="22"/>
          <w:lang w:eastAsia="x-none"/>
        </w:rPr>
        <w:t>PROPOZYCJA TREŚCI ZOBOWIĄZANIA INNEGO PODMIOTU</w:t>
      </w:r>
    </w:p>
    <w:p w14:paraId="1F3497CA" w14:textId="36D22FE6" w:rsidR="00B94B4E" w:rsidRPr="00B94B4E" w:rsidRDefault="00B94B4E" w:rsidP="00B94B4E">
      <w:pPr>
        <w:jc w:val="center"/>
        <w:rPr>
          <w:rFonts w:ascii="Calibri Light" w:hAnsi="Calibri Light" w:cs="Calibri Light"/>
          <w:b/>
          <w:bCs/>
          <w:sz w:val="22"/>
          <w:szCs w:val="22"/>
          <w:lang w:eastAsia="x-none"/>
        </w:rPr>
      </w:pPr>
      <w:r w:rsidRPr="00B94B4E">
        <w:rPr>
          <w:rFonts w:ascii="Calibri Light" w:hAnsi="Calibri Light" w:cs="Calibri Light"/>
          <w:b/>
          <w:bCs/>
          <w:sz w:val="22"/>
          <w:szCs w:val="22"/>
          <w:lang w:eastAsia="x-none"/>
        </w:rPr>
        <w:t>Do oddania do dyspozycji Wykonawcy niezbędnych zasobów na potrzeby realizacji zamówienia</w:t>
      </w:r>
    </w:p>
    <w:p w14:paraId="45A0B470" w14:textId="70E3CA62" w:rsidR="00B94B4E" w:rsidRPr="00B94B4E" w:rsidRDefault="00B94B4E" w:rsidP="00B94B4E">
      <w:pPr>
        <w:jc w:val="both"/>
        <w:rPr>
          <w:rFonts w:ascii="Calibri Light" w:hAnsi="Calibri Light" w:cs="Calibri Light"/>
          <w:iCs/>
          <w:sz w:val="22"/>
          <w:szCs w:val="22"/>
          <w:lang w:val="x-none" w:eastAsia="x-none"/>
        </w:rPr>
      </w:pPr>
      <w:r w:rsidRPr="00B94B4E">
        <w:rPr>
          <w:rFonts w:ascii="Calibri Light" w:hAnsi="Calibri Light" w:cs="Calibri Light"/>
          <w:iCs/>
          <w:sz w:val="22"/>
          <w:szCs w:val="22"/>
          <w:lang w:eastAsia="x-none"/>
        </w:rPr>
        <w:t xml:space="preserve">Dot. zamówienia publicznego pn.: </w:t>
      </w:r>
      <w:r w:rsidRPr="00B94B4E">
        <w:rPr>
          <w:rFonts w:ascii="Calibri Light" w:hAnsi="Calibri Light" w:cs="Calibri Light"/>
          <w:b/>
          <w:i/>
          <w:iCs/>
          <w:sz w:val="22"/>
          <w:szCs w:val="22"/>
          <w:lang w:eastAsia="x-none"/>
        </w:rPr>
        <w:t xml:space="preserve">„Bieżące utrzymanie dróg i </w:t>
      </w:r>
      <w:r w:rsidR="00851BCC">
        <w:rPr>
          <w:rFonts w:ascii="Calibri Light" w:hAnsi="Calibri Light" w:cs="Calibri Light"/>
          <w:b/>
          <w:i/>
          <w:iCs/>
          <w:sz w:val="22"/>
          <w:szCs w:val="22"/>
          <w:lang w:eastAsia="x-none"/>
        </w:rPr>
        <w:t>placów gruntowych</w:t>
      </w:r>
      <w:r w:rsidRPr="00B94B4E">
        <w:rPr>
          <w:rFonts w:ascii="Calibri Light" w:hAnsi="Calibri Light" w:cs="Calibri Light"/>
          <w:b/>
          <w:i/>
          <w:iCs/>
          <w:sz w:val="22"/>
          <w:szCs w:val="22"/>
          <w:lang w:eastAsia="x-none"/>
        </w:rPr>
        <w:t xml:space="preserve"> na terenie miasta Giżycka”</w:t>
      </w:r>
      <w:r w:rsidRPr="00B94B4E">
        <w:rPr>
          <w:rFonts w:ascii="Calibri Light" w:hAnsi="Calibri Light" w:cs="Calibri Light"/>
          <w:iCs/>
          <w:sz w:val="22"/>
          <w:szCs w:val="22"/>
          <w:lang w:eastAsia="x-none"/>
        </w:rPr>
        <w:t>”.</w:t>
      </w:r>
    </w:p>
    <w:p w14:paraId="7A3DA341" w14:textId="77777777" w:rsidR="00C033AB" w:rsidRPr="00C033AB" w:rsidRDefault="00C033AB" w:rsidP="00C033AB">
      <w:pPr>
        <w:jc w:val="both"/>
        <w:rPr>
          <w:rFonts w:ascii="Calibri Light" w:hAnsi="Calibri Light" w:cs="Calibri Light"/>
          <w:i/>
          <w:sz w:val="24"/>
          <w:szCs w:val="24"/>
          <w:lang w:val="x-none" w:eastAsia="x-none"/>
        </w:rPr>
      </w:pPr>
    </w:p>
    <w:p w14:paraId="29ACE30F" w14:textId="77777777" w:rsidR="00C033AB" w:rsidRPr="00C033AB" w:rsidRDefault="00C033AB" w:rsidP="00AC39FB">
      <w:pPr>
        <w:numPr>
          <w:ilvl w:val="6"/>
          <w:numId w:val="19"/>
        </w:numPr>
        <w:ind w:left="284" w:hanging="218"/>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Ja: </w:t>
      </w:r>
    </w:p>
    <w:p w14:paraId="688F8665"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6523C9A0" w14:textId="77777777" w:rsidR="00C033AB" w:rsidRPr="00C033AB" w:rsidRDefault="00C033AB" w:rsidP="00C033AB">
      <w:pPr>
        <w:jc w:val="both"/>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(imię i nazwisko osoby upoważnionej do reprezentowania Podmiotu, stanowisko  (właściciel, prezes zarządu, członek zarządu, prokurent, upełnomocniony reprezentant itp.)</w:t>
      </w:r>
    </w:p>
    <w:p w14:paraId="28FADF69" w14:textId="77777777" w:rsidR="00C033AB" w:rsidRPr="00C033AB" w:rsidRDefault="00C033AB" w:rsidP="00C033AB">
      <w:pPr>
        <w:jc w:val="both"/>
        <w:rPr>
          <w:rFonts w:ascii="Calibri Light" w:hAnsi="Calibri Light" w:cs="Calibri Light"/>
          <w:sz w:val="22"/>
          <w:szCs w:val="22"/>
          <w:lang w:val="x-none" w:eastAsia="x-none"/>
        </w:rPr>
      </w:pPr>
    </w:p>
    <w:p w14:paraId="3B598248" w14:textId="77777777"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Działając w imieniu i na rzecz: </w:t>
      </w:r>
    </w:p>
    <w:p w14:paraId="73E7D467" w14:textId="77777777" w:rsidR="00C033AB" w:rsidRPr="00C033AB" w:rsidRDefault="00C033AB" w:rsidP="00C033AB">
      <w:pPr>
        <w:jc w:val="both"/>
        <w:rPr>
          <w:rFonts w:ascii="Calibri Light" w:hAnsi="Calibri Light" w:cs="Calibri Light"/>
          <w:sz w:val="22"/>
          <w:szCs w:val="22"/>
          <w:lang w:val="x-none" w:eastAsia="x-none"/>
        </w:rPr>
      </w:pPr>
    </w:p>
    <w:p w14:paraId="1FCC61DD"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7ED32B3B"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 xml:space="preserve">(Nazwa Podmiotu) </w:t>
      </w:r>
    </w:p>
    <w:p w14:paraId="062E6F5F" w14:textId="3B6A29CD"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Zobowiązuję się do oddania nw</w:t>
      </w:r>
      <w:r w:rsidR="00B94B4E">
        <w:rPr>
          <w:rFonts w:ascii="Calibri Light" w:hAnsi="Calibri Light" w:cs="Calibri Light"/>
          <w:sz w:val="22"/>
          <w:szCs w:val="22"/>
          <w:lang w:eastAsia="x-none"/>
        </w:rPr>
        <w:t>.</w:t>
      </w:r>
      <w:r w:rsidRPr="00C033AB">
        <w:rPr>
          <w:rFonts w:ascii="Calibri Light" w:hAnsi="Calibri Light" w:cs="Calibri Light"/>
          <w:sz w:val="22"/>
          <w:szCs w:val="22"/>
          <w:lang w:val="x-none" w:eastAsia="x-none"/>
        </w:rPr>
        <w:t xml:space="preserve"> zasobów: </w:t>
      </w:r>
    </w:p>
    <w:p w14:paraId="3E734995" w14:textId="77777777" w:rsidR="00C033AB" w:rsidRPr="00C033AB" w:rsidRDefault="00C033AB" w:rsidP="00C033AB">
      <w:pPr>
        <w:jc w:val="both"/>
        <w:rPr>
          <w:rFonts w:ascii="Calibri Light" w:hAnsi="Calibri Light" w:cs="Calibri Light"/>
          <w:sz w:val="22"/>
          <w:szCs w:val="22"/>
          <w:lang w:val="x-none" w:eastAsia="x-none"/>
        </w:rPr>
      </w:pPr>
    </w:p>
    <w:p w14:paraId="67DAAA33"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4AC054E5"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 xml:space="preserve">(określenie zasobu) </w:t>
      </w:r>
    </w:p>
    <w:p w14:paraId="4F85C462" w14:textId="77777777" w:rsidR="00C033AB" w:rsidRPr="00C033AB" w:rsidRDefault="00C033AB" w:rsidP="00C033AB">
      <w:pPr>
        <w:jc w:val="center"/>
        <w:rPr>
          <w:rFonts w:ascii="Calibri Light" w:hAnsi="Calibri Light" w:cs="Calibri Light"/>
          <w:sz w:val="18"/>
          <w:szCs w:val="18"/>
          <w:lang w:val="x-none" w:eastAsia="x-none"/>
        </w:rPr>
      </w:pPr>
    </w:p>
    <w:p w14:paraId="59CBD2B8" w14:textId="77777777"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Do dyspozycji Wykonawcy: </w:t>
      </w:r>
    </w:p>
    <w:p w14:paraId="7B5FC4FE" w14:textId="77777777" w:rsidR="00C033AB" w:rsidRPr="00C033AB" w:rsidRDefault="00C033AB" w:rsidP="00C033AB">
      <w:pPr>
        <w:jc w:val="both"/>
        <w:rPr>
          <w:rFonts w:ascii="Calibri Light" w:hAnsi="Calibri Light" w:cs="Calibri Light"/>
          <w:sz w:val="24"/>
          <w:szCs w:val="24"/>
          <w:lang w:val="x-none" w:eastAsia="x-none"/>
        </w:rPr>
      </w:pPr>
    </w:p>
    <w:p w14:paraId="2415308C"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5BF43077"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(Nazwa Wykonawcy)</w:t>
      </w:r>
    </w:p>
    <w:p w14:paraId="41F43B9E" w14:textId="77777777" w:rsidR="00C033AB" w:rsidRPr="00C033AB" w:rsidRDefault="00C033AB" w:rsidP="00C033AB">
      <w:pPr>
        <w:jc w:val="center"/>
        <w:rPr>
          <w:rFonts w:ascii="Calibri Light" w:hAnsi="Calibri Light" w:cs="Calibri Light"/>
          <w:sz w:val="18"/>
          <w:szCs w:val="18"/>
          <w:lang w:val="x-none" w:eastAsia="x-none"/>
        </w:rPr>
      </w:pPr>
    </w:p>
    <w:p w14:paraId="519FF5F0" w14:textId="77777777" w:rsidR="00C033AB" w:rsidRPr="00C033AB" w:rsidRDefault="00C033AB" w:rsidP="00AC39FB">
      <w:pPr>
        <w:numPr>
          <w:ilvl w:val="6"/>
          <w:numId w:val="19"/>
        </w:numPr>
        <w:ind w:left="284" w:hanging="218"/>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Oświadczam, że : </w:t>
      </w:r>
    </w:p>
    <w:p w14:paraId="00AAD45A"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Udostępniam Wykonawcy ww. zasoby, w następującym zakresie:</w:t>
      </w:r>
    </w:p>
    <w:p w14:paraId="34A14435"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29C271FC"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Sposób wykorzystania udostępnionych przeze mnie zasobów przy realizacji zamówienia będzie następujący: </w:t>
      </w:r>
    </w:p>
    <w:p w14:paraId="239B8F87"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21DDE801" w14:textId="77777777" w:rsidR="00C033AB" w:rsidRPr="00C033AB" w:rsidRDefault="00C033AB" w:rsidP="00C033AB">
      <w:pPr>
        <w:ind w:left="567"/>
        <w:rPr>
          <w:rFonts w:ascii="Calibri Light" w:hAnsi="Calibri Light" w:cs="Calibri Light"/>
          <w:sz w:val="22"/>
          <w:szCs w:val="22"/>
          <w:lang w:eastAsia="x-none"/>
        </w:rPr>
      </w:pPr>
    </w:p>
    <w:p w14:paraId="591A21CD" w14:textId="77777777" w:rsidR="00C033AB" w:rsidRPr="00C033AB" w:rsidRDefault="00C033AB" w:rsidP="00C033AB">
      <w:pPr>
        <w:ind w:left="567"/>
        <w:rPr>
          <w:rFonts w:ascii="Calibri Light" w:hAnsi="Calibri Light" w:cs="Calibri Light"/>
          <w:sz w:val="22"/>
          <w:szCs w:val="22"/>
          <w:lang w:eastAsia="x-none"/>
        </w:rPr>
      </w:pPr>
    </w:p>
    <w:p w14:paraId="5A8F96D7"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Zakres mojego udziału przy wykonywaniu zamówienia będzie następujący: </w:t>
      </w:r>
    </w:p>
    <w:p w14:paraId="519AA4B3" w14:textId="77777777" w:rsidR="00C033AB" w:rsidRPr="00C033AB" w:rsidRDefault="00C033AB" w:rsidP="00C033AB">
      <w:pPr>
        <w:ind w:left="567"/>
        <w:rPr>
          <w:rFonts w:ascii="Calibri Light" w:hAnsi="Calibri Light" w:cs="Calibri Light"/>
          <w:sz w:val="22"/>
          <w:szCs w:val="22"/>
          <w:lang w:eastAsia="x-none"/>
        </w:rPr>
      </w:pPr>
    </w:p>
    <w:p w14:paraId="34AD44C3"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7633CF98" w14:textId="77777777" w:rsidR="00C033AB" w:rsidRPr="00C033AB" w:rsidRDefault="00C033AB" w:rsidP="00C033AB">
      <w:pPr>
        <w:ind w:left="567"/>
        <w:rPr>
          <w:rFonts w:ascii="Calibri Light" w:hAnsi="Calibri Light" w:cs="Calibri Light"/>
          <w:sz w:val="22"/>
          <w:szCs w:val="22"/>
          <w:lang w:eastAsia="x-none"/>
        </w:rPr>
      </w:pPr>
    </w:p>
    <w:p w14:paraId="3CAFE37E" w14:textId="77777777" w:rsidR="00C033AB" w:rsidRPr="00C033AB" w:rsidRDefault="00C033AB" w:rsidP="00C033AB">
      <w:pPr>
        <w:numPr>
          <w:ilvl w:val="3"/>
          <w:numId w:val="2"/>
        </w:numPr>
        <w:ind w:left="567" w:hanging="284"/>
        <w:rPr>
          <w:rFonts w:ascii="Calibri Light" w:hAnsi="Calibri Light" w:cs="Calibri Light"/>
          <w:sz w:val="24"/>
          <w:szCs w:val="24"/>
          <w:lang w:val="x-none" w:eastAsia="x-none"/>
        </w:rPr>
      </w:pPr>
      <w:r w:rsidRPr="00C033AB">
        <w:rPr>
          <w:rFonts w:ascii="Calibri Light" w:hAnsi="Calibri Light" w:cs="Calibri Light"/>
          <w:sz w:val="22"/>
          <w:szCs w:val="22"/>
          <w:lang w:eastAsia="x-none"/>
        </w:rPr>
        <w:t xml:space="preserve">Okres mojego udziału przy wykonywaniu zamówienia będzie następujący: </w:t>
      </w:r>
    </w:p>
    <w:p w14:paraId="42B73A8E" w14:textId="77777777" w:rsidR="00C033AB" w:rsidRPr="00C033AB" w:rsidRDefault="00C033AB" w:rsidP="00C033AB">
      <w:pPr>
        <w:ind w:left="567"/>
        <w:rPr>
          <w:rFonts w:ascii="Calibri Light" w:hAnsi="Calibri Light" w:cs="Calibri Light"/>
          <w:sz w:val="24"/>
          <w:szCs w:val="24"/>
          <w:lang w:val="x-none" w:eastAsia="x-none"/>
        </w:rPr>
      </w:pP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p>
    <w:p w14:paraId="0A4E3501"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75540B8D" w14:textId="77777777" w:rsidR="00C033AB" w:rsidRPr="00C033AB" w:rsidRDefault="00C033AB" w:rsidP="00C033AB">
      <w:pPr>
        <w:ind w:left="567"/>
        <w:rPr>
          <w:rFonts w:ascii="Calibri Light" w:hAnsi="Calibri Light" w:cs="Calibri Light"/>
          <w:sz w:val="22"/>
          <w:szCs w:val="22"/>
          <w:lang w:eastAsia="x-none"/>
        </w:rPr>
      </w:pPr>
    </w:p>
    <w:p w14:paraId="344C1629"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Zrealizuję/nie zrealizuję*roboty budowlane, których wskazane zdolności dotyczą: </w:t>
      </w:r>
    </w:p>
    <w:p w14:paraId="65FAF923" w14:textId="77777777" w:rsidR="00C033AB" w:rsidRPr="00C033AB" w:rsidRDefault="00C033AB" w:rsidP="00C033AB">
      <w:pPr>
        <w:ind w:left="567"/>
        <w:rPr>
          <w:rFonts w:ascii="Calibri Light" w:hAnsi="Calibri Light" w:cs="Calibri Light"/>
          <w:sz w:val="22"/>
          <w:szCs w:val="22"/>
          <w:lang w:eastAsia="x-none"/>
        </w:rPr>
      </w:pPr>
    </w:p>
    <w:p w14:paraId="6834902D"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438BEDBB" w14:textId="77777777" w:rsidR="00C033AB" w:rsidRPr="00C033AB" w:rsidRDefault="00C033AB" w:rsidP="00C033AB">
      <w:pPr>
        <w:rPr>
          <w:rFonts w:ascii="Calibri Light" w:hAnsi="Calibri Light" w:cs="Calibri Light"/>
          <w:sz w:val="22"/>
          <w:szCs w:val="22"/>
          <w:lang w:eastAsia="x-none"/>
        </w:rPr>
      </w:pPr>
    </w:p>
    <w:p w14:paraId="6A2C0189" w14:textId="77777777" w:rsidR="00C033AB" w:rsidRPr="00C033AB" w:rsidRDefault="00C033AB" w:rsidP="00C033AB">
      <w:pPr>
        <w:rPr>
          <w:rFonts w:ascii="Calibri Light" w:hAnsi="Calibri Light" w:cs="Calibri Light"/>
          <w:sz w:val="18"/>
          <w:szCs w:val="18"/>
          <w:lang w:eastAsia="x-none"/>
        </w:rPr>
      </w:pPr>
      <w:r w:rsidRPr="00C033AB">
        <w:rPr>
          <w:rFonts w:ascii="Calibri Light" w:hAnsi="Calibri Light" w:cs="Calibri Light"/>
          <w:b/>
          <w:sz w:val="18"/>
          <w:szCs w:val="18"/>
          <w:lang w:eastAsia="x-none"/>
        </w:rPr>
        <w:t>*</w:t>
      </w:r>
      <w:r w:rsidRPr="00C033AB">
        <w:rPr>
          <w:rFonts w:ascii="Calibri Light" w:hAnsi="Calibri Light" w:cs="Calibri Light"/>
          <w:sz w:val="18"/>
          <w:szCs w:val="18"/>
          <w:lang w:eastAsia="x-none"/>
        </w:rPr>
        <w:t xml:space="preserve">niepotrzebne skreślić </w:t>
      </w:r>
    </w:p>
    <w:p w14:paraId="3543E679" w14:textId="77777777" w:rsidR="00C033AB" w:rsidRPr="00C033AB" w:rsidRDefault="00C033AB" w:rsidP="00C033AB">
      <w:pPr>
        <w:jc w:val="both"/>
        <w:rPr>
          <w:rFonts w:ascii="Calibri Light" w:hAnsi="Calibri Light" w:cs="Calibri Light"/>
          <w:sz w:val="24"/>
          <w:szCs w:val="24"/>
          <w:lang w:val="x-none" w:eastAsia="x-none"/>
        </w:rPr>
      </w:pP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p>
    <w:p w14:paraId="08ED738C" w14:textId="77777777" w:rsidR="00C033AB" w:rsidRPr="00C033AB" w:rsidRDefault="00C033AB" w:rsidP="00C033AB">
      <w:pPr>
        <w:rPr>
          <w:rFonts w:ascii="Calibri Light" w:hAnsi="Calibri Light" w:cs="Calibri Light"/>
          <w:i/>
          <w:iCs/>
          <w:sz w:val="14"/>
          <w:szCs w:val="14"/>
          <w:lang w:val="x-none"/>
        </w:rPr>
      </w:pPr>
    </w:p>
    <w:p w14:paraId="18766F32" w14:textId="77777777" w:rsidR="00C033AB" w:rsidRPr="00C033AB" w:rsidRDefault="00C033AB" w:rsidP="00C033AB">
      <w:pPr>
        <w:rPr>
          <w:rFonts w:ascii="Calibri Light" w:hAnsi="Calibri Light" w:cs="Calibri Light"/>
          <w:i/>
          <w:iCs/>
          <w:sz w:val="14"/>
          <w:szCs w:val="14"/>
        </w:rPr>
      </w:pPr>
    </w:p>
    <w:p w14:paraId="12948086" w14:textId="77777777" w:rsidR="00C033AB" w:rsidRPr="00C033AB" w:rsidRDefault="00C033AB" w:rsidP="00C033AB">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06CD3EC5"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613405C"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0B9905A8"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dokumentu</w:t>
            </w:r>
          </w:p>
          <w:p w14:paraId="087AB7A8"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 xml:space="preserve">(zgodnie z dokumentami rejestrowymi – odpis </w:t>
            </w:r>
            <w:r w:rsidRPr="00C033AB">
              <w:rPr>
                <w:rFonts w:ascii="Calibri Light" w:hAnsi="Calibri Light" w:cs="Calibri Light"/>
                <w:i/>
                <w:sz w:val="16"/>
                <w:szCs w:val="16"/>
                <w:lang w:val="x-none" w:eastAsia="x-none"/>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66E44F4B"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5FC2D0FA"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ELEKTRONICZN</w:t>
            </w:r>
            <w:r w:rsidRPr="00C033AB">
              <w:rPr>
                <w:rFonts w:ascii="Calibri Light" w:hAnsi="Calibri Light" w:cs="Calibri Light"/>
                <w:b/>
                <w:bCs/>
                <w:sz w:val="16"/>
                <w:szCs w:val="16"/>
                <w:lang w:eastAsia="x-none"/>
              </w:rPr>
              <w:t>YM</w:t>
            </w:r>
          </w:p>
          <w:p w14:paraId="4FD7F3C4"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2AAF8417"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2A6B30B0"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6D378A9B"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0AEDB2C2" w14:textId="77777777" w:rsidR="00C033AB" w:rsidRPr="00C033AB" w:rsidRDefault="00C033AB" w:rsidP="00C033AB">
      <w:pPr>
        <w:rPr>
          <w:rFonts w:ascii="Calibri Light" w:hAnsi="Calibri Light" w:cs="Calibri Light"/>
          <w:i/>
          <w:iCs/>
          <w:sz w:val="14"/>
          <w:szCs w:val="14"/>
        </w:rPr>
      </w:pPr>
    </w:p>
    <w:p w14:paraId="5BEF6FE0" w14:textId="77777777" w:rsidR="00C033AB" w:rsidRPr="00C033AB" w:rsidRDefault="00C033AB" w:rsidP="00C033AB">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0BA3D572" w14:textId="77777777" w:rsidR="00C033AB" w:rsidRPr="00C033AB" w:rsidRDefault="00C033AB" w:rsidP="00C033AB"/>
    <w:bookmarkEnd w:id="4"/>
    <w:p w14:paraId="27402D90" w14:textId="77777777" w:rsidR="00C033AB" w:rsidRPr="00C033AB" w:rsidRDefault="00C033AB" w:rsidP="00C033AB">
      <w:pPr>
        <w:rPr>
          <w:rFonts w:ascii="Calibri Light" w:hAnsi="Calibri Light" w:cs="Calibri Light"/>
          <w:i/>
          <w:iCs/>
          <w:sz w:val="14"/>
          <w:szCs w:val="14"/>
        </w:rPr>
      </w:pPr>
    </w:p>
    <w:p w14:paraId="6420BB29" w14:textId="77777777" w:rsidR="00C033AB" w:rsidRPr="00C033AB" w:rsidRDefault="00C033AB" w:rsidP="00C033AB">
      <w:pPr>
        <w:rPr>
          <w:rFonts w:ascii="Calibri Light" w:hAnsi="Calibri Light" w:cs="Calibri Light"/>
          <w:i/>
          <w:iCs/>
          <w:sz w:val="14"/>
          <w:szCs w:val="14"/>
        </w:rPr>
      </w:pPr>
    </w:p>
    <w:p w14:paraId="56B90988" w14:textId="77777777" w:rsidR="00C033AB" w:rsidRPr="00C033AB" w:rsidRDefault="00C033AB" w:rsidP="00C033AB">
      <w:pPr>
        <w:rPr>
          <w:rFonts w:ascii="Calibri Light" w:hAnsi="Calibri Light" w:cs="Calibri Light"/>
          <w:i/>
          <w:iCs/>
          <w:sz w:val="14"/>
          <w:szCs w:val="14"/>
        </w:rPr>
      </w:pPr>
    </w:p>
    <w:p w14:paraId="13AF86FE" w14:textId="77777777" w:rsidR="00C033AB" w:rsidRPr="00C033AB" w:rsidRDefault="00C033AB" w:rsidP="00C033AB">
      <w:pPr>
        <w:rPr>
          <w:rFonts w:ascii="Calibri Light" w:hAnsi="Calibri Light" w:cs="Calibri Light"/>
          <w:i/>
          <w:iCs/>
          <w:sz w:val="14"/>
          <w:szCs w:val="14"/>
        </w:rPr>
      </w:pPr>
    </w:p>
    <w:p w14:paraId="4FDA76EB" w14:textId="77777777" w:rsidR="00C033AB" w:rsidRPr="00C033AB" w:rsidRDefault="00C033AB" w:rsidP="00C033AB">
      <w:pPr>
        <w:rPr>
          <w:rFonts w:ascii="Calibri Light" w:hAnsi="Calibri Light" w:cs="Calibri Light"/>
          <w:i/>
          <w:iCs/>
          <w:sz w:val="14"/>
          <w:szCs w:val="14"/>
        </w:rPr>
      </w:pPr>
    </w:p>
    <w:p w14:paraId="0B10FB80" w14:textId="77777777" w:rsidR="00C033AB" w:rsidRPr="00C033AB" w:rsidRDefault="00C033AB" w:rsidP="00C033AB">
      <w:pPr>
        <w:rPr>
          <w:rFonts w:ascii="Calibri Light" w:hAnsi="Calibri Light" w:cs="Calibri Light"/>
          <w:i/>
          <w:iCs/>
          <w:sz w:val="14"/>
          <w:szCs w:val="14"/>
        </w:rPr>
      </w:pPr>
    </w:p>
    <w:p w14:paraId="258D2715" w14:textId="77777777" w:rsidR="00C033AB" w:rsidRPr="00C033AB" w:rsidRDefault="00C033AB" w:rsidP="00C033AB">
      <w:pPr>
        <w:rPr>
          <w:rFonts w:ascii="Calibri Light" w:hAnsi="Calibri Light" w:cs="Calibri Light"/>
          <w:i/>
          <w:iCs/>
          <w:sz w:val="14"/>
          <w:szCs w:val="14"/>
        </w:rPr>
      </w:pPr>
    </w:p>
    <w:p w14:paraId="33211258" w14:textId="77777777" w:rsidR="00C033AB" w:rsidRPr="00C033AB" w:rsidRDefault="00C033AB" w:rsidP="00C033AB">
      <w:pPr>
        <w:rPr>
          <w:rFonts w:ascii="Calibri Light" w:hAnsi="Calibri Light" w:cs="Calibri Light"/>
          <w:i/>
          <w:iCs/>
          <w:sz w:val="14"/>
          <w:szCs w:val="14"/>
        </w:rPr>
      </w:pPr>
    </w:p>
    <w:p w14:paraId="16C978E9" w14:textId="77777777" w:rsidR="00C033AB" w:rsidRPr="00C033AB" w:rsidRDefault="00C033AB" w:rsidP="00C033AB">
      <w:pPr>
        <w:rPr>
          <w:rFonts w:ascii="Calibri Light" w:hAnsi="Calibri Light" w:cs="Calibri Light"/>
          <w:i/>
          <w:iCs/>
          <w:sz w:val="14"/>
          <w:szCs w:val="14"/>
        </w:rPr>
      </w:pPr>
    </w:p>
    <w:p w14:paraId="4A304C4C" w14:textId="77777777" w:rsidR="00C033AB" w:rsidRPr="00C033AB" w:rsidRDefault="00C033AB" w:rsidP="00C033AB">
      <w:pPr>
        <w:rPr>
          <w:rFonts w:ascii="Calibri Light" w:hAnsi="Calibri Light" w:cs="Calibri Light"/>
          <w:i/>
          <w:iCs/>
          <w:sz w:val="14"/>
          <w:szCs w:val="14"/>
        </w:rPr>
      </w:pPr>
    </w:p>
    <w:p w14:paraId="39EBEEA7" w14:textId="77777777" w:rsidR="00C033AB" w:rsidRPr="00C033AB" w:rsidRDefault="00C033AB" w:rsidP="00C033AB">
      <w:pPr>
        <w:rPr>
          <w:rFonts w:ascii="Calibri Light" w:hAnsi="Calibri Light" w:cs="Calibri Light"/>
          <w:i/>
          <w:iCs/>
          <w:sz w:val="14"/>
          <w:szCs w:val="14"/>
        </w:rPr>
      </w:pPr>
    </w:p>
    <w:p w14:paraId="2B2F5DDA" w14:textId="77777777" w:rsidR="00C033AB" w:rsidRPr="00C033AB" w:rsidRDefault="00C033AB" w:rsidP="00C033AB">
      <w:pPr>
        <w:rPr>
          <w:rFonts w:ascii="Calibri Light" w:hAnsi="Calibri Light" w:cs="Calibri Light"/>
          <w:i/>
          <w:iCs/>
          <w:sz w:val="14"/>
          <w:szCs w:val="14"/>
        </w:rPr>
      </w:pPr>
    </w:p>
    <w:p w14:paraId="53303E39" w14:textId="77777777" w:rsidR="00C033AB" w:rsidRPr="00C033AB" w:rsidRDefault="00C033AB" w:rsidP="00C033AB">
      <w:pPr>
        <w:rPr>
          <w:rFonts w:ascii="Calibri Light" w:hAnsi="Calibri Light" w:cs="Calibri Light"/>
          <w:i/>
          <w:iCs/>
          <w:sz w:val="14"/>
          <w:szCs w:val="14"/>
        </w:rPr>
      </w:pPr>
    </w:p>
    <w:p w14:paraId="7CCFFC3A" w14:textId="77777777" w:rsidR="00C033AB" w:rsidRPr="00C033AB" w:rsidRDefault="00C033AB" w:rsidP="00C033AB">
      <w:pPr>
        <w:rPr>
          <w:rFonts w:ascii="Calibri Light" w:hAnsi="Calibri Light" w:cs="Calibri Light"/>
          <w:i/>
          <w:iCs/>
          <w:sz w:val="14"/>
          <w:szCs w:val="14"/>
        </w:rPr>
      </w:pPr>
    </w:p>
    <w:p w14:paraId="520C3002" w14:textId="77777777" w:rsidR="00C033AB" w:rsidRPr="00C033AB" w:rsidRDefault="00C033AB" w:rsidP="00C033AB">
      <w:pPr>
        <w:rPr>
          <w:rFonts w:ascii="Calibri Light" w:hAnsi="Calibri Light" w:cs="Calibri Light"/>
          <w:i/>
          <w:iCs/>
          <w:sz w:val="14"/>
          <w:szCs w:val="14"/>
        </w:rPr>
      </w:pPr>
    </w:p>
    <w:p w14:paraId="389AAF25" w14:textId="77777777" w:rsidR="00C033AB" w:rsidRPr="00C033AB" w:rsidRDefault="00C033AB" w:rsidP="00C033AB">
      <w:pPr>
        <w:rPr>
          <w:rFonts w:ascii="Calibri Light" w:hAnsi="Calibri Light" w:cs="Calibri Light"/>
          <w:i/>
          <w:iCs/>
          <w:sz w:val="14"/>
          <w:szCs w:val="14"/>
        </w:rPr>
      </w:pPr>
    </w:p>
    <w:p w14:paraId="213DDFEE" w14:textId="77777777" w:rsidR="00C033AB" w:rsidRPr="00C033AB" w:rsidRDefault="00C033AB" w:rsidP="00C033AB">
      <w:pPr>
        <w:rPr>
          <w:rFonts w:ascii="Calibri Light" w:hAnsi="Calibri Light" w:cs="Calibri Light"/>
          <w:i/>
          <w:iCs/>
          <w:sz w:val="14"/>
          <w:szCs w:val="14"/>
        </w:rPr>
      </w:pPr>
    </w:p>
    <w:p w14:paraId="5DC47DDC" w14:textId="77777777" w:rsidR="00C033AB" w:rsidRPr="00C033AB" w:rsidRDefault="00C033AB" w:rsidP="00C033AB">
      <w:pPr>
        <w:rPr>
          <w:rFonts w:ascii="Calibri Light" w:hAnsi="Calibri Light" w:cs="Calibri Light"/>
          <w:i/>
          <w:iCs/>
          <w:sz w:val="14"/>
          <w:szCs w:val="14"/>
        </w:rPr>
      </w:pPr>
    </w:p>
    <w:p w14:paraId="561D36F0" w14:textId="77777777" w:rsidR="00C033AB" w:rsidRPr="00C033AB" w:rsidRDefault="00C033AB" w:rsidP="00C033AB">
      <w:pPr>
        <w:rPr>
          <w:rFonts w:ascii="Calibri Light" w:hAnsi="Calibri Light" w:cs="Calibri Light"/>
          <w:i/>
          <w:iCs/>
          <w:sz w:val="14"/>
          <w:szCs w:val="14"/>
        </w:rPr>
      </w:pPr>
    </w:p>
    <w:p w14:paraId="39D1831C" w14:textId="77777777" w:rsidR="00C033AB" w:rsidRPr="00C033AB" w:rsidRDefault="00C033AB" w:rsidP="00C033AB">
      <w:pPr>
        <w:rPr>
          <w:rFonts w:ascii="Calibri Light" w:hAnsi="Calibri Light" w:cs="Calibri Light"/>
          <w:i/>
          <w:iCs/>
          <w:sz w:val="14"/>
          <w:szCs w:val="14"/>
        </w:rPr>
      </w:pPr>
    </w:p>
    <w:p w14:paraId="359F8E8E" w14:textId="77777777" w:rsidR="00C033AB" w:rsidRPr="00C033AB" w:rsidRDefault="00C033AB" w:rsidP="00C033AB">
      <w:pPr>
        <w:rPr>
          <w:rFonts w:ascii="Calibri Light" w:hAnsi="Calibri Light" w:cs="Calibri Light"/>
          <w:i/>
          <w:iCs/>
          <w:sz w:val="14"/>
          <w:szCs w:val="14"/>
        </w:rPr>
      </w:pPr>
    </w:p>
    <w:p w14:paraId="452CBF11" w14:textId="77777777" w:rsidR="00C033AB" w:rsidRPr="00C033AB" w:rsidRDefault="00C033AB" w:rsidP="00C033AB">
      <w:pPr>
        <w:rPr>
          <w:rFonts w:ascii="Calibri Light" w:hAnsi="Calibri Light" w:cs="Calibri Light"/>
          <w:i/>
          <w:iCs/>
          <w:sz w:val="14"/>
          <w:szCs w:val="14"/>
        </w:rPr>
      </w:pPr>
    </w:p>
    <w:p w14:paraId="60AAD514" w14:textId="77777777" w:rsidR="00C033AB" w:rsidRPr="00C033AB" w:rsidRDefault="00C033AB" w:rsidP="00C033AB">
      <w:pPr>
        <w:rPr>
          <w:rFonts w:ascii="Calibri Light" w:hAnsi="Calibri Light" w:cs="Calibri Light"/>
          <w:i/>
          <w:iCs/>
          <w:sz w:val="14"/>
          <w:szCs w:val="14"/>
        </w:rPr>
      </w:pPr>
    </w:p>
    <w:p w14:paraId="14BD3B4E" w14:textId="77777777" w:rsidR="00C033AB" w:rsidRPr="00C033AB" w:rsidRDefault="00C033AB" w:rsidP="00C033AB">
      <w:pPr>
        <w:rPr>
          <w:rFonts w:ascii="Calibri Light" w:hAnsi="Calibri Light" w:cs="Calibri Light"/>
          <w:i/>
          <w:iCs/>
          <w:sz w:val="14"/>
          <w:szCs w:val="14"/>
        </w:rPr>
      </w:pPr>
    </w:p>
    <w:p w14:paraId="3A98ED69" w14:textId="77777777" w:rsidR="00C033AB" w:rsidRPr="00C033AB" w:rsidRDefault="00C033AB" w:rsidP="00C033AB">
      <w:pPr>
        <w:rPr>
          <w:rFonts w:ascii="Calibri Light" w:hAnsi="Calibri Light" w:cs="Calibri Light"/>
          <w:i/>
          <w:iCs/>
          <w:sz w:val="14"/>
          <w:szCs w:val="14"/>
        </w:rPr>
      </w:pPr>
    </w:p>
    <w:p w14:paraId="17D8B954" w14:textId="77777777" w:rsidR="00C033AB" w:rsidRPr="00C033AB" w:rsidRDefault="00C033AB" w:rsidP="00C033AB">
      <w:pPr>
        <w:rPr>
          <w:rFonts w:ascii="Calibri Light" w:hAnsi="Calibri Light" w:cs="Calibri Light"/>
          <w:i/>
          <w:iCs/>
          <w:sz w:val="14"/>
          <w:szCs w:val="14"/>
        </w:rPr>
      </w:pPr>
    </w:p>
    <w:p w14:paraId="704A795E" w14:textId="77777777" w:rsidR="00C033AB" w:rsidRPr="00C033AB" w:rsidRDefault="00C033AB" w:rsidP="00C033AB">
      <w:pPr>
        <w:rPr>
          <w:rFonts w:ascii="Calibri Light" w:hAnsi="Calibri Light" w:cs="Calibri Light"/>
          <w:i/>
          <w:iCs/>
          <w:sz w:val="14"/>
          <w:szCs w:val="14"/>
        </w:rPr>
      </w:pPr>
    </w:p>
    <w:p w14:paraId="741F11A4" w14:textId="77777777" w:rsidR="00C033AB" w:rsidRPr="00C033AB" w:rsidRDefault="00C033AB" w:rsidP="00C033AB">
      <w:pPr>
        <w:rPr>
          <w:rFonts w:ascii="Calibri Light" w:hAnsi="Calibri Light" w:cs="Calibri Light"/>
          <w:i/>
          <w:iCs/>
          <w:sz w:val="14"/>
          <w:szCs w:val="14"/>
        </w:rPr>
      </w:pPr>
    </w:p>
    <w:p w14:paraId="66F4C294" w14:textId="77777777" w:rsidR="00C033AB" w:rsidRPr="00C033AB" w:rsidRDefault="00C033AB" w:rsidP="00C033AB">
      <w:pPr>
        <w:rPr>
          <w:rFonts w:ascii="Calibri Light" w:hAnsi="Calibri Light" w:cs="Calibri Light"/>
          <w:i/>
          <w:iCs/>
          <w:sz w:val="14"/>
          <w:szCs w:val="14"/>
        </w:rPr>
      </w:pPr>
    </w:p>
    <w:p w14:paraId="56D9874C" w14:textId="77777777" w:rsidR="00C033AB" w:rsidRPr="00C033AB" w:rsidRDefault="00C033AB" w:rsidP="00C033AB">
      <w:pPr>
        <w:rPr>
          <w:rFonts w:ascii="Calibri Light" w:hAnsi="Calibri Light" w:cs="Calibri Light"/>
          <w:i/>
          <w:iCs/>
          <w:sz w:val="14"/>
          <w:szCs w:val="14"/>
        </w:rPr>
      </w:pPr>
    </w:p>
    <w:p w14:paraId="72285F26" w14:textId="77777777" w:rsidR="00C033AB" w:rsidRPr="00C033AB" w:rsidRDefault="00C033AB" w:rsidP="00C033AB">
      <w:pPr>
        <w:rPr>
          <w:rFonts w:ascii="Calibri Light" w:hAnsi="Calibri Light" w:cs="Calibri Light"/>
          <w:i/>
          <w:iCs/>
          <w:sz w:val="14"/>
          <w:szCs w:val="14"/>
        </w:rPr>
      </w:pPr>
    </w:p>
    <w:p w14:paraId="11D72E44" w14:textId="77777777" w:rsidR="00C033AB" w:rsidRPr="00C033AB" w:rsidRDefault="00C033AB" w:rsidP="00C033AB">
      <w:pPr>
        <w:rPr>
          <w:rFonts w:ascii="Calibri Light" w:hAnsi="Calibri Light" w:cs="Calibri Light"/>
          <w:i/>
          <w:iCs/>
          <w:sz w:val="14"/>
          <w:szCs w:val="14"/>
        </w:rPr>
      </w:pPr>
    </w:p>
    <w:p w14:paraId="0716AB1E" w14:textId="77777777" w:rsidR="00C033AB" w:rsidRPr="00C033AB" w:rsidRDefault="00C033AB" w:rsidP="00C033AB">
      <w:pPr>
        <w:rPr>
          <w:rFonts w:ascii="Calibri Light" w:hAnsi="Calibri Light" w:cs="Calibri Light"/>
          <w:i/>
          <w:iCs/>
          <w:sz w:val="14"/>
          <w:szCs w:val="14"/>
        </w:rPr>
      </w:pPr>
    </w:p>
    <w:p w14:paraId="0BAF4B29" w14:textId="77777777" w:rsidR="00C033AB" w:rsidRPr="00C033AB" w:rsidRDefault="00C033AB" w:rsidP="00C033AB">
      <w:pPr>
        <w:rPr>
          <w:rFonts w:ascii="Calibri Light" w:hAnsi="Calibri Light" w:cs="Calibri Light"/>
          <w:i/>
          <w:iCs/>
          <w:sz w:val="14"/>
          <w:szCs w:val="14"/>
        </w:rPr>
      </w:pPr>
    </w:p>
    <w:p w14:paraId="5EE30C48" w14:textId="77777777" w:rsidR="00C033AB" w:rsidRPr="00C033AB" w:rsidRDefault="00C033AB" w:rsidP="00C033AB">
      <w:pPr>
        <w:rPr>
          <w:rFonts w:ascii="Calibri Light" w:hAnsi="Calibri Light" w:cs="Calibri Light"/>
          <w:i/>
          <w:iCs/>
          <w:sz w:val="14"/>
          <w:szCs w:val="14"/>
        </w:rPr>
      </w:pPr>
    </w:p>
    <w:p w14:paraId="475AFC53" w14:textId="77777777" w:rsidR="00C033AB" w:rsidRPr="00C033AB" w:rsidRDefault="00C033AB" w:rsidP="00C033AB">
      <w:pPr>
        <w:rPr>
          <w:rFonts w:ascii="Calibri Light" w:hAnsi="Calibri Light" w:cs="Calibri Light"/>
          <w:i/>
          <w:iCs/>
          <w:sz w:val="14"/>
          <w:szCs w:val="14"/>
        </w:rPr>
      </w:pPr>
    </w:p>
    <w:p w14:paraId="088ED1A6" w14:textId="77777777" w:rsidR="00C033AB" w:rsidRPr="00C033AB" w:rsidRDefault="00C033AB" w:rsidP="00C033AB">
      <w:pPr>
        <w:rPr>
          <w:rFonts w:ascii="Calibri Light" w:hAnsi="Calibri Light" w:cs="Calibri Light"/>
          <w:i/>
          <w:iCs/>
          <w:sz w:val="14"/>
          <w:szCs w:val="14"/>
        </w:rPr>
      </w:pPr>
    </w:p>
    <w:p w14:paraId="6A0D8A72" w14:textId="614E70B4" w:rsidR="002B7C25" w:rsidRDefault="002B7C25">
      <w:pPr>
        <w:rPr>
          <w:rFonts w:ascii="Calibri Light" w:hAnsi="Calibri Light" w:cs="Calibri Light"/>
          <w:i/>
          <w:iCs/>
          <w:sz w:val="14"/>
          <w:szCs w:val="14"/>
        </w:rPr>
      </w:pPr>
      <w:r>
        <w:rPr>
          <w:rFonts w:ascii="Calibri Light" w:hAnsi="Calibri Light" w:cs="Calibri Light"/>
          <w:i/>
          <w:iCs/>
          <w:sz w:val="14"/>
          <w:szCs w:val="14"/>
        </w:rPr>
        <w:br w:type="page"/>
      </w:r>
    </w:p>
    <w:p w14:paraId="5D0ACEA9" w14:textId="044568F4" w:rsidR="00C033AB" w:rsidRPr="00C7039A" w:rsidRDefault="00C033AB" w:rsidP="00C033AB">
      <w:pPr>
        <w:keepNext/>
        <w:shd w:val="clear" w:color="auto" w:fill="E6E6E6"/>
        <w:spacing w:before="240"/>
        <w:ind w:left="2127" w:hanging="2127"/>
        <w:outlineLvl w:val="0"/>
        <w:rPr>
          <w:rFonts w:ascii="Calibri Light" w:hAnsi="Calibri Light" w:cs="Calibri Light"/>
          <w:b/>
          <w:i/>
          <w:iCs/>
          <w:sz w:val="22"/>
          <w:szCs w:val="24"/>
          <w:lang w:eastAsia="x-none"/>
        </w:rPr>
      </w:pPr>
      <w:bookmarkStart w:id="14" w:name="_Toc73532247"/>
      <w:bookmarkStart w:id="15" w:name="_Toc76019030"/>
      <w:bookmarkStart w:id="16" w:name="_Toc141791705"/>
      <w:r w:rsidRPr="00C7039A">
        <w:rPr>
          <w:rFonts w:ascii="Calibri Light" w:hAnsi="Calibri Light" w:cs="Calibri Light"/>
          <w:b/>
          <w:i/>
          <w:iCs/>
          <w:sz w:val="22"/>
          <w:szCs w:val="24"/>
          <w:lang w:eastAsia="x-none"/>
        </w:rPr>
        <w:lastRenderedPageBreak/>
        <w:t xml:space="preserve">Załącznik nr 5 do SWZ - </w:t>
      </w:r>
      <w:r w:rsidR="00C7039A" w:rsidRPr="00C7039A">
        <w:rPr>
          <w:rFonts w:ascii="Calibri Light" w:hAnsi="Calibri Light" w:cs="Calibri Light"/>
          <w:b/>
          <w:i/>
          <w:iCs/>
          <w:sz w:val="22"/>
          <w:szCs w:val="24"/>
          <w:lang w:eastAsia="x-none"/>
        </w:rPr>
        <w:t>W</w:t>
      </w:r>
      <w:r w:rsidRPr="00C7039A">
        <w:rPr>
          <w:rFonts w:ascii="Calibri Light" w:hAnsi="Calibri Light" w:cs="Calibri Light"/>
          <w:b/>
          <w:i/>
          <w:iCs/>
          <w:sz w:val="22"/>
          <w:szCs w:val="24"/>
          <w:lang w:eastAsia="x-none"/>
        </w:rPr>
        <w:t>ykaz osób</w:t>
      </w:r>
      <w:bookmarkEnd w:id="14"/>
      <w:bookmarkEnd w:id="15"/>
      <w:r w:rsidRPr="00C7039A">
        <w:rPr>
          <w:rFonts w:ascii="Calibri Light" w:hAnsi="Calibri Light" w:cs="Calibri Light"/>
          <w:b/>
          <w:i/>
          <w:iCs/>
          <w:sz w:val="22"/>
          <w:szCs w:val="24"/>
          <w:lang w:eastAsia="x-none"/>
        </w:rPr>
        <w:t xml:space="preserve"> </w:t>
      </w:r>
      <w:r w:rsidR="00C7039A" w:rsidRPr="00C7039A">
        <w:rPr>
          <w:rFonts w:ascii="Calibri Light" w:hAnsi="Calibri Light" w:cs="Calibri Light"/>
          <w:b/>
          <w:i/>
          <w:iCs/>
          <w:sz w:val="22"/>
          <w:szCs w:val="24"/>
          <w:lang w:eastAsia="x-none"/>
        </w:rPr>
        <w:t>– zdolność zawodowa</w:t>
      </w:r>
      <w:bookmarkEnd w:id="16"/>
    </w:p>
    <w:p w14:paraId="5ADF0B78"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Wykonawca:</w:t>
      </w:r>
    </w:p>
    <w:p w14:paraId="39C7ED76"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t>
      </w:r>
    </w:p>
    <w:p w14:paraId="45ED8CCD"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t>
      </w:r>
    </w:p>
    <w:p w14:paraId="453F7282" w14:textId="77777777" w:rsidR="00352C19"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(pełna nazwa/firma, adres, w zależności</w:t>
      </w:r>
    </w:p>
    <w:p w14:paraId="2E18BD7E" w14:textId="77777777" w:rsidR="00352C19"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od podmiotu: NIP/PESEL, KRS/</w:t>
      </w:r>
      <w:proofErr w:type="spellStart"/>
      <w:r w:rsidRPr="00352C19">
        <w:rPr>
          <w:rFonts w:ascii="Calibri Light" w:hAnsi="Calibri Light" w:cs="Calibri Light"/>
          <w:lang w:eastAsia="x-none"/>
        </w:rPr>
        <w:t>CEiDG</w:t>
      </w:r>
      <w:proofErr w:type="spellEnd"/>
      <w:r w:rsidRPr="00352C19">
        <w:rPr>
          <w:rFonts w:ascii="Calibri Light" w:hAnsi="Calibri Light" w:cs="Calibri Light"/>
          <w:lang w:eastAsia="x-none"/>
        </w:rPr>
        <w:t>)</w:t>
      </w:r>
    </w:p>
    <w:p w14:paraId="062A6391"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reprezentowany przez:</w:t>
      </w:r>
    </w:p>
    <w:p w14:paraId="233A6E85"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t>
      </w:r>
    </w:p>
    <w:p w14:paraId="13AEAAAD" w14:textId="77777777" w:rsidR="00352C19"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(imię, nazwisko, stanowisko/podstawa</w:t>
      </w:r>
    </w:p>
    <w:p w14:paraId="02A70230" w14:textId="2ED677D4" w:rsidR="00C033AB"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do reprezentacji)</w:t>
      </w:r>
    </w:p>
    <w:p w14:paraId="361C20E0" w14:textId="77777777" w:rsidR="00352C19" w:rsidRDefault="00352C19" w:rsidP="00C033AB">
      <w:pPr>
        <w:jc w:val="center"/>
        <w:rPr>
          <w:rFonts w:ascii="Calibri Light" w:hAnsi="Calibri Light" w:cs="Calibri Light"/>
          <w:b/>
          <w:iCs/>
          <w:smallCaps/>
          <w:sz w:val="28"/>
          <w:szCs w:val="28"/>
          <w:lang w:eastAsia="x-none"/>
        </w:rPr>
      </w:pPr>
    </w:p>
    <w:p w14:paraId="5C0BA847" w14:textId="7FDFF54B" w:rsidR="00C033AB" w:rsidRPr="00C033AB" w:rsidRDefault="00C033AB" w:rsidP="00C033AB">
      <w:pPr>
        <w:jc w:val="center"/>
        <w:rPr>
          <w:rFonts w:ascii="Calibri Light" w:hAnsi="Calibri Light" w:cs="Calibri Light"/>
          <w:b/>
          <w:iCs/>
          <w:smallCaps/>
          <w:sz w:val="28"/>
          <w:szCs w:val="28"/>
          <w:lang w:eastAsia="x-none"/>
        </w:rPr>
      </w:pPr>
      <w:r w:rsidRPr="00C033AB">
        <w:rPr>
          <w:rFonts w:ascii="Calibri Light" w:hAnsi="Calibri Light" w:cs="Calibri Light"/>
          <w:b/>
          <w:iCs/>
          <w:smallCaps/>
          <w:sz w:val="28"/>
          <w:szCs w:val="28"/>
          <w:lang w:eastAsia="x-none"/>
        </w:rPr>
        <w:t>Wykaz osób</w:t>
      </w:r>
      <w:r w:rsidR="00352C19">
        <w:rPr>
          <w:rFonts w:ascii="Calibri Light" w:hAnsi="Calibri Light" w:cs="Calibri Light"/>
          <w:b/>
          <w:iCs/>
          <w:smallCaps/>
          <w:sz w:val="28"/>
          <w:szCs w:val="28"/>
          <w:lang w:eastAsia="x-none"/>
        </w:rPr>
        <w:t xml:space="preserve"> – zdolność zawodowa (potencjał kadrowy)</w:t>
      </w:r>
    </w:p>
    <w:p w14:paraId="46439884" w14:textId="77777777" w:rsidR="00C033AB" w:rsidRPr="00C033AB" w:rsidRDefault="00C033AB" w:rsidP="00C033AB">
      <w:pPr>
        <w:jc w:val="center"/>
        <w:rPr>
          <w:rFonts w:ascii="Calibri Light" w:hAnsi="Calibri Light" w:cs="Calibri Light"/>
          <w:b/>
          <w:bCs/>
          <w:sz w:val="18"/>
          <w:szCs w:val="18"/>
        </w:rPr>
      </w:pPr>
    </w:p>
    <w:p w14:paraId="2A3EDFF0" w14:textId="77777777" w:rsidR="00C033AB" w:rsidRPr="00C033AB" w:rsidRDefault="00C033AB" w:rsidP="00C033AB">
      <w:pPr>
        <w:jc w:val="both"/>
        <w:rPr>
          <w:rFonts w:ascii="Calibri Light" w:hAnsi="Calibri Light" w:cs="Calibri Light"/>
          <w:sz w:val="18"/>
          <w:szCs w:val="18"/>
        </w:rPr>
      </w:pPr>
      <w:r w:rsidRPr="00C033AB">
        <w:rPr>
          <w:rFonts w:ascii="Calibri Light" w:hAnsi="Calibri Light" w:cs="Calibri Light"/>
          <w:sz w:val="18"/>
          <w:szCs w:val="18"/>
        </w:rPr>
        <w:t>Przystępując do postępowania w sprawie udzielenia zamówienia publicznego pn.:</w:t>
      </w:r>
    </w:p>
    <w:p w14:paraId="4921C7D0" w14:textId="1241A519" w:rsidR="00C033AB" w:rsidRPr="00C033AB" w:rsidRDefault="00C033AB" w:rsidP="00C033AB">
      <w:pPr>
        <w:jc w:val="both"/>
        <w:rPr>
          <w:rFonts w:ascii="Calibri Light" w:hAnsi="Calibri Light" w:cs="Calibri Light"/>
          <w:b/>
          <w:sz w:val="16"/>
          <w:szCs w:val="16"/>
        </w:rPr>
      </w:pPr>
      <w:r w:rsidRPr="00C033AB">
        <w:rPr>
          <w:rFonts w:ascii="Calibri Light" w:eastAsia="Arial" w:hAnsi="Calibri Light" w:cs="Calibri Light"/>
          <w:b/>
          <w:i/>
        </w:rPr>
        <w:t xml:space="preserve">„Bieżące utrzymanie dróg i </w:t>
      </w:r>
      <w:r w:rsidR="00851BCC">
        <w:rPr>
          <w:rFonts w:ascii="Calibri Light" w:eastAsia="Arial" w:hAnsi="Calibri Light" w:cs="Calibri Light"/>
          <w:b/>
          <w:i/>
        </w:rPr>
        <w:t>placów gruntowych</w:t>
      </w:r>
      <w:r>
        <w:rPr>
          <w:rFonts w:ascii="Calibri Light" w:eastAsia="Arial" w:hAnsi="Calibri Light" w:cs="Calibri Light"/>
          <w:b/>
          <w:i/>
        </w:rPr>
        <w:t xml:space="preserve"> </w:t>
      </w:r>
      <w:r w:rsidRPr="00C033AB">
        <w:rPr>
          <w:rFonts w:ascii="Calibri Light" w:eastAsia="Arial" w:hAnsi="Calibri Light" w:cs="Calibri Light"/>
          <w:b/>
          <w:i/>
        </w:rPr>
        <w:t>na terenie miasta Giżycka”</w:t>
      </w:r>
    </w:p>
    <w:p w14:paraId="037FB3C9" w14:textId="24E4A863" w:rsidR="00C033AB" w:rsidRDefault="00352C19" w:rsidP="00C033AB">
      <w:pPr>
        <w:widowControl w:val="0"/>
        <w:tabs>
          <w:tab w:val="left" w:pos="8460"/>
          <w:tab w:val="left" w:pos="8910"/>
        </w:tabs>
        <w:spacing w:line="269" w:lineRule="auto"/>
        <w:jc w:val="both"/>
        <w:rPr>
          <w:rFonts w:ascii="Calibri Light" w:hAnsi="Calibri Light" w:cs="Calibri Light"/>
          <w:sz w:val="18"/>
          <w:szCs w:val="18"/>
        </w:rPr>
      </w:pPr>
      <w:r w:rsidRPr="00352C19">
        <w:rPr>
          <w:rFonts w:ascii="Calibri Light" w:hAnsi="Calibri Light" w:cs="Calibri Light"/>
          <w:sz w:val="18"/>
          <w:szCs w:val="18"/>
        </w:rPr>
        <w:t>przedkładam(y) niniejszy wykaz osób i oświadczamy, że do realizacji niniejszego zamówienia skierujemy następujące osoby</w:t>
      </w:r>
      <w:r>
        <w:rPr>
          <w:rFonts w:ascii="Calibri Light" w:hAnsi="Calibri Light" w:cs="Calibri Light"/>
          <w:sz w:val="18"/>
          <w:szCs w:val="18"/>
        </w:rPr>
        <w:t>:</w:t>
      </w:r>
    </w:p>
    <w:p w14:paraId="731C96E8" w14:textId="77777777" w:rsidR="00352C19" w:rsidRPr="00C033AB" w:rsidRDefault="00352C19" w:rsidP="00C033AB">
      <w:pPr>
        <w:widowControl w:val="0"/>
        <w:tabs>
          <w:tab w:val="left" w:pos="8460"/>
          <w:tab w:val="left" w:pos="8910"/>
        </w:tabs>
        <w:spacing w:line="269" w:lineRule="auto"/>
        <w:jc w:val="both"/>
        <w:rPr>
          <w:rFonts w:ascii="Calibri Light" w:hAnsi="Calibri Light" w:cs="Calibri Light"/>
          <w:b/>
          <w:bCs/>
          <w:sz w:val="18"/>
          <w:szCs w:val="18"/>
          <w:lang w:val="x-none" w:eastAsia="x-none"/>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1950"/>
        <w:gridCol w:w="3120"/>
        <w:gridCol w:w="1876"/>
      </w:tblGrid>
      <w:tr w:rsidR="00C033AB" w:rsidRPr="00C033AB" w14:paraId="6BFB1FE5" w14:textId="77777777" w:rsidTr="00F31FE1">
        <w:trPr>
          <w:trHeight w:val="875"/>
          <w:tblHeader/>
          <w:jc w:val="center"/>
        </w:trPr>
        <w:tc>
          <w:tcPr>
            <w:tcW w:w="535" w:type="dxa"/>
            <w:tcBorders>
              <w:top w:val="double" w:sz="4" w:space="0" w:color="auto"/>
              <w:left w:val="double" w:sz="4" w:space="0" w:color="auto"/>
            </w:tcBorders>
            <w:shd w:val="clear" w:color="auto" w:fill="F2F2F2"/>
            <w:vAlign w:val="center"/>
          </w:tcPr>
          <w:p w14:paraId="5520D29A" w14:textId="77777777" w:rsidR="00C033AB" w:rsidRPr="00C033AB" w:rsidRDefault="00C033AB">
            <w:pPr>
              <w:jc w:val="center"/>
              <w:rPr>
                <w:rFonts w:ascii="Calibri Light" w:hAnsi="Calibri Light" w:cs="Calibri Light"/>
                <w:b/>
                <w:bCs/>
                <w:sz w:val="16"/>
                <w:szCs w:val="16"/>
              </w:rPr>
            </w:pPr>
            <w:r w:rsidRPr="00C033AB">
              <w:rPr>
                <w:rFonts w:ascii="Calibri Light" w:hAnsi="Calibri Light" w:cs="Calibri Light"/>
                <w:b/>
                <w:bCs/>
                <w:sz w:val="16"/>
                <w:szCs w:val="16"/>
              </w:rPr>
              <w:t>L.p.</w:t>
            </w:r>
          </w:p>
        </w:tc>
        <w:tc>
          <w:tcPr>
            <w:tcW w:w="1378" w:type="dxa"/>
            <w:tcBorders>
              <w:top w:val="double" w:sz="4" w:space="0" w:color="auto"/>
            </w:tcBorders>
            <w:shd w:val="clear" w:color="auto" w:fill="F2F2F2"/>
            <w:vAlign w:val="center"/>
          </w:tcPr>
          <w:p w14:paraId="673C3AB4" w14:textId="77777777" w:rsidR="00C033AB" w:rsidRPr="00C033AB" w:rsidRDefault="00C033AB">
            <w:pPr>
              <w:jc w:val="center"/>
              <w:rPr>
                <w:rFonts w:ascii="Calibri Light" w:hAnsi="Calibri Light" w:cs="Calibri Light"/>
                <w:b/>
                <w:bCs/>
                <w:sz w:val="16"/>
                <w:szCs w:val="16"/>
              </w:rPr>
            </w:pPr>
            <w:r w:rsidRPr="00C033AB">
              <w:rPr>
                <w:rFonts w:ascii="Calibri Light" w:hAnsi="Calibri Light" w:cs="Calibri Light"/>
                <w:b/>
                <w:bCs/>
                <w:sz w:val="16"/>
                <w:szCs w:val="16"/>
              </w:rPr>
              <w:t>Imię i Nazwisko</w:t>
            </w:r>
          </w:p>
        </w:tc>
        <w:tc>
          <w:tcPr>
            <w:tcW w:w="1950" w:type="dxa"/>
            <w:tcBorders>
              <w:top w:val="double" w:sz="4" w:space="0" w:color="auto"/>
            </w:tcBorders>
            <w:shd w:val="clear" w:color="auto" w:fill="F2F2F2"/>
            <w:vAlign w:val="center"/>
          </w:tcPr>
          <w:p w14:paraId="0CA506A7" w14:textId="77777777" w:rsidR="00C033AB" w:rsidRPr="00C033AB" w:rsidRDefault="00C033AB">
            <w:pPr>
              <w:jc w:val="center"/>
              <w:rPr>
                <w:rFonts w:ascii="Calibri Light" w:hAnsi="Calibri Light" w:cs="Calibri Light"/>
                <w:b/>
                <w:bCs/>
                <w:sz w:val="16"/>
                <w:szCs w:val="16"/>
              </w:rPr>
            </w:pPr>
          </w:p>
          <w:p w14:paraId="31FCE06D" w14:textId="77777777" w:rsidR="00C033AB" w:rsidRPr="00C033AB" w:rsidRDefault="00C033AB">
            <w:pPr>
              <w:jc w:val="center"/>
              <w:rPr>
                <w:rFonts w:ascii="Calibri Light" w:hAnsi="Calibri Light" w:cs="Calibri Light"/>
                <w:b/>
                <w:bCs/>
                <w:sz w:val="16"/>
                <w:szCs w:val="16"/>
              </w:rPr>
            </w:pPr>
            <w:r w:rsidRPr="00C033AB">
              <w:rPr>
                <w:rFonts w:ascii="Calibri Light" w:hAnsi="Calibri Light" w:cs="Calibri Light"/>
                <w:b/>
                <w:bCs/>
                <w:sz w:val="16"/>
                <w:szCs w:val="16"/>
              </w:rPr>
              <w:t>Zakres rzeczowy wykonywanych czynności</w:t>
            </w:r>
          </w:p>
        </w:tc>
        <w:tc>
          <w:tcPr>
            <w:tcW w:w="3120" w:type="dxa"/>
            <w:tcBorders>
              <w:top w:val="double" w:sz="4" w:space="0" w:color="auto"/>
            </w:tcBorders>
            <w:shd w:val="clear" w:color="auto" w:fill="F2F2F2"/>
            <w:vAlign w:val="center"/>
          </w:tcPr>
          <w:p w14:paraId="69D2ACAC" w14:textId="77777777" w:rsidR="002B7C25" w:rsidRDefault="00C033AB" w:rsidP="00F31FE1">
            <w:pPr>
              <w:jc w:val="center"/>
              <w:rPr>
                <w:rFonts w:ascii="Calibri Light" w:hAnsi="Calibri Light" w:cs="Calibri Light"/>
                <w:b/>
                <w:bCs/>
                <w:sz w:val="16"/>
                <w:szCs w:val="16"/>
              </w:rPr>
            </w:pPr>
            <w:r w:rsidRPr="00C033AB">
              <w:rPr>
                <w:rFonts w:ascii="Calibri Light" w:hAnsi="Calibri Light" w:cs="Calibri Light"/>
                <w:b/>
                <w:bCs/>
                <w:sz w:val="16"/>
                <w:szCs w:val="16"/>
              </w:rPr>
              <w:t>Kwalifikacje zawodowe, uprawnienia, doświadczenie i wykształcenie niezbędne do wykonania zamówienia</w:t>
            </w:r>
            <w:r w:rsidR="002B7C25">
              <w:rPr>
                <w:rFonts w:ascii="Calibri Light" w:hAnsi="Calibri Light" w:cs="Calibri Light"/>
                <w:b/>
                <w:bCs/>
                <w:sz w:val="16"/>
                <w:szCs w:val="16"/>
              </w:rPr>
              <w:t xml:space="preserve"> </w:t>
            </w:r>
          </w:p>
          <w:p w14:paraId="24456771" w14:textId="4E46C7E2" w:rsidR="00C033AB" w:rsidRPr="00C033AB" w:rsidRDefault="002B7C25" w:rsidP="000B25A8">
            <w:pPr>
              <w:jc w:val="center"/>
              <w:rPr>
                <w:rFonts w:ascii="Calibri Light" w:hAnsi="Calibri Light" w:cs="Calibri Light"/>
                <w:b/>
                <w:bCs/>
                <w:sz w:val="16"/>
                <w:szCs w:val="16"/>
              </w:rPr>
            </w:pPr>
            <w:r>
              <w:rPr>
                <w:rFonts w:ascii="Calibri Light" w:hAnsi="Calibri Light" w:cs="Calibri Light"/>
                <w:b/>
                <w:bCs/>
                <w:sz w:val="16"/>
                <w:szCs w:val="16"/>
              </w:rPr>
              <w:t>(zgodnie z Rozdziałem 9 SWZ)</w:t>
            </w:r>
          </w:p>
        </w:tc>
        <w:tc>
          <w:tcPr>
            <w:tcW w:w="1876" w:type="dxa"/>
            <w:tcBorders>
              <w:top w:val="double" w:sz="4" w:space="0" w:color="auto"/>
              <w:right w:val="double" w:sz="4" w:space="0" w:color="auto"/>
            </w:tcBorders>
            <w:shd w:val="clear" w:color="auto" w:fill="F2F2F2"/>
            <w:vAlign w:val="center"/>
          </w:tcPr>
          <w:p w14:paraId="159E10E7" w14:textId="77777777" w:rsidR="00C033AB" w:rsidRPr="00C033AB" w:rsidRDefault="00C033AB">
            <w:pPr>
              <w:jc w:val="center"/>
              <w:rPr>
                <w:rFonts w:ascii="Calibri Light" w:hAnsi="Calibri Light" w:cs="Calibri Light"/>
                <w:b/>
                <w:bCs/>
                <w:sz w:val="16"/>
                <w:szCs w:val="16"/>
              </w:rPr>
            </w:pPr>
            <w:r w:rsidRPr="00C033AB">
              <w:rPr>
                <w:rFonts w:ascii="Calibri Light" w:hAnsi="Calibri Light" w:cs="Calibri Light"/>
                <w:b/>
                <w:bCs/>
                <w:sz w:val="16"/>
                <w:szCs w:val="16"/>
              </w:rPr>
              <w:t>Informacja o podstawie dysponowania osobami</w:t>
            </w:r>
          </w:p>
        </w:tc>
      </w:tr>
      <w:tr w:rsidR="00C033AB" w:rsidRPr="00C033AB" w14:paraId="079706C4" w14:textId="77777777" w:rsidTr="008E5EE0">
        <w:trPr>
          <w:trHeight w:val="223"/>
          <w:tblHeader/>
          <w:jc w:val="center"/>
        </w:trPr>
        <w:tc>
          <w:tcPr>
            <w:tcW w:w="535" w:type="dxa"/>
            <w:tcBorders>
              <w:left w:val="double" w:sz="4" w:space="0" w:color="auto"/>
              <w:bottom w:val="single" w:sz="12" w:space="0" w:color="auto"/>
            </w:tcBorders>
            <w:shd w:val="clear" w:color="auto" w:fill="F3F3F3"/>
            <w:vAlign w:val="center"/>
          </w:tcPr>
          <w:p w14:paraId="1C0373F4" w14:textId="77777777" w:rsidR="00C033AB" w:rsidRPr="00C033AB" w:rsidRDefault="00C033AB" w:rsidP="00C033AB">
            <w:pPr>
              <w:jc w:val="center"/>
              <w:rPr>
                <w:rFonts w:ascii="Calibri Light" w:hAnsi="Calibri Light" w:cs="Calibri Light"/>
                <w:sz w:val="16"/>
                <w:szCs w:val="16"/>
              </w:rPr>
            </w:pPr>
            <w:r w:rsidRPr="00C033AB">
              <w:rPr>
                <w:rFonts w:ascii="Calibri Light" w:hAnsi="Calibri Light" w:cs="Calibri Light"/>
                <w:sz w:val="16"/>
                <w:szCs w:val="16"/>
              </w:rPr>
              <w:t>1</w:t>
            </w:r>
          </w:p>
        </w:tc>
        <w:tc>
          <w:tcPr>
            <w:tcW w:w="1378" w:type="dxa"/>
            <w:tcBorders>
              <w:bottom w:val="single" w:sz="12" w:space="0" w:color="auto"/>
            </w:tcBorders>
            <w:shd w:val="clear" w:color="auto" w:fill="F3F3F3"/>
            <w:vAlign w:val="center"/>
          </w:tcPr>
          <w:p w14:paraId="4B841083" w14:textId="77777777" w:rsidR="00C033AB" w:rsidRPr="00C033AB" w:rsidRDefault="00C033AB" w:rsidP="00C033AB">
            <w:pPr>
              <w:jc w:val="center"/>
              <w:rPr>
                <w:rFonts w:ascii="Calibri Light" w:hAnsi="Calibri Light" w:cs="Calibri Light"/>
                <w:sz w:val="16"/>
                <w:szCs w:val="16"/>
              </w:rPr>
            </w:pPr>
            <w:r w:rsidRPr="00C033AB">
              <w:rPr>
                <w:rFonts w:ascii="Calibri Light" w:hAnsi="Calibri Light" w:cs="Calibri Light"/>
                <w:sz w:val="16"/>
                <w:szCs w:val="16"/>
              </w:rPr>
              <w:t>2</w:t>
            </w:r>
          </w:p>
        </w:tc>
        <w:tc>
          <w:tcPr>
            <w:tcW w:w="1950" w:type="dxa"/>
            <w:tcBorders>
              <w:bottom w:val="single" w:sz="12" w:space="0" w:color="auto"/>
            </w:tcBorders>
            <w:shd w:val="clear" w:color="auto" w:fill="F3F3F3"/>
            <w:vAlign w:val="center"/>
          </w:tcPr>
          <w:p w14:paraId="247A4643" w14:textId="77777777" w:rsidR="00C033AB" w:rsidRPr="00C033AB" w:rsidRDefault="00C033AB" w:rsidP="00C033AB">
            <w:pPr>
              <w:jc w:val="center"/>
              <w:rPr>
                <w:rFonts w:ascii="Calibri Light" w:hAnsi="Calibri Light" w:cs="Calibri Light"/>
                <w:bCs/>
                <w:sz w:val="16"/>
                <w:szCs w:val="16"/>
              </w:rPr>
            </w:pPr>
            <w:r w:rsidRPr="00C033AB">
              <w:rPr>
                <w:rFonts w:ascii="Calibri Light" w:hAnsi="Calibri Light" w:cs="Calibri Light"/>
                <w:bCs/>
                <w:sz w:val="16"/>
                <w:szCs w:val="16"/>
              </w:rPr>
              <w:t>3</w:t>
            </w:r>
          </w:p>
        </w:tc>
        <w:tc>
          <w:tcPr>
            <w:tcW w:w="3120" w:type="dxa"/>
            <w:tcBorders>
              <w:bottom w:val="single" w:sz="12" w:space="0" w:color="auto"/>
            </w:tcBorders>
            <w:shd w:val="clear" w:color="auto" w:fill="F3F3F3"/>
            <w:vAlign w:val="center"/>
          </w:tcPr>
          <w:p w14:paraId="01E6358F" w14:textId="77777777" w:rsidR="00C033AB" w:rsidRPr="00C033AB" w:rsidRDefault="00C033AB" w:rsidP="00C033AB">
            <w:pPr>
              <w:jc w:val="center"/>
              <w:rPr>
                <w:rFonts w:ascii="Calibri Light" w:hAnsi="Calibri Light" w:cs="Calibri Light"/>
                <w:sz w:val="16"/>
                <w:szCs w:val="16"/>
              </w:rPr>
            </w:pPr>
            <w:r w:rsidRPr="00C033AB">
              <w:rPr>
                <w:rFonts w:ascii="Calibri Light" w:hAnsi="Calibri Light" w:cs="Calibri Light"/>
                <w:sz w:val="16"/>
                <w:szCs w:val="16"/>
              </w:rPr>
              <w:t>4</w:t>
            </w:r>
          </w:p>
        </w:tc>
        <w:tc>
          <w:tcPr>
            <w:tcW w:w="1876" w:type="dxa"/>
            <w:tcBorders>
              <w:bottom w:val="single" w:sz="12" w:space="0" w:color="auto"/>
              <w:right w:val="double" w:sz="4" w:space="0" w:color="auto"/>
            </w:tcBorders>
            <w:shd w:val="clear" w:color="auto" w:fill="F3F3F3"/>
            <w:vAlign w:val="center"/>
          </w:tcPr>
          <w:p w14:paraId="77A171C8" w14:textId="77777777" w:rsidR="00C033AB" w:rsidRPr="00C033AB" w:rsidRDefault="00C033AB" w:rsidP="00C033AB">
            <w:pPr>
              <w:autoSpaceDE w:val="0"/>
              <w:autoSpaceDN w:val="0"/>
              <w:adjustRightInd w:val="0"/>
              <w:jc w:val="center"/>
              <w:rPr>
                <w:rFonts w:ascii="Calibri Light" w:hAnsi="Calibri Light" w:cs="Calibri Light"/>
                <w:sz w:val="16"/>
                <w:szCs w:val="16"/>
              </w:rPr>
            </w:pPr>
            <w:r w:rsidRPr="00C033AB">
              <w:rPr>
                <w:rFonts w:ascii="Calibri Light" w:hAnsi="Calibri Light" w:cs="Calibri Light"/>
                <w:sz w:val="16"/>
                <w:szCs w:val="16"/>
              </w:rPr>
              <w:t>5</w:t>
            </w:r>
          </w:p>
        </w:tc>
      </w:tr>
      <w:tr w:rsidR="00C033AB" w:rsidRPr="00C033AB" w14:paraId="60338F52" w14:textId="77777777" w:rsidTr="008E5EE0">
        <w:trPr>
          <w:trHeight w:val="966"/>
          <w:jc w:val="center"/>
        </w:trPr>
        <w:tc>
          <w:tcPr>
            <w:tcW w:w="535" w:type="dxa"/>
            <w:tcBorders>
              <w:top w:val="single" w:sz="12" w:space="0" w:color="auto"/>
              <w:left w:val="double" w:sz="4" w:space="0" w:color="auto"/>
              <w:bottom w:val="single" w:sz="12" w:space="0" w:color="auto"/>
            </w:tcBorders>
            <w:shd w:val="clear" w:color="auto" w:fill="FFFFFF"/>
            <w:vAlign w:val="center"/>
          </w:tcPr>
          <w:p w14:paraId="47EB300B"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1</w:t>
            </w:r>
          </w:p>
        </w:tc>
        <w:tc>
          <w:tcPr>
            <w:tcW w:w="1378" w:type="dxa"/>
            <w:tcBorders>
              <w:top w:val="single" w:sz="12" w:space="0" w:color="auto"/>
              <w:bottom w:val="single" w:sz="12" w:space="0" w:color="auto"/>
            </w:tcBorders>
            <w:shd w:val="clear" w:color="auto" w:fill="FFFFFF"/>
            <w:vAlign w:val="center"/>
          </w:tcPr>
          <w:p w14:paraId="249F0198" w14:textId="77777777" w:rsidR="00C033AB" w:rsidRPr="00C033AB" w:rsidRDefault="00C033AB" w:rsidP="00C033AB">
            <w:pPr>
              <w:jc w:val="both"/>
              <w:rPr>
                <w:rFonts w:ascii="Calibri Light" w:hAnsi="Calibri Light" w:cs="Calibri Light"/>
                <w:sz w:val="16"/>
                <w:szCs w:val="16"/>
              </w:rPr>
            </w:pPr>
          </w:p>
        </w:tc>
        <w:tc>
          <w:tcPr>
            <w:tcW w:w="1950" w:type="dxa"/>
            <w:tcBorders>
              <w:top w:val="single" w:sz="12" w:space="0" w:color="auto"/>
              <w:bottom w:val="single" w:sz="12" w:space="0" w:color="auto"/>
            </w:tcBorders>
            <w:shd w:val="clear" w:color="auto" w:fill="FFFFFF"/>
            <w:vAlign w:val="center"/>
          </w:tcPr>
          <w:p w14:paraId="030CF7C5" w14:textId="77777777" w:rsidR="00C033AB" w:rsidRPr="00C033AB" w:rsidRDefault="00C033AB" w:rsidP="00C033AB">
            <w:pPr>
              <w:suppressAutoHyphens/>
              <w:jc w:val="both"/>
              <w:rPr>
                <w:rFonts w:ascii="Calibri Light" w:hAnsi="Calibri Light" w:cs="Calibri Light"/>
                <w:sz w:val="14"/>
                <w:szCs w:val="14"/>
                <w:lang w:eastAsia="ar-SA"/>
              </w:rPr>
            </w:pPr>
          </w:p>
        </w:tc>
        <w:tc>
          <w:tcPr>
            <w:tcW w:w="3120" w:type="dxa"/>
            <w:tcBorders>
              <w:top w:val="single" w:sz="12" w:space="0" w:color="auto"/>
              <w:bottom w:val="single" w:sz="12" w:space="0" w:color="auto"/>
            </w:tcBorders>
            <w:shd w:val="clear" w:color="auto" w:fill="FFFFFF"/>
            <w:vAlign w:val="center"/>
          </w:tcPr>
          <w:p w14:paraId="2389E1FD" w14:textId="77777777" w:rsidR="00C033AB" w:rsidRPr="00C033AB" w:rsidRDefault="00C033AB" w:rsidP="00C033AB">
            <w:pPr>
              <w:jc w:val="both"/>
              <w:rPr>
                <w:rFonts w:ascii="Calibri Light" w:hAnsi="Calibri Light" w:cs="Calibri Light"/>
                <w:sz w:val="16"/>
                <w:szCs w:val="16"/>
              </w:rPr>
            </w:pPr>
          </w:p>
        </w:tc>
        <w:tc>
          <w:tcPr>
            <w:tcW w:w="1876" w:type="dxa"/>
            <w:tcBorders>
              <w:top w:val="single" w:sz="12" w:space="0" w:color="auto"/>
              <w:bottom w:val="single" w:sz="12" w:space="0" w:color="auto"/>
              <w:right w:val="double" w:sz="4" w:space="0" w:color="auto"/>
            </w:tcBorders>
            <w:shd w:val="clear" w:color="auto" w:fill="FFFFFF"/>
            <w:vAlign w:val="center"/>
          </w:tcPr>
          <w:p w14:paraId="7BAF5AD6"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w:t>
            </w:r>
          </w:p>
          <w:p w14:paraId="113CAFDE"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(zasób własny/zasób podmiotu trzeciego *</w:t>
            </w:r>
          </w:p>
        </w:tc>
      </w:tr>
      <w:tr w:rsidR="00C033AB" w:rsidRPr="00C033AB" w14:paraId="41874ABA" w14:textId="77777777" w:rsidTr="008E5EE0">
        <w:trPr>
          <w:trHeight w:val="966"/>
          <w:jc w:val="center"/>
        </w:trPr>
        <w:tc>
          <w:tcPr>
            <w:tcW w:w="535" w:type="dxa"/>
            <w:tcBorders>
              <w:top w:val="single" w:sz="12" w:space="0" w:color="auto"/>
              <w:left w:val="double" w:sz="4" w:space="0" w:color="auto"/>
              <w:bottom w:val="single" w:sz="12" w:space="0" w:color="auto"/>
            </w:tcBorders>
            <w:shd w:val="clear" w:color="auto" w:fill="FFFFFF"/>
            <w:vAlign w:val="center"/>
          </w:tcPr>
          <w:p w14:paraId="350E150E"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2</w:t>
            </w:r>
          </w:p>
        </w:tc>
        <w:tc>
          <w:tcPr>
            <w:tcW w:w="1378" w:type="dxa"/>
            <w:tcBorders>
              <w:top w:val="single" w:sz="12" w:space="0" w:color="auto"/>
              <w:bottom w:val="single" w:sz="12" w:space="0" w:color="auto"/>
            </w:tcBorders>
            <w:shd w:val="clear" w:color="auto" w:fill="FFFFFF"/>
            <w:vAlign w:val="center"/>
          </w:tcPr>
          <w:p w14:paraId="784A92DF" w14:textId="77777777" w:rsidR="00C033AB" w:rsidRPr="00C033AB" w:rsidRDefault="00C033AB" w:rsidP="00C033AB">
            <w:pPr>
              <w:jc w:val="both"/>
              <w:rPr>
                <w:rFonts w:ascii="Calibri Light" w:hAnsi="Calibri Light" w:cs="Calibri Light"/>
                <w:sz w:val="16"/>
                <w:szCs w:val="16"/>
              </w:rPr>
            </w:pPr>
          </w:p>
        </w:tc>
        <w:tc>
          <w:tcPr>
            <w:tcW w:w="1950" w:type="dxa"/>
            <w:tcBorders>
              <w:top w:val="single" w:sz="12" w:space="0" w:color="auto"/>
              <w:bottom w:val="single" w:sz="12" w:space="0" w:color="auto"/>
            </w:tcBorders>
            <w:shd w:val="clear" w:color="auto" w:fill="FFFFFF"/>
            <w:vAlign w:val="center"/>
          </w:tcPr>
          <w:p w14:paraId="5FF17E94" w14:textId="77777777" w:rsidR="00C033AB" w:rsidRPr="00C033AB" w:rsidRDefault="00C033AB" w:rsidP="00C033AB">
            <w:pPr>
              <w:suppressAutoHyphens/>
              <w:jc w:val="both"/>
              <w:rPr>
                <w:rFonts w:ascii="Calibri Light" w:hAnsi="Calibri Light" w:cs="Calibri Light"/>
                <w:sz w:val="14"/>
                <w:szCs w:val="14"/>
                <w:lang w:eastAsia="ar-SA"/>
              </w:rPr>
            </w:pPr>
          </w:p>
        </w:tc>
        <w:tc>
          <w:tcPr>
            <w:tcW w:w="3120" w:type="dxa"/>
            <w:tcBorders>
              <w:top w:val="single" w:sz="12" w:space="0" w:color="auto"/>
              <w:bottom w:val="single" w:sz="12" w:space="0" w:color="auto"/>
            </w:tcBorders>
            <w:shd w:val="clear" w:color="auto" w:fill="FFFFFF"/>
            <w:vAlign w:val="center"/>
          </w:tcPr>
          <w:p w14:paraId="4E91E07C" w14:textId="77777777" w:rsidR="00C033AB" w:rsidRPr="00C033AB" w:rsidRDefault="00C033AB" w:rsidP="00C033AB">
            <w:pPr>
              <w:jc w:val="both"/>
              <w:rPr>
                <w:rFonts w:ascii="Calibri Light" w:hAnsi="Calibri Light" w:cs="Calibri Light"/>
                <w:sz w:val="16"/>
                <w:szCs w:val="16"/>
              </w:rPr>
            </w:pPr>
          </w:p>
        </w:tc>
        <w:tc>
          <w:tcPr>
            <w:tcW w:w="1876" w:type="dxa"/>
            <w:tcBorders>
              <w:top w:val="single" w:sz="12" w:space="0" w:color="auto"/>
              <w:bottom w:val="single" w:sz="12" w:space="0" w:color="auto"/>
              <w:right w:val="double" w:sz="4" w:space="0" w:color="auto"/>
            </w:tcBorders>
            <w:shd w:val="clear" w:color="auto" w:fill="FFFFFF"/>
            <w:vAlign w:val="center"/>
          </w:tcPr>
          <w:p w14:paraId="4D5DE464"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w:t>
            </w:r>
          </w:p>
          <w:p w14:paraId="260FA706"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(zasób własny/zasób podmiotu trzeciego *</w:t>
            </w:r>
          </w:p>
        </w:tc>
      </w:tr>
    </w:tbl>
    <w:p w14:paraId="7E4A8839" w14:textId="77777777" w:rsidR="00C033AB" w:rsidRPr="00C033AB" w:rsidRDefault="00C033AB" w:rsidP="00C033AB">
      <w:pPr>
        <w:tabs>
          <w:tab w:val="center" w:pos="4536"/>
          <w:tab w:val="right" w:pos="9072"/>
        </w:tabs>
        <w:jc w:val="both"/>
        <w:rPr>
          <w:rFonts w:ascii="Calibri Light" w:hAnsi="Calibri Light" w:cs="Calibri Light"/>
          <w:sz w:val="16"/>
          <w:szCs w:val="16"/>
          <w:lang w:eastAsia="x-none"/>
        </w:rPr>
      </w:pPr>
    </w:p>
    <w:p w14:paraId="0C58FDED" w14:textId="77777777" w:rsidR="00C033AB" w:rsidRPr="00C033AB" w:rsidRDefault="00C033AB" w:rsidP="00C033AB">
      <w:pPr>
        <w:tabs>
          <w:tab w:val="center" w:pos="4536"/>
          <w:tab w:val="right" w:pos="9072"/>
        </w:tabs>
        <w:jc w:val="both"/>
        <w:rPr>
          <w:rFonts w:ascii="Calibri Light" w:hAnsi="Calibri Light" w:cs="Calibri Light"/>
          <w:sz w:val="16"/>
          <w:szCs w:val="16"/>
          <w:lang w:eastAsia="x-none"/>
        </w:rPr>
      </w:pPr>
      <w:r w:rsidRPr="00C033AB">
        <w:rPr>
          <w:rFonts w:ascii="Calibri Light" w:hAnsi="Calibri Light" w:cs="Calibri Light"/>
          <w:sz w:val="16"/>
          <w:szCs w:val="16"/>
          <w:lang w:eastAsia="x-none"/>
        </w:rPr>
        <w:t>* niepotrzebne skreślić</w:t>
      </w:r>
    </w:p>
    <w:p w14:paraId="4D123374" w14:textId="77777777" w:rsidR="00C033AB" w:rsidRPr="00C033AB" w:rsidRDefault="00C033AB" w:rsidP="00C033AB">
      <w:pPr>
        <w:jc w:val="both"/>
        <w:rPr>
          <w:rFonts w:ascii="Calibri Light" w:hAnsi="Calibri Light" w:cs="Calibri Light"/>
        </w:rPr>
      </w:pPr>
      <w:r w:rsidRPr="00C033AB">
        <w:rPr>
          <w:rFonts w:ascii="Calibri Light" w:hAnsi="Calibri Light" w:cs="Calibri Light"/>
        </w:rPr>
        <w:t>Oświadczam/-y, że osoby, które będą uczestniczyć w  wykonywaniu zamówienia, posiadają wymagane uprawnienia.</w:t>
      </w:r>
    </w:p>
    <w:p w14:paraId="4E4CD87C" w14:textId="77777777" w:rsidR="00C033AB" w:rsidRPr="00C033AB" w:rsidRDefault="00C033AB" w:rsidP="00C033AB">
      <w:pPr>
        <w:tabs>
          <w:tab w:val="center" w:pos="4536"/>
          <w:tab w:val="right" w:pos="9072"/>
        </w:tabs>
        <w:jc w:val="both"/>
        <w:rPr>
          <w:rFonts w:ascii="Calibri Light" w:hAnsi="Calibri Light" w:cs="Calibri Light"/>
          <w:bCs/>
          <w:sz w:val="18"/>
          <w:szCs w:val="18"/>
          <w:lang w:eastAsia="x-none"/>
        </w:rPr>
      </w:pPr>
      <w:r w:rsidRPr="00C033AB">
        <w:rPr>
          <w:rFonts w:ascii="Calibri Light" w:hAnsi="Calibri Light" w:cs="Calibri Light"/>
          <w:bCs/>
          <w:sz w:val="18"/>
          <w:szCs w:val="18"/>
          <w:lang w:eastAsia="x-none"/>
        </w:rPr>
        <w:t xml:space="preserve">Uwaga: </w:t>
      </w:r>
    </w:p>
    <w:p w14:paraId="7519E3BC" w14:textId="554F4833" w:rsidR="00C033AB" w:rsidRPr="00C033AB" w:rsidRDefault="00C033AB" w:rsidP="00C033AB">
      <w:pPr>
        <w:jc w:val="both"/>
        <w:rPr>
          <w:rFonts w:ascii="Calibri Light" w:hAnsi="Calibri Light" w:cs="Calibri Light"/>
          <w:color w:val="FF0000"/>
          <w:sz w:val="18"/>
          <w:szCs w:val="18"/>
        </w:rPr>
      </w:pPr>
      <w:r w:rsidRPr="00C033AB">
        <w:rPr>
          <w:rFonts w:ascii="Calibri Light" w:hAnsi="Calibri Light" w:cs="Calibri Light"/>
          <w:sz w:val="18"/>
          <w:szCs w:val="18"/>
        </w:rPr>
        <w:t>W przypadku, gdy Wykonawca wykazując spełnianie warunku polega na osobach zdolnych do wykonania zamówienia innych podmiotów na zasadach określonych w  art. 118 ust. 1 ustawy P</w:t>
      </w:r>
      <w:r w:rsidR="00352C19">
        <w:rPr>
          <w:rFonts w:ascii="Calibri Light" w:hAnsi="Calibri Light" w:cs="Calibri Light"/>
          <w:sz w:val="18"/>
          <w:szCs w:val="18"/>
        </w:rPr>
        <w:t>ZP</w:t>
      </w:r>
      <w:r w:rsidRPr="00C033AB">
        <w:rPr>
          <w:rFonts w:ascii="Calibri Light" w:hAnsi="Calibri Light" w:cs="Calibri Light"/>
          <w:sz w:val="18"/>
          <w:szCs w:val="18"/>
        </w:rPr>
        <w:t xml:space="preserve"> i w  kolumnie 6 wskaże inną niż „zasób własny/pracownik Wykonawcy” podstawę dysponowania,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 potwierdzający, że Wykonawca realizując zamówienie, będzie dysponował niezbędnymi zasobami tych podmiotów.</w:t>
      </w:r>
      <w:r w:rsidRPr="00C033AB">
        <w:rPr>
          <w:rFonts w:ascii="Calibri Light" w:hAnsi="Calibri Light" w:cs="Calibri Light"/>
          <w:color w:val="FF0000"/>
          <w:sz w:val="18"/>
          <w:szCs w:val="18"/>
        </w:rPr>
        <w:t xml:space="preserve"> </w:t>
      </w:r>
    </w:p>
    <w:p w14:paraId="7D42A991" w14:textId="77777777" w:rsidR="00C033AB" w:rsidRPr="00C033AB" w:rsidRDefault="00C033AB" w:rsidP="00C033AB">
      <w:pPr>
        <w:jc w:val="both"/>
        <w:rPr>
          <w:rFonts w:ascii="Calibri Light" w:hAnsi="Calibri Light" w:cs="Calibri Light"/>
        </w:rPr>
      </w:pPr>
    </w:p>
    <w:p w14:paraId="01700CB3" w14:textId="77777777" w:rsidR="00C033AB" w:rsidRPr="00C033AB" w:rsidRDefault="00C033AB" w:rsidP="00C033AB">
      <w:pPr>
        <w:tabs>
          <w:tab w:val="center" w:pos="4536"/>
          <w:tab w:val="right" w:pos="9072"/>
        </w:tabs>
        <w:jc w:val="both"/>
        <w:rPr>
          <w:rFonts w:ascii="Calibri Light" w:hAnsi="Calibri Light" w:cs="Calibri Light"/>
          <w:i/>
          <w:lang w:eastAsia="x-none"/>
        </w:rPr>
      </w:pPr>
      <w:r w:rsidRPr="00C033AB">
        <w:rPr>
          <w:rFonts w:ascii="Calibri Light" w:hAnsi="Calibri Light" w:cs="Calibri Light"/>
          <w:i/>
          <w:lang w:eastAsia="x-none"/>
        </w:rPr>
        <w:t xml:space="preserve">Powyższe informacje składamy świadomi odpowiedzialności karnej wynikającej z art. 233 kk oraz 305 kk. </w:t>
      </w:r>
    </w:p>
    <w:p w14:paraId="42A3ED98" w14:textId="77777777" w:rsidR="00C033AB" w:rsidRPr="00C033AB" w:rsidRDefault="00C033AB" w:rsidP="00C033AB">
      <w:pPr>
        <w:jc w:val="both"/>
        <w:rPr>
          <w:rFonts w:ascii="Calibri Light" w:hAnsi="Calibri Light" w:cs="Calibri Light"/>
          <w:b/>
          <w:bCs/>
          <w:i/>
          <w:iCs/>
          <w:sz w:val="14"/>
          <w:szCs w:val="14"/>
          <w:lang w:val="x-none" w:eastAsia="x-non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238A5AE4"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5DEAD66"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6AAEE470"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dokumentów przetargowych</w:t>
            </w:r>
          </w:p>
          <w:p w14:paraId="527E9A57"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5DF3ECE5"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71D3FF9B"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w:t>
            </w:r>
            <w:r w:rsidRPr="00C033AB">
              <w:rPr>
                <w:rFonts w:ascii="Calibri Light" w:hAnsi="Calibri Light" w:cs="Calibri Light"/>
                <w:b/>
                <w:bCs/>
                <w:sz w:val="16"/>
                <w:szCs w:val="16"/>
                <w:lang w:eastAsia="x-none"/>
              </w:rPr>
              <w:t>NYM</w:t>
            </w:r>
          </w:p>
          <w:p w14:paraId="6D01C528"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77F58670"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21338115"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4FEBC8FC"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0DCDB386" w14:textId="77777777" w:rsidR="00C033AB" w:rsidRPr="00C033AB" w:rsidRDefault="00C033AB" w:rsidP="00C033AB">
      <w:pPr>
        <w:jc w:val="both"/>
        <w:rPr>
          <w:rFonts w:ascii="Calibri Light" w:hAnsi="Calibri Light" w:cs="Calibri Light"/>
          <w:bCs/>
          <w:iCs/>
          <w:sz w:val="22"/>
          <w:szCs w:val="22"/>
          <w:lang w:eastAsia="x-none"/>
        </w:rPr>
      </w:pPr>
      <w:r w:rsidRPr="00C033AB">
        <w:rPr>
          <w:rFonts w:ascii="Calibri Light" w:hAnsi="Calibri Light" w:cs="Calibri Light"/>
          <w:bCs/>
          <w:iCs/>
          <w:sz w:val="22"/>
          <w:szCs w:val="22"/>
          <w:lang w:eastAsia="x-none"/>
        </w:rPr>
        <w:t xml:space="preserve">(składane na wezwanie Zamawiającego) </w:t>
      </w:r>
    </w:p>
    <w:p w14:paraId="276CD53A" w14:textId="77777777" w:rsidR="00C033AB" w:rsidRPr="00C033AB" w:rsidRDefault="00C033AB" w:rsidP="00C033AB">
      <w:pPr>
        <w:rPr>
          <w:rFonts w:ascii="Calibri Light" w:hAnsi="Calibri Light" w:cs="Calibri Light"/>
          <w:i/>
          <w:iCs/>
          <w:sz w:val="22"/>
          <w:szCs w:val="22"/>
        </w:rPr>
      </w:pPr>
    </w:p>
    <w:p w14:paraId="153CD8BB" w14:textId="77777777" w:rsidR="00C033AB" w:rsidRPr="00C033AB" w:rsidRDefault="00C033AB" w:rsidP="00C033AB">
      <w:pPr>
        <w:rPr>
          <w:rFonts w:ascii="Calibri Light" w:hAnsi="Calibri Light" w:cs="Calibri Light"/>
          <w:i/>
          <w:iCs/>
          <w:sz w:val="14"/>
          <w:szCs w:val="14"/>
        </w:rPr>
      </w:pPr>
    </w:p>
    <w:p w14:paraId="5A533C6C" w14:textId="77777777" w:rsidR="00C033AB" w:rsidRPr="00C033AB" w:rsidRDefault="00C033AB" w:rsidP="00C033AB">
      <w:pPr>
        <w:rPr>
          <w:rFonts w:ascii="Calibri Light" w:hAnsi="Calibri Light" w:cs="Calibri Light"/>
          <w:i/>
          <w:iCs/>
          <w:sz w:val="22"/>
          <w:szCs w:val="22"/>
        </w:rPr>
      </w:pPr>
    </w:p>
    <w:p w14:paraId="4641E7CE" w14:textId="77777777" w:rsidR="00C033AB" w:rsidRPr="00C033AB" w:rsidRDefault="00C033AB" w:rsidP="00C033AB">
      <w:pPr>
        <w:rPr>
          <w:rFonts w:ascii="Calibri Light" w:hAnsi="Calibri Light" w:cs="Calibri Light"/>
          <w:i/>
          <w:iCs/>
          <w:sz w:val="14"/>
          <w:szCs w:val="14"/>
        </w:rPr>
      </w:pPr>
    </w:p>
    <w:p w14:paraId="6966AB3E" w14:textId="77777777" w:rsidR="00C033AB" w:rsidRPr="00C033AB" w:rsidRDefault="00C033AB" w:rsidP="00C033AB">
      <w:pPr>
        <w:rPr>
          <w:rFonts w:ascii="Calibri Light" w:hAnsi="Calibri Light" w:cs="Calibri Light"/>
          <w:i/>
          <w:iCs/>
          <w:sz w:val="14"/>
          <w:szCs w:val="14"/>
        </w:rPr>
      </w:pPr>
    </w:p>
    <w:p w14:paraId="22C44876" w14:textId="77777777" w:rsidR="00C033AB" w:rsidRPr="00C033AB" w:rsidRDefault="00C033AB" w:rsidP="00C033AB">
      <w:pPr>
        <w:rPr>
          <w:rFonts w:ascii="Calibri Light" w:hAnsi="Calibri Light" w:cs="Calibri Light"/>
          <w:i/>
          <w:iCs/>
          <w:sz w:val="14"/>
          <w:szCs w:val="14"/>
        </w:rPr>
      </w:pPr>
      <w:bookmarkStart w:id="17" w:name="_GoBack"/>
      <w:bookmarkEnd w:id="17"/>
    </w:p>
    <w:sectPr w:rsidR="00C033AB" w:rsidRPr="00C033AB" w:rsidSect="00EC73E1">
      <w:headerReference w:type="default" r:id="rId10"/>
      <w:pgSz w:w="11906" w:h="16838"/>
      <w:pgMar w:top="993" w:right="1418" w:bottom="993" w:left="1418" w:header="284" w:footer="4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3BD9" w16cex:dateUtc="2023-07-31T11:55:00Z"/>
  <w16cex:commentExtensible w16cex:durableId="28724A18" w16cex:dateUtc="2023-07-31T12:56:00Z"/>
  <w16cex:commentExtensible w16cex:durableId="28723CC6" w16cex:dateUtc="2023-07-31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C3265" w16cid:durableId="28723B89"/>
  <w16cid:commentId w16cid:paraId="4877E071" w16cid:durableId="28723BD9"/>
  <w16cid:commentId w16cid:paraId="4BF6E134" w16cid:durableId="28723B8B"/>
  <w16cid:commentId w16cid:paraId="650734CA" w16cid:durableId="28723B8C"/>
  <w16cid:commentId w16cid:paraId="4BB601F6" w16cid:durableId="28723B8D"/>
  <w16cid:commentId w16cid:paraId="40079567" w16cid:durableId="28723B8F"/>
  <w16cid:commentId w16cid:paraId="3E0F5CF6" w16cid:durableId="28724A18"/>
  <w16cid:commentId w16cid:paraId="395A51B1" w16cid:durableId="28723B90"/>
  <w16cid:commentId w16cid:paraId="58FCCC2A" w16cid:durableId="28723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7E2A" w14:textId="77777777" w:rsidR="00AF5DCA" w:rsidRDefault="00AF5DCA">
      <w:r>
        <w:separator/>
      </w:r>
    </w:p>
  </w:endnote>
  <w:endnote w:type="continuationSeparator" w:id="0">
    <w:p w14:paraId="78A58716" w14:textId="77777777" w:rsidR="00AF5DCA" w:rsidRDefault="00AF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PL">
    <w:charset w:val="EE"/>
    <w:family w:val="roman"/>
    <w:pitch w:val="variable"/>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92C08" w14:textId="77777777" w:rsidR="00AF5DCA" w:rsidRDefault="00AF5DCA">
      <w:r>
        <w:separator/>
      </w:r>
    </w:p>
  </w:footnote>
  <w:footnote w:type="continuationSeparator" w:id="0">
    <w:p w14:paraId="70630EA4" w14:textId="77777777" w:rsidR="00AF5DCA" w:rsidRDefault="00AF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3B0B" w14:textId="77777777" w:rsidR="00AF5DCA" w:rsidRDefault="00AF5DCA" w:rsidP="008E5EE0">
    <w:pPr>
      <w:ind w:left="291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1882"/>
        </w:tabs>
        <w:ind w:left="1882" w:hanging="360"/>
      </w:pPr>
    </w:lvl>
  </w:abstractNum>
  <w:abstractNum w:abstractNumId="1" w15:restartNumberingAfterBreak="0">
    <w:nsid w:val="00000002"/>
    <w:multiLevelType w:val="multilevel"/>
    <w:tmpl w:val="3DB4886C"/>
    <w:name w:val="WW8Num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Light" w:hAnsi="Calibri Light" w:cs="Calibri Light" w:hint="default"/>
        <w:b w:val="0"/>
        <w:bCs w:val="0"/>
        <w:i w:val="0"/>
        <w:iCs w:val="0"/>
        <w:sz w:val="22"/>
        <w:szCs w:val="22"/>
        <w:lang w:val="pl-P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Light" w:hAnsi="Calibri Light" w:cs="Calibri Light" w:hint="default"/>
        <w:b w:val="0"/>
        <w:bCs w:val="0"/>
        <w:i w:val="0"/>
        <w:iCs w:val="0"/>
        <w:sz w:val="24"/>
        <w:szCs w:val="24"/>
        <w:lang w:val="pl-PL"/>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4" w15:restartNumberingAfterBreak="0">
    <w:nsid w:val="00000007"/>
    <w:multiLevelType w:val="singleLevel"/>
    <w:tmpl w:val="00000007"/>
    <w:name w:val="WW8Num52"/>
    <w:lvl w:ilvl="0">
      <w:start w:val="1"/>
      <w:numFmt w:val="decimal"/>
      <w:lvlText w:val="Załącznik Nr %1 do SIWZ"/>
      <w:lvlJc w:val="left"/>
      <w:pPr>
        <w:tabs>
          <w:tab w:val="num" w:pos="1080"/>
        </w:tabs>
        <w:ind w:left="1080" w:hanging="360"/>
      </w:pPr>
      <w:rPr>
        <w:b w:val="0"/>
        <w:i/>
        <w:sz w:val="24"/>
        <w:szCs w:val="24"/>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A"/>
    <w:multiLevelType w:val="singleLevel"/>
    <w:tmpl w:val="6B4220BA"/>
    <w:name w:val="WW8Num10"/>
    <w:lvl w:ilvl="0">
      <w:start w:val="1"/>
      <w:numFmt w:val="decimal"/>
      <w:lvlText w:val="%1)"/>
      <w:lvlJc w:val="left"/>
      <w:pPr>
        <w:tabs>
          <w:tab w:val="num" w:pos="0"/>
        </w:tabs>
        <w:ind w:left="720" w:hanging="360"/>
      </w:pPr>
      <w:rPr>
        <w:rFonts w:ascii="Calibri Light" w:eastAsia="Times New Roman" w:hAnsi="Calibri Light" w:cs="Calibri Light" w:hint="default"/>
        <w:b w:val="0"/>
        <w:bCs w:val="0"/>
        <w:szCs w:val="24"/>
      </w:rPr>
    </w:lvl>
  </w:abstractNum>
  <w:abstractNum w:abstractNumId="8" w15:restartNumberingAfterBreak="0">
    <w:nsid w:val="0000000E"/>
    <w:multiLevelType w:val="multilevel"/>
    <w:tmpl w:val="0000000E"/>
    <w:name w:val="WW8Num21"/>
    <w:lvl w:ilvl="0">
      <w:start w:val="1"/>
      <w:numFmt w:val="decimal"/>
      <w:lvlText w:val="%1."/>
      <w:lvlJc w:val="left"/>
      <w:pPr>
        <w:tabs>
          <w:tab w:val="num" w:pos="0"/>
        </w:tabs>
        <w:ind w:left="360" w:hanging="360"/>
      </w:pPr>
      <w:rPr>
        <w:rFonts w:ascii="Verdana" w:hAnsi="Verdana" w:cs="Verdana" w:hint="default"/>
      </w:rPr>
    </w:lvl>
    <w:lvl w:ilvl="1">
      <w:start w:val="1"/>
      <w:numFmt w:val="decimal"/>
      <w:lvlText w:val="%1.%2."/>
      <w:lvlJc w:val="left"/>
      <w:pPr>
        <w:tabs>
          <w:tab w:val="num" w:pos="0"/>
        </w:tabs>
        <w:ind w:left="644" w:hanging="720"/>
      </w:pPr>
      <w:rPr>
        <w:rFonts w:ascii="Verdana" w:hAnsi="Verdana" w:cs="Verdana" w:hint="default"/>
      </w:rPr>
    </w:lvl>
    <w:lvl w:ilvl="2">
      <w:start w:val="1"/>
      <w:numFmt w:val="decimal"/>
      <w:lvlText w:val="%1.%2.%3."/>
      <w:lvlJc w:val="left"/>
      <w:pPr>
        <w:tabs>
          <w:tab w:val="num" w:pos="0"/>
        </w:tabs>
        <w:ind w:left="720" w:hanging="720"/>
      </w:pPr>
      <w:rPr>
        <w:rFonts w:ascii="Verdana" w:hAnsi="Verdana" w:cs="Verdana" w:hint="default"/>
      </w:rPr>
    </w:lvl>
    <w:lvl w:ilvl="3">
      <w:start w:val="1"/>
      <w:numFmt w:val="decimal"/>
      <w:lvlText w:val="%1.%2.%3.%4."/>
      <w:lvlJc w:val="left"/>
      <w:pPr>
        <w:tabs>
          <w:tab w:val="num" w:pos="0"/>
        </w:tabs>
        <w:ind w:left="1080" w:hanging="1080"/>
      </w:pPr>
      <w:rPr>
        <w:rFonts w:ascii="Verdana" w:hAnsi="Verdana" w:cs="Verdana" w:hint="default"/>
      </w:rPr>
    </w:lvl>
    <w:lvl w:ilvl="4">
      <w:start w:val="1"/>
      <w:numFmt w:val="decimal"/>
      <w:lvlText w:val="%1.%2.%3.%4.%5."/>
      <w:lvlJc w:val="left"/>
      <w:pPr>
        <w:tabs>
          <w:tab w:val="num" w:pos="0"/>
        </w:tabs>
        <w:ind w:left="1440" w:hanging="1440"/>
      </w:pPr>
      <w:rPr>
        <w:rFonts w:ascii="Verdana" w:hAnsi="Verdana" w:cs="Verdana" w:hint="default"/>
      </w:rPr>
    </w:lvl>
    <w:lvl w:ilvl="5">
      <w:start w:val="1"/>
      <w:numFmt w:val="decimal"/>
      <w:lvlText w:val="%1.%2.%3.%4.%5.%6."/>
      <w:lvlJc w:val="left"/>
      <w:pPr>
        <w:tabs>
          <w:tab w:val="num" w:pos="0"/>
        </w:tabs>
        <w:ind w:left="1440" w:hanging="1440"/>
      </w:pPr>
      <w:rPr>
        <w:rFonts w:ascii="Verdana" w:hAnsi="Verdana" w:cs="Verdana" w:hint="default"/>
      </w:rPr>
    </w:lvl>
    <w:lvl w:ilvl="6">
      <w:start w:val="1"/>
      <w:numFmt w:val="decimal"/>
      <w:lvlText w:val="%1.%2.%3.%4.%5.%6.%7."/>
      <w:lvlJc w:val="left"/>
      <w:pPr>
        <w:tabs>
          <w:tab w:val="num" w:pos="0"/>
        </w:tabs>
        <w:ind w:left="1800" w:hanging="1800"/>
      </w:pPr>
      <w:rPr>
        <w:rFonts w:ascii="Verdana" w:hAnsi="Verdana" w:cs="Verdana" w:hint="default"/>
      </w:rPr>
    </w:lvl>
    <w:lvl w:ilvl="7">
      <w:start w:val="1"/>
      <w:numFmt w:val="decimal"/>
      <w:lvlText w:val="%1.%2.%3.%4.%5.%6.%7.%8."/>
      <w:lvlJc w:val="left"/>
      <w:pPr>
        <w:tabs>
          <w:tab w:val="num" w:pos="0"/>
        </w:tabs>
        <w:ind w:left="2160" w:hanging="2160"/>
      </w:pPr>
      <w:rPr>
        <w:rFonts w:ascii="Verdana" w:hAnsi="Verdana" w:cs="Verdana" w:hint="default"/>
      </w:rPr>
    </w:lvl>
    <w:lvl w:ilvl="8">
      <w:start w:val="1"/>
      <w:numFmt w:val="decimal"/>
      <w:lvlText w:val="%1.%2.%3.%4.%5.%6.%7.%8.%9."/>
      <w:lvlJc w:val="left"/>
      <w:pPr>
        <w:tabs>
          <w:tab w:val="num" w:pos="0"/>
        </w:tabs>
        <w:ind w:left="2160" w:hanging="2160"/>
      </w:pPr>
      <w:rPr>
        <w:rFonts w:ascii="Verdana" w:hAnsi="Verdana" w:cs="Verdana" w:hint="default"/>
      </w:rPr>
    </w:lvl>
  </w:abstractNum>
  <w:abstractNum w:abstractNumId="9" w15:restartNumberingAfterBreak="0">
    <w:nsid w:val="0000000F"/>
    <w:multiLevelType w:val="multilevel"/>
    <w:tmpl w:val="FBF44A3E"/>
    <w:name w:val="WW8Num15"/>
    <w:lvl w:ilvl="0">
      <w:start w:val="1"/>
      <w:numFmt w:val="decimal"/>
      <w:lvlText w:val="%1."/>
      <w:lvlJc w:val="left"/>
      <w:pPr>
        <w:tabs>
          <w:tab w:val="num" w:pos="360"/>
        </w:tabs>
        <w:ind w:left="360" w:hanging="360"/>
      </w:pPr>
      <w:rPr>
        <w:rFonts w:ascii="Calibri" w:hAnsi="Calibri" w:cs="Century Gothic" w:hint="default"/>
        <w:b w:val="0"/>
        <w:bCs w:val="0"/>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160" w:hanging="72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11"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1A"/>
    <w:multiLevelType w:val="multilevel"/>
    <w:tmpl w:val="B136F036"/>
    <w:name w:val="WW8Num26"/>
    <w:lvl w:ilvl="0">
      <w:start w:val="1"/>
      <w:numFmt w:val="decimal"/>
      <w:lvlText w:val="%1."/>
      <w:lvlJc w:val="left"/>
      <w:pPr>
        <w:tabs>
          <w:tab w:val="num" w:pos="709"/>
        </w:tabs>
        <w:ind w:left="360" w:hanging="360"/>
      </w:pPr>
      <w:rPr>
        <w:rFonts w:ascii="Calibri Light" w:hAnsi="Calibri Light" w:cs="Calibri Light" w:hint="default"/>
        <w:b w:val="0"/>
        <w:i w:val="0"/>
        <w:caps w:val="0"/>
        <w:strike w:val="0"/>
        <w:dstrike w:val="0"/>
        <w:vanish w:val="0"/>
        <w:color w:val="000000"/>
        <w:sz w:val="20"/>
        <w:vertAlign w:val="baseline"/>
        <w:lang w:val="pl-P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1B"/>
    <w:multiLevelType w:val="singleLevel"/>
    <w:tmpl w:val="FF40D41A"/>
    <w:name w:val="WW8Num27"/>
    <w:lvl w:ilvl="0">
      <w:start w:val="1"/>
      <w:numFmt w:val="bullet"/>
      <w:lvlText w:val="-"/>
      <w:lvlJc w:val="left"/>
      <w:pPr>
        <w:tabs>
          <w:tab w:val="num" w:pos="0"/>
        </w:tabs>
        <w:ind w:left="720" w:hanging="360"/>
      </w:pPr>
      <w:rPr>
        <w:rFonts w:ascii="Calibri Light" w:hAnsi="Calibri Light" w:cs="Calibri Light" w:hint="default"/>
        <w:sz w:val="24"/>
        <w:szCs w:val="24"/>
      </w:rPr>
    </w:lvl>
  </w:abstractNum>
  <w:abstractNum w:abstractNumId="14" w15:restartNumberingAfterBreak="0">
    <w:nsid w:val="0000001D"/>
    <w:multiLevelType w:val="singleLevel"/>
    <w:tmpl w:val="E4342EAC"/>
    <w:name w:val="WW8Num29"/>
    <w:lvl w:ilvl="0">
      <w:start w:val="1"/>
      <w:numFmt w:val="lowerLetter"/>
      <w:lvlText w:val="%1)"/>
      <w:lvlJc w:val="left"/>
      <w:pPr>
        <w:tabs>
          <w:tab w:val="num" w:pos="720"/>
        </w:tabs>
        <w:ind w:left="720" w:hanging="363"/>
      </w:pPr>
      <w:rPr>
        <w:rFonts w:ascii="Calibri Light" w:eastAsia="Times New Roman" w:hAnsi="Calibri Light" w:cs="Calibri Light" w:hint="default"/>
      </w:rPr>
    </w:lvl>
  </w:abstractNum>
  <w:abstractNum w:abstractNumId="15" w15:restartNumberingAfterBreak="0">
    <w:nsid w:val="0000001E"/>
    <w:multiLevelType w:val="multilevel"/>
    <w:tmpl w:val="654C959C"/>
    <w:name w:val="WW8Num3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Light" w:hAnsi="Calibri Light" w:cs="Calibri Light" w:hint="default"/>
        <w:b w:val="0"/>
        <w:bCs w:val="0"/>
        <w:i w:val="0"/>
        <w:iCs w:val="0"/>
        <w:sz w:val="24"/>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00000022"/>
    <w:multiLevelType w:val="multilevel"/>
    <w:tmpl w:val="5B88FD4A"/>
    <w:name w:val="WW8Num35"/>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00000023"/>
    <w:multiLevelType w:val="singleLevel"/>
    <w:tmpl w:val="00000023"/>
    <w:name w:val="WW8Num36"/>
    <w:lvl w:ilvl="0">
      <w:start w:val="1"/>
      <w:numFmt w:val="decimal"/>
      <w:lvlText w:val="%1)"/>
      <w:lvlJc w:val="left"/>
      <w:pPr>
        <w:tabs>
          <w:tab w:val="num" w:pos="0"/>
        </w:tabs>
        <w:ind w:left="720" w:hanging="360"/>
      </w:pPr>
      <w:rPr>
        <w:rFonts w:cs="Times New Roman"/>
      </w:rPr>
    </w:lvl>
  </w:abstractNum>
  <w:abstractNum w:abstractNumId="18"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19" w15:restartNumberingAfterBreak="0">
    <w:nsid w:val="00000028"/>
    <w:multiLevelType w:val="multilevel"/>
    <w:tmpl w:val="0E24FD70"/>
    <w:name w:val="WW8Num41"/>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Light" w:eastAsia="Times New Roman" w:hAnsi="Calibri Light" w:cs="Calibri Light"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Light" w:hAnsi="Calibri Light" w:cs="Calibri Light"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00000029"/>
    <w:multiLevelType w:val="multilevel"/>
    <w:tmpl w:val="88EC70E0"/>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000002A"/>
    <w:multiLevelType w:val="singleLevel"/>
    <w:tmpl w:val="0000002A"/>
    <w:name w:val="WW8Num43"/>
    <w:lvl w:ilvl="0">
      <w:start w:val="1"/>
      <w:numFmt w:val="decimal"/>
      <w:lvlText w:val="%1."/>
      <w:lvlJc w:val="left"/>
      <w:pPr>
        <w:tabs>
          <w:tab w:val="num" w:pos="0"/>
        </w:tabs>
        <w:ind w:left="360" w:hanging="360"/>
      </w:pPr>
      <w:rPr>
        <w:rFonts w:cs="Times New Roman"/>
      </w:rPr>
    </w:lvl>
  </w:abstractNum>
  <w:abstractNum w:abstractNumId="22" w15:restartNumberingAfterBreak="0">
    <w:nsid w:val="0000002B"/>
    <w:multiLevelType w:val="singleLevel"/>
    <w:tmpl w:val="0000002B"/>
    <w:lvl w:ilvl="0">
      <w:start w:val="1"/>
      <w:numFmt w:val="decimal"/>
      <w:pStyle w:val="Tabela"/>
      <w:lvlText w:val="Tabela Nr %1."/>
      <w:lvlJc w:val="left"/>
      <w:pPr>
        <w:tabs>
          <w:tab w:val="num" w:pos="540"/>
        </w:tabs>
        <w:ind w:left="540" w:hanging="360"/>
      </w:pPr>
      <w:rPr>
        <w:rFonts w:cs="Times New Roman" w:hint="default"/>
      </w:rPr>
    </w:lvl>
  </w:abstractNum>
  <w:abstractNum w:abstractNumId="23" w15:restartNumberingAfterBreak="0">
    <w:nsid w:val="0000002C"/>
    <w:multiLevelType w:val="multilevel"/>
    <w:tmpl w:val="0000002C"/>
    <w:name w:val="WW8Num4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0000002D"/>
    <w:multiLevelType w:val="singleLevel"/>
    <w:tmpl w:val="0000002D"/>
    <w:name w:val="WW8Num46"/>
    <w:lvl w:ilvl="0">
      <w:start w:val="1"/>
      <w:numFmt w:val="decimal"/>
      <w:lvlText w:val="%1)"/>
      <w:lvlJc w:val="left"/>
      <w:pPr>
        <w:tabs>
          <w:tab w:val="num" w:pos="0"/>
        </w:tabs>
        <w:ind w:left="717" w:hanging="360"/>
      </w:pPr>
      <w:rPr>
        <w:rFonts w:cs="Times New Roman" w:hint="default"/>
        <w:b/>
        <w:bCs/>
        <w:color w:val="auto"/>
        <w:szCs w:val="24"/>
      </w:rPr>
    </w:lvl>
  </w:abstractNum>
  <w:abstractNum w:abstractNumId="25" w15:restartNumberingAfterBreak="0">
    <w:nsid w:val="0000002E"/>
    <w:multiLevelType w:val="singleLevel"/>
    <w:tmpl w:val="0000002E"/>
    <w:name w:val="WW8Num47"/>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0000002F"/>
    <w:multiLevelType w:val="multilevel"/>
    <w:tmpl w:val="0000002F"/>
    <w:name w:val="WW8Num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00000034"/>
    <w:multiLevelType w:val="singleLevel"/>
    <w:tmpl w:val="00000034"/>
    <w:name w:val="WW8Num53"/>
    <w:lvl w:ilvl="0">
      <w:start w:val="1"/>
      <w:numFmt w:val="lowerLetter"/>
      <w:lvlText w:val="%1)"/>
      <w:lvlJc w:val="left"/>
      <w:pPr>
        <w:tabs>
          <w:tab w:val="num" w:pos="0"/>
        </w:tabs>
        <w:ind w:left="720" w:hanging="360"/>
      </w:pPr>
      <w:rPr>
        <w:rFonts w:cs="Times New Roman"/>
      </w:rPr>
    </w:lvl>
  </w:abstractNum>
  <w:abstractNum w:abstractNumId="28" w15:restartNumberingAfterBreak="0">
    <w:nsid w:val="00000036"/>
    <w:multiLevelType w:val="multilevel"/>
    <w:tmpl w:val="00000036"/>
    <w:name w:val="WW8Num54"/>
    <w:lvl w:ilvl="0">
      <w:start w:val="1"/>
      <w:numFmt w:val="upperRoman"/>
      <w:lvlText w:val="§ %1."/>
      <w:lvlJc w:val="left"/>
      <w:pPr>
        <w:tabs>
          <w:tab w:val="num" w:pos="357"/>
        </w:tabs>
        <w:ind w:left="357" w:hanging="357"/>
      </w:pPr>
      <w:rPr>
        <w:rFonts w:ascii="Arial Narrow" w:hAnsi="Arial Narrow" w:cs="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00000038"/>
    <w:multiLevelType w:val="singleLevel"/>
    <w:tmpl w:val="00000038"/>
    <w:name w:val="WW8Num57"/>
    <w:lvl w:ilvl="0">
      <w:start w:val="1"/>
      <w:numFmt w:val="bullet"/>
      <w:pStyle w:val="N5"/>
      <w:lvlText w:val=""/>
      <w:lvlJc w:val="left"/>
      <w:pPr>
        <w:tabs>
          <w:tab w:val="num" w:pos="1068"/>
        </w:tabs>
        <w:ind w:left="1068" w:hanging="360"/>
      </w:pPr>
      <w:rPr>
        <w:rFonts w:ascii="Webdings" w:hAnsi="Webdings" w:cs="Webdings" w:hint="default"/>
      </w:rPr>
    </w:lvl>
  </w:abstractNum>
  <w:abstractNum w:abstractNumId="30" w15:restartNumberingAfterBreak="0">
    <w:nsid w:val="0000003B"/>
    <w:multiLevelType w:val="singleLevel"/>
    <w:tmpl w:val="0000003B"/>
    <w:name w:val="WW8Num60"/>
    <w:lvl w:ilvl="0">
      <w:start w:val="1"/>
      <w:numFmt w:val="decimal"/>
      <w:lvlText w:val="%1."/>
      <w:lvlJc w:val="left"/>
      <w:pPr>
        <w:tabs>
          <w:tab w:val="num" w:pos="0"/>
        </w:tabs>
        <w:ind w:left="360" w:hanging="360"/>
      </w:pPr>
      <w:rPr>
        <w:rFonts w:cs="Times New Roman"/>
      </w:rPr>
    </w:lvl>
  </w:abstractNum>
  <w:abstractNum w:abstractNumId="31" w15:restartNumberingAfterBreak="0">
    <w:nsid w:val="0000003C"/>
    <w:multiLevelType w:val="singleLevel"/>
    <w:tmpl w:val="0000003C"/>
    <w:name w:val="WW8Num61"/>
    <w:lvl w:ilvl="0">
      <w:start w:val="1"/>
      <w:numFmt w:val="bullet"/>
      <w:lvlText w:val=""/>
      <w:lvlJc w:val="left"/>
      <w:pPr>
        <w:tabs>
          <w:tab w:val="num" w:pos="-7"/>
        </w:tabs>
        <w:ind w:left="1070" w:hanging="360"/>
      </w:pPr>
      <w:rPr>
        <w:rFonts w:ascii="Symbol" w:hAnsi="Symbol" w:cs="Symbol" w:hint="default"/>
        <w:lang w:val="pl-PL"/>
      </w:rPr>
    </w:lvl>
  </w:abstractNum>
  <w:abstractNum w:abstractNumId="32" w15:restartNumberingAfterBreak="0">
    <w:nsid w:val="0000003D"/>
    <w:multiLevelType w:val="singleLevel"/>
    <w:tmpl w:val="D366ADD6"/>
    <w:name w:val="WW8Num62"/>
    <w:lvl w:ilvl="0">
      <w:start w:val="1"/>
      <w:numFmt w:val="lowerLetter"/>
      <w:lvlText w:val="%1)"/>
      <w:lvlJc w:val="left"/>
      <w:pPr>
        <w:tabs>
          <w:tab w:val="num" w:pos="851"/>
        </w:tabs>
        <w:ind w:left="1208" w:hanging="357"/>
      </w:pPr>
      <w:rPr>
        <w:rFonts w:hint="default"/>
        <w:b w:val="0"/>
        <w:bCs w:val="0"/>
        <w:color w:val="auto"/>
        <w:sz w:val="24"/>
        <w:szCs w:val="24"/>
        <w:lang w:val="pl-PL"/>
      </w:rPr>
    </w:lvl>
  </w:abstractNum>
  <w:abstractNum w:abstractNumId="33" w15:restartNumberingAfterBreak="0">
    <w:nsid w:val="0000003E"/>
    <w:multiLevelType w:val="singleLevel"/>
    <w:tmpl w:val="0000003E"/>
    <w:name w:val="WW8Num63"/>
    <w:lvl w:ilvl="0">
      <w:start w:val="1"/>
      <w:numFmt w:val="decimal"/>
      <w:lvlText w:val="%1)"/>
      <w:lvlJc w:val="left"/>
      <w:pPr>
        <w:tabs>
          <w:tab w:val="num" w:pos="0"/>
        </w:tabs>
        <w:ind w:left="720" w:hanging="360"/>
      </w:pPr>
      <w:rPr>
        <w:rFonts w:cs="Times New Roman"/>
      </w:rPr>
    </w:lvl>
  </w:abstractNum>
  <w:abstractNum w:abstractNumId="34" w15:restartNumberingAfterBreak="0">
    <w:nsid w:val="0000003F"/>
    <w:multiLevelType w:val="singleLevel"/>
    <w:tmpl w:val="0000003F"/>
    <w:name w:val="WW8Num64"/>
    <w:lvl w:ilvl="0">
      <w:start w:val="1"/>
      <w:numFmt w:val="decimal"/>
      <w:lvlText w:val="%1)"/>
      <w:lvlJc w:val="left"/>
      <w:pPr>
        <w:tabs>
          <w:tab w:val="num" w:pos="0"/>
        </w:tabs>
        <w:ind w:left="717" w:hanging="360"/>
      </w:pPr>
      <w:rPr>
        <w:rFonts w:cs="Times New Roman" w:hint="default"/>
        <w:color w:val="000000"/>
        <w:szCs w:val="24"/>
      </w:rPr>
    </w:lvl>
  </w:abstractNum>
  <w:abstractNum w:abstractNumId="35" w15:restartNumberingAfterBreak="0">
    <w:nsid w:val="00000040"/>
    <w:multiLevelType w:val="singleLevel"/>
    <w:tmpl w:val="00000040"/>
    <w:name w:val="WW8Num65"/>
    <w:lvl w:ilvl="0">
      <w:start w:val="1"/>
      <w:numFmt w:val="decimal"/>
      <w:lvlText w:val="%1."/>
      <w:lvlJc w:val="left"/>
      <w:pPr>
        <w:tabs>
          <w:tab w:val="num" w:pos="0"/>
        </w:tabs>
        <w:ind w:left="360" w:hanging="360"/>
      </w:pPr>
      <w:rPr>
        <w:rFonts w:cs="Times New Roman"/>
      </w:rPr>
    </w:lvl>
  </w:abstractNum>
  <w:abstractNum w:abstractNumId="36" w15:restartNumberingAfterBreak="0">
    <w:nsid w:val="00000041"/>
    <w:multiLevelType w:val="singleLevel"/>
    <w:tmpl w:val="00000041"/>
    <w:name w:val="WW8Num66"/>
    <w:lvl w:ilvl="0">
      <w:start w:val="1"/>
      <w:numFmt w:val="decimal"/>
      <w:lvlText w:val="%1)"/>
      <w:lvlJc w:val="left"/>
      <w:pPr>
        <w:tabs>
          <w:tab w:val="num" w:pos="0"/>
        </w:tabs>
        <w:ind w:left="720" w:hanging="360"/>
      </w:pPr>
      <w:rPr>
        <w:rFonts w:cs="Times New Roman"/>
      </w:rPr>
    </w:lvl>
  </w:abstractNum>
  <w:abstractNum w:abstractNumId="37" w15:restartNumberingAfterBreak="0">
    <w:nsid w:val="00000046"/>
    <w:multiLevelType w:val="singleLevel"/>
    <w:tmpl w:val="C3622D76"/>
    <w:name w:val="WW8Num71"/>
    <w:lvl w:ilvl="0">
      <w:start w:val="1"/>
      <w:numFmt w:val="decimal"/>
      <w:lvlText w:val="%1)"/>
      <w:lvlJc w:val="left"/>
      <w:pPr>
        <w:tabs>
          <w:tab w:val="num" w:pos="0"/>
        </w:tabs>
        <w:ind w:left="2880" w:hanging="360"/>
      </w:pPr>
      <w:rPr>
        <w:rFonts w:ascii="Calibri Light" w:hAnsi="Calibri Light" w:cs="Calibri Light" w:hint="default"/>
        <w:szCs w:val="24"/>
      </w:rPr>
    </w:lvl>
  </w:abstractNum>
  <w:abstractNum w:abstractNumId="38" w15:restartNumberingAfterBreak="0">
    <w:nsid w:val="00000047"/>
    <w:multiLevelType w:val="multilevel"/>
    <w:tmpl w:val="A68844E6"/>
    <w:name w:val="WW8Num72"/>
    <w:lvl w:ilvl="0">
      <w:start w:val="1"/>
      <w:numFmt w:val="decimal"/>
      <w:lvlText w:val="%1."/>
      <w:lvlJc w:val="left"/>
      <w:pPr>
        <w:tabs>
          <w:tab w:val="num" w:pos="357"/>
        </w:tabs>
        <w:ind w:left="357" w:hanging="357"/>
      </w:pPr>
      <w:rPr>
        <w:rFonts w:ascii="Calibri Light" w:hAnsi="Calibri Light" w:cs="Calibri Light" w:hint="default"/>
        <w:b w:val="0"/>
        <w:bCs w:val="0"/>
        <w:i w:val="0"/>
        <w:iCs w:val="0"/>
        <w:sz w:val="24"/>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4B"/>
    <w:multiLevelType w:val="singleLevel"/>
    <w:tmpl w:val="0000004B"/>
    <w:name w:val="WW8Num76"/>
    <w:lvl w:ilvl="0">
      <w:start w:val="1"/>
      <w:numFmt w:val="decimal"/>
      <w:lvlText w:val="%1."/>
      <w:lvlJc w:val="left"/>
      <w:pPr>
        <w:tabs>
          <w:tab w:val="num" w:pos="357"/>
        </w:tabs>
        <w:ind w:left="357" w:hanging="357"/>
      </w:pPr>
      <w:rPr>
        <w:rFonts w:hint="default"/>
        <w:b w:val="0"/>
      </w:rPr>
    </w:lvl>
  </w:abstractNum>
  <w:abstractNum w:abstractNumId="40" w15:restartNumberingAfterBreak="0">
    <w:nsid w:val="00000050"/>
    <w:multiLevelType w:val="singleLevel"/>
    <w:tmpl w:val="00000050"/>
    <w:name w:val="WW8Num80"/>
    <w:lvl w:ilvl="0">
      <w:start w:val="1"/>
      <w:numFmt w:val="decimal"/>
      <w:lvlText w:val="%1."/>
      <w:lvlJc w:val="left"/>
      <w:pPr>
        <w:tabs>
          <w:tab w:val="num" w:pos="357"/>
        </w:tabs>
        <w:ind w:left="357" w:hanging="357"/>
      </w:pPr>
      <w:rPr>
        <w:b w:val="0"/>
        <w:sz w:val="20"/>
        <w:szCs w:val="20"/>
      </w:rPr>
    </w:lvl>
  </w:abstractNum>
  <w:abstractNum w:abstractNumId="41" w15:restartNumberingAfterBreak="0">
    <w:nsid w:val="00000051"/>
    <w:multiLevelType w:val="multilevel"/>
    <w:tmpl w:val="CDDE6152"/>
    <w:name w:val="WW8Num81"/>
    <w:lvl w:ilvl="0">
      <w:start w:val="1"/>
      <w:numFmt w:val="decimal"/>
      <w:lvlText w:val="%1."/>
      <w:lvlJc w:val="left"/>
      <w:pPr>
        <w:tabs>
          <w:tab w:val="num" w:pos="0"/>
        </w:tabs>
        <w:ind w:left="720" w:hanging="360"/>
      </w:pPr>
      <w:rPr>
        <w:rFonts w:ascii="Calibri Light" w:hAnsi="Calibri Light" w:cs="Calibri Light" w:hint="default"/>
        <w:b w:val="0"/>
        <w:bCs/>
        <w:lang w:val="pl-PL"/>
      </w:rPr>
    </w:lvl>
    <w:lvl w:ilvl="1">
      <w:start w:val="1"/>
      <w:numFmt w:val="decimal"/>
      <w:lvlText w:val="%1.%2."/>
      <w:lvlJc w:val="left"/>
      <w:pPr>
        <w:tabs>
          <w:tab w:val="num" w:pos="0"/>
        </w:tabs>
        <w:ind w:left="1080" w:hanging="720"/>
      </w:pPr>
      <w:rPr>
        <w:rFonts w:ascii="Calibri Light" w:hAnsi="Calibri Light" w:cs="Calibri Light" w:hint="default"/>
        <w:b w:val="0"/>
        <w:bCs/>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42" w15:restartNumberingAfterBreak="0">
    <w:nsid w:val="00000059"/>
    <w:multiLevelType w:val="singleLevel"/>
    <w:tmpl w:val="00000059"/>
    <w:name w:val="WW8Num90"/>
    <w:lvl w:ilvl="0">
      <w:start w:val="1"/>
      <w:numFmt w:val="decimal"/>
      <w:lvlText w:val="%1)"/>
      <w:lvlJc w:val="left"/>
      <w:pPr>
        <w:tabs>
          <w:tab w:val="num" w:pos="720"/>
        </w:tabs>
        <w:ind w:left="720" w:hanging="360"/>
      </w:pPr>
      <w:rPr>
        <w:rFonts w:cs="Times New Roman" w:hint="default"/>
      </w:rPr>
    </w:lvl>
  </w:abstractNum>
  <w:abstractNum w:abstractNumId="43" w15:restartNumberingAfterBreak="0">
    <w:nsid w:val="0000005F"/>
    <w:multiLevelType w:val="singleLevel"/>
    <w:tmpl w:val="BEE04EA8"/>
    <w:name w:val="WW8Num96"/>
    <w:lvl w:ilvl="0">
      <w:start w:val="1"/>
      <w:numFmt w:val="decimal"/>
      <w:lvlText w:val="%1."/>
      <w:lvlJc w:val="left"/>
      <w:pPr>
        <w:tabs>
          <w:tab w:val="num" w:pos="357"/>
        </w:tabs>
        <w:ind w:left="357" w:hanging="357"/>
      </w:pPr>
      <w:rPr>
        <w:rFonts w:hint="default"/>
        <w:sz w:val="20"/>
        <w:szCs w:val="20"/>
      </w:rPr>
    </w:lvl>
  </w:abstractNum>
  <w:abstractNum w:abstractNumId="44" w15:restartNumberingAfterBreak="0">
    <w:nsid w:val="0000006A"/>
    <w:multiLevelType w:val="singleLevel"/>
    <w:tmpl w:val="0000006A"/>
    <w:name w:val="WW8Num107"/>
    <w:lvl w:ilvl="0">
      <w:start w:val="1"/>
      <w:numFmt w:val="decimal"/>
      <w:lvlText w:val="%1."/>
      <w:lvlJc w:val="left"/>
      <w:pPr>
        <w:tabs>
          <w:tab w:val="num" w:pos="357"/>
        </w:tabs>
        <w:ind w:left="357" w:hanging="357"/>
      </w:pPr>
      <w:rPr>
        <w:sz w:val="20"/>
        <w:szCs w:val="20"/>
      </w:rPr>
    </w:lvl>
  </w:abstractNum>
  <w:abstractNum w:abstractNumId="45" w15:restartNumberingAfterBreak="0">
    <w:nsid w:val="0000006B"/>
    <w:multiLevelType w:val="multilevel"/>
    <w:tmpl w:val="EC669B7C"/>
    <w:name w:val="WW8Num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Light" w:hAnsi="Calibri Light" w:cs="Calibri Light"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6C"/>
    <w:multiLevelType w:val="singleLevel"/>
    <w:tmpl w:val="0000006C"/>
    <w:name w:val="WW8Num109"/>
    <w:lvl w:ilvl="0">
      <w:start w:val="1"/>
      <w:numFmt w:val="decimal"/>
      <w:lvlText w:val="%1."/>
      <w:lvlJc w:val="left"/>
      <w:pPr>
        <w:tabs>
          <w:tab w:val="num" w:pos="357"/>
        </w:tabs>
        <w:ind w:left="357" w:hanging="357"/>
      </w:pPr>
      <w:rPr>
        <w:rFonts w:cs="Times New Roman" w:hint="default"/>
        <w:b w:val="0"/>
        <w:bCs w:val="0"/>
      </w:rPr>
    </w:lvl>
  </w:abstractNum>
  <w:abstractNum w:abstractNumId="47" w15:restartNumberingAfterBreak="0">
    <w:nsid w:val="0000006E"/>
    <w:multiLevelType w:val="singleLevel"/>
    <w:tmpl w:val="0000006E"/>
    <w:name w:val="WW8Num111"/>
    <w:lvl w:ilvl="0">
      <w:start w:val="1"/>
      <w:numFmt w:val="lowerLetter"/>
      <w:lvlText w:val="%1)"/>
      <w:lvlJc w:val="left"/>
      <w:pPr>
        <w:tabs>
          <w:tab w:val="num" w:pos="810"/>
        </w:tabs>
        <w:ind w:left="810" w:hanging="450"/>
      </w:pPr>
      <w:rPr>
        <w:rFonts w:cs="Times New Roman" w:hint="default"/>
      </w:rPr>
    </w:lvl>
  </w:abstractNum>
  <w:abstractNum w:abstractNumId="48" w15:restartNumberingAfterBreak="0">
    <w:nsid w:val="00000070"/>
    <w:multiLevelType w:val="multilevel"/>
    <w:tmpl w:val="CEF6648E"/>
    <w:name w:val="WW8Num11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644" w:hanging="360"/>
      </w:pPr>
      <w:rPr>
        <w:rFonts w:ascii="Calibri Light" w:hAnsi="Calibri Light" w:cs="Calibri Light" w:hint="default"/>
      </w:rPr>
    </w:lvl>
    <w:lvl w:ilvl="2">
      <w:start w:val="1"/>
      <w:numFmt w:val="decimal"/>
      <w:lvlText w:val="%1.%2.%3."/>
      <w:lvlJc w:val="left"/>
      <w:pPr>
        <w:tabs>
          <w:tab w:val="num" w:pos="0"/>
        </w:tabs>
        <w:ind w:left="1288" w:hanging="720"/>
      </w:pPr>
      <w:rPr>
        <w:rFonts w:ascii="Times New Roman" w:hAnsi="Times New Roman" w:cs="Times New Roman" w:hint="default"/>
      </w:rPr>
    </w:lvl>
    <w:lvl w:ilvl="3">
      <w:start w:val="1"/>
      <w:numFmt w:val="decimal"/>
      <w:lvlText w:val="%1.%2.%3.%4."/>
      <w:lvlJc w:val="left"/>
      <w:pPr>
        <w:tabs>
          <w:tab w:val="num" w:pos="0"/>
        </w:tabs>
        <w:ind w:left="1572" w:hanging="720"/>
      </w:pPr>
      <w:rPr>
        <w:rFonts w:ascii="Times New Roman" w:hAnsi="Times New Roman" w:cs="Times New Roman" w:hint="default"/>
      </w:rPr>
    </w:lvl>
    <w:lvl w:ilvl="4">
      <w:start w:val="1"/>
      <w:numFmt w:val="decimal"/>
      <w:lvlText w:val="%1.%2.%3.%4.%5."/>
      <w:lvlJc w:val="left"/>
      <w:pPr>
        <w:tabs>
          <w:tab w:val="num" w:pos="0"/>
        </w:tabs>
        <w:ind w:left="2216" w:hanging="1080"/>
      </w:pPr>
      <w:rPr>
        <w:rFonts w:ascii="Times New Roman" w:hAnsi="Times New Roman" w:cs="Times New Roman" w:hint="default"/>
      </w:rPr>
    </w:lvl>
    <w:lvl w:ilvl="5">
      <w:start w:val="1"/>
      <w:numFmt w:val="decimal"/>
      <w:lvlText w:val="%1.%2.%3.%4.%5.%6."/>
      <w:lvlJc w:val="left"/>
      <w:pPr>
        <w:tabs>
          <w:tab w:val="num" w:pos="0"/>
        </w:tabs>
        <w:ind w:left="2500" w:hanging="1080"/>
      </w:pPr>
      <w:rPr>
        <w:rFonts w:ascii="Times New Roman" w:hAnsi="Times New Roman" w:cs="Times New Roman" w:hint="default"/>
      </w:rPr>
    </w:lvl>
    <w:lvl w:ilvl="6">
      <w:start w:val="1"/>
      <w:numFmt w:val="decimal"/>
      <w:lvlText w:val="%1.%2.%3.%4.%5.%6.%7."/>
      <w:lvlJc w:val="left"/>
      <w:pPr>
        <w:tabs>
          <w:tab w:val="num" w:pos="0"/>
        </w:tabs>
        <w:ind w:left="2784" w:hanging="1080"/>
      </w:pPr>
      <w:rPr>
        <w:rFonts w:ascii="Times New Roman" w:hAnsi="Times New Roman" w:cs="Times New Roman" w:hint="default"/>
      </w:rPr>
    </w:lvl>
    <w:lvl w:ilvl="7">
      <w:start w:val="1"/>
      <w:numFmt w:val="decimal"/>
      <w:lvlText w:val="%1.%2.%3.%4.%5.%6.%7.%8."/>
      <w:lvlJc w:val="left"/>
      <w:pPr>
        <w:tabs>
          <w:tab w:val="num" w:pos="0"/>
        </w:tabs>
        <w:ind w:left="3428" w:hanging="1440"/>
      </w:pPr>
      <w:rPr>
        <w:rFonts w:ascii="Times New Roman" w:hAnsi="Times New Roman" w:cs="Times New Roman" w:hint="default"/>
      </w:rPr>
    </w:lvl>
    <w:lvl w:ilvl="8">
      <w:start w:val="1"/>
      <w:numFmt w:val="decimal"/>
      <w:lvlText w:val="%1.%2.%3.%4.%5.%6.%7.%8.%9."/>
      <w:lvlJc w:val="left"/>
      <w:pPr>
        <w:tabs>
          <w:tab w:val="num" w:pos="0"/>
        </w:tabs>
        <w:ind w:left="3712" w:hanging="1440"/>
      </w:pPr>
      <w:rPr>
        <w:rFonts w:ascii="Times New Roman" w:hAnsi="Times New Roman" w:cs="Times New Roman" w:hint="default"/>
      </w:rPr>
    </w:lvl>
  </w:abstractNum>
  <w:abstractNum w:abstractNumId="49" w15:restartNumberingAfterBreak="0">
    <w:nsid w:val="00000071"/>
    <w:multiLevelType w:val="singleLevel"/>
    <w:tmpl w:val="00000071"/>
    <w:name w:val="WW8Num114"/>
    <w:lvl w:ilvl="0">
      <w:start w:val="1"/>
      <w:numFmt w:val="decimal"/>
      <w:lvlText w:val="%1."/>
      <w:lvlJc w:val="left"/>
      <w:pPr>
        <w:tabs>
          <w:tab w:val="num" w:pos="0"/>
        </w:tabs>
        <w:ind w:left="360" w:hanging="360"/>
      </w:pPr>
      <w:rPr>
        <w:rFonts w:cs="Times New Roman"/>
      </w:rPr>
    </w:lvl>
  </w:abstractNum>
  <w:abstractNum w:abstractNumId="50" w15:restartNumberingAfterBreak="0">
    <w:nsid w:val="00000072"/>
    <w:multiLevelType w:val="singleLevel"/>
    <w:tmpl w:val="00000072"/>
    <w:name w:val="WW8Num115"/>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51" w15:restartNumberingAfterBreak="0">
    <w:nsid w:val="00000074"/>
    <w:multiLevelType w:val="multilevel"/>
    <w:tmpl w:val="00000074"/>
    <w:name w:val="WW8Num117"/>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00000077"/>
    <w:multiLevelType w:val="singleLevel"/>
    <w:tmpl w:val="00000077"/>
    <w:name w:val="WW8Num120"/>
    <w:lvl w:ilvl="0">
      <w:start w:val="1"/>
      <w:numFmt w:val="lowerLetter"/>
      <w:lvlText w:val="%1)"/>
      <w:lvlJc w:val="left"/>
      <w:pPr>
        <w:tabs>
          <w:tab w:val="num" w:pos="0"/>
        </w:tabs>
        <w:ind w:left="2880" w:hanging="360"/>
      </w:pPr>
      <w:rPr>
        <w:rFonts w:cs="Times New Roman" w:hint="default"/>
        <w:szCs w:val="24"/>
      </w:rPr>
    </w:lvl>
  </w:abstractNum>
  <w:abstractNum w:abstractNumId="53" w15:restartNumberingAfterBreak="0">
    <w:nsid w:val="0000007B"/>
    <w:multiLevelType w:val="multilevel"/>
    <w:tmpl w:val="5EF41830"/>
    <w:name w:val="WW8Num124"/>
    <w:lvl w:ilvl="0">
      <w:start w:val="1"/>
      <w:numFmt w:val="decimal"/>
      <w:lvlText w:val="%1."/>
      <w:lvlJc w:val="left"/>
      <w:pPr>
        <w:tabs>
          <w:tab w:val="num" w:pos="720"/>
        </w:tabs>
        <w:ind w:left="720" w:hanging="360"/>
      </w:pPr>
      <w:rPr>
        <w:rFonts w:ascii="Arial" w:hAnsi="Arial" w:cs="Times New Roman" w:hint="default"/>
        <w:sz w:val="20"/>
        <w:szCs w:val="20"/>
      </w:rPr>
    </w:lvl>
    <w:lvl w:ilvl="1">
      <w:start w:val="1"/>
      <w:numFmt w:val="lowerLetter"/>
      <w:lvlText w:val="%2)"/>
      <w:lvlJc w:val="left"/>
      <w:pPr>
        <w:tabs>
          <w:tab w:val="num" w:pos="1437"/>
        </w:tabs>
        <w:ind w:left="1437" w:hanging="357"/>
      </w:pPr>
      <w:rPr>
        <w:rFonts w:ascii="Century Gothic" w:hAnsi="Century Gothic" w:cs="Century Gothic" w:hint="default"/>
        <w:b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Calibri Light" w:hAnsi="Calibri Light" w:cs="Calibri Light" w:hint="default"/>
        <w:b w:val="0"/>
        <w:bCs/>
        <w:i w:val="0"/>
        <w:caps w:val="0"/>
        <w:strike w:val="0"/>
        <w:dstrike w:val="0"/>
        <w:vanish w:val="0"/>
        <w:color w:val="000000"/>
        <w:sz w:val="22"/>
        <w:szCs w:val="22"/>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7C"/>
    <w:multiLevelType w:val="multilevel"/>
    <w:tmpl w:val="0000007C"/>
    <w:name w:val="WW8Num125"/>
    <w:lvl w:ilvl="0">
      <w:start w:val="1"/>
      <w:numFmt w:val="decimal"/>
      <w:lvlText w:val="%1."/>
      <w:lvlJc w:val="left"/>
      <w:pPr>
        <w:tabs>
          <w:tab w:val="num" w:pos="709"/>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0000007E"/>
    <w:multiLevelType w:val="singleLevel"/>
    <w:tmpl w:val="0000007E"/>
    <w:name w:val="WW8Num127"/>
    <w:lvl w:ilvl="0">
      <w:start w:val="1"/>
      <w:numFmt w:val="decimal"/>
      <w:lvlText w:val="%1."/>
      <w:lvlJc w:val="left"/>
      <w:pPr>
        <w:tabs>
          <w:tab w:val="num" w:pos="0"/>
        </w:tabs>
        <w:ind w:left="360" w:hanging="360"/>
      </w:pPr>
      <w:rPr>
        <w:rFonts w:cs="Times New Roman"/>
      </w:rPr>
    </w:lvl>
  </w:abstractNum>
  <w:abstractNum w:abstractNumId="56" w15:restartNumberingAfterBreak="0">
    <w:nsid w:val="00000083"/>
    <w:multiLevelType w:val="singleLevel"/>
    <w:tmpl w:val="00000083"/>
    <w:name w:val="WW8Num132"/>
    <w:lvl w:ilvl="0">
      <w:start w:val="1"/>
      <w:numFmt w:val="decimal"/>
      <w:lvlText w:val="%1)"/>
      <w:lvlJc w:val="left"/>
      <w:pPr>
        <w:tabs>
          <w:tab w:val="num" w:pos="69"/>
        </w:tabs>
        <w:ind w:left="786" w:hanging="360"/>
      </w:pPr>
      <w:rPr>
        <w:rFonts w:cs="Times New Roman" w:hint="default"/>
      </w:rPr>
    </w:lvl>
  </w:abstractNum>
  <w:abstractNum w:abstractNumId="57" w15:restartNumberingAfterBreak="0">
    <w:nsid w:val="0000008B"/>
    <w:multiLevelType w:val="singleLevel"/>
    <w:tmpl w:val="0000008B"/>
    <w:name w:val="WW8Num140"/>
    <w:lvl w:ilvl="0">
      <w:start w:val="1"/>
      <w:numFmt w:val="decimal"/>
      <w:lvlText w:val="%1)"/>
      <w:lvlJc w:val="left"/>
      <w:pPr>
        <w:tabs>
          <w:tab w:val="num" w:pos="0"/>
        </w:tabs>
        <w:ind w:left="720" w:hanging="360"/>
      </w:pPr>
      <w:rPr>
        <w:rFonts w:cs="Times New Roman"/>
      </w:rPr>
    </w:lvl>
  </w:abstractNum>
  <w:abstractNum w:abstractNumId="58" w15:restartNumberingAfterBreak="0">
    <w:nsid w:val="0000009A"/>
    <w:multiLevelType w:val="multilevel"/>
    <w:tmpl w:val="0000009A"/>
    <w:name w:val="WW8Num155"/>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Light" w:hAnsi="Calibri Light" w:cs="Calibri Light" w:hint="default"/>
        <w:b w:val="0"/>
        <w:i w:val="0"/>
        <w:color w:val="auto"/>
        <w:position w:val="0"/>
        <w:sz w:val="18"/>
        <w:szCs w:val="18"/>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15:restartNumberingAfterBreak="0">
    <w:nsid w:val="0000009D"/>
    <w:multiLevelType w:val="multilevel"/>
    <w:tmpl w:val="09A41BA6"/>
    <w:name w:val="WW8Num158"/>
    <w:lvl w:ilvl="0">
      <w:start w:val="10"/>
      <w:numFmt w:val="bullet"/>
      <w:lvlText w:val="-"/>
      <w:lvlJc w:val="left"/>
      <w:pPr>
        <w:tabs>
          <w:tab w:val="num" w:pos="631"/>
        </w:tabs>
        <w:ind w:left="631" w:hanging="930"/>
      </w:pPr>
      <w:rPr>
        <w:rFonts w:ascii="Liberation Serif" w:hAnsi="Liberation Serif" w:cs="Liberation Serif"/>
      </w:r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rPr>
        <w:rFonts w:ascii="Calibri Light" w:hAnsi="Calibri Light" w:cs="Calibri Light" w:hint="default"/>
        <w:lang w:val="pl-PL"/>
      </w:r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60" w15:restartNumberingAfterBreak="0">
    <w:nsid w:val="00613B3A"/>
    <w:multiLevelType w:val="hybridMultilevel"/>
    <w:tmpl w:val="D2EC3C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01F30432"/>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028717BF"/>
    <w:multiLevelType w:val="hybridMultilevel"/>
    <w:tmpl w:val="4F783C56"/>
    <w:lvl w:ilvl="0" w:tplc="304676E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335368E"/>
    <w:multiLevelType w:val="hybridMultilevel"/>
    <w:tmpl w:val="5A6C6F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03C7250D"/>
    <w:multiLevelType w:val="hybridMultilevel"/>
    <w:tmpl w:val="FAE827A4"/>
    <w:lvl w:ilvl="0" w:tplc="0415000F">
      <w:start w:val="1"/>
      <w:numFmt w:val="decimal"/>
      <w:lvlText w:val="%1."/>
      <w:lvlJc w:val="left"/>
      <w:pPr>
        <w:ind w:left="644" w:hanging="360"/>
      </w:pPr>
    </w:lvl>
    <w:lvl w:ilvl="1" w:tplc="E71CCEE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03DC394F"/>
    <w:multiLevelType w:val="hybridMultilevel"/>
    <w:tmpl w:val="872E609E"/>
    <w:lvl w:ilvl="0" w:tplc="A9884D1E">
      <w:start w:val="5"/>
      <w:numFmt w:val="decimal"/>
      <w:lvlText w:val="Rozdział %1."/>
      <w:lvlJc w:val="left"/>
      <w:pPr>
        <w:ind w:left="360" w:hanging="360"/>
      </w:pPr>
      <w:rPr>
        <w:rFonts w:ascii="Calibri Light" w:hAnsi="Calibri Light" w:cs="Calibri Light"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4210B96"/>
    <w:multiLevelType w:val="hybridMultilevel"/>
    <w:tmpl w:val="DC4C117E"/>
    <w:lvl w:ilvl="0" w:tplc="2110DC9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04C953E6"/>
    <w:multiLevelType w:val="hybridMultilevel"/>
    <w:tmpl w:val="59FC8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6F52180"/>
    <w:multiLevelType w:val="singleLevel"/>
    <w:tmpl w:val="00000059"/>
    <w:lvl w:ilvl="0">
      <w:start w:val="1"/>
      <w:numFmt w:val="decimal"/>
      <w:lvlText w:val="%1)"/>
      <w:lvlJc w:val="left"/>
      <w:pPr>
        <w:tabs>
          <w:tab w:val="num" w:pos="720"/>
        </w:tabs>
        <w:ind w:left="720" w:hanging="360"/>
      </w:pPr>
      <w:rPr>
        <w:rFonts w:cs="Times New Roman" w:hint="default"/>
      </w:rPr>
    </w:lvl>
  </w:abstractNum>
  <w:abstractNum w:abstractNumId="69" w15:restartNumberingAfterBreak="0">
    <w:nsid w:val="071970F8"/>
    <w:multiLevelType w:val="hybridMultilevel"/>
    <w:tmpl w:val="872C3770"/>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0" w15:restartNumberingAfterBreak="0">
    <w:nsid w:val="076C6DA8"/>
    <w:multiLevelType w:val="hybridMultilevel"/>
    <w:tmpl w:val="1D686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0802547E"/>
    <w:multiLevelType w:val="hybridMultilevel"/>
    <w:tmpl w:val="9A203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8DF0991"/>
    <w:multiLevelType w:val="hybridMultilevel"/>
    <w:tmpl w:val="78408B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3" w15:restartNumberingAfterBreak="0">
    <w:nsid w:val="0A97055C"/>
    <w:multiLevelType w:val="hybridMultilevel"/>
    <w:tmpl w:val="AFBAF65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0BA02112"/>
    <w:multiLevelType w:val="hybridMultilevel"/>
    <w:tmpl w:val="E64ED66C"/>
    <w:lvl w:ilvl="0" w:tplc="2654C65C">
      <w:start w:val="7"/>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C931948"/>
    <w:multiLevelType w:val="hybridMultilevel"/>
    <w:tmpl w:val="E6F840F8"/>
    <w:lvl w:ilvl="0" w:tplc="F336DDA2">
      <w:start w:val="1"/>
      <w:numFmt w:val="decimal"/>
      <w:lvlText w:val="%1."/>
      <w:lvlJc w:val="left"/>
      <w:pPr>
        <w:ind w:left="1440" w:hanging="360"/>
      </w:pPr>
      <w:rPr>
        <w:rFonts w:ascii="Calibri Light" w:eastAsia="Times New Roman" w:hAnsi="Calibri Light" w:cs="Calibri Light" w:hint="default"/>
        <w:color w:val="auto"/>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6" w15:restartNumberingAfterBreak="0">
    <w:nsid w:val="0D9945E2"/>
    <w:multiLevelType w:val="hybridMultilevel"/>
    <w:tmpl w:val="78C48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E521E8"/>
    <w:multiLevelType w:val="hybridMultilevel"/>
    <w:tmpl w:val="92CA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21314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24C2FF9"/>
    <w:multiLevelType w:val="hybridMultilevel"/>
    <w:tmpl w:val="1EDAD578"/>
    <w:lvl w:ilvl="0" w:tplc="E4ECDAE0">
      <w:start w:val="7"/>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43443D0"/>
    <w:multiLevelType w:val="hybridMultilevel"/>
    <w:tmpl w:val="38F804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57967A2"/>
    <w:multiLevelType w:val="hybridMultilevel"/>
    <w:tmpl w:val="EEEA2DF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2" w15:restartNumberingAfterBreak="0">
    <w:nsid w:val="16CA6AA7"/>
    <w:multiLevelType w:val="hybridMultilevel"/>
    <w:tmpl w:val="FC90D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030D34"/>
    <w:multiLevelType w:val="multilevel"/>
    <w:tmpl w:val="601C6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17C64E35"/>
    <w:multiLevelType w:val="hybridMultilevel"/>
    <w:tmpl w:val="191A4C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17CB03EF"/>
    <w:multiLevelType w:val="hybridMultilevel"/>
    <w:tmpl w:val="41D86E04"/>
    <w:lvl w:ilvl="0" w:tplc="2E90CCFA">
      <w:start w:val="6"/>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A70678"/>
    <w:multiLevelType w:val="hybridMultilevel"/>
    <w:tmpl w:val="A172005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7" w15:restartNumberingAfterBreak="0">
    <w:nsid w:val="1BCD3F8B"/>
    <w:multiLevelType w:val="hybridMultilevel"/>
    <w:tmpl w:val="F23CAA8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8" w15:restartNumberingAfterBreak="0">
    <w:nsid w:val="1D561220"/>
    <w:multiLevelType w:val="hybridMultilevel"/>
    <w:tmpl w:val="16DC59F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1E5D0A9C"/>
    <w:multiLevelType w:val="hybridMultilevel"/>
    <w:tmpl w:val="630A14B0"/>
    <w:lvl w:ilvl="0" w:tplc="0D408E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EC7C7E"/>
    <w:multiLevelType w:val="hybridMultilevel"/>
    <w:tmpl w:val="7CBEE23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1" w15:restartNumberingAfterBreak="0">
    <w:nsid w:val="1EF2511C"/>
    <w:multiLevelType w:val="hybridMultilevel"/>
    <w:tmpl w:val="B39630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FAA6929"/>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06D1D8F"/>
    <w:multiLevelType w:val="hybridMultilevel"/>
    <w:tmpl w:val="1FDA3A34"/>
    <w:lvl w:ilvl="0" w:tplc="04150017">
      <w:start w:val="1"/>
      <w:numFmt w:val="lowerLetter"/>
      <w:lvlText w:val="%1)"/>
      <w:lvlJc w:val="left"/>
      <w:pPr>
        <w:ind w:left="3045" w:hanging="360"/>
      </w:pPr>
    </w:lvl>
    <w:lvl w:ilvl="1" w:tplc="04150019">
      <w:start w:val="1"/>
      <w:numFmt w:val="lowerLetter"/>
      <w:lvlText w:val="%2."/>
      <w:lvlJc w:val="left"/>
      <w:pPr>
        <w:ind w:left="3765" w:hanging="360"/>
      </w:pPr>
    </w:lvl>
    <w:lvl w:ilvl="2" w:tplc="0415001B">
      <w:start w:val="1"/>
      <w:numFmt w:val="lowerRoman"/>
      <w:lvlText w:val="%3."/>
      <w:lvlJc w:val="right"/>
      <w:pPr>
        <w:ind w:left="4485" w:hanging="180"/>
      </w:pPr>
    </w:lvl>
    <w:lvl w:ilvl="3" w:tplc="0415000F">
      <w:start w:val="1"/>
      <w:numFmt w:val="decimal"/>
      <w:lvlText w:val="%4."/>
      <w:lvlJc w:val="left"/>
      <w:pPr>
        <w:ind w:left="5205" w:hanging="360"/>
      </w:pPr>
    </w:lvl>
    <w:lvl w:ilvl="4" w:tplc="04150019">
      <w:start w:val="1"/>
      <w:numFmt w:val="lowerLetter"/>
      <w:lvlText w:val="%5."/>
      <w:lvlJc w:val="left"/>
      <w:pPr>
        <w:ind w:left="5925" w:hanging="360"/>
      </w:pPr>
    </w:lvl>
    <w:lvl w:ilvl="5" w:tplc="04150017">
      <w:start w:val="1"/>
      <w:numFmt w:val="lowerLetter"/>
      <w:lvlText w:val="%6)"/>
      <w:lvlJc w:val="lef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94" w15:restartNumberingAfterBreak="0">
    <w:nsid w:val="23983D73"/>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6CC20FC"/>
    <w:multiLevelType w:val="hybridMultilevel"/>
    <w:tmpl w:val="48FEAF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26F2435B"/>
    <w:multiLevelType w:val="hybridMultilevel"/>
    <w:tmpl w:val="58927218"/>
    <w:lvl w:ilvl="0" w:tplc="AA5AC224">
      <w:start w:val="2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3129D7"/>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8ED51EB"/>
    <w:multiLevelType w:val="multilevel"/>
    <w:tmpl w:val="C6F41B74"/>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928"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9" w15:restartNumberingAfterBreak="0">
    <w:nsid w:val="2A954319"/>
    <w:multiLevelType w:val="hybridMultilevel"/>
    <w:tmpl w:val="8F762148"/>
    <w:name w:val="WW8Num8122"/>
    <w:lvl w:ilvl="0" w:tplc="C79A0C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A966994"/>
    <w:multiLevelType w:val="singleLevel"/>
    <w:tmpl w:val="0000003B"/>
    <w:lvl w:ilvl="0">
      <w:start w:val="1"/>
      <w:numFmt w:val="decimal"/>
      <w:lvlText w:val="%1."/>
      <w:lvlJc w:val="left"/>
      <w:pPr>
        <w:tabs>
          <w:tab w:val="num" w:pos="0"/>
        </w:tabs>
        <w:ind w:left="360" w:hanging="360"/>
      </w:pPr>
      <w:rPr>
        <w:rFonts w:cs="Times New Roman"/>
      </w:rPr>
    </w:lvl>
  </w:abstractNum>
  <w:abstractNum w:abstractNumId="101" w15:restartNumberingAfterBreak="0">
    <w:nsid w:val="2B1F6D30"/>
    <w:multiLevelType w:val="hybridMultilevel"/>
    <w:tmpl w:val="2F44CFD4"/>
    <w:lvl w:ilvl="0" w:tplc="C498ADC6">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632B45"/>
    <w:multiLevelType w:val="hybridMultilevel"/>
    <w:tmpl w:val="DDFC8F04"/>
    <w:lvl w:ilvl="0" w:tplc="DB6C51A0">
      <w:start w:val="1"/>
      <w:numFmt w:val="bullet"/>
      <w:lvlText w:val=""/>
      <w:lvlJc w:val="left"/>
      <w:pPr>
        <w:ind w:left="1004" w:hanging="360"/>
      </w:pPr>
      <w:rPr>
        <w:rFonts w:ascii="Symbol" w:hAnsi="Symbol" w:hint="default"/>
      </w:rPr>
    </w:lvl>
    <w:lvl w:ilvl="1" w:tplc="DB6C51A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2B8548F7"/>
    <w:multiLevelType w:val="hybridMultilevel"/>
    <w:tmpl w:val="049408B2"/>
    <w:lvl w:ilvl="0" w:tplc="16844D9C">
      <w:start w:val="1"/>
      <w:numFmt w:val="decimal"/>
      <w:lvlText w:val="%1."/>
      <w:lvlJc w:val="left"/>
      <w:pPr>
        <w:ind w:left="426" w:hanging="360"/>
      </w:pPr>
      <w:rPr>
        <w:rFonts w:hint="default"/>
        <w:b w:val="0"/>
        <w:bCs w:val="0"/>
        <w:color w:val="auto"/>
        <w:sz w:val="22"/>
        <w:szCs w:val="22"/>
      </w:rPr>
    </w:lvl>
    <w:lvl w:ilvl="1" w:tplc="04150017">
      <w:start w:val="1"/>
      <w:numFmt w:val="lowerLetter"/>
      <w:lvlText w:val="%2)"/>
      <w:lvlJc w:val="left"/>
      <w:pPr>
        <w:ind w:left="1146" w:hanging="360"/>
      </w:pPr>
    </w:lvl>
    <w:lvl w:ilvl="2" w:tplc="0415001B">
      <w:start w:val="1"/>
      <w:numFmt w:val="lowerRoman"/>
      <w:lvlText w:val="%3."/>
      <w:lvlJc w:val="right"/>
      <w:pPr>
        <w:ind w:left="1866" w:hanging="180"/>
      </w:pPr>
    </w:lvl>
    <w:lvl w:ilvl="3" w:tplc="E446D174">
      <w:start w:val="1"/>
      <w:numFmt w:val="decimal"/>
      <w:lvlText w:val="%4)"/>
      <w:lvlJc w:val="left"/>
      <w:pPr>
        <w:ind w:left="2586" w:hanging="360"/>
      </w:pPr>
      <w:rPr>
        <w:rFonts w:hint="default"/>
      </w:r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4" w15:restartNumberingAfterBreak="0">
    <w:nsid w:val="2DC63D9B"/>
    <w:multiLevelType w:val="multilevel"/>
    <w:tmpl w:val="285A610E"/>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644" w:hanging="360"/>
      </w:pPr>
      <w:rPr>
        <w:color w:val="auto"/>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color w:val="auto"/>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5" w15:restartNumberingAfterBreak="0">
    <w:nsid w:val="2E0537FF"/>
    <w:multiLevelType w:val="hybridMultilevel"/>
    <w:tmpl w:val="8D962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F300EAE"/>
    <w:multiLevelType w:val="multilevel"/>
    <w:tmpl w:val="A40CC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311F237D"/>
    <w:multiLevelType w:val="hybridMultilevel"/>
    <w:tmpl w:val="6444D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785637"/>
    <w:multiLevelType w:val="hybridMultilevel"/>
    <w:tmpl w:val="7BFE450C"/>
    <w:lvl w:ilvl="0" w:tplc="4EE2A5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E53661"/>
    <w:multiLevelType w:val="hybridMultilevel"/>
    <w:tmpl w:val="DE90FC6C"/>
    <w:lvl w:ilvl="0" w:tplc="292E2DD0">
      <w:start w:val="1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5663880"/>
    <w:multiLevelType w:val="hybridMultilevel"/>
    <w:tmpl w:val="82A0A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0A4D7F"/>
    <w:multiLevelType w:val="hybridMultilevel"/>
    <w:tmpl w:val="B134CDD8"/>
    <w:lvl w:ilvl="0" w:tplc="2AFA27EC">
      <w:start w:val="8"/>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B747EA"/>
    <w:multiLevelType w:val="hybridMultilevel"/>
    <w:tmpl w:val="4796D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70E4BB2"/>
    <w:multiLevelType w:val="hybridMultilevel"/>
    <w:tmpl w:val="5A18A462"/>
    <w:lvl w:ilvl="0" w:tplc="D3227B58">
      <w:start w:val="2"/>
      <w:numFmt w:val="decimal"/>
      <w:lvlText w:val="%1."/>
      <w:lvlJc w:val="left"/>
      <w:pPr>
        <w:ind w:left="644" w:hanging="360"/>
      </w:pPr>
      <w:rPr>
        <w:rFonts w:ascii="Calibri Light" w:hAnsi="Calibri Light" w:cs="Calibri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5F3FA2"/>
    <w:multiLevelType w:val="hybridMultilevel"/>
    <w:tmpl w:val="E82C98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39F405F1"/>
    <w:multiLevelType w:val="hybridMultilevel"/>
    <w:tmpl w:val="390E3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A74765"/>
    <w:multiLevelType w:val="hybridMultilevel"/>
    <w:tmpl w:val="DAFC75FE"/>
    <w:lvl w:ilvl="0" w:tplc="DD465652">
      <w:start w:val="1"/>
      <w:numFmt w:val="decimal"/>
      <w:lvlText w:val="%1)"/>
      <w:lvlJc w:val="left"/>
      <w:pPr>
        <w:tabs>
          <w:tab w:val="num" w:pos="794"/>
        </w:tabs>
        <w:ind w:left="907" w:hanging="623"/>
      </w:pPr>
      <w:rPr>
        <w:rFonts w:hint="default"/>
      </w:rPr>
    </w:lvl>
    <w:lvl w:ilvl="1" w:tplc="6344AA92">
      <w:start w:val="1"/>
      <w:numFmt w:val="lowerLetter"/>
      <w:lvlText w:val="%2)"/>
      <w:lvlJc w:val="left"/>
      <w:pPr>
        <w:ind w:left="3241" w:hanging="360"/>
      </w:pPr>
    </w:lvl>
    <w:lvl w:ilvl="2" w:tplc="0415001B">
      <w:start w:val="1"/>
      <w:numFmt w:val="lowerRoman"/>
      <w:lvlText w:val="%3."/>
      <w:lvlJc w:val="right"/>
      <w:pPr>
        <w:ind w:left="3961" w:hanging="180"/>
      </w:pPr>
    </w:lvl>
    <w:lvl w:ilvl="3" w:tplc="97A41CD8">
      <w:start w:val="1"/>
      <w:numFmt w:val="decimal"/>
      <w:lvlText w:val="%4."/>
      <w:lvlJc w:val="left"/>
      <w:pPr>
        <w:ind w:left="4681" w:hanging="360"/>
      </w:pPr>
      <w:rPr>
        <w:b w:val="0"/>
      </w:rPr>
    </w:lvl>
    <w:lvl w:ilvl="4" w:tplc="04150019">
      <w:start w:val="1"/>
      <w:numFmt w:val="lowerLetter"/>
      <w:lvlText w:val="%5."/>
      <w:lvlJc w:val="left"/>
      <w:pPr>
        <w:ind w:left="5401" w:hanging="360"/>
      </w:pPr>
    </w:lvl>
    <w:lvl w:ilvl="5" w:tplc="0415001B">
      <w:start w:val="1"/>
      <w:numFmt w:val="lowerRoman"/>
      <w:lvlText w:val="%6."/>
      <w:lvlJc w:val="right"/>
      <w:pPr>
        <w:ind w:left="6121" w:hanging="180"/>
      </w:pPr>
    </w:lvl>
    <w:lvl w:ilvl="6" w:tplc="512C8526">
      <w:start w:val="1"/>
      <w:numFmt w:val="decimal"/>
      <w:lvlText w:val="%7."/>
      <w:lvlJc w:val="left"/>
      <w:pPr>
        <w:ind w:left="6841" w:hanging="360"/>
      </w:pPr>
      <w:rPr>
        <w:color w:val="auto"/>
      </w:rPr>
    </w:lvl>
    <w:lvl w:ilvl="7" w:tplc="04150019">
      <w:start w:val="1"/>
      <w:numFmt w:val="lowerLetter"/>
      <w:lvlText w:val="%8."/>
      <w:lvlJc w:val="left"/>
      <w:pPr>
        <w:ind w:left="7561" w:hanging="360"/>
      </w:pPr>
    </w:lvl>
    <w:lvl w:ilvl="8" w:tplc="0415001B">
      <w:start w:val="1"/>
      <w:numFmt w:val="lowerRoman"/>
      <w:lvlText w:val="%9."/>
      <w:lvlJc w:val="right"/>
      <w:pPr>
        <w:ind w:left="8281" w:hanging="180"/>
      </w:pPr>
    </w:lvl>
  </w:abstractNum>
  <w:abstractNum w:abstractNumId="117" w15:restartNumberingAfterBreak="0">
    <w:nsid w:val="3AF45E96"/>
    <w:multiLevelType w:val="hybridMultilevel"/>
    <w:tmpl w:val="F69A1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B515CFB"/>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D052722"/>
    <w:multiLevelType w:val="multilevel"/>
    <w:tmpl w:val="49F8FF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0" w15:restartNumberingAfterBreak="0">
    <w:nsid w:val="3D5A6D01"/>
    <w:multiLevelType w:val="hybridMultilevel"/>
    <w:tmpl w:val="2800E412"/>
    <w:lvl w:ilvl="0" w:tplc="73C009C0">
      <w:start w:val="3"/>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E35869"/>
    <w:multiLevelType w:val="hybridMultilevel"/>
    <w:tmpl w:val="840A0D4C"/>
    <w:lvl w:ilvl="0" w:tplc="8DFC8E54">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5D77E1"/>
    <w:multiLevelType w:val="hybridMultilevel"/>
    <w:tmpl w:val="980EFA7E"/>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6CE2AFC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0CB613A"/>
    <w:multiLevelType w:val="multilevel"/>
    <w:tmpl w:val="CBA61BC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4" w15:restartNumberingAfterBreak="0">
    <w:nsid w:val="40E14216"/>
    <w:multiLevelType w:val="hybridMultilevel"/>
    <w:tmpl w:val="FDA64F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41F62D20"/>
    <w:multiLevelType w:val="hybridMultilevel"/>
    <w:tmpl w:val="BDD2B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075229"/>
    <w:multiLevelType w:val="hybridMultilevel"/>
    <w:tmpl w:val="82348D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6215E6"/>
    <w:multiLevelType w:val="hybridMultilevel"/>
    <w:tmpl w:val="B1FC95DC"/>
    <w:lvl w:ilvl="0" w:tplc="E446D17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912A39"/>
    <w:multiLevelType w:val="hybridMultilevel"/>
    <w:tmpl w:val="9F180A7C"/>
    <w:lvl w:ilvl="0" w:tplc="91EEF058">
      <w:start w:val="1"/>
      <w:numFmt w:val="decimal"/>
      <w:lvlText w:val="Rozdział %1."/>
      <w:lvlJc w:val="left"/>
      <w:pPr>
        <w:tabs>
          <w:tab w:val="num" w:pos="360"/>
        </w:tabs>
        <w:ind w:left="360" w:hanging="360"/>
      </w:pPr>
      <w:rPr>
        <w:rFonts w:ascii="Calibri Light" w:hAnsi="Calibri Light" w:cs="Calibri Light" w:hint="default"/>
        <w:b/>
        <w:i w:val="0"/>
        <w:iCs/>
        <w:sz w:val="22"/>
        <w:szCs w:val="22"/>
      </w:rPr>
    </w:lvl>
    <w:lvl w:ilvl="1" w:tplc="367695EC">
      <w:start w:val="8"/>
      <w:numFmt w:val="decimal"/>
      <w:lvlText w:val="%2)"/>
      <w:lvlJc w:val="left"/>
      <w:pPr>
        <w:tabs>
          <w:tab w:val="num" w:pos="360"/>
        </w:tabs>
        <w:ind w:left="360" w:hanging="360"/>
      </w:pPr>
      <w:rPr>
        <w:rFonts w:hint="default"/>
        <w:b w:val="0"/>
        <w:i w:val="0"/>
        <w:sz w:val="28"/>
      </w:rPr>
    </w:lvl>
    <w:lvl w:ilvl="2" w:tplc="323ECB26">
      <w:start w:val="1"/>
      <w:numFmt w:val="lowerLetter"/>
      <w:lvlText w:val="%3)"/>
      <w:lvlJc w:val="left"/>
      <w:pPr>
        <w:ind w:left="928" w:hanging="360"/>
      </w:pPr>
      <w:rPr>
        <w:rFonts w:hint="default"/>
      </w:rPr>
    </w:lvl>
    <w:lvl w:ilvl="3" w:tplc="6FFA2930">
      <w:start w:val="1"/>
      <w:numFmt w:val="decimal"/>
      <w:lvlText w:val="%4."/>
      <w:lvlJc w:val="left"/>
      <w:pPr>
        <w:ind w:left="2880" w:hanging="360"/>
      </w:pPr>
      <w:rPr>
        <w:rFonts w:hint="default"/>
        <w:b w:val="0"/>
      </w:rPr>
    </w:lvl>
    <w:lvl w:ilvl="4" w:tplc="9D7AFBA0">
      <w:start w:val="16"/>
      <w:numFmt w:val="bullet"/>
      <w:lvlText w:val="-"/>
      <w:lvlJc w:val="left"/>
      <w:pPr>
        <w:ind w:left="3600" w:hanging="360"/>
      </w:pPr>
      <w:rPr>
        <w:rFonts w:ascii="Calibri Light" w:eastAsia="Arial" w:hAnsi="Calibri Light"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AE15DAA"/>
    <w:multiLevelType w:val="hybridMultilevel"/>
    <w:tmpl w:val="140451A2"/>
    <w:lvl w:ilvl="0" w:tplc="27C2ACA0">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786" w:hanging="360"/>
      </w:pPr>
    </w:lvl>
    <w:lvl w:ilvl="5" w:tplc="0000002E">
      <w:start w:val="1"/>
      <w:numFmt w:val="lowerLetter"/>
      <w:lvlText w:val="%6)"/>
      <w:lvlJc w:val="left"/>
      <w:pPr>
        <w:ind w:left="890" w:hanging="180"/>
      </w:pPr>
      <w:rPr>
        <w:rFonts w:cs="Times New Roman" w:hint="default"/>
      </w:r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4C7B4FC8"/>
    <w:multiLevelType w:val="hybridMultilevel"/>
    <w:tmpl w:val="0358A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FB01C6"/>
    <w:multiLevelType w:val="hybridMultilevel"/>
    <w:tmpl w:val="77D6BB32"/>
    <w:lvl w:ilvl="0" w:tplc="E594FFA2">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BC6B2C"/>
    <w:multiLevelType w:val="hybridMultilevel"/>
    <w:tmpl w:val="F72876E0"/>
    <w:lvl w:ilvl="0" w:tplc="1FB85BDE">
      <w:start w:val="1"/>
      <w:numFmt w:val="decimal"/>
      <w:lvlText w:val="%1."/>
      <w:lvlJc w:val="left"/>
      <w:pPr>
        <w:ind w:left="5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3058B0"/>
    <w:multiLevelType w:val="hybridMultilevel"/>
    <w:tmpl w:val="2E085C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4F1E0AD9"/>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0830419"/>
    <w:multiLevelType w:val="hybridMultilevel"/>
    <w:tmpl w:val="B5F61DA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6" w15:restartNumberingAfterBreak="0">
    <w:nsid w:val="508C505E"/>
    <w:multiLevelType w:val="hybridMultilevel"/>
    <w:tmpl w:val="707EF0EA"/>
    <w:lvl w:ilvl="0" w:tplc="04150011">
      <w:start w:val="1"/>
      <w:numFmt w:val="decimal"/>
      <w:lvlText w:val="%1)"/>
      <w:lvlJc w:val="left"/>
      <w:pPr>
        <w:ind w:left="720" w:hanging="360"/>
      </w:pPr>
    </w:lvl>
    <w:lvl w:ilvl="1" w:tplc="7EAC1ED2">
      <w:start w:val="1"/>
      <w:numFmt w:val="decimal"/>
      <w:lvlText w:val="%2)"/>
      <w:lvlJc w:val="left"/>
      <w:pPr>
        <w:ind w:left="1723" w:hanging="360"/>
      </w:pPr>
      <w:rPr>
        <w:vertAlign w:val="superscript"/>
      </w:rPr>
    </w:lvl>
    <w:lvl w:ilvl="2" w:tplc="DA4638AA">
      <w:start w:val="1"/>
      <w:numFmt w:val="lowerLetter"/>
      <w:lvlText w:val="%3)"/>
      <w:lvlJc w:val="left"/>
      <w:pPr>
        <w:ind w:left="2340" w:hanging="360"/>
      </w:pPr>
      <w:rPr>
        <w:rFonts w:hint="default"/>
        <w:b w:val="0"/>
        <w:bCs/>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798B522">
      <w:start w:val="1"/>
      <w:numFmt w:val="decimal"/>
      <w:lvlText w:val="%7."/>
      <w:lvlJc w:val="left"/>
      <w:pPr>
        <w:ind w:left="360" w:hanging="360"/>
      </w:pPr>
      <w:rPr>
        <w:strike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81066C"/>
    <w:multiLevelType w:val="hybridMultilevel"/>
    <w:tmpl w:val="1CA08AD2"/>
    <w:lvl w:ilvl="0" w:tplc="3C564334">
      <w:start w:val="1"/>
      <w:numFmt w:val="decimal"/>
      <w:lvlText w:val="%1."/>
      <w:lvlJc w:val="left"/>
      <w:pPr>
        <w:ind w:left="862" w:hanging="360"/>
      </w:pPr>
      <w:rPr>
        <w:rFonts w:cs="Times New Roman"/>
        <w:b w:val="0"/>
        <w:i w:val="0"/>
        <w:iCs/>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38" w15:restartNumberingAfterBreak="0">
    <w:nsid w:val="53110279"/>
    <w:multiLevelType w:val="hybridMultilevel"/>
    <w:tmpl w:val="126AAD70"/>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39" w15:restartNumberingAfterBreak="0">
    <w:nsid w:val="534D79A1"/>
    <w:multiLevelType w:val="hybridMultilevel"/>
    <w:tmpl w:val="E2928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ED60EF"/>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5236216"/>
    <w:multiLevelType w:val="hybridMultilevel"/>
    <w:tmpl w:val="BB9E3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6DC083C"/>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74949E2"/>
    <w:multiLevelType w:val="multilevel"/>
    <w:tmpl w:val="CAA0ECB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4" w15:restartNumberingAfterBreak="0">
    <w:nsid w:val="57676363"/>
    <w:multiLevelType w:val="hybridMultilevel"/>
    <w:tmpl w:val="2FA4F666"/>
    <w:lvl w:ilvl="0" w:tplc="F68AC1C6">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77E3E46"/>
    <w:multiLevelType w:val="hybridMultilevel"/>
    <w:tmpl w:val="7F705CE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6" w15:restartNumberingAfterBreak="0">
    <w:nsid w:val="587667B5"/>
    <w:multiLevelType w:val="hybridMultilevel"/>
    <w:tmpl w:val="927AB798"/>
    <w:lvl w:ilvl="0" w:tplc="8ECEE9CE">
      <w:start w:val="1"/>
      <w:numFmt w:val="decimal"/>
      <w:lvlText w:val="%1."/>
      <w:lvlJc w:val="left"/>
      <w:pPr>
        <w:ind w:left="56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5936321E"/>
    <w:multiLevelType w:val="hybridMultilevel"/>
    <w:tmpl w:val="E6A0384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8" w15:restartNumberingAfterBreak="0">
    <w:nsid w:val="594E3FBB"/>
    <w:multiLevelType w:val="hybridMultilevel"/>
    <w:tmpl w:val="3F4E1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5A70359A"/>
    <w:multiLevelType w:val="hybridMultilevel"/>
    <w:tmpl w:val="2FD68A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5A8B5CC6"/>
    <w:multiLevelType w:val="hybridMultilevel"/>
    <w:tmpl w:val="D590B6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15:restartNumberingAfterBreak="0">
    <w:nsid w:val="5A942816"/>
    <w:multiLevelType w:val="hybridMultilevel"/>
    <w:tmpl w:val="3F0E6B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5D413EC4"/>
    <w:multiLevelType w:val="hybridMultilevel"/>
    <w:tmpl w:val="587E33D0"/>
    <w:styleLink w:val="Zaimportowanystyl24"/>
    <w:lvl w:ilvl="0" w:tplc="23BEAF6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EDC672E2">
      <w:start w:val="1"/>
      <w:numFmt w:val="lowerLetter"/>
      <w:lvlText w:val="%2)"/>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19E1CA4">
      <w:start w:val="1"/>
      <w:numFmt w:val="lowerLetter"/>
      <w:lvlText w:val="%3)"/>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3" w:tplc="2B3ABE64">
      <w:start w:val="1"/>
      <w:numFmt w:val="lowerLetter"/>
      <w:lvlText w:val="%4)"/>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2008AE4">
      <w:start w:val="1"/>
      <w:numFmt w:val="lowerLetter"/>
      <w:lvlText w:val="%5)"/>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E0F82BE6">
      <w:start w:val="1"/>
      <w:numFmt w:val="lowerLetter"/>
      <w:lvlText w:val="%6)"/>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6" w:tplc="9080E5C2">
      <w:start w:val="1"/>
      <w:numFmt w:val="lowerLetter"/>
      <w:lvlText w:val="%7)"/>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C380B74A">
      <w:start w:val="1"/>
      <w:numFmt w:val="lowerLetter"/>
      <w:lvlText w:val="%8)"/>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50A6500">
      <w:start w:val="1"/>
      <w:numFmt w:val="lowerLetter"/>
      <w:lvlText w:val="%9)"/>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53" w15:restartNumberingAfterBreak="0">
    <w:nsid w:val="5F0808FC"/>
    <w:multiLevelType w:val="hybridMultilevel"/>
    <w:tmpl w:val="9E6E79D2"/>
    <w:lvl w:ilvl="0" w:tplc="87009724">
      <w:start w:val="8"/>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086FD8"/>
    <w:multiLevelType w:val="hybridMultilevel"/>
    <w:tmpl w:val="5986DCD2"/>
    <w:lvl w:ilvl="0" w:tplc="6FFA2930">
      <w:start w:val="1"/>
      <w:numFmt w:val="decimal"/>
      <w:lvlText w:val="%1."/>
      <w:lvlJc w:val="left"/>
      <w:pPr>
        <w:ind w:left="426"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294" w:hanging="180"/>
      </w:pPr>
    </w:lvl>
    <w:lvl w:ilvl="3" w:tplc="0415000F" w:tentative="1">
      <w:start w:val="1"/>
      <w:numFmt w:val="decimal"/>
      <w:lvlText w:val="%4."/>
      <w:lvlJc w:val="left"/>
      <w:pPr>
        <w:ind w:left="426" w:hanging="360"/>
      </w:pPr>
    </w:lvl>
    <w:lvl w:ilvl="4" w:tplc="04150019" w:tentative="1">
      <w:start w:val="1"/>
      <w:numFmt w:val="lowerLetter"/>
      <w:lvlText w:val="%5."/>
      <w:lvlJc w:val="left"/>
      <w:pPr>
        <w:ind w:left="1146" w:hanging="360"/>
      </w:pPr>
    </w:lvl>
    <w:lvl w:ilvl="5" w:tplc="0415001B" w:tentative="1">
      <w:start w:val="1"/>
      <w:numFmt w:val="lowerRoman"/>
      <w:lvlText w:val="%6."/>
      <w:lvlJc w:val="right"/>
      <w:pPr>
        <w:ind w:left="1866" w:hanging="180"/>
      </w:pPr>
    </w:lvl>
    <w:lvl w:ilvl="6" w:tplc="0415000F" w:tentative="1">
      <w:start w:val="1"/>
      <w:numFmt w:val="decimal"/>
      <w:lvlText w:val="%7."/>
      <w:lvlJc w:val="left"/>
      <w:pPr>
        <w:ind w:left="2586" w:hanging="360"/>
      </w:pPr>
    </w:lvl>
    <w:lvl w:ilvl="7" w:tplc="04150019" w:tentative="1">
      <w:start w:val="1"/>
      <w:numFmt w:val="lowerLetter"/>
      <w:lvlText w:val="%8."/>
      <w:lvlJc w:val="left"/>
      <w:pPr>
        <w:ind w:left="3306" w:hanging="360"/>
      </w:pPr>
    </w:lvl>
    <w:lvl w:ilvl="8" w:tplc="0415001B" w:tentative="1">
      <w:start w:val="1"/>
      <w:numFmt w:val="lowerRoman"/>
      <w:lvlText w:val="%9."/>
      <w:lvlJc w:val="right"/>
      <w:pPr>
        <w:ind w:left="4026" w:hanging="180"/>
      </w:pPr>
    </w:lvl>
  </w:abstractNum>
  <w:abstractNum w:abstractNumId="155" w15:restartNumberingAfterBreak="0">
    <w:nsid w:val="603F1A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1455D17"/>
    <w:multiLevelType w:val="hybridMultilevel"/>
    <w:tmpl w:val="830CF36C"/>
    <w:lvl w:ilvl="0" w:tplc="238642A6">
      <w:start w:val="1"/>
      <w:numFmt w:val="decimal"/>
      <w:lvlText w:val="%1."/>
      <w:lvlJc w:val="left"/>
      <w:pPr>
        <w:tabs>
          <w:tab w:val="num" w:pos="357"/>
        </w:tabs>
        <w:ind w:left="357" w:hanging="357"/>
      </w:pPr>
      <w:rPr>
        <w:rFonts w:ascii="Calibri Light" w:hAnsi="Calibri Light" w:cs="Calibri Light" w:hint="default"/>
        <w:sz w:val="22"/>
        <w:szCs w:val="22"/>
      </w:rPr>
    </w:lvl>
    <w:lvl w:ilvl="1" w:tplc="04150019">
      <w:start w:val="1"/>
      <w:numFmt w:val="decimal"/>
      <w:lvlText w:val="%2."/>
      <w:lvlJc w:val="left"/>
      <w:pPr>
        <w:tabs>
          <w:tab w:val="num" w:pos="357"/>
        </w:tabs>
        <w:ind w:left="357" w:hanging="357"/>
      </w:pPr>
      <w:rPr>
        <w:rFonts w:hint="default"/>
      </w:rPr>
    </w:lvl>
    <w:lvl w:ilvl="2" w:tplc="0E96D9BC">
      <w:start w:val="1"/>
      <w:numFmt w:val="decimal"/>
      <w:lvlText w:val="%3."/>
      <w:lvlJc w:val="left"/>
      <w:pPr>
        <w:ind w:left="2340" w:hanging="360"/>
      </w:pPr>
      <w:rPr>
        <w:rFonts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18870BA"/>
    <w:multiLevelType w:val="hybridMultilevel"/>
    <w:tmpl w:val="9DBCAE78"/>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58" w15:restartNumberingAfterBreak="0">
    <w:nsid w:val="619C685A"/>
    <w:multiLevelType w:val="hybridMultilevel"/>
    <w:tmpl w:val="FC90D2B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9" w15:restartNumberingAfterBreak="0">
    <w:nsid w:val="61EA07D3"/>
    <w:multiLevelType w:val="hybridMultilevel"/>
    <w:tmpl w:val="47D89EB4"/>
    <w:lvl w:ilvl="0" w:tplc="E4227E8E">
      <w:start w:val="1"/>
      <w:numFmt w:val="lowerLetter"/>
      <w:lvlText w:val="%1)"/>
      <w:lvlJc w:val="left"/>
      <w:pPr>
        <w:ind w:left="1152" w:hanging="360"/>
      </w:pPr>
      <w:rPr>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0" w15:restartNumberingAfterBreak="0">
    <w:nsid w:val="62006C38"/>
    <w:multiLevelType w:val="multilevel"/>
    <w:tmpl w:val="C4CEB172"/>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1" w15:restartNumberingAfterBreak="0">
    <w:nsid w:val="62245A66"/>
    <w:multiLevelType w:val="hybridMultilevel"/>
    <w:tmpl w:val="DC7AB9B2"/>
    <w:lvl w:ilvl="0" w:tplc="C8EE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28C5334"/>
    <w:multiLevelType w:val="hybridMultilevel"/>
    <w:tmpl w:val="101C5238"/>
    <w:lvl w:ilvl="0" w:tplc="8F1491B8">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BF0D87"/>
    <w:multiLevelType w:val="hybridMultilevel"/>
    <w:tmpl w:val="02142D74"/>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4" w15:restartNumberingAfterBreak="0">
    <w:nsid w:val="62FD444A"/>
    <w:multiLevelType w:val="hybridMultilevel"/>
    <w:tmpl w:val="90D257C4"/>
    <w:lvl w:ilvl="0" w:tplc="04150011">
      <w:start w:val="1"/>
      <w:numFmt w:val="decimal"/>
      <w:lvlText w:val="%1)"/>
      <w:lvlJc w:val="left"/>
      <w:pPr>
        <w:ind w:left="1429" w:hanging="360"/>
      </w:pPr>
    </w:lvl>
    <w:lvl w:ilvl="1" w:tplc="707E2A4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1">
      <w:start w:val="1"/>
      <w:numFmt w:val="decimal"/>
      <w:lvlText w:val="%5)"/>
      <w:lvlJc w:val="left"/>
      <w:pPr>
        <w:ind w:left="3600"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5" w15:restartNumberingAfterBreak="0">
    <w:nsid w:val="65A6581E"/>
    <w:multiLevelType w:val="hybridMultilevel"/>
    <w:tmpl w:val="66E24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85493F"/>
    <w:multiLevelType w:val="hybridMultilevel"/>
    <w:tmpl w:val="5F549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A3285A"/>
    <w:multiLevelType w:val="hybridMultilevel"/>
    <w:tmpl w:val="0CE4D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82B7F52"/>
    <w:multiLevelType w:val="hybridMultilevel"/>
    <w:tmpl w:val="725477F6"/>
    <w:name w:val="WW8Num272"/>
    <w:lvl w:ilvl="0" w:tplc="01429442">
      <w:start w:val="1"/>
      <w:numFmt w:val="bullet"/>
      <w:lvlText w:val=""/>
      <w:lvlJc w:val="left"/>
      <w:pPr>
        <w:tabs>
          <w:tab w:val="num" w:pos="1550"/>
        </w:tabs>
        <w:ind w:left="1550" w:hanging="360"/>
      </w:pPr>
      <w:rPr>
        <w:rFonts w:ascii="Symbol" w:hAnsi="Symbol" w:hint="default"/>
      </w:rPr>
    </w:lvl>
    <w:lvl w:ilvl="1" w:tplc="38B26952" w:tentative="1">
      <w:start w:val="1"/>
      <w:numFmt w:val="bullet"/>
      <w:lvlText w:val="o"/>
      <w:lvlJc w:val="left"/>
      <w:pPr>
        <w:tabs>
          <w:tab w:val="num" w:pos="1800"/>
        </w:tabs>
        <w:ind w:left="1800" w:hanging="360"/>
      </w:pPr>
      <w:rPr>
        <w:rFonts w:ascii="Courier New" w:hAnsi="Courier New" w:cs="Courier New" w:hint="default"/>
      </w:rPr>
    </w:lvl>
    <w:lvl w:ilvl="2" w:tplc="CE5C59C4" w:tentative="1">
      <w:start w:val="1"/>
      <w:numFmt w:val="bullet"/>
      <w:lvlText w:val=""/>
      <w:lvlJc w:val="left"/>
      <w:pPr>
        <w:tabs>
          <w:tab w:val="num" w:pos="2520"/>
        </w:tabs>
        <w:ind w:left="2520" w:hanging="360"/>
      </w:pPr>
      <w:rPr>
        <w:rFonts w:ascii="Wingdings" w:hAnsi="Wingdings" w:hint="default"/>
      </w:rPr>
    </w:lvl>
    <w:lvl w:ilvl="3" w:tplc="31A29D3A" w:tentative="1">
      <w:start w:val="1"/>
      <w:numFmt w:val="bullet"/>
      <w:lvlText w:val=""/>
      <w:lvlJc w:val="left"/>
      <w:pPr>
        <w:tabs>
          <w:tab w:val="num" w:pos="3240"/>
        </w:tabs>
        <w:ind w:left="3240" w:hanging="360"/>
      </w:pPr>
      <w:rPr>
        <w:rFonts w:ascii="Symbol" w:hAnsi="Symbol" w:hint="default"/>
      </w:rPr>
    </w:lvl>
    <w:lvl w:ilvl="4" w:tplc="3EFA8F70" w:tentative="1">
      <w:start w:val="1"/>
      <w:numFmt w:val="bullet"/>
      <w:lvlText w:val="o"/>
      <w:lvlJc w:val="left"/>
      <w:pPr>
        <w:tabs>
          <w:tab w:val="num" w:pos="3960"/>
        </w:tabs>
        <w:ind w:left="3960" w:hanging="360"/>
      </w:pPr>
      <w:rPr>
        <w:rFonts w:ascii="Courier New" w:hAnsi="Courier New" w:cs="Courier New" w:hint="default"/>
      </w:rPr>
    </w:lvl>
    <w:lvl w:ilvl="5" w:tplc="2E8AC154" w:tentative="1">
      <w:start w:val="1"/>
      <w:numFmt w:val="bullet"/>
      <w:lvlText w:val=""/>
      <w:lvlJc w:val="left"/>
      <w:pPr>
        <w:tabs>
          <w:tab w:val="num" w:pos="4680"/>
        </w:tabs>
        <w:ind w:left="4680" w:hanging="360"/>
      </w:pPr>
      <w:rPr>
        <w:rFonts w:ascii="Wingdings" w:hAnsi="Wingdings" w:hint="default"/>
      </w:rPr>
    </w:lvl>
    <w:lvl w:ilvl="6" w:tplc="5E209028" w:tentative="1">
      <w:start w:val="1"/>
      <w:numFmt w:val="bullet"/>
      <w:lvlText w:val=""/>
      <w:lvlJc w:val="left"/>
      <w:pPr>
        <w:tabs>
          <w:tab w:val="num" w:pos="5400"/>
        </w:tabs>
        <w:ind w:left="5400" w:hanging="360"/>
      </w:pPr>
      <w:rPr>
        <w:rFonts w:ascii="Symbol" w:hAnsi="Symbol" w:hint="default"/>
      </w:rPr>
    </w:lvl>
    <w:lvl w:ilvl="7" w:tplc="EDC2F0EC" w:tentative="1">
      <w:start w:val="1"/>
      <w:numFmt w:val="bullet"/>
      <w:lvlText w:val="o"/>
      <w:lvlJc w:val="left"/>
      <w:pPr>
        <w:tabs>
          <w:tab w:val="num" w:pos="6120"/>
        </w:tabs>
        <w:ind w:left="6120" w:hanging="360"/>
      </w:pPr>
      <w:rPr>
        <w:rFonts w:ascii="Courier New" w:hAnsi="Courier New" w:cs="Courier New" w:hint="default"/>
      </w:rPr>
    </w:lvl>
    <w:lvl w:ilvl="8" w:tplc="121AF55C"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85F4A8D"/>
    <w:multiLevelType w:val="hybridMultilevel"/>
    <w:tmpl w:val="A0C8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D60CC7"/>
    <w:multiLevelType w:val="hybridMultilevel"/>
    <w:tmpl w:val="BBD4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7B3A90"/>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D616D57"/>
    <w:multiLevelType w:val="hybridMultilevel"/>
    <w:tmpl w:val="296A5072"/>
    <w:name w:val="WW8Num812"/>
    <w:lvl w:ilvl="0" w:tplc="79C2AD20">
      <w:start w:val="1"/>
      <w:numFmt w:val="decimal"/>
      <w:lvlText w:val="%1)"/>
      <w:lvlJc w:val="left"/>
      <w:pPr>
        <w:ind w:left="1004" w:hanging="360"/>
      </w:pPr>
      <w:rPr>
        <w:rFonts w:ascii="Calibri Light" w:hAnsi="Calibri Light" w:cs="Calibri Light" w:hint="default"/>
        <w:b w:val="0"/>
        <w:i w:val="0"/>
        <w:sz w:val="20"/>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6F1558C7"/>
    <w:multiLevelType w:val="hybridMultilevel"/>
    <w:tmpl w:val="D0A4C5C0"/>
    <w:lvl w:ilvl="0" w:tplc="0D408E3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4" w15:restartNumberingAfterBreak="0">
    <w:nsid w:val="6F6257D4"/>
    <w:multiLevelType w:val="hybridMultilevel"/>
    <w:tmpl w:val="92CA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0652265"/>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0B070AA"/>
    <w:multiLevelType w:val="multilevel"/>
    <w:tmpl w:val="D9D2FF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3A7256D"/>
    <w:multiLevelType w:val="hybridMultilevel"/>
    <w:tmpl w:val="168A10F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8" w15:restartNumberingAfterBreak="0">
    <w:nsid w:val="74A5317F"/>
    <w:multiLevelType w:val="hybridMultilevel"/>
    <w:tmpl w:val="452051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9" w15:restartNumberingAfterBreak="0">
    <w:nsid w:val="756D2A89"/>
    <w:multiLevelType w:val="hybridMultilevel"/>
    <w:tmpl w:val="291ED70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0" w15:restartNumberingAfterBreak="0">
    <w:nsid w:val="767543C4"/>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6B37D7E"/>
    <w:multiLevelType w:val="hybridMultilevel"/>
    <w:tmpl w:val="02BC1DB6"/>
    <w:lvl w:ilvl="0" w:tplc="0D408E34">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2" w15:restartNumberingAfterBreak="0">
    <w:nsid w:val="774D0F2B"/>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7584721"/>
    <w:multiLevelType w:val="hybridMultilevel"/>
    <w:tmpl w:val="F2AE7E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8105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BE967FB"/>
    <w:multiLevelType w:val="hybridMultilevel"/>
    <w:tmpl w:val="AD5ADEB6"/>
    <w:name w:val="WW8Num81222"/>
    <w:lvl w:ilvl="0" w:tplc="C79A0CF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6" w15:restartNumberingAfterBreak="0">
    <w:nsid w:val="7BFE0D6D"/>
    <w:multiLevelType w:val="hybridMultilevel"/>
    <w:tmpl w:val="D28CFBFA"/>
    <w:lvl w:ilvl="0" w:tplc="4EE2A50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87" w15:restartNumberingAfterBreak="0">
    <w:nsid w:val="7DC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E072855"/>
    <w:multiLevelType w:val="hybridMultilevel"/>
    <w:tmpl w:val="E6E8F716"/>
    <w:lvl w:ilvl="0" w:tplc="91EEF058">
      <w:start w:val="1"/>
      <w:numFmt w:val="decimal"/>
      <w:lvlText w:val="Rozdział %1."/>
      <w:lvlJc w:val="left"/>
      <w:pPr>
        <w:ind w:left="360" w:hanging="360"/>
      </w:pPr>
      <w:rPr>
        <w:rFonts w:ascii="Calibri Light" w:hAnsi="Calibri Light" w:cs="Calibri Light"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E723605"/>
    <w:multiLevelType w:val="hybridMultilevel"/>
    <w:tmpl w:val="3E20D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0" w15:restartNumberingAfterBreak="0">
    <w:nsid w:val="7EE61FA7"/>
    <w:multiLevelType w:val="hybridMultilevel"/>
    <w:tmpl w:val="DC82EC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22"/>
  </w:num>
  <w:num w:numId="3">
    <w:abstractNumId w:val="128"/>
  </w:num>
  <w:num w:numId="4">
    <w:abstractNumId w:val="103"/>
  </w:num>
  <w:num w:numId="5">
    <w:abstractNumId w:val="41"/>
  </w:num>
  <w:num w:numId="6">
    <w:abstractNumId w:val="186"/>
  </w:num>
  <w:num w:numId="7">
    <w:abstractNumId w:val="102"/>
  </w:num>
  <w:num w:numId="8">
    <w:abstractNumId w:val="20"/>
  </w:num>
  <w:num w:numId="9">
    <w:abstractNumId w:val="22"/>
  </w:num>
  <w:num w:numId="10">
    <w:abstractNumId w:val="29"/>
  </w:num>
  <w:num w:numId="11">
    <w:abstractNumId w:val="50"/>
  </w:num>
  <w:num w:numId="12">
    <w:abstractNumId w:val="98"/>
  </w:num>
  <w:num w:numId="13">
    <w:abstractNumId w:val="104"/>
  </w:num>
  <w:num w:numId="14">
    <w:abstractNumId w:val="116"/>
  </w:num>
  <w:num w:numId="15">
    <w:abstractNumId w:val="66"/>
  </w:num>
  <w:num w:numId="16">
    <w:abstractNumId w:val="76"/>
  </w:num>
  <w:num w:numId="17">
    <w:abstractNumId w:val="161"/>
  </w:num>
  <w:num w:numId="18">
    <w:abstractNumId w:val="152"/>
  </w:num>
  <w:num w:numId="19">
    <w:abstractNumId w:val="143"/>
  </w:num>
  <w:num w:numId="20">
    <w:abstractNumId w:val="93"/>
  </w:num>
  <w:num w:numId="21">
    <w:abstractNumId w:val="107"/>
  </w:num>
  <w:num w:numId="22">
    <w:abstractNumId w:val="119"/>
  </w:num>
  <w:num w:numId="23">
    <w:abstractNumId w:val="83"/>
  </w:num>
  <w:num w:numId="24">
    <w:abstractNumId w:val="160"/>
  </w:num>
  <w:num w:numId="25">
    <w:abstractNumId w:val="183"/>
  </w:num>
  <w:num w:numId="26">
    <w:abstractNumId w:val="188"/>
  </w:num>
  <w:num w:numId="27">
    <w:abstractNumId w:val="127"/>
  </w:num>
  <w:num w:numId="28">
    <w:abstractNumId w:val="69"/>
  </w:num>
  <w:num w:numId="29">
    <w:abstractNumId w:val="73"/>
  </w:num>
  <w:num w:numId="30">
    <w:abstractNumId w:val="120"/>
  </w:num>
  <w:num w:numId="31">
    <w:abstractNumId w:val="190"/>
  </w:num>
  <w:num w:numId="32">
    <w:abstractNumId w:val="154"/>
  </w:num>
  <w:num w:numId="33">
    <w:abstractNumId w:val="151"/>
  </w:num>
  <w:num w:numId="34">
    <w:abstractNumId w:val="155"/>
  </w:num>
  <w:num w:numId="35">
    <w:abstractNumId w:val="159"/>
  </w:num>
  <w:num w:numId="36">
    <w:abstractNumId w:val="184"/>
  </w:num>
  <w:num w:numId="37">
    <w:abstractNumId w:val="187"/>
  </w:num>
  <w:num w:numId="38">
    <w:abstractNumId w:val="176"/>
  </w:num>
  <w:num w:numId="39">
    <w:abstractNumId w:val="82"/>
  </w:num>
  <w:num w:numId="40">
    <w:abstractNumId w:val="113"/>
  </w:num>
  <w:num w:numId="41">
    <w:abstractNumId w:val="64"/>
  </w:num>
  <w:num w:numId="42">
    <w:abstractNumId w:val="146"/>
  </w:num>
  <w:num w:numId="43">
    <w:abstractNumId w:val="173"/>
  </w:num>
  <w:num w:numId="44">
    <w:abstractNumId w:val="72"/>
  </w:num>
  <w:num w:numId="45">
    <w:abstractNumId w:val="87"/>
  </w:num>
  <w:num w:numId="46">
    <w:abstractNumId w:val="92"/>
  </w:num>
  <w:num w:numId="47">
    <w:abstractNumId w:val="62"/>
  </w:num>
  <w:num w:numId="48">
    <w:abstractNumId w:val="97"/>
  </w:num>
  <w:num w:numId="49">
    <w:abstractNumId w:val="142"/>
  </w:num>
  <w:num w:numId="50">
    <w:abstractNumId w:val="139"/>
  </w:num>
  <w:num w:numId="51">
    <w:abstractNumId w:val="94"/>
  </w:num>
  <w:num w:numId="52">
    <w:abstractNumId w:val="125"/>
  </w:num>
  <w:num w:numId="53">
    <w:abstractNumId w:val="130"/>
  </w:num>
  <w:num w:numId="54">
    <w:abstractNumId w:val="67"/>
  </w:num>
  <w:num w:numId="55">
    <w:abstractNumId w:val="80"/>
  </w:num>
  <w:num w:numId="56">
    <w:abstractNumId w:val="181"/>
  </w:num>
  <w:num w:numId="57">
    <w:abstractNumId w:val="91"/>
  </w:num>
  <w:num w:numId="58">
    <w:abstractNumId w:val="182"/>
  </w:num>
  <w:num w:numId="59">
    <w:abstractNumId w:val="180"/>
  </w:num>
  <w:num w:numId="60">
    <w:abstractNumId w:val="165"/>
  </w:num>
  <w:num w:numId="61">
    <w:abstractNumId w:val="117"/>
  </w:num>
  <w:num w:numId="62">
    <w:abstractNumId w:val="71"/>
  </w:num>
  <w:num w:numId="63">
    <w:abstractNumId w:val="166"/>
  </w:num>
  <w:num w:numId="64">
    <w:abstractNumId w:val="134"/>
  </w:num>
  <w:num w:numId="65">
    <w:abstractNumId w:val="171"/>
  </w:num>
  <w:num w:numId="66">
    <w:abstractNumId w:val="105"/>
  </w:num>
  <w:num w:numId="67">
    <w:abstractNumId w:val="170"/>
  </w:num>
  <w:num w:numId="68">
    <w:abstractNumId w:val="115"/>
  </w:num>
  <w:num w:numId="69">
    <w:abstractNumId w:val="110"/>
  </w:num>
  <w:num w:numId="70">
    <w:abstractNumId w:val="118"/>
  </w:num>
  <w:num w:numId="71">
    <w:abstractNumId w:val="133"/>
  </w:num>
  <w:num w:numId="72">
    <w:abstractNumId w:val="140"/>
  </w:num>
  <w:num w:numId="73">
    <w:abstractNumId w:val="175"/>
  </w:num>
  <w:num w:numId="74">
    <w:abstractNumId w:val="141"/>
  </w:num>
  <w:num w:numId="75">
    <w:abstractNumId w:val="112"/>
  </w:num>
  <w:num w:numId="76">
    <w:abstractNumId w:val="89"/>
  </w:num>
  <w:num w:numId="77">
    <w:abstractNumId w:val="135"/>
  </w:num>
  <w:num w:numId="78">
    <w:abstractNumId w:val="108"/>
  </w:num>
  <w:num w:numId="79">
    <w:abstractNumId w:val="121"/>
  </w:num>
  <w:num w:numId="80">
    <w:abstractNumId w:val="156"/>
  </w:num>
  <w:num w:numId="81">
    <w:abstractNumId w:val="150"/>
  </w:num>
  <w:num w:numId="82">
    <w:abstractNumId w:val="70"/>
  </w:num>
  <w:num w:numId="83">
    <w:abstractNumId w:val="60"/>
  </w:num>
  <w:num w:numId="84">
    <w:abstractNumId w:val="114"/>
  </w:num>
  <w:num w:numId="85">
    <w:abstractNumId w:val="101"/>
  </w:num>
  <w:num w:numId="86">
    <w:abstractNumId w:val="138"/>
  </w:num>
  <w:num w:numId="87">
    <w:abstractNumId w:val="78"/>
  </w:num>
  <w:num w:numId="88">
    <w:abstractNumId w:val="85"/>
  </w:num>
  <w:num w:numId="89">
    <w:abstractNumId w:val="124"/>
  </w:num>
  <w:num w:numId="90">
    <w:abstractNumId w:val="74"/>
  </w:num>
  <w:num w:numId="91">
    <w:abstractNumId w:val="148"/>
  </w:num>
  <w:num w:numId="92">
    <w:abstractNumId w:val="111"/>
  </w:num>
  <w:num w:numId="93">
    <w:abstractNumId w:val="95"/>
  </w:num>
  <w:num w:numId="94">
    <w:abstractNumId w:val="109"/>
  </w:num>
  <w:num w:numId="95">
    <w:abstractNumId w:val="149"/>
  </w:num>
  <w:num w:numId="96">
    <w:abstractNumId w:val="79"/>
  </w:num>
  <w:num w:numId="97">
    <w:abstractNumId w:val="189"/>
  </w:num>
  <w:num w:numId="98">
    <w:abstractNumId w:val="153"/>
  </w:num>
  <w:num w:numId="99">
    <w:abstractNumId w:val="84"/>
  </w:num>
  <w:num w:numId="100">
    <w:abstractNumId w:val="96"/>
  </w:num>
  <w:num w:numId="101">
    <w:abstractNumId w:val="163"/>
  </w:num>
  <w:num w:numId="102">
    <w:abstractNumId w:val="157"/>
  </w:num>
  <w:num w:numId="103">
    <w:abstractNumId w:val="63"/>
  </w:num>
  <w:num w:numId="104">
    <w:abstractNumId w:val="179"/>
  </w:num>
  <w:num w:numId="105">
    <w:abstractNumId w:val="158"/>
  </w:num>
  <w:num w:numId="106">
    <w:abstractNumId w:val="178"/>
  </w:num>
  <w:num w:numId="107">
    <w:abstractNumId w:val="131"/>
  </w:num>
  <w:num w:numId="108">
    <w:abstractNumId w:val="177"/>
  </w:num>
  <w:num w:numId="109">
    <w:abstractNumId w:val="90"/>
  </w:num>
  <w:num w:numId="110">
    <w:abstractNumId w:val="81"/>
  </w:num>
  <w:num w:numId="111">
    <w:abstractNumId w:val="145"/>
  </w:num>
  <w:num w:numId="112">
    <w:abstractNumId w:val="144"/>
  </w:num>
  <w:num w:numId="113">
    <w:abstractNumId w:val="174"/>
  </w:num>
  <w:num w:numId="114">
    <w:abstractNumId w:val="132"/>
  </w:num>
  <w:num w:numId="11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6"/>
  </w:num>
  <w:num w:numId="117">
    <w:abstractNumId w:val="86"/>
  </w:num>
  <w:num w:numId="118">
    <w:abstractNumId w:val="75"/>
    <w:lvlOverride w:ilvl="0">
      <w:startOverride w:val="1"/>
    </w:lvlOverride>
    <w:lvlOverride w:ilvl="1"/>
    <w:lvlOverride w:ilvl="2"/>
    <w:lvlOverride w:ilvl="3"/>
    <w:lvlOverride w:ilvl="4"/>
    <w:lvlOverride w:ilvl="5"/>
    <w:lvlOverride w:ilvl="6"/>
    <w:lvlOverride w:ilvl="7"/>
    <w:lvlOverride w:ilvl="8"/>
  </w:num>
  <w:num w:numId="119">
    <w:abstractNumId w:val="147"/>
  </w:num>
  <w:num w:numId="120">
    <w:abstractNumId w:val="164"/>
  </w:num>
  <w:num w:numId="121">
    <w:abstractNumId w:val="61"/>
  </w:num>
  <w:num w:numId="122">
    <w:abstractNumId w:val="123"/>
  </w:num>
  <w:num w:numId="123">
    <w:abstractNumId w:val="129"/>
  </w:num>
  <w:num w:numId="124">
    <w:abstractNumId w:val="3"/>
  </w:num>
  <w:num w:numId="125">
    <w:abstractNumId w:val="100"/>
  </w:num>
  <w:num w:numId="126">
    <w:abstractNumId w:val="68"/>
  </w:num>
  <w:num w:numId="127">
    <w:abstractNumId w:val="106"/>
  </w:num>
  <w:num w:numId="128">
    <w:abstractNumId w:val="65"/>
  </w:num>
  <w:num w:numId="129">
    <w:abstractNumId w:val="88"/>
  </w:num>
  <w:num w:numId="130">
    <w:abstractNumId w:val="77"/>
  </w:num>
  <w:num w:numId="131">
    <w:abstractNumId w:val="162"/>
  </w:num>
  <w:num w:numId="132">
    <w:abstractNumId w:val="137"/>
  </w:num>
  <w:num w:numId="133">
    <w:abstractNumId w:val="136"/>
  </w:num>
  <w:num w:numId="134">
    <w:abstractNumId w:val="16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33"/>
    <w:rsid w:val="00000F03"/>
    <w:rsid w:val="00001614"/>
    <w:rsid w:val="00001F60"/>
    <w:rsid w:val="00002C35"/>
    <w:rsid w:val="00003EBC"/>
    <w:rsid w:val="00004D72"/>
    <w:rsid w:val="0000619D"/>
    <w:rsid w:val="0000653F"/>
    <w:rsid w:val="000069AD"/>
    <w:rsid w:val="00006C8C"/>
    <w:rsid w:val="000079F2"/>
    <w:rsid w:val="00007D42"/>
    <w:rsid w:val="00010546"/>
    <w:rsid w:val="00011212"/>
    <w:rsid w:val="000113A6"/>
    <w:rsid w:val="000113F2"/>
    <w:rsid w:val="00011743"/>
    <w:rsid w:val="00011F33"/>
    <w:rsid w:val="0001254C"/>
    <w:rsid w:val="000125FE"/>
    <w:rsid w:val="000129F3"/>
    <w:rsid w:val="00013C53"/>
    <w:rsid w:val="00013ECE"/>
    <w:rsid w:val="00014744"/>
    <w:rsid w:val="00014C8D"/>
    <w:rsid w:val="00015055"/>
    <w:rsid w:val="0001528F"/>
    <w:rsid w:val="00015BF0"/>
    <w:rsid w:val="000161D2"/>
    <w:rsid w:val="00016951"/>
    <w:rsid w:val="00016F1B"/>
    <w:rsid w:val="00020289"/>
    <w:rsid w:val="00022136"/>
    <w:rsid w:val="000227B4"/>
    <w:rsid w:val="0002287E"/>
    <w:rsid w:val="00023232"/>
    <w:rsid w:val="00023665"/>
    <w:rsid w:val="000237DB"/>
    <w:rsid w:val="000242EB"/>
    <w:rsid w:val="000246C2"/>
    <w:rsid w:val="0002474C"/>
    <w:rsid w:val="00025071"/>
    <w:rsid w:val="00025897"/>
    <w:rsid w:val="0002677C"/>
    <w:rsid w:val="00027130"/>
    <w:rsid w:val="00027978"/>
    <w:rsid w:val="00027A5E"/>
    <w:rsid w:val="0003066D"/>
    <w:rsid w:val="00030E20"/>
    <w:rsid w:val="00031ADB"/>
    <w:rsid w:val="00032820"/>
    <w:rsid w:val="00032C55"/>
    <w:rsid w:val="000332C2"/>
    <w:rsid w:val="000335DA"/>
    <w:rsid w:val="000336D1"/>
    <w:rsid w:val="00033DA2"/>
    <w:rsid w:val="000344D2"/>
    <w:rsid w:val="00034628"/>
    <w:rsid w:val="0003503A"/>
    <w:rsid w:val="000354CF"/>
    <w:rsid w:val="000354F9"/>
    <w:rsid w:val="00036259"/>
    <w:rsid w:val="00036B21"/>
    <w:rsid w:val="00037084"/>
    <w:rsid w:val="00037B72"/>
    <w:rsid w:val="00041E21"/>
    <w:rsid w:val="000420CC"/>
    <w:rsid w:val="0004229D"/>
    <w:rsid w:val="00043104"/>
    <w:rsid w:val="0004330E"/>
    <w:rsid w:val="00043851"/>
    <w:rsid w:val="00043E87"/>
    <w:rsid w:val="00046537"/>
    <w:rsid w:val="000471AF"/>
    <w:rsid w:val="000477DA"/>
    <w:rsid w:val="00047C87"/>
    <w:rsid w:val="00051B2E"/>
    <w:rsid w:val="00051DAB"/>
    <w:rsid w:val="0005340E"/>
    <w:rsid w:val="00053F31"/>
    <w:rsid w:val="00054381"/>
    <w:rsid w:val="0005454D"/>
    <w:rsid w:val="00056F4F"/>
    <w:rsid w:val="0005708B"/>
    <w:rsid w:val="00057E11"/>
    <w:rsid w:val="00060700"/>
    <w:rsid w:val="0006091D"/>
    <w:rsid w:val="00060AC7"/>
    <w:rsid w:val="000611BE"/>
    <w:rsid w:val="00061CBA"/>
    <w:rsid w:val="00062259"/>
    <w:rsid w:val="00062645"/>
    <w:rsid w:val="00063234"/>
    <w:rsid w:val="00063A8B"/>
    <w:rsid w:val="0006501E"/>
    <w:rsid w:val="0006509A"/>
    <w:rsid w:val="000658B6"/>
    <w:rsid w:val="00067ADE"/>
    <w:rsid w:val="00067FEA"/>
    <w:rsid w:val="00072195"/>
    <w:rsid w:val="00072669"/>
    <w:rsid w:val="0007319E"/>
    <w:rsid w:val="000732C8"/>
    <w:rsid w:val="00073563"/>
    <w:rsid w:val="00075AC1"/>
    <w:rsid w:val="00075DCC"/>
    <w:rsid w:val="000761D4"/>
    <w:rsid w:val="00076A03"/>
    <w:rsid w:val="00076F3D"/>
    <w:rsid w:val="00077167"/>
    <w:rsid w:val="00077F00"/>
    <w:rsid w:val="00080F42"/>
    <w:rsid w:val="000814C7"/>
    <w:rsid w:val="000819CF"/>
    <w:rsid w:val="000824FA"/>
    <w:rsid w:val="00082EA1"/>
    <w:rsid w:val="0008487B"/>
    <w:rsid w:val="000856C1"/>
    <w:rsid w:val="000859C4"/>
    <w:rsid w:val="00086295"/>
    <w:rsid w:val="00086873"/>
    <w:rsid w:val="000877B9"/>
    <w:rsid w:val="0009027C"/>
    <w:rsid w:val="00090965"/>
    <w:rsid w:val="00091341"/>
    <w:rsid w:val="00092817"/>
    <w:rsid w:val="0009285F"/>
    <w:rsid w:val="000928AA"/>
    <w:rsid w:val="00093E94"/>
    <w:rsid w:val="00094127"/>
    <w:rsid w:val="000948A7"/>
    <w:rsid w:val="00094F4A"/>
    <w:rsid w:val="00096104"/>
    <w:rsid w:val="0009620D"/>
    <w:rsid w:val="00097001"/>
    <w:rsid w:val="0009734C"/>
    <w:rsid w:val="0009775E"/>
    <w:rsid w:val="000A0849"/>
    <w:rsid w:val="000A1199"/>
    <w:rsid w:val="000A248D"/>
    <w:rsid w:val="000A2A78"/>
    <w:rsid w:val="000A2AF7"/>
    <w:rsid w:val="000A2D2D"/>
    <w:rsid w:val="000A42E6"/>
    <w:rsid w:val="000A44C2"/>
    <w:rsid w:val="000A4916"/>
    <w:rsid w:val="000A4C12"/>
    <w:rsid w:val="000A5383"/>
    <w:rsid w:val="000A577A"/>
    <w:rsid w:val="000A5B18"/>
    <w:rsid w:val="000A5E9A"/>
    <w:rsid w:val="000A62E4"/>
    <w:rsid w:val="000B00FF"/>
    <w:rsid w:val="000B0442"/>
    <w:rsid w:val="000B25A8"/>
    <w:rsid w:val="000B272C"/>
    <w:rsid w:val="000B2B51"/>
    <w:rsid w:val="000B3259"/>
    <w:rsid w:val="000B3B99"/>
    <w:rsid w:val="000B4506"/>
    <w:rsid w:val="000B5358"/>
    <w:rsid w:val="000B5689"/>
    <w:rsid w:val="000B5C51"/>
    <w:rsid w:val="000B646C"/>
    <w:rsid w:val="000B672D"/>
    <w:rsid w:val="000B73BA"/>
    <w:rsid w:val="000B7962"/>
    <w:rsid w:val="000C02A3"/>
    <w:rsid w:val="000C0368"/>
    <w:rsid w:val="000C0B4F"/>
    <w:rsid w:val="000C1A93"/>
    <w:rsid w:val="000C2C6D"/>
    <w:rsid w:val="000C2DCF"/>
    <w:rsid w:val="000C2E48"/>
    <w:rsid w:val="000C3B26"/>
    <w:rsid w:val="000C3D60"/>
    <w:rsid w:val="000C4897"/>
    <w:rsid w:val="000C62E7"/>
    <w:rsid w:val="000C6B57"/>
    <w:rsid w:val="000C6D7F"/>
    <w:rsid w:val="000C7347"/>
    <w:rsid w:val="000C78DF"/>
    <w:rsid w:val="000D0496"/>
    <w:rsid w:val="000D0B4B"/>
    <w:rsid w:val="000D0F47"/>
    <w:rsid w:val="000D1563"/>
    <w:rsid w:val="000D1AE4"/>
    <w:rsid w:val="000D1BB0"/>
    <w:rsid w:val="000D26A7"/>
    <w:rsid w:val="000D339A"/>
    <w:rsid w:val="000D3487"/>
    <w:rsid w:val="000D4BDB"/>
    <w:rsid w:val="000D509E"/>
    <w:rsid w:val="000D6129"/>
    <w:rsid w:val="000D6339"/>
    <w:rsid w:val="000D6851"/>
    <w:rsid w:val="000D6943"/>
    <w:rsid w:val="000D72AF"/>
    <w:rsid w:val="000D78E7"/>
    <w:rsid w:val="000D7B05"/>
    <w:rsid w:val="000E04B1"/>
    <w:rsid w:val="000E07B4"/>
    <w:rsid w:val="000E0B6A"/>
    <w:rsid w:val="000E0CD1"/>
    <w:rsid w:val="000E1A8B"/>
    <w:rsid w:val="000E1C69"/>
    <w:rsid w:val="000E1E08"/>
    <w:rsid w:val="000E5733"/>
    <w:rsid w:val="000E599F"/>
    <w:rsid w:val="000E7623"/>
    <w:rsid w:val="000E7915"/>
    <w:rsid w:val="000E7A34"/>
    <w:rsid w:val="000F1147"/>
    <w:rsid w:val="000F1683"/>
    <w:rsid w:val="000F1907"/>
    <w:rsid w:val="000F201E"/>
    <w:rsid w:val="000F2787"/>
    <w:rsid w:val="000F42D5"/>
    <w:rsid w:val="000F52B3"/>
    <w:rsid w:val="000F626D"/>
    <w:rsid w:val="000F6644"/>
    <w:rsid w:val="000F6894"/>
    <w:rsid w:val="000F6BA6"/>
    <w:rsid w:val="000F71E2"/>
    <w:rsid w:val="000F7633"/>
    <w:rsid w:val="00100856"/>
    <w:rsid w:val="00100CEC"/>
    <w:rsid w:val="00100FF2"/>
    <w:rsid w:val="001012DF"/>
    <w:rsid w:val="00102279"/>
    <w:rsid w:val="00102B5F"/>
    <w:rsid w:val="001035E1"/>
    <w:rsid w:val="00103DCB"/>
    <w:rsid w:val="00103E31"/>
    <w:rsid w:val="00103FA5"/>
    <w:rsid w:val="0010439D"/>
    <w:rsid w:val="00105062"/>
    <w:rsid w:val="001050AC"/>
    <w:rsid w:val="00105647"/>
    <w:rsid w:val="00105CC7"/>
    <w:rsid w:val="00106E60"/>
    <w:rsid w:val="00107955"/>
    <w:rsid w:val="001106A7"/>
    <w:rsid w:val="00110A33"/>
    <w:rsid w:val="00111C20"/>
    <w:rsid w:val="001128C2"/>
    <w:rsid w:val="00114BC3"/>
    <w:rsid w:val="0011576F"/>
    <w:rsid w:val="0011577E"/>
    <w:rsid w:val="001208CE"/>
    <w:rsid w:val="00122612"/>
    <w:rsid w:val="00122FB6"/>
    <w:rsid w:val="0012388B"/>
    <w:rsid w:val="001238C1"/>
    <w:rsid w:val="0012391A"/>
    <w:rsid w:val="00123D10"/>
    <w:rsid w:val="0012413A"/>
    <w:rsid w:val="00124164"/>
    <w:rsid w:val="00124871"/>
    <w:rsid w:val="001254B2"/>
    <w:rsid w:val="001259E6"/>
    <w:rsid w:val="00125EA9"/>
    <w:rsid w:val="0012685B"/>
    <w:rsid w:val="001277CD"/>
    <w:rsid w:val="001278DA"/>
    <w:rsid w:val="001302A1"/>
    <w:rsid w:val="00130BAC"/>
    <w:rsid w:val="00130F70"/>
    <w:rsid w:val="0013218C"/>
    <w:rsid w:val="0013242F"/>
    <w:rsid w:val="00132762"/>
    <w:rsid w:val="001329C0"/>
    <w:rsid w:val="00133D63"/>
    <w:rsid w:val="0013414A"/>
    <w:rsid w:val="00134524"/>
    <w:rsid w:val="001347F1"/>
    <w:rsid w:val="00134DFA"/>
    <w:rsid w:val="00134F79"/>
    <w:rsid w:val="00135040"/>
    <w:rsid w:val="001367FE"/>
    <w:rsid w:val="001379EE"/>
    <w:rsid w:val="00140228"/>
    <w:rsid w:val="00140732"/>
    <w:rsid w:val="00140B11"/>
    <w:rsid w:val="00140B87"/>
    <w:rsid w:val="00140EBF"/>
    <w:rsid w:val="00140F27"/>
    <w:rsid w:val="00140FC6"/>
    <w:rsid w:val="001411D1"/>
    <w:rsid w:val="001414A1"/>
    <w:rsid w:val="0014181F"/>
    <w:rsid w:val="00141A56"/>
    <w:rsid w:val="00141DE7"/>
    <w:rsid w:val="0014216F"/>
    <w:rsid w:val="00142758"/>
    <w:rsid w:val="0014277D"/>
    <w:rsid w:val="00142B4F"/>
    <w:rsid w:val="00142B6F"/>
    <w:rsid w:val="00142D70"/>
    <w:rsid w:val="00143CA7"/>
    <w:rsid w:val="00143DA9"/>
    <w:rsid w:val="00143E1F"/>
    <w:rsid w:val="001443DE"/>
    <w:rsid w:val="001447D1"/>
    <w:rsid w:val="001458AB"/>
    <w:rsid w:val="00146ABA"/>
    <w:rsid w:val="001475DE"/>
    <w:rsid w:val="00147806"/>
    <w:rsid w:val="00147BF7"/>
    <w:rsid w:val="00147DC1"/>
    <w:rsid w:val="00150243"/>
    <w:rsid w:val="00150B0D"/>
    <w:rsid w:val="00150DBD"/>
    <w:rsid w:val="00150F18"/>
    <w:rsid w:val="001517D2"/>
    <w:rsid w:val="0015186C"/>
    <w:rsid w:val="00151D15"/>
    <w:rsid w:val="00152950"/>
    <w:rsid w:val="001538FF"/>
    <w:rsid w:val="0015558B"/>
    <w:rsid w:val="00155874"/>
    <w:rsid w:val="0015643E"/>
    <w:rsid w:val="001564E9"/>
    <w:rsid w:val="00156612"/>
    <w:rsid w:val="00156A6D"/>
    <w:rsid w:val="00156B48"/>
    <w:rsid w:val="00157F90"/>
    <w:rsid w:val="001613A3"/>
    <w:rsid w:val="001616C3"/>
    <w:rsid w:val="001635B9"/>
    <w:rsid w:val="00163CA0"/>
    <w:rsid w:val="00163D94"/>
    <w:rsid w:val="00164450"/>
    <w:rsid w:val="0016526C"/>
    <w:rsid w:val="00165888"/>
    <w:rsid w:val="001661FC"/>
    <w:rsid w:val="00167172"/>
    <w:rsid w:val="00167876"/>
    <w:rsid w:val="0016789A"/>
    <w:rsid w:val="0017119C"/>
    <w:rsid w:val="00171448"/>
    <w:rsid w:val="001717E1"/>
    <w:rsid w:val="001718EE"/>
    <w:rsid w:val="00171AC8"/>
    <w:rsid w:val="00171F94"/>
    <w:rsid w:val="00172742"/>
    <w:rsid w:val="00172761"/>
    <w:rsid w:val="001728C6"/>
    <w:rsid w:val="00172A4E"/>
    <w:rsid w:val="0017336B"/>
    <w:rsid w:val="00173E7A"/>
    <w:rsid w:val="001740E7"/>
    <w:rsid w:val="00174A8F"/>
    <w:rsid w:val="0017550F"/>
    <w:rsid w:val="001769D3"/>
    <w:rsid w:val="00176C48"/>
    <w:rsid w:val="00176D91"/>
    <w:rsid w:val="001770F0"/>
    <w:rsid w:val="00177277"/>
    <w:rsid w:val="0017737F"/>
    <w:rsid w:val="001778C3"/>
    <w:rsid w:val="001812AF"/>
    <w:rsid w:val="00181305"/>
    <w:rsid w:val="00181747"/>
    <w:rsid w:val="00181FE4"/>
    <w:rsid w:val="0018202F"/>
    <w:rsid w:val="001824E8"/>
    <w:rsid w:val="00182802"/>
    <w:rsid w:val="001828E3"/>
    <w:rsid w:val="0018299C"/>
    <w:rsid w:val="00182EBA"/>
    <w:rsid w:val="0018300A"/>
    <w:rsid w:val="001845DF"/>
    <w:rsid w:val="0018464A"/>
    <w:rsid w:val="00184977"/>
    <w:rsid w:val="001849D1"/>
    <w:rsid w:val="001865A6"/>
    <w:rsid w:val="0018690A"/>
    <w:rsid w:val="0018694E"/>
    <w:rsid w:val="00187110"/>
    <w:rsid w:val="0018724F"/>
    <w:rsid w:val="001879B3"/>
    <w:rsid w:val="00190663"/>
    <w:rsid w:val="001908D2"/>
    <w:rsid w:val="00192384"/>
    <w:rsid w:val="00192528"/>
    <w:rsid w:val="00192741"/>
    <w:rsid w:val="0019358D"/>
    <w:rsid w:val="00194718"/>
    <w:rsid w:val="00195C9E"/>
    <w:rsid w:val="00195D08"/>
    <w:rsid w:val="001964EB"/>
    <w:rsid w:val="00196E0F"/>
    <w:rsid w:val="00197242"/>
    <w:rsid w:val="001A02FF"/>
    <w:rsid w:val="001A033C"/>
    <w:rsid w:val="001A0811"/>
    <w:rsid w:val="001A1839"/>
    <w:rsid w:val="001A2454"/>
    <w:rsid w:val="001A36D6"/>
    <w:rsid w:val="001A474C"/>
    <w:rsid w:val="001A4A99"/>
    <w:rsid w:val="001A4E39"/>
    <w:rsid w:val="001A61E7"/>
    <w:rsid w:val="001A65CC"/>
    <w:rsid w:val="001A6A2B"/>
    <w:rsid w:val="001A736F"/>
    <w:rsid w:val="001A74B1"/>
    <w:rsid w:val="001B01E1"/>
    <w:rsid w:val="001B11F6"/>
    <w:rsid w:val="001B15A5"/>
    <w:rsid w:val="001B164A"/>
    <w:rsid w:val="001B21EA"/>
    <w:rsid w:val="001B2BEE"/>
    <w:rsid w:val="001B38A4"/>
    <w:rsid w:val="001B42E5"/>
    <w:rsid w:val="001B4309"/>
    <w:rsid w:val="001B44CA"/>
    <w:rsid w:val="001B5141"/>
    <w:rsid w:val="001B5235"/>
    <w:rsid w:val="001B55BA"/>
    <w:rsid w:val="001B59EF"/>
    <w:rsid w:val="001B6007"/>
    <w:rsid w:val="001B61AA"/>
    <w:rsid w:val="001B692C"/>
    <w:rsid w:val="001B7276"/>
    <w:rsid w:val="001B79E5"/>
    <w:rsid w:val="001B7A4F"/>
    <w:rsid w:val="001C0137"/>
    <w:rsid w:val="001C01A4"/>
    <w:rsid w:val="001C0A29"/>
    <w:rsid w:val="001C0A8A"/>
    <w:rsid w:val="001C11AE"/>
    <w:rsid w:val="001C19A0"/>
    <w:rsid w:val="001C1E03"/>
    <w:rsid w:val="001C291B"/>
    <w:rsid w:val="001C2E72"/>
    <w:rsid w:val="001C450D"/>
    <w:rsid w:val="001C47E2"/>
    <w:rsid w:val="001C5A91"/>
    <w:rsid w:val="001C61FE"/>
    <w:rsid w:val="001C703A"/>
    <w:rsid w:val="001C73F9"/>
    <w:rsid w:val="001C7B17"/>
    <w:rsid w:val="001C7B4C"/>
    <w:rsid w:val="001D0302"/>
    <w:rsid w:val="001D0411"/>
    <w:rsid w:val="001D0C27"/>
    <w:rsid w:val="001D0F1C"/>
    <w:rsid w:val="001D1336"/>
    <w:rsid w:val="001D396F"/>
    <w:rsid w:val="001D42B8"/>
    <w:rsid w:val="001D4CC0"/>
    <w:rsid w:val="001D5065"/>
    <w:rsid w:val="001D543C"/>
    <w:rsid w:val="001D5809"/>
    <w:rsid w:val="001D61FF"/>
    <w:rsid w:val="001D6690"/>
    <w:rsid w:val="001D66C1"/>
    <w:rsid w:val="001D67CE"/>
    <w:rsid w:val="001D6B23"/>
    <w:rsid w:val="001E3155"/>
    <w:rsid w:val="001E32F0"/>
    <w:rsid w:val="001E3838"/>
    <w:rsid w:val="001E407C"/>
    <w:rsid w:val="001E45FF"/>
    <w:rsid w:val="001E5193"/>
    <w:rsid w:val="001E54A8"/>
    <w:rsid w:val="001E5859"/>
    <w:rsid w:val="001E62CC"/>
    <w:rsid w:val="001E7B4C"/>
    <w:rsid w:val="001F0B6F"/>
    <w:rsid w:val="001F1255"/>
    <w:rsid w:val="001F1A81"/>
    <w:rsid w:val="001F1C64"/>
    <w:rsid w:val="001F1CC0"/>
    <w:rsid w:val="001F214F"/>
    <w:rsid w:val="001F3039"/>
    <w:rsid w:val="001F30A7"/>
    <w:rsid w:val="001F3537"/>
    <w:rsid w:val="001F5504"/>
    <w:rsid w:val="001F57DB"/>
    <w:rsid w:val="001F5F07"/>
    <w:rsid w:val="001F6947"/>
    <w:rsid w:val="001F6AE9"/>
    <w:rsid w:val="001F75EA"/>
    <w:rsid w:val="001F770A"/>
    <w:rsid w:val="00202A2A"/>
    <w:rsid w:val="0020343C"/>
    <w:rsid w:val="0020357C"/>
    <w:rsid w:val="00203A01"/>
    <w:rsid w:val="00204ACB"/>
    <w:rsid w:val="00204C41"/>
    <w:rsid w:val="00205475"/>
    <w:rsid w:val="00206382"/>
    <w:rsid w:val="00206B12"/>
    <w:rsid w:val="00206C36"/>
    <w:rsid w:val="00210029"/>
    <w:rsid w:val="0021002F"/>
    <w:rsid w:val="00210064"/>
    <w:rsid w:val="00210209"/>
    <w:rsid w:val="002109AA"/>
    <w:rsid w:val="002110A7"/>
    <w:rsid w:val="002113C6"/>
    <w:rsid w:val="00211D02"/>
    <w:rsid w:val="00212945"/>
    <w:rsid w:val="00212AEB"/>
    <w:rsid w:val="00212D9C"/>
    <w:rsid w:val="002138AC"/>
    <w:rsid w:val="00213F0F"/>
    <w:rsid w:val="00214C97"/>
    <w:rsid w:val="00215333"/>
    <w:rsid w:val="002154CD"/>
    <w:rsid w:val="0021772D"/>
    <w:rsid w:val="00217FE5"/>
    <w:rsid w:val="002205FE"/>
    <w:rsid w:val="00221276"/>
    <w:rsid w:val="002213CB"/>
    <w:rsid w:val="002241D4"/>
    <w:rsid w:val="00224CAC"/>
    <w:rsid w:val="00225341"/>
    <w:rsid w:val="00225917"/>
    <w:rsid w:val="00226ED2"/>
    <w:rsid w:val="002276C5"/>
    <w:rsid w:val="002310E8"/>
    <w:rsid w:val="002323E0"/>
    <w:rsid w:val="00232FA3"/>
    <w:rsid w:val="00233499"/>
    <w:rsid w:val="00233667"/>
    <w:rsid w:val="002336EF"/>
    <w:rsid w:val="00233967"/>
    <w:rsid w:val="00234411"/>
    <w:rsid w:val="00234C3C"/>
    <w:rsid w:val="00234E25"/>
    <w:rsid w:val="00235A24"/>
    <w:rsid w:val="00236F2E"/>
    <w:rsid w:val="00236F76"/>
    <w:rsid w:val="002373E1"/>
    <w:rsid w:val="0023759E"/>
    <w:rsid w:val="00237C93"/>
    <w:rsid w:val="00240A46"/>
    <w:rsid w:val="002415B4"/>
    <w:rsid w:val="002423E8"/>
    <w:rsid w:val="00242EBF"/>
    <w:rsid w:val="00243328"/>
    <w:rsid w:val="002443E6"/>
    <w:rsid w:val="00244C17"/>
    <w:rsid w:val="0024559E"/>
    <w:rsid w:val="00246ABC"/>
    <w:rsid w:val="00246AD7"/>
    <w:rsid w:val="00247368"/>
    <w:rsid w:val="002474DA"/>
    <w:rsid w:val="0024778F"/>
    <w:rsid w:val="00247D56"/>
    <w:rsid w:val="00250206"/>
    <w:rsid w:val="002505D8"/>
    <w:rsid w:val="002506EF"/>
    <w:rsid w:val="00250D4A"/>
    <w:rsid w:val="00251796"/>
    <w:rsid w:val="00251845"/>
    <w:rsid w:val="002518B4"/>
    <w:rsid w:val="002529E3"/>
    <w:rsid w:val="00252C37"/>
    <w:rsid w:val="002532E5"/>
    <w:rsid w:val="00253B97"/>
    <w:rsid w:val="002545AE"/>
    <w:rsid w:val="002546B0"/>
    <w:rsid w:val="00255681"/>
    <w:rsid w:val="00255A84"/>
    <w:rsid w:val="0025630A"/>
    <w:rsid w:val="00256B46"/>
    <w:rsid w:val="0026041C"/>
    <w:rsid w:val="002605F8"/>
    <w:rsid w:val="00261251"/>
    <w:rsid w:val="0026125C"/>
    <w:rsid w:val="0026144E"/>
    <w:rsid w:val="0026159C"/>
    <w:rsid w:val="00261E75"/>
    <w:rsid w:val="00262209"/>
    <w:rsid w:val="002628FD"/>
    <w:rsid w:val="00262DA0"/>
    <w:rsid w:val="00264380"/>
    <w:rsid w:val="002644E6"/>
    <w:rsid w:val="0026501A"/>
    <w:rsid w:val="00265531"/>
    <w:rsid w:val="00266D8D"/>
    <w:rsid w:val="002671EF"/>
    <w:rsid w:val="002674FF"/>
    <w:rsid w:val="0026774B"/>
    <w:rsid w:val="00267DB6"/>
    <w:rsid w:val="00270F41"/>
    <w:rsid w:val="00271EFB"/>
    <w:rsid w:val="002725A0"/>
    <w:rsid w:val="00272ED1"/>
    <w:rsid w:val="00273213"/>
    <w:rsid w:val="002737F2"/>
    <w:rsid w:val="00273984"/>
    <w:rsid w:val="00274F0B"/>
    <w:rsid w:val="0027523A"/>
    <w:rsid w:val="00275329"/>
    <w:rsid w:val="0027536E"/>
    <w:rsid w:val="0028090C"/>
    <w:rsid w:val="002816B4"/>
    <w:rsid w:val="0028194F"/>
    <w:rsid w:val="00281E1E"/>
    <w:rsid w:val="00282D8B"/>
    <w:rsid w:val="002843B0"/>
    <w:rsid w:val="00284885"/>
    <w:rsid w:val="00285F48"/>
    <w:rsid w:val="002860A6"/>
    <w:rsid w:val="002863BE"/>
    <w:rsid w:val="0028706B"/>
    <w:rsid w:val="00287384"/>
    <w:rsid w:val="002904D8"/>
    <w:rsid w:val="00290F2F"/>
    <w:rsid w:val="00291722"/>
    <w:rsid w:val="00291903"/>
    <w:rsid w:val="00292164"/>
    <w:rsid w:val="00292B1F"/>
    <w:rsid w:val="00293901"/>
    <w:rsid w:val="002953C4"/>
    <w:rsid w:val="002964C1"/>
    <w:rsid w:val="002965B2"/>
    <w:rsid w:val="00296E74"/>
    <w:rsid w:val="00296E83"/>
    <w:rsid w:val="00297112"/>
    <w:rsid w:val="002A017A"/>
    <w:rsid w:val="002A0728"/>
    <w:rsid w:val="002A0FCF"/>
    <w:rsid w:val="002A13A1"/>
    <w:rsid w:val="002A2021"/>
    <w:rsid w:val="002A3AC8"/>
    <w:rsid w:val="002A5B07"/>
    <w:rsid w:val="002A5BBF"/>
    <w:rsid w:val="002A75D0"/>
    <w:rsid w:val="002A7895"/>
    <w:rsid w:val="002A7A6F"/>
    <w:rsid w:val="002A7B7B"/>
    <w:rsid w:val="002A7C30"/>
    <w:rsid w:val="002B1970"/>
    <w:rsid w:val="002B198E"/>
    <w:rsid w:val="002B1ECE"/>
    <w:rsid w:val="002B1FE1"/>
    <w:rsid w:val="002B2792"/>
    <w:rsid w:val="002B340B"/>
    <w:rsid w:val="002B3828"/>
    <w:rsid w:val="002B3D21"/>
    <w:rsid w:val="002B4375"/>
    <w:rsid w:val="002B465E"/>
    <w:rsid w:val="002B52C2"/>
    <w:rsid w:val="002B54E0"/>
    <w:rsid w:val="002B73D9"/>
    <w:rsid w:val="002B7C25"/>
    <w:rsid w:val="002C076B"/>
    <w:rsid w:val="002C15FB"/>
    <w:rsid w:val="002C1917"/>
    <w:rsid w:val="002C1E59"/>
    <w:rsid w:val="002C2271"/>
    <w:rsid w:val="002C38FB"/>
    <w:rsid w:val="002C4F8C"/>
    <w:rsid w:val="002C50CB"/>
    <w:rsid w:val="002C583D"/>
    <w:rsid w:val="002C6960"/>
    <w:rsid w:val="002C6C54"/>
    <w:rsid w:val="002C7E71"/>
    <w:rsid w:val="002D07FD"/>
    <w:rsid w:val="002D1090"/>
    <w:rsid w:val="002D13FD"/>
    <w:rsid w:val="002D16B9"/>
    <w:rsid w:val="002D1D6C"/>
    <w:rsid w:val="002D23E3"/>
    <w:rsid w:val="002D2A1F"/>
    <w:rsid w:val="002D2D71"/>
    <w:rsid w:val="002D374B"/>
    <w:rsid w:val="002D423F"/>
    <w:rsid w:val="002D52BF"/>
    <w:rsid w:val="002D579D"/>
    <w:rsid w:val="002D5B4D"/>
    <w:rsid w:val="002D62FF"/>
    <w:rsid w:val="002D64E6"/>
    <w:rsid w:val="002D7BE4"/>
    <w:rsid w:val="002E0328"/>
    <w:rsid w:val="002E0433"/>
    <w:rsid w:val="002E1BB2"/>
    <w:rsid w:val="002E201C"/>
    <w:rsid w:val="002E4661"/>
    <w:rsid w:val="002E53F1"/>
    <w:rsid w:val="002E6C48"/>
    <w:rsid w:val="002E6D5F"/>
    <w:rsid w:val="002E6E3C"/>
    <w:rsid w:val="002E6EB1"/>
    <w:rsid w:val="002E7392"/>
    <w:rsid w:val="002E73D9"/>
    <w:rsid w:val="002E7501"/>
    <w:rsid w:val="002E7C5F"/>
    <w:rsid w:val="002F047F"/>
    <w:rsid w:val="002F0FEC"/>
    <w:rsid w:val="002F0FEF"/>
    <w:rsid w:val="002F1150"/>
    <w:rsid w:val="002F13F7"/>
    <w:rsid w:val="002F185D"/>
    <w:rsid w:val="002F2B4E"/>
    <w:rsid w:val="002F2CBB"/>
    <w:rsid w:val="002F317C"/>
    <w:rsid w:val="002F345B"/>
    <w:rsid w:val="002F3686"/>
    <w:rsid w:val="002F38A7"/>
    <w:rsid w:val="002F45FC"/>
    <w:rsid w:val="002F65A4"/>
    <w:rsid w:val="002F65EE"/>
    <w:rsid w:val="002F6AEF"/>
    <w:rsid w:val="002F6CCD"/>
    <w:rsid w:val="002F7002"/>
    <w:rsid w:val="002F7267"/>
    <w:rsid w:val="002F7453"/>
    <w:rsid w:val="002F75C6"/>
    <w:rsid w:val="002F7973"/>
    <w:rsid w:val="0030027A"/>
    <w:rsid w:val="00300AAE"/>
    <w:rsid w:val="00300F5C"/>
    <w:rsid w:val="003010D7"/>
    <w:rsid w:val="00301553"/>
    <w:rsid w:val="003022FC"/>
    <w:rsid w:val="00302516"/>
    <w:rsid w:val="00302D9F"/>
    <w:rsid w:val="00303A48"/>
    <w:rsid w:val="003063C0"/>
    <w:rsid w:val="0030683B"/>
    <w:rsid w:val="003071BE"/>
    <w:rsid w:val="0030733A"/>
    <w:rsid w:val="0030772B"/>
    <w:rsid w:val="003077C7"/>
    <w:rsid w:val="0030794A"/>
    <w:rsid w:val="00307A5A"/>
    <w:rsid w:val="00310046"/>
    <w:rsid w:val="00311394"/>
    <w:rsid w:val="0031197F"/>
    <w:rsid w:val="00311B3A"/>
    <w:rsid w:val="00311F28"/>
    <w:rsid w:val="00312846"/>
    <w:rsid w:val="003147D8"/>
    <w:rsid w:val="00314CFA"/>
    <w:rsid w:val="003150C2"/>
    <w:rsid w:val="00315D58"/>
    <w:rsid w:val="003161A9"/>
    <w:rsid w:val="003167B5"/>
    <w:rsid w:val="00316D4A"/>
    <w:rsid w:val="00316FB4"/>
    <w:rsid w:val="0031705F"/>
    <w:rsid w:val="003201CA"/>
    <w:rsid w:val="00320911"/>
    <w:rsid w:val="003210D3"/>
    <w:rsid w:val="00321757"/>
    <w:rsid w:val="003219E6"/>
    <w:rsid w:val="00321A83"/>
    <w:rsid w:val="00321F7E"/>
    <w:rsid w:val="003237F1"/>
    <w:rsid w:val="0032382F"/>
    <w:rsid w:val="00324631"/>
    <w:rsid w:val="003246B0"/>
    <w:rsid w:val="00324875"/>
    <w:rsid w:val="00324EB8"/>
    <w:rsid w:val="00325E8F"/>
    <w:rsid w:val="0032603F"/>
    <w:rsid w:val="00330026"/>
    <w:rsid w:val="003306AB"/>
    <w:rsid w:val="0033146C"/>
    <w:rsid w:val="00331E3B"/>
    <w:rsid w:val="00331E62"/>
    <w:rsid w:val="00332319"/>
    <w:rsid w:val="00332E80"/>
    <w:rsid w:val="00333113"/>
    <w:rsid w:val="0033356C"/>
    <w:rsid w:val="00334E33"/>
    <w:rsid w:val="00335014"/>
    <w:rsid w:val="00336475"/>
    <w:rsid w:val="00337B1F"/>
    <w:rsid w:val="00342979"/>
    <w:rsid w:val="003435EB"/>
    <w:rsid w:val="00343673"/>
    <w:rsid w:val="00346BFC"/>
    <w:rsid w:val="00346C6D"/>
    <w:rsid w:val="00346F7A"/>
    <w:rsid w:val="00347D18"/>
    <w:rsid w:val="00350304"/>
    <w:rsid w:val="00350758"/>
    <w:rsid w:val="00350863"/>
    <w:rsid w:val="00350C5F"/>
    <w:rsid w:val="00351611"/>
    <w:rsid w:val="003519FB"/>
    <w:rsid w:val="00351EB7"/>
    <w:rsid w:val="00352742"/>
    <w:rsid w:val="00352C19"/>
    <w:rsid w:val="003536FF"/>
    <w:rsid w:val="003540D5"/>
    <w:rsid w:val="00354126"/>
    <w:rsid w:val="00355AFA"/>
    <w:rsid w:val="00355DCF"/>
    <w:rsid w:val="00355EC1"/>
    <w:rsid w:val="003560E8"/>
    <w:rsid w:val="00356E7B"/>
    <w:rsid w:val="0036013B"/>
    <w:rsid w:val="0036269C"/>
    <w:rsid w:val="00362F7E"/>
    <w:rsid w:val="00363193"/>
    <w:rsid w:val="0036354B"/>
    <w:rsid w:val="003643F9"/>
    <w:rsid w:val="003646CA"/>
    <w:rsid w:val="0036487B"/>
    <w:rsid w:val="00364A81"/>
    <w:rsid w:val="00364B7A"/>
    <w:rsid w:val="00364F4F"/>
    <w:rsid w:val="00364F65"/>
    <w:rsid w:val="0036583C"/>
    <w:rsid w:val="00365873"/>
    <w:rsid w:val="00366559"/>
    <w:rsid w:val="0036676A"/>
    <w:rsid w:val="00367590"/>
    <w:rsid w:val="00370A93"/>
    <w:rsid w:val="00371A36"/>
    <w:rsid w:val="00371C8D"/>
    <w:rsid w:val="00372F55"/>
    <w:rsid w:val="00373B62"/>
    <w:rsid w:val="00374978"/>
    <w:rsid w:val="0037573D"/>
    <w:rsid w:val="00375C61"/>
    <w:rsid w:val="00376633"/>
    <w:rsid w:val="003767A6"/>
    <w:rsid w:val="0037714C"/>
    <w:rsid w:val="00377443"/>
    <w:rsid w:val="00377843"/>
    <w:rsid w:val="00377BF3"/>
    <w:rsid w:val="00377D07"/>
    <w:rsid w:val="00380526"/>
    <w:rsid w:val="00380844"/>
    <w:rsid w:val="00380DE6"/>
    <w:rsid w:val="00381B45"/>
    <w:rsid w:val="00382C1E"/>
    <w:rsid w:val="00383EF7"/>
    <w:rsid w:val="00384BB7"/>
    <w:rsid w:val="00386F46"/>
    <w:rsid w:val="003901DF"/>
    <w:rsid w:val="00390F8B"/>
    <w:rsid w:val="00391510"/>
    <w:rsid w:val="003919E7"/>
    <w:rsid w:val="00391AF8"/>
    <w:rsid w:val="00391DA8"/>
    <w:rsid w:val="00391E23"/>
    <w:rsid w:val="00392369"/>
    <w:rsid w:val="00392E9C"/>
    <w:rsid w:val="00394933"/>
    <w:rsid w:val="00394DA2"/>
    <w:rsid w:val="00394E31"/>
    <w:rsid w:val="00397A91"/>
    <w:rsid w:val="00397A9C"/>
    <w:rsid w:val="003A07B0"/>
    <w:rsid w:val="003A0BEE"/>
    <w:rsid w:val="003A1606"/>
    <w:rsid w:val="003A29C9"/>
    <w:rsid w:val="003A2C29"/>
    <w:rsid w:val="003A2CB1"/>
    <w:rsid w:val="003A351A"/>
    <w:rsid w:val="003A3BD9"/>
    <w:rsid w:val="003A4718"/>
    <w:rsid w:val="003A485A"/>
    <w:rsid w:val="003A51F9"/>
    <w:rsid w:val="003A5DC7"/>
    <w:rsid w:val="003A6223"/>
    <w:rsid w:val="003A76CB"/>
    <w:rsid w:val="003A79D2"/>
    <w:rsid w:val="003A79F3"/>
    <w:rsid w:val="003B0271"/>
    <w:rsid w:val="003B0BCA"/>
    <w:rsid w:val="003B15AE"/>
    <w:rsid w:val="003B18CD"/>
    <w:rsid w:val="003B1EEE"/>
    <w:rsid w:val="003B251F"/>
    <w:rsid w:val="003B2C93"/>
    <w:rsid w:val="003B30A3"/>
    <w:rsid w:val="003B31E8"/>
    <w:rsid w:val="003B38A7"/>
    <w:rsid w:val="003B41E0"/>
    <w:rsid w:val="003B4E01"/>
    <w:rsid w:val="003B5806"/>
    <w:rsid w:val="003B5FC9"/>
    <w:rsid w:val="003B604D"/>
    <w:rsid w:val="003B6F8D"/>
    <w:rsid w:val="003B72B7"/>
    <w:rsid w:val="003B74ED"/>
    <w:rsid w:val="003C0449"/>
    <w:rsid w:val="003C1013"/>
    <w:rsid w:val="003C24DC"/>
    <w:rsid w:val="003C4633"/>
    <w:rsid w:val="003C476E"/>
    <w:rsid w:val="003C48DF"/>
    <w:rsid w:val="003C4AA1"/>
    <w:rsid w:val="003C4AD9"/>
    <w:rsid w:val="003C4B0F"/>
    <w:rsid w:val="003C4BFD"/>
    <w:rsid w:val="003C528E"/>
    <w:rsid w:val="003C5453"/>
    <w:rsid w:val="003C54B7"/>
    <w:rsid w:val="003C6136"/>
    <w:rsid w:val="003C666A"/>
    <w:rsid w:val="003C6975"/>
    <w:rsid w:val="003C778E"/>
    <w:rsid w:val="003D05A6"/>
    <w:rsid w:val="003D070E"/>
    <w:rsid w:val="003D14AA"/>
    <w:rsid w:val="003D195D"/>
    <w:rsid w:val="003D1963"/>
    <w:rsid w:val="003D217D"/>
    <w:rsid w:val="003D2A3F"/>
    <w:rsid w:val="003D31F9"/>
    <w:rsid w:val="003D320C"/>
    <w:rsid w:val="003D355B"/>
    <w:rsid w:val="003D35A5"/>
    <w:rsid w:val="003D40A2"/>
    <w:rsid w:val="003D4F94"/>
    <w:rsid w:val="003D533B"/>
    <w:rsid w:val="003D54C5"/>
    <w:rsid w:val="003D5663"/>
    <w:rsid w:val="003D5BE6"/>
    <w:rsid w:val="003D62F0"/>
    <w:rsid w:val="003D6600"/>
    <w:rsid w:val="003D6D43"/>
    <w:rsid w:val="003E021E"/>
    <w:rsid w:val="003E0298"/>
    <w:rsid w:val="003E0913"/>
    <w:rsid w:val="003E0A76"/>
    <w:rsid w:val="003E1161"/>
    <w:rsid w:val="003E27D0"/>
    <w:rsid w:val="003E2A9B"/>
    <w:rsid w:val="003E2F84"/>
    <w:rsid w:val="003E33D7"/>
    <w:rsid w:val="003E4307"/>
    <w:rsid w:val="003E4627"/>
    <w:rsid w:val="003E4E8E"/>
    <w:rsid w:val="003E5B2F"/>
    <w:rsid w:val="003E69F9"/>
    <w:rsid w:val="003E6EE5"/>
    <w:rsid w:val="003F0377"/>
    <w:rsid w:val="003F15A4"/>
    <w:rsid w:val="003F178B"/>
    <w:rsid w:val="003F1DB8"/>
    <w:rsid w:val="003F1E1E"/>
    <w:rsid w:val="003F2200"/>
    <w:rsid w:val="003F2267"/>
    <w:rsid w:val="003F25E1"/>
    <w:rsid w:val="003F270C"/>
    <w:rsid w:val="003F34FB"/>
    <w:rsid w:val="003F4D0D"/>
    <w:rsid w:val="003F5115"/>
    <w:rsid w:val="003F5357"/>
    <w:rsid w:val="003F5E76"/>
    <w:rsid w:val="003F6569"/>
    <w:rsid w:val="003F6E96"/>
    <w:rsid w:val="003F7641"/>
    <w:rsid w:val="004008A2"/>
    <w:rsid w:val="00401017"/>
    <w:rsid w:val="004015B9"/>
    <w:rsid w:val="0040241B"/>
    <w:rsid w:val="0040312D"/>
    <w:rsid w:val="0040370B"/>
    <w:rsid w:val="00404567"/>
    <w:rsid w:val="00404A8A"/>
    <w:rsid w:val="004055B8"/>
    <w:rsid w:val="004056C7"/>
    <w:rsid w:val="004101EB"/>
    <w:rsid w:val="00410575"/>
    <w:rsid w:val="00411619"/>
    <w:rsid w:val="0041290F"/>
    <w:rsid w:val="004134F9"/>
    <w:rsid w:val="00413800"/>
    <w:rsid w:val="00414265"/>
    <w:rsid w:val="00414A8E"/>
    <w:rsid w:val="00415243"/>
    <w:rsid w:val="00415446"/>
    <w:rsid w:val="004161E0"/>
    <w:rsid w:val="0041761C"/>
    <w:rsid w:val="00417FA1"/>
    <w:rsid w:val="004201EE"/>
    <w:rsid w:val="0042079F"/>
    <w:rsid w:val="0042139B"/>
    <w:rsid w:val="00421974"/>
    <w:rsid w:val="004219A5"/>
    <w:rsid w:val="004225BA"/>
    <w:rsid w:val="00422768"/>
    <w:rsid w:val="00422E38"/>
    <w:rsid w:val="00422F43"/>
    <w:rsid w:val="00423D8D"/>
    <w:rsid w:val="00424076"/>
    <w:rsid w:val="00424101"/>
    <w:rsid w:val="004245C4"/>
    <w:rsid w:val="004250D0"/>
    <w:rsid w:val="004258CB"/>
    <w:rsid w:val="00425EF0"/>
    <w:rsid w:val="00426219"/>
    <w:rsid w:val="00426737"/>
    <w:rsid w:val="0043041F"/>
    <w:rsid w:val="00430872"/>
    <w:rsid w:val="00430C39"/>
    <w:rsid w:val="00430DBB"/>
    <w:rsid w:val="00431715"/>
    <w:rsid w:val="00432361"/>
    <w:rsid w:val="0043247F"/>
    <w:rsid w:val="0043358C"/>
    <w:rsid w:val="00433E9F"/>
    <w:rsid w:val="00433F59"/>
    <w:rsid w:val="00434D0A"/>
    <w:rsid w:val="00434DBB"/>
    <w:rsid w:val="004353C3"/>
    <w:rsid w:val="00435867"/>
    <w:rsid w:val="00435D1F"/>
    <w:rsid w:val="0043640D"/>
    <w:rsid w:val="004378ED"/>
    <w:rsid w:val="0044046A"/>
    <w:rsid w:val="00440B53"/>
    <w:rsid w:val="00440E9B"/>
    <w:rsid w:val="00441402"/>
    <w:rsid w:val="00442DF0"/>
    <w:rsid w:val="00442E61"/>
    <w:rsid w:val="00443AB7"/>
    <w:rsid w:val="00443C89"/>
    <w:rsid w:val="00444A17"/>
    <w:rsid w:val="00444AEB"/>
    <w:rsid w:val="00444E03"/>
    <w:rsid w:val="0044642C"/>
    <w:rsid w:val="004465CB"/>
    <w:rsid w:val="00446671"/>
    <w:rsid w:val="004475F7"/>
    <w:rsid w:val="00447674"/>
    <w:rsid w:val="00447791"/>
    <w:rsid w:val="00447BE7"/>
    <w:rsid w:val="004505A4"/>
    <w:rsid w:val="0045179F"/>
    <w:rsid w:val="0045279C"/>
    <w:rsid w:val="00452D75"/>
    <w:rsid w:val="004541C3"/>
    <w:rsid w:val="0045434E"/>
    <w:rsid w:val="00454980"/>
    <w:rsid w:val="00456113"/>
    <w:rsid w:val="00456746"/>
    <w:rsid w:val="00456924"/>
    <w:rsid w:val="00457A9C"/>
    <w:rsid w:val="00457E5C"/>
    <w:rsid w:val="00461E1D"/>
    <w:rsid w:val="00464B07"/>
    <w:rsid w:val="00464F9F"/>
    <w:rsid w:val="00465E09"/>
    <w:rsid w:val="00466EC5"/>
    <w:rsid w:val="00467F7E"/>
    <w:rsid w:val="0047084D"/>
    <w:rsid w:val="00471705"/>
    <w:rsid w:val="004725C2"/>
    <w:rsid w:val="004732BD"/>
    <w:rsid w:val="004743E7"/>
    <w:rsid w:val="00474409"/>
    <w:rsid w:val="004744F5"/>
    <w:rsid w:val="004748C9"/>
    <w:rsid w:val="00474A45"/>
    <w:rsid w:val="00474DE0"/>
    <w:rsid w:val="00474F3A"/>
    <w:rsid w:val="00475238"/>
    <w:rsid w:val="004758CA"/>
    <w:rsid w:val="00476360"/>
    <w:rsid w:val="0047644D"/>
    <w:rsid w:val="00476B04"/>
    <w:rsid w:val="00476F5F"/>
    <w:rsid w:val="0047727B"/>
    <w:rsid w:val="00477EFC"/>
    <w:rsid w:val="00480276"/>
    <w:rsid w:val="00480ABC"/>
    <w:rsid w:val="00481904"/>
    <w:rsid w:val="00481CAD"/>
    <w:rsid w:val="00482D6C"/>
    <w:rsid w:val="004831BF"/>
    <w:rsid w:val="00483E70"/>
    <w:rsid w:val="00484194"/>
    <w:rsid w:val="004856BD"/>
    <w:rsid w:val="00486327"/>
    <w:rsid w:val="0048640C"/>
    <w:rsid w:val="0048771E"/>
    <w:rsid w:val="004878DC"/>
    <w:rsid w:val="004878FE"/>
    <w:rsid w:val="00491542"/>
    <w:rsid w:val="004923C0"/>
    <w:rsid w:val="0049391E"/>
    <w:rsid w:val="0049463C"/>
    <w:rsid w:val="00494689"/>
    <w:rsid w:val="00494DE8"/>
    <w:rsid w:val="004960AE"/>
    <w:rsid w:val="004967AE"/>
    <w:rsid w:val="00496983"/>
    <w:rsid w:val="00496F2C"/>
    <w:rsid w:val="004A243C"/>
    <w:rsid w:val="004A25B1"/>
    <w:rsid w:val="004A2850"/>
    <w:rsid w:val="004A344D"/>
    <w:rsid w:val="004A3D77"/>
    <w:rsid w:val="004A40F4"/>
    <w:rsid w:val="004A4A4F"/>
    <w:rsid w:val="004A4C7E"/>
    <w:rsid w:val="004A4FE1"/>
    <w:rsid w:val="004A67C2"/>
    <w:rsid w:val="004A6C0D"/>
    <w:rsid w:val="004A6CCA"/>
    <w:rsid w:val="004A6CE7"/>
    <w:rsid w:val="004A719C"/>
    <w:rsid w:val="004A7663"/>
    <w:rsid w:val="004B0089"/>
    <w:rsid w:val="004B0896"/>
    <w:rsid w:val="004B0E0D"/>
    <w:rsid w:val="004B108F"/>
    <w:rsid w:val="004B1AF3"/>
    <w:rsid w:val="004B1F39"/>
    <w:rsid w:val="004B21EF"/>
    <w:rsid w:val="004B2E02"/>
    <w:rsid w:val="004B310D"/>
    <w:rsid w:val="004B36AC"/>
    <w:rsid w:val="004B3CEB"/>
    <w:rsid w:val="004B4ADE"/>
    <w:rsid w:val="004B5011"/>
    <w:rsid w:val="004B5954"/>
    <w:rsid w:val="004B61BE"/>
    <w:rsid w:val="004B6DCB"/>
    <w:rsid w:val="004B7C82"/>
    <w:rsid w:val="004C1365"/>
    <w:rsid w:val="004C150E"/>
    <w:rsid w:val="004C1819"/>
    <w:rsid w:val="004C476D"/>
    <w:rsid w:val="004C4DC3"/>
    <w:rsid w:val="004C57DF"/>
    <w:rsid w:val="004C581D"/>
    <w:rsid w:val="004C5B31"/>
    <w:rsid w:val="004C62A0"/>
    <w:rsid w:val="004C67C3"/>
    <w:rsid w:val="004C6DB3"/>
    <w:rsid w:val="004C75DB"/>
    <w:rsid w:val="004C783A"/>
    <w:rsid w:val="004C7A46"/>
    <w:rsid w:val="004C7FCF"/>
    <w:rsid w:val="004D0FA9"/>
    <w:rsid w:val="004D11E8"/>
    <w:rsid w:val="004D1562"/>
    <w:rsid w:val="004D179B"/>
    <w:rsid w:val="004D2498"/>
    <w:rsid w:val="004D3568"/>
    <w:rsid w:val="004D477A"/>
    <w:rsid w:val="004D4A8A"/>
    <w:rsid w:val="004D5132"/>
    <w:rsid w:val="004D5A3E"/>
    <w:rsid w:val="004D7CA9"/>
    <w:rsid w:val="004E0083"/>
    <w:rsid w:val="004E04B2"/>
    <w:rsid w:val="004E0F04"/>
    <w:rsid w:val="004E0F49"/>
    <w:rsid w:val="004E127B"/>
    <w:rsid w:val="004E174E"/>
    <w:rsid w:val="004E39E9"/>
    <w:rsid w:val="004E3E12"/>
    <w:rsid w:val="004E3F0F"/>
    <w:rsid w:val="004E4655"/>
    <w:rsid w:val="004E4B5B"/>
    <w:rsid w:val="004E4BAE"/>
    <w:rsid w:val="004E573C"/>
    <w:rsid w:val="004E604F"/>
    <w:rsid w:val="004E70A9"/>
    <w:rsid w:val="004E77DD"/>
    <w:rsid w:val="004E77FA"/>
    <w:rsid w:val="004E7B5D"/>
    <w:rsid w:val="004E7EFE"/>
    <w:rsid w:val="004F0CE4"/>
    <w:rsid w:val="004F1AFA"/>
    <w:rsid w:val="004F2419"/>
    <w:rsid w:val="004F24EE"/>
    <w:rsid w:val="004F3053"/>
    <w:rsid w:val="004F4C6F"/>
    <w:rsid w:val="004F6BDE"/>
    <w:rsid w:val="004F6C36"/>
    <w:rsid w:val="004F75AF"/>
    <w:rsid w:val="00501051"/>
    <w:rsid w:val="00502DCC"/>
    <w:rsid w:val="00503256"/>
    <w:rsid w:val="005036FB"/>
    <w:rsid w:val="00503B70"/>
    <w:rsid w:val="00503C9B"/>
    <w:rsid w:val="00504C2F"/>
    <w:rsid w:val="005061FF"/>
    <w:rsid w:val="005067FC"/>
    <w:rsid w:val="00506AA8"/>
    <w:rsid w:val="00506E45"/>
    <w:rsid w:val="00507212"/>
    <w:rsid w:val="0050751F"/>
    <w:rsid w:val="00510357"/>
    <w:rsid w:val="005105A1"/>
    <w:rsid w:val="00510AA6"/>
    <w:rsid w:val="00510BC0"/>
    <w:rsid w:val="00510C39"/>
    <w:rsid w:val="00512683"/>
    <w:rsid w:val="005132A8"/>
    <w:rsid w:val="005139FF"/>
    <w:rsid w:val="00513AA3"/>
    <w:rsid w:val="00515D22"/>
    <w:rsid w:val="0051695A"/>
    <w:rsid w:val="00517631"/>
    <w:rsid w:val="00517E8A"/>
    <w:rsid w:val="0052034C"/>
    <w:rsid w:val="00520949"/>
    <w:rsid w:val="00520F5E"/>
    <w:rsid w:val="00521705"/>
    <w:rsid w:val="00521ACD"/>
    <w:rsid w:val="00521DBA"/>
    <w:rsid w:val="0052256A"/>
    <w:rsid w:val="00522D4D"/>
    <w:rsid w:val="00525241"/>
    <w:rsid w:val="00526FC2"/>
    <w:rsid w:val="00527A71"/>
    <w:rsid w:val="00527AD0"/>
    <w:rsid w:val="00530DA7"/>
    <w:rsid w:val="00531C5E"/>
    <w:rsid w:val="005330F2"/>
    <w:rsid w:val="005336CE"/>
    <w:rsid w:val="00533959"/>
    <w:rsid w:val="00533A4D"/>
    <w:rsid w:val="00533B07"/>
    <w:rsid w:val="00533F9B"/>
    <w:rsid w:val="005346A5"/>
    <w:rsid w:val="00534E27"/>
    <w:rsid w:val="00535538"/>
    <w:rsid w:val="00535CAC"/>
    <w:rsid w:val="0053627B"/>
    <w:rsid w:val="005369D6"/>
    <w:rsid w:val="00540816"/>
    <w:rsid w:val="005410C7"/>
    <w:rsid w:val="00541240"/>
    <w:rsid w:val="00541A3E"/>
    <w:rsid w:val="00542213"/>
    <w:rsid w:val="0054239C"/>
    <w:rsid w:val="005430B6"/>
    <w:rsid w:val="00543A1E"/>
    <w:rsid w:val="00543B23"/>
    <w:rsid w:val="00544F5F"/>
    <w:rsid w:val="00544F97"/>
    <w:rsid w:val="00545317"/>
    <w:rsid w:val="00546986"/>
    <w:rsid w:val="00546E1E"/>
    <w:rsid w:val="00547571"/>
    <w:rsid w:val="00550E51"/>
    <w:rsid w:val="005513B5"/>
    <w:rsid w:val="00551B1C"/>
    <w:rsid w:val="00551ECA"/>
    <w:rsid w:val="0055276D"/>
    <w:rsid w:val="005534AB"/>
    <w:rsid w:val="005535D8"/>
    <w:rsid w:val="00553748"/>
    <w:rsid w:val="0055482E"/>
    <w:rsid w:val="0055492D"/>
    <w:rsid w:val="00554A13"/>
    <w:rsid w:val="00554EF6"/>
    <w:rsid w:val="005552C4"/>
    <w:rsid w:val="005552C6"/>
    <w:rsid w:val="00555635"/>
    <w:rsid w:val="00555BC9"/>
    <w:rsid w:val="00557784"/>
    <w:rsid w:val="00561FBC"/>
    <w:rsid w:val="0056210B"/>
    <w:rsid w:val="00562663"/>
    <w:rsid w:val="005628D1"/>
    <w:rsid w:val="00562F3E"/>
    <w:rsid w:val="005638A3"/>
    <w:rsid w:val="00563D2E"/>
    <w:rsid w:val="005646D2"/>
    <w:rsid w:val="005650D4"/>
    <w:rsid w:val="00566D41"/>
    <w:rsid w:val="00567907"/>
    <w:rsid w:val="00567D55"/>
    <w:rsid w:val="00570123"/>
    <w:rsid w:val="00570A3E"/>
    <w:rsid w:val="00570C8C"/>
    <w:rsid w:val="0057118B"/>
    <w:rsid w:val="005716A2"/>
    <w:rsid w:val="00572147"/>
    <w:rsid w:val="00572333"/>
    <w:rsid w:val="00572882"/>
    <w:rsid w:val="0057317C"/>
    <w:rsid w:val="005736A3"/>
    <w:rsid w:val="005742B1"/>
    <w:rsid w:val="005744BD"/>
    <w:rsid w:val="00575E7D"/>
    <w:rsid w:val="00575E94"/>
    <w:rsid w:val="00576E78"/>
    <w:rsid w:val="005771D3"/>
    <w:rsid w:val="00577535"/>
    <w:rsid w:val="00577B79"/>
    <w:rsid w:val="00580525"/>
    <w:rsid w:val="00580C95"/>
    <w:rsid w:val="005810DB"/>
    <w:rsid w:val="005829AD"/>
    <w:rsid w:val="00582AD6"/>
    <w:rsid w:val="00583470"/>
    <w:rsid w:val="00583956"/>
    <w:rsid w:val="0058403A"/>
    <w:rsid w:val="005843F8"/>
    <w:rsid w:val="00584A87"/>
    <w:rsid w:val="005853DB"/>
    <w:rsid w:val="00585BC4"/>
    <w:rsid w:val="0058623D"/>
    <w:rsid w:val="00586948"/>
    <w:rsid w:val="00586C88"/>
    <w:rsid w:val="00586E87"/>
    <w:rsid w:val="00590113"/>
    <w:rsid w:val="0059218F"/>
    <w:rsid w:val="005925E2"/>
    <w:rsid w:val="00592A3A"/>
    <w:rsid w:val="00592CDB"/>
    <w:rsid w:val="00592DA5"/>
    <w:rsid w:val="005931D7"/>
    <w:rsid w:val="00593FE6"/>
    <w:rsid w:val="005949DE"/>
    <w:rsid w:val="00594AB6"/>
    <w:rsid w:val="00595FF7"/>
    <w:rsid w:val="00596458"/>
    <w:rsid w:val="0059709B"/>
    <w:rsid w:val="005972B9"/>
    <w:rsid w:val="005A01E5"/>
    <w:rsid w:val="005A0266"/>
    <w:rsid w:val="005A0A16"/>
    <w:rsid w:val="005A208D"/>
    <w:rsid w:val="005A2475"/>
    <w:rsid w:val="005A3C9C"/>
    <w:rsid w:val="005A4199"/>
    <w:rsid w:val="005A5CE4"/>
    <w:rsid w:val="005A6057"/>
    <w:rsid w:val="005A624E"/>
    <w:rsid w:val="005A6E25"/>
    <w:rsid w:val="005A79F6"/>
    <w:rsid w:val="005A7C99"/>
    <w:rsid w:val="005B042A"/>
    <w:rsid w:val="005B0558"/>
    <w:rsid w:val="005B0921"/>
    <w:rsid w:val="005B2390"/>
    <w:rsid w:val="005B3148"/>
    <w:rsid w:val="005B370F"/>
    <w:rsid w:val="005B400C"/>
    <w:rsid w:val="005B4145"/>
    <w:rsid w:val="005B48B4"/>
    <w:rsid w:val="005B5EC4"/>
    <w:rsid w:val="005B66EF"/>
    <w:rsid w:val="005B6CA8"/>
    <w:rsid w:val="005B6E23"/>
    <w:rsid w:val="005C0782"/>
    <w:rsid w:val="005C0BFA"/>
    <w:rsid w:val="005C0C88"/>
    <w:rsid w:val="005C1598"/>
    <w:rsid w:val="005C1F9D"/>
    <w:rsid w:val="005C27A0"/>
    <w:rsid w:val="005C3802"/>
    <w:rsid w:val="005C3B58"/>
    <w:rsid w:val="005C437E"/>
    <w:rsid w:val="005C4DDC"/>
    <w:rsid w:val="005C5092"/>
    <w:rsid w:val="005C5737"/>
    <w:rsid w:val="005C60FB"/>
    <w:rsid w:val="005C6870"/>
    <w:rsid w:val="005C6A61"/>
    <w:rsid w:val="005C7899"/>
    <w:rsid w:val="005C7CC0"/>
    <w:rsid w:val="005C7E4C"/>
    <w:rsid w:val="005C7FAB"/>
    <w:rsid w:val="005D074C"/>
    <w:rsid w:val="005D090D"/>
    <w:rsid w:val="005D16CC"/>
    <w:rsid w:val="005D1709"/>
    <w:rsid w:val="005D19C5"/>
    <w:rsid w:val="005D1B7E"/>
    <w:rsid w:val="005D241D"/>
    <w:rsid w:val="005D26D3"/>
    <w:rsid w:val="005D291A"/>
    <w:rsid w:val="005D2D88"/>
    <w:rsid w:val="005D48AD"/>
    <w:rsid w:val="005D60FA"/>
    <w:rsid w:val="005D6A51"/>
    <w:rsid w:val="005D7747"/>
    <w:rsid w:val="005D7BE8"/>
    <w:rsid w:val="005E0146"/>
    <w:rsid w:val="005E0672"/>
    <w:rsid w:val="005E0B48"/>
    <w:rsid w:val="005E0B9B"/>
    <w:rsid w:val="005E0BB1"/>
    <w:rsid w:val="005E1A6F"/>
    <w:rsid w:val="005E346E"/>
    <w:rsid w:val="005E3B9E"/>
    <w:rsid w:val="005E3D64"/>
    <w:rsid w:val="005E4DA0"/>
    <w:rsid w:val="005E4E61"/>
    <w:rsid w:val="005E51D8"/>
    <w:rsid w:val="005E5363"/>
    <w:rsid w:val="005E68F5"/>
    <w:rsid w:val="005E6942"/>
    <w:rsid w:val="005E694E"/>
    <w:rsid w:val="005E6AAD"/>
    <w:rsid w:val="005E6CA9"/>
    <w:rsid w:val="005E6DBE"/>
    <w:rsid w:val="005E7464"/>
    <w:rsid w:val="005F0102"/>
    <w:rsid w:val="005F0220"/>
    <w:rsid w:val="005F0758"/>
    <w:rsid w:val="005F1B50"/>
    <w:rsid w:val="005F278D"/>
    <w:rsid w:val="005F3300"/>
    <w:rsid w:val="005F3D21"/>
    <w:rsid w:val="005F4779"/>
    <w:rsid w:val="005F4DC5"/>
    <w:rsid w:val="005F516A"/>
    <w:rsid w:val="005F5A9F"/>
    <w:rsid w:val="005F6E30"/>
    <w:rsid w:val="005F7876"/>
    <w:rsid w:val="005F7F6D"/>
    <w:rsid w:val="00600004"/>
    <w:rsid w:val="0060179B"/>
    <w:rsid w:val="006022C3"/>
    <w:rsid w:val="0060282E"/>
    <w:rsid w:val="00602B55"/>
    <w:rsid w:val="0060357D"/>
    <w:rsid w:val="0060461F"/>
    <w:rsid w:val="00604D1B"/>
    <w:rsid w:val="00604F2A"/>
    <w:rsid w:val="0060712E"/>
    <w:rsid w:val="006072CC"/>
    <w:rsid w:val="006078D9"/>
    <w:rsid w:val="0060794F"/>
    <w:rsid w:val="00607AD6"/>
    <w:rsid w:val="00610706"/>
    <w:rsid w:val="006109EC"/>
    <w:rsid w:val="00610AFC"/>
    <w:rsid w:val="006116E9"/>
    <w:rsid w:val="00612C41"/>
    <w:rsid w:val="00612CDB"/>
    <w:rsid w:val="006130E2"/>
    <w:rsid w:val="006130F5"/>
    <w:rsid w:val="0061367B"/>
    <w:rsid w:val="00615040"/>
    <w:rsid w:val="006150F9"/>
    <w:rsid w:val="00616DD6"/>
    <w:rsid w:val="00616E28"/>
    <w:rsid w:val="0061738C"/>
    <w:rsid w:val="00617AB4"/>
    <w:rsid w:val="00617B22"/>
    <w:rsid w:val="00617B8A"/>
    <w:rsid w:val="00617D24"/>
    <w:rsid w:val="00621071"/>
    <w:rsid w:val="00621B59"/>
    <w:rsid w:val="00624584"/>
    <w:rsid w:val="006247C3"/>
    <w:rsid w:val="00624CFA"/>
    <w:rsid w:val="00624F47"/>
    <w:rsid w:val="006254BF"/>
    <w:rsid w:val="00626080"/>
    <w:rsid w:val="006266AB"/>
    <w:rsid w:val="0062773E"/>
    <w:rsid w:val="00627FC2"/>
    <w:rsid w:val="00630029"/>
    <w:rsid w:val="00630337"/>
    <w:rsid w:val="006312D6"/>
    <w:rsid w:val="00631713"/>
    <w:rsid w:val="00631E22"/>
    <w:rsid w:val="00631F39"/>
    <w:rsid w:val="0063235E"/>
    <w:rsid w:val="00632530"/>
    <w:rsid w:val="00634A71"/>
    <w:rsid w:val="00634C6B"/>
    <w:rsid w:val="0063518E"/>
    <w:rsid w:val="006357D7"/>
    <w:rsid w:val="006368A3"/>
    <w:rsid w:val="00636A04"/>
    <w:rsid w:val="00636FFE"/>
    <w:rsid w:val="00637326"/>
    <w:rsid w:val="0064037C"/>
    <w:rsid w:val="006405B4"/>
    <w:rsid w:val="00640828"/>
    <w:rsid w:val="006408FD"/>
    <w:rsid w:val="006409F5"/>
    <w:rsid w:val="0064140F"/>
    <w:rsid w:val="006421B5"/>
    <w:rsid w:val="006454C7"/>
    <w:rsid w:val="00645B46"/>
    <w:rsid w:val="0064612F"/>
    <w:rsid w:val="00646765"/>
    <w:rsid w:val="00647216"/>
    <w:rsid w:val="00647E25"/>
    <w:rsid w:val="00647E72"/>
    <w:rsid w:val="0065026C"/>
    <w:rsid w:val="00650DC6"/>
    <w:rsid w:val="00650DF6"/>
    <w:rsid w:val="00652164"/>
    <w:rsid w:val="00652A9A"/>
    <w:rsid w:val="00652DCC"/>
    <w:rsid w:val="006534C8"/>
    <w:rsid w:val="006539C2"/>
    <w:rsid w:val="00653E77"/>
    <w:rsid w:val="00653F4F"/>
    <w:rsid w:val="00654DC4"/>
    <w:rsid w:val="006556E4"/>
    <w:rsid w:val="00655DAA"/>
    <w:rsid w:val="006563AE"/>
    <w:rsid w:val="006564B4"/>
    <w:rsid w:val="00656880"/>
    <w:rsid w:val="006569D3"/>
    <w:rsid w:val="0066063B"/>
    <w:rsid w:val="006610D1"/>
    <w:rsid w:val="0066113A"/>
    <w:rsid w:val="0066192B"/>
    <w:rsid w:val="00661E02"/>
    <w:rsid w:val="006624A3"/>
    <w:rsid w:val="0066268C"/>
    <w:rsid w:val="00662BC0"/>
    <w:rsid w:val="0066326B"/>
    <w:rsid w:val="0066415D"/>
    <w:rsid w:val="006643E3"/>
    <w:rsid w:val="0066467C"/>
    <w:rsid w:val="0066469E"/>
    <w:rsid w:val="006649C3"/>
    <w:rsid w:val="00664B46"/>
    <w:rsid w:val="0066533A"/>
    <w:rsid w:val="006663EC"/>
    <w:rsid w:val="00666882"/>
    <w:rsid w:val="00666A00"/>
    <w:rsid w:val="006670E0"/>
    <w:rsid w:val="00667243"/>
    <w:rsid w:val="00667256"/>
    <w:rsid w:val="00670BE3"/>
    <w:rsid w:val="006710B7"/>
    <w:rsid w:val="006721A5"/>
    <w:rsid w:val="00673CE3"/>
    <w:rsid w:val="00675C2C"/>
    <w:rsid w:val="006762B4"/>
    <w:rsid w:val="00676576"/>
    <w:rsid w:val="006765A7"/>
    <w:rsid w:val="00676DDE"/>
    <w:rsid w:val="0067717E"/>
    <w:rsid w:val="0067728A"/>
    <w:rsid w:val="00677E89"/>
    <w:rsid w:val="00677EB0"/>
    <w:rsid w:val="00677EE5"/>
    <w:rsid w:val="0068033A"/>
    <w:rsid w:val="00680AC1"/>
    <w:rsid w:val="006816F9"/>
    <w:rsid w:val="006817E5"/>
    <w:rsid w:val="00681990"/>
    <w:rsid w:val="0068202B"/>
    <w:rsid w:val="006825E1"/>
    <w:rsid w:val="00682721"/>
    <w:rsid w:val="00682FBF"/>
    <w:rsid w:val="006833FA"/>
    <w:rsid w:val="0068490D"/>
    <w:rsid w:val="00684A85"/>
    <w:rsid w:val="00684FA1"/>
    <w:rsid w:val="0068538C"/>
    <w:rsid w:val="006859FA"/>
    <w:rsid w:val="00686BC8"/>
    <w:rsid w:val="00686C43"/>
    <w:rsid w:val="0069100F"/>
    <w:rsid w:val="006914DE"/>
    <w:rsid w:val="006916CF"/>
    <w:rsid w:val="00692056"/>
    <w:rsid w:val="00692AF1"/>
    <w:rsid w:val="00692F06"/>
    <w:rsid w:val="00693DA8"/>
    <w:rsid w:val="00693F7F"/>
    <w:rsid w:val="00694511"/>
    <w:rsid w:val="00694697"/>
    <w:rsid w:val="006950F8"/>
    <w:rsid w:val="0069513E"/>
    <w:rsid w:val="00695821"/>
    <w:rsid w:val="00695B05"/>
    <w:rsid w:val="00695D8E"/>
    <w:rsid w:val="00695E1C"/>
    <w:rsid w:val="00696BBB"/>
    <w:rsid w:val="006A20A5"/>
    <w:rsid w:val="006A264D"/>
    <w:rsid w:val="006A2C27"/>
    <w:rsid w:val="006A3CB1"/>
    <w:rsid w:val="006A3F18"/>
    <w:rsid w:val="006A4AB5"/>
    <w:rsid w:val="006A5B4F"/>
    <w:rsid w:val="006A6877"/>
    <w:rsid w:val="006B023D"/>
    <w:rsid w:val="006B0495"/>
    <w:rsid w:val="006B236E"/>
    <w:rsid w:val="006B2515"/>
    <w:rsid w:val="006B2735"/>
    <w:rsid w:val="006B28A4"/>
    <w:rsid w:val="006B2CBA"/>
    <w:rsid w:val="006B34A2"/>
    <w:rsid w:val="006B3B23"/>
    <w:rsid w:val="006B518E"/>
    <w:rsid w:val="006B5D7B"/>
    <w:rsid w:val="006B6534"/>
    <w:rsid w:val="006B76D6"/>
    <w:rsid w:val="006B771D"/>
    <w:rsid w:val="006C0983"/>
    <w:rsid w:val="006C1974"/>
    <w:rsid w:val="006C1AA3"/>
    <w:rsid w:val="006C2547"/>
    <w:rsid w:val="006C27A4"/>
    <w:rsid w:val="006C2DC8"/>
    <w:rsid w:val="006C3E11"/>
    <w:rsid w:val="006C4C5B"/>
    <w:rsid w:val="006C552C"/>
    <w:rsid w:val="006C5D68"/>
    <w:rsid w:val="006C67FF"/>
    <w:rsid w:val="006C6BAA"/>
    <w:rsid w:val="006C7769"/>
    <w:rsid w:val="006D0B12"/>
    <w:rsid w:val="006D15F6"/>
    <w:rsid w:val="006D1ACE"/>
    <w:rsid w:val="006D1DBC"/>
    <w:rsid w:val="006D2562"/>
    <w:rsid w:val="006D2DEC"/>
    <w:rsid w:val="006D3108"/>
    <w:rsid w:val="006D3A0D"/>
    <w:rsid w:val="006D429A"/>
    <w:rsid w:val="006D480A"/>
    <w:rsid w:val="006D4BD3"/>
    <w:rsid w:val="006D4F26"/>
    <w:rsid w:val="006D509D"/>
    <w:rsid w:val="006D7245"/>
    <w:rsid w:val="006D7EF9"/>
    <w:rsid w:val="006E0373"/>
    <w:rsid w:val="006E06DA"/>
    <w:rsid w:val="006E094B"/>
    <w:rsid w:val="006E21D9"/>
    <w:rsid w:val="006E2BE3"/>
    <w:rsid w:val="006E2D2F"/>
    <w:rsid w:val="006E465A"/>
    <w:rsid w:val="006E4977"/>
    <w:rsid w:val="006E4C9B"/>
    <w:rsid w:val="006E5159"/>
    <w:rsid w:val="006E5692"/>
    <w:rsid w:val="006E5AA1"/>
    <w:rsid w:val="006E6ACF"/>
    <w:rsid w:val="006F0133"/>
    <w:rsid w:val="006F0324"/>
    <w:rsid w:val="006F0CCF"/>
    <w:rsid w:val="006F1341"/>
    <w:rsid w:val="006F1747"/>
    <w:rsid w:val="006F1FF5"/>
    <w:rsid w:val="006F2327"/>
    <w:rsid w:val="006F2D06"/>
    <w:rsid w:val="006F335C"/>
    <w:rsid w:val="006F3AB3"/>
    <w:rsid w:val="006F558E"/>
    <w:rsid w:val="006F5C77"/>
    <w:rsid w:val="006F7251"/>
    <w:rsid w:val="006F7418"/>
    <w:rsid w:val="006F7ABA"/>
    <w:rsid w:val="006F7C0E"/>
    <w:rsid w:val="00700298"/>
    <w:rsid w:val="0070038C"/>
    <w:rsid w:val="007005DF"/>
    <w:rsid w:val="00700E19"/>
    <w:rsid w:val="0070189E"/>
    <w:rsid w:val="00701BE6"/>
    <w:rsid w:val="0070239F"/>
    <w:rsid w:val="0070242E"/>
    <w:rsid w:val="0070287A"/>
    <w:rsid w:val="00702EF2"/>
    <w:rsid w:val="00703875"/>
    <w:rsid w:val="007050CE"/>
    <w:rsid w:val="007054D1"/>
    <w:rsid w:val="00705C57"/>
    <w:rsid w:val="00706AC5"/>
    <w:rsid w:val="007079EE"/>
    <w:rsid w:val="00707D38"/>
    <w:rsid w:val="00707E99"/>
    <w:rsid w:val="00710176"/>
    <w:rsid w:val="0071021C"/>
    <w:rsid w:val="00710BCE"/>
    <w:rsid w:val="00710CD8"/>
    <w:rsid w:val="00711184"/>
    <w:rsid w:val="007114B5"/>
    <w:rsid w:val="0071335E"/>
    <w:rsid w:val="007142BF"/>
    <w:rsid w:val="00714786"/>
    <w:rsid w:val="00714C32"/>
    <w:rsid w:val="00716299"/>
    <w:rsid w:val="00716705"/>
    <w:rsid w:val="00716949"/>
    <w:rsid w:val="007169A3"/>
    <w:rsid w:val="007200B1"/>
    <w:rsid w:val="00720B25"/>
    <w:rsid w:val="00720B9B"/>
    <w:rsid w:val="00720F9A"/>
    <w:rsid w:val="007222EA"/>
    <w:rsid w:val="007224C6"/>
    <w:rsid w:val="007227FA"/>
    <w:rsid w:val="0072293D"/>
    <w:rsid w:val="00723139"/>
    <w:rsid w:val="007235D5"/>
    <w:rsid w:val="007250B7"/>
    <w:rsid w:val="00725510"/>
    <w:rsid w:val="007262B1"/>
    <w:rsid w:val="00726D00"/>
    <w:rsid w:val="00727C3A"/>
    <w:rsid w:val="00727C90"/>
    <w:rsid w:val="00727D28"/>
    <w:rsid w:val="00727F48"/>
    <w:rsid w:val="0073030E"/>
    <w:rsid w:val="007308EA"/>
    <w:rsid w:val="007318A4"/>
    <w:rsid w:val="007325B2"/>
    <w:rsid w:val="007325BD"/>
    <w:rsid w:val="00732CD7"/>
    <w:rsid w:val="00732EB8"/>
    <w:rsid w:val="007332C8"/>
    <w:rsid w:val="007334B6"/>
    <w:rsid w:val="0073396E"/>
    <w:rsid w:val="00733C9E"/>
    <w:rsid w:val="007360F9"/>
    <w:rsid w:val="00736A64"/>
    <w:rsid w:val="0074091F"/>
    <w:rsid w:val="00741376"/>
    <w:rsid w:val="00741780"/>
    <w:rsid w:val="007418A4"/>
    <w:rsid w:val="00742A4F"/>
    <w:rsid w:val="007437F4"/>
    <w:rsid w:val="007439FE"/>
    <w:rsid w:val="00744349"/>
    <w:rsid w:val="007443E3"/>
    <w:rsid w:val="00744645"/>
    <w:rsid w:val="00744A33"/>
    <w:rsid w:val="00744C5F"/>
    <w:rsid w:val="00745189"/>
    <w:rsid w:val="00745929"/>
    <w:rsid w:val="00745CA6"/>
    <w:rsid w:val="00745EB7"/>
    <w:rsid w:val="0074691C"/>
    <w:rsid w:val="0075035E"/>
    <w:rsid w:val="007510C3"/>
    <w:rsid w:val="00752975"/>
    <w:rsid w:val="007532DB"/>
    <w:rsid w:val="00753A7C"/>
    <w:rsid w:val="00753AFE"/>
    <w:rsid w:val="0075465C"/>
    <w:rsid w:val="00755241"/>
    <w:rsid w:val="007553B4"/>
    <w:rsid w:val="007556DF"/>
    <w:rsid w:val="00755C27"/>
    <w:rsid w:val="00756627"/>
    <w:rsid w:val="0075673E"/>
    <w:rsid w:val="00756A51"/>
    <w:rsid w:val="00757034"/>
    <w:rsid w:val="00757657"/>
    <w:rsid w:val="00757E50"/>
    <w:rsid w:val="00760ED8"/>
    <w:rsid w:val="007611F3"/>
    <w:rsid w:val="007621E6"/>
    <w:rsid w:val="0076292B"/>
    <w:rsid w:val="007631D8"/>
    <w:rsid w:val="00764003"/>
    <w:rsid w:val="00764FA1"/>
    <w:rsid w:val="007651A1"/>
    <w:rsid w:val="00765EDE"/>
    <w:rsid w:val="007667C5"/>
    <w:rsid w:val="00767A2D"/>
    <w:rsid w:val="007708B5"/>
    <w:rsid w:val="00771AE3"/>
    <w:rsid w:val="00772194"/>
    <w:rsid w:val="007722DB"/>
    <w:rsid w:val="0077266F"/>
    <w:rsid w:val="00773130"/>
    <w:rsid w:val="007737B7"/>
    <w:rsid w:val="007742E5"/>
    <w:rsid w:val="0077433D"/>
    <w:rsid w:val="00774AA9"/>
    <w:rsid w:val="0077544C"/>
    <w:rsid w:val="00775570"/>
    <w:rsid w:val="007759B9"/>
    <w:rsid w:val="00776316"/>
    <w:rsid w:val="00776631"/>
    <w:rsid w:val="00777551"/>
    <w:rsid w:val="007775B8"/>
    <w:rsid w:val="0077775D"/>
    <w:rsid w:val="00777E41"/>
    <w:rsid w:val="00780AE2"/>
    <w:rsid w:val="007819C9"/>
    <w:rsid w:val="00781CB2"/>
    <w:rsid w:val="007828B4"/>
    <w:rsid w:val="00782B25"/>
    <w:rsid w:val="00783241"/>
    <w:rsid w:val="0078379A"/>
    <w:rsid w:val="007841E3"/>
    <w:rsid w:val="00784953"/>
    <w:rsid w:val="00785E0D"/>
    <w:rsid w:val="007864AF"/>
    <w:rsid w:val="00786EAE"/>
    <w:rsid w:val="007874F6"/>
    <w:rsid w:val="00787534"/>
    <w:rsid w:val="00787585"/>
    <w:rsid w:val="007877D4"/>
    <w:rsid w:val="007878E3"/>
    <w:rsid w:val="00787C80"/>
    <w:rsid w:val="00787E04"/>
    <w:rsid w:val="007904A4"/>
    <w:rsid w:val="00790629"/>
    <w:rsid w:val="00795260"/>
    <w:rsid w:val="00796CF4"/>
    <w:rsid w:val="00796F38"/>
    <w:rsid w:val="00797551"/>
    <w:rsid w:val="00797A11"/>
    <w:rsid w:val="00797FF7"/>
    <w:rsid w:val="007A0AA4"/>
    <w:rsid w:val="007A0AE1"/>
    <w:rsid w:val="007A1F5E"/>
    <w:rsid w:val="007A2AA2"/>
    <w:rsid w:val="007A2C8D"/>
    <w:rsid w:val="007A32FC"/>
    <w:rsid w:val="007A3F2E"/>
    <w:rsid w:val="007A4CED"/>
    <w:rsid w:val="007A5104"/>
    <w:rsid w:val="007A5168"/>
    <w:rsid w:val="007A5B91"/>
    <w:rsid w:val="007A5F15"/>
    <w:rsid w:val="007A7623"/>
    <w:rsid w:val="007A764F"/>
    <w:rsid w:val="007B0445"/>
    <w:rsid w:val="007B04B9"/>
    <w:rsid w:val="007B0575"/>
    <w:rsid w:val="007B06A9"/>
    <w:rsid w:val="007B2091"/>
    <w:rsid w:val="007B254B"/>
    <w:rsid w:val="007B263B"/>
    <w:rsid w:val="007B26D7"/>
    <w:rsid w:val="007B26FB"/>
    <w:rsid w:val="007B2F4B"/>
    <w:rsid w:val="007B4DC9"/>
    <w:rsid w:val="007B4E39"/>
    <w:rsid w:val="007B5290"/>
    <w:rsid w:val="007B5D13"/>
    <w:rsid w:val="007B6567"/>
    <w:rsid w:val="007B683C"/>
    <w:rsid w:val="007B7547"/>
    <w:rsid w:val="007B771E"/>
    <w:rsid w:val="007C0171"/>
    <w:rsid w:val="007C0EF9"/>
    <w:rsid w:val="007C0EFC"/>
    <w:rsid w:val="007C20E2"/>
    <w:rsid w:val="007C3586"/>
    <w:rsid w:val="007C3952"/>
    <w:rsid w:val="007C40CC"/>
    <w:rsid w:val="007C4367"/>
    <w:rsid w:val="007C546A"/>
    <w:rsid w:val="007C56A6"/>
    <w:rsid w:val="007C6B39"/>
    <w:rsid w:val="007C796F"/>
    <w:rsid w:val="007D03ED"/>
    <w:rsid w:val="007D045C"/>
    <w:rsid w:val="007D0824"/>
    <w:rsid w:val="007D11C7"/>
    <w:rsid w:val="007D15C7"/>
    <w:rsid w:val="007D285E"/>
    <w:rsid w:val="007D2E9C"/>
    <w:rsid w:val="007D2EBA"/>
    <w:rsid w:val="007D3277"/>
    <w:rsid w:val="007D466F"/>
    <w:rsid w:val="007D4D09"/>
    <w:rsid w:val="007D63D1"/>
    <w:rsid w:val="007D65EA"/>
    <w:rsid w:val="007D74A0"/>
    <w:rsid w:val="007E094C"/>
    <w:rsid w:val="007E1449"/>
    <w:rsid w:val="007E1604"/>
    <w:rsid w:val="007E2C38"/>
    <w:rsid w:val="007E35C1"/>
    <w:rsid w:val="007E3B9F"/>
    <w:rsid w:val="007E4186"/>
    <w:rsid w:val="007E43B6"/>
    <w:rsid w:val="007E487B"/>
    <w:rsid w:val="007E5350"/>
    <w:rsid w:val="007E5E5F"/>
    <w:rsid w:val="007E61C6"/>
    <w:rsid w:val="007E6FBA"/>
    <w:rsid w:val="007E739D"/>
    <w:rsid w:val="007F028F"/>
    <w:rsid w:val="007F0E36"/>
    <w:rsid w:val="007F128A"/>
    <w:rsid w:val="007F2184"/>
    <w:rsid w:val="007F22CF"/>
    <w:rsid w:val="007F2360"/>
    <w:rsid w:val="007F2741"/>
    <w:rsid w:val="007F33AD"/>
    <w:rsid w:val="007F42B7"/>
    <w:rsid w:val="007F4425"/>
    <w:rsid w:val="007F45CC"/>
    <w:rsid w:val="007F555F"/>
    <w:rsid w:val="007F59FF"/>
    <w:rsid w:val="007F5D76"/>
    <w:rsid w:val="007F7A45"/>
    <w:rsid w:val="007F7E94"/>
    <w:rsid w:val="00800261"/>
    <w:rsid w:val="00800A6F"/>
    <w:rsid w:val="00800C78"/>
    <w:rsid w:val="00800C7E"/>
    <w:rsid w:val="008010C8"/>
    <w:rsid w:val="00801C15"/>
    <w:rsid w:val="00801C8B"/>
    <w:rsid w:val="00802644"/>
    <w:rsid w:val="008033AA"/>
    <w:rsid w:val="0080389F"/>
    <w:rsid w:val="00804380"/>
    <w:rsid w:val="00805B83"/>
    <w:rsid w:val="00806136"/>
    <w:rsid w:val="0080613D"/>
    <w:rsid w:val="008061ED"/>
    <w:rsid w:val="008068E4"/>
    <w:rsid w:val="00807629"/>
    <w:rsid w:val="00807B7F"/>
    <w:rsid w:val="0081178C"/>
    <w:rsid w:val="00813277"/>
    <w:rsid w:val="008134E5"/>
    <w:rsid w:val="00813A6A"/>
    <w:rsid w:val="00813C07"/>
    <w:rsid w:val="008142B1"/>
    <w:rsid w:val="00815368"/>
    <w:rsid w:val="0081539B"/>
    <w:rsid w:val="0081767F"/>
    <w:rsid w:val="008200D6"/>
    <w:rsid w:val="00821455"/>
    <w:rsid w:val="008217EA"/>
    <w:rsid w:val="00821C71"/>
    <w:rsid w:val="00821CD4"/>
    <w:rsid w:val="0082296B"/>
    <w:rsid w:val="0082302A"/>
    <w:rsid w:val="008232FA"/>
    <w:rsid w:val="0082486C"/>
    <w:rsid w:val="00824996"/>
    <w:rsid w:val="00824F91"/>
    <w:rsid w:val="00825EA3"/>
    <w:rsid w:val="008275C8"/>
    <w:rsid w:val="00827D13"/>
    <w:rsid w:val="00830BBA"/>
    <w:rsid w:val="008313BE"/>
    <w:rsid w:val="00833A82"/>
    <w:rsid w:val="0083419D"/>
    <w:rsid w:val="00834768"/>
    <w:rsid w:val="008356D0"/>
    <w:rsid w:val="00835939"/>
    <w:rsid w:val="0083663E"/>
    <w:rsid w:val="00836C0C"/>
    <w:rsid w:val="00836F12"/>
    <w:rsid w:val="008377F0"/>
    <w:rsid w:val="00840370"/>
    <w:rsid w:val="008409E1"/>
    <w:rsid w:val="00841109"/>
    <w:rsid w:val="00841DB1"/>
    <w:rsid w:val="00842F79"/>
    <w:rsid w:val="0084332D"/>
    <w:rsid w:val="00843B1F"/>
    <w:rsid w:val="00845325"/>
    <w:rsid w:val="008458D9"/>
    <w:rsid w:val="008463DD"/>
    <w:rsid w:val="00846897"/>
    <w:rsid w:val="00846B28"/>
    <w:rsid w:val="008471CB"/>
    <w:rsid w:val="00847719"/>
    <w:rsid w:val="008477CB"/>
    <w:rsid w:val="00847C0B"/>
    <w:rsid w:val="00850FEE"/>
    <w:rsid w:val="00851326"/>
    <w:rsid w:val="00851B95"/>
    <w:rsid w:val="00851BCC"/>
    <w:rsid w:val="00852179"/>
    <w:rsid w:val="00852A65"/>
    <w:rsid w:val="00852AA6"/>
    <w:rsid w:val="00852E25"/>
    <w:rsid w:val="0085314A"/>
    <w:rsid w:val="008531C1"/>
    <w:rsid w:val="0085333E"/>
    <w:rsid w:val="00854052"/>
    <w:rsid w:val="00856108"/>
    <w:rsid w:val="00862106"/>
    <w:rsid w:val="00862EEB"/>
    <w:rsid w:val="00863407"/>
    <w:rsid w:val="00863512"/>
    <w:rsid w:val="00863A88"/>
    <w:rsid w:val="00863AF3"/>
    <w:rsid w:val="00863F77"/>
    <w:rsid w:val="0086430B"/>
    <w:rsid w:val="00864C8C"/>
    <w:rsid w:val="00865C3C"/>
    <w:rsid w:val="00871834"/>
    <w:rsid w:val="00871BD8"/>
    <w:rsid w:val="00871C1E"/>
    <w:rsid w:val="0087212D"/>
    <w:rsid w:val="00872AF4"/>
    <w:rsid w:val="00872E5B"/>
    <w:rsid w:val="00873521"/>
    <w:rsid w:val="00873711"/>
    <w:rsid w:val="008737D5"/>
    <w:rsid w:val="00873D1A"/>
    <w:rsid w:val="00874183"/>
    <w:rsid w:val="008750C3"/>
    <w:rsid w:val="00875597"/>
    <w:rsid w:val="00875C6A"/>
    <w:rsid w:val="00876BF1"/>
    <w:rsid w:val="00876D16"/>
    <w:rsid w:val="00876E15"/>
    <w:rsid w:val="00880930"/>
    <w:rsid w:val="00880C51"/>
    <w:rsid w:val="00881DF3"/>
    <w:rsid w:val="00882429"/>
    <w:rsid w:val="00882C39"/>
    <w:rsid w:val="00882CC2"/>
    <w:rsid w:val="00882E98"/>
    <w:rsid w:val="008832C9"/>
    <w:rsid w:val="00883326"/>
    <w:rsid w:val="008834CA"/>
    <w:rsid w:val="00883D43"/>
    <w:rsid w:val="00884FBD"/>
    <w:rsid w:val="00884FC2"/>
    <w:rsid w:val="0088537C"/>
    <w:rsid w:val="0088596B"/>
    <w:rsid w:val="00885A07"/>
    <w:rsid w:val="00885A5C"/>
    <w:rsid w:val="00885EA3"/>
    <w:rsid w:val="008862B1"/>
    <w:rsid w:val="00886BA0"/>
    <w:rsid w:val="00886C6E"/>
    <w:rsid w:val="00887278"/>
    <w:rsid w:val="00887657"/>
    <w:rsid w:val="00887744"/>
    <w:rsid w:val="00887B59"/>
    <w:rsid w:val="00887C47"/>
    <w:rsid w:val="008900DF"/>
    <w:rsid w:val="008908E9"/>
    <w:rsid w:val="00890F91"/>
    <w:rsid w:val="00891B3C"/>
    <w:rsid w:val="00892509"/>
    <w:rsid w:val="008932F0"/>
    <w:rsid w:val="008933A7"/>
    <w:rsid w:val="00893DC6"/>
    <w:rsid w:val="00894C71"/>
    <w:rsid w:val="00895042"/>
    <w:rsid w:val="008950ED"/>
    <w:rsid w:val="008972D7"/>
    <w:rsid w:val="008A19F0"/>
    <w:rsid w:val="008A2111"/>
    <w:rsid w:val="008A25A1"/>
    <w:rsid w:val="008A2887"/>
    <w:rsid w:val="008A313E"/>
    <w:rsid w:val="008A36E6"/>
    <w:rsid w:val="008A4BAD"/>
    <w:rsid w:val="008A4DC9"/>
    <w:rsid w:val="008A4EFE"/>
    <w:rsid w:val="008A6772"/>
    <w:rsid w:val="008A71E5"/>
    <w:rsid w:val="008A7BBA"/>
    <w:rsid w:val="008A7CF4"/>
    <w:rsid w:val="008B1684"/>
    <w:rsid w:val="008B1DE1"/>
    <w:rsid w:val="008B1ECE"/>
    <w:rsid w:val="008B24B2"/>
    <w:rsid w:val="008B2F21"/>
    <w:rsid w:val="008B3043"/>
    <w:rsid w:val="008B314B"/>
    <w:rsid w:val="008B3D8A"/>
    <w:rsid w:val="008B491F"/>
    <w:rsid w:val="008B5A26"/>
    <w:rsid w:val="008B5B5C"/>
    <w:rsid w:val="008B618C"/>
    <w:rsid w:val="008B6786"/>
    <w:rsid w:val="008B69B9"/>
    <w:rsid w:val="008B728A"/>
    <w:rsid w:val="008B76F5"/>
    <w:rsid w:val="008B7B53"/>
    <w:rsid w:val="008B7E20"/>
    <w:rsid w:val="008C0533"/>
    <w:rsid w:val="008C0B3E"/>
    <w:rsid w:val="008C1582"/>
    <w:rsid w:val="008C15F3"/>
    <w:rsid w:val="008C1A19"/>
    <w:rsid w:val="008C1A76"/>
    <w:rsid w:val="008C1EF7"/>
    <w:rsid w:val="008C2452"/>
    <w:rsid w:val="008C2968"/>
    <w:rsid w:val="008C32B0"/>
    <w:rsid w:val="008C463D"/>
    <w:rsid w:val="008C4F99"/>
    <w:rsid w:val="008C5570"/>
    <w:rsid w:val="008C5BDC"/>
    <w:rsid w:val="008C5EC3"/>
    <w:rsid w:val="008D06BD"/>
    <w:rsid w:val="008D0CB9"/>
    <w:rsid w:val="008D1FD0"/>
    <w:rsid w:val="008D20F1"/>
    <w:rsid w:val="008D32FD"/>
    <w:rsid w:val="008D3428"/>
    <w:rsid w:val="008D3C8F"/>
    <w:rsid w:val="008D41CE"/>
    <w:rsid w:val="008D50A5"/>
    <w:rsid w:val="008D56ED"/>
    <w:rsid w:val="008D596D"/>
    <w:rsid w:val="008D5B14"/>
    <w:rsid w:val="008D5E71"/>
    <w:rsid w:val="008D6928"/>
    <w:rsid w:val="008D737A"/>
    <w:rsid w:val="008E1209"/>
    <w:rsid w:val="008E3941"/>
    <w:rsid w:val="008E41C4"/>
    <w:rsid w:val="008E430B"/>
    <w:rsid w:val="008E5247"/>
    <w:rsid w:val="008E5EE0"/>
    <w:rsid w:val="008E5EF3"/>
    <w:rsid w:val="008E5F87"/>
    <w:rsid w:val="008E6939"/>
    <w:rsid w:val="008E7B0B"/>
    <w:rsid w:val="008E7EAD"/>
    <w:rsid w:val="008F0613"/>
    <w:rsid w:val="008F1712"/>
    <w:rsid w:val="008F192D"/>
    <w:rsid w:val="008F1B82"/>
    <w:rsid w:val="008F25FD"/>
    <w:rsid w:val="008F2937"/>
    <w:rsid w:val="008F31DE"/>
    <w:rsid w:val="008F3DBD"/>
    <w:rsid w:val="008F45F5"/>
    <w:rsid w:val="008F58C5"/>
    <w:rsid w:val="008F5FBC"/>
    <w:rsid w:val="008F65D9"/>
    <w:rsid w:val="008F68D1"/>
    <w:rsid w:val="008F76D5"/>
    <w:rsid w:val="009001B5"/>
    <w:rsid w:val="009009F1"/>
    <w:rsid w:val="00900E23"/>
    <w:rsid w:val="009014F9"/>
    <w:rsid w:val="00901B92"/>
    <w:rsid w:val="00902A25"/>
    <w:rsid w:val="00902C1D"/>
    <w:rsid w:val="00903748"/>
    <w:rsid w:val="009037A6"/>
    <w:rsid w:val="009056E2"/>
    <w:rsid w:val="00906AFC"/>
    <w:rsid w:val="009078AF"/>
    <w:rsid w:val="00907FAD"/>
    <w:rsid w:val="00910FDA"/>
    <w:rsid w:val="009116DC"/>
    <w:rsid w:val="00911C30"/>
    <w:rsid w:val="00911E4A"/>
    <w:rsid w:val="00912823"/>
    <w:rsid w:val="009129E1"/>
    <w:rsid w:val="00912ED3"/>
    <w:rsid w:val="009133B2"/>
    <w:rsid w:val="0091561F"/>
    <w:rsid w:val="00915F83"/>
    <w:rsid w:val="009161F2"/>
    <w:rsid w:val="00917794"/>
    <w:rsid w:val="00917F74"/>
    <w:rsid w:val="0092044D"/>
    <w:rsid w:val="009209D8"/>
    <w:rsid w:val="00922886"/>
    <w:rsid w:val="00922CEF"/>
    <w:rsid w:val="00923F14"/>
    <w:rsid w:val="00924181"/>
    <w:rsid w:val="009243BD"/>
    <w:rsid w:val="00924576"/>
    <w:rsid w:val="00924E47"/>
    <w:rsid w:val="009257FC"/>
    <w:rsid w:val="009259B4"/>
    <w:rsid w:val="009262F8"/>
    <w:rsid w:val="009264D8"/>
    <w:rsid w:val="00926FD6"/>
    <w:rsid w:val="00927B80"/>
    <w:rsid w:val="00927C87"/>
    <w:rsid w:val="009305E6"/>
    <w:rsid w:val="00931BC7"/>
    <w:rsid w:val="00931D6F"/>
    <w:rsid w:val="0093242E"/>
    <w:rsid w:val="009329F6"/>
    <w:rsid w:val="00932C92"/>
    <w:rsid w:val="00934239"/>
    <w:rsid w:val="009357A7"/>
    <w:rsid w:val="00935A3B"/>
    <w:rsid w:val="00936592"/>
    <w:rsid w:val="00937D2E"/>
    <w:rsid w:val="0094055D"/>
    <w:rsid w:val="00940CD9"/>
    <w:rsid w:val="0094168B"/>
    <w:rsid w:val="00942215"/>
    <w:rsid w:val="00942CAB"/>
    <w:rsid w:val="00942D80"/>
    <w:rsid w:val="009437A3"/>
    <w:rsid w:val="00943823"/>
    <w:rsid w:val="00944086"/>
    <w:rsid w:val="00944513"/>
    <w:rsid w:val="0094468F"/>
    <w:rsid w:val="0094582D"/>
    <w:rsid w:val="00946059"/>
    <w:rsid w:val="00946148"/>
    <w:rsid w:val="00946187"/>
    <w:rsid w:val="00947422"/>
    <w:rsid w:val="0094778F"/>
    <w:rsid w:val="009512C8"/>
    <w:rsid w:val="0095160A"/>
    <w:rsid w:val="009537A0"/>
    <w:rsid w:val="009539C8"/>
    <w:rsid w:val="00953ED5"/>
    <w:rsid w:val="00955271"/>
    <w:rsid w:val="00956008"/>
    <w:rsid w:val="00957F39"/>
    <w:rsid w:val="00960918"/>
    <w:rsid w:val="00960A8D"/>
    <w:rsid w:val="009621F1"/>
    <w:rsid w:val="00962BAA"/>
    <w:rsid w:val="0096326B"/>
    <w:rsid w:val="00963376"/>
    <w:rsid w:val="0096348F"/>
    <w:rsid w:val="00965EA4"/>
    <w:rsid w:val="00965EB0"/>
    <w:rsid w:val="00965F84"/>
    <w:rsid w:val="00966BAF"/>
    <w:rsid w:val="00967D75"/>
    <w:rsid w:val="00970152"/>
    <w:rsid w:val="009703AB"/>
    <w:rsid w:val="0097107E"/>
    <w:rsid w:val="0097126D"/>
    <w:rsid w:val="0097128C"/>
    <w:rsid w:val="009712FC"/>
    <w:rsid w:val="00971453"/>
    <w:rsid w:val="009718E1"/>
    <w:rsid w:val="00971E82"/>
    <w:rsid w:val="009720C8"/>
    <w:rsid w:val="009728D5"/>
    <w:rsid w:val="00972ECF"/>
    <w:rsid w:val="00973530"/>
    <w:rsid w:val="00973783"/>
    <w:rsid w:val="009738AA"/>
    <w:rsid w:val="00973F19"/>
    <w:rsid w:val="00974411"/>
    <w:rsid w:val="009771A4"/>
    <w:rsid w:val="00981125"/>
    <w:rsid w:val="009814C3"/>
    <w:rsid w:val="0098152E"/>
    <w:rsid w:val="00981BBA"/>
    <w:rsid w:val="00981D02"/>
    <w:rsid w:val="00981F9C"/>
    <w:rsid w:val="00981FB9"/>
    <w:rsid w:val="00982F03"/>
    <w:rsid w:val="00983189"/>
    <w:rsid w:val="00983AF6"/>
    <w:rsid w:val="009842CA"/>
    <w:rsid w:val="00984846"/>
    <w:rsid w:val="009857A0"/>
    <w:rsid w:val="009868E1"/>
    <w:rsid w:val="00986AE9"/>
    <w:rsid w:val="00986F8B"/>
    <w:rsid w:val="009871C2"/>
    <w:rsid w:val="009877C8"/>
    <w:rsid w:val="00987A4A"/>
    <w:rsid w:val="00987EE4"/>
    <w:rsid w:val="0099057A"/>
    <w:rsid w:val="00990A03"/>
    <w:rsid w:val="00990AE3"/>
    <w:rsid w:val="00991871"/>
    <w:rsid w:val="00991F52"/>
    <w:rsid w:val="009923CE"/>
    <w:rsid w:val="00992EEA"/>
    <w:rsid w:val="0099313F"/>
    <w:rsid w:val="009943C1"/>
    <w:rsid w:val="00994879"/>
    <w:rsid w:val="00994A27"/>
    <w:rsid w:val="00994D9B"/>
    <w:rsid w:val="00994E3C"/>
    <w:rsid w:val="009951DA"/>
    <w:rsid w:val="00995DD5"/>
    <w:rsid w:val="00996192"/>
    <w:rsid w:val="009970F6"/>
    <w:rsid w:val="00997475"/>
    <w:rsid w:val="009975E0"/>
    <w:rsid w:val="0099760F"/>
    <w:rsid w:val="009A0B36"/>
    <w:rsid w:val="009A12B3"/>
    <w:rsid w:val="009A25B1"/>
    <w:rsid w:val="009A33C4"/>
    <w:rsid w:val="009A35EF"/>
    <w:rsid w:val="009A648C"/>
    <w:rsid w:val="009A68E0"/>
    <w:rsid w:val="009A712D"/>
    <w:rsid w:val="009A7EB3"/>
    <w:rsid w:val="009B014B"/>
    <w:rsid w:val="009B05DA"/>
    <w:rsid w:val="009B06D7"/>
    <w:rsid w:val="009B0A0D"/>
    <w:rsid w:val="009B0A31"/>
    <w:rsid w:val="009B0B83"/>
    <w:rsid w:val="009B0C22"/>
    <w:rsid w:val="009B0F3A"/>
    <w:rsid w:val="009B14EE"/>
    <w:rsid w:val="009B237D"/>
    <w:rsid w:val="009B44B0"/>
    <w:rsid w:val="009B469C"/>
    <w:rsid w:val="009B5456"/>
    <w:rsid w:val="009B566F"/>
    <w:rsid w:val="009B6095"/>
    <w:rsid w:val="009B626C"/>
    <w:rsid w:val="009B777E"/>
    <w:rsid w:val="009B7A55"/>
    <w:rsid w:val="009B7DBF"/>
    <w:rsid w:val="009C1262"/>
    <w:rsid w:val="009C13BF"/>
    <w:rsid w:val="009C2532"/>
    <w:rsid w:val="009C267C"/>
    <w:rsid w:val="009C316C"/>
    <w:rsid w:val="009C33DE"/>
    <w:rsid w:val="009C3D04"/>
    <w:rsid w:val="009C4332"/>
    <w:rsid w:val="009C4A27"/>
    <w:rsid w:val="009C4B61"/>
    <w:rsid w:val="009C5020"/>
    <w:rsid w:val="009C51E1"/>
    <w:rsid w:val="009C5634"/>
    <w:rsid w:val="009C592E"/>
    <w:rsid w:val="009C678A"/>
    <w:rsid w:val="009C75EE"/>
    <w:rsid w:val="009C7AA2"/>
    <w:rsid w:val="009D0D0B"/>
    <w:rsid w:val="009D1107"/>
    <w:rsid w:val="009D1595"/>
    <w:rsid w:val="009D2354"/>
    <w:rsid w:val="009D2652"/>
    <w:rsid w:val="009D27AE"/>
    <w:rsid w:val="009D30AF"/>
    <w:rsid w:val="009D33E6"/>
    <w:rsid w:val="009D401B"/>
    <w:rsid w:val="009D40EB"/>
    <w:rsid w:val="009D5201"/>
    <w:rsid w:val="009D539D"/>
    <w:rsid w:val="009D6A10"/>
    <w:rsid w:val="009D6DA9"/>
    <w:rsid w:val="009E14C9"/>
    <w:rsid w:val="009E2DB3"/>
    <w:rsid w:val="009E4796"/>
    <w:rsid w:val="009E4903"/>
    <w:rsid w:val="009E490E"/>
    <w:rsid w:val="009E4A17"/>
    <w:rsid w:val="009E4C8D"/>
    <w:rsid w:val="009E66D4"/>
    <w:rsid w:val="009E6B81"/>
    <w:rsid w:val="009E6E9E"/>
    <w:rsid w:val="009E6FFE"/>
    <w:rsid w:val="009E7320"/>
    <w:rsid w:val="009E768D"/>
    <w:rsid w:val="009F0211"/>
    <w:rsid w:val="009F0D63"/>
    <w:rsid w:val="009F1821"/>
    <w:rsid w:val="009F4ED9"/>
    <w:rsid w:val="009F6EAF"/>
    <w:rsid w:val="00A019E3"/>
    <w:rsid w:val="00A02119"/>
    <w:rsid w:val="00A0299F"/>
    <w:rsid w:val="00A02BAB"/>
    <w:rsid w:val="00A03139"/>
    <w:rsid w:val="00A0349E"/>
    <w:rsid w:val="00A034CA"/>
    <w:rsid w:val="00A035A0"/>
    <w:rsid w:val="00A0386D"/>
    <w:rsid w:val="00A03E30"/>
    <w:rsid w:val="00A03F83"/>
    <w:rsid w:val="00A042E5"/>
    <w:rsid w:val="00A04560"/>
    <w:rsid w:val="00A04D68"/>
    <w:rsid w:val="00A04D96"/>
    <w:rsid w:val="00A057DB"/>
    <w:rsid w:val="00A06122"/>
    <w:rsid w:val="00A06534"/>
    <w:rsid w:val="00A06FD5"/>
    <w:rsid w:val="00A070ED"/>
    <w:rsid w:val="00A101A9"/>
    <w:rsid w:val="00A10623"/>
    <w:rsid w:val="00A10697"/>
    <w:rsid w:val="00A116D7"/>
    <w:rsid w:val="00A11C0F"/>
    <w:rsid w:val="00A1201E"/>
    <w:rsid w:val="00A12A7F"/>
    <w:rsid w:val="00A143C9"/>
    <w:rsid w:val="00A14559"/>
    <w:rsid w:val="00A15D9B"/>
    <w:rsid w:val="00A15EF6"/>
    <w:rsid w:val="00A15F5D"/>
    <w:rsid w:val="00A161A0"/>
    <w:rsid w:val="00A16683"/>
    <w:rsid w:val="00A16C82"/>
    <w:rsid w:val="00A17317"/>
    <w:rsid w:val="00A17901"/>
    <w:rsid w:val="00A20266"/>
    <w:rsid w:val="00A21755"/>
    <w:rsid w:val="00A21ADB"/>
    <w:rsid w:val="00A21C22"/>
    <w:rsid w:val="00A2217F"/>
    <w:rsid w:val="00A22561"/>
    <w:rsid w:val="00A229C3"/>
    <w:rsid w:val="00A2344A"/>
    <w:rsid w:val="00A23613"/>
    <w:rsid w:val="00A23C2A"/>
    <w:rsid w:val="00A2438F"/>
    <w:rsid w:val="00A24BEF"/>
    <w:rsid w:val="00A25089"/>
    <w:rsid w:val="00A25E53"/>
    <w:rsid w:val="00A26311"/>
    <w:rsid w:val="00A263F1"/>
    <w:rsid w:val="00A277E5"/>
    <w:rsid w:val="00A302FB"/>
    <w:rsid w:val="00A30459"/>
    <w:rsid w:val="00A314C5"/>
    <w:rsid w:val="00A32628"/>
    <w:rsid w:val="00A3278E"/>
    <w:rsid w:val="00A32AB8"/>
    <w:rsid w:val="00A33191"/>
    <w:rsid w:val="00A33947"/>
    <w:rsid w:val="00A354B1"/>
    <w:rsid w:val="00A358CD"/>
    <w:rsid w:val="00A359E8"/>
    <w:rsid w:val="00A35D89"/>
    <w:rsid w:val="00A3647A"/>
    <w:rsid w:val="00A4026D"/>
    <w:rsid w:val="00A40AA6"/>
    <w:rsid w:val="00A40AF6"/>
    <w:rsid w:val="00A40B88"/>
    <w:rsid w:val="00A41206"/>
    <w:rsid w:val="00A418CB"/>
    <w:rsid w:val="00A42BF2"/>
    <w:rsid w:val="00A439FA"/>
    <w:rsid w:val="00A44C2B"/>
    <w:rsid w:val="00A45E40"/>
    <w:rsid w:val="00A46081"/>
    <w:rsid w:val="00A46218"/>
    <w:rsid w:val="00A468C0"/>
    <w:rsid w:val="00A468E3"/>
    <w:rsid w:val="00A47BA8"/>
    <w:rsid w:val="00A50033"/>
    <w:rsid w:val="00A51A53"/>
    <w:rsid w:val="00A52206"/>
    <w:rsid w:val="00A52909"/>
    <w:rsid w:val="00A52C80"/>
    <w:rsid w:val="00A531A8"/>
    <w:rsid w:val="00A5439C"/>
    <w:rsid w:val="00A54510"/>
    <w:rsid w:val="00A5481E"/>
    <w:rsid w:val="00A54C17"/>
    <w:rsid w:val="00A54D89"/>
    <w:rsid w:val="00A5506D"/>
    <w:rsid w:val="00A55152"/>
    <w:rsid w:val="00A555B8"/>
    <w:rsid w:val="00A55C70"/>
    <w:rsid w:val="00A55F68"/>
    <w:rsid w:val="00A56D5B"/>
    <w:rsid w:val="00A56E7B"/>
    <w:rsid w:val="00A57747"/>
    <w:rsid w:val="00A57E82"/>
    <w:rsid w:val="00A603E9"/>
    <w:rsid w:val="00A60857"/>
    <w:rsid w:val="00A60D8B"/>
    <w:rsid w:val="00A61F19"/>
    <w:rsid w:val="00A62A8F"/>
    <w:rsid w:val="00A62BB4"/>
    <w:rsid w:val="00A632CD"/>
    <w:rsid w:val="00A63487"/>
    <w:rsid w:val="00A64763"/>
    <w:rsid w:val="00A64879"/>
    <w:rsid w:val="00A64FAC"/>
    <w:rsid w:val="00A6505B"/>
    <w:rsid w:val="00A6523B"/>
    <w:rsid w:val="00A655B0"/>
    <w:rsid w:val="00A65C2D"/>
    <w:rsid w:val="00A66C1D"/>
    <w:rsid w:val="00A67280"/>
    <w:rsid w:val="00A67328"/>
    <w:rsid w:val="00A6734D"/>
    <w:rsid w:val="00A67E45"/>
    <w:rsid w:val="00A701FF"/>
    <w:rsid w:val="00A7027D"/>
    <w:rsid w:val="00A722D0"/>
    <w:rsid w:val="00A72333"/>
    <w:rsid w:val="00A72AEF"/>
    <w:rsid w:val="00A733C4"/>
    <w:rsid w:val="00A738AC"/>
    <w:rsid w:val="00A7448D"/>
    <w:rsid w:val="00A7483F"/>
    <w:rsid w:val="00A75373"/>
    <w:rsid w:val="00A75C94"/>
    <w:rsid w:val="00A7640B"/>
    <w:rsid w:val="00A7771C"/>
    <w:rsid w:val="00A77CBD"/>
    <w:rsid w:val="00A77EE3"/>
    <w:rsid w:val="00A80693"/>
    <w:rsid w:val="00A80DAE"/>
    <w:rsid w:val="00A815FD"/>
    <w:rsid w:val="00A8164A"/>
    <w:rsid w:val="00A81CC6"/>
    <w:rsid w:val="00A82EA4"/>
    <w:rsid w:val="00A8348A"/>
    <w:rsid w:val="00A8351A"/>
    <w:rsid w:val="00A83721"/>
    <w:rsid w:val="00A8459B"/>
    <w:rsid w:val="00A84925"/>
    <w:rsid w:val="00A84B78"/>
    <w:rsid w:val="00A84CAA"/>
    <w:rsid w:val="00A85DBC"/>
    <w:rsid w:val="00A87656"/>
    <w:rsid w:val="00A87DC7"/>
    <w:rsid w:val="00A902BA"/>
    <w:rsid w:val="00A91F85"/>
    <w:rsid w:val="00A91FB7"/>
    <w:rsid w:val="00A92862"/>
    <w:rsid w:val="00A93B6C"/>
    <w:rsid w:val="00A93E6B"/>
    <w:rsid w:val="00A93E71"/>
    <w:rsid w:val="00A93ECB"/>
    <w:rsid w:val="00A940D2"/>
    <w:rsid w:val="00A942E5"/>
    <w:rsid w:val="00A945EE"/>
    <w:rsid w:val="00A94A67"/>
    <w:rsid w:val="00A953F2"/>
    <w:rsid w:val="00A958D8"/>
    <w:rsid w:val="00A96D1A"/>
    <w:rsid w:val="00A971AE"/>
    <w:rsid w:val="00A97349"/>
    <w:rsid w:val="00A97595"/>
    <w:rsid w:val="00A97E32"/>
    <w:rsid w:val="00AA0DC1"/>
    <w:rsid w:val="00AA1833"/>
    <w:rsid w:val="00AA2419"/>
    <w:rsid w:val="00AA245E"/>
    <w:rsid w:val="00AA3537"/>
    <w:rsid w:val="00AA3AB7"/>
    <w:rsid w:val="00AA3ADF"/>
    <w:rsid w:val="00AA410B"/>
    <w:rsid w:val="00AA4872"/>
    <w:rsid w:val="00AA4B30"/>
    <w:rsid w:val="00AA51A5"/>
    <w:rsid w:val="00AA51BD"/>
    <w:rsid w:val="00AA57A6"/>
    <w:rsid w:val="00AA6068"/>
    <w:rsid w:val="00AA62EC"/>
    <w:rsid w:val="00AA6D28"/>
    <w:rsid w:val="00AA6E98"/>
    <w:rsid w:val="00AA7AE6"/>
    <w:rsid w:val="00AA7BD8"/>
    <w:rsid w:val="00AA7BFD"/>
    <w:rsid w:val="00AA7F1E"/>
    <w:rsid w:val="00AB00F9"/>
    <w:rsid w:val="00AB0743"/>
    <w:rsid w:val="00AB180B"/>
    <w:rsid w:val="00AB1850"/>
    <w:rsid w:val="00AB188B"/>
    <w:rsid w:val="00AB1C22"/>
    <w:rsid w:val="00AB2036"/>
    <w:rsid w:val="00AB2BE9"/>
    <w:rsid w:val="00AB2DFD"/>
    <w:rsid w:val="00AB2F88"/>
    <w:rsid w:val="00AB3A2A"/>
    <w:rsid w:val="00AB48EC"/>
    <w:rsid w:val="00AB5A78"/>
    <w:rsid w:val="00AB5E7B"/>
    <w:rsid w:val="00AB62F9"/>
    <w:rsid w:val="00AB6839"/>
    <w:rsid w:val="00AB6933"/>
    <w:rsid w:val="00AB6CC7"/>
    <w:rsid w:val="00AB75F9"/>
    <w:rsid w:val="00AB7719"/>
    <w:rsid w:val="00AB7D44"/>
    <w:rsid w:val="00AB7FAF"/>
    <w:rsid w:val="00AC11EE"/>
    <w:rsid w:val="00AC1577"/>
    <w:rsid w:val="00AC1CC8"/>
    <w:rsid w:val="00AC2672"/>
    <w:rsid w:val="00AC33D3"/>
    <w:rsid w:val="00AC3490"/>
    <w:rsid w:val="00AC380D"/>
    <w:rsid w:val="00AC39FB"/>
    <w:rsid w:val="00AC454D"/>
    <w:rsid w:val="00AC4727"/>
    <w:rsid w:val="00AC4D59"/>
    <w:rsid w:val="00AC5079"/>
    <w:rsid w:val="00AC57F4"/>
    <w:rsid w:val="00AC59D9"/>
    <w:rsid w:val="00AC5C9A"/>
    <w:rsid w:val="00AC5E87"/>
    <w:rsid w:val="00AC6A8A"/>
    <w:rsid w:val="00AC6A8C"/>
    <w:rsid w:val="00AC6B2E"/>
    <w:rsid w:val="00AC6F6B"/>
    <w:rsid w:val="00AC6F79"/>
    <w:rsid w:val="00AC7C0D"/>
    <w:rsid w:val="00AC7D60"/>
    <w:rsid w:val="00AC7F18"/>
    <w:rsid w:val="00AD032C"/>
    <w:rsid w:val="00AD03B2"/>
    <w:rsid w:val="00AD03CC"/>
    <w:rsid w:val="00AD1B41"/>
    <w:rsid w:val="00AD1F0C"/>
    <w:rsid w:val="00AD2BA7"/>
    <w:rsid w:val="00AD32D9"/>
    <w:rsid w:val="00AD3A64"/>
    <w:rsid w:val="00AD4306"/>
    <w:rsid w:val="00AD4E15"/>
    <w:rsid w:val="00AD4F96"/>
    <w:rsid w:val="00AD57B5"/>
    <w:rsid w:val="00AD6278"/>
    <w:rsid w:val="00AD62CC"/>
    <w:rsid w:val="00AD6F88"/>
    <w:rsid w:val="00AD765E"/>
    <w:rsid w:val="00AD7EF4"/>
    <w:rsid w:val="00AE0112"/>
    <w:rsid w:val="00AE04C8"/>
    <w:rsid w:val="00AE0BFB"/>
    <w:rsid w:val="00AE1D34"/>
    <w:rsid w:val="00AE209F"/>
    <w:rsid w:val="00AE2565"/>
    <w:rsid w:val="00AE2744"/>
    <w:rsid w:val="00AE2FC4"/>
    <w:rsid w:val="00AE363E"/>
    <w:rsid w:val="00AE4A43"/>
    <w:rsid w:val="00AE4C98"/>
    <w:rsid w:val="00AE6454"/>
    <w:rsid w:val="00AE6C29"/>
    <w:rsid w:val="00AE7506"/>
    <w:rsid w:val="00AF0CD2"/>
    <w:rsid w:val="00AF1561"/>
    <w:rsid w:val="00AF2C1E"/>
    <w:rsid w:val="00AF2DE8"/>
    <w:rsid w:val="00AF30ED"/>
    <w:rsid w:val="00AF39DC"/>
    <w:rsid w:val="00AF3C1A"/>
    <w:rsid w:val="00AF3D56"/>
    <w:rsid w:val="00AF4145"/>
    <w:rsid w:val="00AF4680"/>
    <w:rsid w:val="00AF47E8"/>
    <w:rsid w:val="00AF4C51"/>
    <w:rsid w:val="00AF56AA"/>
    <w:rsid w:val="00AF5A48"/>
    <w:rsid w:val="00AF5DCA"/>
    <w:rsid w:val="00AF6C0D"/>
    <w:rsid w:val="00AF6CE6"/>
    <w:rsid w:val="00AF7146"/>
    <w:rsid w:val="00B01125"/>
    <w:rsid w:val="00B01FBA"/>
    <w:rsid w:val="00B029AF"/>
    <w:rsid w:val="00B032DC"/>
    <w:rsid w:val="00B032F1"/>
    <w:rsid w:val="00B03814"/>
    <w:rsid w:val="00B04C98"/>
    <w:rsid w:val="00B04FAC"/>
    <w:rsid w:val="00B0518A"/>
    <w:rsid w:val="00B051D2"/>
    <w:rsid w:val="00B0573A"/>
    <w:rsid w:val="00B05B4A"/>
    <w:rsid w:val="00B05D3D"/>
    <w:rsid w:val="00B077B5"/>
    <w:rsid w:val="00B07E10"/>
    <w:rsid w:val="00B10870"/>
    <w:rsid w:val="00B11C7D"/>
    <w:rsid w:val="00B11D45"/>
    <w:rsid w:val="00B11E51"/>
    <w:rsid w:val="00B12712"/>
    <w:rsid w:val="00B12A17"/>
    <w:rsid w:val="00B12DCA"/>
    <w:rsid w:val="00B1335A"/>
    <w:rsid w:val="00B1391A"/>
    <w:rsid w:val="00B14205"/>
    <w:rsid w:val="00B14345"/>
    <w:rsid w:val="00B15269"/>
    <w:rsid w:val="00B15E7B"/>
    <w:rsid w:val="00B16E21"/>
    <w:rsid w:val="00B174A3"/>
    <w:rsid w:val="00B17FEE"/>
    <w:rsid w:val="00B2195C"/>
    <w:rsid w:val="00B21CA9"/>
    <w:rsid w:val="00B237AD"/>
    <w:rsid w:val="00B23CDB"/>
    <w:rsid w:val="00B24934"/>
    <w:rsid w:val="00B24CDF"/>
    <w:rsid w:val="00B256A3"/>
    <w:rsid w:val="00B27E18"/>
    <w:rsid w:val="00B30B2E"/>
    <w:rsid w:val="00B30D9B"/>
    <w:rsid w:val="00B316EC"/>
    <w:rsid w:val="00B31EF0"/>
    <w:rsid w:val="00B326E5"/>
    <w:rsid w:val="00B32EBE"/>
    <w:rsid w:val="00B332CE"/>
    <w:rsid w:val="00B340B1"/>
    <w:rsid w:val="00B344DF"/>
    <w:rsid w:val="00B34AC8"/>
    <w:rsid w:val="00B34B67"/>
    <w:rsid w:val="00B35784"/>
    <w:rsid w:val="00B35C7D"/>
    <w:rsid w:val="00B37D42"/>
    <w:rsid w:val="00B41C33"/>
    <w:rsid w:val="00B41F11"/>
    <w:rsid w:val="00B423C3"/>
    <w:rsid w:val="00B42581"/>
    <w:rsid w:val="00B42754"/>
    <w:rsid w:val="00B4309B"/>
    <w:rsid w:val="00B43934"/>
    <w:rsid w:val="00B43F7B"/>
    <w:rsid w:val="00B44865"/>
    <w:rsid w:val="00B44A72"/>
    <w:rsid w:val="00B4554F"/>
    <w:rsid w:val="00B45EF6"/>
    <w:rsid w:val="00B46921"/>
    <w:rsid w:val="00B46AB6"/>
    <w:rsid w:val="00B5007B"/>
    <w:rsid w:val="00B50E85"/>
    <w:rsid w:val="00B510E9"/>
    <w:rsid w:val="00B5385B"/>
    <w:rsid w:val="00B53F46"/>
    <w:rsid w:val="00B5464A"/>
    <w:rsid w:val="00B56074"/>
    <w:rsid w:val="00B56569"/>
    <w:rsid w:val="00B565CB"/>
    <w:rsid w:val="00B5677D"/>
    <w:rsid w:val="00B56C2F"/>
    <w:rsid w:val="00B57088"/>
    <w:rsid w:val="00B57CBE"/>
    <w:rsid w:val="00B6101A"/>
    <w:rsid w:val="00B61BD2"/>
    <w:rsid w:val="00B6239A"/>
    <w:rsid w:val="00B629C9"/>
    <w:rsid w:val="00B63273"/>
    <w:rsid w:val="00B63D68"/>
    <w:rsid w:val="00B6469B"/>
    <w:rsid w:val="00B65295"/>
    <w:rsid w:val="00B655B7"/>
    <w:rsid w:val="00B65B31"/>
    <w:rsid w:val="00B66944"/>
    <w:rsid w:val="00B674CB"/>
    <w:rsid w:val="00B70E49"/>
    <w:rsid w:val="00B71911"/>
    <w:rsid w:val="00B7223B"/>
    <w:rsid w:val="00B73276"/>
    <w:rsid w:val="00B749B3"/>
    <w:rsid w:val="00B755F7"/>
    <w:rsid w:val="00B76E49"/>
    <w:rsid w:val="00B7702B"/>
    <w:rsid w:val="00B80D48"/>
    <w:rsid w:val="00B81704"/>
    <w:rsid w:val="00B81EBC"/>
    <w:rsid w:val="00B81F28"/>
    <w:rsid w:val="00B828EF"/>
    <w:rsid w:val="00B82E52"/>
    <w:rsid w:val="00B83608"/>
    <w:rsid w:val="00B83C2F"/>
    <w:rsid w:val="00B83DAA"/>
    <w:rsid w:val="00B84947"/>
    <w:rsid w:val="00B84D40"/>
    <w:rsid w:val="00B852C6"/>
    <w:rsid w:val="00B85FD1"/>
    <w:rsid w:val="00B87AD7"/>
    <w:rsid w:val="00B91322"/>
    <w:rsid w:val="00B91D7E"/>
    <w:rsid w:val="00B931EF"/>
    <w:rsid w:val="00B93584"/>
    <w:rsid w:val="00B947F1"/>
    <w:rsid w:val="00B94B4E"/>
    <w:rsid w:val="00B94E22"/>
    <w:rsid w:val="00B94FC7"/>
    <w:rsid w:val="00B95113"/>
    <w:rsid w:val="00B95509"/>
    <w:rsid w:val="00B95DD9"/>
    <w:rsid w:val="00B96B76"/>
    <w:rsid w:val="00B96C72"/>
    <w:rsid w:val="00B96EE4"/>
    <w:rsid w:val="00B977FB"/>
    <w:rsid w:val="00BA14E1"/>
    <w:rsid w:val="00BA22F5"/>
    <w:rsid w:val="00BA231C"/>
    <w:rsid w:val="00BA23AA"/>
    <w:rsid w:val="00BA284E"/>
    <w:rsid w:val="00BA361B"/>
    <w:rsid w:val="00BA3A54"/>
    <w:rsid w:val="00BA3EAD"/>
    <w:rsid w:val="00BA421F"/>
    <w:rsid w:val="00BA4AB5"/>
    <w:rsid w:val="00BA4B54"/>
    <w:rsid w:val="00BA5056"/>
    <w:rsid w:val="00BA5880"/>
    <w:rsid w:val="00BA6BED"/>
    <w:rsid w:val="00BA7353"/>
    <w:rsid w:val="00BA76BF"/>
    <w:rsid w:val="00BB0708"/>
    <w:rsid w:val="00BB11F1"/>
    <w:rsid w:val="00BB132C"/>
    <w:rsid w:val="00BB25A4"/>
    <w:rsid w:val="00BB2A58"/>
    <w:rsid w:val="00BB2C01"/>
    <w:rsid w:val="00BB3C8A"/>
    <w:rsid w:val="00BB4DCA"/>
    <w:rsid w:val="00BB62A5"/>
    <w:rsid w:val="00BB654F"/>
    <w:rsid w:val="00BB65DD"/>
    <w:rsid w:val="00BB69C7"/>
    <w:rsid w:val="00BB7109"/>
    <w:rsid w:val="00BB72C2"/>
    <w:rsid w:val="00BB79B4"/>
    <w:rsid w:val="00BC1810"/>
    <w:rsid w:val="00BC213E"/>
    <w:rsid w:val="00BC2E6B"/>
    <w:rsid w:val="00BC50C1"/>
    <w:rsid w:val="00BC54E1"/>
    <w:rsid w:val="00BC5BA7"/>
    <w:rsid w:val="00BC5D54"/>
    <w:rsid w:val="00BC5E75"/>
    <w:rsid w:val="00BD13E0"/>
    <w:rsid w:val="00BD15FC"/>
    <w:rsid w:val="00BD1710"/>
    <w:rsid w:val="00BD265A"/>
    <w:rsid w:val="00BD375D"/>
    <w:rsid w:val="00BD3D8F"/>
    <w:rsid w:val="00BD473F"/>
    <w:rsid w:val="00BD499C"/>
    <w:rsid w:val="00BD4E00"/>
    <w:rsid w:val="00BD5739"/>
    <w:rsid w:val="00BD5DE4"/>
    <w:rsid w:val="00BD6466"/>
    <w:rsid w:val="00BD67C6"/>
    <w:rsid w:val="00BD7F1B"/>
    <w:rsid w:val="00BE0EB3"/>
    <w:rsid w:val="00BE2ED2"/>
    <w:rsid w:val="00BE404C"/>
    <w:rsid w:val="00BE40F9"/>
    <w:rsid w:val="00BE4884"/>
    <w:rsid w:val="00BE50CA"/>
    <w:rsid w:val="00BE58F9"/>
    <w:rsid w:val="00BE5F13"/>
    <w:rsid w:val="00BE61A2"/>
    <w:rsid w:val="00BE6687"/>
    <w:rsid w:val="00BE6771"/>
    <w:rsid w:val="00BE74FF"/>
    <w:rsid w:val="00BE79AF"/>
    <w:rsid w:val="00BF061E"/>
    <w:rsid w:val="00BF08A6"/>
    <w:rsid w:val="00BF15A9"/>
    <w:rsid w:val="00BF1B30"/>
    <w:rsid w:val="00BF2858"/>
    <w:rsid w:val="00BF2ED9"/>
    <w:rsid w:val="00BF2FFD"/>
    <w:rsid w:val="00BF3988"/>
    <w:rsid w:val="00BF453F"/>
    <w:rsid w:val="00BF48BB"/>
    <w:rsid w:val="00BF5CBF"/>
    <w:rsid w:val="00BF5EF7"/>
    <w:rsid w:val="00BF67BC"/>
    <w:rsid w:val="00BF6C2B"/>
    <w:rsid w:val="00BF72EA"/>
    <w:rsid w:val="00BF774C"/>
    <w:rsid w:val="00BF7A43"/>
    <w:rsid w:val="00C000A6"/>
    <w:rsid w:val="00C00140"/>
    <w:rsid w:val="00C01E35"/>
    <w:rsid w:val="00C01F35"/>
    <w:rsid w:val="00C02676"/>
    <w:rsid w:val="00C02AA0"/>
    <w:rsid w:val="00C02B21"/>
    <w:rsid w:val="00C02D9C"/>
    <w:rsid w:val="00C033AB"/>
    <w:rsid w:val="00C03603"/>
    <w:rsid w:val="00C05D1D"/>
    <w:rsid w:val="00C05D6A"/>
    <w:rsid w:val="00C05DA5"/>
    <w:rsid w:val="00C05E9D"/>
    <w:rsid w:val="00C0635C"/>
    <w:rsid w:val="00C06C84"/>
    <w:rsid w:val="00C0719A"/>
    <w:rsid w:val="00C1020F"/>
    <w:rsid w:val="00C11813"/>
    <w:rsid w:val="00C11CCA"/>
    <w:rsid w:val="00C122D5"/>
    <w:rsid w:val="00C12DA9"/>
    <w:rsid w:val="00C15123"/>
    <w:rsid w:val="00C155CB"/>
    <w:rsid w:val="00C161CD"/>
    <w:rsid w:val="00C17790"/>
    <w:rsid w:val="00C204D2"/>
    <w:rsid w:val="00C205C0"/>
    <w:rsid w:val="00C2077E"/>
    <w:rsid w:val="00C20A00"/>
    <w:rsid w:val="00C20C14"/>
    <w:rsid w:val="00C213D7"/>
    <w:rsid w:val="00C227BE"/>
    <w:rsid w:val="00C22A6A"/>
    <w:rsid w:val="00C23A18"/>
    <w:rsid w:val="00C23E39"/>
    <w:rsid w:val="00C2401B"/>
    <w:rsid w:val="00C24117"/>
    <w:rsid w:val="00C25B5A"/>
    <w:rsid w:val="00C25FB0"/>
    <w:rsid w:val="00C260C4"/>
    <w:rsid w:val="00C2770C"/>
    <w:rsid w:val="00C3116A"/>
    <w:rsid w:val="00C31347"/>
    <w:rsid w:val="00C31632"/>
    <w:rsid w:val="00C3202F"/>
    <w:rsid w:val="00C323F3"/>
    <w:rsid w:val="00C32867"/>
    <w:rsid w:val="00C32D5B"/>
    <w:rsid w:val="00C336B3"/>
    <w:rsid w:val="00C337CE"/>
    <w:rsid w:val="00C34135"/>
    <w:rsid w:val="00C356DB"/>
    <w:rsid w:val="00C3577E"/>
    <w:rsid w:val="00C3671C"/>
    <w:rsid w:val="00C36B4D"/>
    <w:rsid w:val="00C36D8F"/>
    <w:rsid w:val="00C377B9"/>
    <w:rsid w:val="00C404CB"/>
    <w:rsid w:val="00C40935"/>
    <w:rsid w:val="00C40CA3"/>
    <w:rsid w:val="00C40EAD"/>
    <w:rsid w:val="00C412CB"/>
    <w:rsid w:val="00C41819"/>
    <w:rsid w:val="00C4242F"/>
    <w:rsid w:val="00C44505"/>
    <w:rsid w:val="00C448D2"/>
    <w:rsid w:val="00C44D32"/>
    <w:rsid w:val="00C4569B"/>
    <w:rsid w:val="00C45A2A"/>
    <w:rsid w:val="00C4623E"/>
    <w:rsid w:val="00C46AEC"/>
    <w:rsid w:val="00C46C2E"/>
    <w:rsid w:val="00C51350"/>
    <w:rsid w:val="00C516CA"/>
    <w:rsid w:val="00C51726"/>
    <w:rsid w:val="00C51C37"/>
    <w:rsid w:val="00C521E2"/>
    <w:rsid w:val="00C52483"/>
    <w:rsid w:val="00C5282B"/>
    <w:rsid w:val="00C52E4C"/>
    <w:rsid w:val="00C531C3"/>
    <w:rsid w:val="00C53EE0"/>
    <w:rsid w:val="00C546DD"/>
    <w:rsid w:val="00C5568A"/>
    <w:rsid w:val="00C55845"/>
    <w:rsid w:val="00C5592F"/>
    <w:rsid w:val="00C55AAB"/>
    <w:rsid w:val="00C56146"/>
    <w:rsid w:val="00C56605"/>
    <w:rsid w:val="00C56E59"/>
    <w:rsid w:val="00C573CE"/>
    <w:rsid w:val="00C57592"/>
    <w:rsid w:val="00C57720"/>
    <w:rsid w:val="00C5778C"/>
    <w:rsid w:val="00C60680"/>
    <w:rsid w:val="00C60C61"/>
    <w:rsid w:val="00C613F8"/>
    <w:rsid w:val="00C61B42"/>
    <w:rsid w:val="00C61B62"/>
    <w:rsid w:val="00C625DE"/>
    <w:rsid w:val="00C627A3"/>
    <w:rsid w:val="00C62A67"/>
    <w:rsid w:val="00C63344"/>
    <w:rsid w:val="00C63E0D"/>
    <w:rsid w:val="00C6447D"/>
    <w:rsid w:val="00C64C44"/>
    <w:rsid w:val="00C64D86"/>
    <w:rsid w:val="00C65C6F"/>
    <w:rsid w:val="00C6675A"/>
    <w:rsid w:val="00C6693D"/>
    <w:rsid w:val="00C66AB2"/>
    <w:rsid w:val="00C674B5"/>
    <w:rsid w:val="00C674E1"/>
    <w:rsid w:val="00C67DD3"/>
    <w:rsid w:val="00C7039A"/>
    <w:rsid w:val="00C70797"/>
    <w:rsid w:val="00C71557"/>
    <w:rsid w:val="00C71730"/>
    <w:rsid w:val="00C7190F"/>
    <w:rsid w:val="00C72399"/>
    <w:rsid w:val="00C73458"/>
    <w:rsid w:val="00C74CD2"/>
    <w:rsid w:val="00C75517"/>
    <w:rsid w:val="00C7588E"/>
    <w:rsid w:val="00C7597D"/>
    <w:rsid w:val="00C76539"/>
    <w:rsid w:val="00C766EA"/>
    <w:rsid w:val="00C76AD9"/>
    <w:rsid w:val="00C77407"/>
    <w:rsid w:val="00C77440"/>
    <w:rsid w:val="00C805A7"/>
    <w:rsid w:val="00C80EF2"/>
    <w:rsid w:val="00C818D3"/>
    <w:rsid w:val="00C81BCA"/>
    <w:rsid w:val="00C81F87"/>
    <w:rsid w:val="00C83708"/>
    <w:rsid w:val="00C8376F"/>
    <w:rsid w:val="00C83E98"/>
    <w:rsid w:val="00C84FE1"/>
    <w:rsid w:val="00C854E4"/>
    <w:rsid w:val="00C85564"/>
    <w:rsid w:val="00C85817"/>
    <w:rsid w:val="00C86443"/>
    <w:rsid w:val="00C8665E"/>
    <w:rsid w:val="00C8692F"/>
    <w:rsid w:val="00C8792E"/>
    <w:rsid w:val="00C87933"/>
    <w:rsid w:val="00C87BA8"/>
    <w:rsid w:val="00C9094D"/>
    <w:rsid w:val="00C91113"/>
    <w:rsid w:val="00C91E0F"/>
    <w:rsid w:val="00C91FA3"/>
    <w:rsid w:val="00C929C0"/>
    <w:rsid w:val="00C92AEA"/>
    <w:rsid w:val="00C92C2E"/>
    <w:rsid w:val="00C93987"/>
    <w:rsid w:val="00C939B4"/>
    <w:rsid w:val="00C9449B"/>
    <w:rsid w:val="00C9455B"/>
    <w:rsid w:val="00C94BAC"/>
    <w:rsid w:val="00C95077"/>
    <w:rsid w:val="00C95394"/>
    <w:rsid w:val="00C9605B"/>
    <w:rsid w:val="00C963E9"/>
    <w:rsid w:val="00C96BF2"/>
    <w:rsid w:val="00C975A1"/>
    <w:rsid w:val="00C97C32"/>
    <w:rsid w:val="00CA0501"/>
    <w:rsid w:val="00CA1060"/>
    <w:rsid w:val="00CA1631"/>
    <w:rsid w:val="00CA1B44"/>
    <w:rsid w:val="00CA1C13"/>
    <w:rsid w:val="00CA1D21"/>
    <w:rsid w:val="00CA2619"/>
    <w:rsid w:val="00CA2DE9"/>
    <w:rsid w:val="00CA5F04"/>
    <w:rsid w:val="00CA6929"/>
    <w:rsid w:val="00CA7DA4"/>
    <w:rsid w:val="00CA7F11"/>
    <w:rsid w:val="00CB0741"/>
    <w:rsid w:val="00CB13FC"/>
    <w:rsid w:val="00CB1635"/>
    <w:rsid w:val="00CB2A3F"/>
    <w:rsid w:val="00CB2D59"/>
    <w:rsid w:val="00CB3105"/>
    <w:rsid w:val="00CB38BB"/>
    <w:rsid w:val="00CB4AF0"/>
    <w:rsid w:val="00CB57CF"/>
    <w:rsid w:val="00CB66A0"/>
    <w:rsid w:val="00CB7757"/>
    <w:rsid w:val="00CB7A72"/>
    <w:rsid w:val="00CC1434"/>
    <w:rsid w:val="00CC1955"/>
    <w:rsid w:val="00CC199A"/>
    <w:rsid w:val="00CC1C68"/>
    <w:rsid w:val="00CC37CE"/>
    <w:rsid w:val="00CC4339"/>
    <w:rsid w:val="00CC555C"/>
    <w:rsid w:val="00CC6586"/>
    <w:rsid w:val="00CC685E"/>
    <w:rsid w:val="00CC779A"/>
    <w:rsid w:val="00CC77FE"/>
    <w:rsid w:val="00CC7C14"/>
    <w:rsid w:val="00CD02B0"/>
    <w:rsid w:val="00CD0B6C"/>
    <w:rsid w:val="00CD0E09"/>
    <w:rsid w:val="00CD11AB"/>
    <w:rsid w:val="00CD1FC0"/>
    <w:rsid w:val="00CD4CC5"/>
    <w:rsid w:val="00CD5729"/>
    <w:rsid w:val="00CD58D2"/>
    <w:rsid w:val="00CD6793"/>
    <w:rsid w:val="00CD67F1"/>
    <w:rsid w:val="00CD6835"/>
    <w:rsid w:val="00CD7772"/>
    <w:rsid w:val="00CE07EC"/>
    <w:rsid w:val="00CE0C2B"/>
    <w:rsid w:val="00CE1273"/>
    <w:rsid w:val="00CE1D86"/>
    <w:rsid w:val="00CE23E7"/>
    <w:rsid w:val="00CE262B"/>
    <w:rsid w:val="00CE26C8"/>
    <w:rsid w:val="00CE340F"/>
    <w:rsid w:val="00CE42DE"/>
    <w:rsid w:val="00CE4840"/>
    <w:rsid w:val="00CE4A10"/>
    <w:rsid w:val="00CE566A"/>
    <w:rsid w:val="00CE586E"/>
    <w:rsid w:val="00CE5FB8"/>
    <w:rsid w:val="00CE60F8"/>
    <w:rsid w:val="00CE6E3E"/>
    <w:rsid w:val="00CE7DC4"/>
    <w:rsid w:val="00CF0C65"/>
    <w:rsid w:val="00CF0CCB"/>
    <w:rsid w:val="00CF11E6"/>
    <w:rsid w:val="00CF1A5A"/>
    <w:rsid w:val="00CF209E"/>
    <w:rsid w:val="00CF239C"/>
    <w:rsid w:val="00CF267A"/>
    <w:rsid w:val="00CF26AB"/>
    <w:rsid w:val="00CF36A4"/>
    <w:rsid w:val="00CF3BCB"/>
    <w:rsid w:val="00CF5390"/>
    <w:rsid w:val="00CF5877"/>
    <w:rsid w:val="00CF5F85"/>
    <w:rsid w:val="00CF733E"/>
    <w:rsid w:val="00D00B3F"/>
    <w:rsid w:val="00D01838"/>
    <w:rsid w:val="00D0199D"/>
    <w:rsid w:val="00D01BC3"/>
    <w:rsid w:val="00D01C7B"/>
    <w:rsid w:val="00D03121"/>
    <w:rsid w:val="00D038B8"/>
    <w:rsid w:val="00D04390"/>
    <w:rsid w:val="00D04769"/>
    <w:rsid w:val="00D04D07"/>
    <w:rsid w:val="00D05BFE"/>
    <w:rsid w:val="00D06C8F"/>
    <w:rsid w:val="00D06F21"/>
    <w:rsid w:val="00D07C0F"/>
    <w:rsid w:val="00D07F1A"/>
    <w:rsid w:val="00D1081B"/>
    <w:rsid w:val="00D11231"/>
    <w:rsid w:val="00D12120"/>
    <w:rsid w:val="00D126C3"/>
    <w:rsid w:val="00D12A28"/>
    <w:rsid w:val="00D1440C"/>
    <w:rsid w:val="00D153E5"/>
    <w:rsid w:val="00D179C3"/>
    <w:rsid w:val="00D2021A"/>
    <w:rsid w:val="00D204F7"/>
    <w:rsid w:val="00D20AB8"/>
    <w:rsid w:val="00D20FDA"/>
    <w:rsid w:val="00D21FC4"/>
    <w:rsid w:val="00D220EA"/>
    <w:rsid w:val="00D23B0A"/>
    <w:rsid w:val="00D2440E"/>
    <w:rsid w:val="00D245F1"/>
    <w:rsid w:val="00D2507B"/>
    <w:rsid w:val="00D25374"/>
    <w:rsid w:val="00D276C2"/>
    <w:rsid w:val="00D27956"/>
    <w:rsid w:val="00D30DBE"/>
    <w:rsid w:val="00D30E29"/>
    <w:rsid w:val="00D30F3F"/>
    <w:rsid w:val="00D319B5"/>
    <w:rsid w:val="00D326F9"/>
    <w:rsid w:val="00D32D6A"/>
    <w:rsid w:val="00D32DDB"/>
    <w:rsid w:val="00D33150"/>
    <w:rsid w:val="00D349BA"/>
    <w:rsid w:val="00D35AB4"/>
    <w:rsid w:val="00D35AE1"/>
    <w:rsid w:val="00D36C32"/>
    <w:rsid w:val="00D37183"/>
    <w:rsid w:val="00D379DA"/>
    <w:rsid w:val="00D400C7"/>
    <w:rsid w:val="00D42F5D"/>
    <w:rsid w:val="00D447F2"/>
    <w:rsid w:val="00D454AB"/>
    <w:rsid w:val="00D457DA"/>
    <w:rsid w:val="00D45CF8"/>
    <w:rsid w:val="00D45EED"/>
    <w:rsid w:val="00D46228"/>
    <w:rsid w:val="00D467CD"/>
    <w:rsid w:val="00D46A7E"/>
    <w:rsid w:val="00D46FAA"/>
    <w:rsid w:val="00D47E34"/>
    <w:rsid w:val="00D47FBB"/>
    <w:rsid w:val="00D50BE9"/>
    <w:rsid w:val="00D514B9"/>
    <w:rsid w:val="00D52813"/>
    <w:rsid w:val="00D5337B"/>
    <w:rsid w:val="00D5361F"/>
    <w:rsid w:val="00D53C3A"/>
    <w:rsid w:val="00D53F67"/>
    <w:rsid w:val="00D5451A"/>
    <w:rsid w:val="00D54534"/>
    <w:rsid w:val="00D548A5"/>
    <w:rsid w:val="00D55A4F"/>
    <w:rsid w:val="00D56FAA"/>
    <w:rsid w:val="00D57B05"/>
    <w:rsid w:val="00D57D87"/>
    <w:rsid w:val="00D60531"/>
    <w:rsid w:val="00D609D9"/>
    <w:rsid w:val="00D60C14"/>
    <w:rsid w:val="00D612E2"/>
    <w:rsid w:val="00D6169C"/>
    <w:rsid w:val="00D6172C"/>
    <w:rsid w:val="00D61F7C"/>
    <w:rsid w:val="00D620EF"/>
    <w:rsid w:val="00D620FA"/>
    <w:rsid w:val="00D634FD"/>
    <w:rsid w:val="00D639A6"/>
    <w:rsid w:val="00D648B3"/>
    <w:rsid w:val="00D64BB6"/>
    <w:rsid w:val="00D64CBA"/>
    <w:rsid w:val="00D658B3"/>
    <w:rsid w:val="00D65CCF"/>
    <w:rsid w:val="00D66C1B"/>
    <w:rsid w:val="00D70A31"/>
    <w:rsid w:val="00D70E1A"/>
    <w:rsid w:val="00D71553"/>
    <w:rsid w:val="00D71A5A"/>
    <w:rsid w:val="00D71BDE"/>
    <w:rsid w:val="00D720CF"/>
    <w:rsid w:val="00D730CD"/>
    <w:rsid w:val="00D732BE"/>
    <w:rsid w:val="00D7350E"/>
    <w:rsid w:val="00D73BF3"/>
    <w:rsid w:val="00D755FC"/>
    <w:rsid w:val="00D75D11"/>
    <w:rsid w:val="00D75FFD"/>
    <w:rsid w:val="00D762F0"/>
    <w:rsid w:val="00D764FD"/>
    <w:rsid w:val="00D7689F"/>
    <w:rsid w:val="00D76973"/>
    <w:rsid w:val="00D77943"/>
    <w:rsid w:val="00D77A1B"/>
    <w:rsid w:val="00D81655"/>
    <w:rsid w:val="00D81787"/>
    <w:rsid w:val="00D8182C"/>
    <w:rsid w:val="00D81D1C"/>
    <w:rsid w:val="00D8251A"/>
    <w:rsid w:val="00D828E4"/>
    <w:rsid w:val="00D82B18"/>
    <w:rsid w:val="00D831A9"/>
    <w:rsid w:val="00D835FC"/>
    <w:rsid w:val="00D83C02"/>
    <w:rsid w:val="00D83CB1"/>
    <w:rsid w:val="00D83F43"/>
    <w:rsid w:val="00D841C4"/>
    <w:rsid w:val="00D8508B"/>
    <w:rsid w:val="00D8583D"/>
    <w:rsid w:val="00D8679F"/>
    <w:rsid w:val="00D86AD9"/>
    <w:rsid w:val="00D87248"/>
    <w:rsid w:val="00D87F3C"/>
    <w:rsid w:val="00D9003C"/>
    <w:rsid w:val="00D92B6F"/>
    <w:rsid w:val="00D92BFB"/>
    <w:rsid w:val="00D932F2"/>
    <w:rsid w:val="00D94451"/>
    <w:rsid w:val="00D9597C"/>
    <w:rsid w:val="00D95F22"/>
    <w:rsid w:val="00D97245"/>
    <w:rsid w:val="00D9776B"/>
    <w:rsid w:val="00D979E0"/>
    <w:rsid w:val="00D97A18"/>
    <w:rsid w:val="00DA049C"/>
    <w:rsid w:val="00DA071E"/>
    <w:rsid w:val="00DA1BB4"/>
    <w:rsid w:val="00DA386F"/>
    <w:rsid w:val="00DA3DD3"/>
    <w:rsid w:val="00DA3F1E"/>
    <w:rsid w:val="00DA4829"/>
    <w:rsid w:val="00DA50CC"/>
    <w:rsid w:val="00DA566C"/>
    <w:rsid w:val="00DA58D6"/>
    <w:rsid w:val="00DA606E"/>
    <w:rsid w:val="00DA614E"/>
    <w:rsid w:val="00DA6F66"/>
    <w:rsid w:val="00DA7378"/>
    <w:rsid w:val="00DA775B"/>
    <w:rsid w:val="00DB1522"/>
    <w:rsid w:val="00DB19E8"/>
    <w:rsid w:val="00DB1BE0"/>
    <w:rsid w:val="00DB4511"/>
    <w:rsid w:val="00DB5490"/>
    <w:rsid w:val="00DC036A"/>
    <w:rsid w:val="00DC0BA7"/>
    <w:rsid w:val="00DC2435"/>
    <w:rsid w:val="00DC27BA"/>
    <w:rsid w:val="00DC3AD6"/>
    <w:rsid w:val="00DC3C14"/>
    <w:rsid w:val="00DC49E6"/>
    <w:rsid w:val="00DC5650"/>
    <w:rsid w:val="00DC56B4"/>
    <w:rsid w:val="00DC5FF7"/>
    <w:rsid w:val="00DC629C"/>
    <w:rsid w:val="00DD105A"/>
    <w:rsid w:val="00DD19E0"/>
    <w:rsid w:val="00DD1E55"/>
    <w:rsid w:val="00DD2707"/>
    <w:rsid w:val="00DD2991"/>
    <w:rsid w:val="00DD3880"/>
    <w:rsid w:val="00DD47C9"/>
    <w:rsid w:val="00DD48FA"/>
    <w:rsid w:val="00DD55D3"/>
    <w:rsid w:val="00DD66E1"/>
    <w:rsid w:val="00DD72BB"/>
    <w:rsid w:val="00DD75B4"/>
    <w:rsid w:val="00DD75C0"/>
    <w:rsid w:val="00DD7D61"/>
    <w:rsid w:val="00DE037E"/>
    <w:rsid w:val="00DE1865"/>
    <w:rsid w:val="00DE1AFF"/>
    <w:rsid w:val="00DE1F38"/>
    <w:rsid w:val="00DE2CA4"/>
    <w:rsid w:val="00DE3AB6"/>
    <w:rsid w:val="00DE4540"/>
    <w:rsid w:val="00DE464B"/>
    <w:rsid w:val="00DE52AA"/>
    <w:rsid w:val="00DE6277"/>
    <w:rsid w:val="00DE62DC"/>
    <w:rsid w:val="00DE6477"/>
    <w:rsid w:val="00DE6E33"/>
    <w:rsid w:val="00DE7763"/>
    <w:rsid w:val="00DE7907"/>
    <w:rsid w:val="00DE7F3A"/>
    <w:rsid w:val="00DE7F8C"/>
    <w:rsid w:val="00DF061F"/>
    <w:rsid w:val="00DF069F"/>
    <w:rsid w:val="00DF06E6"/>
    <w:rsid w:val="00DF162D"/>
    <w:rsid w:val="00DF25BC"/>
    <w:rsid w:val="00DF263D"/>
    <w:rsid w:val="00DF2659"/>
    <w:rsid w:val="00DF3903"/>
    <w:rsid w:val="00DF3DAA"/>
    <w:rsid w:val="00DF4BFE"/>
    <w:rsid w:val="00DF4E39"/>
    <w:rsid w:val="00DF4F43"/>
    <w:rsid w:val="00DF52BC"/>
    <w:rsid w:val="00DF5392"/>
    <w:rsid w:val="00DF5A1A"/>
    <w:rsid w:val="00DF5B1A"/>
    <w:rsid w:val="00DF5CD6"/>
    <w:rsid w:val="00DF6A64"/>
    <w:rsid w:val="00DF7838"/>
    <w:rsid w:val="00DF7BC2"/>
    <w:rsid w:val="00E00A7B"/>
    <w:rsid w:val="00E00FCA"/>
    <w:rsid w:val="00E01236"/>
    <w:rsid w:val="00E0324A"/>
    <w:rsid w:val="00E0352E"/>
    <w:rsid w:val="00E03A07"/>
    <w:rsid w:val="00E045D9"/>
    <w:rsid w:val="00E05281"/>
    <w:rsid w:val="00E053DB"/>
    <w:rsid w:val="00E05E15"/>
    <w:rsid w:val="00E06A5A"/>
    <w:rsid w:val="00E06DC6"/>
    <w:rsid w:val="00E06E7E"/>
    <w:rsid w:val="00E071C4"/>
    <w:rsid w:val="00E07E7C"/>
    <w:rsid w:val="00E10005"/>
    <w:rsid w:val="00E11B79"/>
    <w:rsid w:val="00E11BC6"/>
    <w:rsid w:val="00E1260D"/>
    <w:rsid w:val="00E126AB"/>
    <w:rsid w:val="00E12BA0"/>
    <w:rsid w:val="00E12BAE"/>
    <w:rsid w:val="00E13169"/>
    <w:rsid w:val="00E13586"/>
    <w:rsid w:val="00E1511C"/>
    <w:rsid w:val="00E154E7"/>
    <w:rsid w:val="00E15ADA"/>
    <w:rsid w:val="00E172DD"/>
    <w:rsid w:val="00E1734B"/>
    <w:rsid w:val="00E17994"/>
    <w:rsid w:val="00E17CB1"/>
    <w:rsid w:val="00E17ED5"/>
    <w:rsid w:val="00E2042F"/>
    <w:rsid w:val="00E20A64"/>
    <w:rsid w:val="00E20BF9"/>
    <w:rsid w:val="00E20D11"/>
    <w:rsid w:val="00E20D78"/>
    <w:rsid w:val="00E21B11"/>
    <w:rsid w:val="00E21D2B"/>
    <w:rsid w:val="00E23AA7"/>
    <w:rsid w:val="00E23AEC"/>
    <w:rsid w:val="00E244E2"/>
    <w:rsid w:val="00E246EA"/>
    <w:rsid w:val="00E25446"/>
    <w:rsid w:val="00E27B1A"/>
    <w:rsid w:val="00E30D3A"/>
    <w:rsid w:val="00E310BC"/>
    <w:rsid w:val="00E311D8"/>
    <w:rsid w:val="00E31A4E"/>
    <w:rsid w:val="00E31ED2"/>
    <w:rsid w:val="00E3294F"/>
    <w:rsid w:val="00E32B0E"/>
    <w:rsid w:val="00E33085"/>
    <w:rsid w:val="00E33658"/>
    <w:rsid w:val="00E3423A"/>
    <w:rsid w:val="00E353BE"/>
    <w:rsid w:val="00E3560A"/>
    <w:rsid w:val="00E35826"/>
    <w:rsid w:val="00E364CE"/>
    <w:rsid w:val="00E36A15"/>
    <w:rsid w:val="00E36D24"/>
    <w:rsid w:val="00E3759F"/>
    <w:rsid w:val="00E378B9"/>
    <w:rsid w:val="00E40A55"/>
    <w:rsid w:val="00E40D4E"/>
    <w:rsid w:val="00E40F73"/>
    <w:rsid w:val="00E41328"/>
    <w:rsid w:val="00E41E87"/>
    <w:rsid w:val="00E426B5"/>
    <w:rsid w:val="00E4291A"/>
    <w:rsid w:val="00E42CEB"/>
    <w:rsid w:val="00E43111"/>
    <w:rsid w:val="00E44C4B"/>
    <w:rsid w:val="00E44C6C"/>
    <w:rsid w:val="00E44D0B"/>
    <w:rsid w:val="00E45285"/>
    <w:rsid w:val="00E4536A"/>
    <w:rsid w:val="00E455AC"/>
    <w:rsid w:val="00E456F3"/>
    <w:rsid w:val="00E46896"/>
    <w:rsid w:val="00E47235"/>
    <w:rsid w:val="00E502F9"/>
    <w:rsid w:val="00E507CB"/>
    <w:rsid w:val="00E50B2D"/>
    <w:rsid w:val="00E50EFD"/>
    <w:rsid w:val="00E5135B"/>
    <w:rsid w:val="00E51A72"/>
    <w:rsid w:val="00E51BA4"/>
    <w:rsid w:val="00E52548"/>
    <w:rsid w:val="00E52C12"/>
    <w:rsid w:val="00E5319E"/>
    <w:rsid w:val="00E540E0"/>
    <w:rsid w:val="00E5482E"/>
    <w:rsid w:val="00E54D0E"/>
    <w:rsid w:val="00E5543F"/>
    <w:rsid w:val="00E55493"/>
    <w:rsid w:val="00E554E6"/>
    <w:rsid w:val="00E55FA0"/>
    <w:rsid w:val="00E5696B"/>
    <w:rsid w:val="00E56C97"/>
    <w:rsid w:val="00E56DD1"/>
    <w:rsid w:val="00E570E2"/>
    <w:rsid w:val="00E57FFE"/>
    <w:rsid w:val="00E6079A"/>
    <w:rsid w:val="00E6105F"/>
    <w:rsid w:val="00E61242"/>
    <w:rsid w:val="00E61674"/>
    <w:rsid w:val="00E6344A"/>
    <w:rsid w:val="00E63CD8"/>
    <w:rsid w:val="00E640C6"/>
    <w:rsid w:val="00E6463D"/>
    <w:rsid w:val="00E65090"/>
    <w:rsid w:val="00E6598B"/>
    <w:rsid w:val="00E66ED7"/>
    <w:rsid w:val="00E6751D"/>
    <w:rsid w:val="00E67819"/>
    <w:rsid w:val="00E6789A"/>
    <w:rsid w:val="00E67CD8"/>
    <w:rsid w:val="00E70573"/>
    <w:rsid w:val="00E70E74"/>
    <w:rsid w:val="00E7159A"/>
    <w:rsid w:val="00E71F56"/>
    <w:rsid w:val="00E73185"/>
    <w:rsid w:val="00E735B7"/>
    <w:rsid w:val="00E744F8"/>
    <w:rsid w:val="00E755F9"/>
    <w:rsid w:val="00E761B1"/>
    <w:rsid w:val="00E76809"/>
    <w:rsid w:val="00E76DEB"/>
    <w:rsid w:val="00E76E45"/>
    <w:rsid w:val="00E775D6"/>
    <w:rsid w:val="00E80A0A"/>
    <w:rsid w:val="00E80D4C"/>
    <w:rsid w:val="00E80EC6"/>
    <w:rsid w:val="00E81480"/>
    <w:rsid w:val="00E82338"/>
    <w:rsid w:val="00E82A03"/>
    <w:rsid w:val="00E83C79"/>
    <w:rsid w:val="00E83EAA"/>
    <w:rsid w:val="00E83FD7"/>
    <w:rsid w:val="00E85092"/>
    <w:rsid w:val="00E851D0"/>
    <w:rsid w:val="00E85EDE"/>
    <w:rsid w:val="00E867EA"/>
    <w:rsid w:val="00E869AE"/>
    <w:rsid w:val="00E86D2B"/>
    <w:rsid w:val="00E86FC5"/>
    <w:rsid w:val="00E8713B"/>
    <w:rsid w:val="00E871AC"/>
    <w:rsid w:val="00E87546"/>
    <w:rsid w:val="00E876B1"/>
    <w:rsid w:val="00E900FE"/>
    <w:rsid w:val="00E90D08"/>
    <w:rsid w:val="00E90EB1"/>
    <w:rsid w:val="00E90EB2"/>
    <w:rsid w:val="00E917A4"/>
    <w:rsid w:val="00E92D92"/>
    <w:rsid w:val="00E935DE"/>
    <w:rsid w:val="00E939A9"/>
    <w:rsid w:val="00E94406"/>
    <w:rsid w:val="00E94C7B"/>
    <w:rsid w:val="00E95F43"/>
    <w:rsid w:val="00E97915"/>
    <w:rsid w:val="00E97DBF"/>
    <w:rsid w:val="00EA0C81"/>
    <w:rsid w:val="00EA1419"/>
    <w:rsid w:val="00EA3147"/>
    <w:rsid w:val="00EA35C9"/>
    <w:rsid w:val="00EA3882"/>
    <w:rsid w:val="00EA3F0A"/>
    <w:rsid w:val="00EA4224"/>
    <w:rsid w:val="00EA4509"/>
    <w:rsid w:val="00EA5E5F"/>
    <w:rsid w:val="00EA5E60"/>
    <w:rsid w:val="00EA6371"/>
    <w:rsid w:val="00EA6870"/>
    <w:rsid w:val="00EA6A3B"/>
    <w:rsid w:val="00EA70B6"/>
    <w:rsid w:val="00EA7449"/>
    <w:rsid w:val="00EA77C2"/>
    <w:rsid w:val="00EA7B06"/>
    <w:rsid w:val="00EB0365"/>
    <w:rsid w:val="00EB0976"/>
    <w:rsid w:val="00EB0CC9"/>
    <w:rsid w:val="00EB0D89"/>
    <w:rsid w:val="00EB1F22"/>
    <w:rsid w:val="00EB3495"/>
    <w:rsid w:val="00EB3644"/>
    <w:rsid w:val="00EB3B18"/>
    <w:rsid w:val="00EB3F53"/>
    <w:rsid w:val="00EB4548"/>
    <w:rsid w:val="00EB5777"/>
    <w:rsid w:val="00EB5AA8"/>
    <w:rsid w:val="00EB6E54"/>
    <w:rsid w:val="00EB79BD"/>
    <w:rsid w:val="00EB7C1C"/>
    <w:rsid w:val="00EB7D73"/>
    <w:rsid w:val="00EB7FF4"/>
    <w:rsid w:val="00EC171E"/>
    <w:rsid w:val="00EC2DAD"/>
    <w:rsid w:val="00EC32C8"/>
    <w:rsid w:val="00EC3F12"/>
    <w:rsid w:val="00EC4593"/>
    <w:rsid w:val="00EC4853"/>
    <w:rsid w:val="00EC4C6E"/>
    <w:rsid w:val="00EC4E56"/>
    <w:rsid w:val="00EC55A8"/>
    <w:rsid w:val="00EC57A4"/>
    <w:rsid w:val="00EC5E42"/>
    <w:rsid w:val="00EC61BF"/>
    <w:rsid w:val="00EC693C"/>
    <w:rsid w:val="00EC73E1"/>
    <w:rsid w:val="00EC7EEF"/>
    <w:rsid w:val="00EC7F5A"/>
    <w:rsid w:val="00ED0651"/>
    <w:rsid w:val="00ED080D"/>
    <w:rsid w:val="00ED08AF"/>
    <w:rsid w:val="00ED0933"/>
    <w:rsid w:val="00ED0B4A"/>
    <w:rsid w:val="00ED0EC6"/>
    <w:rsid w:val="00ED1473"/>
    <w:rsid w:val="00ED1A8C"/>
    <w:rsid w:val="00ED1B2C"/>
    <w:rsid w:val="00ED1DE1"/>
    <w:rsid w:val="00ED30BF"/>
    <w:rsid w:val="00ED3282"/>
    <w:rsid w:val="00ED328A"/>
    <w:rsid w:val="00ED3700"/>
    <w:rsid w:val="00ED37B0"/>
    <w:rsid w:val="00ED6A27"/>
    <w:rsid w:val="00ED7249"/>
    <w:rsid w:val="00EE0E0B"/>
    <w:rsid w:val="00EE1B5A"/>
    <w:rsid w:val="00EE1FE7"/>
    <w:rsid w:val="00EE26BC"/>
    <w:rsid w:val="00EE378D"/>
    <w:rsid w:val="00EE3904"/>
    <w:rsid w:val="00EE4035"/>
    <w:rsid w:val="00EE4A05"/>
    <w:rsid w:val="00EE4ADF"/>
    <w:rsid w:val="00EE4F24"/>
    <w:rsid w:val="00EE57A3"/>
    <w:rsid w:val="00EE58A3"/>
    <w:rsid w:val="00EE615C"/>
    <w:rsid w:val="00EE61DA"/>
    <w:rsid w:val="00EE6803"/>
    <w:rsid w:val="00EE7031"/>
    <w:rsid w:val="00EE76D0"/>
    <w:rsid w:val="00EE7769"/>
    <w:rsid w:val="00EE797C"/>
    <w:rsid w:val="00EF0B0D"/>
    <w:rsid w:val="00EF114A"/>
    <w:rsid w:val="00EF1BB8"/>
    <w:rsid w:val="00EF22D5"/>
    <w:rsid w:val="00EF2F4F"/>
    <w:rsid w:val="00EF44E7"/>
    <w:rsid w:val="00EF4851"/>
    <w:rsid w:val="00EF51FF"/>
    <w:rsid w:val="00EF5279"/>
    <w:rsid w:val="00EF5930"/>
    <w:rsid w:val="00EF5E59"/>
    <w:rsid w:val="00EF63B9"/>
    <w:rsid w:val="00EF670F"/>
    <w:rsid w:val="00EF6EE0"/>
    <w:rsid w:val="00EF7309"/>
    <w:rsid w:val="00EF76C7"/>
    <w:rsid w:val="00F00355"/>
    <w:rsid w:val="00F00A79"/>
    <w:rsid w:val="00F00EAB"/>
    <w:rsid w:val="00F013B3"/>
    <w:rsid w:val="00F03329"/>
    <w:rsid w:val="00F035EB"/>
    <w:rsid w:val="00F03BC9"/>
    <w:rsid w:val="00F04B19"/>
    <w:rsid w:val="00F05560"/>
    <w:rsid w:val="00F05B97"/>
    <w:rsid w:val="00F06494"/>
    <w:rsid w:val="00F0670A"/>
    <w:rsid w:val="00F07884"/>
    <w:rsid w:val="00F101D0"/>
    <w:rsid w:val="00F115C1"/>
    <w:rsid w:val="00F116E9"/>
    <w:rsid w:val="00F11B8F"/>
    <w:rsid w:val="00F1222A"/>
    <w:rsid w:val="00F12549"/>
    <w:rsid w:val="00F12570"/>
    <w:rsid w:val="00F13823"/>
    <w:rsid w:val="00F13C81"/>
    <w:rsid w:val="00F148E1"/>
    <w:rsid w:val="00F14F9C"/>
    <w:rsid w:val="00F1518F"/>
    <w:rsid w:val="00F15CBC"/>
    <w:rsid w:val="00F16357"/>
    <w:rsid w:val="00F167CE"/>
    <w:rsid w:val="00F16AF5"/>
    <w:rsid w:val="00F200E6"/>
    <w:rsid w:val="00F22379"/>
    <w:rsid w:val="00F22408"/>
    <w:rsid w:val="00F2267A"/>
    <w:rsid w:val="00F22C67"/>
    <w:rsid w:val="00F22D3F"/>
    <w:rsid w:val="00F2307C"/>
    <w:rsid w:val="00F232DC"/>
    <w:rsid w:val="00F232FF"/>
    <w:rsid w:val="00F233B5"/>
    <w:rsid w:val="00F2348E"/>
    <w:rsid w:val="00F25067"/>
    <w:rsid w:val="00F25394"/>
    <w:rsid w:val="00F26A6F"/>
    <w:rsid w:val="00F26B53"/>
    <w:rsid w:val="00F3011F"/>
    <w:rsid w:val="00F3029E"/>
    <w:rsid w:val="00F31FE1"/>
    <w:rsid w:val="00F321AB"/>
    <w:rsid w:val="00F33810"/>
    <w:rsid w:val="00F34E53"/>
    <w:rsid w:val="00F35407"/>
    <w:rsid w:val="00F35B63"/>
    <w:rsid w:val="00F35EE1"/>
    <w:rsid w:val="00F365DD"/>
    <w:rsid w:val="00F36602"/>
    <w:rsid w:val="00F36877"/>
    <w:rsid w:val="00F370F6"/>
    <w:rsid w:val="00F37A41"/>
    <w:rsid w:val="00F37CD2"/>
    <w:rsid w:val="00F37E8A"/>
    <w:rsid w:val="00F41137"/>
    <w:rsid w:val="00F43461"/>
    <w:rsid w:val="00F43F85"/>
    <w:rsid w:val="00F43F89"/>
    <w:rsid w:val="00F444FA"/>
    <w:rsid w:val="00F475E7"/>
    <w:rsid w:val="00F5009D"/>
    <w:rsid w:val="00F50559"/>
    <w:rsid w:val="00F505B4"/>
    <w:rsid w:val="00F50F3A"/>
    <w:rsid w:val="00F517DC"/>
    <w:rsid w:val="00F5200E"/>
    <w:rsid w:val="00F54E91"/>
    <w:rsid w:val="00F5647A"/>
    <w:rsid w:val="00F56F34"/>
    <w:rsid w:val="00F57447"/>
    <w:rsid w:val="00F57C41"/>
    <w:rsid w:val="00F57C7F"/>
    <w:rsid w:val="00F60521"/>
    <w:rsid w:val="00F607F1"/>
    <w:rsid w:val="00F60E59"/>
    <w:rsid w:val="00F61576"/>
    <w:rsid w:val="00F62A1D"/>
    <w:rsid w:val="00F635C5"/>
    <w:rsid w:val="00F649CF"/>
    <w:rsid w:val="00F659F4"/>
    <w:rsid w:val="00F661DF"/>
    <w:rsid w:val="00F66D18"/>
    <w:rsid w:val="00F66E09"/>
    <w:rsid w:val="00F67043"/>
    <w:rsid w:val="00F679AA"/>
    <w:rsid w:val="00F7087F"/>
    <w:rsid w:val="00F71DEF"/>
    <w:rsid w:val="00F72114"/>
    <w:rsid w:val="00F729E7"/>
    <w:rsid w:val="00F74075"/>
    <w:rsid w:val="00F74830"/>
    <w:rsid w:val="00F759D6"/>
    <w:rsid w:val="00F75F58"/>
    <w:rsid w:val="00F77997"/>
    <w:rsid w:val="00F77C95"/>
    <w:rsid w:val="00F80380"/>
    <w:rsid w:val="00F80A92"/>
    <w:rsid w:val="00F813FD"/>
    <w:rsid w:val="00F82A7F"/>
    <w:rsid w:val="00F82E82"/>
    <w:rsid w:val="00F839EE"/>
    <w:rsid w:val="00F83AA9"/>
    <w:rsid w:val="00F847EA"/>
    <w:rsid w:val="00F85366"/>
    <w:rsid w:val="00F85467"/>
    <w:rsid w:val="00F85CCA"/>
    <w:rsid w:val="00F85CD2"/>
    <w:rsid w:val="00F86341"/>
    <w:rsid w:val="00F86744"/>
    <w:rsid w:val="00F868A7"/>
    <w:rsid w:val="00F8693D"/>
    <w:rsid w:val="00F8788F"/>
    <w:rsid w:val="00F87A7E"/>
    <w:rsid w:val="00F87B9D"/>
    <w:rsid w:val="00F9072B"/>
    <w:rsid w:val="00F91016"/>
    <w:rsid w:val="00F916C8"/>
    <w:rsid w:val="00F91A92"/>
    <w:rsid w:val="00F91E98"/>
    <w:rsid w:val="00F92EAB"/>
    <w:rsid w:val="00F92F2E"/>
    <w:rsid w:val="00F92FBA"/>
    <w:rsid w:val="00F938B0"/>
    <w:rsid w:val="00F93D8F"/>
    <w:rsid w:val="00F93DFD"/>
    <w:rsid w:val="00F94B70"/>
    <w:rsid w:val="00F94EA8"/>
    <w:rsid w:val="00F950B8"/>
    <w:rsid w:val="00F950F4"/>
    <w:rsid w:val="00F95584"/>
    <w:rsid w:val="00F95809"/>
    <w:rsid w:val="00F95CBC"/>
    <w:rsid w:val="00F968FB"/>
    <w:rsid w:val="00F97562"/>
    <w:rsid w:val="00F97B65"/>
    <w:rsid w:val="00F97BBF"/>
    <w:rsid w:val="00F97CC8"/>
    <w:rsid w:val="00FA00A9"/>
    <w:rsid w:val="00FA0300"/>
    <w:rsid w:val="00FA0A6A"/>
    <w:rsid w:val="00FA15CA"/>
    <w:rsid w:val="00FA1893"/>
    <w:rsid w:val="00FA1E6A"/>
    <w:rsid w:val="00FA33CD"/>
    <w:rsid w:val="00FA41EC"/>
    <w:rsid w:val="00FA44DF"/>
    <w:rsid w:val="00FA49E4"/>
    <w:rsid w:val="00FA6CC8"/>
    <w:rsid w:val="00FA79B3"/>
    <w:rsid w:val="00FB082E"/>
    <w:rsid w:val="00FB0C44"/>
    <w:rsid w:val="00FB0E87"/>
    <w:rsid w:val="00FB19C7"/>
    <w:rsid w:val="00FB1D77"/>
    <w:rsid w:val="00FB2011"/>
    <w:rsid w:val="00FB231F"/>
    <w:rsid w:val="00FB248C"/>
    <w:rsid w:val="00FB360E"/>
    <w:rsid w:val="00FB36FA"/>
    <w:rsid w:val="00FB4B2E"/>
    <w:rsid w:val="00FB5912"/>
    <w:rsid w:val="00FB59FF"/>
    <w:rsid w:val="00FB5FF3"/>
    <w:rsid w:val="00FB65E1"/>
    <w:rsid w:val="00FB74CF"/>
    <w:rsid w:val="00FC08F9"/>
    <w:rsid w:val="00FC1348"/>
    <w:rsid w:val="00FC18F8"/>
    <w:rsid w:val="00FC1B4F"/>
    <w:rsid w:val="00FC26EC"/>
    <w:rsid w:val="00FC2859"/>
    <w:rsid w:val="00FC28B8"/>
    <w:rsid w:val="00FC2ABD"/>
    <w:rsid w:val="00FC3693"/>
    <w:rsid w:val="00FC41DF"/>
    <w:rsid w:val="00FC560C"/>
    <w:rsid w:val="00FC5772"/>
    <w:rsid w:val="00FC58A8"/>
    <w:rsid w:val="00FC5B38"/>
    <w:rsid w:val="00FC5C17"/>
    <w:rsid w:val="00FC636D"/>
    <w:rsid w:val="00FC647C"/>
    <w:rsid w:val="00FC6C1A"/>
    <w:rsid w:val="00FC7932"/>
    <w:rsid w:val="00FD1803"/>
    <w:rsid w:val="00FD22AE"/>
    <w:rsid w:val="00FD25D5"/>
    <w:rsid w:val="00FD2639"/>
    <w:rsid w:val="00FD2DED"/>
    <w:rsid w:val="00FD30BE"/>
    <w:rsid w:val="00FD4F9B"/>
    <w:rsid w:val="00FD5426"/>
    <w:rsid w:val="00FD5D76"/>
    <w:rsid w:val="00FD703B"/>
    <w:rsid w:val="00FD7B27"/>
    <w:rsid w:val="00FD7E29"/>
    <w:rsid w:val="00FE0B44"/>
    <w:rsid w:val="00FE1198"/>
    <w:rsid w:val="00FE1AA2"/>
    <w:rsid w:val="00FE34A7"/>
    <w:rsid w:val="00FE3621"/>
    <w:rsid w:val="00FE3D31"/>
    <w:rsid w:val="00FE3D86"/>
    <w:rsid w:val="00FE415E"/>
    <w:rsid w:val="00FE43C7"/>
    <w:rsid w:val="00FE4899"/>
    <w:rsid w:val="00FE4E56"/>
    <w:rsid w:val="00FE4F52"/>
    <w:rsid w:val="00FE5FDD"/>
    <w:rsid w:val="00FE6615"/>
    <w:rsid w:val="00FE68BA"/>
    <w:rsid w:val="00FE6AD8"/>
    <w:rsid w:val="00FE75D1"/>
    <w:rsid w:val="00FE7C52"/>
    <w:rsid w:val="00FE7C55"/>
    <w:rsid w:val="00FE7CFD"/>
    <w:rsid w:val="00FE7DBC"/>
    <w:rsid w:val="00FE7FA0"/>
    <w:rsid w:val="00FF05E4"/>
    <w:rsid w:val="00FF0EF5"/>
    <w:rsid w:val="00FF13A7"/>
    <w:rsid w:val="00FF1451"/>
    <w:rsid w:val="00FF22B4"/>
    <w:rsid w:val="00FF2EDC"/>
    <w:rsid w:val="00FF32E8"/>
    <w:rsid w:val="00FF35FF"/>
    <w:rsid w:val="00FF40E4"/>
    <w:rsid w:val="00FF4342"/>
    <w:rsid w:val="00FF4550"/>
    <w:rsid w:val="00FF4D6A"/>
    <w:rsid w:val="00FF57C0"/>
    <w:rsid w:val="00FF5F9E"/>
    <w:rsid w:val="00FF64C0"/>
    <w:rsid w:val="00FF7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624F"/>
  <w15:chartTrackingRefBased/>
  <w15:docId w15:val="{E0531865-2937-4F02-911E-F14385A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39A"/>
    <w:rPr>
      <w:rFonts w:ascii="Times New Roman" w:eastAsia="Times New Roman" w:hAnsi="Times New Roman"/>
    </w:rPr>
  </w:style>
  <w:style w:type="paragraph" w:styleId="Nagwek1">
    <w:name w:val="heading 1"/>
    <w:basedOn w:val="Normalny"/>
    <w:link w:val="Nagwek1Znak"/>
    <w:qFormat/>
    <w:rsid w:val="0030772B"/>
    <w:pPr>
      <w:keepNext/>
      <w:shd w:val="clear" w:color="auto" w:fill="E6E6E6"/>
      <w:spacing w:before="240"/>
      <w:jc w:val="both"/>
      <w:outlineLvl w:val="0"/>
    </w:pPr>
    <w:rPr>
      <w:rFonts w:ascii="Calibri Light" w:hAnsi="Calibri Light" w:cs="Calibri Light"/>
      <w:b/>
      <w:sz w:val="22"/>
      <w:szCs w:val="22"/>
      <w:lang w:eastAsia="x-none"/>
    </w:rPr>
  </w:style>
  <w:style w:type="paragraph" w:styleId="Nagwek2">
    <w:name w:val="heading 2"/>
    <w:basedOn w:val="Normalny"/>
    <w:link w:val="Nagwek2Znak"/>
    <w:qFormat/>
    <w:pPr>
      <w:keepNext/>
      <w:outlineLvl w:val="1"/>
    </w:pPr>
    <w:rPr>
      <w:b/>
      <w:bCs/>
      <w:sz w:val="26"/>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spacing w:before="240" w:after="60"/>
      <w:outlineLvl w:val="5"/>
    </w:pPr>
    <w:rPr>
      <w:b/>
      <w:bCs/>
      <w:sz w:val="22"/>
      <w:szCs w:val="22"/>
    </w:rPr>
  </w:style>
  <w:style w:type="paragraph" w:styleId="Nagwek7">
    <w:name w:val="heading 7"/>
    <w:basedOn w:val="Normalny"/>
    <w:next w:val="Normalny"/>
    <w:link w:val="Nagwek7Znak"/>
    <w:qFormat/>
    <w:pPr>
      <w:spacing w:before="240" w:after="60"/>
      <w:outlineLvl w:val="6"/>
    </w:pPr>
    <w:rPr>
      <w:rFonts w:ascii="Calibri" w:hAnsi="Calibri"/>
      <w:sz w:val="24"/>
      <w:szCs w:val="24"/>
    </w:rPr>
  </w:style>
  <w:style w:type="paragraph" w:styleId="Nagwek8">
    <w:name w:val="heading 8"/>
    <w:basedOn w:val="Normalny"/>
    <w:next w:val="Normalny"/>
    <w:link w:val="Nagwek8Znak"/>
    <w:qFormat/>
    <w:pPr>
      <w:spacing w:before="240" w:after="60"/>
      <w:outlineLvl w:val="7"/>
    </w:pPr>
    <w:rPr>
      <w:rFonts w:ascii="Calibri" w:hAnsi="Calibri"/>
      <w:i/>
      <w:iCs/>
      <w:sz w:val="24"/>
      <w:szCs w:val="24"/>
    </w:rPr>
  </w:style>
  <w:style w:type="paragraph" w:styleId="Nagwek9">
    <w:name w:val="heading 9"/>
    <w:basedOn w:val="Normalny"/>
    <w:link w:val="Nagwek9Znak"/>
    <w:qFormat/>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
    <w:name w:val="Znak"/>
    <w:rPr>
      <w:rFonts w:ascii="Times New Roman" w:eastAsia="Times New Roman" w:hAnsi="Times New Roman" w:cs="Times New Roman"/>
      <w:b/>
      <w:sz w:val="32"/>
      <w:szCs w:val="20"/>
      <w:lang w:eastAsia="pl-PL"/>
    </w:rPr>
  </w:style>
  <w:style w:type="character" w:customStyle="1" w:styleId="Znak0">
    <w:name w:val="Znak"/>
    <w:rPr>
      <w:rFonts w:ascii="Times New Roman" w:eastAsia="Times New Roman" w:hAnsi="Times New Roman" w:cs="Times New Roman"/>
      <w:b/>
      <w:bCs/>
      <w:sz w:val="26"/>
      <w:szCs w:val="20"/>
      <w:lang w:eastAsia="pl-PL"/>
    </w:rPr>
  </w:style>
  <w:style w:type="character" w:customStyle="1" w:styleId="Znak1">
    <w:name w:val="Znak"/>
    <w:rPr>
      <w:rFonts w:ascii="Arial" w:eastAsia="Times New Roman" w:hAnsi="Arial" w:cs="Arial"/>
      <w:b/>
      <w:bCs/>
      <w:sz w:val="26"/>
      <w:szCs w:val="26"/>
      <w:lang w:eastAsia="pl-PL"/>
    </w:rPr>
  </w:style>
  <w:style w:type="character" w:customStyle="1" w:styleId="Znak2">
    <w:name w:val="Znak"/>
    <w:rPr>
      <w:rFonts w:ascii="Times New Roman" w:eastAsia="Times New Roman" w:hAnsi="Times New Roman" w:cs="Times New Roman"/>
      <w:b/>
      <w:bCs/>
      <w:sz w:val="28"/>
      <w:szCs w:val="28"/>
      <w:lang w:eastAsia="pl-PL"/>
    </w:rPr>
  </w:style>
  <w:style w:type="character" w:customStyle="1" w:styleId="Znak3">
    <w:name w:val="Znak"/>
    <w:semiHidden/>
    <w:rPr>
      <w:rFonts w:ascii="Calibri" w:eastAsia="Times New Roman" w:hAnsi="Calibri" w:cs="Times New Roman"/>
      <w:b/>
      <w:bCs/>
      <w:i/>
      <w:iCs/>
      <w:sz w:val="26"/>
      <w:szCs w:val="26"/>
      <w:lang w:eastAsia="pl-PL"/>
    </w:rPr>
  </w:style>
  <w:style w:type="character" w:customStyle="1" w:styleId="Znak4">
    <w:name w:val="Znak"/>
    <w:rPr>
      <w:rFonts w:ascii="Times New Roman" w:eastAsia="Times New Roman" w:hAnsi="Times New Roman" w:cs="Times New Roman"/>
      <w:b/>
      <w:bCs/>
      <w:lang w:eastAsia="pl-PL"/>
    </w:rPr>
  </w:style>
  <w:style w:type="character" w:customStyle="1" w:styleId="Znak5">
    <w:name w:val="Znak"/>
    <w:semiHidden/>
    <w:rPr>
      <w:rFonts w:ascii="Calibri" w:eastAsia="Times New Roman" w:hAnsi="Calibri" w:cs="Times New Roman"/>
      <w:sz w:val="24"/>
      <w:szCs w:val="24"/>
      <w:lang w:eastAsia="pl-PL"/>
    </w:rPr>
  </w:style>
  <w:style w:type="character" w:customStyle="1" w:styleId="Znak6">
    <w:name w:val="Znak"/>
    <w:semiHidden/>
    <w:rPr>
      <w:rFonts w:ascii="Calibri" w:eastAsia="Times New Roman" w:hAnsi="Calibri" w:cs="Times New Roman"/>
      <w:i/>
      <w:iCs/>
      <w:sz w:val="24"/>
      <w:szCs w:val="24"/>
      <w:lang w:eastAsia="pl-PL"/>
    </w:rPr>
  </w:style>
  <w:style w:type="character" w:customStyle="1" w:styleId="Znak7">
    <w:name w:val="Znak"/>
    <w:rPr>
      <w:rFonts w:ascii="Times New Roman" w:eastAsia="Times New Roman" w:hAnsi="Times New Roman" w:cs="Times New Roman"/>
      <w:bCs/>
      <w:i/>
      <w:iCs/>
      <w:sz w:val="20"/>
      <w:szCs w:val="20"/>
      <w:lang w:eastAsia="pl-PL"/>
    </w:rPr>
  </w:style>
  <w:style w:type="paragraph" w:customStyle="1" w:styleId="ZnakZnak1">
    <w:name w:val="Znak Znak1"/>
    <w:basedOn w:val="Normalny"/>
    <w:rPr>
      <w:rFonts w:ascii="Arial" w:hAnsi="Arial" w:cs="Arial"/>
      <w:sz w:val="24"/>
      <w:szCs w:val="24"/>
    </w:rPr>
  </w:style>
  <w:style w:type="character" w:styleId="Pogrubienie">
    <w:name w:val="Strong"/>
    <w:qFormat/>
    <w:rsid w:val="001A1839"/>
    <w:rPr>
      <w:b/>
      <w:bCs/>
    </w:rPr>
  </w:style>
  <w:style w:type="paragraph" w:customStyle="1" w:styleId="ZnakZnakZnakZnakZnakZnakZnakZnak">
    <w:name w:val="Znak Znak Znak Znak Znak Znak Znak Znak"/>
    <w:basedOn w:val="Normalny"/>
    <w:rsid w:val="00E30D3A"/>
    <w:rPr>
      <w:sz w:val="24"/>
      <w:szCs w:val="24"/>
    </w:rPr>
  </w:style>
  <w:style w:type="paragraph" w:styleId="Tekstpodstawowy">
    <w:name w:val="Body Text"/>
    <w:basedOn w:val="Normalny"/>
    <w:link w:val="TekstpodstawowyZnak"/>
    <w:rPr>
      <w:b/>
      <w:bCs/>
      <w:sz w:val="24"/>
      <w:lang w:val="x-none" w:eastAsia="x-none"/>
    </w:rPr>
  </w:style>
  <w:style w:type="character" w:customStyle="1" w:styleId="Znak8">
    <w:name w:val="Znak"/>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pPr>
      <w:snapToGrid w:val="0"/>
      <w:spacing w:line="360" w:lineRule="auto"/>
      <w:ind w:firstLine="567"/>
    </w:pPr>
    <w:rPr>
      <w:sz w:val="24"/>
    </w:rPr>
  </w:style>
  <w:style w:type="character" w:customStyle="1" w:styleId="Znak9">
    <w:name w:val="Znak"/>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Pr>
      <w:b/>
      <w:bCs/>
      <w:sz w:val="26"/>
      <w:lang w:val="x-none" w:eastAsia="x-none"/>
    </w:rPr>
  </w:style>
  <w:style w:type="character" w:customStyle="1" w:styleId="Znaka">
    <w:name w:val="Znak"/>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Pr>
      <w:sz w:val="24"/>
    </w:rPr>
  </w:style>
  <w:style w:type="character" w:customStyle="1" w:styleId="Znakb">
    <w:name w:val="Znak"/>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pPr>
      <w:tabs>
        <w:tab w:val="left" w:pos="1276"/>
        <w:tab w:val="left" w:pos="3240"/>
      </w:tabs>
      <w:ind w:left="1276" w:hanging="271"/>
      <w:jc w:val="both"/>
    </w:pPr>
  </w:style>
  <w:style w:type="character" w:customStyle="1" w:styleId="Znakc">
    <w:name w:val="Znak"/>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pPr>
      <w:ind w:left="426" w:hanging="426"/>
      <w:jc w:val="both"/>
    </w:pPr>
    <w:rPr>
      <w:sz w:val="24"/>
    </w:rPr>
  </w:style>
  <w:style w:type="character" w:customStyle="1" w:styleId="Znakd">
    <w:name w:val="Znak"/>
    <w:rPr>
      <w:rFonts w:ascii="Times New Roman" w:eastAsia="Times New Roman" w:hAnsi="Times New Roman" w:cs="Times New Roman"/>
      <w:sz w:val="24"/>
      <w:szCs w:val="20"/>
      <w:lang w:eastAsia="pl-PL"/>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Znake">
    <w:name w:val="Znak"/>
    <w:rPr>
      <w:rFonts w:ascii="Times New Roman" w:eastAsia="Times New Roman" w:hAnsi="Times New Roman" w:cs="Times New Roman"/>
      <w:sz w:val="20"/>
      <w:szCs w:val="20"/>
      <w:lang w:eastAsia="pl-PL"/>
    </w:rPr>
  </w:style>
  <w:style w:type="paragraph" w:styleId="Lista">
    <w:name w:val="List"/>
    <w:basedOn w:val="Normalny"/>
    <w:pPr>
      <w:ind w:left="283" w:hanging="283"/>
    </w:pPr>
  </w:style>
  <w:style w:type="character" w:styleId="Hipercze">
    <w:name w:val="Hyperlink"/>
    <w:uiPriority w:val="99"/>
    <w:rPr>
      <w:color w:val="0000FF"/>
      <w:u w:val="single"/>
    </w:rPr>
  </w:style>
  <w:style w:type="paragraph" w:styleId="Tekstblokowy">
    <w:name w:val="Block Text"/>
    <w:basedOn w:val="Normalny"/>
    <w:pPr>
      <w:spacing w:before="120" w:after="120"/>
      <w:ind w:left="426" w:right="57" w:hanging="426"/>
      <w:jc w:val="both"/>
    </w:pPr>
    <w:rPr>
      <w:sz w:val="24"/>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pPr>
      <w:numPr>
        <w:numId w:val="1"/>
      </w:numPr>
      <w:suppressAutoHyphens/>
    </w:pPr>
    <w:rPr>
      <w:sz w:val="24"/>
      <w:szCs w:val="24"/>
      <w:lang w:eastAsia="ar-SA"/>
    </w:rPr>
  </w:style>
  <w:style w:type="character" w:styleId="Numerstrony">
    <w:name w:val="page number"/>
    <w:basedOn w:val="Domylnaczcionkaakapitu"/>
    <w:uiPriority w:val="99"/>
  </w:style>
  <w:style w:type="paragraph" w:styleId="Nagwek">
    <w:name w:val="header"/>
    <w:aliases w:val="Nagłówek strony"/>
    <w:basedOn w:val="Normalny"/>
    <w:link w:val="NagwekZnak"/>
    <w:pPr>
      <w:tabs>
        <w:tab w:val="center" w:pos="4536"/>
        <w:tab w:val="right" w:pos="9072"/>
      </w:tabs>
    </w:pPr>
    <w:rPr>
      <w:lang w:val="x-none" w:eastAsia="x-none"/>
    </w:rPr>
  </w:style>
  <w:style w:type="character" w:customStyle="1" w:styleId="Znakf">
    <w:name w:val="Znak"/>
    <w:rPr>
      <w:rFonts w:ascii="Times New Roman" w:eastAsia="Times New Roman" w:hAnsi="Times New Roman" w:cs="Times New Roman"/>
      <w:sz w:val="20"/>
      <w:szCs w:val="20"/>
      <w:lang w:eastAsia="pl-PL"/>
    </w:rPr>
  </w:style>
  <w:style w:type="paragraph" w:styleId="Spistreci2">
    <w:name w:val="toc 2"/>
    <w:basedOn w:val="Normalny"/>
    <w:next w:val="Normalny"/>
    <w:autoRedefine/>
    <w:pPr>
      <w:ind w:left="200"/>
    </w:pPr>
  </w:style>
  <w:style w:type="paragraph" w:styleId="Spistreci1">
    <w:name w:val="toc 1"/>
    <w:basedOn w:val="Normalny"/>
    <w:next w:val="Normalny"/>
    <w:autoRedefine/>
    <w:uiPriority w:val="39"/>
    <w:rsid w:val="0082486C"/>
    <w:pPr>
      <w:tabs>
        <w:tab w:val="left" w:pos="1440"/>
        <w:tab w:val="left" w:pos="1980"/>
        <w:tab w:val="right" w:leader="dot" w:pos="9062"/>
      </w:tabs>
      <w:spacing w:line="276" w:lineRule="auto"/>
      <w:ind w:left="1134" w:hanging="1134"/>
      <w:jc w:val="both"/>
    </w:pPr>
    <w:rPr>
      <w:rFonts w:ascii="Calibri Light" w:hAnsi="Calibri Light" w:cs="Calibri Light"/>
      <w:b/>
      <w:i/>
      <w:iCs/>
      <w:noProof/>
      <w:lang w:val="x-none" w:eastAsia="x-none"/>
    </w:rPr>
  </w:style>
  <w:style w:type="paragraph" w:customStyle="1" w:styleId="BodyText21">
    <w:name w:val="Body Text 21"/>
    <w:basedOn w:val="Normalny"/>
    <w:pPr>
      <w:tabs>
        <w:tab w:val="left" w:pos="0"/>
      </w:tabs>
      <w:jc w:val="both"/>
    </w:pPr>
    <w:rPr>
      <w:sz w:val="24"/>
    </w:rPr>
  </w:style>
  <w:style w:type="paragraph" w:customStyle="1" w:styleId="ZnakZnakZnakZnakZnakZnakZnakZnakZnakZnakZnak">
    <w:name w:val="Znak Znak Znak Znak Znak Znak Znak Znak Znak Znak Znak"/>
    <w:basedOn w:val="Normalny"/>
    <w:rsid w:val="005E0146"/>
    <w:rPr>
      <w:sz w:val="24"/>
      <w:szCs w:val="24"/>
    </w:rPr>
  </w:style>
  <w:style w:type="paragraph" w:customStyle="1" w:styleId="Nagwek40">
    <w:name w:val="Nag?—wek 4"/>
    <w:basedOn w:val="Normalny"/>
    <w:next w:val="Normalny"/>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aliases w:val="Podrozdział,Podrozdzia³"/>
    <w:basedOn w:val="Normalny"/>
    <w:link w:val="TekstprzypisudolnegoZnak"/>
    <w:rPr>
      <w:lang w:val="x-none" w:eastAsia="x-none"/>
    </w:rPr>
  </w:style>
  <w:style w:type="character" w:customStyle="1" w:styleId="Znakf0">
    <w:name w:val="Znak"/>
    <w:semiHidden/>
    <w:rPr>
      <w:rFonts w:ascii="Times New Roman" w:eastAsia="Times New Roman" w:hAnsi="Times New Roman" w:cs="Times New Roman"/>
      <w:sz w:val="20"/>
      <w:szCs w:val="20"/>
      <w:lang w:eastAsia="pl-PL"/>
    </w:rPr>
  </w:style>
  <w:style w:type="paragraph" w:customStyle="1" w:styleId="Plandokumentu">
    <w:name w:val="Plan dokumentu"/>
    <w:basedOn w:val="Normalny"/>
    <w:link w:val="MapadokumentuZnak"/>
    <w:semiHidden/>
    <w:pPr>
      <w:shd w:val="clear" w:color="auto" w:fill="000080"/>
    </w:pPr>
    <w:rPr>
      <w:rFonts w:ascii="Tahoma" w:hAnsi="Tahoma" w:cs="Tahoma"/>
    </w:rPr>
  </w:style>
  <w:style w:type="character" w:customStyle="1" w:styleId="Znakf1">
    <w:name w:val="Znak"/>
    <w:semiHidden/>
    <w:rPr>
      <w:rFonts w:ascii="Tahoma" w:eastAsia="Times New Roman" w:hAnsi="Tahoma" w:cs="Tahoma"/>
      <w:sz w:val="20"/>
      <w:szCs w:val="20"/>
      <w:shd w:val="clear" w:color="auto" w:fill="000080"/>
      <w:lang w:eastAsia="pl-PL"/>
    </w:rPr>
  </w:style>
  <w:style w:type="paragraph" w:styleId="Tytu">
    <w:name w:val="Title"/>
    <w:basedOn w:val="Normalny"/>
    <w:link w:val="TytuZnak"/>
    <w:qFormat/>
    <w:pPr>
      <w:jc w:val="center"/>
    </w:pPr>
    <w:rPr>
      <w:rFonts w:ascii="Arial" w:hAnsi="Arial"/>
      <w:b/>
      <w:sz w:val="22"/>
      <w:szCs w:val="24"/>
      <w:lang w:eastAsia="en-US"/>
    </w:rPr>
  </w:style>
  <w:style w:type="character" w:customStyle="1" w:styleId="Znakf2">
    <w:name w:val="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link w:val="TekstdymkaZnak"/>
    <w:rPr>
      <w:rFonts w:ascii="Tahoma" w:hAnsi="Tahoma" w:cs="Tahoma"/>
      <w:sz w:val="16"/>
      <w:szCs w:val="16"/>
    </w:rPr>
  </w:style>
  <w:style w:type="character" w:customStyle="1" w:styleId="Znakf3">
    <w:name w:val="Znak"/>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semiHidden/>
    <w:pPr>
      <w:suppressAutoHyphens/>
    </w:pPr>
    <w:rPr>
      <w:lang w:val="x-none" w:eastAsia="ar-SA"/>
    </w:rPr>
  </w:style>
  <w:style w:type="character" w:customStyle="1" w:styleId="Znakf4">
    <w:name w:val="Znak"/>
    <w:rPr>
      <w:rFonts w:ascii="Times New Roman" w:eastAsia="Times New Roman" w:hAnsi="Times New Roman" w:cs="Times New Roman"/>
      <w:sz w:val="20"/>
      <w:szCs w:val="20"/>
      <w:lang w:eastAsia="ar-SA"/>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Pr>
      <w:vertAlign w:val="superscript"/>
    </w:rPr>
  </w:style>
  <w:style w:type="paragraph" w:styleId="Lista2">
    <w:name w:val="List 2"/>
    <w:basedOn w:val="Normalny"/>
    <w:pPr>
      <w:ind w:left="566" w:hanging="283"/>
      <w:contextualSpacing/>
    </w:pPr>
  </w:style>
  <w:style w:type="character" w:customStyle="1" w:styleId="oznaczenie">
    <w:name w:val="oznaczenie"/>
    <w:basedOn w:val="Domylnaczcionkaakapitu"/>
  </w:style>
  <w:style w:type="paragraph" w:styleId="Zwykytekst">
    <w:name w:val="Plain Text"/>
    <w:aliases w:val="Znak Znak2,Zwykły tekst1 Znak Znak,Znak Znak Znak Znak Znak,Znak Znak Znak Znak1,Znak Znak2 Znak Znak,Znak Znak Znak Znak Znak Znak Znak,Znak Znak Znak1,Zwykły tekst1 Znak,Znak Znak Znak Znak,Znak Znak Znak,Znak Znak2 Znak"/>
    <w:basedOn w:val="Normalny"/>
    <w:link w:val="ZwykytekstZnak"/>
    <w:uiPriority w:val="99"/>
    <w:rPr>
      <w:rFonts w:ascii="Courier New" w:hAnsi="Courier New"/>
    </w:rPr>
  </w:style>
  <w:style w:type="character" w:customStyle="1" w:styleId="Znakf5">
    <w:name w:val="Znak"/>
    <w:rPr>
      <w:rFonts w:ascii="Courier New" w:eastAsia="Times New Roman" w:hAnsi="Courier New"/>
    </w:rPr>
  </w:style>
  <w:style w:type="paragraph" w:styleId="Podtytu">
    <w:name w:val="Subtitle"/>
    <w:aliases w:val=" Znak"/>
    <w:basedOn w:val="Normalny"/>
    <w:link w:val="PodtytuZnak"/>
    <w:qFormat/>
    <w:pPr>
      <w:jc w:val="both"/>
    </w:pPr>
    <w:rPr>
      <w:b/>
      <w:sz w:val="28"/>
    </w:rPr>
  </w:style>
  <w:style w:type="character" w:customStyle="1" w:styleId="ZnakZnak">
    <w:name w:val="Znak Znak"/>
    <w:rPr>
      <w:rFonts w:ascii="Times New Roman" w:eastAsia="Times New Roman" w:hAnsi="Times New Roman"/>
      <w:b/>
      <w:sz w:val="28"/>
    </w:rPr>
  </w:style>
  <w:style w:type="paragraph" w:customStyle="1" w:styleId="Tekstpodstawowy310">
    <w:name w:val="Tekst podstawowy 31"/>
    <w:basedOn w:val="Normalny"/>
    <w:pPr>
      <w:widowControl w:val="0"/>
      <w:suppressAutoHyphens/>
    </w:pPr>
    <w:rPr>
      <w:rFonts w:eastAsia="Lucida Sans Unicode"/>
      <w:kern w:val="1"/>
      <w:sz w:val="24"/>
      <w:szCs w:val="24"/>
    </w:rPr>
  </w:style>
  <w:style w:type="table" w:styleId="Tabela-Siatka">
    <w:name w:val="Table Grid"/>
    <w:basedOn w:val="Standardowy"/>
    <w:uiPriority w:val="39"/>
    <w:rsid w:val="007F12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aliases w:val="Normal Znak,Bez odstępów Znak Znak"/>
    <w:link w:val="Bezodstpw2"/>
    <w:qFormat/>
    <w:rsid w:val="00A67328"/>
    <w:rPr>
      <w:rFonts w:eastAsia="Times New Roman"/>
      <w:sz w:val="22"/>
      <w:szCs w:val="22"/>
      <w:lang w:eastAsia="en-US"/>
    </w:rPr>
  </w:style>
  <w:style w:type="character" w:customStyle="1" w:styleId="Bezodstpw2">
    <w:name w:val="Bez odstępów2"/>
    <w:aliases w:val="Normal Znak,Bez odstępów Znak Znak Znak"/>
    <w:link w:val="Bezodstpw1"/>
    <w:qFormat/>
    <w:rsid w:val="00A67328"/>
    <w:rPr>
      <w:rFonts w:eastAsia="Times New Roman"/>
      <w:sz w:val="22"/>
      <w:szCs w:val="22"/>
      <w:lang w:val="pl-PL" w:eastAsia="en-US" w:bidi="ar-SA"/>
    </w:rPr>
  </w:style>
  <w:style w:type="paragraph" w:customStyle="1" w:styleId="ZnakZnakZnakZnakZnakZnakZnakZnak1">
    <w:name w:val="Znak Znak Znak Znak Znak Znak Znak Znak1"/>
    <w:basedOn w:val="Normalny"/>
    <w:rsid w:val="00364B7A"/>
    <w:rPr>
      <w:sz w:val="24"/>
      <w:szCs w:val="24"/>
    </w:rPr>
  </w:style>
  <w:style w:type="character" w:customStyle="1" w:styleId="stylwiadomociemail15">
    <w:name w:val="stylwiadomociemail15"/>
    <w:rsid w:val="008C4F99"/>
    <w:rPr>
      <w:rFonts w:ascii="Arial" w:hAnsi="Arial" w:cs="Arial"/>
      <w:color w:val="000000"/>
      <w:sz w:val="20"/>
    </w:rPr>
  </w:style>
  <w:style w:type="character" w:customStyle="1" w:styleId="TekstpodstawowyZnak">
    <w:name w:val="Tekst podstawowy Znak"/>
    <w:link w:val="Tekstpodstawowy"/>
    <w:rsid w:val="009A7EB3"/>
    <w:rPr>
      <w:rFonts w:ascii="Times New Roman" w:eastAsia="Times New Roman" w:hAnsi="Times New Roman"/>
      <w:b/>
      <w:bCs/>
      <w:sz w:val="24"/>
    </w:rPr>
  </w:style>
  <w:style w:type="character" w:customStyle="1" w:styleId="text1">
    <w:name w:val="text1"/>
    <w:rsid w:val="001717E1"/>
    <w:rPr>
      <w:rFonts w:ascii="Verdana" w:hAnsi="Verdana" w:hint="default"/>
      <w:color w:val="000000"/>
      <w:sz w:val="13"/>
      <w:szCs w:val="13"/>
    </w:rPr>
  </w:style>
  <w:style w:type="paragraph" w:styleId="NormalnyWeb">
    <w:name w:val="Normal (Web)"/>
    <w:basedOn w:val="Normalny"/>
    <w:unhideWhenUsed/>
    <w:rsid w:val="00FA79B3"/>
    <w:pPr>
      <w:spacing w:before="100" w:beforeAutospacing="1" w:after="100" w:afterAutospacing="1"/>
    </w:pPr>
    <w:rPr>
      <w:sz w:val="24"/>
      <w:szCs w:val="24"/>
    </w:rPr>
  </w:style>
  <w:style w:type="character" w:customStyle="1" w:styleId="classification-text">
    <w:name w:val="classification-text"/>
    <w:basedOn w:val="Domylnaczcionkaakapitu"/>
    <w:rsid w:val="00206C36"/>
  </w:style>
  <w:style w:type="character" w:customStyle="1" w:styleId="tabulatory">
    <w:name w:val="tabulatory"/>
    <w:basedOn w:val="Domylnaczcionkaakapitu"/>
    <w:rsid w:val="00DD2991"/>
  </w:style>
  <w:style w:type="paragraph" w:customStyle="1" w:styleId="Zawartotabeli">
    <w:name w:val="Zawartość tabeli"/>
    <w:basedOn w:val="Normalny"/>
    <w:rsid w:val="005C437E"/>
    <w:pPr>
      <w:widowControl w:val="0"/>
      <w:suppressLineNumbers/>
      <w:suppressAutoHyphens/>
    </w:pPr>
    <w:rPr>
      <w:rFonts w:eastAsia="Lucida Sans Unicode"/>
      <w:sz w:val="24"/>
      <w:szCs w:val="24"/>
      <w:lang w:eastAsia="ar-SA"/>
    </w:rPr>
  </w:style>
  <w:style w:type="character" w:styleId="Odwoaniedokomentarza">
    <w:name w:val="annotation reference"/>
    <w:uiPriority w:val="99"/>
    <w:semiHidden/>
    <w:unhideWhenUsed/>
    <w:rsid w:val="00B96C72"/>
    <w:rPr>
      <w:sz w:val="16"/>
      <w:szCs w:val="16"/>
    </w:rPr>
  </w:style>
  <w:style w:type="paragraph" w:styleId="Tematkomentarza">
    <w:name w:val="annotation subject"/>
    <w:basedOn w:val="Tekstkomentarza"/>
    <w:next w:val="Tekstkomentarza"/>
    <w:link w:val="TematkomentarzaZnak"/>
    <w:unhideWhenUsed/>
    <w:rsid w:val="00B96C72"/>
    <w:pPr>
      <w:suppressAutoHyphens w:val="0"/>
    </w:pPr>
    <w:rPr>
      <w:b/>
      <w:bCs/>
    </w:rPr>
  </w:style>
  <w:style w:type="character" w:customStyle="1" w:styleId="TekstkomentarzaZnak">
    <w:name w:val="Tekst komentarza Znak"/>
    <w:link w:val="Tekstkomentarza"/>
    <w:uiPriority w:val="99"/>
    <w:rsid w:val="00B96C72"/>
    <w:rPr>
      <w:rFonts w:ascii="Times New Roman" w:eastAsia="Times New Roman" w:hAnsi="Times New Roman"/>
      <w:lang w:eastAsia="ar-SA"/>
    </w:rPr>
  </w:style>
  <w:style w:type="character" w:customStyle="1" w:styleId="TematkomentarzaZnak">
    <w:name w:val="Temat komentarza Znak"/>
    <w:link w:val="Tematkomentarza"/>
    <w:rsid w:val="00B96C72"/>
    <w:rPr>
      <w:rFonts w:ascii="Times New Roman" w:eastAsia="Times New Roman" w:hAnsi="Times New Roman"/>
      <w:b/>
      <w:bCs/>
      <w:lang w:eastAsia="ar-SA"/>
    </w:rPr>
  </w:style>
  <w:style w:type="character" w:customStyle="1" w:styleId="apple-style-span">
    <w:name w:val="apple-style-span"/>
    <w:basedOn w:val="Domylnaczcionkaakapitu"/>
    <w:rsid w:val="0073396E"/>
  </w:style>
  <w:style w:type="character" w:customStyle="1" w:styleId="apple-converted-space">
    <w:name w:val="apple-converted-space"/>
    <w:basedOn w:val="Domylnaczcionkaakapitu"/>
    <w:rsid w:val="0073396E"/>
  </w:style>
  <w:style w:type="character" w:customStyle="1" w:styleId="txt-new">
    <w:name w:val="txt-new"/>
    <w:basedOn w:val="Domylnaczcionkaakapitu"/>
    <w:rsid w:val="005E5363"/>
  </w:style>
  <w:style w:type="character" w:customStyle="1" w:styleId="StopkaZnak">
    <w:name w:val="Stopka Znak"/>
    <w:link w:val="Stopka"/>
    <w:uiPriority w:val="99"/>
    <w:rsid w:val="00A815FD"/>
    <w:rPr>
      <w:rFonts w:ascii="Times New Roman" w:eastAsia="Times New Roman" w:hAnsi="Times New Roman"/>
    </w:rPr>
  </w:style>
  <w:style w:type="character" w:customStyle="1" w:styleId="Nagwek1Znak">
    <w:name w:val="Nagłówek 1 Znak"/>
    <w:link w:val="Nagwek1"/>
    <w:rsid w:val="001538FF"/>
    <w:rPr>
      <w:rFonts w:ascii="Calibri Light" w:eastAsia="Times New Roman" w:hAnsi="Calibri Light" w:cs="Calibri Light"/>
      <w:b/>
      <w:sz w:val="22"/>
      <w:szCs w:val="22"/>
      <w:shd w:val="clear" w:color="auto" w:fill="E6E6E6"/>
      <w:lang w:eastAsia="x-none"/>
    </w:rPr>
  </w:style>
  <w:style w:type="character" w:customStyle="1" w:styleId="Tekstpodstawowy2Znak">
    <w:name w:val="Tekst podstawowy 2 Znak"/>
    <w:link w:val="Tekstpodstawowy2"/>
    <w:rsid w:val="00EA4224"/>
    <w:rPr>
      <w:rFonts w:ascii="Times New Roman" w:eastAsia="Times New Roman" w:hAnsi="Times New Roman"/>
      <w:b/>
      <w:bCs/>
      <w:sz w:val="26"/>
    </w:rPr>
  </w:style>
  <w:style w:type="character" w:customStyle="1" w:styleId="NagwekZnak">
    <w:name w:val="Nagłówek Znak"/>
    <w:aliases w:val="Nagłówek strony Znak"/>
    <w:link w:val="Nagwek"/>
    <w:rsid w:val="00EA4224"/>
    <w:rPr>
      <w:rFonts w:ascii="Times New Roman" w:eastAsia="Times New Roman" w:hAnsi="Times New Roman"/>
    </w:rPr>
  </w:style>
  <w:style w:type="character" w:customStyle="1" w:styleId="text">
    <w:name w:val="text"/>
    <w:basedOn w:val="Domylnaczcionkaakapitu"/>
    <w:rsid w:val="00ED0EC6"/>
  </w:style>
  <w:style w:type="character" w:customStyle="1" w:styleId="TekstprzypisudolnegoZnak">
    <w:name w:val="Tekst przypisu dolnego Znak"/>
    <w:aliases w:val="Podrozdział Znak,Podrozdzia³ Znak"/>
    <w:link w:val="Tekstprzypisudolnego"/>
    <w:rsid w:val="00C2077E"/>
    <w:rPr>
      <w:rFonts w:ascii="Times New Roman" w:eastAsia="Times New Roman" w:hAnsi="Times New Roman"/>
    </w:rPr>
  </w:style>
  <w:style w:type="paragraph" w:customStyle="1" w:styleId="Default">
    <w:name w:val="Default"/>
    <w:link w:val="DefaultZnak"/>
    <w:rsid w:val="00C2077E"/>
    <w:pPr>
      <w:autoSpaceDE w:val="0"/>
      <w:autoSpaceDN w:val="0"/>
      <w:adjustRightInd w:val="0"/>
    </w:pPr>
    <w:rPr>
      <w:rFonts w:cs="Calibri"/>
      <w:color w:val="000000"/>
      <w:sz w:val="24"/>
      <w:szCs w:val="24"/>
      <w:lang w:eastAsia="en-US"/>
    </w:rPr>
  </w:style>
  <w:style w:type="paragraph" w:customStyle="1" w:styleId="Akapitzlist1">
    <w:name w:val="Akapit z listą1"/>
    <w:basedOn w:val="Normalny"/>
    <w:qFormat/>
    <w:rsid w:val="00C2077E"/>
    <w:pPr>
      <w:spacing w:after="200" w:line="276" w:lineRule="auto"/>
      <w:ind w:left="720"/>
    </w:pPr>
    <w:rPr>
      <w:rFonts w:ascii="Calibri" w:hAnsi="Calibri" w:cs="Calibri"/>
      <w:sz w:val="22"/>
      <w:szCs w:val="22"/>
      <w:lang w:eastAsia="en-US"/>
    </w:rPr>
  </w:style>
  <w:style w:type="paragraph" w:styleId="Tekstprzypisukocowego">
    <w:name w:val="endnote text"/>
    <w:basedOn w:val="Normalny"/>
    <w:link w:val="TekstprzypisukocowegoZnak"/>
    <w:uiPriority w:val="99"/>
    <w:unhideWhenUsed/>
    <w:rsid w:val="00541240"/>
    <w:rPr>
      <w:lang w:val="x-none" w:eastAsia="x-none"/>
    </w:rPr>
  </w:style>
  <w:style w:type="character" w:customStyle="1" w:styleId="TekstprzypisukocowegoZnak">
    <w:name w:val="Tekst przypisu końcowego Znak"/>
    <w:link w:val="Tekstprzypisukocowego"/>
    <w:uiPriority w:val="99"/>
    <w:rsid w:val="00541240"/>
    <w:rPr>
      <w:rFonts w:ascii="Times New Roman" w:eastAsia="Times New Roman" w:hAnsi="Times New Roman"/>
    </w:rPr>
  </w:style>
  <w:style w:type="character" w:styleId="Odwoanieprzypisukocowego">
    <w:name w:val="endnote reference"/>
    <w:unhideWhenUsed/>
    <w:rsid w:val="00541240"/>
    <w:rPr>
      <w:vertAlign w:val="superscript"/>
    </w:rPr>
  </w:style>
  <w:style w:type="character" w:customStyle="1" w:styleId="Nierozpoznanawzmianka1">
    <w:name w:val="Nierozpoznana wzmianka1"/>
    <w:uiPriority w:val="99"/>
    <w:semiHidden/>
    <w:unhideWhenUsed/>
    <w:rsid w:val="0041761C"/>
    <w:rPr>
      <w:color w:val="605E5C"/>
      <w:shd w:val="clear" w:color="auto" w:fill="E1DFDD"/>
    </w:rPr>
  </w:style>
  <w:style w:type="paragraph" w:customStyle="1" w:styleId="Standard">
    <w:name w:val="Standard"/>
    <w:rsid w:val="00B84947"/>
    <w:pPr>
      <w:suppressAutoHyphens/>
      <w:autoSpaceDN w:val="0"/>
      <w:textAlignment w:val="baseline"/>
    </w:pPr>
    <w:rPr>
      <w:rFonts w:eastAsia="Times New Roman" w:cs="Calibri"/>
      <w:kern w:val="3"/>
      <w:lang w:eastAsia="zh-CN"/>
    </w:rPr>
  </w:style>
  <w:style w:type="character" w:customStyle="1" w:styleId="Nagwek2Znak">
    <w:name w:val="Nagłówek 2 Znak"/>
    <w:link w:val="Nagwek2"/>
    <w:rsid w:val="00CA7DA4"/>
    <w:rPr>
      <w:rFonts w:ascii="Times New Roman" w:eastAsia="Times New Roman" w:hAnsi="Times New Roman"/>
      <w:b/>
      <w:bCs/>
      <w:sz w:val="26"/>
    </w:rPr>
  </w:style>
  <w:style w:type="character" w:customStyle="1" w:styleId="Nagwek3Znak">
    <w:name w:val="Nagłówek 3 Znak"/>
    <w:link w:val="Nagwek3"/>
    <w:rsid w:val="00CA7DA4"/>
    <w:rPr>
      <w:rFonts w:ascii="Arial" w:eastAsia="Times New Roman" w:hAnsi="Arial" w:cs="Arial"/>
      <w:b/>
      <w:bCs/>
      <w:sz w:val="26"/>
      <w:szCs w:val="26"/>
    </w:rPr>
  </w:style>
  <w:style w:type="character" w:customStyle="1" w:styleId="Nagwek4Znak">
    <w:name w:val="Nagłówek 4 Znak"/>
    <w:link w:val="Nagwek4"/>
    <w:rsid w:val="00CA7DA4"/>
    <w:rPr>
      <w:rFonts w:ascii="Times New Roman" w:eastAsia="Times New Roman" w:hAnsi="Times New Roman"/>
      <w:b/>
      <w:bCs/>
      <w:sz w:val="28"/>
      <w:szCs w:val="28"/>
    </w:rPr>
  </w:style>
  <w:style w:type="character" w:customStyle="1" w:styleId="Nagwek5Znak">
    <w:name w:val="Nagłówek 5 Znak"/>
    <w:link w:val="Nagwek5"/>
    <w:rsid w:val="00CA7DA4"/>
    <w:rPr>
      <w:rFonts w:eastAsia="Times New Roman"/>
      <w:b/>
      <w:bCs/>
      <w:i/>
      <w:iCs/>
      <w:sz w:val="26"/>
      <w:szCs w:val="26"/>
    </w:rPr>
  </w:style>
  <w:style w:type="character" w:customStyle="1" w:styleId="Nagwek6Znak">
    <w:name w:val="Nagłówek 6 Znak"/>
    <w:link w:val="Nagwek6"/>
    <w:rsid w:val="00CA7DA4"/>
    <w:rPr>
      <w:rFonts w:ascii="Times New Roman" w:eastAsia="Times New Roman" w:hAnsi="Times New Roman"/>
      <w:b/>
      <w:bCs/>
      <w:sz w:val="22"/>
      <w:szCs w:val="22"/>
    </w:rPr>
  </w:style>
  <w:style w:type="character" w:customStyle="1" w:styleId="Nagwek7Znak">
    <w:name w:val="Nagłówek 7 Znak"/>
    <w:link w:val="Nagwek7"/>
    <w:rsid w:val="00CA7DA4"/>
    <w:rPr>
      <w:rFonts w:eastAsia="Times New Roman"/>
      <w:sz w:val="24"/>
      <w:szCs w:val="24"/>
    </w:rPr>
  </w:style>
  <w:style w:type="character" w:customStyle="1" w:styleId="Nagwek8Znak">
    <w:name w:val="Nagłówek 8 Znak"/>
    <w:link w:val="Nagwek8"/>
    <w:rsid w:val="00CA7DA4"/>
    <w:rPr>
      <w:rFonts w:eastAsia="Times New Roman"/>
      <w:i/>
      <w:iCs/>
      <w:sz w:val="24"/>
      <w:szCs w:val="24"/>
    </w:rPr>
  </w:style>
  <w:style w:type="character" w:customStyle="1" w:styleId="Nagwek9Znak">
    <w:name w:val="Nagłówek 9 Znak"/>
    <w:link w:val="Nagwek9"/>
    <w:rsid w:val="00CA7DA4"/>
    <w:rPr>
      <w:rFonts w:ascii="Times New Roman" w:eastAsia="Times New Roman" w:hAnsi="Times New Roman"/>
      <w:bCs/>
      <w:i/>
      <w:iCs/>
    </w:rPr>
  </w:style>
  <w:style w:type="character" w:customStyle="1" w:styleId="Znakf6">
    <w:name w:val="Znak"/>
    <w:rsid w:val="00CA7DA4"/>
    <w:rPr>
      <w:rFonts w:ascii="Times New Roman" w:eastAsia="Times New Roman" w:hAnsi="Times New Roman" w:cs="Times New Roman"/>
      <w:b/>
      <w:sz w:val="32"/>
      <w:szCs w:val="20"/>
      <w:lang w:eastAsia="pl-PL"/>
    </w:rPr>
  </w:style>
  <w:style w:type="paragraph" w:customStyle="1" w:styleId="ZnakZnakZnakZnakZnakZnakZnakZnak0">
    <w:name w:val="Znak Znak Znak Znak Znak Znak Znak Znak"/>
    <w:basedOn w:val="Normalny"/>
    <w:rsid w:val="00CA7DA4"/>
    <w:rPr>
      <w:sz w:val="24"/>
      <w:szCs w:val="24"/>
    </w:rPr>
  </w:style>
  <w:style w:type="character" w:customStyle="1" w:styleId="TekstpodstawowywcityZnak">
    <w:name w:val="Tekst podstawowy wcięty Znak"/>
    <w:link w:val="Tekstpodstawowywcity"/>
    <w:rsid w:val="00CA7DA4"/>
    <w:rPr>
      <w:rFonts w:ascii="Times New Roman" w:eastAsia="Times New Roman" w:hAnsi="Times New Roman"/>
      <w:sz w:val="24"/>
    </w:rPr>
  </w:style>
  <w:style w:type="character" w:customStyle="1" w:styleId="Tekstpodstawowy3Znak">
    <w:name w:val="Tekst podstawowy 3 Znak"/>
    <w:link w:val="Tekstpodstawowy3"/>
    <w:rsid w:val="00CA7DA4"/>
    <w:rPr>
      <w:rFonts w:ascii="Times New Roman" w:eastAsia="Times New Roman" w:hAnsi="Times New Roman"/>
      <w:sz w:val="24"/>
    </w:rPr>
  </w:style>
  <w:style w:type="character" w:customStyle="1" w:styleId="Tekstpodstawowywcity2Znak">
    <w:name w:val="Tekst podstawowy wcięty 2 Znak"/>
    <w:link w:val="Tekstpodstawowywcity2"/>
    <w:rsid w:val="00CA7DA4"/>
    <w:rPr>
      <w:rFonts w:ascii="Times New Roman" w:eastAsia="Times New Roman" w:hAnsi="Times New Roman"/>
    </w:rPr>
  </w:style>
  <w:style w:type="character" w:customStyle="1" w:styleId="Tekstpodstawowywcity3Znak">
    <w:name w:val="Tekst podstawowy wcięty 3 Znak"/>
    <w:link w:val="Tekstpodstawowywcity3"/>
    <w:rsid w:val="00CA7DA4"/>
    <w:rPr>
      <w:rFonts w:ascii="Times New Roman" w:eastAsia="Times New Roman" w:hAnsi="Times New Roman"/>
      <w:sz w:val="24"/>
    </w:rPr>
  </w:style>
  <w:style w:type="paragraph" w:customStyle="1" w:styleId="ZnakZnakZnakZnakZnakZnakZnakZnakZnakZnakZnak0">
    <w:name w:val="Znak Znak Znak Znak Znak Znak Znak Znak Znak Znak Znak"/>
    <w:basedOn w:val="Normalny"/>
    <w:rsid w:val="00CA7DA4"/>
    <w:rPr>
      <w:sz w:val="24"/>
      <w:szCs w:val="24"/>
    </w:rPr>
  </w:style>
  <w:style w:type="character" w:customStyle="1" w:styleId="TytuZnak">
    <w:name w:val="Tytuł Znak"/>
    <w:link w:val="Tytu"/>
    <w:rsid w:val="00CA7DA4"/>
    <w:rPr>
      <w:rFonts w:ascii="Arial" w:eastAsia="Times New Roman" w:hAnsi="Arial"/>
      <w:b/>
      <w:sz w:val="22"/>
      <w:szCs w:val="24"/>
      <w:lang w:eastAsia="en-US"/>
    </w:rPr>
  </w:style>
  <w:style w:type="character" w:customStyle="1" w:styleId="TekstdymkaZnak">
    <w:name w:val="Tekst dymka Znak"/>
    <w:link w:val="Tekstdymka"/>
    <w:rsid w:val="00CA7DA4"/>
    <w:rPr>
      <w:rFonts w:ascii="Tahoma" w:eastAsia="Times New Roman" w:hAnsi="Tahoma" w:cs="Tahoma"/>
      <w:sz w:val="16"/>
      <w:szCs w:val="16"/>
    </w:rPr>
  </w:style>
  <w:style w:type="paragraph" w:customStyle="1" w:styleId="Tekstpodstawowy210">
    <w:name w:val="Tekst podstawowy 21"/>
    <w:basedOn w:val="Normalny"/>
    <w:rsid w:val="00CA7DA4"/>
    <w:pPr>
      <w:suppressAutoHyphens/>
      <w:overflowPunct w:val="0"/>
      <w:autoSpaceDE w:val="0"/>
      <w:jc w:val="both"/>
      <w:textAlignment w:val="baseline"/>
    </w:pPr>
    <w:rPr>
      <w:rFonts w:ascii="Arial" w:hAnsi="Arial"/>
      <w:spacing w:val="-5"/>
      <w:lang w:eastAsia="ar-SA"/>
    </w:rPr>
  </w:style>
  <w:style w:type="character" w:customStyle="1" w:styleId="ZwykytekstZnak">
    <w:name w:val="Zwykły tekst Znak"/>
    <w:aliases w:val="Znak Znak2 Znak1,Zwykły tekst1 Znak Znak Znak,Znak Znak Znak Znak Znak Znak,Znak Znak Znak Znak1 Znak,Znak Znak2 Znak Znak Znak,Znak Znak Znak Znak Znak Znak Znak Znak2,Znak Znak Znak1 Znak,Zwykły tekst1 Znak Znak1,Znak Znak Znak Znak2"/>
    <w:link w:val="Zwykytekst"/>
    <w:uiPriority w:val="99"/>
    <w:rsid w:val="00CA7DA4"/>
    <w:rPr>
      <w:rFonts w:ascii="Courier New" w:eastAsia="Times New Roman" w:hAnsi="Courier New"/>
    </w:rPr>
  </w:style>
  <w:style w:type="character" w:customStyle="1" w:styleId="PodtytuZnak">
    <w:name w:val="Podtytuł Znak"/>
    <w:aliases w:val=" Znak Znak"/>
    <w:link w:val="Podtytu"/>
    <w:rsid w:val="00CA7DA4"/>
    <w:rPr>
      <w:rFonts w:ascii="Times New Roman" w:eastAsia="Times New Roman" w:hAnsi="Times New Roman"/>
      <w:b/>
      <w:sz w:val="28"/>
    </w:rPr>
  </w:style>
  <w:style w:type="character" w:customStyle="1" w:styleId="ZnakZnak0">
    <w:name w:val="Znak Znak"/>
    <w:rsid w:val="00CA7DA4"/>
    <w:rPr>
      <w:rFonts w:ascii="Times New Roman" w:eastAsia="Times New Roman" w:hAnsi="Times New Roman"/>
      <w:b/>
      <w:sz w:val="28"/>
    </w:rPr>
  </w:style>
  <w:style w:type="paragraph" w:customStyle="1" w:styleId="ZnakZnakZnakZnakZnakZnakZnakZnak10">
    <w:name w:val="Znak Znak Znak Znak Znak Znak Znak Znak1"/>
    <w:basedOn w:val="Normalny"/>
    <w:rsid w:val="00CA7DA4"/>
    <w:rPr>
      <w:sz w:val="24"/>
      <w:szCs w:val="24"/>
    </w:rPr>
  </w:style>
  <w:style w:type="paragraph" w:customStyle="1" w:styleId="Akapitzlist10">
    <w:name w:val="Akapit z listą1"/>
    <w:basedOn w:val="Normalny"/>
    <w:link w:val="ListParagraphChar"/>
    <w:qFormat/>
    <w:rsid w:val="00CA7DA4"/>
    <w:pPr>
      <w:spacing w:after="200" w:line="276" w:lineRule="auto"/>
      <w:ind w:left="720"/>
    </w:pPr>
    <w:rPr>
      <w:rFonts w:ascii="Calibri" w:hAnsi="Calibri" w:cs="Calibri"/>
      <w:sz w:val="22"/>
      <w:szCs w:val="22"/>
      <w:lang w:eastAsia="en-US"/>
    </w:rPr>
  </w:style>
  <w:style w:type="character" w:customStyle="1" w:styleId="MapadokumentuZnak">
    <w:name w:val="Mapa dokumentu Znak"/>
    <w:link w:val="Plandokumentu"/>
    <w:rsid w:val="00CA7DA4"/>
    <w:rPr>
      <w:rFonts w:ascii="Tahoma" w:eastAsia="Times New Roman" w:hAnsi="Tahoma" w:cs="Tahoma"/>
      <w:shd w:val="clear" w:color="auto" w:fill="000080"/>
    </w:rPr>
  </w:style>
  <w:style w:type="paragraph" w:styleId="Poprawka">
    <w:name w:val="Revision"/>
    <w:hidden/>
    <w:uiPriority w:val="99"/>
    <w:semiHidden/>
    <w:rsid w:val="004C7FCF"/>
    <w:rPr>
      <w:rFonts w:ascii="Times New Roman" w:eastAsia="Times New Roman" w:hAnsi="Times New Roman"/>
    </w:rPr>
  </w:style>
  <w:style w:type="paragraph" w:customStyle="1" w:styleId="p0">
    <w:name w:val="p0"/>
    <w:basedOn w:val="Normalny"/>
    <w:rsid w:val="00271EFB"/>
    <w:pPr>
      <w:spacing w:before="100" w:beforeAutospacing="1" w:after="100" w:afterAutospacing="1"/>
    </w:pPr>
    <w:rPr>
      <w:sz w:val="24"/>
      <w:szCs w:val="24"/>
    </w:rPr>
  </w:style>
  <w:style w:type="character" w:styleId="UyteHipercze">
    <w:name w:val="FollowedHyperlink"/>
    <w:unhideWhenUsed/>
    <w:rsid w:val="001B01E1"/>
    <w:rPr>
      <w:color w:val="954F72"/>
      <w:u w:val="single"/>
    </w:rPr>
  </w:style>
  <w:style w:type="paragraph" w:customStyle="1" w:styleId="Footertextdesign">
    <w:name w:val="Footer text design"/>
    <w:basedOn w:val="Cytat"/>
    <w:link w:val="FootertextdesignChar"/>
    <w:qFormat/>
    <w:rsid w:val="007A5168"/>
    <w:pPr>
      <w:suppressAutoHyphens/>
      <w:spacing w:before="0" w:after="0"/>
      <w:ind w:left="0" w:right="0"/>
      <w:jc w:val="left"/>
    </w:pPr>
    <w:rPr>
      <w:rFonts w:ascii="Open Sans" w:eastAsia="Calibri" w:hAnsi="Open Sans"/>
      <w:i w:val="0"/>
      <w:color w:val="000000"/>
      <w:sz w:val="16"/>
      <w:szCs w:val="22"/>
      <w:lang w:val="en-GB" w:eastAsia="zh-CN"/>
    </w:rPr>
  </w:style>
  <w:style w:type="character" w:customStyle="1" w:styleId="FootertextdesignChar">
    <w:name w:val="Footer text design Char"/>
    <w:link w:val="Footertextdesign"/>
    <w:rsid w:val="007A5168"/>
    <w:rPr>
      <w:rFonts w:ascii="Open Sans" w:hAnsi="Open Sans"/>
      <w:iCs/>
      <w:color w:val="000000"/>
      <w:sz w:val="16"/>
      <w:szCs w:val="22"/>
      <w:lang w:val="en-GB" w:eastAsia="zh-CN"/>
    </w:rPr>
  </w:style>
  <w:style w:type="paragraph" w:styleId="Cytat">
    <w:name w:val="Quote"/>
    <w:basedOn w:val="Normalny"/>
    <w:next w:val="Normalny"/>
    <w:link w:val="CytatZnak"/>
    <w:qFormat/>
    <w:rsid w:val="007A5168"/>
    <w:pPr>
      <w:spacing w:before="200" w:after="160"/>
      <w:ind w:left="864" w:right="864"/>
      <w:jc w:val="center"/>
    </w:pPr>
    <w:rPr>
      <w:i/>
      <w:iCs/>
      <w:color w:val="404040"/>
    </w:rPr>
  </w:style>
  <w:style w:type="character" w:customStyle="1" w:styleId="CytatZnak">
    <w:name w:val="Cytat Znak"/>
    <w:link w:val="Cytat"/>
    <w:rsid w:val="007A5168"/>
    <w:rPr>
      <w:rFonts w:ascii="Times New Roman" w:eastAsia="Times New Roman" w:hAnsi="Times New Roman"/>
      <w:i/>
      <w:iCs/>
      <w:color w:val="404040"/>
    </w:rPr>
  </w:style>
  <w:style w:type="paragraph" w:styleId="Nagwekspisutreci">
    <w:name w:val="TOC Heading"/>
    <w:basedOn w:val="Nagwek1"/>
    <w:next w:val="Normalny"/>
    <w:uiPriority w:val="39"/>
    <w:unhideWhenUsed/>
    <w:qFormat/>
    <w:rsid w:val="00AF2DE8"/>
    <w:pPr>
      <w:keepLines/>
      <w:spacing w:line="259" w:lineRule="auto"/>
      <w:jc w:val="left"/>
      <w:outlineLvl w:val="9"/>
    </w:pPr>
    <w:rPr>
      <w:rFonts w:cs="Times New Roman"/>
      <w:b w:val="0"/>
      <w:color w:val="2F5496"/>
      <w:szCs w:val="32"/>
      <w:lang w:eastAsia="pl-PL"/>
    </w:rPr>
  </w:style>
  <w:style w:type="character" w:customStyle="1" w:styleId="alb">
    <w:name w:val="a_lb"/>
    <w:basedOn w:val="Domylnaczcionkaakapitu"/>
    <w:rsid w:val="002E53F1"/>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3B0BCA"/>
    <w:rPr>
      <w:sz w:val="22"/>
      <w:szCs w:val="22"/>
      <w:lang w:eastAsia="en-US"/>
    </w:rPr>
  </w:style>
  <w:style w:type="paragraph" w:customStyle="1" w:styleId="WW-Tekstpodstawowy2">
    <w:name w:val="WW-Tekst podstawowy 2"/>
    <w:basedOn w:val="Normalny"/>
    <w:rsid w:val="00DF5B1A"/>
    <w:pPr>
      <w:suppressAutoHyphens/>
      <w:jc w:val="both"/>
    </w:pPr>
    <w:rPr>
      <w:sz w:val="24"/>
    </w:rPr>
  </w:style>
  <w:style w:type="character" w:customStyle="1" w:styleId="ListParagraphChar">
    <w:name w:val="List Paragraph Char"/>
    <w:link w:val="Akapitzlist10"/>
    <w:locked/>
    <w:rsid w:val="00DF5B1A"/>
    <w:rPr>
      <w:rFonts w:eastAsia="Times New Roman" w:cs="Calibri"/>
      <w:sz w:val="22"/>
      <w:szCs w:val="22"/>
      <w:lang w:eastAsia="en-US"/>
    </w:rPr>
  </w:style>
  <w:style w:type="paragraph" w:customStyle="1" w:styleId="Teksttreci1">
    <w:name w:val="Tekst treści1"/>
    <w:basedOn w:val="Normalny"/>
    <w:rsid w:val="00DF5B1A"/>
    <w:pPr>
      <w:shd w:val="clear" w:color="auto" w:fill="FFFFFF"/>
      <w:spacing w:before="300" w:line="274" w:lineRule="exact"/>
      <w:ind w:hanging="400"/>
    </w:pPr>
    <w:rPr>
      <w:sz w:val="21"/>
      <w:szCs w:val="21"/>
    </w:rPr>
  </w:style>
  <w:style w:type="paragraph" w:customStyle="1" w:styleId="Akapitzlist11">
    <w:name w:val="Akapit z listą11"/>
    <w:basedOn w:val="Normalny"/>
    <w:qFormat/>
    <w:rsid w:val="00DF5B1A"/>
    <w:pPr>
      <w:suppressAutoHyphens/>
      <w:spacing w:after="200" w:line="276" w:lineRule="auto"/>
      <w:ind w:left="720"/>
    </w:pPr>
    <w:rPr>
      <w:rFonts w:ascii="Calibri" w:hAnsi="Calibri" w:cs="Calibri"/>
      <w:kern w:val="1"/>
      <w:sz w:val="22"/>
      <w:szCs w:val="22"/>
      <w:lang w:eastAsia="ar-SA"/>
    </w:rPr>
  </w:style>
  <w:style w:type="paragraph" w:customStyle="1" w:styleId="Zwykytekst1">
    <w:name w:val="Zwykły tekst1"/>
    <w:basedOn w:val="Normalny"/>
    <w:rsid w:val="00DF5B1A"/>
    <w:pPr>
      <w:suppressAutoHyphens/>
    </w:pPr>
    <w:rPr>
      <w:rFonts w:ascii="Courier New" w:hAnsi="Courier New"/>
      <w:lang w:eastAsia="ar-SA"/>
    </w:rPr>
  </w:style>
  <w:style w:type="character" w:styleId="Tekstzastpczy">
    <w:name w:val="Placeholder Text"/>
    <w:uiPriority w:val="99"/>
    <w:rsid w:val="00DF5B1A"/>
    <w:rPr>
      <w:color w:val="808080"/>
    </w:rPr>
  </w:style>
  <w:style w:type="paragraph" w:customStyle="1" w:styleId="Akapitzlist2">
    <w:name w:val="Akapit z listą2"/>
    <w:basedOn w:val="Normalny"/>
    <w:uiPriority w:val="99"/>
    <w:qFormat/>
    <w:rsid w:val="00DF5B1A"/>
    <w:pPr>
      <w:spacing w:before="200" w:after="200" w:line="276" w:lineRule="auto"/>
      <w:ind w:left="720"/>
    </w:pPr>
    <w:rPr>
      <w:sz w:val="24"/>
    </w:rPr>
  </w:style>
  <w:style w:type="character" w:customStyle="1" w:styleId="WW8Num1z0">
    <w:name w:val="WW8Num1z0"/>
    <w:rsid w:val="00575E7D"/>
    <w:rPr>
      <w:rFonts w:cs="Times New Roman" w:hint="default"/>
      <w:b/>
      <w:bCs/>
    </w:rPr>
  </w:style>
  <w:style w:type="character" w:customStyle="1" w:styleId="WW8Num1z1">
    <w:name w:val="WW8Num1z1"/>
    <w:rsid w:val="00575E7D"/>
  </w:style>
  <w:style w:type="character" w:customStyle="1" w:styleId="WW8Num1z2">
    <w:name w:val="WW8Num1z2"/>
    <w:rsid w:val="00575E7D"/>
  </w:style>
  <w:style w:type="character" w:customStyle="1" w:styleId="WW8Num1z3">
    <w:name w:val="WW8Num1z3"/>
    <w:rsid w:val="00575E7D"/>
  </w:style>
  <w:style w:type="character" w:customStyle="1" w:styleId="WW8Num1z4">
    <w:name w:val="WW8Num1z4"/>
    <w:rsid w:val="00575E7D"/>
  </w:style>
  <w:style w:type="character" w:customStyle="1" w:styleId="WW8Num1z5">
    <w:name w:val="WW8Num1z5"/>
    <w:rsid w:val="00575E7D"/>
  </w:style>
  <w:style w:type="character" w:customStyle="1" w:styleId="WW8Num1z6">
    <w:name w:val="WW8Num1z6"/>
    <w:rsid w:val="00575E7D"/>
  </w:style>
  <w:style w:type="character" w:customStyle="1" w:styleId="WW8Num1z7">
    <w:name w:val="WW8Num1z7"/>
    <w:rsid w:val="00575E7D"/>
  </w:style>
  <w:style w:type="character" w:customStyle="1" w:styleId="WW8Num1z8">
    <w:name w:val="WW8Num1z8"/>
    <w:rsid w:val="00575E7D"/>
  </w:style>
  <w:style w:type="character" w:customStyle="1" w:styleId="WW8Num2z0">
    <w:name w:val="WW8Num2z0"/>
    <w:rsid w:val="00575E7D"/>
    <w:rPr>
      <w:rFonts w:ascii="Arial Narrow" w:hAnsi="Arial Narrow" w:cs="Arial Narrow"/>
      <w:b/>
      <w:bCs/>
      <w:i w:val="0"/>
      <w:iCs w:val="0"/>
      <w:sz w:val="20"/>
      <w:szCs w:val="20"/>
    </w:rPr>
  </w:style>
  <w:style w:type="character" w:customStyle="1" w:styleId="WW8Num2z1">
    <w:name w:val="WW8Num2z1"/>
    <w:rsid w:val="00575E7D"/>
    <w:rPr>
      <w:rFonts w:cs="Times New Roman"/>
      <w:b w:val="0"/>
      <w:bCs w:val="0"/>
      <w:i w:val="0"/>
      <w:iCs w:val="0"/>
      <w:color w:val="auto"/>
    </w:rPr>
  </w:style>
  <w:style w:type="character" w:customStyle="1" w:styleId="WW8Num2z2">
    <w:name w:val="WW8Num2z2"/>
    <w:rsid w:val="00575E7D"/>
    <w:rPr>
      <w:rFonts w:ascii="Times New Roman" w:hAnsi="Times New Roman" w:cs="Century Gothic" w:hint="default"/>
      <w:b w:val="0"/>
      <w:bCs w:val="0"/>
      <w:i w:val="0"/>
      <w:iCs w:val="0"/>
      <w:sz w:val="20"/>
      <w:szCs w:val="20"/>
      <w:lang w:val="pl-PL"/>
    </w:rPr>
  </w:style>
  <w:style w:type="character" w:customStyle="1" w:styleId="WW8Num2z3">
    <w:name w:val="WW8Num2z3"/>
    <w:rsid w:val="00575E7D"/>
    <w:rPr>
      <w:rFonts w:cs="Times New Roman"/>
    </w:rPr>
  </w:style>
  <w:style w:type="character" w:customStyle="1" w:styleId="WW8Num2z5">
    <w:name w:val="WW8Num2z5"/>
    <w:rsid w:val="00575E7D"/>
    <w:rPr>
      <w:rFonts w:ascii="Calibri" w:hAnsi="Calibri" w:cs="Century Gothic" w:hint="default"/>
      <w:b w:val="0"/>
      <w:bCs w:val="0"/>
      <w:i w:val="0"/>
      <w:iCs w:val="0"/>
      <w:sz w:val="20"/>
      <w:szCs w:val="20"/>
      <w:lang w:val="pl-PL"/>
    </w:rPr>
  </w:style>
  <w:style w:type="character" w:customStyle="1" w:styleId="WW8Num3z0">
    <w:name w:val="WW8Num3z0"/>
    <w:rsid w:val="00575E7D"/>
    <w:rPr>
      <w:rFonts w:ascii="Arial" w:hAnsi="Arial" w:cs="Arial" w:hint="default"/>
      <w:sz w:val="24"/>
      <w:szCs w:val="24"/>
    </w:rPr>
  </w:style>
  <w:style w:type="character" w:customStyle="1" w:styleId="WW8Num4z0">
    <w:name w:val="WW8Num4z0"/>
    <w:rsid w:val="00575E7D"/>
    <w:rPr>
      <w:rFonts w:cs="Times New Roman"/>
    </w:rPr>
  </w:style>
  <w:style w:type="character" w:customStyle="1" w:styleId="WW8Num5z0">
    <w:name w:val="WW8Num5z0"/>
    <w:rsid w:val="00575E7D"/>
    <w:rPr>
      <w:rFonts w:cs="Times New Roman"/>
    </w:rPr>
  </w:style>
  <w:style w:type="character" w:customStyle="1" w:styleId="WW8Num6z0">
    <w:name w:val="WW8Num6z0"/>
    <w:rsid w:val="00575E7D"/>
    <w:rPr>
      <w:rFonts w:ascii="Times New Roman" w:eastAsia="Times New Roman" w:hAnsi="Times New Roman" w:cs="Times New Roman" w:hint="default"/>
      <w:sz w:val="24"/>
      <w:szCs w:val="24"/>
    </w:rPr>
  </w:style>
  <w:style w:type="character" w:customStyle="1" w:styleId="WW8Num7z0">
    <w:name w:val="WW8Num7z0"/>
    <w:rsid w:val="00575E7D"/>
    <w:rPr>
      <w:rFonts w:ascii="Times New Roman" w:hAnsi="Times New Roman" w:cs="Times New Roman" w:hint="default"/>
      <w:sz w:val="24"/>
      <w:szCs w:val="24"/>
    </w:rPr>
  </w:style>
  <w:style w:type="character" w:customStyle="1" w:styleId="WW8Num8z0">
    <w:name w:val="WW8Num8z0"/>
    <w:rsid w:val="00575E7D"/>
  </w:style>
  <w:style w:type="character" w:customStyle="1" w:styleId="WW8Num8z1">
    <w:name w:val="WW8Num8z1"/>
    <w:rsid w:val="00575E7D"/>
    <w:rPr>
      <w:rFonts w:ascii="Symbol" w:hAnsi="Symbol" w:cs="Symbol" w:hint="default"/>
    </w:rPr>
  </w:style>
  <w:style w:type="character" w:customStyle="1" w:styleId="WW8Num8z2">
    <w:name w:val="WW8Num8z2"/>
    <w:rsid w:val="00575E7D"/>
  </w:style>
  <w:style w:type="character" w:customStyle="1" w:styleId="WW8Num8z3">
    <w:name w:val="WW8Num8z3"/>
    <w:rsid w:val="00575E7D"/>
  </w:style>
  <w:style w:type="character" w:customStyle="1" w:styleId="WW8Num8z4">
    <w:name w:val="WW8Num8z4"/>
    <w:rsid w:val="00575E7D"/>
  </w:style>
  <w:style w:type="character" w:customStyle="1" w:styleId="WW8Num8z5">
    <w:name w:val="WW8Num8z5"/>
    <w:rsid w:val="00575E7D"/>
  </w:style>
  <w:style w:type="character" w:customStyle="1" w:styleId="WW8Num8z6">
    <w:name w:val="WW8Num8z6"/>
    <w:rsid w:val="00575E7D"/>
  </w:style>
  <w:style w:type="character" w:customStyle="1" w:styleId="WW8Num8z7">
    <w:name w:val="WW8Num8z7"/>
    <w:rsid w:val="00575E7D"/>
  </w:style>
  <w:style w:type="character" w:customStyle="1" w:styleId="WW8Num8z8">
    <w:name w:val="WW8Num8z8"/>
    <w:rsid w:val="00575E7D"/>
  </w:style>
  <w:style w:type="character" w:customStyle="1" w:styleId="WW8Num9z0">
    <w:name w:val="WW8Num9z0"/>
    <w:rsid w:val="00575E7D"/>
    <w:rPr>
      <w:rFonts w:ascii="Wingdings" w:hAnsi="Wingdings" w:cs="Wingdings" w:hint="default"/>
      <w:sz w:val="16"/>
    </w:rPr>
  </w:style>
  <w:style w:type="character" w:customStyle="1" w:styleId="WW8Num10z0">
    <w:name w:val="WW8Num10z0"/>
    <w:rsid w:val="00575E7D"/>
    <w:rPr>
      <w:rFonts w:ascii="Times New Roman" w:eastAsia="Times New Roman" w:hAnsi="Times New Roman" w:cs="Times New Roman" w:hint="default"/>
      <w:b w:val="0"/>
      <w:bCs w:val="0"/>
      <w:szCs w:val="24"/>
    </w:rPr>
  </w:style>
  <w:style w:type="character" w:customStyle="1" w:styleId="WW8Num11z0">
    <w:name w:val="WW8Num11z0"/>
    <w:rsid w:val="00575E7D"/>
    <w:rPr>
      <w:rFonts w:cs="Times New Roman" w:hint="default"/>
    </w:rPr>
  </w:style>
  <w:style w:type="character" w:customStyle="1" w:styleId="WW8Num11z1">
    <w:name w:val="WW8Num11z1"/>
    <w:rsid w:val="00575E7D"/>
    <w:rPr>
      <w:rFonts w:ascii="Times New Roman" w:eastAsia="Times New Roman" w:hAnsi="Times New Roman" w:cs="Times New Roman" w:hint="default"/>
      <w:position w:val="0"/>
      <w:sz w:val="24"/>
      <w:szCs w:val="24"/>
      <w:vertAlign w:val="baseline"/>
    </w:rPr>
  </w:style>
  <w:style w:type="character" w:customStyle="1" w:styleId="WW8Num12z0">
    <w:name w:val="WW8Num12z0"/>
    <w:rsid w:val="00575E7D"/>
    <w:rPr>
      <w:rFonts w:ascii="Times New Roman" w:hAnsi="Times New Roman" w:cs="Times New Roman"/>
      <w:sz w:val="24"/>
      <w:szCs w:val="24"/>
    </w:rPr>
  </w:style>
  <w:style w:type="character" w:customStyle="1" w:styleId="WW8Num13z0">
    <w:name w:val="WW8Num13z0"/>
    <w:rsid w:val="00575E7D"/>
    <w:rPr>
      <w:rFonts w:ascii="Times New Roman" w:hAnsi="Times New Roman" w:cs="Times New Roman"/>
      <w:sz w:val="22"/>
      <w:szCs w:val="22"/>
    </w:rPr>
  </w:style>
  <w:style w:type="character" w:customStyle="1" w:styleId="WW8Num14z0">
    <w:name w:val="WW8Num14z0"/>
    <w:rsid w:val="00575E7D"/>
    <w:rPr>
      <w:rFonts w:ascii="Times New Roman" w:hAnsi="Times New Roman" w:cs="Times New Roman"/>
      <w:sz w:val="24"/>
      <w:szCs w:val="24"/>
    </w:rPr>
  </w:style>
  <w:style w:type="character" w:customStyle="1" w:styleId="WW8Num15z0">
    <w:name w:val="WW8Num15z0"/>
    <w:rsid w:val="00575E7D"/>
    <w:rPr>
      <w:rFonts w:ascii="Calibri" w:hAnsi="Calibri" w:cs="Century Gothic" w:hint="default"/>
      <w:b w:val="0"/>
      <w:bCs w:val="0"/>
      <w:sz w:val="20"/>
      <w:szCs w:val="20"/>
    </w:rPr>
  </w:style>
  <w:style w:type="character" w:customStyle="1" w:styleId="WW8Num15z1">
    <w:name w:val="WW8Num15z1"/>
    <w:rsid w:val="00575E7D"/>
    <w:rPr>
      <w:rFonts w:ascii="Times New Roman" w:hAnsi="Times New Roman" w:cs="Times New Roman" w:hint="default"/>
      <w:sz w:val="24"/>
      <w:szCs w:val="24"/>
    </w:rPr>
  </w:style>
  <w:style w:type="character" w:customStyle="1" w:styleId="WW8Num16z0">
    <w:name w:val="WW8Num16z0"/>
    <w:rsid w:val="00575E7D"/>
    <w:rPr>
      <w:rFonts w:ascii="Times New Roman" w:hAnsi="Times New Roman" w:cs="Times New Roman" w:hint="default"/>
      <w:b w:val="0"/>
      <w:color w:val="auto"/>
      <w:sz w:val="24"/>
      <w:szCs w:val="24"/>
    </w:rPr>
  </w:style>
  <w:style w:type="character" w:customStyle="1" w:styleId="WW8Num17z0">
    <w:name w:val="WW8Num17z0"/>
    <w:rsid w:val="00575E7D"/>
    <w:rPr>
      <w:rFonts w:cs="Times New Roman"/>
    </w:rPr>
  </w:style>
  <w:style w:type="character" w:customStyle="1" w:styleId="WW8Num18z0">
    <w:name w:val="WW8Num18z0"/>
    <w:rsid w:val="00575E7D"/>
    <w:rPr>
      <w:rFonts w:ascii="Calibri" w:eastAsia="Times New Roman" w:hAnsi="Calibri" w:cs="Calibri" w:hint="default"/>
      <w:sz w:val="24"/>
      <w:szCs w:val="24"/>
    </w:rPr>
  </w:style>
  <w:style w:type="character" w:customStyle="1" w:styleId="WW8Num19z0">
    <w:name w:val="WW8Num19z0"/>
    <w:rsid w:val="00575E7D"/>
    <w:rPr>
      <w:rFonts w:ascii="Times New Roman" w:hAnsi="Times New Roman" w:cs="Times New Roman"/>
      <w:sz w:val="24"/>
      <w:szCs w:val="24"/>
    </w:rPr>
  </w:style>
  <w:style w:type="character" w:customStyle="1" w:styleId="WW8Num20z0">
    <w:name w:val="WW8Num20z0"/>
    <w:rsid w:val="00575E7D"/>
    <w:rPr>
      <w:rFonts w:cs="Times New Roman"/>
    </w:rPr>
  </w:style>
  <w:style w:type="character" w:customStyle="1" w:styleId="WW8Num21z0">
    <w:name w:val="WW8Num21z0"/>
    <w:rsid w:val="00575E7D"/>
    <w:rPr>
      <w:rFonts w:ascii="Arial Narrow" w:hAnsi="Arial Narrow" w:cs="Arial Narrow" w:hint="default"/>
      <w:b/>
      <w:bCs/>
      <w:i w:val="0"/>
      <w:iCs w:val="0"/>
      <w:sz w:val="20"/>
      <w:szCs w:val="20"/>
    </w:rPr>
  </w:style>
  <w:style w:type="character" w:customStyle="1" w:styleId="WW8Num21z1">
    <w:name w:val="WW8Num21z1"/>
    <w:rsid w:val="00575E7D"/>
    <w:rPr>
      <w:rFonts w:ascii="Times New Roman" w:hAnsi="Times New Roman" w:cs="Times New Roman" w:hint="default"/>
      <w:b w:val="0"/>
      <w:bCs w:val="0"/>
      <w:i w:val="0"/>
      <w:iCs w:val="0"/>
      <w:color w:val="auto"/>
      <w:sz w:val="24"/>
      <w:szCs w:val="24"/>
    </w:rPr>
  </w:style>
  <w:style w:type="character" w:customStyle="1" w:styleId="WW8Num21z2">
    <w:name w:val="WW8Num21z2"/>
    <w:rsid w:val="00575E7D"/>
    <w:rPr>
      <w:rFonts w:cs="Times New Roman" w:hint="default"/>
      <w:b w:val="0"/>
      <w:bCs w:val="0"/>
      <w:i w:val="0"/>
      <w:iCs w:val="0"/>
      <w:sz w:val="18"/>
      <w:szCs w:val="18"/>
    </w:rPr>
  </w:style>
  <w:style w:type="character" w:customStyle="1" w:styleId="WW8Num21z3">
    <w:name w:val="WW8Num21z3"/>
    <w:rsid w:val="00575E7D"/>
    <w:rPr>
      <w:rFonts w:cs="Times New Roman" w:hint="default"/>
    </w:rPr>
  </w:style>
  <w:style w:type="character" w:customStyle="1" w:styleId="WW8Num21z5">
    <w:name w:val="WW8Num21z5"/>
    <w:rsid w:val="00575E7D"/>
    <w:rPr>
      <w:rFonts w:ascii="Calibri Light" w:hAnsi="Calibri Light" w:cs="Calibri Light" w:hint="default"/>
      <w:b w:val="0"/>
      <w:bCs w:val="0"/>
      <w:i w:val="0"/>
      <w:iCs w:val="0"/>
      <w:sz w:val="18"/>
      <w:szCs w:val="18"/>
    </w:rPr>
  </w:style>
  <w:style w:type="character" w:customStyle="1" w:styleId="WW8Num22z0">
    <w:name w:val="WW8Num22z0"/>
    <w:rsid w:val="00575E7D"/>
    <w:rPr>
      <w:rFonts w:hint="default"/>
    </w:rPr>
  </w:style>
  <w:style w:type="character" w:customStyle="1" w:styleId="WW8Num22z1">
    <w:name w:val="WW8Num22z1"/>
    <w:rsid w:val="00575E7D"/>
    <w:rPr>
      <w:rFonts w:ascii="Times New Roman" w:eastAsia="Times New Roman" w:hAnsi="Times New Roman" w:cs="Times New Roman" w:hint="default"/>
      <w:sz w:val="24"/>
      <w:szCs w:val="24"/>
    </w:rPr>
  </w:style>
  <w:style w:type="character" w:customStyle="1" w:styleId="WW8Num22z2">
    <w:name w:val="WW8Num22z2"/>
    <w:rsid w:val="00575E7D"/>
    <w:rPr>
      <w:rFonts w:ascii="Times New Roman" w:hAnsi="Times New Roman" w:cs="Times New Roman" w:hint="default"/>
    </w:rPr>
  </w:style>
  <w:style w:type="character" w:customStyle="1" w:styleId="WW8Num23z0">
    <w:name w:val="WW8Num23z0"/>
    <w:rsid w:val="00575E7D"/>
    <w:rPr>
      <w:rFonts w:ascii="Symbol" w:hAnsi="Symbol" w:cs="Symbol" w:hint="default"/>
    </w:rPr>
  </w:style>
  <w:style w:type="character" w:customStyle="1" w:styleId="WW8Num24z0">
    <w:name w:val="WW8Num24z0"/>
    <w:rsid w:val="00575E7D"/>
    <w:rPr>
      <w:rFonts w:cs="Times New Roman" w:hint="default"/>
      <w:b/>
      <w:sz w:val="24"/>
      <w:szCs w:val="24"/>
    </w:rPr>
  </w:style>
  <w:style w:type="character" w:customStyle="1" w:styleId="WW8Num24z1">
    <w:name w:val="WW8Num24z1"/>
    <w:rsid w:val="00575E7D"/>
    <w:rPr>
      <w:rFonts w:ascii="Times New Roman" w:eastAsia="Times New Roman" w:hAnsi="Times New Roman" w:cs="Times New Roman"/>
      <w:b/>
    </w:rPr>
  </w:style>
  <w:style w:type="character" w:customStyle="1" w:styleId="WW8Num24z2">
    <w:name w:val="WW8Num24z2"/>
    <w:rsid w:val="00575E7D"/>
    <w:rPr>
      <w:rFonts w:hint="default"/>
      <w:b/>
    </w:rPr>
  </w:style>
  <w:style w:type="character" w:customStyle="1" w:styleId="WW8Num25z0">
    <w:name w:val="WW8Num25z0"/>
    <w:rsid w:val="00575E7D"/>
    <w:rPr>
      <w:rFonts w:ascii="Times New Roman" w:hAnsi="Times New Roman" w:cs="Times New Roman"/>
      <w:sz w:val="24"/>
      <w:szCs w:val="24"/>
    </w:rPr>
  </w:style>
  <w:style w:type="character" w:customStyle="1" w:styleId="WW8Num26z0">
    <w:name w:val="WW8Num26z0"/>
    <w:rsid w:val="00575E7D"/>
    <w:rPr>
      <w:rFonts w:hint="default"/>
      <w:b w:val="0"/>
      <w:lang w:val="pl-PL"/>
    </w:rPr>
  </w:style>
  <w:style w:type="character" w:customStyle="1" w:styleId="WW8Num26z1">
    <w:name w:val="WW8Num26z1"/>
    <w:rsid w:val="00575E7D"/>
  </w:style>
  <w:style w:type="character" w:customStyle="1" w:styleId="WW8Num26z2">
    <w:name w:val="WW8Num26z2"/>
    <w:rsid w:val="00575E7D"/>
  </w:style>
  <w:style w:type="character" w:customStyle="1" w:styleId="WW8Num26z3">
    <w:name w:val="WW8Num26z3"/>
    <w:rsid w:val="00575E7D"/>
  </w:style>
  <w:style w:type="character" w:customStyle="1" w:styleId="WW8Num26z4">
    <w:name w:val="WW8Num26z4"/>
    <w:rsid w:val="00575E7D"/>
  </w:style>
  <w:style w:type="character" w:customStyle="1" w:styleId="WW8Num26z5">
    <w:name w:val="WW8Num26z5"/>
    <w:rsid w:val="00575E7D"/>
  </w:style>
  <w:style w:type="character" w:customStyle="1" w:styleId="WW8Num26z6">
    <w:name w:val="WW8Num26z6"/>
    <w:rsid w:val="00575E7D"/>
  </w:style>
  <w:style w:type="character" w:customStyle="1" w:styleId="WW8Num26z7">
    <w:name w:val="WW8Num26z7"/>
    <w:rsid w:val="00575E7D"/>
  </w:style>
  <w:style w:type="character" w:customStyle="1" w:styleId="WW8Num26z8">
    <w:name w:val="WW8Num26z8"/>
    <w:rsid w:val="00575E7D"/>
  </w:style>
  <w:style w:type="character" w:customStyle="1" w:styleId="WW8Num27z0">
    <w:name w:val="WW8Num27z0"/>
    <w:rsid w:val="00575E7D"/>
    <w:rPr>
      <w:rFonts w:ascii="Arial" w:hAnsi="Arial" w:cs="Arial" w:hint="default"/>
      <w:sz w:val="24"/>
      <w:szCs w:val="24"/>
    </w:rPr>
  </w:style>
  <w:style w:type="character" w:customStyle="1" w:styleId="WW8Num28z0">
    <w:name w:val="WW8Num28z0"/>
    <w:rsid w:val="00575E7D"/>
    <w:rPr>
      <w:rFonts w:ascii="Times New Roman" w:eastAsia="Times New Roman" w:hAnsi="Times New Roman" w:cs="Times New Roman" w:hint="default"/>
      <w:sz w:val="24"/>
      <w:szCs w:val="24"/>
    </w:rPr>
  </w:style>
  <w:style w:type="character" w:customStyle="1" w:styleId="WW8Num29z0">
    <w:name w:val="WW8Num29z0"/>
    <w:rsid w:val="00575E7D"/>
    <w:rPr>
      <w:rFonts w:ascii="Times New Roman" w:hAnsi="Times New Roman" w:cs="Times New Roman" w:hint="default"/>
      <w:sz w:val="24"/>
      <w:szCs w:val="24"/>
    </w:rPr>
  </w:style>
  <w:style w:type="character" w:customStyle="1" w:styleId="WW8Num30z0">
    <w:name w:val="WW8Num30z0"/>
    <w:rsid w:val="00575E7D"/>
    <w:rPr>
      <w:rFonts w:ascii="Arial Narrow" w:hAnsi="Arial Narrow" w:cs="Arial Narrow" w:hint="default"/>
      <w:b/>
      <w:bCs/>
      <w:i w:val="0"/>
      <w:iCs w:val="0"/>
      <w:sz w:val="20"/>
      <w:szCs w:val="20"/>
    </w:rPr>
  </w:style>
  <w:style w:type="character" w:customStyle="1" w:styleId="WW8Num30z1">
    <w:name w:val="WW8Num30z1"/>
    <w:rsid w:val="00575E7D"/>
    <w:rPr>
      <w:rFonts w:cs="Times New Roman" w:hint="default"/>
      <w:b w:val="0"/>
      <w:bCs w:val="0"/>
      <w:i w:val="0"/>
      <w:iCs w:val="0"/>
      <w:color w:val="auto"/>
    </w:rPr>
  </w:style>
  <w:style w:type="character" w:customStyle="1" w:styleId="WW8Num30z2">
    <w:name w:val="WW8Num30z2"/>
    <w:rsid w:val="00575E7D"/>
    <w:rPr>
      <w:rFonts w:ascii="Arial Narrow" w:hAnsi="Arial Narrow" w:cs="Arial Narrow" w:hint="default"/>
      <w:b w:val="0"/>
      <w:bCs w:val="0"/>
      <w:i w:val="0"/>
      <w:iCs w:val="0"/>
      <w:sz w:val="20"/>
      <w:szCs w:val="20"/>
    </w:rPr>
  </w:style>
  <w:style w:type="character" w:customStyle="1" w:styleId="WW8Num30z3">
    <w:name w:val="WW8Num30z3"/>
    <w:rsid w:val="00575E7D"/>
    <w:rPr>
      <w:rFonts w:cs="Times New Roman" w:hint="default"/>
    </w:rPr>
  </w:style>
  <w:style w:type="character" w:customStyle="1" w:styleId="WW8Num30z5">
    <w:name w:val="WW8Num30z5"/>
    <w:rsid w:val="00575E7D"/>
    <w:rPr>
      <w:rFonts w:ascii="Times New Roman" w:hAnsi="Times New Roman" w:cs="Times New Roman" w:hint="default"/>
      <w:b w:val="0"/>
      <w:bCs w:val="0"/>
      <w:i w:val="0"/>
      <w:iCs w:val="0"/>
      <w:sz w:val="24"/>
      <w:szCs w:val="24"/>
    </w:rPr>
  </w:style>
  <w:style w:type="character" w:customStyle="1" w:styleId="WW8Num31z0">
    <w:name w:val="WW8Num31z0"/>
    <w:rsid w:val="00575E7D"/>
    <w:rPr>
      <w:rFonts w:ascii="Times New Roman" w:hAnsi="Times New Roman" w:cs="Times New Roman" w:hint="default"/>
      <w:b/>
      <w:strike w:val="0"/>
      <w:dstrike w:val="0"/>
      <w:sz w:val="24"/>
      <w:szCs w:val="24"/>
      <w:lang w:val="pl-PL"/>
    </w:rPr>
  </w:style>
  <w:style w:type="character" w:customStyle="1" w:styleId="WW8Num31z1">
    <w:name w:val="WW8Num31z1"/>
    <w:rsid w:val="00575E7D"/>
    <w:rPr>
      <w:rFonts w:cs="Times New Roman" w:hint="default"/>
      <w:color w:val="auto"/>
    </w:rPr>
  </w:style>
  <w:style w:type="character" w:customStyle="1" w:styleId="WW8Num31z2">
    <w:name w:val="WW8Num31z2"/>
    <w:rsid w:val="00575E7D"/>
    <w:rPr>
      <w:rFonts w:cs="Times New Roman" w:hint="default"/>
    </w:rPr>
  </w:style>
  <w:style w:type="character" w:customStyle="1" w:styleId="WW8Num32z0">
    <w:name w:val="WW8Num32z0"/>
    <w:rsid w:val="00575E7D"/>
    <w:rPr>
      <w:rFonts w:ascii="Arial Narrow" w:hAnsi="Arial Narrow" w:cs="Arial Narrow"/>
      <w:b/>
      <w:i w:val="0"/>
      <w:sz w:val="20"/>
      <w:szCs w:val="20"/>
    </w:rPr>
  </w:style>
  <w:style w:type="character" w:customStyle="1" w:styleId="WW8Num32z1">
    <w:name w:val="WW8Num32z1"/>
    <w:rsid w:val="00575E7D"/>
    <w:rPr>
      <w:b w:val="0"/>
      <w:i w:val="0"/>
      <w:color w:val="auto"/>
    </w:rPr>
  </w:style>
  <w:style w:type="character" w:customStyle="1" w:styleId="WW8Num32z2">
    <w:name w:val="WW8Num32z2"/>
    <w:rsid w:val="00575E7D"/>
    <w:rPr>
      <w:rFonts w:ascii="Calibri" w:hAnsi="Calibri" w:cs="Calibri" w:hint="default"/>
      <w:b w:val="0"/>
      <w:i w:val="0"/>
      <w:sz w:val="18"/>
      <w:szCs w:val="18"/>
    </w:rPr>
  </w:style>
  <w:style w:type="character" w:customStyle="1" w:styleId="WW8Num32z3">
    <w:name w:val="WW8Num32z3"/>
    <w:rsid w:val="00575E7D"/>
  </w:style>
  <w:style w:type="character" w:customStyle="1" w:styleId="WW8Num32z4">
    <w:name w:val="WW8Num32z4"/>
    <w:rsid w:val="00575E7D"/>
  </w:style>
  <w:style w:type="character" w:customStyle="1" w:styleId="WW8Num32z5">
    <w:name w:val="WW8Num32z5"/>
    <w:rsid w:val="00575E7D"/>
    <w:rPr>
      <w:rFonts w:ascii="Arial Narrow" w:hAnsi="Arial Narrow" w:cs="Arial"/>
      <w:b w:val="0"/>
      <w:i w:val="0"/>
      <w:sz w:val="20"/>
      <w:szCs w:val="20"/>
    </w:rPr>
  </w:style>
  <w:style w:type="character" w:customStyle="1" w:styleId="WW8Num32z6">
    <w:name w:val="WW8Num32z6"/>
    <w:rsid w:val="00575E7D"/>
  </w:style>
  <w:style w:type="character" w:customStyle="1" w:styleId="WW8Num32z7">
    <w:name w:val="WW8Num32z7"/>
    <w:rsid w:val="00575E7D"/>
  </w:style>
  <w:style w:type="character" w:customStyle="1" w:styleId="WW8Num32z8">
    <w:name w:val="WW8Num32z8"/>
    <w:rsid w:val="00575E7D"/>
  </w:style>
  <w:style w:type="character" w:customStyle="1" w:styleId="WW8Num33z0">
    <w:name w:val="WW8Num33z0"/>
    <w:rsid w:val="00575E7D"/>
    <w:rPr>
      <w:rFonts w:cs="Times New Roman"/>
      <w:b/>
      <w:i w:val="0"/>
      <w:color w:val="auto"/>
    </w:rPr>
  </w:style>
  <w:style w:type="character" w:customStyle="1" w:styleId="WW8Num33z1">
    <w:name w:val="WW8Num33z1"/>
    <w:rsid w:val="00575E7D"/>
    <w:rPr>
      <w:rFonts w:ascii="Times New Roman" w:hAnsi="Times New Roman" w:cs="Times New Roman"/>
      <w:b w:val="0"/>
      <w:i w:val="0"/>
      <w:sz w:val="24"/>
      <w:szCs w:val="24"/>
    </w:rPr>
  </w:style>
  <w:style w:type="character" w:customStyle="1" w:styleId="WW8Num33z2">
    <w:name w:val="WW8Num33z2"/>
    <w:rsid w:val="00575E7D"/>
    <w:rPr>
      <w:rFonts w:cs="Times New Roman"/>
    </w:rPr>
  </w:style>
  <w:style w:type="character" w:customStyle="1" w:styleId="WW8Num34z0">
    <w:name w:val="WW8Num34z0"/>
    <w:rsid w:val="00575E7D"/>
    <w:rPr>
      <w:rFonts w:ascii="Times New Roman" w:hAnsi="Times New Roman" w:cs="Times New Roman" w:hint="default"/>
      <w:sz w:val="24"/>
      <w:szCs w:val="24"/>
    </w:rPr>
  </w:style>
  <w:style w:type="character" w:customStyle="1" w:styleId="WW8Num35z0">
    <w:name w:val="WW8Num35z0"/>
    <w:rsid w:val="00575E7D"/>
    <w:rPr>
      <w:rFonts w:ascii="Arial Narrow" w:hAnsi="Arial Narrow" w:cs="Arial Narrow" w:hint="default"/>
      <w:b/>
      <w:bCs/>
      <w:i w:val="0"/>
      <w:iCs w:val="0"/>
      <w:sz w:val="20"/>
      <w:szCs w:val="20"/>
    </w:rPr>
  </w:style>
  <w:style w:type="character" w:customStyle="1" w:styleId="WW8Num35z1">
    <w:name w:val="WW8Num35z1"/>
    <w:rsid w:val="00575E7D"/>
    <w:rPr>
      <w:rFonts w:cs="Times New Roman" w:hint="default"/>
      <w:b w:val="0"/>
      <w:bCs w:val="0"/>
      <w:i w:val="0"/>
      <w:iCs w:val="0"/>
    </w:rPr>
  </w:style>
  <w:style w:type="character" w:customStyle="1" w:styleId="WW8Num35z2">
    <w:name w:val="WW8Num35z2"/>
    <w:rsid w:val="00575E7D"/>
    <w:rPr>
      <w:rFonts w:cs="Times New Roman" w:hint="default"/>
      <w:b w:val="0"/>
      <w:bCs w:val="0"/>
      <w:i w:val="0"/>
      <w:iCs w:val="0"/>
      <w:sz w:val="24"/>
      <w:szCs w:val="24"/>
    </w:rPr>
  </w:style>
  <w:style w:type="character" w:customStyle="1" w:styleId="WW8Num35z3">
    <w:name w:val="WW8Num35z3"/>
    <w:rsid w:val="00575E7D"/>
    <w:rPr>
      <w:rFonts w:cs="Times New Roman" w:hint="default"/>
    </w:rPr>
  </w:style>
  <w:style w:type="character" w:customStyle="1" w:styleId="WW8Num35z5">
    <w:name w:val="WW8Num35z5"/>
    <w:rsid w:val="00575E7D"/>
    <w:rPr>
      <w:rFonts w:ascii="Arial Narrow" w:hAnsi="Arial Narrow" w:cs="Arial Narrow" w:hint="default"/>
      <w:b w:val="0"/>
      <w:bCs w:val="0"/>
      <w:i w:val="0"/>
      <w:iCs w:val="0"/>
      <w:sz w:val="18"/>
      <w:szCs w:val="18"/>
    </w:rPr>
  </w:style>
  <w:style w:type="character" w:customStyle="1" w:styleId="WW8Num36z0">
    <w:name w:val="WW8Num36z0"/>
    <w:rsid w:val="00575E7D"/>
    <w:rPr>
      <w:rFonts w:cs="Times New Roman"/>
    </w:rPr>
  </w:style>
  <w:style w:type="character" w:customStyle="1" w:styleId="WW8Num37z0">
    <w:name w:val="WW8Num37z0"/>
    <w:rsid w:val="00575E7D"/>
    <w:rPr>
      <w:rFonts w:ascii="Times New Roman" w:eastAsia="Times New Roman" w:hAnsi="Times New Roman" w:cs="Times New Roman" w:hint="default"/>
      <w:b w:val="0"/>
      <w:bCs w:val="0"/>
      <w:color w:val="auto"/>
      <w:sz w:val="24"/>
      <w:szCs w:val="24"/>
    </w:rPr>
  </w:style>
  <w:style w:type="character" w:customStyle="1" w:styleId="WW8Num38z0">
    <w:name w:val="WW8Num38z0"/>
    <w:rsid w:val="00575E7D"/>
    <w:rPr>
      <w:rFonts w:ascii="Times New Roman" w:hAnsi="Times New Roman" w:cs="Times New Roman" w:hint="default"/>
      <w:sz w:val="24"/>
      <w:szCs w:val="24"/>
    </w:rPr>
  </w:style>
  <w:style w:type="character" w:customStyle="1" w:styleId="WW8Num39z0">
    <w:name w:val="WW8Num39z0"/>
    <w:rsid w:val="00575E7D"/>
    <w:rPr>
      <w:rFonts w:ascii="Arial Narrow" w:hAnsi="Arial Narrow" w:cs="Arial Narrow" w:hint="default"/>
      <w:b/>
      <w:bCs/>
      <w:i w:val="0"/>
      <w:iCs w:val="0"/>
      <w:sz w:val="20"/>
      <w:szCs w:val="20"/>
    </w:rPr>
  </w:style>
  <w:style w:type="character" w:customStyle="1" w:styleId="WW8Num39z1">
    <w:name w:val="WW8Num39z1"/>
    <w:rsid w:val="00575E7D"/>
    <w:rPr>
      <w:rFonts w:cs="Times New Roman" w:hint="default"/>
      <w:b w:val="0"/>
      <w:bCs w:val="0"/>
      <w:i w:val="0"/>
      <w:iCs w:val="0"/>
      <w:color w:val="auto"/>
    </w:rPr>
  </w:style>
  <w:style w:type="character" w:customStyle="1" w:styleId="WW8Num39z2">
    <w:name w:val="WW8Num39z2"/>
    <w:rsid w:val="00575E7D"/>
    <w:rPr>
      <w:rFonts w:cs="Times New Roman" w:hint="default"/>
      <w:b w:val="0"/>
      <w:bCs w:val="0"/>
      <w:i w:val="0"/>
      <w:iCs w:val="0"/>
      <w:sz w:val="18"/>
      <w:szCs w:val="18"/>
    </w:rPr>
  </w:style>
  <w:style w:type="character" w:customStyle="1" w:styleId="WW8Num39z3">
    <w:name w:val="WW8Num39z3"/>
    <w:rsid w:val="00575E7D"/>
    <w:rPr>
      <w:rFonts w:cs="Times New Roman" w:hint="default"/>
    </w:rPr>
  </w:style>
  <w:style w:type="character" w:customStyle="1" w:styleId="WW8Num39z5">
    <w:name w:val="WW8Num39z5"/>
    <w:rsid w:val="00575E7D"/>
    <w:rPr>
      <w:rFonts w:ascii="Century Gothic" w:hAnsi="Century Gothic" w:cs="Century Gothic" w:hint="default"/>
      <w:b w:val="0"/>
      <w:bCs w:val="0"/>
      <w:i w:val="0"/>
      <w:iCs w:val="0"/>
      <w:sz w:val="18"/>
      <w:szCs w:val="18"/>
    </w:rPr>
  </w:style>
  <w:style w:type="character" w:customStyle="1" w:styleId="WW8Num40z0">
    <w:name w:val="WW8Num40z0"/>
    <w:rsid w:val="00575E7D"/>
    <w:rPr>
      <w:rFonts w:hint="default"/>
    </w:rPr>
  </w:style>
  <w:style w:type="character" w:customStyle="1" w:styleId="WW8Num41z0">
    <w:name w:val="WW8Num41z0"/>
    <w:rsid w:val="00575E7D"/>
    <w:rPr>
      <w:rFonts w:ascii="Arial Narrow" w:hAnsi="Arial Narrow" w:cs="Arial Narrow" w:hint="default"/>
      <w:b/>
      <w:i w:val="0"/>
      <w:sz w:val="20"/>
      <w:szCs w:val="20"/>
    </w:rPr>
  </w:style>
  <w:style w:type="character" w:customStyle="1" w:styleId="WW8Num41z1">
    <w:name w:val="WW8Num41z1"/>
    <w:rsid w:val="00575E7D"/>
    <w:rPr>
      <w:rFonts w:hint="default"/>
      <w:b w:val="0"/>
      <w:i w:val="0"/>
      <w:color w:val="auto"/>
    </w:rPr>
  </w:style>
  <w:style w:type="character" w:customStyle="1" w:styleId="WW8Num41z2">
    <w:name w:val="WW8Num41z2"/>
    <w:rsid w:val="00575E7D"/>
    <w:rPr>
      <w:rFonts w:ascii="Times New Roman" w:eastAsia="Times New Roman" w:hAnsi="Times New Roman" w:cs="Times New Roman" w:hint="default"/>
      <w:b w:val="0"/>
      <w:i w:val="0"/>
      <w:sz w:val="24"/>
      <w:szCs w:val="24"/>
    </w:rPr>
  </w:style>
  <w:style w:type="character" w:customStyle="1" w:styleId="WW8Num41z3">
    <w:name w:val="WW8Num41z3"/>
    <w:rsid w:val="00575E7D"/>
    <w:rPr>
      <w:rFonts w:hint="default"/>
    </w:rPr>
  </w:style>
  <w:style w:type="character" w:customStyle="1" w:styleId="WW8Num41z5">
    <w:name w:val="WW8Num41z5"/>
    <w:rsid w:val="00575E7D"/>
    <w:rPr>
      <w:rFonts w:ascii="Arial Narrow" w:hAnsi="Arial Narrow" w:cs="Arial" w:hint="default"/>
      <w:b w:val="0"/>
      <w:i w:val="0"/>
      <w:sz w:val="20"/>
      <w:szCs w:val="20"/>
    </w:rPr>
  </w:style>
  <w:style w:type="character" w:customStyle="1" w:styleId="WW8Num42z0">
    <w:name w:val="WW8Num42z0"/>
    <w:rsid w:val="00575E7D"/>
    <w:rPr>
      <w:rFonts w:ascii="Arial Narrow" w:eastAsia="Times New Roman" w:hAnsi="Arial Narrow" w:cs="Times New Roman" w:hint="default"/>
    </w:rPr>
  </w:style>
  <w:style w:type="character" w:customStyle="1" w:styleId="WW8Num42z1">
    <w:name w:val="WW8Num42z1"/>
    <w:rsid w:val="00575E7D"/>
    <w:rPr>
      <w:rFonts w:ascii="Liberation Serif" w:hAnsi="Liberation Serif" w:cs="Times New Roman" w:hint="default"/>
      <w:sz w:val="20"/>
      <w:szCs w:val="24"/>
    </w:rPr>
  </w:style>
  <w:style w:type="character" w:customStyle="1" w:styleId="WW8Num42z2">
    <w:name w:val="WW8Num42z2"/>
    <w:rsid w:val="00575E7D"/>
    <w:rPr>
      <w:rFonts w:cs="Times New Roman"/>
    </w:rPr>
  </w:style>
  <w:style w:type="character" w:customStyle="1" w:styleId="WW8Num42z4">
    <w:name w:val="WW8Num42z4"/>
    <w:rsid w:val="00575E7D"/>
    <w:rPr>
      <w:rFonts w:cs="Times New Roman" w:hint="default"/>
      <w:color w:val="auto"/>
    </w:rPr>
  </w:style>
  <w:style w:type="character" w:customStyle="1" w:styleId="WW8Num43z0">
    <w:name w:val="WW8Num43z0"/>
    <w:rsid w:val="00575E7D"/>
    <w:rPr>
      <w:rFonts w:cs="Times New Roman"/>
    </w:rPr>
  </w:style>
  <w:style w:type="character" w:customStyle="1" w:styleId="WW8Num44z0">
    <w:name w:val="WW8Num44z0"/>
    <w:rsid w:val="00575E7D"/>
    <w:rPr>
      <w:rFonts w:cs="Times New Roman" w:hint="default"/>
    </w:rPr>
  </w:style>
  <w:style w:type="character" w:customStyle="1" w:styleId="WW8Num45z0">
    <w:name w:val="WW8Num45z0"/>
    <w:rsid w:val="00575E7D"/>
    <w:rPr>
      <w:rFonts w:ascii="Times New Roman" w:hAnsi="Times New Roman" w:cs="Times New Roman"/>
      <w:sz w:val="24"/>
      <w:szCs w:val="24"/>
    </w:rPr>
  </w:style>
  <w:style w:type="character" w:customStyle="1" w:styleId="WW8Num46z0">
    <w:name w:val="WW8Num46z0"/>
    <w:rsid w:val="00575E7D"/>
    <w:rPr>
      <w:rFonts w:cs="Times New Roman" w:hint="default"/>
      <w:b/>
      <w:bCs/>
      <w:color w:val="auto"/>
      <w:szCs w:val="24"/>
    </w:rPr>
  </w:style>
  <w:style w:type="character" w:customStyle="1" w:styleId="WW8Num47z0">
    <w:name w:val="WW8Num47z0"/>
    <w:rsid w:val="00575E7D"/>
    <w:rPr>
      <w:rFonts w:cs="Times New Roman" w:hint="default"/>
    </w:rPr>
  </w:style>
  <w:style w:type="character" w:customStyle="1" w:styleId="WW8Num48z0">
    <w:name w:val="WW8Num48z0"/>
    <w:rsid w:val="00575E7D"/>
    <w:rPr>
      <w:rFonts w:ascii="Arial Narrow" w:hAnsi="Arial Narrow" w:cs="Arial Narrow" w:hint="default"/>
      <w:b/>
      <w:bCs/>
      <w:i w:val="0"/>
      <w:iCs w:val="0"/>
      <w:sz w:val="20"/>
      <w:szCs w:val="20"/>
    </w:rPr>
  </w:style>
  <w:style w:type="character" w:customStyle="1" w:styleId="WW8Num48z1">
    <w:name w:val="WW8Num48z1"/>
    <w:rsid w:val="00575E7D"/>
    <w:rPr>
      <w:rFonts w:cs="Times New Roman" w:hint="default"/>
      <w:b w:val="0"/>
      <w:bCs w:val="0"/>
      <w:i w:val="0"/>
      <w:iCs w:val="0"/>
      <w:color w:val="auto"/>
    </w:rPr>
  </w:style>
  <w:style w:type="character" w:customStyle="1" w:styleId="WW8Num48z2">
    <w:name w:val="WW8Num48z2"/>
    <w:rsid w:val="00575E7D"/>
    <w:rPr>
      <w:rFonts w:cs="Times New Roman" w:hint="default"/>
      <w:b w:val="0"/>
      <w:bCs w:val="0"/>
      <w:i w:val="0"/>
      <w:iCs w:val="0"/>
      <w:sz w:val="18"/>
      <w:szCs w:val="18"/>
    </w:rPr>
  </w:style>
  <w:style w:type="character" w:customStyle="1" w:styleId="WW8Num48z3">
    <w:name w:val="WW8Num48z3"/>
    <w:rsid w:val="00575E7D"/>
    <w:rPr>
      <w:rFonts w:cs="Times New Roman" w:hint="default"/>
    </w:rPr>
  </w:style>
  <w:style w:type="character" w:customStyle="1" w:styleId="WW8Num48z5">
    <w:name w:val="WW8Num48z5"/>
    <w:rsid w:val="00575E7D"/>
    <w:rPr>
      <w:rFonts w:ascii="Calibri" w:hAnsi="Calibri" w:cs="Century Gothic" w:hint="default"/>
      <w:b w:val="0"/>
      <w:bCs w:val="0"/>
      <w:i w:val="0"/>
      <w:iCs w:val="0"/>
      <w:sz w:val="18"/>
      <w:szCs w:val="18"/>
    </w:rPr>
  </w:style>
  <w:style w:type="character" w:customStyle="1" w:styleId="WW8Num49z0">
    <w:name w:val="WW8Num49z0"/>
    <w:rsid w:val="00575E7D"/>
    <w:rPr>
      <w:rFonts w:ascii="Arial Narrow" w:hAnsi="Arial Narrow" w:cs="Arial Narrow"/>
      <w:b/>
      <w:i w:val="0"/>
      <w:sz w:val="20"/>
      <w:szCs w:val="20"/>
    </w:rPr>
  </w:style>
  <w:style w:type="character" w:customStyle="1" w:styleId="WW8Num49z1">
    <w:name w:val="WW8Num49z1"/>
    <w:rsid w:val="00575E7D"/>
    <w:rPr>
      <w:b w:val="0"/>
      <w:i w:val="0"/>
      <w:color w:val="auto"/>
    </w:rPr>
  </w:style>
  <w:style w:type="character" w:customStyle="1" w:styleId="WW8Num49z2">
    <w:name w:val="WW8Num49z2"/>
    <w:rsid w:val="00575E7D"/>
    <w:rPr>
      <w:rFonts w:ascii="Times New Roman" w:hAnsi="Times New Roman" w:cs="Times New Roman" w:hint="default"/>
      <w:b w:val="0"/>
      <w:i w:val="0"/>
      <w:sz w:val="24"/>
      <w:szCs w:val="24"/>
    </w:rPr>
  </w:style>
  <w:style w:type="character" w:customStyle="1" w:styleId="WW8Num49z3">
    <w:name w:val="WW8Num49z3"/>
    <w:rsid w:val="00575E7D"/>
  </w:style>
  <w:style w:type="character" w:customStyle="1" w:styleId="WW8Num49z4">
    <w:name w:val="WW8Num49z4"/>
    <w:rsid w:val="00575E7D"/>
  </w:style>
  <w:style w:type="character" w:customStyle="1" w:styleId="WW8Num49z5">
    <w:name w:val="WW8Num49z5"/>
    <w:rsid w:val="00575E7D"/>
    <w:rPr>
      <w:rFonts w:ascii="Arial Narrow" w:hAnsi="Arial Narrow" w:cs="Arial"/>
      <w:b w:val="0"/>
      <w:i w:val="0"/>
      <w:sz w:val="20"/>
      <w:szCs w:val="20"/>
    </w:rPr>
  </w:style>
  <w:style w:type="character" w:customStyle="1" w:styleId="WW8Num49z6">
    <w:name w:val="WW8Num49z6"/>
    <w:rsid w:val="00575E7D"/>
  </w:style>
  <w:style w:type="character" w:customStyle="1" w:styleId="WW8Num49z7">
    <w:name w:val="WW8Num49z7"/>
    <w:rsid w:val="00575E7D"/>
  </w:style>
  <w:style w:type="character" w:customStyle="1" w:styleId="WW8Num49z8">
    <w:name w:val="WW8Num49z8"/>
    <w:rsid w:val="00575E7D"/>
  </w:style>
  <w:style w:type="character" w:customStyle="1" w:styleId="WW8Num50z0">
    <w:name w:val="WW8Num50z0"/>
    <w:rsid w:val="00575E7D"/>
    <w:rPr>
      <w:rFonts w:ascii="Times New Roman" w:hAnsi="Times New Roman" w:cs="Times New Roman"/>
      <w:sz w:val="24"/>
      <w:szCs w:val="24"/>
    </w:rPr>
  </w:style>
  <w:style w:type="character" w:customStyle="1" w:styleId="WW8Num51z0">
    <w:name w:val="WW8Num51z0"/>
    <w:rsid w:val="00575E7D"/>
    <w:rPr>
      <w:rFonts w:cs="Times New Roman" w:hint="default"/>
    </w:rPr>
  </w:style>
  <w:style w:type="character" w:customStyle="1" w:styleId="WW8Num51z2">
    <w:name w:val="WW8Num51z2"/>
    <w:rsid w:val="00575E7D"/>
    <w:rPr>
      <w:rFonts w:ascii="Times New Roman" w:hAnsi="Times New Roman" w:cs="Times New Roman" w:hint="default"/>
      <w:b/>
      <w:color w:val="auto"/>
      <w:sz w:val="24"/>
      <w:szCs w:val="24"/>
    </w:rPr>
  </w:style>
  <w:style w:type="character" w:customStyle="1" w:styleId="WW8Num52z0">
    <w:name w:val="WW8Num52z0"/>
    <w:rsid w:val="00575E7D"/>
    <w:rPr>
      <w:rFonts w:ascii="Symbol" w:hAnsi="Symbol" w:cs="Symbol" w:hint="default"/>
    </w:rPr>
  </w:style>
  <w:style w:type="character" w:customStyle="1" w:styleId="WW8Num53z0">
    <w:name w:val="WW8Num53z0"/>
    <w:rsid w:val="00575E7D"/>
    <w:rPr>
      <w:rFonts w:cs="Times New Roman"/>
    </w:rPr>
  </w:style>
  <w:style w:type="character" w:customStyle="1" w:styleId="WW8Num54z0">
    <w:name w:val="WW8Num54z0"/>
    <w:rsid w:val="00575E7D"/>
    <w:rPr>
      <w:rFonts w:hint="default"/>
      <w:lang w:val="pl-PL"/>
    </w:rPr>
  </w:style>
  <w:style w:type="character" w:customStyle="1" w:styleId="WW8Num55z0">
    <w:name w:val="WW8Num55z0"/>
    <w:rsid w:val="00575E7D"/>
    <w:rPr>
      <w:rFonts w:cs="Times New Roman" w:hint="default"/>
      <w:szCs w:val="24"/>
    </w:rPr>
  </w:style>
  <w:style w:type="character" w:customStyle="1" w:styleId="WW8Num56z0">
    <w:name w:val="WW8Num56z0"/>
    <w:rsid w:val="00575E7D"/>
    <w:rPr>
      <w:rFonts w:ascii="Calibri" w:eastAsia="Times New Roman" w:hAnsi="Calibri" w:cs="Century Gothic" w:hint="default"/>
      <w:sz w:val="24"/>
      <w:szCs w:val="24"/>
    </w:rPr>
  </w:style>
  <w:style w:type="character" w:customStyle="1" w:styleId="WW8Num57z0">
    <w:name w:val="WW8Num57z0"/>
    <w:rsid w:val="00575E7D"/>
    <w:rPr>
      <w:rFonts w:ascii="Webdings" w:hAnsi="Webdings" w:cs="Webdings" w:hint="default"/>
    </w:rPr>
  </w:style>
  <w:style w:type="character" w:customStyle="1" w:styleId="WW8Num58z0">
    <w:name w:val="WW8Num58z0"/>
    <w:rsid w:val="00575E7D"/>
    <w:rPr>
      <w:rFonts w:ascii="Times New Roman" w:hAnsi="Times New Roman" w:cs="Times New Roman" w:hint="default"/>
      <w:sz w:val="24"/>
      <w:szCs w:val="24"/>
    </w:rPr>
  </w:style>
  <w:style w:type="character" w:customStyle="1" w:styleId="WW8Num59z0">
    <w:name w:val="WW8Num59z0"/>
    <w:rsid w:val="00575E7D"/>
    <w:rPr>
      <w:rFonts w:ascii="Times New Roman" w:hAnsi="Times New Roman" w:cs="Times New Roman" w:hint="default"/>
      <w:color w:val="auto"/>
      <w:sz w:val="24"/>
      <w:szCs w:val="24"/>
    </w:rPr>
  </w:style>
  <w:style w:type="character" w:customStyle="1" w:styleId="WW8Num60z0">
    <w:name w:val="WW8Num60z0"/>
    <w:rsid w:val="00575E7D"/>
    <w:rPr>
      <w:rFonts w:cs="Times New Roman"/>
    </w:rPr>
  </w:style>
  <w:style w:type="character" w:customStyle="1" w:styleId="WW8Num61z0">
    <w:name w:val="WW8Num61z0"/>
    <w:rsid w:val="00575E7D"/>
    <w:rPr>
      <w:rFonts w:ascii="Symbol" w:hAnsi="Symbol" w:cs="Symbol" w:hint="default"/>
      <w:lang w:val="pl-PL"/>
    </w:rPr>
  </w:style>
  <w:style w:type="character" w:customStyle="1" w:styleId="WW8Num62z0">
    <w:name w:val="WW8Num62z0"/>
    <w:rsid w:val="00575E7D"/>
    <w:rPr>
      <w:rFonts w:hint="default"/>
      <w:b w:val="0"/>
      <w:bCs w:val="0"/>
      <w:color w:val="auto"/>
      <w:sz w:val="20"/>
      <w:szCs w:val="20"/>
      <w:lang w:val="pl-PL"/>
    </w:rPr>
  </w:style>
  <w:style w:type="character" w:customStyle="1" w:styleId="WW8Num63z0">
    <w:name w:val="WW8Num63z0"/>
    <w:rsid w:val="00575E7D"/>
    <w:rPr>
      <w:rFonts w:cs="Times New Roman"/>
    </w:rPr>
  </w:style>
  <w:style w:type="character" w:customStyle="1" w:styleId="WW8Num64z0">
    <w:name w:val="WW8Num64z0"/>
    <w:rsid w:val="00575E7D"/>
    <w:rPr>
      <w:rFonts w:cs="Times New Roman" w:hint="default"/>
      <w:color w:val="000000"/>
      <w:szCs w:val="24"/>
    </w:rPr>
  </w:style>
  <w:style w:type="character" w:customStyle="1" w:styleId="WW8Num65z0">
    <w:name w:val="WW8Num65z0"/>
    <w:rsid w:val="00575E7D"/>
    <w:rPr>
      <w:rFonts w:cs="Times New Roman"/>
    </w:rPr>
  </w:style>
  <w:style w:type="character" w:customStyle="1" w:styleId="WW8Num66z0">
    <w:name w:val="WW8Num66z0"/>
    <w:rsid w:val="00575E7D"/>
    <w:rPr>
      <w:rFonts w:cs="Times New Roman"/>
    </w:rPr>
  </w:style>
  <w:style w:type="character" w:customStyle="1" w:styleId="WW8Num67z0">
    <w:name w:val="WW8Num67z0"/>
    <w:rsid w:val="00575E7D"/>
    <w:rPr>
      <w:rFonts w:hint="default"/>
      <w:b/>
      <w:lang w:val="pl-PL"/>
    </w:rPr>
  </w:style>
  <w:style w:type="character" w:customStyle="1" w:styleId="WW8Num68z0">
    <w:name w:val="WW8Num68z0"/>
    <w:rsid w:val="00575E7D"/>
    <w:rPr>
      <w:rFonts w:ascii="Times New Roman" w:hAnsi="Times New Roman" w:cs="Times New Roman" w:hint="default"/>
      <w:sz w:val="24"/>
      <w:szCs w:val="24"/>
      <w:lang w:val="pl-PL"/>
    </w:rPr>
  </w:style>
  <w:style w:type="character" w:customStyle="1" w:styleId="WW8Num69z0">
    <w:name w:val="WW8Num69z0"/>
    <w:rsid w:val="00575E7D"/>
    <w:rPr>
      <w:rFonts w:hint="default"/>
    </w:rPr>
  </w:style>
  <w:style w:type="character" w:customStyle="1" w:styleId="WW8Num69z1">
    <w:name w:val="WW8Num69z1"/>
    <w:rsid w:val="00575E7D"/>
    <w:rPr>
      <w:rFonts w:ascii="Times New Roman" w:eastAsia="Times New Roman" w:hAnsi="Times New Roman" w:cs="Times New Roman" w:hint="default"/>
      <w:sz w:val="24"/>
      <w:szCs w:val="24"/>
    </w:rPr>
  </w:style>
  <w:style w:type="character" w:customStyle="1" w:styleId="WW8Num69z2">
    <w:name w:val="WW8Num69z2"/>
    <w:rsid w:val="00575E7D"/>
    <w:rPr>
      <w:rFonts w:ascii="Times New Roman" w:hAnsi="Times New Roman" w:cs="Times New Roman" w:hint="default"/>
    </w:rPr>
  </w:style>
  <w:style w:type="character" w:customStyle="1" w:styleId="WW8Num70z0">
    <w:name w:val="WW8Num70z0"/>
    <w:rsid w:val="00575E7D"/>
    <w:rPr>
      <w:rFonts w:ascii="Times New Roman" w:hAnsi="Times New Roman" w:cs="Times New Roman" w:hint="default"/>
      <w:b/>
      <w:sz w:val="24"/>
      <w:szCs w:val="24"/>
    </w:rPr>
  </w:style>
  <w:style w:type="character" w:customStyle="1" w:styleId="WW8Num70z2">
    <w:name w:val="WW8Num70z2"/>
    <w:rsid w:val="00575E7D"/>
    <w:rPr>
      <w:rFonts w:ascii="Calibri" w:eastAsia="Times New Roman" w:hAnsi="Calibri" w:cs="Calibri" w:hint="default"/>
      <w:b w:val="0"/>
      <w:color w:val="auto"/>
    </w:rPr>
  </w:style>
  <w:style w:type="character" w:customStyle="1" w:styleId="WW8Num71z0">
    <w:name w:val="WW8Num71z0"/>
    <w:rsid w:val="00575E7D"/>
    <w:rPr>
      <w:rFonts w:ascii="Times New Roman" w:hAnsi="Times New Roman" w:cs="Times New Roman" w:hint="default"/>
      <w:szCs w:val="24"/>
    </w:rPr>
  </w:style>
  <w:style w:type="character" w:customStyle="1" w:styleId="WW8Num72z0">
    <w:name w:val="WW8Num72z0"/>
    <w:rsid w:val="00575E7D"/>
    <w:rPr>
      <w:rFonts w:ascii="Times New Roman" w:hAnsi="Times New Roman" w:cs="Times New Roman" w:hint="default"/>
      <w:b w:val="0"/>
      <w:bCs w:val="0"/>
      <w:i w:val="0"/>
      <w:iCs w:val="0"/>
      <w:sz w:val="24"/>
      <w:szCs w:val="24"/>
    </w:rPr>
  </w:style>
  <w:style w:type="character" w:customStyle="1" w:styleId="WW8Num72z1">
    <w:name w:val="WW8Num72z1"/>
    <w:rsid w:val="00575E7D"/>
    <w:rPr>
      <w:rFonts w:cs="Times New Roman"/>
    </w:rPr>
  </w:style>
  <w:style w:type="character" w:customStyle="1" w:styleId="WW8Num72z3">
    <w:name w:val="WW8Num72z3"/>
    <w:rsid w:val="00575E7D"/>
    <w:rPr>
      <w:rFonts w:cs="Times New Roman"/>
      <w:b/>
      <w:bCs/>
      <w:szCs w:val="24"/>
    </w:rPr>
  </w:style>
  <w:style w:type="character" w:customStyle="1" w:styleId="WW8Num73z0">
    <w:name w:val="WW8Num73z0"/>
    <w:rsid w:val="00575E7D"/>
    <w:rPr>
      <w:rFonts w:ascii="Times New Roman" w:hAnsi="Times New Roman" w:cs="Times New Roman"/>
      <w:b/>
      <w:sz w:val="24"/>
      <w:szCs w:val="24"/>
    </w:rPr>
  </w:style>
  <w:style w:type="character" w:customStyle="1" w:styleId="WW8Num74z0">
    <w:name w:val="WW8Num74z0"/>
    <w:rsid w:val="00575E7D"/>
    <w:rPr>
      <w:rFonts w:ascii="Symbol" w:hAnsi="Symbol" w:cs="OpenSymbol" w:hint="default"/>
    </w:rPr>
  </w:style>
  <w:style w:type="character" w:customStyle="1" w:styleId="WW8Num74z1">
    <w:name w:val="WW8Num74z1"/>
    <w:rsid w:val="00575E7D"/>
    <w:rPr>
      <w:rFonts w:ascii="OpenSymbol" w:hAnsi="OpenSymbol" w:cs="OpenSymbol" w:hint="default"/>
      <w:sz w:val="24"/>
      <w:szCs w:val="24"/>
    </w:rPr>
  </w:style>
  <w:style w:type="character" w:customStyle="1" w:styleId="WW8Num75z0">
    <w:name w:val="WW8Num75z0"/>
    <w:rsid w:val="00575E7D"/>
    <w:rPr>
      <w:rFonts w:ascii="Calibri" w:hAnsi="Calibri" w:cs="Calibri" w:hint="default"/>
      <w:b w:val="0"/>
      <w:color w:val="auto"/>
      <w:sz w:val="20"/>
      <w:szCs w:val="20"/>
      <w:lang w:val="pl-PL"/>
    </w:rPr>
  </w:style>
  <w:style w:type="character" w:customStyle="1" w:styleId="WW8Num76z0">
    <w:name w:val="WW8Num76z0"/>
    <w:rsid w:val="00575E7D"/>
    <w:rPr>
      <w:rFonts w:hint="default"/>
      <w:b w:val="0"/>
    </w:rPr>
  </w:style>
  <w:style w:type="character" w:customStyle="1" w:styleId="WW8Num77z0">
    <w:name w:val="WW8Num77z0"/>
    <w:rsid w:val="00575E7D"/>
    <w:rPr>
      <w:rFonts w:hint="default"/>
      <w:b/>
    </w:rPr>
  </w:style>
  <w:style w:type="character" w:customStyle="1" w:styleId="WW8Num77z1">
    <w:name w:val="WW8Num77z1"/>
    <w:rsid w:val="00575E7D"/>
    <w:rPr>
      <w:rFonts w:ascii="Times New Roman" w:hAnsi="Times New Roman" w:cs="Times New Roman" w:hint="default"/>
      <w:b/>
      <w:sz w:val="24"/>
      <w:szCs w:val="24"/>
      <w:lang w:val="pl-PL"/>
    </w:rPr>
  </w:style>
  <w:style w:type="character" w:customStyle="1" w:styleId="WW8Num78z0">
    <w:name w:val="WW8Num78z0"/>
    <w:rsid w:val="00575E7D"/>
    <w:rPr>
      <w:rFonts w:ascii="Times New Roman" w:hAnsi="Times New Roman" w:cs="Times New Roman" w:hint="default"/>
      <w:sz w:val="24"/>
      <w:szCs w:val="24"/>
    </w:rPr>
  </w:style>
  <w:style w:type="character" w:customStyle="1" w:styleId="WW8Num79z0">
    <w:name w:val="WW8Num79z0"/>
    <w:rsid w:val="00575E7D"/>
    <w:rPr>
      <w:rFonts w:ascii="Times New Roman" w:hAnsi="Times New Roman" w:cs="Times New Roman" w:hint="default"/>
      <w:b/>
      <w:color w:val="auto"/>
      <w:sz w:val="24"/>
      <w:szCs w:val="24"/>
    </w:rPr>
  </w:style>
  <w:style w:type="character" w:customStyle="1" w:styleId="WW8Num80z0">
    <w:name w:val="WW8Num80z0"/>
    <w:rsid w:val="00575E7D"/>
    <w:rPr>
      <w:rFonts w:ascii="Times New Roman" w:hAnsi="Times New Roman" w:cs="Times New Roman" w:hint="default"/>
      <w:sz w:val="24"/>
      <w:szCs w:val="24"/>
    </w:rPr>
  </w:style>
  <w:style w:type="character" w:customStyle="1" w:styleId="WW8Num81z0">
    <w:name w:val="WW8Num81z0"/>
    <w:rsid w:val="00575E7D"/>
    <w:rPr>
      <w:rFonts w:cs="Times New Roman" w:hint="default"/>
      <w:b w:val="0"/>
      <w:bCs w:val="0"/>
    </w:rPr>
  </w:style>
  <w:style w:type="character" w:customStyle="1" w:styleId="WW8Num82z0">
    <w:name w:val="WW8Num82z0"/>
    <w:rsid w:val="00575E7D"/>
    <w:rPr>
      <w:rFonts w:cs="Times New Roman"/>
    </w:rPr>
  </w:style>
  <w:style w:type="character" w:customStyle="1" w:styleId="WW8Num83z0">
    <w:name w:val="WW8Num83z0"/>
    <w:rsid w:val="00575E7D"/>
    <w:rPr>
      <w:rFonts w:ascii="Arial" w:hAnsi="Arial" w:cs="Arial" w:hint="default"/>
      <w:b w:val="0"/>
      <w:color w:val="000000"/>
      <w:sz w:val="24"/>
      <w:szCs w:val="24"/>
    </w:rPr>
  </w:style>
  <w:style w:type="character" w:customStyle="1" w:styleId="WW8Num83z1">
    <w:name w:val="WW8Num83z1"/>
    <w:rsid w:val="00575E7D"/>
    <w:rPr>
      <w:rFonts w:ascii="Courier New" w:hAnsi="Courier New" w:cs="Courier New" w:hint="default"/>
    </w:rPr>
  </w:style>
  <w:style w:type="character" w:customStyle="1" w:styleId="WW8Num83z2">
    <w:name w:val="WW8Num83z2"/>
    <w:rsid w:val="00575E7D"/>
    <w:rPr>
      <w:rFonts w:ascii="Wingdings" w:hAnsi="Wingdings" w:cs="Wingdings" w:hint="default"/>
    </w:rPr>
  </w:style>
  <w:style w:type="character" w:customStyle="1" w:styleId="WW8Num83z3">
    <w:name w:val="WW8Num83z3"/>
    <w:rsid w:val="00575E7D"/>
    <w:rPr>
      <w:rFonts w:ascii="Symbol" w:hAnsi="Symbol" w:cs="Symbol" w:hint="default"/>
    </w:rPr>
  </w:style>
  <w:style w:type="character" w:customStyle="1" w:styleId="WW8Num84z0">
    <w:name w:val="WW8Num84z0"/>
    <w:rsid w:val="00575E7D"/>
    <w:rPr>
      <w:rFonts w:ascii="Times New Roman" w:hAnsi="Times New Roman" w:cs="Times New Roman" w:hint="default"/>
      <w:sz w:val="24"/>
      <w:szCs w:val="24"/>
    </w:rPr>
  </w:style>
  <w:style w:type="character" w:customStyle="1" w:styleId="WW8Num85z0">
    <w:name w:val="WW8Num85z0"/>
    <w:rsid w:val="00575E7D"/>
    <w:rPr>
      <w:rFonts w:ascii="Times New Roman" w:hAnsi="Times New Roman" w:cs="Times New Roman" w:hint="default"/>
      <w:strike w:val="0"/>
      <w:dstrike w:val="0"/>
      <w:sz w:val="24"/>
      <w:szCs w:val="24"/>
    </w:rPr>
  </w:style>
  <w:style w:type="character" w:customStyle="1" w:styleId="WW8Num86z0">
    <w:name w:val="WW8Num86z0"/>
    <w:rsid w:val="00575E7D"/>
    <w:rPr>
      <w:rFonts w:ascii="Times New Roman" w:eastAsia="Times New Roman" w:hAnsi="Times New Roman" w:cs="Times New Roman" w:hint="default"/>
      <w:b w:val="0"/>
      <w:bCs/>
      <w:sz w:val="24"/>
      <w:szCs w:val="24"/>
    </w:rPr>
  </w:style>
  <w:style w:type="character" w:customStyle="1" w:styleId="WW8Num87z0">
    <w:name w:val="WW8Num87z0"/>
    <w:rsid w:val="00575E7D"/>
    <w:rPr>
      <w:rFonts w:ascii="Times New Roman" w:hAnsi="Times New Roman" w:cs="Times New Roman"/>
      <w:sz w:val="24"/>
      <w:szCs w:val="24"/>
    </w:rPr>
  </w:style>
  <w:style w:type="character" w:customStyle="1" w:styleId="WW8Num88z0">
    <w:name w:val="WW8Num88z0"/>
    <w:rsid w:val="00575E7D"/>
    <w:rPr>
      <w:rFonts w:ascii="Times New Roman" w:hAnsi="Times New Roman" w:cs="Times New Roman" w:hint="default"/>
      <w:b/>
      <w:bCs/>
      <w:i w:val="0"/>
      <w:iCs w:val="0"/>
      <w:sz w:val="24"/>
      <w:szCs w:val="24"/>
    </w:rPr>
  </w:style>
  <w:style w:type="character" w:customStyle="1" w:styleId="WW8Num88z1">
    <w:name w:val="WW8Num88z1"/>
    <w:rsid w:val="00575E7D"/>
    <w:rPr>
      <w:rFonts w:ascii="Times New Roman" w:hAnsi="Times New Roman" w:cs="Times New Roman"/>
      <w:sz w:val="24"/>
      <w:szCs w:val="24"/>
      <w:lang w:val="pl-PL" w:bidi="en-US"/>
    </w:rPr>
  </w:style>
  <w:style w:type="character" w:customStyle="1" w:styleId="WW8Num89z0">
    <w:name w:val="WW8Num89z0"/>
    <w:rsid w:val="00575E7D"/>
    <w:rPr>
      <w:rFonts w:ascii="Times New Roman" w:hAnsi="Times New Roman" w:cs="Times New Roman" w:hint="default"/>
      <w:sz w:val="24"/>
      <w:szCs w:val="24"/>
    </w:rPr>
  </w:style>
  <w:style w:type="character" w:customStyle="1" w:styleId="WW8Num90z0">
    <w:name w:val="WW8Num90z0"/>
    <w:rsid w:val="00575E7D"/>
    <w:rPr>
      <w:rFonts w:cs="Times New Roman" w:hint="default"/>
    </w:rPr>
  </w:style>
  <w:style w:type="character" w:customStyle="1" w:styleId="WW8Num91z0">
    <w:name w:val="WW8Num91z0"/>
    <w:rsid w:val="00575E7D"/>
    <w:rPr>
      <w:rFonts w:hint="default"/>
      <w:b/>
    </w:rPr>
  </w:style>
  <w:style w:type="character" w:customStyle="1" w:styleId="WW8Num92z0">
    <w:name w:val="WW8Num92z0"/>
    <w:rsid w:val="00575E7D"/>
    <w:rPr>
      <w:rFonts w:ascii="Times New Roman" w:hAnsi="Times New Roman" w:cs="Times New Roman" w:hint="default"/>
      <w:sz w:val="24"/>
      <w:szCs w:val="24"/>
    </w:rPr>
  </w:style>
  <w:style w:type="character" w:customStyle="1" w:styleId="WW8Num93z0">
    <w:name w:val="WW8Num93z0"/>
    <w:rsid w:val="00575E7D"/>
    <w:rPr>
      <w:rFonts w:ascii="Times New Roman" w:hAnsi="Times New Roman" w:cs="Times New Roman" w:hint="default"/>
      <w:sz w:val="24"/>
      <w:szCs w:val="24"/>
    </w:rPr>
  </w:style>
  <w:style w:type="character" w:customStyle="1" w:styleId="WW8Num94z0">
    <w:name w:val="WW8Num94z0"/>
    <w:rsid w:val="00575E7D"/>
    <w:rPr>
      <w:rFonts w:ascii="Symbol" w:hAnsi="Symbol" w:cs="Symbol" w:hint="default"/>
      <w:color w:val="000000"/>
      <w:sz w:val="24"/>
      <w:szCs w:val="24"/>
      <w:lang w:eastAsia="pl-PL"/>
    </w:rPr>
  </w:style>
  <w:style w:type="character" w:customStyle="1" w:styleId="WW8Num95z0">
    <w:name w:val="WW8Num95z0"/>
    <w:rsid w:val="00575E7D"/>
    <w:rPr>
      <w:rFonts w:cs="Times New Roman"/>
    </w:rPr>
  </w:style>
  <w:style w:type="character" w:customStyle="1" w:styleId="WW8Num96z0">
    <w:name w:val="WW8Num96z0"/>
    <w:rsid w:val="00575E7D"/>
    <w:rPr>
      <w:rFonts w:hint="default"/>
      <w:sz w:val="24"/>
      <w:szCs w:val="24"/>
    </w:rPr>
  </w:style>
  <w:style w:type="character" w:customStyle="1" w:styleId="WW8Num97z0">
    <w:name w:val="WW8Num97z0"/>
    <w:rsid w:val="00575E7D"/>
  </w:style>
  <w:style w:type="character" w:customStyle="1" w:styleId="WW8Num97z1">
    <w:name w:val="WW8Num97z1"/>
    <w:rsid w:val="00575E7D"/>
  </w:style>
  <w:style w:type="character" w:customStyle="1" w:styleId="WW8Num97z2">
    <w:name w:val="WW8Num97z2"/>
    <w:rsid w:val="00575E7D"/>
  </w:style>
  <w:style w:type="character" w:customStyle="1" w:styleId="WW8Num97z3">
    <w:name w:val="WW8Num97z3"/>
    <w:rsid w:val="00575E7D"/>
    <w:rPr>
      <w:rFonts w:ascii="Times New Roman" w:hAnsi="Times New Roman" w:cs="Times New Roman"/>
      <w:sz w:val="24"/>
      <w:szCs w:val="24"/>
    </w:rPr>
  </w:style>
  <w:style w:type="character" w:customStyle="1" w:styleId="WW8Num97z4">
    <w:name w:val="WW8Num97z4"/>
    <w:rsid w:val="00575E7D"/>
  </w:style>
  <w:style w:type="character" w:customStyle="1" w:styleId="WW8Num97z5">
    <w:name w:val="WW8Num97z5"/>
    <w:rsid w:val="00575E7D"/>
  </w:style>
  <w:style w:type="character" w:customStyle="1" w:styleId="WW8Num97z6">
    <w:name w:val="WW8Num97z6"/>
    <w:rsid w:val="00575E7D"/>
  </w:style>
  <w:style w:type="character" w:customStyle="1" w:styleId="WW8Num97z7">
    <w:name w:val="WW8Num97z7"/>
    <w:rsid w:val="00575E7D"/>
  </w:style>
  <w:style w:type="character" w:customStyle="1" w:styleId="WW8Num97z8">
    <w:name w:val="WW8Num97z8"/>
    <w:rsid w:val="00575E7D"/>
  </w:style>
  <w:style w:type="character" w:customStyle="1" w:styleId="WW8Num98z0">
    <w:name w:val="WW8Num98z0"/>
    <w:rsid w:val="00575E7D"/>
    <w:rPr>
      <w:rFonts w:ascii="Times New Roman" w:hAnsi="Times New Roman" w:cs="Times New Roman"/>
      <w:b w:val="0"/>
      <w:i w:val="0"/>
      <w:sz w:val="24"/>
      <w:szCs w:val="24"/>
    </w:rPr>
  </w:style>
  <w:style w:type="character" w:customStyle="1" w:styleId="WW8Num99z0">
    <w:name w:val="WW8Num99z0"/>
    <w:rsid w:val="00575E7D"/>
    <w:rPr>
      <w:rFonts w:ascii="Times New Roman" w:hAnsi="Times New Roman" w:cs="Times New Roman" w:hint="default"/>
      <w:b w:val="0"/>
      <w:sz w:val="24"/>
      <w:szCs w:val="24"/>
    </w:rPr>
  </w:style>
  <w:style w:type="character" w:customStyle="1" w:styleId="WW8Num100z0">
    <w:name w:val="WW8Num100z0"/>
    <w:rsid w:val="00575E7D"/>
    <w:rPr>
      <w:rFonts w:ascii="Times New Roman" w:hAnsi="Times New Roman" w:cs="Times New Roman" w:hint="default"/>
      <w:b/>
      <w:bCs/>
      <w:i/>
      <w:iCs/>
      <w:strike w:val="0"/>
      <w:dstrike w:val="0"/>
      <w:sz w:val="24"/>
      <w:szCs w:val="24"/>
      <w:lang w:val="pl-PL"/>
    </w:rPr>
  </w:style>
  <w:style w:type="character" w:customStyle="1" w:styleId="WW8Num101z0">
    <w:name w:val="WW8Num101z0"/>
    <w:rsid w:val="00575E7D"/>
    <w:rPr>
      <w:rFonts w:hint="default"/>
    </w:rPr>
  </w:style>
  <w:style w:type="character" w:customStyle="1" w:styleId="WW8Num101z1">
    <w:name w:val="WW8Num101z1"/>
    <w:rsid w:val="00575E7D"/>
    <w:rPr>
      <w:rFonts w:ascii="Times New Roman" w:eastAsia="Times New Roman" w:hAnsi="Times New Roman" w:cs="Times New Roman" w:hint="default"/>
      <w:sz w:val="24"/>
      <w:szCs w:val="24"/>
    </w:rPr>
  </w:style>
  <w:style w:type="character" w:customStyle="1" w:styleId="WW8Num101z2">
    <w:name w:val="WW8Num101z2"/>
    <w:rsid w:val="00575E7D"/>
    <w:rPr>
      <w:rFonts w:ascii="Times New Roman" w:hAnsi="Times New Roman" w:cs="Times New Roman" w:hint="default"/>
    </w:rPr>
  </w:style>
  <w:style w:type="character" w:customStyle="1" w:styleId="WW8Num102z0">
    <w:name w:val="WW8Num102z0"/>
    <w:rsid w:val="00575E7D"/>
    <w:rPr>
      <w:rFonts w:cs="Times New Roman" w:hint="default"/>
      <w:sz w:val="24"/>
      <w:szCs w:val="24"/>
    </w:rPr>
  </w:style>
  <w:style w:type="character" w:customStyle="1" w:styleId="WW8Num103z0">
    <w:name w:val="WW8Num103z0"/>
    <w:rsid w:val="00575E7D"/>
    <w:rPr>
      <w:rFonts w:ascii="Times New Roman" w:hAnsi="Times New Roman" w:cs="Times New Roman"/>
      <w:sz w:val="24"/>
      <w:szCs w:val="24"/>
    </w:rPr>
  </w:style>
  <w:style w:type="character" w:customStyle="1" w:styleId="WW8Num104z0">
    <w:name w:val="WW8Num104z0"/>
    <w:rsid w:val="00575E7D"/>
    <w:rPr>
      <w:rFonts w:ascii="Calibri" w:hAnsi="Calibri" w:cs="Calibri Light" w:hint="default"/>
      <w:b w:val="0"/>
      <w:sz w:val="22"/>
      <w:szCs w:val="22"/>
    </w:rPr>
  </w:style>
  <w:style w:type="character" w:customStyle="1" w:styleId="WW8Num105z0">
    <w:name w:val="WW8Num105z0"/>
    <w:rsid w:val="00575E7D"/>
    <w:rPr>
      <w:rFonts w:hint="default"/>
    </w:rPr>
  </w:style>
  <w:style w:type="character" w:customStyle="1" w:styleId="WW8Num105z1">
    <w:name w:val="WW8Num105z1"/>
    <w:rsid w:val="00575E7D"/>
    <w:rPr>
      <w:rFonts w:ascii="Times New Roman" w:eastAsia="Times New Roman" w:hAnsi="Times New Roman" w:cs="Times New Roman" w:hint="default"/>
      <w:sz w:val="24"/>
      <w:szCs w:val="24"/>
    </w:rPr>
  </w:style>
  <w:style w:type="character" w:customStyle="1" w:styleId="WW8Num105z2">
    <w:name w:val="WW8Num105z2"/>
    <w:rsid w:val="00575E7D"/>
    <w:rPr>
      <w:rFonts w:ascii="Times New Roman" w:hAnsi="Times New Roman" w:cs="Times New Roman" w:hint="default"/>
    </w:rPr>
  </w:style>
  <w:style w:type="character" w:customStyle="1" w:styleId="WW8Num106z0">
    <w:name w:val="WW8Num106z0"/>
    <w:rsid w:val="00575E7D"/>
    <w:rPr>
      <w:rFonts w:ascii="Times New Roman" w:hAnsi="Times New Roman" w:cs="Times New Roman" w:hint="default"/>
      <w:b/>
      <w:bCs/>
      <w:color w:val="auto"/>
      <w:sz w:val="24"/>
      <w:szCs w:val="24"/>
      <w:lang w:val="pl-PL"/>
    </w:rPr>
  </w:style>
  <w:style w:type="character" w:customStyle="1" w:styleId="WW8Num107z0">
    <w:name w:val="WW8Num107z0"/>
    <w:rsid w:val="00575E7D"/>
    <w:rPr>
      <w:rFonts w:cs="Times New Roman"/>
    </w:rPr>
  </w:style>
  <w:style w:type="character" w:customStyle="1" w:styleId="WW8Num108z0">
    <w:name w:val="WW8Num108z0"/>
    <w:rsid w:val="00575E7D"/>
    <w:rPr>
      <w:rFonts w:ascii="Times New Roman" w:hAnsi="Times New Roman" w:cs="Times New Roman" w:hint="default"/>
      <w:b/>
      <w:sz w:val="24"/>
      <w:szCs w:val="24"/>
      <w:lang w:eastAsia="ar-SA"/>
    </w:rPr>
  </w:style>
  <w:style w:type="character" w:customStyle="1" w:styleId="WW8Num109z0">
    <w:name w:val="WW8Num109z0"/>
    <w:rsid w:val="00575E7D"/>
    <w:rPr>
      <w:rFonts w:cs="Times New Roman" w:hint="default"/>
      <w:b w:val="0"/>
      <w:bCs w:val="0"/>
    </w:rPr>
  </w:style>
  <w:style w:type="character" w:customStyle="1" w:styleId="WW8Num110z0">
    <w:name w:val="WW8Num110z0"/>
    <w:rsid w:val="00575E7D"/>
    <w:rPr>
      <w:rFonts w:ascii="Times New Roman" w:hAnsi="Times New Roman" w:cs="Times New Roman" w:hint="default"/>
      <w:b w:val="0"/>
      <w:color w:val="auto"/>
      <w:sz w:val="24"/>
      <w:szCs w:val="24"/>
    </w:rPr>
  </w:style>
  <w:style w:type="character" w:customStyle="1" w:styleId="WW8Num111z0">
    <w:name w:val="WW8Num111z0"/>
    <w:rsid w:val="00575E7D"/>
    <w:rPr>
      <w:rFonts w:cs="Times New Roman" w:hint="default"/>
    </w:rPr>
  </w:style>
  <w:style w:type="character" w:customStyle="1" w:styleId="WW8Num112z0">
    <w:name w:val="WW8Num112z0"/>
    <w:rsid w:val="00575E7D"/>
    <w:rPr>
      <w:rFonts w:cs="Times New Roman"/>
      <w:b w:val="0"/>
      <w:sz w:val="24"/>
      <w:szCs w:val="24"/>
    </w:rPr>
  </w:style>
  <w:style w:type="character" w:customStyle="1" w:styleId="WW8Num113z0">
    <w:name w:val="WW8Num113z0"/>
    <w:rsid w:val="00575E7D"/>
    <w:rPr>
      <w:rFonts w:ascii="Times New Roman" w:hAnsi="Times New Roman" w:cs="Times New Roman" w:hint="default"/>
      <w:sz w:val="24"/>
      <w:szCs w:val="24"/>
    </w:rPr>
  </w:style>
  <w:style w:type="character" w:customStyle="1" w:styleId="WW8Num114z0">
    <w:name w:val="WW8Num114z0"/>
    <w:rsid w:val="00575E7D"/>
    <w:rPr>
      <w:rFonts w:cs="Times New Roman"/>
    </w:rPr>
  </w:style>
  <w:style w:type="character" w:customStyle="1" w:styleId="WW8Num115z0">
    <w:name w:val="WW8Num115z0"/>
    <w:rsid w:val="00575E7D"/>
    <w:rPr>
      <w:rFonts w:ascii="Symbol" w:hAnsi="Symbol" w:cs="Symbol" w:hint="default"/>
    </w:rPr>
  </w:style>
  <w:style w:type="character" w:customStyle="1" w:styleId="WW8Num116z0">
    <w:name w:val="WW8Num116z0"/>
    <w:rsid w:val="00575E7D"/>
    <w:rPr>
      <w:rFonts w:ascii="Symbol" w:hAnsi="Symbol" w:cs="Symbol" w:hint="default"/>
      <w:sz w:val="24"/>
      <w:szCs w:val="24"/>
    </w:rPr>
  </w:style>
  <w:style w:type="character" w:customStyle="1" w:styleId="WW8Num117z0">
    <w:name w:val="WW8Num117z0"/>
    <w:rsid w:val="00575E7D"/>
    <w:rPr>
      <w:rFonts w:cs="Times New Roman" w:hint="default"/>
    </w:rPr>
  </w:style>
  <w:style w:type="character" w:customStyle="1" w:styleId="WW8Num117z2">
    <w:name w:val="WW8Num117z2"/>
    <w:rsid w:val="00575E7D"/>
    <w:rPr>
      <w:rFonts w:cs="Times New Roman"/>
    </w:rPr>
  </w:style>
  <w:style w:type="character" w:customStyle="1" w:styleId="WW8Num118z0">
    <w:name w:val="WW8Num118z0"/>
    <w:rsid w:val="00575E7D"/>
    <w:rPr>
      <w:rFonts w:ascii="Times New Roman" w:hAnsi="Times New Roman" w:cs="Times New Roman" w:hint="default"/>
      <w:sz w:val="24"/>
      <w:szCs w:val="24"/>
    </w:rPr>
  </w:style>
  <w:style w:type="character" w:customStyle="1" w:styleId="WW8Num119z0">
    <w:name w:val="WW8Num119z0"/>
    <w:rsid w:val="00575E7D"/>
    <w:rPr>
      <w:rFonts w:ascii="Calibri" w:eastAsia="Times New Roman" w:hAnsi="Calibri" w:cs="Calibri" w:hint="default"/>
      <w:sz w:val="24"/>
      <w:szCs w:val="24"/>
    </w:rPr>
  </w:style>
  <w:style w:type="character" w:customStyle="1" w:styleId="WW8Num120z0">
    <w:name w:val="WW8Num120z0"/>
    <w:rsid w:val="00575E7D"/>
    <w:rPr>
      <w:rFonts w:cs="Times New Roman" w:hint="default"/>
      <w:szCs w:val="24"/>
    </w:rPr>
  </w:style>
  <w:style w:type="character" w:customStyle="1" w:styleId="WW8Num121z0">
    <w:name w:val="WW8Num121z0"/>
    <w:rsid w:val="00575E7D"/>
    <w:rPr>
      <w:rFonts w:ascii="Times New Roman" w:hAnsi="Times New Roman" w:cs="Times New Roman"/>
      <w:b w:val="0"/>
      <w:iCs/>
      <w:sz w:val="24"/>
      <w:szCs w:val="24"/>
    </w:rPr>
  </w:style>
  <w:style w:type="character" w:customStyle="1" w:styleId="WW8Num122z0">
    <w:name w:val="WW8Num122z0"/>
    <w:rsid w:val="00575E7D"/>
    <w:rPr>
      <w:rFonts w:ascii="Arial Narrow" w:hAnsi="Arial Narrow" w:cs="Arial Narrow" w:hint="default"/>
      <w:b/>
      <w:bCs/>
      <w:i w:val="0"/>
      <w:iCs w:val="0"/>
      <w:sz w:val="20"/>
      <w:szCs w:val="20"/>
    </w:rPr>
  </w:style>
  <w:style w:type="character" w:customStyle="1" w:styleId="WW8Num122z1">
    <w:name w:val="WW8Num122z1"/>
    <w:rsid w:val="00575E7D"/>
    <w:rPr>
      <w:rFonts w:ascii="Times New Roman" w:hAnsi="Times New Roman" w:cs="Times New Roman" w:hint="default"/>
      <w:b w:val="0"/>
      <w:bCs w:val="0"/>
      <w:i w:val="0"/>
      <w:iCs w:val="0"/>
      <w:sz w:val="24"/>
      <w:szCs w:val="24"/>
    </w:rPr>
  </w:style>
  <w:style w:type="character" w:customStyle="1" w:styleId="WW8Num122z2">
    <w:name w:val="WW8Num122z2"/>
    <w:rsid w:val="00575E7D"/>
    <w:rPr>
      <w:rFonts w:cs="Times New Roman" w:hint="default"/>
      <w:b w:val="0"/>
      <w:bCs w:val="0"/>
      <w:i w:val="0"/>
      <w:iCs w:val="0"/>
      <w:sz w:val="18"/>
      <w:szCs w:val="18"/>
    </w:rPr>
  </w:style>
  <w:style w:type="character" w:customStyle="1" w:styleId="WW8Num122z3">
    <w:name w:val="WW8Num122z3"/>
    <w:rsid w:val="00575E7D"/>
    <w:rPr>
      <w:rFonts w:cs="Times New Roman" w:hint="default"/>
    </w:rPr>
  </w:style>
  <w:style w:type="character" w:customStyle="1" w:styleId="WW8Num122z5">
    <w:name w:val="WW8Num122z5"/>
    <w:rsid w:val="00575E7D"/>
    <w:rPr>
      <w:rFonts w:ascii="Century Gothic" w:hAnsi="Century Gothic" w:cs="Century Gothic" w:hint="default"/>
      <w:b w:val="0"/>
      <w:bCs w:val="0"/>
      <w:i w:val="0"/>
      <w:iCs w:val="0"/>
      <w:sz w:val="18"/>
      <w:szCs w:val="18"/>
    </w:rPr>
  </w:style>
  <w:style w:type="character" w:customStyle="1" w:styleId="WW8Num123z0">
    <w:name w:val="WW8Num123z0"/>
    <w:rsid w:val="00575E7D"/>
    <w:rPr>
      <w:rFonts w:ascii="Liberation Serif" w:hAnsi="Liberation Serif" w:cs="Times New Roman" w:hint="default"/>
      <w:sz w:val="20"/>
      <w:szCs w:val="24"/>
    </w:rPr>
  </w:style>
  <w:style w:type="character" w:customStyle="1" w:styleId="WW8Num124z0">
    <w:name w:val="WW8Num124z0"/>
    <w:rsid w:val="00575E7D"/>
    <w:rPr>
      <w:rFonts w:ascii="Arial" w:hAnsi="Arial" w:cs="Times New Roman" w:hint="default"/>
      <w:sz w:val="20"/>
      <w:szCs w:val="20"/>
    </w:rPr>
  </w:style>
  <w:style w:type="character" w:customStyle="1" w:styleId="WW8Num124z1">
    <w:name w:val="WW8Num124z1"/>
    <w:rsid w:val="00575E7D"/>
    <w:rPr>
      <w:rFonts w:ascii="Century Gothic" w:hAnsi="Century Gothic" w:cs="Century Gothic" w:hint="default"/>
      <w:b w:val="0"/>
      <w:color w:val="auto"/>
      <w:sz w:val="18"/>
      <w:szCs w:val="18"/>
    </w:rPr>
  </w:style>
  <w:style w:type="character" w:customStyle="1" w:styleId="WW8Num124z2">
    <w:name w:val="WW8Num124z2"/>
    <w:rsid w:val="00575E7D"/>
  </w:style>
  <w:style w:type="character" w:customStyle="1" w:styleId="WW8Num124z3">
    <w:name w:val="WW8Num124z3"/>
    <w:rsid w:val="00575E7D"/>
    <w:rPr>
      <w:rFonts w:ascii="Times New Roman" w:hAnsi="Times New Roman" w:cs="Times New Roman" w:hint="default"/>
      <w:b/>
      <w:bCs/>
      <w:sz w:val="24"/>
      <w:szCs w:val="24"/>
    </w:rPr>
  </w:style>
  <w:style w:type="character" w:customStyle="1" w:styleId="WW8Num124z4">
    <w:name w:val="WW8Num124z4"/>
    <w:rsid w:val="00575E7D"/>
  </w:style>
  <w:style w:type="character" w:customStyle="1" w:styleId="WW8Num124z5">
    <w:name w:val="WW8Num124z5"/>
    <w:rsid w:val="00575E7D"/>
  </w:style>
  <w:style w:type="character" w:customStyle="1" w:styleId="WW8Num124z6">
    <w:name w:val="WW8Num124z6"/>
    <w:rsid w:val="00575E7D"/>
  </w:style>
  <w:style w:type="character" w:customStyle="1" w:styleId="WW8Num124z7">
    <w:name w:val="WW8Num124z7"/>
    <w:rsid w:val="00575E7D"/>
  </w:style>
  <w:style w:type="character" w:customStyle="1" w:styleId="WW8Num124z8">
    <w:name w:val="WW8Num124z8"/>
    <w:rsid w:val="00575E7D"/>
  </w:style>
  <w:style w:type="character" w:customStyle="1" w:styleId="WW8Num125z0">
    <w:name w:val="WW8Num125z0"/>
    <w:rsid w:val="00575E7D"/>
  </w:style>
  <w:style w:type="character" w:customStyle="1" w:styleId="WW8Num125z1">
    <w:name w:val="WW8Num125z1"/>
    <w:rsid w:val="00575E7D"/>
  </w:style>
  <w:style w:type="character" w:customStyle="1" w:styleId="WW8Num125z2">
    <w:name w:val="WW8Num125z2"/>
    <w:rsid w:val="00575E7D"/>
  </w:style>
  <w:style w:type="character" w:customStyle="1" w:styleId="WW8Num125z3">
    <w:name w:val="WW8Num125z3"/>
    <w:rsid w:val="00575E7D"/>
  </w:style>
  <w:style w:type="character" w:customStyle="1" w:styleId="WW8Num125z4">
    <w:name w:val="WW8Num125z4"/>
    <w:rsid w:val="00575E7D"/>
  </w:style>
  <w:style w:type="character" w:customStyle="1" w:styleId="WW8Num125z5">
    <w:name w:val="WW8Num125z5"/>
    <w:rsid w:val="00575E7D"/>
  </w:style>
  <w:style w:type="character" w:customStyle="1" w:styleId="WW8Num125z6">
    <w:name w:val="WW8Num125z6"/>
    <w:rsid w:val="00575E7D"/>
  </w:style>
  <w:style w:type="character" w:customStyle="1" w:styleId="WW8Num125z7">
    <w:name w:val="WW8Num125z7"/>
    <w:rsid w:val="00575E7D"/>
  </w:style>
  <w:style w:type="character" w:customStyle="1" w:styleId="WW8Num125z8">
    <w:name w:val="WW8Num125z8"/>
    <w:rsid w:val="00575E7D"/>
  </w:style>
  <w:style w:type="character" w:customStyle="1" w:styleId="WW8Num126z0">
    <w:name w:val="WW8Num126z0"/>
    <w:rsid w:val="00575E7D"/>
    <w:rPr>
      <w:rFonts w:ascii="Times New Roman" w:hAnsi="Times New Roman" w:cs="Times New Roman"/>
      <w:sz w:val="24"/>
      <w:szCs w:val="24"/>
    </w:rPr>
  </w:style>
  <w:style w:type="character" w:customStyle="1" w:styleId="WW8Num127z0">
    <w:name w:val="WW8Num127z0"/>
    <w:rsid w:val="00575E7D"/>
    <w:rPr>
      <w:rFonts w:cs="Times New Roman"/>
    </w:rPr>
  </w:style>
  <w:style w:type="character" w:customStyle="1" w:styleId="WW8Num128z0">
    <w:name w:val="WW8Num128z0"/>
    <w:rsid w:val="00575E7D"/>
    <w:rPr>
      <w:rFonts w:ascii="Times New Roman" w:hAnsi="Times New Roman" w:cs="Times New Roman" w:hint="default"/>
      <w:b w:val="0"/>
      <w:color w:val="auto"/>
      <w:sz w:val="24"/>
      <w:szCs w:val="24"/>
    </w:rPr>
  </w:style>
  <w:style w:type="character" w:customStyle="1" w:styleId="WW8Num129z0">
    <w:name w:val="WW8Num129z0"/>
    <w:rsid w:val="00575E7D"/>
    <w:rPr>
      <w:rFonts w:ascii="Times New Roman" w:hAnsi="Times New Roman" w:cs="Times New Roman" w:hint="default"/>
      <w:b w:val="0"/>
      <w:bCs/>
      <w:sz w:val="16"/>
      <w:szCs w:val="16"/>
    </w:rPr>
  </w:style>
  <w:style w:type="character" w:customStyle="1" w:styleId="WW8Num129z1">
    <w:name w:val="WW8Num129z1"/>
    <w:rsid w:val="00575E7D"/>
    <w:rPr>
      <w:rFonts w:hint="default"/>
    </w:rPr>
  </w:style>
  <w:style w:type="character" w:customStyle="1" w:styleId="WW8Num130z0">
    <w:name w:val="WW8Num130z0"/>
    <w:rsid w:val="00575E7D"/>
    <w:rPr>
      <w:rFonts w:cs="Times New Roman" w:hint="default"/>
      <w:b w:val="0"/>
      <w:bCs w:val="0"/>
    </w:rPr>
  </w:style>
  <w:style w:type="character" w:customStyle="1" w:styleId="WW8Num131z0">
    <w:name w:val="WW8Num131z0"/>
    <w:rsid w:val="00575E7D"/>
    <w:rPr>
      <w:rFonts w:hint="default"/>
      <w:b w:val="0"/>
      <w:bCs w:val="0"/>
      <w:color w:val="auto"/>
      <w:sz w:val="24"/>
      <w:szCs w:val="24"/>
      <w:lang w:val="pl-PL"/>
    </w:rPr>
  </w:style>
  <w:style w:type="character" w:customStyle="1" w:styleId="WW8Num132z0">
    <w:name w:val="WW8Num132z0"/>
    <w:rsid w:val="00575E7D"/>
    <w:rPr>
      <w:rFonts w:cs="Times New Roman" w:hint="default"/>
    </w:rPr>
  </w:style>
  <w:style w:type="character" w:customStyle="1" w:styleId="WW8Num133z0">
    <w:name w:val="WW8Num133z0"/>
    <w:rsid w:val="00575E7D"/>
    <w:rPr>
      <w:rFonts w:ascii="Times New Roman" w:hAnsi="Times New Roman" w:cs="Times New Roman" w:hint="default"/>
      <w:sz w:val="24"/>
      <w:szCs w:val="24"/>
    </w:rPr>
  </w:style>
  <w:style w:type="character" w:customStyle="1" w:styleId="WW8Num134z0">
    <w:name w:val="WW8Num134z0"/>
    <w:rsid w:val="00575E7D"/>
    <w:rPr>
      <w:rFonts w:ascii="Times New Roman" w:hAnsi="Times New Roman" w:cs="Times New Roman"/>
      <w:sz w:val="24"/>
      <w:szCs w:val="24"/>
    </w:rPr>
  </w:style>
  <w:style w:type="character" w:customStyle="1" w:styleId="WW8Num135z0">
    <w:name w:val="WW8Num135z0"/>
    <w:rsid w:val="00575E7D"/>
    <w:rPr>
      <w:rFonts w:ascii="Times New Roman" w:hAnsi="Times New Roman" w:cs="Times New Roman" w:hint="default"/>
      <w:b/>
      <w:bCs/>
      <w:sz w:val="24"/>
      <w:szCs w:val="24"/>
    </w:rPr>
  </w:style>
  <w:style w:type="character" w:customStyle="1" w:styleId="WW8Num135z1">
    <w:name w:val="WW8Num135z1"/>
    <w:rsid w:val="00575E7D"/>
    <w:rPr>
      <w:rFonts w:ascii="Symbol" w:hAnsi="Symbol" w:cs="Symbol" w:hint="default"/>
    </w:rPr>
  </w:style>
  <w:style w:type="character" w:customStyle="1" w:styleId="WW8Num136z0">
    <w:name w:val="WW8Num136z0"/>
    <w:rsid w:val="00575E7D"/>
    <w:rPr>
      <w:rFonts w:hint="default"/>
      <w:b/>
      <w:bCs w:val="0"/>
      <w:color w:val="auto"/>
      <w:sz w:val="20"/>
      <w:szCs w:val="20"/>
    </w:rPr>
  </w:style>
  <w:style w:type="character" w:customStyle="1" w:styleId="WW8Num137z0">
    <w:name w:val="WW8Num137z0"/>
    <w:rsid w:val="00575E7D"/>
    <w:rPr>
      <w:rFonts w:ascii="Times New Roman" w:hAnsi="Times New Roman" w:cs="Times New Roman"/>
      <w:sz w:val="24"/>
      <w:szCs w:val="24"/>
    </w:rPr>
  </w:style>
  <w:style w:type="character" w:customStyle="1" w:styleId="WW8Num138z0">
    <w:name w:val="WW8Num138z0"/>
    <w:rsid w:val="00575E7D"/>
    <w:rPr>
      <w:rFonts w:ascii="Times New Roman" w:hAnsi="Times New Roman" w:cs="Times New Roman" w:hint="default"/>
      <w:b/>
      <w:bCs/>
      <w:sz w:val="24"/>
      <w:szCs w:val="24"/>
    </w:rPr>
  </w:style>
  <w:style w:type="character" w:customStyle="1" w:styleId="WW8Num139z0">
    <w:name w:val="WW8Num139z0"/>
    <w:rsid w:val="00575E7D"/>
    <w:rPr>
      <w:rFonts w:ascii="Arial Narrow" w:hAnsi="Arial Narrow" w:cs="Arial Narrow" w:hint="default"/>
      <w:b/>
      <w:i w:val="0"/>
      <w:sz w:val="20"/>
      <w:szCs w:val="20"/>
    </w:rPr>
  </w:style>
  <w:style w:type="character" w:customStyle="1" w:styleId="WW8Num139z1">
    <w:name w:val="WW8Num139z1"/>
    <w:rsid w:val="00575E7D"/>
    <w:rPr>
      <w:rFonts w:hint="default"/>
      <w:b w:val="0"/>
      <w:i w:val="0"/>
      <w:color w:val="auto"/>
    </w:rPr>
  </w:style>
  <w:style w:type="character" w:customStyle="1" w:styleId="WW8Num139z2">
    <w:name w:val="WW8Num139z2"/>
    <w:rsid w:val="00575E7D"/>
    <w:rPr>
      <w:rFonts w:ascii="Calibri" w:hAnsi="Calibri" w:cs="Calibri" w:hint="default"/>
      <w:b w:val="0"/>
      <w:i w:val="0"/>
      <w:color w:val="auto"/>
      <w:position w:val="0"/>
      <w:sz w:val="18"/>
      <w:szCs w:val="18"/>
      <w:vertAlign w:val="baseline"/>
    </w:rPr>
  </w:style>
  <w:style w:type="character" w:customStyle="1" w:styleId="WW8Num139z3">
    <w:name w:val="WW8Num139z3"/>
    <w:rsid w:val="00575E7D"/>
    <w:rPr>
      <w:rFonts w:hint="default"/>
    </w:rPr>
  </w:style>
  <w:style w:type="character" w:customStyle="1" w:styleId="WW8Num139z5">
    <w:name w:val="WW8Num139z5"/>
    <w:rsid w:val="00575E7D"/>
    <w:rPr>
      <w:rFonts w:ascii="Arial Narrow" w:hAnsi="Arial Narrow" w:cs="Arial" w:hint="default"/>
      <w:b w:val="0"/>
      <w:i w:val="0"/>
      <w:sz w:val="20"/>
      <w:szCs w:val="20"/>
    </w:rPr>
  </w:style>
  <w:style w:type="character" w:customStyle="1" w:styleId="WW8Num140z0">
    <w:name w:val="WW8Num140z0"/>
    <w:rsid w:val="00575E7D"/>
    <w:rPr>
      <w:rFonts w:cs="Times New Roman"/>
    </w:rPr>
  </w:style>
  <w:style w:type="character" w:customStyle="1" w:styleId="WW8Num141z0">
    <w:name w:val="WW8Num141z0"/>
    <w:rsid w:val="00575E7D"/>
    <w:rPr>
      <w:rFonts w:ascii="Arial Narrow" w:hAnsi="Arial Narrow" w:cs="Arial Narrow" w:hint="default"/>
      <w:b/>
      <w:bCs/>
      <w:i w:val="0"/>
      <w:iCs w:val="0"/>
      <w:sz w:val="20"/>
      <w:szCs w:val="20"/>
    </w:rPr>
  </w:style>
  <w:style w:type="character" w:customStyle="1" w:styleId="WW8Num141z1">
    <w:name w:val="WW8Num141z1"/>
    <w:rsid w:val="00575E7D"/>
    <w:rPr>
      <w:rFonts w:cs="Times New Roman" w:hint="default"/>
      <w:b w:val="0"/>
      <w:bCs w:val="0"/>
      <w:i w:val="0"/>
      <w:iCs w:val="0"/>
      <w:color w:val="auto"/>
    </w:rPr>
  </w:style>
  <w:style w:type="character" w:customStyle="1" w:styleId="WW8Num141z2">
    <w:name w:val="WW8Num141z2"/>
    <w:rsid w:val="00575E7D"/>
    <w:rPr>
      <w:rFonts w:ascii="Century Gothic" w:hAnsi="Century Gothic" w:cs="Century Gothic" w:hint="default"/>
      <w:b w:val="0"/>
      <w:bCs w:val="0"/>
      <w:i w:val="0"/>
      <w:iCs w:val="0"/>
      <w:sz w:val="18"/>
      <w:szCs w:val="18"/>
    </w:rPr>
  </w:style>
  <w:style w:type="character" w:customStyle="1" w:styleId="WW8Num141z3">
    <w:name w:val="WW8Num141z3"/>
    <w:rsid w:val="00575E7D"/>
    <w:rPr>
      <w:rFonts w:cs="Times New Roman" w:hint="default"/>
    </w:rPr>
  </w:style>
  <w:style w:type="character" w:customStyle="1" w:styleId="WW8Num141z5">
    <w:name w:val="WW8Num141z5"/>
    <w:rsid w:val="00575E7D"/>
    <w:rPr>
      <w:rFonts w:ascii="Times New Roman" w:hAnsi="Times New Roman" w:cs="Times New Roman" w:hint="default"/>
      <w:b w:val="0"/>
      <w:bCs w:val="0"/>
      <w:i w:val="0"/>
      <w:iCs w:val="0"/>
      <w:sz w:val="24"/>
      <w:szCs w:val="24"/>
    </w:rPr>
  </w:style>
  <w:style w:type="character" w:customStyle="1" w:styleId="WW8Num142z0">
    <w:name w:val="WW8Num142z0"/>
    <w:rsid w:val="00575E7D"/>
    <w:rPr>
      <w:rFonts w:cs="Times New Roman"/>
      <w:b/>
      <w:i w:val="0"/>
      <w:color w:val="auto"/>
    </w:rPr>
  </w:style>
  <w:style w:type="character" w:customStyle="1" w:styleId="WW8Num142z1">
    <w:name w:val="WW8Num142z1"/>
    <w:rsid w:val="00575E7D"/>
    <w:rPr>
      <w:rFonts w:ascii="Times New Roman" w:hAnsi="Times New Roman" w:cs="Times New Roman"/>
      <w:b w:val="0"/>
      <w:i w:val="0"/>
      <w:sz w:val="24"/>
      <w:szCs w:val="24"/>
    </w:rPr>
  </w:style>
  <w:style w:type="character" w:customStyle="1" w:styleId="WW8Num142z2">
    <w:name w:val="WW8Num142z2"/>
    <w:rsid w:val="00575E7D"/>
    <w:rPr>
      <w:rFonts w:cs="Times New Roman"/>
    </w:rPr>
  </w:style>
  <w:style w:type="character" w:customStyle="1" w:styleId="WW8Num5z1">
    <w:name w:val="WW8Num5z1"/>
    <w:rsid w:val="00575E7D"/>
    <w:rPr>
      <w:rFonts w:ascii="Arial Narrow" w:hAnsi="Arial Narrow" w:cs="Arial Narrow" w:hint="default"/>
      <w:color w:val="auto"/>
      <w:sz w:val="20"/>
      <w:szCs w:val="20"/>
    </w:rPr>
  </w:style>
  <w:style w:type="character" w:customStyle="1" w:styleId="WW8Num5z2">
    <w:name w:val="WW8Num5z2"/>
    <w:rsid w:val="00575E7D"/>
  </w:style>
  <w:style w:type="character" w:customStyle="1" w:styleId="WW8Num5z3">
    <w:name w:val="WW8Num5z3"/>
    <w:rsid w:val="00575E7D"/>
  </w:style>
  <w:style w:type="character" w:customStyle="1" w:styleId="WW8Num5z4">
    <w:name w:val="WW8Num5z4"/>
    <w:rsid w:val="00575E7D"/>
  </w:style>
  <w:style w:type="character" w:customStyle="1" w:styleId="WW8Num5z5">
    <w:name w:val="WW8Num5z5"/>
    <w:rsid w:val="00575E7D"/>
  </w:style>
  <w:style w:type="character" w:customStyle="1" w:styleId="WW8Num5z6">
    <w:name w:val="WW8Num5z6"/>
    <w:rsid w:val="00575E7D"/>
  </w:style>
  <w:style w:type="character" w:customStyle="1" w:styleId="WW8Num5z7">
    <w:name w:val="WW8Num5z7"/>
    <w:rsid w:val="00575E7D"/>
  </w:style>
  <w:style w:type="character" w:customStyle="1" w:styleId="WW8Num5z8">
    <w:name w:val="WW8Num5z8"/>
    <w:rsid w:val="00575E7D"/>
  </w:style>
  <w:style w:type="character" w:customStyle="1" w:styleId="WW8Num7z1">
    <w:name w:val="WW8Num7z1"/>
    <w:rsid w:val="00575E7D"/>
    <w:rPr>
      <w:b w:val="0"/>
      <w:i w:val="0"/>
    </w:rPr>
  </w:style>
  <w:style w:type="character" w:customStyle="1" w:styleId="WW8Num7z2">
    <w:name w:val="WW8Num7z2"/>
    <w:rsid w:val="00575E7D"/>
    <w:rPr>
      <w:b w:val="0"/>
      <w:i w:val="0"/>
      <w:sz w:val="20"/>
      <w:szCs w:val="20"/>
    </w:rPr>
  </w:style>
  <w:style w:type="character" w:customStyle="1" w:styleId="WW8Num7z3">
    <w:name w:val="WW8Num7z3"/>
    <w:rsid w:val="00575E7D"/>
  </w:style>
  <w:style w:type="character" w:customStyle="1" w:styleId="WW8Num7z4">
    <w:name w:val="WW8Num7z4"/>
    <w:rsid w:val="00575E7D"/>
  </w:style>
  <w:style w:type="character" w:customStyle="1" w:styleId="WW8Num7z5">
    <w:name w:val="WW8Num7z5"/>
    <w:rsid w:val="00575E7D"/>
    <w:rPr>
      <w:rFonts w:ascii="Arial Narrow" w:hAnsi="Arial Narrow" w:cs="Arial"/>
      <w:b w:val="0"/>
      <w:i w:val="0"/>
      <w:sz w:val="18"/>
      <w:szCs w:val="18"/>
    </w:rPr>
  </w:style>
  <w:style w:type="character" w:customStyle="1" w:styleId="WW8Num7z6">
    <w:name w:val="WW8Num7z6"/>
    <w:rsid w:val="00575E7D"/>
  </w:style>
  <w:style w:type="character" w:customStyle="1" w:styleId="WW8Num7z7">
    <w:name w:val="WW8Num7z7"/>
    <w:rsid w:val="00575E7D"/>
  </w:style>
  <w:style w:type="character" w:customStyle="1" w:styleId="WW8Num7z8">
    <w:name w:val="WW8Num7z8"/>
    <w:rsid w:val="00575E7D"/>
  </w:style>
  <w:style w:type="character" w:customStyle="1" w:styleId="WW8Num15z2">
    <w:name w:val="WW8Num15z2"/>
    <w:rsid w:val="00575E7D"/>
    <w:rPr>
      <w:b w:val="0"/>
      <w:i w:val="0"/>
      <w:sz w:val="18"/>
      <w:szCs w:val="18"/>
    </w:rPr>
  </w:style>
  <w:style w:type="character" w:customStyle="1" w:styleId="WW8Num15z3">
    <w:name w:val="WW8Num15z3"/>
    <w:rsid w:val="00575E7D"/>
  </w:style>
  <w:style w:type="character" w:customStyle="1" w:styleId="WW8Num15z4">
    <w:name w:val="WW8Num15z4"/>
    <w:rsid w:val="00575E7D"/>
  </w:style>
  <w:style w:type="character" w:customStyle="1" w:styleId="WW8Num15z5">
    <w:name w:val="WW8Num15z5"/>
    <w:rsid w:val="00575E7D"/>
    <w:rPr>
      <w:rFonts w:ascii="Arial Narrow" w:hAnsi="Arial Narrow" w:cs="Times New Roman"/>
      <w:b w:val="0"/>
      <w:i w:val="0"/>
      <w:sz w:val="20"/>
      <w:szCs w:val="20"/>
    </w:rPr>
  </w:style>
  <w:style w:type="character" w:customStyle="1" w:styleId="WW8Num15z6">
    <w:name w:val="WW8Num15z6"/>
    <w:rsid w:val="00575E7D"/>
  </w:style>
  <w:style w:type="character" w:customStyle="1" w:styleId="WW8Num15z7">
    <w:name w:val="WW8Num15z7"/>
    <w:rsid w:val="00575E7D"/>
  </w:style>
  <w:style w:type="character" w:customStyle="1" w:styleId="WW8Num15z8">
    <w:name w:val="WW8Num15z8"/>
    <w:rsid w:val="00575E7D"/>
  </w:style>
  <w:style w:type="character" w:customStyle="1" w:styleId="WW8Num17z1">
    <w:name w:val="WW8Num17z1"/>
    <w:rsid w:val="00575E7D"/>
  </w:style>
  <w:style w:type="character" w:customStyle="1" w:styleId="WW8Num17z2">
    <w:name w:val="WW8Num17z2"/>
    <w:rsid w:val="00575E7D"/>
  </w:style>
  <w:style w:type="character" w:customStyle="1" w:styleId="WW8Num17z3">
    <w:name w:val="WW8Num17z3"/>
    <w:rsid w:val="00575E7D"/>
  </w:style>
  <w:style w:type="character" w:customStyle="1" w:styleId="WW8Num17z4">
    <w:name w:val="WW8Num17z4"/>
    <w:rsid w:val="00575E7D"/>
  </w:style>
  <w:style w:type="character" w:customStyle="1" w:styleId="WW8Num17z5">
    <w:name w:val="WW8Num17z5"/>
    <w:rsid w:val="00575E7D"/>
  </w:style>
  <w:style w:type="character" w:customStyle="1" w:styleId="WW8Num17z6">
    <w:name w:val="WW8Num17z6"/>
    <w:rsid w:val="00575E7D"/>
  </w:style>
  <w:style w:type="character" w:customStyle="1" w:styleId="WW8Num17z7">
    <w:name w:val="WW8Num17z7"/>
    <w:rsid w:val="00575E7D"/>
  </w:style>
  <w:style w:type="character" w:customStyle="1" w:styleId="WW8Num17z8">
    <w:name w:val="WW8Num17z8"/>
    <w:rsid w:val="00575E7D"/>
  </w:style>
  <w:style w:type="character" w:customStyle="1" w:styleId="WW8Num18z1">
    <w:name w:val="WW8Num18z1"/>
    <w:rsid w:val="00575E7D"/>
    <w:rPr>
      <w:rFonts w:ascii="Arial Narrow" w:eastAsia="Times New Roman" w:hAnsi="Arial Narrow" w:cs="Tahoma"/>
    </w:rPr>
  </w:style>
  <w:style w:type="character" w:customStyle="1" w:styleId="WW8Num18z2">
    <w:name w:val="WW8Num18z2"/>
    <w:rsid w:val="00575E7D"/>
  </w:style>
  <w:style w:type="character" w:customStyle="1" w:styleId="WW8Num18z3">
    <w:name w:val="WW8Num18z3"/>
    <w:rsid w:val="00575E7D"/>
  </w:style>
  <w:style w:type="character" w:customStyle="1" w:styleId="WW8Num18z4">
    <w:name w:val="WW8Num18z4"/>
    <w:rsid w:val="00575E7D"/>
  </w:style>
  <w:style w:type="character" w:customStyle="1" w:styleId="WW8Num18z5">
    <w:name w:val="WW8Num18z5"/>
    <w:rsid w:val="00575E7D"/>
  </w:style>
  <w:style w:type="character" w:customStyle="1" w:styleId="WW8Num18z6">
    <w:name w:val="WW8Num18z6"/>
    <w:rsid w:val="00575E7D"/>
  </w:style>
  <w:style w:type="character" w:customStyle="1" w:styleId="WW8Num18z7">
    <w:name w:val="WW8Num18z7"/>
    <w:rsid w:val="00575E7D"/>
  </w:style>
  <w:style w:type="character" w:customStyle="1" w:styleId="WW8Num18z8">
    <w:name w:val="WW8Num18z8"/>
    <w:rsid w:val="00575E7D"/>
  </w:style>
  <w:style w:type="character" w:customStyle="1" w:styleId="WW8Num27z1">
    <w:name w:val="WW8Num27z1"/>
    <w:rsid w:val="00575E7D"/>
    <w:rPr>
      <w:b w:val="0"/>
      <w:i w:val="0"/>
    </w:rPr>
  </w:style>
  <w:style w:type="character" w:customStyle="1" w:styleId="WW8Num27z2">
    <w:name w:val="WW8Num27z2"/>
    <w:rsid w:val="00575E7D"/>
    <w:rPr>
      <w:b w:val="0"/>
      <w:i w:val="0"/>
      <w:sz w:val="18"/>
      <w:szCs w:val="18"/>
    </w:rPr>
  </w:style>
  <w:style w:type="character" w:customStyle="1" w:styleId="WW8Num27z3">
    <w:name w:val="WW8Num27z3"/>
    <w:rsid w:val="00575E7D"/>
  </w:style>
  <w:style w:type="character" w:customStyle="1" w:styleId="WW8Num27z4">
    <w:name w:val="WW8Num27z4"/>
    <w:rsid w:val="00575E7D"/>
  </w:style>
  <w:style w:type="character" w:customStyle="1" w:styleId="WW8Num27z5">
    <w:name w:val="WW8Num27z5"/>
    <w:rsid w:val="00575E7D"/>
    <w:rPr>
      <w:rFonts w:ascii="Century Gothic" w:hAnsi="Century Gothic" w:cs="Times New Roman" w:hint="default"/>
      <w:b w:val="0"/>
      <w:i w:val="0"/>
      <w:sz w:val="20"/>
      <w:szCs w:val="18"/>
    </w:rPr>
  </w:style>
  <w:style w:type="character" w:customStyle="1" w:styleId="WW8Num27z6">
    <w:name w:val="WW8Num27z6"/>
    <w:rsid w:val="00575E7D"/>
  </w:style>
  <w:style w:type="character" w:customStyle="1" w:styleId="WW8Num27z7">
    <w:name w:val="WW8Num27z7"/>
    <w:rsid w:val="00575E7D"/>
  </w:style>
  <w:style w:type="character" w:customStyle="1" w:styleId="WW8Num27z8">
    <w:name w:val="WW8Num27z8"/>
    <w:rsid w:val="00575E7D"/>
  </w:style>
  <w:style w:type="character" w:customStyle="1" w:styleId="WW8Num34z1">
    <w:name w:val="WW8Num34z1"/>
    <w:rsid w:val="00575E7D"/>
    <w:rPr>
      <w:rFonts w:ascii="Times New Roman" w:hAnsi="Times New Roman" w:cs="Times New Roman"/>
      <w:sz w:val="20"/>
    </w:rPr>
  </w:style>
  <w:style w:type="character" w:customStyle="1" w:styleId="WW8Num42z3">
    <w:name w:val="WW8Num42z3"/>
    <w:rsid w:val="00575E7D"/>
  </w:style>
  <w:style w:type="character" w:customStyle="1" w:styleId="WW8Num42z5">
    <w:name w:val="WW8Num42z5"/>
    <w:rsid w:val="00575E7D"/>
  </w:style>
  <w:style w:type="character" w:customStyle="1" w:styleId="WW8Num42z6">
    <w:name w:val="WW8Num42z6"/>
    <w:rsid w:val="00575E7D"/>
  </w:style>
  <w:style w:type="character" w:customStyle="1" w:styleId="WW8Num42z7">
    <w:name w:val="WW8Num42z7"/>
    <w:rsid w:val="00575E7D"/>
  </w:style>
  <w:style w:type="character" w:customStyle="1" w:styleId="WW8Num42z8">
    <w:name w:val="WW8Num42z8"/>
    <w:rsid w:val="00575E7D"/>
  </w:style>
  <w:style w:type="character" w:customStyle="1" w:styleId="WW8Num46z1">
    <w:name w:val="WW8Num46z1"/>
    <w:rsid w:val="00575E7D"/>
    <w:rPr>
      <w:b w:val="0"/>
      <w:i w:val="0"/>
    </w:rPr>
  </w:style>
  <w:style w:type="character" w:customStyle="1" w:styleId="WW8Num46z2">
    <w:name w:val="WW8Num46z2"/>
    <w:rsid w:val="00575E7D"/>
    <w:rPr>
      <w:b w:val="0"/>
      <w:i w:val="0"/>
      <w:sz w:val="18"/>
      <w:szCs w:val="18"/>
    </w:rPr>
  </w:style>
  <w:style w:type="character" w:customStyle="1" w:styleId="WW8Num46z3">
    <w:name w:val="WW8Num46z3"/>
    <w:rsid w:val="00575E7D"/>
  </w:style>
  <w:style w:type="character" w:customStyle="1" w:styleId="WW8Num46z4">
    <w:name w:val="WW8Num46z4"/>
    <w:rsid w:val="00575E7D"/>
  </w:style>
  <w:style w:type="character" w:customStyle="1" w:styleId="WW8Num46z5">
    <w:name w:val="WW8Num46z5"/>
    <w:rsid w:val="00575E7D"/>
    <w:rPr>
      <w:rFonts w:ascii="Arial Narrow" w:hAnsi="Arial Narrow" w:cs="Times New Roman"/>
      <w:b w:val="0"/>
      <w:i w:val="0"/>
      <w:sz w:val="20"/>
      <w:szCs w:val="20"/>
    </w:rPr>
  </w:style>
  <w:style w:type="character" w:customStyle="1" w:styleId="WW8Num46z6">
    <w:name w:val="WW8Num46z6"/>
    <w:rsid w:val="00575E7D"/>
  </w:style>
  <w:style w:type="character" w:customStyle="1" w:styleId="WW8Num46z7">
    <w:name w:val="WW8Num46z7"/>
    <w:rsid w:val="00575E7D"/>
  </w:style>
  <w:style w:type="character" w:customStyle="1" w:styleId="WW8Num46z8">
    <w:name w:val="WW8Num46z8"/>
    <w:rsid w:val="00575E7D"/>
  </w:style>
  <w:style w:type="character" w:customStyle="1" w:styleId="WW8Num48z4">
    <w:name w:val="WW8Num48z4"/>
    <w:rsid w:val="00575E7D"/>
  </w:style>
  <w:style w:type="character" w:customStyle="1" w:styleId="WW8Num48z6">
    <w:name w:val="WW8Num48z6"/>
    <w:rsid w:val="00575E7D"/>
  </w:style>
  <w:style w:type="character" w:customStyle="1" w:styleId="WW8Num48z7">
    <w:name w:val="WW8Num48z7"/>
    <w:rsid w:val="00575E7D"/>
  </w:style>
  <w:style w:type="character" w:customStyle="1" w:styleId="WW8Num48z8">
    <w:name w:val="WW8Num48z8"/>
    <w:rsid w:val="00575E7D"/>
  </w:style>
  <w:style w:type="character" w:customStyle="1" w:styleId="WW8Num50z1">
    <w:name w:val="WW8Num50z1"/>
    <w:rsid w:val="00575E7D"/>
    <w:rPr>
      <w:rFonts w:cs="Times New Roman"/>
      <w:b w:val="0"/>
      <w:bCs w:val="0"/>
      <w:i w:val="0"/>
      <w:iCs w:val="0"/>
      <w:color w:val="auto"/>
    </w:rPr>
  </w:style>
  <w:style w:type="character" w:customStyle="1" w:styleId="WW8Num50z2">
    <w:name w:val="WW8Num50z2"/>
    <w:rsid w:val="00575E7D"/>
    <w:rPr>
      <w:rFonts w:ascii="Calibri" w:hAnsi="Calibri" w:cs="Century Gothic" w:hint="default"/>
      <w:b w:val="0"/>
      <w:bCs w:val="0"/>
      <w:i w:val="0"/>
      <w:iCs w:val="0"/>
      <w:sz w:val="20"/>
      <w:szCs w:val="20"/>
    </w:rPr>
  </w:style>
  <w:style w:type="character" w:customStyle="1" w:styleId="WW8Num50z3">
    <w:name w:val="WW8Num50z3"/>
    <w:rsid w:val="00575E7D"/>
    <w:rPr>
      <w:rFonts w:cs="Times New Roman"/>
    </w:rPr>
  </w:style>
  <w:style w:type="character" w:customStyle="1" w:styleId="WW8Num54z1">
    <w:name w:val="WW8Num54z1"/>
    <w:rsid w:val="00575E7D"/>
    <w:rPr>
      <w:rFonts w:cs="Times New Roman"/>
    </w:rPr>
  </w:style>
  <w:style w:type="character" w:customStyle="1" w:styleId="WW8Num55z1">
    <w:name w:val="WW8Num55z1"/>
    <w:rsid w:val="00575E7D"/>
  </w:style>
  <w:style w:type="character" w:customStyle="1" w:styleId="WW8Num55z2">
    <w:name w:val="WW8Num55z2"/>
    <w:rsid w:val="00575E7D"/>
  </w:style>
  <w:style w:type="character" w:customStyle="1" w:styleId="WW8Num55z3">
    <w:name w:val="WW8Num55z3"/>
    <w:rsid w:val="00575E7D"/>
  </w:style>
  <w:style w:type="character" w:customStyle="1" w:styleId="WW8Num55z4">
    <w:name w:val="WW8Num55z4"/>
    <w:rsid w:val="00575E7D"/>
  </w:style>
  <w:style w:type="character" w:customStyle="1" w:styleId="WW8Num55z5">
    <w:name w:val="WW8Num55z5"/>
    <w:rsid w:val="00575E7D"/>
  </w:style>
  <w:style w:type="character" w:customStyle="1" w:styleId="WW8Num55z6">
    <w:name w:val="WW8Num55z6"/>
    <w:rsid w:val="00575E7D"/>
  </w:style>
  <w:style w:type="character" w:customStyle="1" w:styleId="WW8Num55z7">
    <w:name w:val="WW8Num55z7"/>
    <w:rsid w:val="00575E7D"/>
  </w:style>
  <w:style w:type="character" w:customStyle="1" w:styleId="WW8Num55z8">
    <w:name w:val="WW8Num55z8"/>
    <w:rsid w:val="00575E7D"/>
  </w:style>
  <w:style w:type="character" w:customStyle="1" w:styleId="WW8Num56z1">
    <w:name w:val="WW8Num56z1"/>
    <w:rsid w:val="00575E7D"/>
    <w:rPr>
      <w:rFonts w:ascii="Symbol" w:hAnsi="Symbol" w:cs="Symbol" w:hint="default"/>
    </w:rPr>
  </w:style>
  <w:style w:type="character" w:customStyle="1" w:styleId="WW8Num56z2">
    <w:name w:val="WW8Num56z2"/>
    <w:rsid w:val="00575E7D"/>
  </w:style>
  <w:style w:type="character" w:customStyle="1" w:styleId="WW8Num56z3">
    <w:name w:val="WW8Num56z3"/>
    <w:rsid w:val="00575E7D"/>
  </w:style>
  <w:style w:type="character" w:customStyle="1" w:styleId="WW8Num56z4">
    <w:name w:val="WW8Num56z4"/>
    <w:rsid w:val="00575E7D"/>
  </w:style>
  <w:style w:type="character" w:customStyle="1" w:styleId="WW8Num56z5">
    <w:name w:val="WW8Num56z5"/>
    <w:rsid w:val="00575E7D"/>
  </w:style>
  <w:style w:type="character" w:customStyle="1" w:styleId="WW8Num56z6">
    <w:name w:val="WW8Num56z6"/>
    <w:rsid w:val="00575E7D"/>
  </w:style>
  <w:style w:type="character" w:customStyle="1" w:styleId="WW8Num56z7">
    <w:name w:val="WW8Num56z7"/>
    <w:rsid w:val="00575E7D"/>
  </w:style>
  <w:style w:type="character" w:customStyle="1" w:styleId="WW8Num56z8">
    <w:name w:val="WW8Num56z8"/>
    <w:rsid w:val="00575E7D"/>
  </w:style>
  <w:style w:type="character" w:customStyle="1" w:styleId="WW8Num58z1">
    <w:name w:val="WW8Num58z1"/>
    <w:rsid w:val="00575E7D"/>
    <w:rPr>
      <w:rFonts w:cs="Times New Roman"/>
    </w:rPr>
  </w:style>
  <w:style w:type="character" w:customStyle="1" w:styleId="WW8Num59z1">
    <w:name w:val="WW8Num59z1"/>
    <w:rsid w:val="00575E7D"/>
    <w:rPr>
      <w:rFonts w:ascii="Times New Roman" w:eastAsia="Times New Roman" w:hAnsi="Times New Roman" w:cs="Times New Roman" w:hint="default"/>
      <w:position w:val="0"/>
      <w:sz w:val="24"/>
      <w:szCs w:val="24"/>
      <w:vertAlign w:val="baseline"/>
    </w:rPr>
  </w:style>
  <w:style w:type="character" w:customStyle="1" w:styleId="WW8Num60z1">
    <w:name w:val="WW8Num60z1"/>
    <w:rsid w:val="00575E7D"/>
    <w:rPr>
      <w:rFonts w:ascii="Courier New" w:hAnsi="Courier New" w:cs="Courier New" w:hint="default"/>
    </w:rPr>
  </w:style>
  <w:style w:type="character" w:customStyle="1" w:styleId="WW8Num60z2">
    <w:name w:val="WW8Num60z2"/>
    <w:rsid w:val="00575E7D"/>
    <w:rPr>
      <w:rFonts w:ascii="Wingdings" w:hAnsi="Wingdings" w:cs="Wingdings" w:hint="default"/>
    </w:rPr>
  </w:style>
  <w:style w:type="character" w:customStyle="1" w:styleId="WW8Num60z3">
    <w:name w:val="WW8Num60z3"/>
    <w:rsid w:val="00575E7D"/>
    <w:rPr>
      <w:rFonts w:ascii="Symbol" w:hAnsi="Symbol" w:cs="Symbol" w:hint="default"/>
    </w:rPr>
  </w:style>
  <w:style w:type="character" w:customStyle="1" w:styleId="WW8Num62z1">
    <w:name w:val="WW8Num62z1"/>
    <w:rsid w:val="00575E7D"/>
    <w:rPr>
      <w:rFonts w:cs="Times New Roman"/>
    </w:rPr>
  </w:style>
  <w:style w:type="character" w:customStyle="1" w:styleId="WW8Num63z1">
    <w:name w:val="WW8Num63z1"/>
    <w:rsid w:val="00575E7D"/>
    <w:rPr>
      <w:rFonts w:cs="Times New Roman"/>
    </w:rPr>
  </w:style>
  <w:style w:type="character" w:customStyle="1" w:styleId="WW8Num63z5">
    <w:name w:val="WW8Num63z5"/>
    <w:rsid w:val="00575E7D"/>
    <w:rPr>
      <w:rFonts w:cs="Times New Roman" w:hint="default"/>
    </w:rPr>
  </w:style>
  <w:style w:type="character" w:customStyle="1" w:styleId="WW8Num64z1">
    <w:name w:val="WW8Num64z1"/>
    <w:rsid w:val="00575E7D"/>
    <w:rPr>
      <w:rFonts w:ascii="Times New Roman" w:hAnsi="Times New Roman" w:cs="Times New Roman" w:hint="default"/>
      <w:sz w:val="24"/>
      <w:szCs w:val="24"/>
    </w:rPr>
  </w:style>
  <w:style w:type="character" w:customStyle="1" w:styleId="WW8Num65z1">
    <w:name w:val="WW8Num65z1"/>
    <w:rsid w:val="00575E7D"/>
    <w:rPr>
      <w:rFonts w:cs="Times New Roman"/>
    </w:rPr>
  </w:style>
  <w:style w:type="character" w:customStyle="1" w:styleId="WW8Num67z1">
    <w:name w:val="WW8Num67z1"/>
    <w:rsid w:val="00575E7D"/>
    <w:rPr>
      <w:rFonts w:cs="Times New Roman"/>
    </w:rPr>
  </w:style>
  <w:style w:type="character" w:customStyle="1" w:styleId="WW8Num70z1">
    <w:name w:val="WW8Num70z1"/>
    <w:rsid w:val="00575E7D"/>
    <w:rPr>
      <w:rFonts w:ascii="Times New Roman" w:hAnsi="Times New Roman" w:cs="Times New Roman" w:hint="default"/>
      <w:b w:val="0"/>
      <w:bCs w:val="0"/>
      <w:i w:val="0"/>
      <w:iCs w:val="0"/>
      <w:color w:val="auto"/>
      <w:sz w:val="24"/>
      <w:szCs w:val="24"/>
    </w:rPr>
  </w:style>
  <w:style w:type="character" w:customStyle="1" w:styleId="WW8Num70z3">
    <w:name w:val="WW8Num70z3"/>
    <w:rsid w:val="00575E7D"/>
    <w:rPr>
      <w:rFonts w:cs="Times New Roman" w:hint="default"/>
    </w:rPr>
  </w:style>
  <w:style w:type="character" w:customStyle="1" w:styleId="WW8Num70z5">
    <w:name w:val="WW8Num70z5"/>
    <w:rsid w:val="00575E7D"/>
    <w:rPr>
      <w:rFonts w:ascii="Calibri Light" w:hAnsi="Calibri Light" w:cs="Calibri Light" w:hint="default"/>
      <w:b w:val="0"/>
      <w:bCs w:val="0"/>
      <w:i w:val="0"/>
      <w:iCs w:val="0"/>
      <w:sz w:val="18"/>
      <w:szCs w:val="18"/>
    </w:rPr>
  </w:style>
  <w:style w:type="character" w:customStyle="1" w:styleId="WW8Num71z1">
    <w:name w:val="WW8Num71z1"/>
    <w:rsid w:val="00575E7D"/>
    <w:rPr>
      <w:rFonts w:ascii="Times New Roman" w:eastAsia="Times New Roman" w:hAnsi="Times New Roman" w:cs="Times New Roman" w:hint="default"/>
      <w:sz w:val="24"/>
      <w:szCs w:val="24"/>
    </w:rPr>
  </w:style>
  <w:style w:type="character" w:customStyle="1" w:styleId="WW8Num71z2">
    <w:name w:val="WW8Num71z2"/>
    <w:rsid w:val="00575E7D"/>
    <w:rPr>
      <w:rFonts w:ascii="Times New Roman" w:hAnsi="Times New Roman" w:cs="Times New Roman" w:hint="default"/>
    </w:rPr>
  </w:style>
  <w:style w:type="character" w:customStyle="1" w:styleId="WW8Num72z2">
    <w:name w:val="WW8Num72z2"/>
    <w:rsid w:val="00575E7D"/>
    <w:rPr>
      <w:rFonts w:ascii="Wingdings" w:hAnsi="Wingdings" w:cs="Wingdings" w:hint="default"/>
    </w:rPr>
  </w:style>
  <w:style w:type="character" w:customStyle="1" w:styleId="WW8Num73z1">
    <w:name w:val="WW8Num73z1"/>
    <w:rsid w:val="00575E7D"/>
    <w:rPr>
      <w:rFonts w:ascii="Times New Roman" w:eastAsia="Times New Roman" w:hAnsi="Times New Roman" w:cs="Times New Roman"/>
      <w:b/>
    </w:rPr>
  </w:style>
  <w:style w:type="character" w:customStyle="1" w:styleId="WW8Num73z2">
    <w:name w:val="WW8Num73z2"/>
    <w:rsid w:val="00575E7D"/>
    <w:rPr>
      <w:rFonts w:hint="default"/>
      <w:b/>
    </w:rPr>
  </w:style>
  <w:style w:type="character" w:customStyle="1" w:styleId="WW8Num75z1">
    <w:name w:val="WW8Num75z1"/>
    <w:rsid w:val="00575E7D"/>
  </w:style>
  <w:style w:type="character" w:customStyle="1" w:styleId="WW8Num75z2">
    <w:name w:val="WW8Num75z2"/>
    <w:rsid w:val="00575E7D"/>
  </w:style>
  <w:style w:type="character" w:customStyle="1" w:styleId="WW8Num75z3">
    <w:name w:val="WW8Num75z3"/>
    <w:rsid w:val="00575E7D"/>
  </w:style>
  <w:style w:type="character" w:customStyle="1" w:styleId="WW8Num75z4">
    <w:name w:val="WW8Num75z4"/>
    <w:rsid w:val="00575E7D"/>
  </w:style>
  <w:style w:type="character" w:customStyle="1" w:styleId="WW8Num75z5">
    <w:name w:val="WW8Num75z5"/>
    <w:rsid w:val="00575E7D"/>
  </w:style>
  <w:style w:type="character" w:customStyle="1" w:styleId="WW8Num75z6">
    <w:name w:val="WW8Num75z6"/>
    <w:rsid w:val="00575E7D"/>
  </w:style>
  <w:style w:type="character" w:customStyle="1" w:styleId="WW8Num75z7">
    <w:name w:val="WW8Num75z7"/>
    <w:rsid w:val="00575E7D"/>
  </w:style>
  <w:style w:type="character" w:customStyle="1" w:styleId="WW8Num75z8">
    <w:name w:val="WW8Num75z8"/>
    <w:rsid w:val="00575E7D"/>
  </w:style>
  <w:style w:type="character" w:customStyle="1" w:styleId="WW8Num76z1">
    <w:name w:val="WW8Num76z1"/>
    <w:rsid w:val="00575E7D"/>
    <w:rPr>
      <w:rFonts w:ascii="Courier New" w:hAnsi="Courier New" w:cs="Courier New" w:hint="default"/>
    </w:rPr>
  </w:style>
  <w:style w:type="character" w:customStyle="1" w:styleId="WW8Num76z2">
    <w:name w:val="WW8Num76z2"/>
    <w:rsid w:val="00575E7D"/>
    <w:rPr>
      <w:rFonts w:ascii="Wingdings" w:hAnsi="Wingdings" w:cs="Wingdings" w:hint="default"/>
    </w:rPr>
  </w:style>
  <w:style w:type="character" w:customStyle="1" w:styleId="WW8Num76z3">
    <w:name w:val="WW8Num76z3"/>
    <w:rsid w:val="00575E7D"/>
    <w:rPr>
      <w:rFonts w:ascii="Symbol" w:hAnsi="Symbol" w:cs="Symbol" w:hint="default"/>
    </w:rPr>
  </w:style>
  <w:style w:type="character" w:customStyle="1" w:styleId="WW8Num77z2">
    <w:name w:val="WW8Num77z2"/>
    <w:rsid w:val="00575E7D"/>
    <w:rPr>
      <w:rFonts w:ascii="Wingdings" w:hAnsi="Wingdings" w:cs="Wingdings" w:hint="default"/>
    </w:rPr>
  </w:style>
  <w:style w:type="character" w:customStyle="1" w:styleId="WW8Num77z3">
    <w:name w:val="WW8Num77z3"/>
    <w:rsid w:val="00575E7D"/>
    <w:rPr>
      <w:rFonts w:ascii="Symbol" w:hAnsi="Symbol" w:cs="Symbol" w:hint="default"/>
    </w:rPr>
  </w:style>
  <w:style w:type="character" w:customStyle="1" w:styleId="WW8Num78z3">
    <w:name w:val="WW8Num78z3"/>
    <w:rsid w:val="00575E7D"/>
    <w:rPr>
      <w:rFonts w:cs="Times New Roman"/>
    </w:rPr>
  </w:style>
  <w:style w:type="character" w:customStyle="1" w:styleId="WW8Num78z4">
    <w:name w:val="WW8Num78z4"/>
    <w:rsid w:val="00575E7D"/>
    <w:rPr>
      <w:rFonts w:ascii="Calibri" w:eastAsia="Times New Roman" w:hAnsi="Calibri" w:cs="Calibri" w:hint="default"/>
    </w:rPr>
  </w:style>
  <w:style w:type="character" w:customStyle="1" w:styleId="WW8Num79z1">
    <w:name w:val="WW8Num79z1"/>
    <w:rsid w:val="00575E7D"/>
    <w:rPr>
      <w:rFonts w:cs="Times New Roman" w:hint="default"/>
      <w:b w:val="0"/>
      <w:bCs w:val="0"/>
      <w:i w:val="0"/>
      <w:iCs w:val="0"/>
      <w:color w:val="auto"/>
    </w:rPr>
  </w:style>
  <w:style w:type="character" w:customStyle="1" w:styleId="WW8Num79z2">
    <w:name w:val="WW8Num79z2"/>
    <w:rsid w:val="00575E7D"/>
    <w:rPr>
      <w:rFonts w:ascii="Arial Narrow" w:hAnsi="Arial Narrow" w:cs="Arial Narrow" w:hint="default"/>
      <w:b w:val="0"/>
      <w:bCs w:val="0"/>
      <w:i w:val="0"/>
      <w:iCs w:val="0"/>
      <w:sz w:val="20"/>
      <w:szCs w:val="20"/>
    </w:rPr>
  </w:style>
  <w:style w:type="character" w:customStyle="1" w:styleId="WW8Num79z3">
    <w:name w:val="WW8Num79z3"/>
    <w:rsid w:val="00575E7D"/>
    <w:rPr>
      <w:rFonts w:cs="Times New Roman" w:hint="default"/>
    </w:rPr>
  </w:style>
  <w:style w:type="character" w:customStyle="1" w:styleId="WW8Num79z5">
    <w:name w:val="WW8Num79z5"/>
    <w:rsid w:val="00575E7D"/>
    <w:rPr>
      <w:rFonts w:ascii="Times New Roman" w:hAnsi="Times New Roman" w:cs="Times New Roman" w:hint="default"/>
      <w:b w:val="0"/>
      <w:bCs w:val="0"/>
      <w:i w:val="0"/>
      <w:iCs w:val="0"/>
      <w:sz w:val="24"/>
      <w:szCs w:val="24"/>
    </w:rPr>
  </w:style>
  <w:style w:type="character" w:customStyle="1" w:styleId="WW8Num80z1">
    <w:name w:val="WW8Num80z1"/>
    <w:rsid w:val="00575E7D"/>
  </w:style>
  <w:style w:type="character" w:customStyle="1" w:styleId="WW8Num80z2">
    <w:name w:val="WW8Num80z2"/>
    <w:rsid w:val="00575E7D"/>
  </w:style>
  <w:style w:type="character" w:customStyle="1" w:styleId="WW8Num80z3">
    <w:name w:val="WW8Num80z3"/>
    <w:rsid w:val="00575E7D"/>
    <w:rPr>
      <w:rFonts w:hint="default"/>
      <w:b w:val="0"/>
      <w:bCs w:val="0"/>
      <w:sz w:val="18"/>
      <w:szCs w:val="18"/>
    </w:rPr>
  </w:style>
  <w:style w:type="character" w:customStyle="1" w:styleId="WW8Num80z4">
    <w:name w:val="WW8Num80z4"/>
    <w:rsid w:val="00575E7D"/>
  </w:style>
  <w:style w:type="character" w:customStyle="1" w:styleId="WW8Num80z5">
    <w:name w:val="WW8Num80z5"/>
    <w:rsid w:val="00575E7D"/>
  </w:style>
  <w:style w:type="character" w:customStyle="1" w:styleId="WW8Num80z6">
    <w:name w:val="WW8Num80z6"/>
    <w:rsid w:val="00575E7D"/>
  </w:style>
  <w:style w:type="character" w:customStyle="1" w:styleId="WW8Num80z7">
    <w:name w:val="WW8Num80z7"/>
    <w:rsid w:val="00575E7D"/>
  </w:style>
  <w:style w:type="character" w:customStyle="1" w:styleId="WW8Num80z8">
    <w:name w:val="WW8Num80z8"/>
    <w:rsid w:val="00575E7D"/>
  </w:style>
  <w:style w:type="character" w:customStyle="1" w:styleId="WW8Num81z1">
    <w:name w:val="WW8Num81z1"/>
    <w:rsid w:val="00575E7D"/>
    <w:rPr>
      <w:rFonts w:cs="Times New Roman" w:hint="default"/>
      <w:color w:val="auto"/>
    </w:rPr>
  </w:style>
  <w:style w:type="character" w:customStyle="1" w:styleId="WW8Num81z2">
    <w:name w:val="WW8Num81z2"/>
    <w:rsid w:val="00575E7D"/>
    <w:rPr>
      <w:rFonts w:cs="Times New Roman" w:hint="default"/>
    </w:rPr>
  </w:style>
  <w:style w:type="character" w:customStyle="1" w:styleId="WW8Num82z1">
    <w:name w:val="WW8Num82z1"/>
    <w:rsid w:val="00575E7D"/>
  </w:style>
  <w:style w:type="character" w:customStyle="1" w:styleId="WW8Num82z2">
    <w:name w:val="WW8Num82z2"/>
    <w:rsid w:val="00575E7D"/>
  </w:style>
  <w:style w:type="character" w:customStyle="1" w:styleId="WW8Num82z3">
    <w:name w:val="WW8Num82z3"/>
    <w:rsid w:val="00575E7D"/>
  </w:style>
  <w:style w:type="character" w:customStyle="1" w:styleId="WW8Num82z4">
    <w:name w:val="WW8Num82z4"/>
    <w:rsid w:val="00575E7D"/>
  </w:style>
  <w:style w:type="character" w:customStyle="1" w:styleId="WW8Num82z5">
    <w:name w:val="WW8Num82z5"/>
    <w:rsid w:val="00575E7D"/>
  </w:style>
  <w:style w:type="character" w:customStyle="1" w:styleId="WW8Num82z6">
    <w:name w:val="WW8Num82z6"/>
    <w:rsid w:val="00575E7D"/>
  </w:style>
  <w:style w:type="character" w:customStyle="1" w:styleId="WW8Num82z7">
    <w:name w:val="WW8Num82z7"/>
    <w:rsid w:val="00575E7D"/>
  </w:style>
  <w:style w:type="character" w:customStyle="1" w:styleId="WW8Num82z8">
    <w:name w:val="WW8Num82z8"/>
    <w:rsid w:val="00575E7D"/>
  </w:style>
  <w:style w:type="character" w:customStyle="1" w:styleId="WW8Num83z4">
    <w:name w:val="WW8Num83z4"/>
    <w:rsid w:val="00575E7D"/>
  </w:style>
  <w:style w:type="character" w:customStyle="1" w:styleId="WW8Num83z5">
    <w:name w:val="WW8Num83z5"/>
    <w:rsid w:val="00575E7D"/>
    <w:rPr>
      <w:rFonts w:ascii="Arial Narrow" w:hAnsi="Arial Narrow" w:cs="Arial"/>
      <w:b w:val="0"/>
      <w:i w:val="0"/>
      <w:sz w:val="20"/>
      <w:szCs w:val="20"/>
    </w:rPr>
  </w:style>
  <w:style w:type="character" w:customStyle="1" w:styleId="WW8Num83z6">
    <w:name w:val="WW8Num83z6"/>
    <w:rsid w:val="00575E7D"/>
  </w:style>
  <w:style w:type="character" w:customStyle="1" w:styleId="WW8Num83z7">
    <w:name w:val="WW8Num83z7"/>
    <w:rsid w:val="00575E7D"/>
  </w:style>
  <w:style w:type="character" w:customStyle="1" w:styleId="WW8Num83z8">
    <w:name w:val="WW8Num83z8"/>
    <w:rsid w:val="00575E7D"/>
  </w:style>
  <w:style w:type="character" w:customStyle="1" w:styleId="WW8Num84z1">
    <w:name w:val="WW8Num84z1"/>
    <w:rsid w:val="00575E7D"/>
  </w:style>
  <w:style w:type="character" w:customStyle="1" w:styleId="WW8Num84z2">
    <w:name w:val="WW8Num84z2"/>
    <w:rsid w:val="00575E7D"/>
  </w:style>
  <w:style w:type="character" w:customStyle="1" w:styleId="WW8Num84z3">
    <w:name w:val="WW8Num84z3"/>
    <w:rsid w:val="00575E7D"/>
  </w:style>
  <w:style w:type="character" w:customStyle="1" w:styleId="WW8Num84z4">
    <w:name w:val="WW8Num84z4"/>
    <w:rsid w:val="00575E7D"/>
  </w:style>
  <w:style w:type="character" w:customStyle="1" w:styleId="WW8Num84z5">
    <w:name w:val="WW8Num84z5"/>
    <w:rsid w:val="00575E7D"/>
  </w:style>
  <w:style w:type="character" w:customStyle="1" w:styleId="WW8Num84z6">
    <w:name w:val="WW8Num84z6"/>
    <w:rsid w:val="00575E7D"/>
  </w:style>
  <w:style w:type="character" w:customStyle="1" w:styleId="WW8Num84z7">
    <w:name w:val="WW8Num84z7"/>
    <w:rsid w:val="00575E7D"/>
  </w:style>
  <w:style w:type="character" w:customStyle="1" w:styleId="WW8Num84z8">
    <w:name w:val="WW8Num84z8"/>
    <w:rsid w:val="00575E7D"/>
  </w:style>
  <w:style w:type="character" w:customStyle="1" w:styleId="WW8Num85z1">
    <w:name w:val="WW8Num85z1"/>
    <w:rsid w:val="00575E7D"/>
    <w:rPr>
      <w:rFonts w:ascii="Times New Roman" w:hAnsi="Times New Roman" w:cs="Times New Roman"/>
      <w:b w:val="0"/>
      <w:i w:val="0"/>
      <w:sz w:val="24"/>
      <w:szCs w:val="24"/>
    </w:rPr>
  </w:style>
  <w:style w:type="character" w:customStyle="1" w:styleId="WW8Num85z2">
    <w:name w:val="WW8Num85z2"/>
    <w:rsid w:val="00575E7D"/>
    <w:rPr>
      <w:rFonts w:cs="Times New Roman"/>
    </w:rPr>
  </w:style>
  <w:style w:type="character" w:customStyle="1" w:styleId="WW8Num86z1">
    <w:name w:val="WW8Num86z1"/>
    <w:rsid w:val="00575E7D"/>
    <w:rPr>
      <w:rFonts w:cs="Times New Roman"/>
    </w:rPr>
  </w:style>
  <w:style w:type="character" w:customStyle="1" w:styleId="WW8Num87z1">
    <w:name w:val="WW8Num87z1"/>
    <w:rsid w:val="00575E7D"/>
    <w:rPr>
      <w:rFonts w:cs="Times New Roman" w:hint="default"/>
      <w:b w:val="0"/>
      <w:bCs w:val="0"/>
      <w:i w:val="0"/>
      <w:iCs w:val="0"/>
    </w:rPr>
  </w:style>
  <w:style w:type="character" w:customStyle="1" w:styleId="WW8Num87z2">
    <w:name w:val="WW8Num87z2"/>
    <w:rsid w:val="00575E7D"/>
    <w:rPr>
      <w:rFonts w:cs="Times New Roman" w:hint="default"/>
      <w:b w:val="0"/>
      <w:bCs w:val="0"/>
      <w:i w:val="0"/>
      <w:iCs w:val="0"/>
      <w:sz w:val="24"/>
      <w:szCs w:val="24"/>
    </w:rPr>
  </w:style>
  <w:style w:type="character" w:customStyle="1" w:styleId="WW8Num87z3">
    <w:name w:val="WW8Num87z3"/>
    <w:rsid w:val="00575E7D"/>
    <w:rPr>
      <w:rFonts w:cs="Times New Roman" w:hint="default"/>
    </w:rPr>
  </w:style>
  <w:style w:type="character" w:customStyle="1" w:styleId="WW8Num87z5">
    <w:name w:val="WW8Num87z5"/>
    <w:rsid w:val="00575E7D"/>
    <w:rPr>
      <w:rFonts w:ascii="Arial Narrow" w:hAnsi="Arial Narrow" w:cs="Arial Narrow" w:hint="default"/>
      <w:b w:val="0"/>
      <w:bCs w:val="0"/>
      <w:i w:val="0"/>
      <w:iCs w:val="0"/>
      <w:sz w:val="18"/>
      <w:szCs w:val="18"/>
    </w:rPr>
  </w:style>
  <w:style w:type="character" w:customStyle="1" w:styleId="WW8Num89z1">
    <w:name w:val="WW8Num89z1"/>
    <w:rsid w:val="00575E7D"/>
  </w:style>
  <w:style w:type="character" w:customStyle="1" w:styleId="WW8Num89z2">
    <w:name w:val="WW8Num89z2"/>
    <w:rsid w:val="00575E7D"/>
  </w:style>
  <w:style w:type="character" w:customStyle="1" w:styleId="WW8Num89z3">
    <w:name w:val="WW8Num89z3"/>
    <w:rsid w:val="00575E7D"/>
  </w:style>
  <w:style w:type="character" w:customStyle="1" w:styleId="WW8Num89z4">
    <w:name w:val="WW8Num89z4"/>
    <w:rsid w:val="00575E7D"/>
  </w:style>
  <w:style w:type="character" w:customStyle="1" w:styleId="WW8Num89z5">
    <w:name w:val="WW8Num89z5"/>
    <w:rsid w:val="00575E7D"/>
  </w:style>
  <w:style w:type="character" w:customStyle="1" w:styleId="WW8Num89z6">
    <w:name w:val="WW8Num89z6"/>
    <w:rsid w:val="00575E7D"/>
  </w:style>
  <w:style w:type="character" w:customStyle="1" w:styleId="WW8Num89z7">
    <w:name w:val="WW8Num89z7"/>
    <w:rsid w:val="00575E7D"/>
  </w:style>
  <w:style w:type="character" w:customStyle="1" w:styleId="WW8Num89z8">
    <w:name w:val="WW8Num89z8"/>
    <w:rsid w:val="00575E7D"/>
  </w:style>
  <w:style w:type="character" w:customStyle="1" w:styleId="WW8Num90z1">
    <w:name w:val="WW8Num90z1"/>
    <w:rsid w:val="00575E7D"/>
    <w:rPr>
      <w:rFonts w:cs="Times New Roman"/>
    </w:rPr>
  </w:style>
  <w:style w:type="character" w:customStyle="1" w:styleId="WW8Num91z1">
    <w:name w:val="WW8Num91z1"/>
    <w:rsid w:val="00575E7D"/>
    <w:rPr>
      <w:rFonts w:cs="Times New Roman" w:hint="default"/>
      <w:b w:val="0"/>
      <w:bCs w:val="0"/>
      <w:i w:val="0"/>
      <w:iCs w:val="0"/>
      <w:color w:val="auto"/>
    </w:rPr>
  </w:style>
  <w:style w:type="character" w:customStyle="1" w:styleId="WW8Num91z2">
    <w:name w:val="WW8Num91z2"/>
    <w:rsid w:val="00575E7D"/>
    <w:rPr>
      <w:rFonts w:cs="Times New Roman" w:hint="default"/>
      <w:b w:val="0"/>
      <w:bCs w:val="0"/>
      <w:i w:val="0"/>
      <w:iCs w:val="0"/>
      <w:sz w:val="18"/>
      <w:szCs w:val="18"/>
    </w:rPr>
  </w:style>
  <w:style w:type="character" w:customStyle="1" w:styleId="WW8Num91z3">
    <w:name w:val="WW8Num91z3"/>
    <w:rsid w:val="00575E7D"/>
    <w:rPr>
      <w:rFonts w:cs="Times New Roman" w:hint="default"/>
    </w:rPr>
  </w:style>
  <w:style w:type="character" w:customStyle="1" w:styleId="WW8Num91z5">
    <w:name w:val="WW8Num91z5"/>
    <w:rsid w:val="00575E7D"/>
    <w:rPr>
      <w:rFonts w:ascii="Century Gothic" w:hAnsi="Century Gothic" w:cs="Century Gothic" w:hint="default"/>
      <w:b w:val="0"/>
      <w:bCs w:val="0"/>
      <w:i w:val="0"/>
      <w:iCs w:val="0"/>
      <w:sz w:val="18"/>
      <w:szCs w:val="18"/>
    </w:rPr>
  </w:style>
  <w:style w:type="character" w:customStyle="1" w:styleId="WW8Num92z1">
    <w:name w:val="WW8Num92z1"/>
    <w:rsid w:val="00575E7D"/>
  </w:style>
  <w:style w:type="character" w:customStyle="1" w:styleId="WW8Num92z2">
    <w:name w:val="WW8Num92z2"/>
    <w:rsid w:val="00575E7D"/>
  </w:style>
  <w:style w:type="character" w:customStyle="1" w:styleId="WW8Num92z3">
    <w:name w:val="WW8Num92z3"/>
    <w:rsid w:val="00575E7D"/>
  </w:style>
  <w:style w:type="character" w:customStyle="1" w:styleId="WW8Num92z4">
    <w:name w:val="WW8Num92z4"/>
    <w:rsid w:val="00575E7D"/>
  </w:style>
  <w:style w:type="character" w:customStyle="1" w:styleId="WW8Num92z5">
    <w:name w:val="WW8Num92z5"/>
    <w:rsid w:val="00575E7D"/>
  </w:style>
  <w:style w:type="character" w:customStyle="1" w:styleId="WW8Num92z6">
    <w:name w:val="WW8Num92z6"/>
    <w:rsid w:val="00575E7D"/>
  </w:style>
  <w:style w:type="character" w:customStyle="1" w:styleId="WW8Num92z7">
    <w:name w:val="WW8Num92z7"/>
    <w:rsid w:val="00575E7D"/>
  </w:style>
  <w:style w:type="character" w:customStyle="1" w:styleId="WW8Num92z8">
    <w:name w:val="WW8Num92z8"/>
    <w:rsid w:val="00575E7D"/>
  </w:style>
  <w:style w:type="character" w:customStyle="1" w:styleId="WW8Num93z1">
    <w:name w:val="WW8Num93z1"/>
    <w:rsid w:val="00575E7D"/>
    <w:rPr>
      <w:rFonts w:hint="default"/>
      <w:b w:val="0"/>
      <w:i w:val="0"/>
      <w:color w:val="auto"/>
    </w:rPr>
  </w:style>
  <w:style w:type="character" w:customStyle="1" w:styleId="WW8Num93z2">
    <w:name w:val="WW8Num93z2"/>
    <w:rsid w:val="00575E7D"/>
    <w:rPr>
      <w:rFonts w:ascii="Times New Roman" w:eastAsia="Times New Roman" w:hAnsi="Times New Roman" w:cs="Times New Roman" w:hint="default"/>
      <w:b w:val="0"/>
      <w:i w:val="0"/>
      <w:sz w:val="24"/>
      <w:szCs w:val="24"/>
    </w:rPr>
  </w:style>
  <w:style w:type="character" w:customStyle="1" w:styleId="WW8Num93z3">
    <w:name w:val="WW8Num93z3"/>
    <w:rsid w:val="00575E7D"/>
    <w:rPr>
      <w:rFonts w:hint="default"/>
    </w:rPr>
  </w:style>
  <w:style w:type="character" w:customStyle="1" w:styleId="WW8Num93z5">
    <w:name w:val="WW8Num93z5"/>
    <w:rsid w:val="00575E7D"/>
    <w:rPr>
      <w:rFonts w:ascii="Arial Narrow" w:hAnsi="Arial Narrow" w:cs="Arial" w:hint="default"/>
      <w:b w:val="0"/>
      <w:i w:val="0"/>
      <w:sz w:val="20"/>
      <w:szCs w:val="20"/>
    </w:rPr>
  </w:style>
  <w:style w:type="character" w:customStyle="1" w:styleId="WW8Num94z1">
    <w:name w:val="WW8Num94z1"/>
    <w:rsid w:val="00575E7D"/>
    <w:rPr>
      <w:rFonts w:ascii="Times New Roman" w:hAnsi="Times New Roman" w:cs="Times New Roman" w:hint="default"/>
      <w:sz w:val="20"/>
      <w:szCs w:val="24"/>
    </w:rPr>
  </w:style>
  <w:style w:type="character" w:customStyle="1" w:styleId="WW8Num94z2">
    <w:name w:val="WW8Num94z2"/>
    <w:rsid w:val="00575E7D"/>
    <w:rPr>
      <w:rFonts w:cs="Times New Roman"/>
    </w:rPr>
  </w:style>
  <w:style w:type="character" w:customStyle="1" w:styleId="WW8Num94z4">
    <w:name w:val="WW8Num94z4"/>
    <w:rsid w:val="00575E7D"/>
    <w:rPr>
      <w:rFonts w:cs="Times New Roman" w:hint="default"/>
      <w:color w:val="auto"/>
    </w:rPr>
  </w:style>
  <w:style w:type="character" w:customStyle="1" w:styleId="WW8Num96z2">
    <w:name w:val="WW8Num96z2"/>
    <w:rsid w:val="00575E7D"/>
    <w:rPr>
      <w:rFonts w:cs="Times New Roman"/>
    </w:rPr>
  </w:style>
  <w:style w:type="character" w:customStyle="1" w:styleId="WW8Num98z1">
    <w:name w:val="WW8Num98z1"/>
    <w:rsid w:val="00575E7D"/>
    <w:rPr>
      <w:rFonts w:cs="Times New Roman"/>
    </w:rPr>
  </w:style>
  <w:style w:type="character" w:customStyle="1" w:styleId="WW8Num100z1">
    <w:name w:val="WW8Num100z1"/>
    <w:rsid w:val="00575E7D"/>
    <w:rPr>
      <w:rFonts w:cs="Times New Roman" w:hint="default"/>
      <w:b w:val="0"/>
      <w:bCs w:val="0"/>
      <w:i w:val="0"/>
      <w:iCs w:val="0"/>
      <w:color w:val="auto"/>
    </w:rPr>
  </w:style>
  <w:style w:type="character" w:customStyle="1" w:styleId="WW8Num100z2">
    <w:name w:val="WW8Num100z2"/>
    <w:rsid w:val="00575E7D"/>
    <w:rPr>
      <w:rFonts w:cs="Times New Roman" w:hint="default"/>
      <w:b w:val="0"/>
      <w:bCs w:val="0"/>
      <w:i w:val="0"/>
      <w:iCs w:val="0"/>
      <w:sz w:val="18"/>
      <w:szCs w:val="18"/>
    </w:rPr>
  </w:style>
  <w:style w:type="character" w:customStyle="1" w:styleId="WW8Num100z3">
    <w:name w:val="WW8Num100z3"/>
    <w:rsid w:val="00575E7D"/>
    <w:rPr>
      <w:rFonts w:cs="Times New Roman" w:hint="default"/>
    </w:rPr>
  </w:style>
  <w:style w:type="character" w:customStyle="1" w:styleId="WW8Num100z5">
    <w:name w:val="WW8Num100z5"/>
    <w:rsid w:val="00575E7D"/>
    <w:rPr>
      <w:rFonts w:ascii="Calibri" w:hAnsi="Calibri" w:cs="Century Gothic" w:hint="default"/>
      <w:b w:val="0"/>
      <w:bCs w:val="0"/>
      <w:i w:val="0"/>
      <w:iCs w:val="0"/>
      <w:sz w:val="18"/>
      <w:szCs w:val="18"/>
    </w:rPr>
  </w:style>
  <w:style w:type="character" w:customStyle="1" w:styleId="WW8Num101z3">
    <w:name w:val="WW8Num101z3"/>
    <w:rsid w:val="00575E7D"/>
  </w:style>
  <w:style w:type="character" w:customStyle="1" w:styleId="WW8Num101z4">
    <w:name w:val="WW8Num101z4"/>
    <w:rsid w:val="00575E7D"/>
  </w:style>
  <w:style w:type="character" w:customStyle="1" w:styleId="WW8Num101z5">
    <w:name w:val="WW8Num101z5"/>
    <w:rsid w:val="00575E7D"/>
    <w:rPr>
      <w:rFonts w:ascii="Arial Narrow" w:hAnsi="Arial Narrow" w:cs="Arial"/>
      <w:b w:val="0"/>
      <w:i w:val="0"/>
      <w:sz w:val="20"/>
      <w:szCs w:val="20"/>
    </w:rPr>
  </w:style>
  <w:style w:type="character" w:customStyle="1" w:styleId="WW8Num101z6">
    <w:name w:val="WW8Num101z6"/>
    <w:rsid w:val="00575E7D"/>
  </w:style>
  <w:style w:type="character" w:customStyle="1" w:styleId="WW8Num101z7">
    <w:name w:val="WW8Num101z7"/>
    <w:rsid w:val="00575E7D"/>
  </w:style>
  <w:style w:type="character" w:customStyle="1" w:styleId="WW8Num101z8">
    <w:name w:val="WW8Num101z8"/>
    <w:rsid w:val="00575E7D"/>
  </w:style>
  <w:style w:type="character" w:customStyle="1" w:styleId="WW8Num103z2">
    <w:name w:val="WW8Num103z2"/>
    <w:rsid w:val="00575E7D"/>
    <w:rPr>
      <w:rFonts w:cs="Times New Roman" w:hint="default"/>
      <w:color w:val="auto"/>
    </w:rPr>
  </w:style>
  <w:style w:type="character" w:customStyle="1" w:styleId="WW8Num104z1">
    <w:name w:val="WW8Num104z1"/>
    <w:rsid w:val="00575E7D"/>
    <w:rPr>
      <w:rFonts w:ascii="Courier New" w:hAnsi="Courier New" w:cs="Courier New" w:hint="default"/>
    </w:rPr>
  </w:style>
  <w:style w:type="character" w:customStyle="1" w:styleId="WW8Num104z2">
    <w:name w:val="WW8Num104z2"/>
    <w:rsid w:val="00575E7D"/>
    <w:rPr>
      <w:rFonts w:ascii="Wingdings" w:hAnsi="Wingdings" w:cs="Wingdings" w:hint="default"/>
    </w:rPr>
  </w:style>
  <w:style w:type="character" w:customStyle="1" w:styleId="WW8Num107z1">
    <w:name w:val="WW8Num107z1"/>
    <w:rsid w:val="00575E7D"/>
    <w:rPr>
      <w:rFonts w:cs="Times New Roman"/>
    </w:rPr>
  </w:style>
  <w:style w:type="character" w:customStyle="1" w:styleId="WW8Num108z1">
    <w:name w:val="WW8Num108z1"/>
    <w:rsid w:val="00575E7D"/>
    <w:rPr>
      <w:rFonts w:cs="Times New Roman"/>
    </w:rPr>
  </w:style>
  <w:style w:type="character" w:customStyle="1" w:styleId="WW8Num109z1">
    <w:name w:val="WW8Num109z1"/>
    <w:rsid w:val="00575E7D"/>
    <w:rPr>
      <w:rFonts w:ascii="Wingdings" w:hAnsi="Wingdings" w:cs="Wingdings" w:hint="default"/>
      <w:sz w:val="16"/>
    </w:rPr>
  </w:style>
  <w:style w:type="character" w:customStyle="1" w:styleId="WW8Num109z2">
    <w:name w:val="WW8Num109z2"/>
    <w:rsid w:val="00575E7D"/>
    <w:rPr>
      <w:rFonts w:ascii="Wingdings" w:hAnsi="Wingdings" w:cs="Wingdings" w:hint="default"/>
    </w:rPr>
  </w:style>
  <w:style w:type="character" w:customStyle="1" w:styleId="WW8Num109z3">
    <w:name w:val="WW8Num109z3"/>
    <w:rsid w:val="00575E7D"/>
    <w:rPr>
      <w:rFonts w:ascii="Symbol" w:hAnsi="Symbol" w:cs="Symbol" w:hint="default"/>
    </w:rPr>
  </w:style>
  <w:style w:type="character" w:customStyle="1" w:styleId="WW8Num109z4">
    <w:name w:val="WW8Num109z4"/>
    <w:rsid w:val="00575E7D"/>
    <w:rPr>
      <w:rFonts w:ascii="Courier New" w:hAnsi="Courier New" w:cs="Courier New" w:hint="default"/>
    </w:rPr>
  </w:style>
  <w:style w:type="character" w:customStyle="1" w:styleId="WW8Num110z1">
    <w:name w:val="WW8Num110z1"/>
    <w:rsid w:val="00575E7D"/>
    <w:rPr>
      <w:rFonts w:cs="Times New Roman"/>
    </w:rPr>
  </w:style>
  <w:style w:type="character" w:customStyle="1" w:styleId="WW8Num111z1">
    <w:name w:val="WW8Num111z1"/>
    <w:rsid w:val="00575E7D"/>
    <w:rPr>
      <w:rFonts w:cs="Times New Roman"/>
    </w:rPr>
  </w:style>
  <w:style w:type="character" w:customStyle="1" w:styleId="WW8Num113z1">
    <w:name w:val="WW8Num113z1"/>
    <w:rsid w:val="00575E7D"/>
    <w:rPr>
      <w:rFonts w:ascii="Courier New" w:hAnsi="Courier New" w:cs="Courier New" w:hint="default"/>
    </w:rPr>
  </w:style>
  <w:style w:type="character" w:customStyle="1" w:styleId="WW8Num113z2">
    <w:name w:val="WW8Num113z2"/>
    <w:rsid w:val="00575E7D"/>
    <w:rPr>
      <w:rFonts w:ascii="Wingdings" w:hAnsi="Wingdings" w:cs="Wingdings" w:hint="default"/>
    </w:rPr>
  </w:style>
  <w:style w:type="character" w:customStyle="1" w:styleId="WW8Num114z1">
    <w:name w:val="WW8Num114z1"/>
    <w:rsid w:val="00575E7D"/>
    <w:rPr>
      <w:rFonts w:hint="default"/>
    </w:rPr>
  </w:style>
  <w:style w:type="character" w:customStyle="1" w:styleId="WW8Num114z2">
    <w:name w:val="WW8Num114z2"/>
    <w:rsid w:val="00575E7D"/>
  </w:style>
  <w:style w:type="character" w:customStyle="1" w:styleId="WW8Num114z3">
    <w:name w:val="WW8Num114z3"/>
    <w:rsid w:val="00575E7D"/>
  </w:style>
  <w:style w:type="character" w:customStyle="1" w:styleId="WW8Num114z4">
    <w:name w:val="WW8Num114z4"/>
    <w:rsid w:val="00575E7D"/>
  </w:style>
  <w:style w:type="character" w:customStyle="1" w:styleId="WW8Num114z5">
    <w:name w:val="WW8Num114z5"/>
    <w:rsid w:val="00575E7D"/>
  </w:style>
  <w:style w:type="character" w:customStyle="1" w:styleId="WW8Num114z6">
    <w:name w:val="WW8Num114z6"/>
    <w:rsid w:val="00575E7D"/>
  </w:style>
  <w:style w:type="character" w:customStyle="1" w:styleId="WW8Num114z7">
    <w:name w:val="WW8Num114z7"/>
    <w:rsid w:val="00575E7D"/>
  </w:style>
  <w:style w:type="character" w:customStyle="1" w:styleId="WW8Num114z8">
    <w:name w:val="WW8Num114z8"/>
    <w:rsid w:val="00575E7D"/>
  </w:style>
  <w:style w:type="character" w:customStyle="1" w:styleId="WW8Num116z1">
    <w:name w:val="WW8Num116z1"/>
    <w:rsid w:val="00575E7D"/>
    <w:rPr>
      <w:rFonts w:ascii="Arial Narrow" w:eastAsia="Times New Roman" w:hAnsi="Arial Narrow" w:cs="Times New Roman" w:hint="default"/>
    </w:rPr>
  </w:style>
  <w:style w:type="character" w:customStyle="1" w:styleId="WW8Num116z4">
    <w:name w:val="WW8Num116z4"/>
    <w:rsid w:val="00575E7D"/>
    <w:rPr>
      <w:rFonts w:cs="Times New Roman"/>
    </w:rPr>
  </w:style>
  <w:style w:type="character" w:customStyle="1" w:styleId="WW8Num116z5">
    <w:name w:val="WW8Num116z5"/>
    <w:rsid w:val="00575E7D"/>
    <w:rPr>
      <w:rFonts w:ascii="Bookman Old Style" w:eastAsia="Times New Roman" w:hAnsi="Bookman Old Style" w:cs="Times New Roman"/>
    </w:rPr>
  </w:style>
  <w:style w:type="character" w:customStyle="1" w:styleId="WW8Num117z1">
    <w:name w:val="WW8Num117z1"/>
    <w:rsid w:val="00575E7D"/>
    <w:rPr>
      <w:rFonts w:cs="Times New Roman"/>
    </w:rPr>
  </w:style>
  <w:style w:type="character" w:customStyle="1" w:styleId="WW8Num121z1">
    <w:name w:val="WW8Num121z1"/>
    <w:rsid w:val="00575E7D"/>
  </w:style>
  <w:style w:type="character" w:customStyle="1" w:styleId="WW8Num121z2">
    <w:name w:val="WW8Num121z2"/>
    <w:rsid w:val="00575E7D"/>
  </w:style>
  <w:style w:type="character" w:customStyle="1" w:styleId="WW8Num121z3">
    <w:name w:val="WW8Num121z3"/>
    <w:rsid w:val="00575E7D"/>
  </w:style>
  <w:style w:type="character" w:customStyle="1" w:styleId="WW8Num121z4">
    <w:name w:val="WW8Num121z4"/>
    <w:rsid w:val="00575E7D"/>
  </w:style>
  <w:style w:type="character" w:customStyle="1" w:styleId="WW8Num121z5">
    <w:name w:val="WW8Num121z5"/>
    <w:rsid w:val="00575E7D"/>
  </w:style>
  <w:style w:type="character" w:customStyle="1" w:styleId="WW8Num121z6">
    <w:name w:val="WW8Num121z6"/>
    <w:rsid w:val="00575E7D"/>
  </w:style>
  <w:style w:type="character" w:customStyle="1" w:styleId="WW8Num121z7">
    <w:name w:val="WW8Num121z7"/>
    <w:rsid w:val="00575E7D"/>
  </w:style>
  <w:style w:type="character" w:customStyle="1" w:styleId="WW8Num121z8">
    <w:name w:val="WW8Num121z8"/>
    <w:rsid w:val="00575E7D"/>
  </w:style>
  <w:style w:type="character" w:customStyle="1" w:styleId="WW8Num123z2">
    <w:name w:val="WW8Num123z2"/>
    <w:rsid w:val="00575E7D"/>
    <w:rPr>
      <w:rFonts w:ascii="Calibri" w:eastAsia="Times New Roman" w:hAnsi="Calibri" w:cs="Calibri" w:hint="default"/>
      <w:b w:val="0"/>
      <w:color w:val="auto"/>
    </w:rPr>
  </w:style>
  <w:style w:type="character" w:customStyle="1" w:styleId="WW8Num127z1">
    <w:name w:val="WW8Num127z1"/>
    <w:rsid w:val="00575E7D"/>
    <w:rPr>
      <w:rFonts w:ascii="OpenSymbol" w:hAnsi="OpenSymbol" w:cs="OpenSymbol" w:hint="default"/>
      <w:sz w:val="24"/>
      <w:szCs w:val="24"/>
    </w:rPr>
  </w:style>
  <w:style w:type="character" w:customStyle="1" w:styleId="WW8Num128z1">
    <w:name w:val="WW8Num128z1"/>
    <w:rsid w:val="00575E7D"/>
  </w:style>
  <w:style w:type="character" w:customStyle="1" w:styleId="WW8Num128z2">
    <w:name w:val="WW8Num128z2"/>
    <w:rsid w:val="00575E7D"/>
  </w:style>
  <w:style w:type="character" w:customStyle="1" w:styleId="WW8Num128z3">
    <w:name w:val="WW8Num128z3"/>
    <w:rsid w:val="00575E7D"/>
  </w:style>
  <w:style w:type="character" w:customStyle="1" w:styleId="WW8Num128z4">
    <w:name w:val="WW8Num128z4"/>
    <w:rsid w:val="00575E7D"/>
  </w:style>
  <w:style w:type="character" w:customStyle="1" w:styleId="WW8Num128z5">
    <w:name w:val="WW8Num128z5"/>
    <w:rsid w:val="00575E7D"/>
  </w:style>
  <w:style w:type="character" w:customStyle="1" w:styleId="WW8Num128z6">
    <w:name w:val="WW8Num128z6"/>
    <w:rsid w:val="00575E7D"/>
  </w:style>
  <w:style w:type="character" w:customStyle="1" w:styleId="WW8Num128z7">
    <w:name w:val="WW8Num128z7"/>
    <w:rsid w:val="00575E7D"/>
  </w:style>
  <w:style w:type="character" w:customStyle="1" w:styleId="WW8Num128z8">
    <w:name w:val="WW8Num128z8"/>
    <w:rsid w:val="00575E7D"/>
  </w:style>
  <w:style w:type="character" w:customStyle="1" w:styleId="WW8Num129z2">
    <w:name w:val="WW8Num129z2"/>
    <w:rsid w:val="00575E7D"/>
  </w:style>
  <w:style w:type="character" w:customStyle="1" w:styleId="WW8Num129z3">
    <w:name w:val="WW8Num129z3"/>
    <w:rsid w:val="00575E7D"/>
  </w:style>
  <w:style w:type="character" w:customStyle="1" w:styleId="WW8Num129z4">
    <w:name w:val="WW8Num129z4"/>
    <w:rsid w:val="00575E7D"/>
  </w:style>
  <w:style w:type="character" w:customStyle="1" w:styleId="WW8Num129z5">
    <w:name w:val="WW8Num129z5"/>
    <w:rsid w:val="00575E7D"/>
  </w:style>
  <w:style w:type="character" w:customStyle="1" w:styleId="WW8Num129z6">
    <w:name w:val="WW8Num129z6"/>
    <w:rsid w:val="00575E7D"/>
  </w:style>
  <w:style w:type="character" w:customStyle="1" w:styleId="WW8Num129z7">
    <w:name w:val="WW8Num129z7"/>
    <w:rsid w:val="00575E7D"/>
  </w:style>
  <w:style w:type="character" w:customStyle="1" w:styleId="WW8Num129z8">
    <w:name w:val="WW8Num129z8"/>
    <w:rsid w:val="00575E7D"/>
  </w:style>
  <w:style w:type="character" w:customStyle="1" w:styleId="WW8Num130z1">
    <w:name w:val="WW8Num130z1"/>
    <w:rsid w:val="00575E7D"/>
    <w:rPr>
      <w:rFonts w:hint="default"/>
    </w:rPr>
  </w:style>
  <w:style w:type="character" w:customStyle="1" w:styleId="WW8Num131z1">
    <w:name w:val="WW8Num131z1"/>
    <w:rsid w:val="00575E7D"/>
    <w:rPr>
      <w:rFonts w:cs="Times New Roman"/>
    </w:rPr>
  </w:style>
  <w:style w:type="character" w:customStyle="1" w:styleId="WW8Num132z1">
    <w:name w:val="WW8Num132z1"/>
    <w:rsid w:val="00575E7D"/>
    <w:rPr>
      <w:rFonts w:cs="Times New Roman"/>
    </w:rPr>
  </w:style>
  <w:style w:type="character" w:customStyle="1" w:styleId="WW8Num133z1">
    <w:name w:val="WW8Num133z1"/>
    <w:rsid w:val="00575E7D"/>
  </w:style>
  <w:style w:type="character" w:customStyle="1" w:styleId="WW8Num133z2">
    <w:name w:val="WW8Num133z2"/>
    <w:rsid w:val="00575E7D"/>
  </w:style>
  <w:style w:type="character" w:customStyle="1" w:styleId="WW8Num133z3">
    <w:name w:val="WW8Num133z3"/>
    <w:rsid w:val="00575E7D"/>
  </w:style>
  <w:style w:type="character" w:customStyle="1" w:styleId="WW8Num133z4">
    <w:name w:val="WW8Num133z4"/>
    <w:rsid w:val="00575E7D"/>
  </w:style>
  <w:style w:type="character" w:customStyle="1" w:styleId="WW8Num133z5">
    <w:name w:val="WW8Num133z5"/>
    <w:rsid w:val="00575E7D"/>
  </w:style>
  <w:style w:type="character" w:customStyle="1" w:styleId="WW8Num133z6">
    <w:name w:val="WW8Num133z6"/>
    <w:rsid w:val="00575E7D"/>
  </w:style>
  <w:style w:type="character" w:customStyle="1" w:styleId="WW8Num133z7">
    <w:name w:val="WW8Num133z7"/>
    <w:rsid w:val="00575E7D"/>
  </w:style>
  <w:style w:type="character" w:customStyle="1" w:styleId="WW8Num133z8">
    <w:name w:val="WW8Num133z8"/>
    <w:rsid w:val="00575E7D"/>
  </w:style>
  <w:style w:type="character" w:customStyle="1" w:styleId="WW8Num134z1">
    <w:name w:val="WW8Num134z1"/>
    <w:rsid w:val="00575E7D"/>
    <w:rPr>
      <w:rFonts w:cs="Times New Roman"/>
    </w:rPr>
  </w:style>
  <w:style w:type="character" w:customStyle="1" w:styleId="WW8Num138z1">
    <w:name w:val="WW8Num138z1"/>
    <w:rsid w:val="00575E7D"/>
    <w:rPr>
      <w:rFonts w:ascii="Courier New" w:hAnsi="Courier New" w:cs="Courier New" w:hint="default"/>
    </w:rPr>
  </w:style>
  <w:style w:type="character" w:customStyle="1" w:styleId="WW8Num138z2">
    <w:name w:val="WW8Num138z2"/>
    <w:rsid w:val="00575E7D"/>
    <w:rPr>
      <w:rFonts w:ascii="Wingdings" w:hAnsi="Wingdings" w:cs="Wingdings" w:hint="default"/>
    </w:rPr>
  </w:style>
  <w:style w:type="character" w:customStyle="1" w:styleId="WW8Num138z3">
    <w:name w:val="WW8Num138z3"/>
    <w:rsid w:val="00575E7D"/>
    <w:rPr>
      <w:rFonts w:ascii="Symbol" w:hAnsi="Symbol" w:cs="Symbol" w:hint="default"/>
    </w:rPr>
  </w:style>
  <w:style w:type="character" w:customStyle="1" w:styleId="WW8Num140z1">
    <w:name w:val="WW8Num140z1"/>
    <w:rsid w:val="00575E7D"/>
    <w:rPr>
      <w:rFonts w:cs="Times New Roman"/>
    </w:rPr>
  </w:style>
  <w:style w:type="character" w:customStyle="1" w:styleId="WW8Num142z3">
    <w:name w:val="WW8Num142z3"/>
    <w:rsid w:val="00575E7D"/>
    <w:rPr>
      <w:rFonts w:ascii="Symbol" w:hAnsi="Symbol" w:cs="Symbol" w:hint="default"/>
    </w:rPr>
  </w:style>
  <w:style w:type="character" w:customStyle="1" w:styleId="WW8Num143z0">
    <w:name w:val="WW8Num143z0"/>
    <w:rsid w:val="00575E7D"/>
    <w:rPr>
      <w:rFonts w:ascii="Times New Roman" w:hAnsi="Times New Roman" w:cs="Times New Roman"/>
      <w:sz w:val="24"/>
      <w:szCs w:val="24"/>
    </w:rPr>
  </w:style>
  <w:style w:type="character" w:customStyle="1" w:styleId="WW8Num144z0">
    <w:name w:val="WW8Num144z0"/>
    <w:rsid w:val="00575E7D"/>
    <w:rPr>
      <w:rFonts w:ascii="Times New Roman" w:hAnsi="Times New Roman" w:cs="Times New Roman" w:hint="default"/>
      <w:i w:val="0"/>
      <w:iCs w:val="0"/>
      <w:sz w:val="24"/>
      <w:szCs w:val="24"/>
    </w:rPr>
  </w:style>
  <w:style w:type="character" w:customStyle="1" w:styleId="WW8Num144z1">
    <w:name w:val="WW8Num144z1"/>
    <w:rsid w:val="00575E7D"/>
    <w:rPr>
      <w:rFonts w:cs="Times New Roman"/>
    </w:rPr>
  </w:style>
  <w:style w:type="character" w:customStyle="1" w:styleId="WW8Num145z0">
    <w:name w:val="WW8Num145z0"/>
    <w:rsid w:val="00575E7D"/>
    <w:rPr>
      <w:rFonts w:ascii="Times New Roman" w:hAnsi="Times New Roman" w:cs="Times New Roman" w:hint="default"/>
      <w:sz w:val="24"/>
      <w:szCs w:val="24"/>
    </w:rPr>
  </w:style>
  <w:style w:type="character" w:customStyle="1" w:styleId="WW8Num145z1">
    <w:name w:val="WW8Num145z1"/>
    <w:rsid w:val="00575E7D"/>
    <w:rPr>
      <w:rFonts w:cs="Times New Roman"/>
    </w:rPr>
  </w:style>
  <w:style w:type="character" w:customStyle="1" w:styleId="WW8Num146z0">
    <w:name w:val="WW8Num146z0"/>
    <w:rsid w:val="00575E7D"/>
    <w:rPr>
      <w:rFonts w:cs="Times New Roman" w:hint="default"/>
    </w:rPr>
  </w:style>
  <w:style w:type="character" w:customStyle="1" w:styleId="WW8Num147z0">
    <w:name w:val="WW8Num147z0"/>
    <w:rsid w:val="00575E7D"/>
    <w:rPr>
      <w:rFonts w:hint="default"/>
      <w:b/>
    </w:rPr>
  </w:style>
  <w:style w:type="character" w:customStyle="1" w:styleId="WW8Num148z0">
    <w:name w:val="WW8Num148z0"/>
    <w:rsid w:val="00575E7D"/>
    <w:rPr>
      <w:rFonts w:ascii="Times New Roman" w:hAnsi="Times New Roman" w:cs="Times New Roman" w:hint="default"/>
      <w:sz w:val="24"/>
      <w:szCs w:val="24"/>
    </w:rPr>
  </w:style>
  <w:style w:type="character" w:customStyle="1" w:styleId="WW8Num148z1">
    <w:name w:val="WW8Num148z1"/>
    <w:rsid w:val="00575E7D"/>
    <w:rPr>
      <w:rFonts w:cs="Times New Roman"/>
    </w:rPr>
  </w:style>
  <w:style w:type="character" w:customStyle="1" w:styleId="WW8Num149z0">
    <w:name w:val="WW8Num149z0"/>
    <w:rsid w:val="00575E7D"/>
    <w:rPr>
      <w:rFonts w:ascii="Times New Roman" w:hAnsi="Times New Roman" w:cs="Times New Roman" w:hint="default"/>
      <w:sz w:val="24"/>
      <w:szCs w:val="24"/>
    </w:rPr>
  </w:style>
  <w:style w:type="character" w:customStyle="1" w:styleId="WW8Num149z1">
    <w:name w:val="WW8Num149z1"/>
    <w:rsid w:val="00575E7D"/>
    <w:rPr>
      <w:rFonts w:hint="default"/>
      <w:sz w:val="20"/>
    </w:rPr>
  </w:style>
  <w:style w:type="character" w:customStyle="1" w:styleId="WW8Num149z2">
    <w:name w:val="WW8Num149z2"/>
    <w:rsid w:val="00575E7D"/>
    <w:rPr>
      <w:rFonts w:cs="Times New Roman"/>
    </w:rPr>
  </w:style>
  <w:style w:type="character" w:customStyle="1" w:styleId="WW8Num150z0">
    <w:name w:val="WW8Num150z0"/>
    <w:rsid w:val="00575E7D"/>
    <w:rPr>
      <w:rFonts w:ascii="Symbol" w:hAnsi="Symbol" w:cs="Symbol" w:hint="default"/>
      <w:color w:val="000000"/>
      <w:sz w:val="24"/>
      <w:szCs w:val="24"/>
      <w:lang w:eastAsia="pl-PL"/>
    </w:rPr>
  </w:style>
  <w:style w:type="character" w:customStyle="1" w:styleId="WW8Num150z1">
    <w:name w:val="WW8Num150z1"/>
    <w:rsid w:val="00575E7D"/>
    <w:rPr>
      <w:rFonts w:ascii="Courier New" w:hAnsi="Courier New" w:cs="Times New Roman" w:hint="default"/>
    </w:rPr>
  </w:style>
  <w:style w:type="character" w:customStyle="1" w:styleId="WW8Num150z2">
    <w:name w:val="WW8Num150z2"/>
    <w:rsid w:val="00575E7D"/>
    <w:rPr>
      <w:rFonts w:ascii="Wingdings" w:hAnsi="Wingdings" w:cs="Wingdings" w:hint="default"/>
    </w:rPr>
  </w:style>
  <w:style w:type="character" w:customStyle="1" w:styleId="WW8Num151z0">
    <w:name w:val="WW8Num151z0"/>
    <w:rsid w:val="00575E7D"/>
  </w:style>
  <w:style w:type="character" w:customStyle="1" w:styleId="WW8Num151z1">
    <w:name w:val="WW8Num151z1"/>
    <w:rsid w:val="00575E7D"/>
  </w:style>
  <w:style w:type="character" w:customStyle="1" w:styleId="WW8Num151z2">
    <w:name w:val="WW8Num151z2"/>
    <w:rsid w:val="00575E7D"/>
    <w:rPr>
      <w:strike w:val="0"/>
      <w:dstrike w:val="0"/>
      <w:u w:val="none"/>
    </w:rPr>
  </w:style>
  <w:style w:type="character" w:customStyle="1" w:styleId="WW8Num151z3">
    <w:name w:val="WW8Num151z3"/>
    <w:rsid w:val="00575E7D"/>
  </w:style>
  <w:style w:type="character" w:customStyle="1" w:styleId="WW8Num151z4">
    <w:name w:val="WW8Num151z4"/>
    <w:rsid w:val="00575E7D"/>
    <w:rPr>
      <w:lang w:val="pl-PL"/>
    </w:rPr>
  </w:style>
  <w:style w:type="character" w:customStyle="1" w:styleId="WW8Num151z5">
    <w:name w:val="WW8Num151z5"/>
    <w:rsid w:val="00575E7D"/>
  </w:style>
  <w:style w:type="character" w:customStyle="1" w:styleId="WW8Num151z6">
    <w:name w:val="WW8Num151z6"/>
    <w:rsid w:val="00575E7D"/>
  </w:style>
  <w:style w:type="character" w:customStyle="1" w:styleId="WW8Num151z7">
    <w:name w:val="WW8Num151z7"/>
    <w:rsid w:val="00575E7D"/>
  </w:style>
  <w:style w:type="character" w:customStyle="1" w:styleId="WW8Num151z8">
    <w:name w:val="WW8Num151z8"/>
    <w:rsid w:val="00575E7D"/>
  </w:style>
  <w:style w:type="character" w:customStyle="1" w:styleId="WW8Num152z0">
    <w:name w:val="WW8Num152z0"/>
    <w:rsid w:val="00575E7D"/>
    <w:rPr>
      <w:rFonts w:cs="Times New Roman"/>
    </w:rPr>
  </w:style>
  <w:style w:type="character" w:customStyle="1" w:styleId="WW8Num153z0">
    <w:name w:val="WW8Num153z0"/>
    <w:rsid w:val="00575E7D"/>
    <w:rPr>
      <w:rFonts w:ascii="Arial Narrow" w:hAnsi="Arial Narrow" w:cs="Arial Narrow"/>
      <w:b/>
      <w:bCs/>
      <w:i w:val="0"/>
      <w:iCs w:val="0"/>
      <w:sz w:val="20"/>
      <w:szCs w:val="20"/>
    </w:rPr>
  </w:style>
  <w:style w:type="character" w:customStyle="1" w:styleId="WW8Num153z1">
    <w:name w:val="WW8Num153z1"/>
    <w:rsid w:val="00575E7D"/>
    <w:rPr>
      <w:rFonts w:cs="Times New Roman"/>
      <w:b w:val="0"/>
      <w:bCs w:val="0"/>
      <w:i w:val="0"/>
      <w:iCs w:val="0"/>
      <w:color w:val="auto"/>
    </w:rPr>
  </w:style>
  <w:style w:type="character" w:customStyle="1" w:styleId="WW8Num153z2">
    <w:name w:val="WW8Num153z2"/>
    <w:rsid w:val="00575E7D"/>
    <w:rPr>
      <w:rFonts w:ascii="Century Gothic" w:hAnsi="Century Gothic" w:cs="Century Gothic" w:hint="default"/>
      <w:b w:val="0"/>
      <w:bCs w:val="0"/>
      <w:i w:val="0"/>
      <w:iCs w:val="0"/>
      <w:sz w:val="18"/>
      <w:szCs w:val="18"/>
    </w:rPr>
  </w:style>
  <w:style w:type="character" w:customStyle="1" w:styleId="WW8Num153z3">
    <w:name w:val="WW8Num153z3"/>
    <w:rsid w:val="00575E7D"/>
    <w:rPr>
      <w:rFonts w:cs="Times New Roman"/>
    </w:rPr>
  </w:style>
  <w:style w:type="character" w:customStyle="1" w:styleId="WW8Num153z5">
    <w:name w:val="WW8Num153z5"/>
    <w:rsid w:val="00575E7D"/>
    <w:rPr>
      <w:rFonts w:ascii="Arial Narrow" w:hAnsi="Arial Narrow" w:cs="Arial Narrow" w:hint="default"/>
      <w:b w:val="0"/>
      <w:bCs w:val="0"/>
      <w:i w:val="0"/>
      <w:iCs w:val="0"/>
      <w:sz w:val="20"/>
      <w:szCs w:val="20"/>
    </w:rPr>
  </w:style>
  <w:style w:type="character" w:customStyle="1" w:styleId="WW8Num154z0">
    <w:name w:val="WW8Num154z0"/>
    <w:rsid w:val="00575E7D"/>
    <w:rPr>
      <w:rFonts w:hint="default"/>
      <w:sz w:val="24"/>
      <w:szCs w:val="24"/>
    </w:rPr>
  </w:style>
  <w:style w:type="character" w:customStyle="1" w:styleId="WW8Num154z1">
    <w:name w:val="WW8Num154z1"/>
    <w:rsid w:val="00575E7D"/>
  </w:style>
  <w:style w:type="character" w:customStyle="1" w:styleId="WW8Num154z2">
    <w:name w:val="WW8Num154z2"/>
    <w:rsid w:val="00575E7D"/>
  </w:style>
  <w:style w:type="character" w:customStyle="1" w:styleId="WW8Num154z3">
    <w:name w:val="WW8Num154z3"/>
    <w:rsid w:val="00575E7D"/>
  </w:style>
  <w:style w:type="character" w:customStyle="1" w:styleId="WW8Num154z4">
    <w:name w:val="WW8Num154z4"/>
    <w:rsid w:val="00575E7D"/>
  </w:style>
  <w:style w:type="character" w:customStyle="1" w:styleId="WW8Num154z5">
    <w:name w:val="WW8Num154z5"/>
    <w:rsid w:val="00575E7D"/>
  </w:style>
  <w:style w:type="character" w:customStyle="1" w:styleId="WW8Num154z6">
    <w:name w:val="WW8Num154z6"/>
    <w:rsid w:val="00575E7D"/>
  </w:style>
  <w:style w:type="character" w:customStyle="1" w:styleId="WW8Num154z7">
    <w:name w:val="WW8Num154z7"/>
    <w:rsid w:val="00575E7D"/>
  </w:style>
  <w:style w:type="character" w:customStyle="1" w:styleId="WW8Num154z8">
    <w:name w:val="WW8Num154z8"/>
    <w:rsid w:val="00575E7D"/>
  </w:style>
  <w:style w:type="character" w:customStyle="1" w:styleId="WW8Num155z0">
    <w:name w:val="WW8Num155z0"/>
    <w:rsid w:val="00575E7D"/>
  </w:style>
  <w:style w:type="character" w:customStyle="1" w:styleId="WW8Num155z1">
    <w:name w:val="WW8Num155z1"/>
    <w:rsid w:val="00575E7D"/>
  </w:style>
  <w:style w:type="character" w:customStyle="1" w:styleId="WW8Num155z2">
    <w:name w:val="WW8Num155z2"/>
    <w:rsid w:val="00575E7D"/>
  </w:style>
  <w:style w:type="character" w:customStyle="1" w:styleId="WW8Num155z3">
    <w:name w:val="WW8Num155z3"/>
    <w:rsid w:val="00575E7D"/>
    <w:rPr>
      <w:rFonts w:ascii="Times New Roman" w:hAnsi="Times New Roman" w:cs="Times New Roman"/>
      <w:sz w:val="24"/>
      <w:szCs w:val="24"/>
    </w:rPr>
  </w:style>
  <w:style w:type="character" w:customStyle="1" w:styleId="WW8Num155z4">
    <w:name w:val="WW8Num155z4"/>
    <w:rsid w:val="00575E7D"/>
  </w:style>
  <w:style w:type="character" w:customStyle="1" w:styleId="WW8Num155z5">
    <w:name w:val="WW8Num155z5"/>
    <w:rsid w:val="00575E7D"/>
  </w:style>
  <w:style w:type="character" w:customStyle="1" w:styleId="WW8Num155z6">
    <w:name w:val="WW8Num155z6"/>
    <w:rsid w:val="00575E7D"/>
  </w:style>
  <w:style w:type="character" w:customStyle="1" w:styleId="WW8Num155z7">
    <w:name w:val="WW8Num155z7"/>
    <w:rsid w:val="00575E7D"/>
  </w:style>
  <w:style w:type="character" w:customStyle="1" w:styleId="WW8Num155z8">
    <w:name w:val="WW8Num155z8"/>
    <w:rsid w:val="00575E7D"/>
  </w:style>
  <w:style w:type="character" w:customStyle="1" w:styleId="WW8Num156z0">
    <w:name w:val="WW8Num156z0"/>
    <w:rsid w:val="00575E7D"/>
    <w:rPr>
      <w:rFonts w:ascii="Times New Roman" w:hAnsi="Times New Roman" w:cs="Times New Roman"/>
      <w:b w:val="0"/>
      <w:i w:val="0"/>
      <w:sz w:val="24"/>
      <w:szCs w:val="24"/>
    </w:rPr>
  </w:style>
  <w:style w:type="character" w:customStyle="1" w:styleId="WW8Num156z1">
    <w:name w:val="WW8Num156z1"/>
    <w:rsid w:val="00575E7D"/>
    <w:rPr>
      <w:rFonts w:cs="Times New Roman"/>
    </w:rPr>
  </w:style>
  <w:style w:type="character" w:customStyle="1" w:styleId="WW8Num157z0">
    <w:name w:val="WW8Num157z0"/>
    <w:rsid w:val="00575E7D"/>
    <w:rPr>
      <w:rFonts w:ascii="Times New Roman" w:hAnsi="Times New Roman" w:cs="Times New Roman" w:hint="default"/>
      <w:b w:val="0"/>
      <w:sz w:val="24"/>
      <w:szCs w:val="24"/>
    </w:rPr>
  </w:style>
  <w:style w:type="character" w:customStyle="1" w:styleId="WW8Num157z1">
    <w:name w:val="WW8Num157z1"/>
    <w:rsid w:val="00575E7D"/>
  </w:style>
  <w:style w:type="character" w:customStyle="1" w:styleId="WW8Num157z2">
    <w:name w:val="WW8Num157z2"/>
    <w:rsid w:val="00575E7D"/>
  </w:style>
  <w:style w:type="character" w:customStyle="1" w:styleId="WW8Num157z3">
    <w:name w:val="WW8Num157z3"/>
    <w:rsid w:val="00575E7D"/>
  </w:style>
  <w:style w:type="character" w:customStyle="1" w:styleId="WW8Num157z4">
    <w:name w:val="WW8Num157z4"/>
    <w:rsid w:val="00575E7D"/>
  </w:style>
  <w:style w:type="character" w:customStyle="1" w:styleId="WW8Num157z5">
    <w:name w:val="WW8Num157z5"/>
    <w:rsid w:val="00575E7D"/>
  </w:style>
  <w:style w:type="character" w:customStyle="1" w:styleId="WW8Num157z6">
    <w:name w:val="WW8Num157z6"/>
    <w:rsid w:val="00575E7D"/>
  </w:style>
  <w:style w:type="character" w:customStyle="1" w:styleId="WW8Num157z7">
    <w:name w:val="WW8Num157z7"/>
    <w:rsid w:val="00575E7D"/>
  </w:style>
  <w:style w:type="character" w:customStyle="1" w:styleId="WW8Num157z8">
    <w:name w:val="WW8Num157z8"/>
    <w:rsid w:val="00575E7D"/>
  </w:style>
  <w:style w:type="character" w:customStyle="1" w:styleId="WW8Num158z0">
    <w:name w:val="WW8Num158z0"/>
    <w:rsid w:val="00575E7D"/>
    <w:rPr>
      <w:b w:val="0"/>
    </w:rPr>
  </w:style>
  <w:style w:type="character" w:customStyle="1" w:styleId="WW8Num158z1">
    <w:name w:val="WW8Num158z1"/>
    <w:rsid w:val="00575E7D"/>
  </w:style>
  <w:style w:type="character" w:customStyle="1" w:styleId="WW8Num158z2">
    <w:name w:val="WW8Num158z2"/>
    <w:rsid w:val="00575E7D"/>
  </w:style>
  <w:style w:type="character" w:customStyle="1" w:styleId="WW8Num158z3">
    <w:name w:val="WW8Num158z3"/>
    <w:rsid w:val="00575E7D"/>
  </w:style>
  <w:style w:type="character" w:customStyle="1" w:styleId="WW8Num158z4">
    <w:name w:val="WW8Num158z4"/>
    <w:rsid w:val="00575E7D"/>
  </w:style>
  <w:style w:type="character" w:customStyle="1" w:styleId="WW8Num158z5">
    <w:name w:val="WW8Num158z5"/>
    <w:rsid w:val="00575E7D"/>
  </w:style>
  <w:style w:type="character" w:customStyle="1" w:styleId="WW8Num158z6">
    <w:name w:val="WW8Num158z6"/>
    <w:rsid w:val="00575E7D"/>
  </w:style>
  <w:style w:type="character" w:customStyle="1" w:styleId="WW8Num158z7">
    <w:name w:val="WW8Num158z7"/>
    <w:rsid w:val="00575E7D"/>
  </w:style>
  <w:style w:type="character" w:customStyle="1" w:styleId="WW8Num158z8">
    <w:name w:val="WW8Num158z8"/>
    <w:rsid w:val="00575E7D"/>
  </w:style>
  <w:style w:type="character" w:customStyle="1" w:styleId="WW8Num159z0">
    <w:name w:val="WW8Num159z0"/>
    <w:rsid w:val="00575E7D"/>
    <w:rPr>
      <w:rFonts w:ascii="Times New Roman" w:hAnsi="Times New Roman" w:cs="Times New Roman" w:hint="default"/>
      <w:strike w:val="0"/>
      <w:dstrike w:val="0"/>
      <w:sz w:val="24"/>
      <w:szCs w:val="24"/>
    </w:rPr>
  </w:style>
  <w:style w:type="character" w:customStyle="1" w:styleId="WW8Num159z1">
    <w:name w:val="WW8Num159z1"/>
    <w:rsid w:val="00575E7D"/>
    <w:rPr>
      <w:rFonts w:cs="Times New Roman"/>
    </w:rPr>
  </w:style>
  <w:style w:type="character" w:customStyle="1" w:styleId="WW8Num160z0">
    <w:name w:val="WW8Num160z0"/>
    <w:rsid w:val="00575E7D"/>
    <w:rPr>
      <w:rFonts w:hint="default"/>
    </w:rPr>
  </w:style>
  <w:style w:type="character" w:customStyle="1" w:styleId="WW8Num160z1">
    <w:name w:val="WW8Num160z1"/>
    <w:rsid w:val="00575E7D"/>
    <w:rPr>
      <w:rFonts w:ascii="Times New Roman" w:eastAsia="Times New Roman" w:hAnsi="Times New Roman" w:cs="Times New Roman" w:hint="default"/>
      <w:sz w:val="24"/>
      <w:szCs w:val="24"/>
    </w:rPr>
  </w:style>
  <w:style w:type="character" w:customStyle="1" w:styleId="WW8Num160z2">
    <w:name w:val="WW8Num160z2"/>
    <w:rsid w:val="00575E7D"/>
    <w:rPr>
      <w:rFonts w:ascii="Times New Roman" w:hAnsi="Times New Roman" w:cs="Times New Roman" w:hint="default"/>
    </w:rPr>
  </w:style>
  <w:style w:type="character" w:customStyle="1" w:styleId="WW8Num161z0">
    <w:name w:val="WW8Num161z0"/>
    <w:rsid w:val="00575E7D"/>
    <w:rPr>
      <w:rFonts w:cs="Times New Roman" w:hint="default"/>
      <w:sz w:val="24"/>
      <w:szCs w:val="24"/>
    </w:rPr>
  </w:style>
  <w:style w:type="character" w:customStyle="1" w:styleId="WW8Num161z1">
    <w:name w:val="WW8Num161z1"/>
    <w:rsid w:val="00575E7D"/>
    <w:rPr>
      <w:rFonts w:cs="Times New Roman"/>
    </w:rPr>
  </w:style>
  <w:style w:type="character" w:customStyle="1" w:styleId="WW8Num162z0">
    <w:name w:val="WW8Num162z0"/>
    <w:rsid w:val="00575E7D"/>
    <w:rPr>
      <w:rFonts w:ascii="Times New Roman" w:hAnsi="Times New Roman" w:cs="Times New Roman"/>
      <w:sz w:val="24"/>
      <w:szCs w:val="24"/>
    </w:rPr>
  </w:style>
  <w:style w:type="character" w:customStyle="1" w:styleId="WW8Num163z0">
    <w:name w:val="WW8Num163z0"/>
    <w:rsid w:val="00575E7D"/>
    <w:rPr>
      <w:rFonts w:ascii="Calibri" w:hAnsi="Calibri" w:cs="Calibri Light" w:hint="default"/>
      <w:b w:val="0"/>
      <w:sz w:val="22"/>
      <w:szCs w:val="22"/>
    </w:rPr>
  </w:style>
  <w:style w:type="character" w:customStyle="1" w:styleId="WW8Num163z1">
    <w:name w:val="WW8Num163z1"/>
    <w:rsid w:val="00575E7D"/>
    <w:rPr>
      <w:rFonts w:cs="Times New Roman"/>
    </w:rPr>
  </w:style>
  <w:style w:type="character" w:customStyle="1" w:styleId="WW8Num164z0">
    <w:name w:val="WW8Num164z0"/>
    <w:rsid w:val="00575E7D"/>
    <w:rPr>
      <w:rFonts w:hint="default"/>
    </w:rPr>
  </w:style>
  <w:style w:type="character" w:customStyle="1" w:styleId="WW8Num164z1">
    <w:name w:val="WW8Num164z1"/>
    <w:rsid w:val="00575E7D"/>
    <w:rPr>
      <w:rFonts w:ascii="Times New Roman" w:eastAsia="Times New Roman" w:hAnsi="Times New Roman" w:cs="Times New Roman" w:hint="default"/>
      <w:sz w:val="24"/>
      <w:szCs w:val="24"/>
    </w:rPr>
  </w:style>
  <w:style w:type="character" w:customStyle="1" w:styleId="WW8Num164z2">
    <w:name w:val="WW8Num164z2"/>
    <w:rsid w:val="00575E7D"/>
    <w:rPr>
      <w:rFonts w:ascii="Times New Roman" w:hAnsi="Times New Roman" w:cs="Times New Roman" w:hint="default"/>
    </w:rPr>
  </w:style>
  <w:style w:type="character" w:customStyle="1" w:styleId="WW8Num165z0">
    <w:name w:val="WW8Num165z0"/>
    <w:rsid w:val="00575E7D"/>
    <w:rPr>
      <w:rFonts w:ascii="Times New Roman" w:hAnsi="Times New Roman" w:cs="Times New Roman" w:hint="default"/>
      <w:b/>
      <w:bCs/>
      <w:color w:val="auto"/>
      <w:sz w:val="24"/>
      <w:szCs w:val="24"/>
      <w:lang w:val="pl-PL"/>
    </w:rPr>
  </w:style>
  <w:style w:type="character" w:customStyle="1" w:styleId="WW8Num165z1">
    <w:name w:val="WW8Num165z1"/>
    <w:rsid w:val="00575E7D"/>
    <w:rPr>
      <w:rFonts w:cs="Times New Roman"/>
    </w:rPr>
  </w:style>
  <w:style w:type="character" w:customStyle="1" w:styleId="WW8Num166z0">
    <w:name w:val="WW8Num166z0"/>
    <w:rsid w:val="00575E7D"/>
    <w:rPr>
      <w:rFonts w:cs="Times New Roman"/>
    </w:rPr>
  </w:style>
  <w:style w:type="character" w:customStyle="1" w:styleId="WW8Num167z0">
    <w:name w:val="WW8Num167z0"/>
    <w:rsid w:val="00575E7D"/>
    <w:rPr>
      <w:rFonts w:ascii="Times New Roman" w:hAnsi="Times New Roman" w:cs="Times New Roman" w:hint="default"/>
      <w:sz w:val="24"/>
      <w:szCs w:val="24"/>
    </w:rPr>
  </w:style>
  <w:style w:type="character" w:customStyle="1" w:styleId="WW8Num167z1">
    <w:name w:val="WW8Num167z1"/>
    <w:rsid w:val="00575E7D"/>
    <w:rPr>
      <w:rFonts w:cs="Times New Roman"/>
    </w:rPr>
  </w:style>
  <w:style w:type="character" w:customStyle="1" w:styleId="WW8Num168z0">
    <w:name w:val="WW8Num168z0"/>
    <w:rsid w:val="00575E7D"/>
    <w:rPr>
      <w:rFonts w:cs="Times New Roman" w:hint="default"/>
      <w:b w:val="0"/>
      <w:bCs w:val="0"/>
    </w:rPr>
  </w:style>
  <w:style w:type="character" w:customStyle="1" w:styleId="WW8Num168z1">
    <w:name w:val="WW8Num168z1"/>
    <w:rsid w:val="00575E7D"/>
    <w:rPr>
      <w:rFonts w:cs="Times New Roman"/>
    </w:rPr>
  </w:style>
  <w:style w:type="character" w:customStyle="1" w:styleId="WW8Num169z0">
    <w:name w:val="WW8Num169z0"/>
    <w:rsid w:val="00575E7D"/>
    <w:rPr>
      <w:rFonts w:ascii="Times New Roman" w:hAnsi="Times New Roman" w:cs="Times New Roman" w:hint="default"/>
      <w:b w:val="0"/>
      <w:color w:val="auto"/>
      <w:sz w:val="24"/>
      <w:szCs w:val="24"/>
    </w:rPr>
  </w:style>
  <w:style w:type="character" w:customStyle="1" w:styleId="WW8Num169z1">
    <w:name w:val="WW8Num169z1"/>
    <w:rsid w:val="00575E7D"/>
  </w:style>
  <w:style w:type="character" w:customStyle="1" w:styleId="WW8Num169z2">
    <w:name w:val="WW8Num169z2"/>
    <w:rsid w:val="00575E7D"/>
  </w:style>
  <w:style w:type="character" w:customStyle="1" w:styleId="WW8Num169z3">
    <w:name w:val="WW8Num169z3"/>
    <w:rsid w:val="00575E7D"/>
  </w:style>
  <w:style w:type="character" w:customStyle="1" w:styleId="WW8Num169z4">
    <w:name w:val="WW8Num169z4"/>
    <w:rsid w:val="00575E7D"/>
  </w:style>
  <w:style w:type="character" w:customStyle="1" w:styleId="WW8Num169z5">
    <w:name w:val="WW8Num169z5"/>
    <w:rsid w:val="00575E7D"/>
  </w:style>
  <w:style w:type="character" w:customStyle="1" w:styleId="WW8Num169z6">
    <w:name w:val="WW8Num169z6"/>
    <w:rsid w:val="00575E7D"/>
  </w:style>
  <w:style w:type="character" w:customStyle="1" w:styleId="WW8Num169z7">
    <w:name w:val="WW8Num169z7"/>
    <w:rsid w:val="00575E7D"/>
  </w:style>
  <w:style w:type="character" w:customStyle="1" w:styleId="WW8Num169z8">
    <w:name w:val="WW8Num169z8"/>
    <w:rsid w:val="00575E7D"/>
  </w:style>
  <w:style w:type="character" w:customStyle="1" w:styleId="WW8Num170z0">
    <w:name w:val="WW8Num170z0"/>
    <w:rsid w:val="00575E7D"/>
    <w:rPr>
      <w:rFonts w:ascii="Calibri" w:eastAsia="Times New Roman" w:hAnsi="Calibri" w:cs="Tahoma" w:hint="default"/>
    </w:rPr>
  </w:style>
  <w:style w:type="character" w:customStyle="1" w:styleId="WW8Num170z1">
    <w:name w:val="WW8Num170z1"/>
    <w:rsid w:val="00575E7D"/>
  </w:style>
  <w:style w:type="character" w:customStyle="1" w:styleId="WW8Num170z2">
    <w:name w:val="WW8Num170z2"/>
    <w:rsid w:val="00575E7D"/>
  </w:style>
  <w:style w:type="character" w:customStyle="1" w:styleId="WW8Num170z3">
    <w:name w:val="WW8Num170z3"/>
    <w:rsid w:val="00575E7D"/>
  </w:style>
  <w:style w:type="character" w:customStyle="1" w:styleId="WW8Num170z4">
    <w:name w:val="WW8Num170z4"/>
    <w:rsid w:val="00575E7D"/>
  </w:style>
  <w:style w:type="character" w:customStyle="1" w:styleId="WW8Num170z5">
    <w:name w:val="WW8Num170z5"/>
    <w:rsid w:val="00575E7D"/>
  </w:style>
  <w:style w:type="character" w:customStyle="1" w:styleId="WW8Num170z6">
    <w:name w:val="WW8Num170z6"/>
    <w:rsid w:val="00575E7D"/>
  </w:style>
  <w:style w:type="character" w:customStyle="1" w:styleId="WW8Num170z7">
    <w:name w:val="WW8Num170z7"/>
    <w:rsid w:val="00575E7D"/>
  </w:style>
  <w:style w:type="character" w:customStyle="1" w:styleId="WW8Num170z8">
    <w:name w:val="WW8Num170z8"/>
    <w:rsid w:val="00575E7D"/>
  </w:style>
  <w:style w:type="character" w:customStyle="1" w:styleId="WW8Num171z0">
    <w:name w:val="WW8Num171z0"/>
    <w:rsid w:val="00575E7D"/>
    <w:rPr>
      <w:rFonts w:cs="Times New Roman" w:hint="default"/>
    </w:rPr>
  </w:style>
  <w:style w:type="character" w:customStyle="1" w:styleId="WW8Num171z1">
    <w:name w:val="WW8Num171z1"/>
    <w:rsid w:val="00575E7D"/>
    <w:rPr>
      <w:rFonts w:cs="Times New Roman"/>
    </w:rPr>
  </w:style>
  <w:style w:type="character" w:customStyle="1" w:styleId="WW8Num172z0">
    <w:name w:val="WW8Num172z0"/>
    <w:rsid w:val="00575E7D"/>
    <w:rPr>
      <w:rFonts w:cs="Times New Roman"/>
      <w:b w:val="0"/>
    </w:rPr>
  </w:style>
  <w:style w:type="character" w:customStyle="1" w:styleId="WW8Num172z1">
    <w:name w:val="WW8Num172z1"/>
    <w:rsid w:val="00575E7D"/>
    <w:rPr>
      <w:rFonts w:cs="Times New Roman"/>
    </w:rPr>
  </w:style>
  <w:style w:type="character" w:customStyle="1" w:styleId="WW8Num173z0">
    <w:name w:val="WW8Num173z0"/>
    <w:rsid w:val="00575E7D"/>
    <w:rPr>
      <w:rFonts w:ascii="Times New Roman" w:hAnsi="Times New Roman" w:cs="Times New Roman" w:hint="default"/>
      <w:sz w:val="24"/>
      <w:szCs w:val="24"/>
    </w:rPr>
  </w:style>
  <w:style w:type="character" w:customStyle="1" w:styleId="WW8Num173z1">
    <w:name w:val="WW8Num173z1"/>
    <w:rsid w:val="00575E7D"/>
    <w:rPr>
      <w:rFonts w:cs="Times New Roman"/>
    </w:rPr>
  </w:style>
  <w:style w:type="character" w:customStyle="1" w:styleId="WW8Num174z0">
    <w:name w:val="WW8Num174z0"/>
    <w:rsid w:val="00575E7D"/>
    <w:rPr>
      <w:rFonts w:cs="Times New Roman"/>
    </w:rPr>
  </w:style>
  <w:style w:type="character" w:customStyle="1" w:styleId="WW8Num175z0">
    <w:name w:val="WW8Num175z0"/>
    <w:rsid w:val="00575E7D"/>
    <w:rPr>
      <w:rFonts w:ascii="Symbol" w:hAnsi="Symbol" w:cs="Symbol" w:hint="default"/>
    </w:rPr>
  </w:style>
  <w:style w:type="character" w:customStyle="1" w:styleId="WW8Num176z0">
    <w:name w:val="WW8Num176z0"/>
    <w:rsid w:val="00575E7D"/>
    <w:rPr>
      <w:rFonts w:ascii="Symbol" w:hAnsi="Symbol" w:cs="Symbol" w:hint="default"/>
      <w:sz w:val="24"/>
      <w:szCs w:val="24"/>
    </w:rPr>
  </w:style>
  <w:style w:type="character" w:customStyle="1" w:styleId="WW8Num176z1">
    <w:name w:val="WW8Num176z1"/>
    <w:rsid w:val="00575E7D"/>
    <w:rPr>
      <w:rFonts w:ascii="Courier New" w:hAnsi="Courier New" w:cs="Courier New" w:hint="default"/>
    </w:rPr>
  </w:style>
  <w:style w:type="character" w:customStyle="1" w:styleId="WW8Num176z2">
    <w:name w:val="WW8Num176z2"/>
    <w:rsid w:val="00575E7D"/>
    <w:rPr>
      <w:rFonts w:ascii="Wingdings" w:hAnsi="Wingdings" w:cs="Wingdings" w:hint="default"/>
    </w:rPr>
  </w:style>
  <w:style w:type="character" w:customStyle="1" w:styleId="WW8Num177z0">
    <w:name w:val="WW8Num177z0"/>
    <w:rsid w:val="00575E7D"/>
    <w:rPr>
      <w:rFonts w:cs="Times New Roman"/>
      <w:b w:val="0"/>
      <w:i w:val="0"/>
    </w:rPr>
  </w:style>
  <w:style w:type="character" w:customStyle="1" w:styleId="WW8Num177z1">
    <w:name w:val="WW8Num177z1"/>
    <w:rsid w:val="00575E7D"/>
    <w:rPr>
      <w:rFonts w:cs="Times New Roman"/>
    </w:rPr>
  </w:style>
  <w:style w:type="character" w:customStyle="1" w:styleId="WW8Num178z0">
    <w:name w:val="WW8Num178z0"/>
    <w:rsid w:val="00575E7D"/>
    <w:rPr>
      <w:rFonts w:cs="Times New Roman" w:hint="default"/>
    </w:rPr>
  </w:style>
  <w:style w:type="character" w:customStyle="1" w:styleId="WW8Num178z2">
    <w:name w:val="WW8Num178z2"/>
    <w:rsid w:val="00575E7D"/>
    <w:rPr>
      <w:rFonts w:cs="Times New Roman"/>
    </w:rPr>
  </w:style>
  <w:style w:type="character" w:customStyle="1" w:styleId="WW8Num179z0">
    <w:name w:val="WW8Num179z0"/>
    <w:rsid w:val="00575E7D"/>
    <w:rPr>
      <w:rFonts w:ascii="Times New Roman" w:hAnsi="Times New Roman" w:cs="Times New Roman" w:hint="default"/>
      <w:sz w:val="24"/>
      <w:szCs w:val="24"/>
    </w:rPr>
  </w:style>
  <w:style w:type="character" w:customStyle="1" w:styleId="WW8Num179z1">
    <w:name w:val="WW8Num179z1"/>
    <w:rsid w:val="00575E7D"/>
    <w:rPr>
      <w:rFonts w:cs="Times New Roman"/>
    </w:rPr>
  </w:style>
  <w:style w:type="character" w:customStyle="1" w:styleId="WW8Num180z0">
    <w:name w:val="WW8Num180z0"/>
    <w:rsid w:val="00575E7D"/>
    <w:rPr>
      <w:rFonts w:ascii="Calibri" w:eastAsia="Times New Roman" w:hAnsi="Calibri" w:cs="Calibri" w:hint="default"/>
      <w:sz w:val="24"/>
      <w:szCs w:val="24"/>
    </w:rPr>
  </w:style>
  <w:style w:type="character" w:customStyle="1" w:styleId="WW8Num180z1">
    <w:name w:val="WW8Num180z1"/>
    <w:rsid w:val="00575E7D"/>
    <w:rPr>
      <w:rFonts w:cs="Times New Roman"/>
    </w:rPr>
  </w:style>
  <w:style w:type="character" w:customStyle="1" w:styleId="WW8Num181z0">
    <w:name w:val="WW8Num181z0"/>
    <w:rsid w:val="00575E7D"/>
    <w:rPr>
      <w:rFonts w:cs="Times New Roman" w:hint="default"/>
      <w:szCs w:val="24"/>
    </w:rPr>
  </w:style>
  <w:style w:type="character" w:customStyle="1" w:styleId="WW8Num181z1">
    <w:name w:val="WW8Num181z1"/>
    <w:rsid w:val="00575E7D"/>
    <w:rPr>
      <w:rFonts w:cs="Times New Roman"/>
    </w:rPr>
  </w:style>
  <w:style w:type="character" w:customStyle="1" w:styleId="WW8Num182z0">
    <w:name w:val="WW8Num182z0"/>
    <w:rsid w:val="00575E7D"/>
    <w:rPr>
      <w:rFonts w:cs="Times New Roman"/>
      <w:b w:val="0"/>
    </w:rPr>
  </w:style>
  <w:style w:type="character" w:customStyle="1" w:styleId="WW8Num182z1">
    <w:name w:val="WW8Num182z1"/>
    <w:rsid w:val="00575E7D"/>
    <w:rPr>
      <w:rFonts w:cs="Times New Roman"/>
    </w:rPr>
  </w:style>
  <w:style w:type="character" w:customStyle="1" w:styleId="WW8Num183z0">
    <w:name w:val="WW8Num183z0"/>
    <w:rsid w:val="00575E7D"/>
    <w:rPr>
      <w:rFonts w:ascii="Arial Narrow" w:hAnsi="Arial Narrow" w:cs="Arial Narrow" w:hint="default"/>
      <w:b/>
      <w:bCs/>
      <w:i w:val="0"/>
      <w:iCs w:val="0"/>
      <w:sz w:val="20"/>
      <w:szCs w:val="20"/>
    </w:rPr>
  </w:style>
  <w:style w:type="character" w:customStyle="1" w:styleId="WW8Num183z1">
    <w:name w:val="WW8Num183z1"/>
    <w:rsid w:val="00575E7D"/>
    <w:rPr>
      <w:rFonts w:ascii="Times New Roman" w:hAnsi="Times New Roman" w:cs="Times New Roman" w:hint="default"/>
      <w:b w:val="0"/>
      <w:bCs w:val="0"/>
      <w:i w:val="0"/>
      <w:iCs w:val="0"/>
      <w:sz w:val="24"/>
      <w:szCs w:val="24"/>
    </w:rPr>
  </w:style>
  <w:style w:type="character" w:customStyle="1" w:styleId="WW8Num183z2">
    <w:name w:val="WW8Num183z2"/>
    <w:rsid w:val="00575E7D"/>
    <w:rPr>
      <w:rFonts w:cs="Times New Roman" w:hint="default"/>
      <w:b w:val="0"/>
      <w:bCs w:val="0"/>
      <w:i w:val="0"/>
      <w:iCs w:val="0"/>
      <w:sz w:val="18"/>
      <w:szCs w:val="18"/>
    </w:rPr>
  </w:style>
  <w:style w:type="character" w:customStyle="1" w:styleId="WW8Num183z3">
    <w:name w:val="WW8Num183z3"/>
    <w:rsid w:val="00575E7D"/>
    <w:rPr>
      <w:rFonts w:cs="Times New Roman" w:hint="default"/>
    </w:rPr>
  </w:style>
  <w:style w:type="character" w:customStyle="1" w:styleId="WW8Num183z5">
    <w:name w:val="WW8Num183z5"/>
    <w:rsid w:val="00575E7D"/>
    <w:rPr>
      <w:rFonts w:ascii="Century Gothic" w:hAnsi="Century Gothic" w:cs="Century Gothic" w:hint="default"/>
      <w:b w:val="0"/>
      <w:bCs w:val="0"/>
      <w:i w:val="0"/>
      <w:iCs w:val="0"/>
      <w:sz w:val="18"/>
      <w:szCs w:val="18"/>
    </w:rPr>
  </w:style>
  <w:style w:type="character" w:customStyle="1" w:styleId="WW8Num184z0">
    <w:name w:val="WW8Num184z0"/>
    <w:rsid w:val="00575E7D"/>
    <w:rPr>
      <w:rFonts w:ascii="Times New Roman" w:hAnsi="Times New Roman" w:cs="Times New Roman" w:hint="default"/>
      <w:sz w:val="20"/>
      <w:szCs w:val="24"/>
    </w:rPr>
  </w:style>
  <w:style w:type="character" w:customStyle="1" w:styleId="WW8Num184z1">
    <w:name w:val="WW8Num184z1"/>
    <w:rsid w:val="00575E7D"/>
    <w:rPr>
      <w:rFonts w:ascii="Courier New" w:hAnsi="Courier New" w:cs="Courier New" w:hint="default"/>
    </w:rPr>
  </w:style>
  <w:style w:type="character" w:customStyle="1" w:styleId="WW8Num184z2">
    <w:name w:val="WW8Num184z2"/>
    <w:rsid w:val="00575E7D"/>
    <w:rPr>
      <w:rFonts w:ascii="Wingdings" w:hAnsi="Wingdings" w:cs="Wingdings" w:hint="default"/>
    </w:rPr>
  </w:style>
  <w:style w:type="character" w:customStyle="1" w:styleId="WW8Num184z3">
    <w:name w:val="WW8Num184z3"/>
    <w:rsid w:val="00575E7D"/>
    <w:rPr>
      <w:rFonts w:ascii="Symbol" w:hAnsi="Symbol" w:cs="Symbol" w:hint="default"/>
    </w:rPr>
  </w:style>
  <w:style w:type="character" w:customStyle="1" w:styleId="WW8Num185z0">
    <w:name w:val="WW8Num185z0"/>
    <w:rsid w:val="00575E7D"/>
    <w:rPr>
      <w:rFonts w:ascii="Arial" w:hAnsi="Arial" w:cs="Times New Roman" w:hint="default"/>
      <w:sz w:val="20"/>
      <w:szCs w:val="20"/>
    </w:rPr>
  </w:style>
  <w:style w:type="character" w:customStyle="1" w:styleId="WW8Num185z1">
    <w:name w:val="WW8Num185z1"/>
    <w:rsid w:val="00575E7D"/>
    <w:rPr>
      <w:rFonts w:ascii="Century Gothic" w:hAnsi="Century Gothic" w:cs="Century Gothic" w:hint="default"/>
      <w:b w:val="0"/>
      <w:color w:val="auto"/>
      <w:sz w:val="18"/>
      <w:szCs w:val="18"/>
    </w:rPr>
  </w:style>
  <w:style w:type="character" w:customStyle="1" w:styleId="WW8Num185z2">
    <w:name w:val="WW8Num185z2"/>
    <w:rsid w:val="00575E7D"/>
  </w:style>
  <w:style w:type="character" w:customStyle="1" w:styleId="WW8Num185z3">
    <w:name w:val="WW8Num185z3"/>
    <w:rsid w:val="00575E7D"/>
    <w:rPr>
      <w:rFonts w:ascii="Times New Roman" w:hAnsi="Times New Roman" w:cs="Times New Roman" w:hint="default"/>
      <w:sz w:val="24"/>
      <w:szCs w:val="24"/>
    </w:rPr>
  </w:style>
  <w:style w:type="character" w:customStyle="1" w:styleId="WW8Num185z4">
    <w:name w:val="WW8Num185z4"/>
    <w:rsid w:val="00575E7D"/>
  </w:style>
  <w:style w:type="character" w:customStyle="1" w:styleId="WW8Num185z5">
    <w:name w:val="WW8Num185z5"/>
    <w:rsid w:val="00575E7D"/>
  </w:style>
  <w:style w:type="character" w:customStyle="1" w:styleId="WW8Num185z6">
    <w:name w:val="WW8Num185z6"/>
    <w:rsid w:val="00575E7D"/>
  </w:style>
  <w:style w:type="character" w:customStyle="1" w:styleId="WW8Num185z7">
    <w:name w:val="WW8Num185z7"/>
    <w:rsid w:val="00575E7D"/>
  </w:style>
  <w:style w:type="character" w:customStyle="1" w:styleId="WW8Num185z8">
    <w:name w:val="WW8Num185z8"/>
    <w:rsid w:val="00575E7D"/>
  </w:style>
  <w:style w:type="character" w:customStyle="1" w:styleId="WW8Num186z0">
    <w:name w:val="WW8Num186z0"/>
    <w:rsid w:val="00575E7D"/>
  </w:style>
  <w:style w:type="character" w:customStyle="1" w:styleId="WW8Num186z1">
    <w:name w:val="WW8Num186z1"/>
    <w:rsid w:val="00575E7D"/>
  </w:style>
  <w:style w:type="character" w:customStyle="1" w:styleId="WW8Num186z2">
    <w:name w:val="WW8Num186z2"/>
    <w:rsid w:val="00575E7D"/>
  </w:style>
  <w:style w:type="character" w:customStyle="1" w:styleId="WW8Num186z3">
    <w:name w:val="WW8Num186z3"/>
    <w:rsid w:val="00575E7D"/>
  </w:style>
  <w:style w:type="character" w:customStyle="1" w:styleId="WW8Num186z4">
    <w:name w:val="WW8Num186z4"/>
    <w:rsid w:val="00575E7D"/>
  </w:style>
  <w:style w:type="character" w:customStyle="1" w:styleId="WW8Num186z5">
    <w:name w:val="WW8Num186z5"/>
    <w:rsid w:val="00575E7D"/>
  </w:style>
  <w:style w:type="character" w:customStyle="1" w:styleId="WW8Num186z6">
    <w:name w:val="WW8Num186z6"/>
    <w:rsid w:val="00575E7D"/>
  </w:style>
  <w:style w:type="character" w:customStyle="1" w:styleId="WW8Num186z7">
    <w:name w:val="WW8Num186z7"/>
    <w:rsid w:val="00575E7D"/>
  </w:style>
  <w:style w:type="character" w:customStyle="1" w:styleId="WW8Num186z8">
    <w:name w:val="WW8Num186z8"/>
    <w:rsid w:val="00575E7D"/>
  </w:style>
  <w:style w:type="character" w:customStyle="1" w:styleId="WW8Num187z0">
    <w:name w:val="WW8Num187z0"/>
    <w:rsid w:val="00575E7D"/>
    <w:rPr>
      <w:rFonts w:ascii="Times New Roman" w:hAnsi="Times New Roman" w:cs="Times New Roman"/>
      <w:sz w:val="24"/>
      <w:szCs w:val="24"/>
    </w:rPr>
  </w:style>
  <w:style w:type="character" w:customStyle="1" w:styleId="WW8Num187z1">
    <w:name w:val="WW8Num187z1"/>
    <w:rsid w:val="00575E7D"/>
  </w:style>
  <w:style w:type="character" w:customStyle="1" w:styleId="WW8Num188z0">
    <w:name w:val="WW8Num188z0"/>
    <w:rsid w:val="00575E7D"/>
    <w:rPr>
      <w:rFonts w:cs="Times New Roman"/>
    </w:rPr>
  </w:style>
  <w:style w:type="character" w:customStyle="1" w:styleId="WW8Num188z5">
    <w:name w:val="WW8Num188z5"/>
    <w:rsid w:val="00575E7D"/>
    <w:rPr>
      <w:rFonts w:cs="Times New Roman" w:hint="default"/>
    </w:rPr>
  </w:style>
  <w:style w:type="character" w:customStyle="1" w:styleId="WW8Num189z0">
    <w:name w:val="WW8Num189z0"/>
    <w:rsid w:val="00575E7D"/>
    <w:rPr>
      <w:rFonts w:ascii="Times New Roman" w:hAnsi="Times New Roman" w:cs="Times New Roman" w:hint="default"/>
      <w:b w:val="0"/>
      <w:color w:val="auto"/>
      <w:sz w:val="24"/>
      <w:szCs w:val="24"/>
    </w:rPr>
  </w:style>
  <w:style w:type="character" w:customStyle="1" w:styleId="WW8Num189z1">
    <w:name w:val="WW8Num189z1"/>
    <w:rsid w:val="00575E7D"/>
    <w:rPr>
      <w:rFonts w:cs="Times New Roman"/>
    </w:rPr>
  </w:style>
  <w:style w:type="character" w:customStyle="1" w:styleId="WW8Num190z0">
    <w:name w:val="WW8Num190z0"/>
    <w:rsid w:val="00575E7D"/>
    <w:rPr>
      <w:rFonts w:ascii="Times New Roman" w:hAnsi="Times New Roman" w:cs="Times New Roman" w:hint="default"/>
      <w:b w:val="0"/>
      <w:bCs/>
      <w:sz w:val="16"/>
      <w:szCs w:val="16"/>
    </w:rPr>
  </w:style>
  <w:style w:type="character" w:customStyle="1" w:styleId="WW8Num190z1">
    <w:name w:val="WW8Num190z1"/>
    <w:rsid w:val="00575E7D"/>
    <w:rPr>
      <w:rFonts w:hint="default"/>
    </w:rPr>
  </w:style>
  <w:style w:type="character" w:customStyle="1" w:styleId="WW8Num191z0">
    <w:name w:val="WW8Num191z0"/>
    <w:rsid w:val="00575E7D"/>
    <w:rPr>
      <w:rFonts w:cs="Times New Roman" w:hint="default"/>
      <w:b w:val="0"/>
      <w:bCs w:val="0"/>
    </w:rPr>
  </w:style>
  <w:style w:type="character" w:customStyle="1" w:styleId="WW8Num191z1">
    <w:name w:val="WW8Num191z1"/>
    <w:rsid w:val="00575E7D"/>
    <w:rPr>
      <w:rFonts w:cs="Times New Roman"/>
    </w:rPr>
  </w:style>
  <w:style w:type="character" w:customStyle="1" w:styleId="WW8Num192z0">
    <w:name w:val="WW8Num192z0"/>
    <w:rsid w:val="00575E7D"/>
    <w:rPr>
      <w:rFonts w:hint="default"/>
      <w:b w:val="0"/>
      <w:bCs w:val="0"/>
      <w:color w:val="auto"/>
      <w:sz w:val="24"/>
      <w:szCs w:val="24"/>
    </w:rPr>
  </w:style>
  <w:style w:type="character" w:customStyle="1" w:styleId="WW8Num192z1">
    <w:name w:val="WW8Num192z1"/>
    <w:rsid w:val="00575E7D"/>
  </w:style>
  <w:style w:type="character" w:customStyle="1" w:styleId="WW8Num192z2">
    <w:name w:val="WW8Num192z2"/>
    <w:rsid w:val="00575E7D"/>
  </w:style>
  <w:style w:type="character" w:customStyle="1" w:styleId="WW8Num192z3">
    <w:name w:val="WW8Num192z3"/>
    <w:rsid w:val="00575E7D"/>
  </w:style>
  <w:style w:type="character" w:customStyle="1" w:styleId="WW8Num192z4">
    <w:name w:val="WW8Num192z4"/>
    <w:rsid w:val="00575E7D"/>
  </w:style>
  <w:style w:type="character" w:customStyle="1" w:styleId="WW8Num192z5">
    <w:name w:val="WW8Num192z5"/>
    <w:rsid w:val="00575E7D"/>
  </w:style>
  <w:style w:type="character" w:customStyle="1" w:styleId="WW8Num192z6">
    <w:name w:val="WW8Num192z6"/>
    <w:rsid w:val="00575E7D"/>
  </w:style>
  <w:style w:type="character" w:customStyle="1" w:styleId="WW8Num192z7">
    <w:name w:val="WW8Num192z7"/>
    <w:rsid w:val="00575E7D"/>
  </w:style>
  <w:style w:type="character" w:customStyle="1" w:styleId="WW8Num192z8">
    <w:name w:val="WW8Num192z8"/>
    <w:rsid w:val="00575E7D"/>
  </w:style>
  <w:style w:type="character" w:customStyle="1" w:styleId="WW8Num193z0">
    <w:name w:val="WW8Num193z0"/>
    <w:rsid w:val="00575E7D"/>
    <w:rPr>
      <w:rFonts w:cs="Times New Roman" w:hint="default"/>
    </w:rPr>
  </w:style>
  <w:style w:type="character" w:customStyle="1" w:styleId="WW8Num193z1">
    <w:name w:val="WW8Num193z1"/>
    <w:rsid w:val="00575E7D"/>
    <w:rPr>
      <w:rFonts w:cs="Times New Roman"/>
    </w:rPr>
  </w:style>
  <w:style w:type="character" w:customStyle="1" w:styleId="WW8Num194z0">
    <w:name w:val="WW8Num194z0"/>
    <w:rsid w:val="00575E7D"/>
    <w:rPr>
      <w:rFonts w:ascii="Times New Roman" w:hAnsi="Times New Roman" w:cs="Times New Roman" w:hint="default"/>
      <w:sz w:val="24"/>
      <w:szCs w:val="24"/>
    </w:rPr>
  </w:style>
  <w:style w:type="character" w:customStyle="1" w:styleId="WW8Num194z1">
    <w:name w:val="WW8Num194z1"/>
    <w:rsid w:val="00575E7D"/>
    <w:rPr>
      <w:rFonts w:cs="Times New Roman"/>
    </w:rPr>
  </w:style>
  <w:style w:type="character" w:customStyle="1" w:styleId="WW8Num195z0">
    <w:name w:val="WW8Num195z0"/>
    <w:rsid w:val="00575E7D"/>
    <w:rPr>
      <w:rFonts w:ascii="Times New Roman" w:hAnsi="Times New Roman" w:cs="Times New Roman"/>
      <w:sz w:val="24"/>
      <w:szCs w:val="24"/>
    </w:rPr>
  </w:style>
  <w:style w:type="character" w:customStyle="1" w:styleId="WW8Num196z0">
    <w:name w:val="WW8Num196z0"/>
    <w:rsid w:val="00575E7D"/>
    <w:rPr>
      <w:rFonts w:cs="Times New Roman" w:hint="default"/>
    </w:rPr>
  </w:style>
  <w:style w:type="character" w:customStyle="1" w:styleId="WW8Num196z5">
    <w:name w:val="WW8Num196z5"/>
    <w:rsid w:val="00575E7D"/>
    <w:rPr>
      <w:rFonts w:cs="Times New Roman"/>
    </w:rPr>
  </w:style>
  <w:style w:type="character" w:customStyle="1" w:styleId="WW8Num197z0">
    <w:name w:val="WW8Num197z0"/>
    <w:rsid w:val="00575E7D"/>
    <w:rPr>
      <w:rFonts w:ascii="Times New Roman" w:hAnsi="Times New Roman" w:cs="Times New Roman" w:hint="default"/>
      <w:b/>
      <w:bCs/>
      <w:sz w:val="24"/>
      <w:szCs w:val="24"/>
    </w:rPr>
  </w:style>
  <w:style w:type="character" w:customStyle="1" w:styleId="WW8Num197z1">
    <w:name w:val="WW8Num197z1"/>
    <w:rsid w:val="00575E7D"/>
    <w:rPr>
      <w:rFonts w:ascii="Symbol" w:hAnsi="Symbol" w:cs="Symbol" w:hint="default"/>
    </w:rPr>
  </w:style>
  <w:style w:type="character" w:customStyle="1" w:styleId="WW8Num198z0">
    <w:name w:val="WW8Num198z0"/>
    <w:rsid w:val="00575E7D"/>
    <w:rPr>
      <w:rFonts w:hint="default"/>
      <w:b/>
      <w:bCs w:val="0"/>
      <w:color w:val="auto"/>
      <w:sz w:val="20"/>
      <w:szCs w:val="20"/>
    </w:rPr>
  </w:style>
  <w:style w:type="character" w:customStyle="1" w:styleId="WW8Num198z1">
    <w:name w:val="WW8Num198z1"/>
    <w:rsid w:val="00575E7D"/>
    <w:rPr>
      <w:rFonts w:hint="default"/>
    </w:rPr>
  </w:style>
  <w:style w:type="character" w:customStyle="1" w:styleId="WW8Num198z2">
    <w:name w:val="WW8Num198z2"/>
    <w:rsid w:val="00575E7D"/>
  </w:style>
  <w:style w:type="character" w:customStyle="1" w:styleId="WW8Num198z3">
    <w:name w:val="WW8Num198z3"/>
    <w:rsid w:val="00575E7D"/>
  </w:style>
  <w:style w:type="character" w:customStyle="1" w:styleId="WW8Num198z4">
    <w:name w:val="WW8Num198z4"/>
    <w:rsid w:val="00575E7D"/>
  </w:style>
  <w:style w:type="character" w:customStyle="1" w:styleId="WW8Num198z5">
    <w:name w:val="WW8Num198z5"/>
    <w:rsid w:val="00575E7D"/>
  </w:style>
  <w:style w:type="character" w:customStyle="1" w:styleId="WW8Num198z6">
    <w:name w:val="WW8Num198z6"/>
    <w:rsid w:val="00575E7D"/>
  </w:style>
  <w:style w:type="character" w:customStyle="1" w:styleId="WW8Num198z7">
    <w:name w:val="WW8Num198z7"/>
    <w:rsid w:val="00575E7D"/>
  </w:style>
  <w:style w:type="character" w:customStyle="1" w:styleId="WW8Num198z8">
    <w:name w:val="WW8Num198z8"/>
    <w:rsid w:val="00575E7D"/>
  </w:style>
  <w:style w:type="character" w:customStyle="1" w:styleId="WW8Num199z0">
    <w:name w:val="WW8Num199z0"/>
    <w:rsid w:val="00575E7D"/>
    <w:rPr>
      <w:rFonts w:ascii="Times New Roman" w:hAnsi="Times New Roman" w:cs="Times New Roman"/>
      <w:sz w:val="24"/>
      <w:szCs w:val="24"/>
    </w:rPr>
  </w:style>
  <w:style w:type="character" w:customStyle="1" w:styleId="WW8Num200z0">
    <w:name w:val="WW8Num200z0"/>
    <w:rsid w:val="00575E7D"/>
    <w:rPr>
      <w:rFonts w:cs="Times New Roman" w:hint="default"/>
      <w:b/>
      <w:bCs/>
      <w:i w:val="0"/>
      <w:iCs w:val="0"/>
    </w:rPr>
  </w:style>
  <w:style w:type="character" w:customStyle="1" w:styleId="WW8Num200z1">
    <w:name w:val="WW8Num200z1"/>
    <w:rsid w:val="00575E7D"/>
    <w:rPr>
      <w:rFonts w:ascii="Calibri" w:hAnsi="Calibri" w:cs="Century Gothic" w:hint="default"/>
      <w:b w:val="0"/>
      <w:bCs w:val="0"/>
      <w:i w:val="0"/>
      <w:iCs w:val="0"/>
      <w:sz w:val="20"/>
      <w:szCs w:val="20"/>
    </w:rPr>
  </w:style>
  <w:style w:type="character" w:customStyle="1" w:styleId="WW8Num200z2">
    <w:name w:val="WW8Num200z2"/>
    <w:rsid w:val="00575E7D"/>
    <w:rPr>
      <w:rFonts w:cs="Times New Roman" w:hint="default"/>
      <w:b w:val="0"/>
      <w:bCs w:val="0"/>
      <w:i w:val="0"/>
      <w:iCs w:val="0"/>
      <w:color w:val="auto"/>
    </w:rPr>
  </w:style>
  <w:style w:type="character" w:customStyle="1" w:styleId="WW8Num200z3">
    <w:name w:val="WW8Num200z3"/>
    <w:rsid w:val="00575E7D"/>
    <w:rPr>
      <w:rFonts w:cs="Times New Roman" w:hint="default"/>
    </w:rPr>
  </w:style>
  <w:style w:type="character" w:customStyle="1" w:styleId="WW8Num201z0">
    <w:name w:val="WW8Num201z0"/>
    <w:rsid w:val="00575E7D"/>
    <w:rPr>
      <w:rFonts w:hint="default"/>
      <w:b w:val="0"/>
    </w:rPr>
  </w:style>
  <w:style w:type="character" w:customStyle="1" w:styleId="WW8Num201z1">
    <w:name w:val="WW8Num201z1"/>
    <w:rsid w:val="00575E7D"/>
  </w:style>
  <w:style w:type="character" w:customStyle="1" w:styleId="WW8Num201z2">
    <w:name w:val="WW8Num201z2"/>
    <w:rsid w:val="00575E7D"/>
  </w:style>
  <w:style w:type="character" w:customStyle="1" w:styleId="WW8Num201z3">
    <w:name w:val="WW8Num201z3"/>
    <w:rsid w:val="00575E7D"/>
  </w:style>
  <w:style w:type="character" w:customStyle="1" w:styleId="WW8Num201z4">
    <w:name w:val="WW8Num201z4"/>
    <w:rsid w:val="00575E7D"/>
  </w:style>
  <w:style w:type="character" w:customStyle="1" w:styleId="WW8Num201z5">
    <w:name w:val="WW8Num201z5"/>
    <w:rsid w:val="00575E7D"/>
  </w:style>
  <w:style w:type="character" w:customStyle="1" w:styleId="WW8Num201z6">
    <w:name w:val="WW8Num201z6"/>
    <w:rsid w:val="00575E7D"/>
  </w:style>
  <w:style w:type="character" w:customStyle="1" w:styleId="WW8Num201z7">
    <w:name w:val="WW8Num201z7"/>
    <w:rsid w:val="00575E7D"/>
  </w:style>
  <w:style w:type="character" w:customStyle="1" w:styleId="WW8Num201z8">
    <w:name w:val="WW8Num201z8"/>
    <w:rsid w:val="00575E7D"/>
  </w:style>
  <w:style w:type="character" w:customStyle="1" w:styleId="WW8Num202z0">
    <w:name w:val="WW8Num202z0"/>
    <w:rsid w:val="00575E7D"/>
    <w:rPr>
      <w:rFonts w:ascii="Times New Roman" w:hAnsi="Times New Roman" w:cs="Times New Roman" w:hint="default"/>
      <w:sz w:val="24"/>
      <w:szCs w:val="24"/>
    </w:rPr>
  </w:style>
  <w:style w:type="character" w:customStyle="1" w:styleId="WW8Num202z1">
    <w:name w:val="WW8Num202z1"/>
    <w:rsid w:val="00575E7D"/>
    <w:rPr>
      <w:rFonts w:cs="Times New Roman"/>
    </w:rPr>
  </w:style>
  <w:style w:type="character" w:customStyle="1" w:styleId="WW8Num203z0">
    <w:name w:val="WW8Num203z0"/>
    <w:rsid w:val="00575E7D"/>
    <w:rPr>
      <w:rFonts w:ascii="Arial Narrow" w:hAnsi="Arial Narrow" w:cs="Arial Narrow" w:hint="default"/>
      <w:b/>
      <w:i w:val="0"/>
      <w:sz w:val="20"/>
      <w:szCs w:val="20"/>
    </w:rPr>
  </w:style>
  <w:style w:type="character" w:customStyle="1" w:styleId="WW8Num203z1">
    <w:name w:val="WW8Num203z1"/>
    <w:rsid w:val="00575E7D"/>
    <w:rPr>
      <w:rFonts w:hint="default"/>
      <w:b w:val="0"/>
      <w:i w:val="0"/>
      <w:color w:val="auto"/>
    </w:rPr>
  </w:style>
  <w:style w:type="character" w:customStyle="1" w:styleId="WW8Num203z2">
    <w:name w:val="WW8Num203z2"/>
    <w:rsid w:val="00575E7D"/>
    <w:rPr>
      <w:rFonts w:ascii="Calibri" w:hAnsi="Calibri" w:cs="Calibri" w:hint="default"/>
      <w:b w:val="0"/>
      <w:i w:val="0"/>
      <w:color w:val="auto"/>
      <w:position w:val="0"/>
      <w:sz w:val="18"/>
      <w:szCs w:val="18"/>
      <w:vertAlign w:val="baseline"/>
    </w:rPr>
  </w:style>
  <w:style w:type="character" w:customStyle="1" w:styleId="WW8Num203z3">
    <w:name w:val="WW8Num203z3"/>
    <w:rsid w:val="00575E7D"/>
    <w:rPr>
      <w:rFonts w:hint="default"/>
    </w:rPr>
  </w:style>
  <w:style w:type="character" w:customStyle="1" w:styleId="WW8Num203z5">
    <w:name w:val="WW8Num203z5"/>
    <w:rsid w:val="00575E7D"/>
    <w:rPr>
      <w:rFonts w:ascii="Arial Narrow" w:hAnsi="Arial Narrow" w:cs="Arial" w:hint="default"/>
      <w:b w:val="0"/>
      <w:i w:val="0"/>
      <w:sz w:val="20"/>
      <w:szCs w:val="20"/>
    </w:rPr>
  </w:style>
  <w:style w:type="character" w:customStyle="1" w:styleId="WW8Num204z0">
    <w:name w:val="WW8Num204z0"/>
    <w:rsid w:val="00575E7D"/>
    <w:rPr>
      <w:rFonts w:cs="Times New Roman"/>
    </w:rPr>
  </w:style>
  <w:style w:type="character" w:customStyle="1" w:styleId="WW8Num205z0">
    <w:name w:val="WW8Num205z0"/>
    <w:rsid w:val="00575E7D"/>
    <w:rPr>
      <w:rFonts w:ascii="Arial Narrow" w:hAnsi="Arial Narrow" w:cs="Arial Narrow" w:hint="default"/>
      <w:b/>
      <w:bCs/>
      <w:i w:val="0"/>
      <w:iCs w:val="0"/>
      <w:sz w:val="20"/>
      <w:szCs w:val="20"/>
    </w:rPr>
  </w:style>
  <w:style w:type="character" w:customStyle="1" w:styleId="WW8Num205z1">
    <w:name w:val="WW8Num205z1"/>
    <w:rsid w:val="00575E7D"/>
    <w:rPr>
      <w:rFonts w:cs="Times New Roman" w:hint="default"/>
      <w:b w:val="0"/>
      <w:bCs w:val="0"/>
      <w:i w:val="0"/>
      <w:iCs w:val="0"/>
      <w:color w:val="auto"/>
    </w:rPr>
  </w:style>
  <w:style w:type="character" w:customStyle="1" w:styleId="WW8Num205z2">
    <w:name w:val="WW8Num205z2"/>
    <w:rsid w:val="00575E7D"/>
    <w:rPr>
      <w:rFonts w:ascii="Century Gothic" w:hAnsi="Century Gothic" w:cs="Century Gothic" w:hint="default"/>
      <w:b w:val="0"/>
      <w:bCs w:val="0"/>
      <w:i w:val="0"/>
      <w:iCs w:val="0"/>
      <w:sz w:val="18"/>
      <w:szCs w:val="18"/>
    </w:rPr>
  </w:style>
  <w:style w:type="character" w:customStyle="1" w:styleId="WW8Num205z3">
    <w:name w:val="WW8Num205z3"/>
    <w:rsid w:val="00575E7D"/>
    <w:rPr>
      <w:rFonts w:cs="Times New Roman" w:hint="default"/>
    </w:rPr>
  </w:style>
  <w:style w:type="character" w:customStyle="1" w:styleId="WW8Num205z5">
    <w:name w:val="WW8Num205z5"/>
    <w:rsid w:val="00575E7D"/>
    <w:rPr>
      <w:rFonts w:ascii="Times New Roman" w:hAnsi="Times New Roman" w:cs="Times New Roman" w:hint="default"/>
      <w:b w:val="0"/>
      <w:bCs w:val="0"/>
      <w:i w:val="0"/>
      <w:iCs w:val="0"/>
      <w:sz w:val="24"/>
      <w:szCs w:val="24"/>
    </w:rPr>
  </w:style>
  <w:style w:type="character" w:customStyle="1" w:styleId="Domylnaczcionkaakapitu1">
    <w:name w:val="Domyślna czcionka akapitu1"/>
    <w:rsid w:val="00575E7D"/>
  </w:style>
  <w:style w:type="character" w:styleId="Uwydatnienie">
    <w:name w:val="Emphasis"/>
    <w:uiPriority w:val="20"/>
    <w:qFormat/>
    <w:rsid w:val="00575E7D"/>
    <w:rPr>
      <w:caps/>
      <w:color w:val="243F60"/>
      <w:spacing w:val="5"/>
    </w:rPr>
  </w:style>
  <w:style w:type="character" w:customStyle="1" w:styleId="fn-ref">
    <w:name w:val="fn-ref"/>
    <w:rsid w:val="00575E7D"/>
  </w:style>
  <w:style w:type="character" w:customStyle="1" w:styleId="tw4winTerm">
    <w:name w:val="tw4winTerm"/>
    <w:rsid w:val="00575E7D"/>
    <w:rPr>
      <w:color w:val="0000FF"/>
    </w:rPr>
  </w:style>
  <w:style w:type="character" w:customStyle="1" w:styleId="WW-WW8Num7z0">
    <w:name w:val="WW-WW8Num7z0"/>
    <w:rsid w:val="00575E7D"/>
    <w:rPr>
      <w:rFonts w:ascii="Symbol" w:hAnsi="Symbol" w:cs="Symbol"/>
    </w:rPr>
  </w:style>
  <w:style w:type="character" w:customStyle="1" w:styleId="WW-WW8Num9z0">
    <w:name w:val="WW-WW8Num9z0"/>
    <w:rsid w:val="00575E7D"/>
  </w:style>
  <w:style w:type="character" w:customStyle="1" w:styleId="WW-WW8Num3z2">
    <w:name w:val="WW-WW8Num3z2"/>
    <w:rsid w:val="00575E7D"/>
    <w:rPr>
      <w:rFonts w:ascii="Wingdings" w:hAnsi="Wingdings" w:cs="Wingdings"/>
    </w:rPr>
  </w:style>
  <w:style w:type="character" w:customStyle="1" w:styleId="redproductinfo">
    <w:name w:val="redproductinfo"/>
    <w:rsid w:val="00575E7D"/>
  </w:style>
  <w:style w:type="character" w:customStyle="1" w:styleId="postbody1">
    <w:name w:val="postbody1"/>
    <w:rsid w:val="00575E7D"/>
  </w:style>
  <w:style w:type="character" w:customStyle="1" w:styleId="Znakiprzypiswdolnych">
    <w:name w:val="Znaki przypisów dolnych"/>
    <w:rsid w:val="00575E7D"/>
    <w:rPr>
      <w:rFonts w:cs="Times New Roman"/>
      <w:vertAlign w:val="superscript"/>
    </w:rPr>
  </w:style>
  <w:style w:type="character" w:customStyle="1" w:styleId="sp1">
    <w:name w:val="sp1"/>
    <w:rsid w:val="00575E7D"/>
    <w:rPr>
      <w:b/>
      <w:color w:val="auto"/>
    </w:rPr>
  </w:style>
  <w:style w:type="character" w:customStyle="1" w:styleId="sp2">
    <w:name w:val="sp2"/>
    <w:rsid w:val="00575E7D"/>
    <w:rPr>
      <w:color w:val="auto"/>
    </w:rPr>
  </w:style>
  <w:style w:type="character" w:customStyle="1" w:styleId="sp3">
    <w:name w:val="sp3"/>
    <w:rsid w:val="00575E7D"/>
    <w:rPr>
      <w:color w:val="auto"/>
    </w:rPr>
  </w:style>
  <w:style w:type="character" w:customStyle="1" w:styleId="zabroniony">
    <w:name w:val="zabroniony"/>
    <w:rsid w:val="00575E7D"/>
    <w:rPr>
      <w:b/>
      <w:color w:val="FF0000"/>
    </w:rPr>
  </w:style>
  <w:style w:type="character" w:customStyle="1" w:styleId="dozwolony">
    <w:name w:val="dozwolony"/>
    <w:rsid w:val="00575E7D"/>
    <w:rPr>
      <w:b/>
      <w:color w:val="008000"/>
    </w:rPr>
  </w:style>
  <w:style w:type="character" w:customStyle="1" w:styleId="tresc1">
    <w:name w:val="tresc1"/>
    <w:rsid w:val="00575E7D"/>
    <w:rPr>
      <w:color w:val="000000"/>
      <w:sz w:val="16"/>
    </w:rPr>
  </w:style>
  <w:style w:type="character" w:customStyle="1" w:styleId="Absatz-Standardschriftart">
    <w:name w:val="Absatz-Standardschriftart"/>
    <w:rsid w:val="00575E7D"/>
  </w:style>
  <w:style w:type="character" w:customStyle="1" w:styleId="WW-Znakiprzypiswdolnych">
    <w:name w:val="WW-Znaki przypisów dolnych"/>
    <w:rsid w:val="00575E7D"/>
    <w:rPr>
      <w:vertAlign w:val="superscript"/>
    </w:rPr>
  </w:style>
  <w:style w:type="character" w:customStyle="1" w:styleId="N2ZnakZnak">
    <w:name w:val="N2 Znak Znak"/>
    <w:rsid w:val="00575E7D"/>
    <w:rPr>
      <w:rFonts w:ascii="Tahoma" w:hAnsi="Tahoma" w:cs="Tahoma"/>
    </w:rPr>
  </w:style>
  <w:style w:type="character" w:customStyle="1" w:styleId="N5Znak2">
    <w:name w:val="N5 Znak2"/>
    <w:rsid w:val="00575E7D"/>
    <w:rPr>
      <w:rFonts w:ascii="Tahoma" w:hAnsi="Tahoma" w:cs="Tahoma"/>
    </w:rPr>
  </w:style>
  <w:style w:type="character" w:customStyle="1" w:styleId="textbold">
    <w:name w:val="text bold"/>
    <w:rsid w:val="00575E7D"/>
  </w:style>
  <w:style w:type="character" w:customStyle="1" w:styleId="Nagwek1Znak1">
    <w:name w:val="Nagłówek 1 Znak1"/>
    <w:rsid w:val="00575E7D"/>
    <w:rPr>
      <w:b/>
      <w:sz w:val="24"/>
      <w:u w:val="single"/>
      <w:lang w:val="pl-PL"/>
    </w:rPr>
  </w:style>
  <w:style w:type="character" w:customStyle="1" w:styleId="ZnakZnak3">
    <w:name w:val="Znak Znak3"/>
    <w:rsid w:val="00575E7D"/>
    <w:rPr>
      <w:rFonts w:ascii="Courier New" w:hAnsi="Courier New" w:cs="Courier New"/>
      <w:sz w:val="24"/>
      <w:lang w:val="pl-PL"/>
    </w:rPr>
  </w:style>
  <w:style w:type="character" w:customStyle="1" w:styleId="N5Znak1">
    <w:name w:val="N5 Znak1"/>
    <w:rsid w:val="00575E7D"/>
    <w:rPr>
      <w:rFonts w:ascii="Tahoma" w:hAnsi="Tahoma" w:cs="Tahoma"/>
      <w:sz w:val="22"/>
    </w:rPr>
  </w:style>
  <w:style w:type="character" w:customStyle="1" w:styleId="N1Znak">
    <w:name w:val="N1 Znak"/>
    <w:rsid w:val="00575E7D"/>
    <w:rPr>
      <w:rFonts w:ascii="Tahoma" w:hAnsi="Tahoma" w:cs="Tahoma"/>
    </w:rPr>
  </w:style>
  <w:style w:type="character" w:customStyle="1" w:styleId="Odwoaniedokomentarza1">
    <w:name w:val="Odwołanie do komentarza1"/>
    <w:rsid w:val="00575E7D"/>
    <w:rPr>
      <w:rFonts w:cs="Times New Roman"/>
      <w:sz w:val="16"/>
      <w:szCs w:val="16"/>
    </w:rPr>
  </w:style>
  <w:style w:type="character" w:customStyle="1" w:styleId="Znakiprzypiswkocowych">
    <w:name w:val="Znaki przypisów końcowych"/>
    <w:rsid w:val="00575E7D"/>
    <w:rPr>
      <w:rFonts w:cs="Times New Roman"/>
      <w:vertAlign w:val="superscript"/>
    </w:rPr>
  </w:style>
  <w:style w:type="character" w:customStyle="1" w:styleId="Podpistabeli3">
    <w:name w:val="Podpis tabeli (3)_"/>
    <w:rsid w:val="00575E7D"/>
    <w:rPr>
      <w:rFonts w:ascii="Arial" w:hAnsi="Arial" w:cs="Arial"/>
      <w:i/>
      <w:sz w:val="18"/>
      <w:shd w:val="clear" w:color="auto" w:fill="FFFFFF"/>
    </w:rPr>
  </w:style>
  <w:style w:type="character" w:customStyle="1" w:styleId="NormalnyWebZnak">
    <w:name w:val="Normalny (Web) Znak"/>
    <w:rsid w:val="00575E7D"/>
    <w:rPr>
      <w:rFonts w:ascii="Arial Unicode MS" w:eastAsia="Arial Unicode MS" w:hAnsi="Arial Unicode MS" w:cs="Arial Unicode MS"/>
      <w:sz w:val="24"/>
    </w:rPr>
  </w:style>
  <w:style w:type="character" w:customStyle="1" w:styleId="TekstpodstawowyZnak1">
    <w:name w:val="Tekst podstawowy Znak1"/>
    <w:rsid w:val="00575E7D"/>
    <w:rPr>
      <w:sz w:val="24"/>
    </w:rPr>
  </w:style>
  <w:style w:type="character" w:customStyle="1" w:styleId="WW8Num14z1">
    <w:name w:val="WW8Num14z1"/>
    <w:rsid w:val="00575E7D"/>
    <w:rPr>
      <w:rFonts w:ascii="Arial Narrow" w:hAnsi="Arial Narrow" w:cs="Arial Narrow"/>
      <w:color w:val="auto"/>
      <w:sz w:val="20"/>
    </w:rPr>
  </w:style>
  <w:style w:type="character" w:customStyle="1" w:styleId="ZnakZnak12">
    <w:name w:val="Znak Znak12"/>
    <w:rsid w:val="00575E7D"/>
    <w:rPr>
      <w:lang w:bidi="ar-SA"/>
    </w:rPr>
  </w:style>
  <w:style w:type="character" w:customStyle="1" w:styleId="NagwekstronyZnakZnak1">
    <w:name w:val="Nagłówek strony Znak Znak1"/>
    <w:rsid w:val="00575E7D"/>
    <w:rPr>
      <w:lang w:bidi="ar-SA"/>
    </w:rPr>
  </w:style>
  <w:style w:type="character" w:customStyle="1" w:styleId="WW8Num25z1">
    <w:name w:val="WW8Num25z1"/>
    <w:rsid w:val="00575E7D"/>
    <w:rPr>
      <w:rFonts w:ascii="Courier New" w:hAnsi="Courier New" w:cs="Courier New"/>
    </w:rPr>
  </w:style>
  <w:style w:type="character" w:customStyle="1" w:styleId="WW8Num28z2">
    <w:name w:val="WW8Num28z2"/>
    <w:rsid w:val="00575E7D"/>
    <w:rPr>
      <w:rFonts w:ascii="Verdana" w:hAnsi="Verdana" w:cs="Verdana"/>
      <w:sz w:val="18"/>
    </w:rPr>
  </w:style>
  <w:style w:type="character" w:customStyle="1" w:styleId="highlight">
    <w:name w:val="highlight"/>
    <w:uiPriority w:val="99"/>
    <w:rsid w:val="00575E7D"/>
    <w:rPr>
      <w:rFonts w:cs="Times New Roman"/>
    </w:rPr>
  </w:style>
  <w:style w:type="character" w:customStyle="1" w:styleId="FontStyle18">
    <w:name w:val="Font Style18"/>
    <w:rsid w:val="00575E7D"/>
    <w:rPr>
      <w:rFonts w:ascii="Microsoft Sans Serif" w:hAnsi="Microsoft Sans Serif" w:cs="Microsoft Sans Serif"/>
      <w:sz w:val="20"/>
    </w:rPr>
  </w:style>
  <w:style w:type="character" w:customStyle="1" w:styleId="TeksttreciKursywa">
    <w:name w:val="Tekst treści + Kursywa"/>
    <w:rsid w:val="00575E7D"/>
    <w:rPr>
      <w:i/>
      <w:color w:val="000000"/>
      <w:sz w:val="21"/>
    </w:rPr>
  </w:style>
  <w:style w:type="character" w:customStyle="1" w:styleId="WW8Num3z1">
    <w:name w:val="WW8Num3z1"/>
    <w:rsid w:val="00575E7D"/>
    <w:rPr>
      <w:rFonts w:ascii="Tahoma" w:hAnsi="Tahoma" w:cs="Tahoma"/>
      <w:sz w:val="20"/>
      <w:lang w:val="en-US"/>
    </w:rPr>
  </w:style>
  <w:style w:type="character" w:customStyle="1" w:styleId="Wyrnienieintensywne1">
    <w:name w:val="Wyróżnienie intensywne1"/>
    <w:rsid w:val="00575E7D"/>
    <w:rPr>
      <w:rFonts w:cs="Times New Roman"/>
      <w:b/>
      <w:bCs/>
      <w:i/>
      <w:iCs/>
      <w:color w:val="4F81BD"/>
    </w:rPr>
  </w:style>
  <w:style w:type="character" w:customStyle="1" w:styleId="ZnakZnak5">
    <w:name w:val="Znak Znak5"/>
    <w:rsid w:val="00575E7D"/>
    <w:rPr>
      <w:rFonts w:cs="Times New Roman"/>
      <w:sz w:val="24"/>
      <w:szCs w:val="24"/>
      <w:lang w:val="pl-PL"/>
    </w:rPr>
  </w:style>
  <w:style w:type="character" w:customStyle="1" w:styleId="BezodstpwZnak">
    <w:name w:val="Bez odstępów Znak"/>
    <w:aliases w:val="Normal Znak Znak,Bez odstępów1 Znak"/>
    <w:qFormat/>
    <w:rsid w:val="00575E7D"/>
    <w:rPr>
      <w:sz w:val="20"/>
      <w:szCs w:val="20"/>
    </w:rPr>
  </w:style>
  <w:style w:type="character" w:customStyle="1" w:styleId="CytatintensywnyZnak">
    <w:name w:val="Cytat intensywny Znak"/>
    <w:rsid w:val="00575E7D"/>
    <w:rPr>
      <w:i/>
      <w:iCs/>
      <w:color w:val="4F81BD"/>
      <w:sz w:val="20"/>
      <w:szCs w:val="20"/>
    </w:rPr>
  </w:style>
  <w:style w:type="character" w:styleId="Wyrnieniedelikatne">
    <w:name w:val="Subtle Emphasis"/>
    <w:qFormat/>
    <w:rsid w:val="00575E7D"/>
    <w:rPr>
      <w:i/>
      <w:iCs/>
      <w:color w:val="243F60"/>
    </w:rPr>
  </w:style>
  <w:style w:type="character" w:styleId="Wyrnienieintensywne">
    <w:name w:val="Intense Emphasis"/>
    <w:qFormat/>
    <w:rsid w:val="00575E7D"/>
    <w:rPr>
      <w:b/>
      <w:bCs/>
      <w:caps/>
      <w:color w:val="243F60"/>
      <w:spacing w:val="10"/>
    </w:rPr>
  </w:style>
  <w:style w:type="character" w:styleId="Odwoaniedelikatne">
    <w:name w:val="Subtle Reference"/>
    <w:qFormat/>
    <w:rsid w:val="00575E7D"/>
    <w:rPr>
      <w:b/>
      <w:bCs/>
      <w:color w:val="4F81BD"/>
    </w:rPr>
  </w:style>
  <w:style w:type="character" w:styleId="Odwoanieintensywne">
    <w:name w:val="Intense Reference"/>
    <w:qFormat/>
    <w:rsid w:val="00575E7D"/>
    <w:rPr>
      <w:b/>
      <w:bCs/>
      <w:i/>
      <w:iCs/>
      <w:caps/>
      <w:color w:val="4F81BD"/>
    </w:rPr>
  </w:style>
  <w:style w:type="character" w:styleId="Tytuksiki">
    <w:name w:val="Book Title"/>
    <w:qFormat/>
    <w:rsid w:val="00575E7D"/>
    <w:rPr>
      <w:b/>
      <w:bCs/>
      <w:i/>
      <w:iCs/>
      <w:spacing w:val="9"/>
    </w:rPr>
  </w:style>
  <w:style w:type="character" w:customStyle="1" w:styleId="FontStyle24">
    <w:name w:val="Font Style24"/>
    <w:rsid w:val="00575E7D"/>
    <w:rPr>
      <w:rFonts w:ascii="Times New Roman" w:hAnsi="Times New Roman" w:cs="Times New Roman" w:hint="default"/>
      <w:sz w:val="22"/>
      <w:szCs w:val="22"/>
    </w:rPr>
  </w:style>
  <w:style w:type="character" w:customStyle="1" w:styleId="Symbolewypunktowania">
    <w:name w:val="Symbole wypunktowania"/>
    <w:rsid w:val="00575E7D"/>
    <w:rPr>
      <w:rFonts w:ascii="OpenSymbol" w:eastAsia="OpenSymbol" w:hAnsi="OpenSymbol" w:cs="OpenSymbol"/>
    </w:rPr>
  </w:style>
  <w:style w:type="character" w:customStyle="1" w:styleId="FontStyle12">
    <w:name w:val="Font Style12"/>
    <w:rsid w:val="00575E7D"/>
    <w:rPr>
      <w:rFonts w:ascii="Times New Roman" w:hAnsi="Times New Roman" w:cs="Times New Roman"/>
      <w:sz w:val="22"/>
      <w:szCs w:val="22"/>
    </w:rPr>
  </w:style>
  <w:style w:type="character" w:customStyle="1" w:styleId="WW-czeinternetowe">
    <w:name w:val="WW-Łącze internetowe"/>
    <w:qFormat/>
    <w:rsid w:val="00575E7D"/>
    <w:rPr>
      <w:color w:val="0000FF"/>
      <w:u w:val="single"/>
    </w:rPr>
  </w:style>
  <w:style w:type="character" w:customStyle="1" w:styleId="Nierozpoznanawzmianka10">
    <w:name w:val="Nierozpoznana wzmianka1"/>
    <w:rsid w:val="00575E7D"/>
    <w:rPr>
      <w:color w:val="605E5C"/>
      <w:shd w:val="clear" w:color="auto" w:fill="E1DFDD"/>
    </w:rPr>
  </w:style>
  <w:style w:type="character" w:customStyle="1" w:styleId="FontStyle43">
    <w:name w:val="Font Style43"/>
    <w:rsid w:val="00575E7D"/>
    <w:rPr>
      <w:rFonts w:ascii="Arial" w:hAnsi="Arial" w:cs="Arial"/>
      <w:sz w:val="20"/>
      <w:szCs w:val="20"/>
    </w:rPr>
  </w:style>
  <w:style w:type="paragraph" w:customStyle="1" w:styleId="Nagwek21">
    <w:name w:val="Nagłówek2"/>
    <w:basedOn w:val="Normalny"/>
    <w:next w:val="Normalny"/>
    <w:rsid w:val="00575E7D"/>
    <w:pPr>
      <w:spacing w:before="720" w:after="200"/>
    </w:pPr>
    <w:rPr>
      <w:rFonts w:ascii="Calibri" w:hAnsi="Calibri"/>
      <w:caps/>
      <w:color w:val="4F81BD"/>
      <w:spacing w:val="10"/>
      <w:kern w:val="1"/>
      <w:sz w:val="52"/>
      <w:szCs w:val="52"/>
      <w:lang w:eastAsia="zh-CN"/>
    </w:rPr>
  </w:style>
  <w:style w:type="character" w:customStyle="1" w:styleId="TekstpodstawowyZnak2">
    <w:name w:val="Tekst podstawowy Znak2"/>
    <w:rsid w:val="00575E7D"/>
    <w:rPr>
      <w:sz w:val="24"/>
      <w:szCs w:val="24"/>
      <w:lang w:eastAsia="zh-CN"/>
    </w:rPr>
  </w:style>
  <w:style w:type="paragraph" w:styleId="Legenda">
    <w:name w:val="caption"/>
    <w:basedOn w:val="Normalny"/>
    <w:qFormat/>
    <w:rsid w:val="00575E7D"/>
    <w:pPr>
      <w:suppressLineNumbers/>
      <w:spacing w:before="120" w:after="120"/>
    </w:pPr>
    <w:rPr>
      <w:rFonts w:cs="Arial"/>
      <w:i/>
      <w:iCs/>
      <w:sz w:val="24"/>
      <w:szCs w:val="24"/>
      <w:lang w:eastAsia="zh-CN" w:bidi="en-US"/>
    </w:rPr>
  </w:style>
  <w:style w:type="paragraph" w:customStyle="1" w:styleId="Indeks">
    <w:name w:val="Indeks"/>
    <w:basedOn w:val="Normalny"/>
    <w:rsid w:val="00575E7D"/>
    <w:pPr>
      <w:suppressLineNumbers/>
    </w:pPr>
    <w:rPr>
      <w:rFonts w:ascii="Calibri" w:hAnsi="Calibri" w:cs="Arial"/>
      <w:lang w:eastAsia="zh-CN" w:bidi="en-US"/>
    </w:rPr>
  </w:style>
  <w:style w:type="paragraph" w:customStyle="1" w:styleId="Zwykytekst2">
    <w:name w:val="Zwykły tekst2"/>
    <w:basedOn w:val="Normalny"/>
    <w:rsid w:val="00575E7D"/>
    <w:rPr>
      <w:rFonts w:ascii="Courier New" w:hAnsi="Courier New" w:cs="Courier New"/>
      <w:lang w:eastAsia="zh-CN"/>
    </w:rPr>
  </w:style>
  <w:style w:type="paragraph" w:customStyle="1" w:styleId="Tekstpodstawowy34">
    <w:name w:val="Tekst podstawowy 34"/>
    <w:basedOn w:val="Normalny"/>
    <w:rsid w:val="00575E7D"/>
    <w:pPr>
      <w:jc w:val="both"/>
    </w:pPr>
    <w:rPr>
      <w:lang w:eastAsia="zh-CN"/>
    </w:rPr>
  </w:style>
  <w:style w:type="paragraph" w:customStyle="1" w:styleId="Nagwekspisutreci1">
    <w:name w:val="Nagłówek spisu treści1"/>
    <w:basedOn w:val="Nagwek1"/>
    <w:next w:val="Normalny"/>
    <w:rsid w:val="00575E7D"/>
    <w:pPr>
      <w:pBdr>
        <w:top w:val="single" w:sz="4" w:space="0" w:color="000000" w:shadow="1"/>
        <w:left w:val="single" w:sz="4" w:space="0" w:color="000000" w:shadow="1"/>
        <w:bottom w:val="single" w:sz="4" w:space="0" w:color="000000" w:shadow="1"/>
        <w:right w:val="single" w:sz="4" w:space="0" w:color="000000" w:shadow="1"/>
      </w:pBdr>
      <w:shd w:val="clear" w:color="auto" w:fill="D9D9D9"/>
      <w:tabs>
        <w:tab w:val="left" w:pos="0"/>
        <w:tab w:val="num" w:pos="284"/>
        <w:tab w:val="num" w:pos="2267"/>
      </w:tabs>
      <w:spacing w:after="60"/>
    </w:pPr>
    <w:rPr>
      <w:rFonts w:cs="Century Gothic"/>
      <w:bCs/>
      <w:caps/>
      <w:color w:val="000000"/>
      <w:spacing w:val="15"/>
      <w:sz w:val="20"/>
      <w:lang w:eastAsia="zh-CN" w:bidi="en-US"/>
    </w:rPr>
  </w:style>
  <w:style w:type="character" w:customStyle="1" w:styleId="TekstdymkaZnak1">
    <w:name w:val="Tekst dymka Znak1"/>
    <w:rsid w:val="00575E7D"/>
    <w:rPr>
      <w:rFonts w:ascii="Tahoma" w:hAnsi="Tahoma" w:cs="Tahoma"/>
      <w:sz w:val="16"/>
      <w:szCs w:val="16"/>
      <w:lang w:eastAsia="zh-CN"/>
    </w:rPr>
  </w:style>
  <w:style w:type="paragraph" w:customStyle="1" w:styleId="Tekstkomentarza1">
    <w:name w:val="Tekst komentarza1"/>
    <w:basedOn w:val="Normalny"/>
    <w:rsid w:val="00575E7D"/>
    <w:rPr>
      <w:lang w:eastAsia="zh-CN"/>
    </w:rPr>
  </w:style>
  <w:style w:type="paragraph" w:customStyle="1" w:styleId="text-justify">
    <w:name w:val="text-justify"/>
    <w:basedOn w:val="Normalny"/>
    <w:rsid w:val="00575E7D"/>
    <w:pPr>
      <w:spacing w:before="280" w:after="280"/>
    </w:pPr>
    <w:rPr>
      <w:rFonts w:ascii="Calibri" w:hAnsi="Calibri"/>
      <w:lang w:eastAsia="zh-CN" w:bidi="en-US"/>
    </w:rPr>
  </w:style>
  <w:style w:type="character" w:customStyle="1" w:styleId="StopkaZnak1">
    <w:name w:val="Stopka Znak1"/>
    <w:uiPriority w:val="99"/>
    <w:rsid w:val="00575E7D"/>
    <w:rPr>
      <w:lang w:eastAsia="zh-CN"/>
    </w:rPr>
  </w:style>
  <w:style w:type="paragraph" w:styleId="Spistreci4">
    <w:name w:val="toc 4"/>
    <w:basedOn w:val="Normalny"/>
    <w:next w:val="Normalny"/>
    <w:uiPriority w:val="39"/>
    <w:rsid w:val="00575E7D"/>
    <w:pPr>
      <w:tabs>
        <w:tab w:val="right" w:leader="dot" w:pos="9923"/>
      </w:tabs>
      <w:ind w:left="720"/>
    </w:pPr>
    <w:rPr>
      <w:rFonts w:ascii="Calibri" w:hAnsi="Calibri" w:cs="Century Gothic"/>
      <w:sz w:val="18"/>
      <w:szCs w:val="18"/>
      <w:lang w:eastAsia="zh-CN" w:bidi="en-US"/>
    </w:rPr>
  </w:style>
  <w:style w:type="paragraph" w:customStyle="1" w:styleId="ZnakZnak5ZnakZnakZnakZnak">
    <w:name w:val="Znak Znak5 Znak Znak Znak Znak"/>
    <w:basedOn w:val="Normalny"/>
    <w:rsid w:val="00575E7D"/>
    <w:rPr>
      <w:rFonts w:ascii="Arial" w:hAnsi="Arial" w:cs="Arial"/>
      <w:lang w:eastAsia="zh-CN" w:bidi="en-US"/>
    </w:rPr>
  </w:style>
  <w:style w:type="character" w:customStyle="1" w:styleId="NagwekZnak1">
    <w:name w:val="Nagłówek Znak1"/>
    <w:rsid w:val="00575E7D"/>
    <w:rPr>
      <w:lang w:eastAsia="zh-CN"/>
    </w:rPr>
  </w:style>
  <w:style w:type="character" w:customStyle="1" w:styleId="TekstpodstawowywcityZnak1">
    <w:name w:val="Tekst podstawowy wcięty Znak1"/>
    <w:rsid w:val="00575E7D"/>
    <w:rPr>
      <w:lang w:eastAsia="zh-CN"/>
    </w:rPr>
  </w:style>
  <w:style w:type="paragraph" w:customStyle="1" w:styleId="Tekstpodstawowy22">
    <w:name w:val="Tekst podstawowy 22"/>
    <w:basedOn w:val="Normalny"/>
    <w:rsid w:val="00575E7D"/>
    <w:pPr>
      <w:jc w:val="both"/>
    </w:pPr>
    <w:rPr>
      <w:i/>
      <w:iCs/>
      <w:lang w:eastAsia="zh-CN"/>
    </w:rPr>
  </w:style>
  <w:style w:type="paragraph" w:styleId="Spistreci5">
    <w:name w:val="toc 5"/>
    <w:basedOn w:val="Normalny"/>
    <w:next w:val="Normalny"/>
    <w:rsid w:val="00575E7D"/>
    <w:pPr>
      <w:ind w:left="960"/>
    </w:pPr>
    <w:rPr>
      <w:rFonts w:ascii="Calibri" w:hAnsi="Calibri"/>
      <w:lang w:eastAsia="zh-CN" w:bidi="en-US"/>
    </w:rPr>
  </w:style>
  <w:style w:type="paragraph" w:styleId="Spistreci6">
    <w:name w:val="toc 6"/>
    <w:basedOn w:val="Normalny"/>
    <w:next w:val="Normalny"/>
    <w:rsid w:val="00575E7D"/>
    <w:pPr>
      <w:ind w:left="1200"/>
    </w:pPr>
    <w:rPr>
      <w:rFonts w:ascii="Calibri" w:hAnsi="Calibri"/>
      <w:lang w:eastAsia="zh-CN" w:bidi="en-US"/>
    </w:rPr>
  </w:style>
  <w:style w:type="paragraph" w:styleId="Spistreci7">
    <w:name w:val="toc 7"/>
    <w:basedOn w:val="Normalny"/>
    <w:next w:val="Normalny"/>
    <w:rsid w:val="00575E7D"/>
    <w:pPr>
      <w:ind w:left="1440"/>
    </w:pPr>
    <w:rPr>
      <w:rFonts w:ascii="Calibri" w:hAnsi="Calibri"/>
      <w:lang w:eastAsia="zh-CN" w:bidi="en-US"/>
    </w:rPr>
  </w:style>
  <w:style w:type="paragraph" w:styleId="Spistreci8">
    <w:name w:val="toc 8"/>
    <w:basedOn w:val="Normalny"/>
    <w:next w:val="Normalny"/>
    <w:rsid w:val="00575E7D"/>
    <w:pPr>
      <w:ind w:left="1680"/>
    </w:pPr>
    <w:rPr>
      <w:rFonts w:ascii="Calibri" w:hAnsi="Calibri"/>
      <w:lang w:eastAsia="zh-CN" w:bidi="en-US"/>
    </w:rPr>
  </w:style>
  <w:style w:type="paragraph" w:styleId="Spistreci9">
    <w:name w:val="toc 9"/>
    <w:basedOn w:val="Normalny"/>
    <w:next w:val="Normalny"/>
    <w:rsid w:val="00575E7D"/>
    <w:pPr>
      <w:ind w:left="1920"/>
    </w:pPr>
    <w:rPr>
      <w:rFonts w:ascii="Calibri" w:hAnsi="Calibri"/>
      <w:lang w:eastAsia="zh-CN" w:bidi="en-US"/>
    </w:rPr>
  </w:style>
  <w:style w:type="paragraph" w:customStyle="1" w:styleId="Tekstblokowy1">
    <w:name w:val="Tekst blokowy1"/>
    <w:basedOn w:val="Normalny"/>
    <w:rsid w:val="00575E7D"/>
    <w:pPr>
      <w:ind w:left="283" w:right="-143" w:hanging="283"/>
    </w:pPr>
    <w:rPr>
      <w:rFonts w:ascii="Arial" w:hAnsi="Arial" w:cs="Arial"/>
      <w:b/>
      <w:bCs/>
      <w:lang w:eastAsia="zh-CN" w:bidi="en-US"/>
    </w:rPr>
  </w:style>
  <w:style w:type="paragraph" w:customStyle="1" w:styleId="Tekstpodstawowywcity21">
    <w:name w:val="Tekst podstawowy wcięty 21"/>
    <w:basedOn w:val="Normalny"/>
    <w:rsid w:val="00575E7D"/>
    <w:pPr>
      <w:ind w:firstLine="360"/>
    </w:pPr>
    <w:rPr>
      <w:rFonts w:ascii="Arial" w:hAnsi="Arial" w:cs="Arial"/>
      <w:lang w:eastAsia="zh-CN"/>
    </w:rPr>
  </w:style>
  <w:style w:type="character" w:customStyle="1" w:styleId="TekstprzypisudolnegoZnak1">
    <w:name w:val="Tekst przypisu dolnego Znak1"/>
    <w:rsid w:val="00575E7D"/>
    <w:rPr>
      <w:lang w:eastAsia="zh-CN"/>
    </w:rPr>
  </w:style>
  <w:style w:type="paragraph" w:customStyle="1" w:styleId="WW-Tekst11">
    <w:name w:val="WW-Tekst11"/>
    <w:basedOn w:val="Normalny"/>
    <w:rsid w:val="00575E7D"/>
    <w:pPr>
      <w:suppressLineNumbers/>
      <w:spacing w:before="120" w:after="120"/>
    </w:pPr>
    <w:rPr>
      <w:rFonts w:ascii="Arial" w:hAnsi="Arial" w:cs="Arial"/>
      <w:i/>
      <w:iCs/>
      <w:color w:val="000000"/>
      <w:lang w:eastAsia="zh-CN" w:bidi="en-US"/>
    </w:rPr>
  </w:style>
  <w:style w:type="paragraph" w:customStyle="1" w:styleId="Tekstpodstawowywcity31">
    <w:name w:val="Tekst podstawowy wcięty 31"/>
    <w:basedOn w:val="Normalny"/>
    <w:rsid w:val="00575E7D"/>
    <w:pPr>
      <w:spacing w:before="200" w:after="120"/>
      <w:ind w:left="283"/>
    </w:pPr>
    <w:rPr>
      <w:sz w:val="16"/>
      <w:szCs w:val="16"/>
      <w:lang w:eastAsia="zh-CN"/>
    </w:rPr>
  </w:style>
  <w:style w:type="paragraph" w:customStyle="1" w:styleId="NPR-akapitnumer1">
    <w:name w:val="NPR-akapit_numer1"/>
    <w:basedOn w:val="Normalny"/>
    <w:rsid w:val="00575E7D"/>
    <w:pPr>
      <w:spacing w:before="120" w:after="60"/>
      <w:ind w:left="1701" w:hanging="567"/>
      <w:jc w:val="both"/>
    </w:pPr>
    <w:rPr>
      <w:rFonts w:ascii="Arial" w:hAnsi="Arial" w:cs="Arial"/>
      <w:lang w:eastAsia="zh-CN" w:bidi="en-US"/>
    </w:rPr>
  </w:style>
  <w:style w:type="paragraph" w:customStyle="1" w:styleId="BodyText22">
    <w:name w:val="Body Text 22"/>
    <w:basedOn w:val="Normalny"/>
    <w:rsid w:val="00575E7D"/>
    <w:pPr>
      <w:overflowPunct w:val="0"/>
      <w:autoSpaceDE w:val="0"/>
      <w:jc w:val="both"/>
      <w:textAlignment w:val="baseline"/>
    </w:pPr>
    <w:rPr>
      <w:rFonts w:ascii="Arial" w:hAnsi="Arial" w:cs="Arial"/>
      <w:lang w:eastAsia="zh-CN" w:bidi="en-US"/>
    </w:rPr>
  </w:style>
  <w:style w:type="paragraph" w:customStyle="1" w:styleId="xl28">
    <w:name w:val="xl28"/>
    <w:basedOn w:val="Normalny"/>
    <w:rsid w:val="00575E7D"/>
    <w:pPr>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lang w:eastAsia="zh-CN" w:bidi="en-US"/>
    </w:rPr>
  </w:style>
  <w:style w:type="paragraph" w:customStyle="1" w:styleId="xl47">
    <w:name w:val="xl47"/>
    <w:basedOn w:val="Normalny"/>
    <w:rsid w:val="00575E7D"/>
    <w:pPr>
      <w:spacing w:before="100" w:after="100"/>
      <w:textAlignment w:val="center"/>
    </w:pPr>
    <w:rPr>
      <w:rFonts w:ascii="Calibri" w:hAnsi="Calibri"/>
      <w:sz w:val="22"/>
      <w:szCs w:val="22"/>
      <w:lang w:eastAsia="zh-CN" w:bidi="en-US"/>
    </w:rPr>
  </w:style>
  <w:style w:type="paragraph" w:customStyle="1" w:styleId="xl43">
    <w:name w:val="xl43"/>
    <w:basedOn w:val="Normalny"/>
    <w:rsid w:val="00575E7D"/>
    <w:pPr>
      <w:pBdr>
        <w:top w:val="single" w:sz="8" w:space="0" w:color="000000"/>
        <w:left w:val="single" w:sz="8" w:space="0" w:color="000000"/>
        <w:bottom w:val="none" w:sz="0" w:space="0" w:color="000000"/>
        <w:right w:val="single" w:sz="8" w:space="0" w:color="000000"/>
      </w:pBdr>
      <w:spacing w:before="280" w:after="280"/>
      <w:jc w:val="center"/>
    </w:pPr>
    <w:rPr>
      <w:rFonts w:ascii="Verdana" w:hAnsi="Verdana" w:cs="Verdana"/>
      <w:b/>
      <w:bCs/>
      <w:sz w:val="18"/>
      <w:szCs w:val="18"/>
      <w:lang w:eastAsia="zh-CN" w:bidi="en-US"/>
    </w:rPr>
  </w:style>
  <w:style w:type="paragraph" w:customStyle="1" w:styleId="xl42">
    <w:name w:val="xl42"/>
    <w:basedOn w:val="Normalny"/>
    <w:rsid w:val="00575E7D"/>
    <w:pPr>
      <w:pBdr>
        <w:top w:val="none" w:sz="0" w:space="0" w:color="000000"/>
        <w:left w:val="single" w:sz="8" w:space="0" w:color="000000"/>
        <w:bottom w:val="single" w:sz="4" w:space="0" w:color="000000"/>
        <w:right w:val="single" w:sz="8" w:space="0" w:color="000000"/>
      </w:pBdr>
      <w:spacing w:before="280" w:after="280"/>
    </w:pPr>
    <w:rPr>
      <w:rFonts w:ascii="Verdana" w:hAnsi="Verdana" w:cs="Verdana"/>
      <w:b/>
      <w:bCs/>
      <w:lang w:eastAsia="zh-CN" w:bidi="en-US"/>
    </w:rPr>
  </w:style>
  <w:style w:type="paragraph" w:customStyle="1" w:styleId="StylPogrubieniePrzed12pt">
    <w:name w:val="Styl Pogrubienie Przed:  12 pt"/>
    <w:basedOn w:val="Normalny"/>
    <w:rsid w:val="00575E7D"/>
    <w:pPr>
      <w:spacing w:before="240" w:after="200" w:line="360" w:lineRule="auto"/>
    </w:pPr>
    <w:rPr>
      <w:rFonts w:ascii="Arial" w:hAnsi="Arial" w:cs="Arial"/>
      <w:b/>
      <w:bCs/>
      <w:lang w:eastAsia="zh-CN" w:bidi="en-US"/>
    </w:rPr>
  </w:style>
  <w:style w:type="paragraph" w:customStyle="1" w:styleId="BodyText24">
    <w:name w:val="Body Text 24"/>
    <w:basedOn w:val="Normalny"/>
    <w:rsid w:val="00575E7D"/>
    <w:pPr>
      <w:spacing w:line="312" w:lineRule="atLeast"/>
      <w:jc w:val="both"/>
    </w:pPr>
    <w:rPr>
      <w:rFonts w:ascii="Calibri" w:hAnsi="Calibri"/>
      <w:b/>
      <w:bCs/>
      <w:lang w:eastAsia="zh-CN" w:bidi="en-US"/>
    </w:rPr>
  </w:style>
  <w:style w:type="paragraph" w:customStyle="1" w:styleId="Listapunktowana21">
    <w:name w:val="Lista punktowana 21"/>
    <w:basedOn w:val="Normalny"/>
    <w:rsid w:val="00575E7D"/>
    <w:pPr>
      <w:numPr>
        <w:numId w:val="11"/>
      </w:numPr>
    </w:pPr>
    <w:rPr>
      <w:rFonts w:ascii="Calibri" w:hAnsi="Calibri"/>
      <w:lang w:eastAsia="zh-CN" w:bidi="en-US"/>
    </w:rPr>
  </w:style>
  <w:style w:type="paragraph" w:customStyle="1" w:styleId="xl26">
    <w:name w:val="xl26"/>
    <w:basedOn w:val="Normalny"/>
    <w:rsid w:val="00575E7D"/>
    <w:pPr>
      <w:pBdr>
        <w:top w:val="none" w:sz="0" w:space="0" w:color="000000"/>
        <w:left w:val="single" w:sz="8" w:space="0" w:color="000000"/>
        <w:bottom w:val="single" w:sz="4" w:space="0" w:color="000000"/>
        <w:right w:val="none" w:sz="0" w:space="0" w:color="000000"/>
      </w:pBdr>
      <w:spacing w:before="100" w:after="100"/>
      <w:jc w:val="center"/>
      <w:textAlignment w:val="center"/>
    </w:pPr>
    <w:rPr>
      <w:rFonts w:ascii="Calibri" w:hAnsi="Calibri"/>
      <w:b/>
      <w:bCs/>
      <w:sz w:val="18"/>
      <w:szCs w:val="18"/>
      <w:lang w:eastAsia="zh-CN" w:bidi="en-US"/>
    </w:rPr>
  </w:style>
  <w:style w:type="paragraph" w:customStyle="1" w:styleId="style1">
    <w:name w:val="style1"/>
    <w:basedOn w:val="Normalny"/>
    <w:rsid w:val="00575E7D"/>
    <w:pPr>
      <w:spacing w:before="280" w:after="280"/>
    </w:pPr>
    <w:rPr>
      <w:rFonts w:ascii="Arial Unicode MS" w:eastAsia="Arial Unicode MS" w:hAnsi="Arial Unicode MS" w:cs="Arial Unicode MS"/>
      <w:lang w:eastAsia="zh-CN" w:bidi="en-US"/>
    </w:rPr>
  </w:style>
  <w:style w:type="paragraph" w:customStyle="1" w:styleId="justify">
    <w:name w:val="justify"/>
    <w:basedOn w:val="Normalny"/>
    <w:rsid w:val="00575E7D"/>
    <w:pPr>
      <w:spacing w:before="280" w:after="280"/>
      <w:jc w:val="both"/>
    </w:pPr>
    <w:rPr>
      <w:rFonts w:ascii="Verdana" w:hAnsi="Verdana" w:cs="Verdana"/>
      <w:color w:val="666666"/>
      <w:sz w:val="15"/>
      <w:szCs w:val="15"/>
      <w:lang w:eastAsia="zh-CN" w:bidi="en-US"/>
    </w:rPr>
  </w:style>
  <w:style w:type="paragraph" w:customStyle="1" w:styleId="normal-just">
    <w:name w:val="normal-just"/>
    <w:basedOn w:val="Normalny"/>
    <w:rsid w:val="00575E7D"/>
    <w:pPr>
      <w:spacing w:before="280" w:after="280"/>
      <w:jc w:val="both"/>
    </w:pPr>
    <w:rPr>
      <w:rFonts w:ascii="Arial" w:hAnsi="Arial" w:cs="Arial"/>
      <w:color w:val="000000"/>
      <w:sz w:val="11"/>
      <w:szCs w:val="11"/>
      <w:lang w:eastAsia="zh-CN" w:bidi="en-US"/>
    </w:rPr>
  </w:style>
  <w:style w:type="paragraph" w:customStyle="1" w:styleId="WW-NormalnyWeb">
    <w:name w:val="WW-Normalny (Web)"/>
    <w:basedOn w:val="Normalny"/>
    <w:rsid w:val="00575E7D"/>
    <w:pPr>
      <w:spacing w:before="100" w:after="119"/>
    </w:pPr>
    <w:rPr>
      <w:rFonts w:ascii="Calibri" w:hAnsi="Calibri"/>
      <w:lang w:eastAsia="zh-CN" w:bidi="en-US"/>
    </w:rPr>
  </w:style>
  <w:style w:type="paragraph" w:customStyle="1" w:styleId="1-Tekst">
    <w:name w:val="1-Tekst"/>
    <w:basedOn w:val="Normalny"/>
    <w:rsid w:val="00575E7D"/>
    <w:pPr>
      <w:spacing w:before="60" w:after="60" w:line="288" w:lineRule="auto"/>
      <w:ind w:firstLine="709"/>
      <w:jc w:val="both"/>
    </w:pPr>
    <w:rPr>
      <w:rFonts w:ascii="Calibri" w:hAnsi="Calibri"/>
      <w:sz w:val="22"/>
      <w:szCs w:val="22"/>
      <w:lang w:eastAsia="zh-CN" w:bidi="en-US"/>
    </w:rPr>
  </w:style>
  <w:style w:type="paragraph" w:customStyle="1" w:styleId="N1">
    <w:name w:val="N1"/>
    <w:basedOn w:val="Tekstpodstawowy22"/>
    <w:rsid w:val="00575E7D"/>
    <w:pPr>
      <w:spacing w:before="200" w:after="120" w:line="288" w:lineRule="auto"/>
    </w:pPr>
    <w:rPr>
      <w:rFonts w:ascii="Tahoma" w:hAnsi="Tahoma" w:cs="Tahoma"/>
      <w:i w:val="0"/>
      <w:iCs w:val="0"/>
    </w:rPr>
  </w:style>
  <w:style w:type="paragraph" w:customStyle="1" w:styleId="N2Znak">
    <w:name w:val="N2 Znak"/>
    <w:basedOn w:val="Tekstpodstawowy22"/>
    <w:rsid w:val="00575E7D"/>
    <w:pPr>
      <w:spacing w:before="120" w:after="120" w:line="288" w:lineRule="auto"/>
    </w:pPr>
    <w:rPr>
      <w:rFonts w:ascii="Tahoma" w:hAnsi="Tahoma" w:cs="Tahoma"/>
      <w:i w:val="0"/>
      <w:iCs w:val="0"/>
    </w:rPr>
  </w:style>
  <w:style w:type="paragraph" w:customStyle="1" w:styleId="N4">
    <w:name w:val="N4"/>
    <w:basedOn w:val="N1"/>
    <w:rsid w:val="00575E7D"/>
    <w:pPr>
      <w:spacing w:before="60" w:after="60"/>
    </w:pPr>
  </w:style>
  <w:style w:type="paragraph" w:customStyle="1" w:styleId="N5">
    <w:name w:val="N5"/>
    <w:basedOn w:val="N1"/>
    <w:rsid w:val="00575E7D"/>
    <w:pPr>
      <w:numPr>
        <w:numId w:val="10"/>
      </w:numPr>
      <w:spacing w:after="0"/>
      <w:ind w:left="720" w:firstLine="0"/>
    </w:pPr>
  </w:style>
  <w:style w:type="paragraph" w:customStyle="1" w:styleId="N5Znak">
    <w:name w:val="N5 Znak"/>
    <w:basedOn w:val="Normalny"/>
    <w:rsid w:val="00575E7D"/>
    <w:pPr>
      <w:spacing w:line="312" w:lineRule="auto"/>
      <w:ind w:left="360" w:hanging="360"/>
      <w:jc w:val="both"/>
    </w:pPr>
    <w:rPr>
      <w:rFonts w:ascii="Tahoma" w:hAnsi="Tahoma" w:cs="Tahoma"/>
      <w:sz w:val="22"/>
      <w:szCs w:val="22"/>
      <w:lang w:eastAsia="zh-CN" w:bidi="en-US"/>
    </w:rPr>
  </w:style>
  <w:style w:type="paragraph" w:customStyle="1" w:styleId="StylSpistreci1Dolewej">
    <w:name w:val="Styl Spis treści 1 + Do lewej"/>
    <w:basedOn w:val="Spistreci1"/>
    <w:rsid w:val="00575E7D"/>
    <w:pPr>
      <w:tabs>
        <w:tab w:val="clear" w:pos="1440"/>
        <w:tab w:val="clear" w:pos="1980"/>
        <w:tab w:val="clear" w:pos="9062"/>
        <w:tab w:val="left" w:pos="709"/>
        <w:tab w:val="right" w:leader="dot" w:pos="9923"/>
      </w:tabs>
      <w:spacing w:line="240" w:lineRule="auto"/>
      <w:ind w:left="720" w:right="794" w:hanging="720"/>
      <w:jc w:val="left"/>
    </w:pPr>
    <w:rPr>
      <w:rFonts w:ascii="Tahoma" w:hAnsi="Tahoma" w:cs="Tahoma"/>
      <w:b w:val="0"/>
      <w:iCs w:val="0"/>
      <w:caps/>
      <w:noProof w:val="0"/>
      <w:sz w:val="16"/>
      <w:szCs w:val="16"/>
      <w:lang w:eastAsia="zh-CN" w:bidi="en-US"/>
    </w:rPr>
  </w:style>
  <w:style w:type="paragraph" w:customStyle="1" w:styleId="Tabela">
    <w:name w:val="Tabela"/>
    <w:basedOn w:val="Normalny"/>
    <w:rsid w:val="00575E7D"/>
    <w:pPr>
      <w:numPr>
        <w:numId w:val="9"/>
      </w:numPr>
      <w:tabs>
        <w:tab w:val="left" w:pos="1620"/>
      </w:tabs>
      <w:spacing w:before="240" w:after="240"/>
      <w:ind w:left="1620" w:hanging="1620"/>
      <w:jc w:val="both"/>
    </w:pPr>
    <w:rPr>
      <w:rFonts w:ascii="Tahoma" w:hAnsi="Tahoma" w:cs="Tahoma"/>
      <w:b/>
      <w:bCs/>
      <w:smallCaps/>
      <w:color w:val="006666"/>
      <w:sz w:val="22"/>
      <w:szCs w:val="22"/>
      <w:lang w:eastAsia="zh-CN" w:bidi="en-US"/>
    </w:rPr>
  </w:style>
  <w:style w:type="paragraph" w:styleId="Spisilustracji">
    <w:name w:val="table of figures"/>
    <w:basedOn w:val="Tabela"/>
    <w:rsid w:val="00575E7D"/>
    <w:pPr>
      <w:pageBreakBefore/>
      <w:numPr>
        <w:numId w:val="0"/>
      </w:numPr>
    </w:pPr>
    <w:rPr>
      <w:w w:val="108"/>
    </w:rPr>
  </w:style>
  <w:style w:type="paragraph" w:customStyle="1" w:styleId="2">
    <w:name w:val="2"/>
    <w:basedOn w:val="Normalny"/>
    <w:next w:val="Tekstprzypisudolnego"/>
    <w:rsid w:val="00575E7D"/>
    <w:pPr>
      <w:ind w:firstLine="720"/>
      <w:jc w:val="both"/>
    </w:pPr>
    <w:rPr>
      <w:rFonts w:ascii="Calibri" w:hAnsi="Calibri"/>
      <w:lang w:eastAsia="zh-CN" w:bidi="en-US"/>
    </w:rPr>
  </w:style>
  <w:style w:type="paragraph" w:customStyle="1" w:styleId="3">
    <w:name w:val="3"/>
    <w:basedOn w:val="Normalny"/>
    <w:next w:val="Tekstprzypisudolnego"/>
    <w:rsid w:val="00575E7D"/>
    <w:rPr>
      <w:rFonts w:ascii="Calibri" w:hAnsi="Calibri"/>
      <w:lang w:eastAsia="zh-CN" w:bidi="en-US"/>
    </w:rPr>
  </w:style>
  <w:style w:type="paragraph" w:customStyle="1" w:styleId="cel">
    <w:name w:val="cel"/>
    <w:basedOn w:val="Normalny"/>
    <w:rsid w:val="00575E7D"/>
    <w:pPr>
      <w:spacing w:before="240" w:after="240"/>
    </w:pPr>
    <w:rPr>
      <w:rFonts w:ascii="Calibri" w:hAnsi="Calibri"/>
      <w:b/>
      <w:bCs/>
      <w:smallCaps/>
      <w:sz w:val="28"/>
      <w:szCs w:val="28"/>
      <w:u w:val="single"/>
      <w:lang w:eastAsia="zh-CN" w:bidi="en-US"/>
    </w:rPr>
  </w:style>
  <w:style w:type="paragraph" w:customStyle="1" w:styleId="Standardowy1">
    <w:name w:val="Standardowy1"/>
    <w:rsid w:val="00575E7D"/>
    <w:pPr>
      <w:tabs>
        <w:tab w:val="left" w:pos="720"/>
      </w:tabs>
      <w:suppressAutoHyphens/>
      <w:overflowPunct w:val="0"/>
      <w:autoSpaceDE w:val="0"/>
      <w:spacing w:before="200" w:after="200" w:line="276" w:lineRule="auto"/>
      <w:jc w:val="both"/>
      <w:textAlignment w:val="baseline"/>
    </w:pPr>
    <w:rPr>
      <w:rFonts w:ascii="Times New Roman" w:eastAsia="Times New Roman" w:hAnsi="Times New Roman"/>
      <w:sz w:val="24"/>
      <w:szCs w:val="24"/>
      <w:lang w:eastAsia="zh-CN"/>
    </w:rPr>
  </w:style>
  <w:style w:type="paragraph" w:customStyle="1" w:styleId="xl24">
    <w:name w:val="xl24"/>
    <w:basedOn w:val="Normalny"/>
    <w:rsid w:val="00575E7D"/>
    <w:pPr>
      <w:spacing w:before="280" w:after="280"/>
    </w:pPr>
    <w:rPr>
      <w:rFonts w:ascii="Arial" w:hAnsi="Arial" w:cs="Arial"/>
      <w:b/>
      <w:bCs/>
      <w:lang w:eastAsia="zh-CN" w:bidi="en-US"/>
    </w:rPr>
  </w:style>
  <w:style w:type="paragraph" w:customStyle="1" w:styleId="N3">
    <w:name w:val="N3"/>
    <w:basedOn w:val="N1"/>
    <w:rsid w:val="00575E7D"/>
    <w:pPr>
      <w:spacing w:before="40" w:after="40" w:line="240" w:lineRule="auto"/>
      <w:jc w:val="center"/>
    </w:pPr>
    <w:rPr>
      <w:w w:val="108"/>
    </w:rPr>
  </w:style>
  <w:style w:type="paragraph" w:customStyle="1" w:styleId="xl41">
    <w:name w:val="xl41"/>
    <w:basedOn w:val="Normalny"/>
    <w:rsid w:val="00575E7D"/>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lang w:eastAsia="zh-CN" w:bidi="en-US"/>
    </w:rPr>
  </w:style>
  <w:style w:type="paragraph" w:customStyle="1" w:styleId="Normalny1">
    <w:name w:val="Normalny1"/>
    <w:rsid w:val="00575E7D"/>
    <w:pPr>
      <w:suppressAutoHyphens/>
      <w:spacing w:before="100" w:after="100" w:line="276" w:lineRule="auto"/>
    </w:pPr>
    <w:rPr>
      <w:rFonts w:ascii="Times New Roman" w:eastAsia="Times New Roman" w:hAnsi="Times New Roman"/>
      <w:sz w:val="24"/>
      <w:szCs w:val="24"/>
      <w:lang w:eastAsia="zh-CN"/>
    </w:rPr>
  </w:style>
  <w:style w:type="paragraph" w:customStyle="1" w:styleId="Preformatted">
    <w:name w:val="Preformatted"/>
    <w:basedOn w:val="Normalny"/>
    <w:rsid w:val="00575E7D"/>
    <w:rPr>
      <w:rFonts w:ascii="Wingdings" w:hAnsi="Wingdings" w:cs="Wingdings"/>
      <w:lang w:eastAsia="zh-CN" w:bidi="en-US"/>
    </w:rPr>
  </w:style>
  <w:style w:type="paragraph" w:customStyle="1" w:styleId="N5-A">
    <w:name w:val="N5-A"/>
    <w:basedOn w:val="Normalny"/>
    <w:rsid w:val="00575E7D"/>
    <w:pPr>
      <w:spacing w:line="312" w:lineRule="auto"/>
      <w:ind w:left="720" w:hanging="720"/>
      <w:jc w:val="both"/>
    </w:pPr>
    <w:rPr>
      <w:rFonts w:ascii="Tahoma" w:hAnsi="Tahoma" w:cs="Tahoma"/>
      <w:sz w:val="22"/>
      <w:szCs w:val="22"/>
      <w:lang w:eastAsia="zh-CN" w:bidi="en-US"/>
    </w:rPr>
  </w:style>
  <w:style w:type="paragraph" w:customStyle="1" w:styleId="n6-tab">
    <w:name w:val="n6 - tab"/>
    <w:basedOn w:val="Normalny"/>
    <w:rsid w:val="00575E7D"/>
    <w:pPr>
      <w:spacing w:before="20" w:after="20"/>
      <w:jc w:val="center"/>
    </w:pPr>
    <w:rPr>
      <w:rFonts w:ascii="Tahoma" w:hAnsi="Tahoma" w:cs="Tahoma"/>
      <w:b/>
      <w:bCs/>
      <w:sz w:val="18"/>
      <w:szCs w:val="18"/>
      <w:lang w:eastAsia="zh-CN" w:bidi="en-US"/>
    </w:rPr>
  </w:style>
  <w:style w:type="paragraph" w:customStyle="1" w:styleId="vis">
    <w:name w:val="vis"/>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invis">
    <w:name w:val="invis"/>
    <w:basedOn w:val="Normalny"/>
    <w:rsid w:val="00575E7D"/>
    <w:pPr>
      <w:spacing w:before="92" w:after="92" w:line="480" w:lineRule="auto"/>
    </w:pPr>
    <w:rPr>
      <w:rFonts w:ascii="Arial Unicode MS" w:eastAsia="Arial Unicode MS" w:hAnsi="Arial Unicode MS" w:cs="Arial Unicode MS"/>
      <w:vanish/>
      <w:lang w:eastAsia="zh-CN" w:bidi="en-US"/>
    </w:rPr>
  </w:style>
  <w:style w:type="paragraph" w:customStyle="1" w:styleId="ulsquare">
    <w:name w:val="ul_square"/>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yuimenuitemlabel">
    <w:name w:val="yuimenuitemlabel"/>
    <w:basedOn w:val="Normalny"/>
    <w:rsid w:val="00575E7D"/>
    <w:pPr>
      <w:spacing w:before="92" w:after="92"/>
    </w:pPr>
    <w:rPr>
      <w:rFonts w:ascii="Arial Unicode MS" w:eastAsia="Arial Unicode MS" w:hAnsi="Arial Unicode MS" w:cs="Arial Unicode MS"/>
      <w:color w:val="2B6459"/>
      <w:lang w:eastAsia="zh-CN" w:bidi="en-US"/>
    </w:rPr>
  </w:style>
  <w:style w:type="paragraph" w:customStyle="1" w:styleId="yuimenubaritemlabel">
    <w:name w:val="yuimenubaritemlabel"/>
    <w:basedOn w:val="Normalny"/>
    <w:rsid w:val="00575E7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lang w:eastAsia="zh-CN" w:bidi="en-US"/>
    </w:rPr>
  </w:style>
  <w:style w:type="paragraph" w:customStyle="1" w:styleId="yuimenubar">
    <w:name w:val="yuimenubar"/>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yui-menu-shadow-visible">
    <w:name w:val="yui-menu-shadow-visible"/>
    <w:basedOn w:val="Normalny"/>
    <w:rsid w:val="00575E7D"/>
    <w:pPr>
      <w:shd w:val="clear" w:color="auto" w:fill="000000"/>
      <w:spacing w:before="92" w:after="92" w:line="480" w:lineRule="auto"/>
    </w:pPr>
    <w:rPr>
      <w:rFonts w:ascii="Arial Unicode MS" w:eastAsia="Arial Unicode MS" w:hAnsi="Arial Unicode MS" w:cs="Arial Unicode MS"/>
      <w:lang w:eastAsia="zh-CN" w:bidi="en-US"/>
    </w:rPr>
  </w:style>
  <w:style w:type="paragraph" w:customStyle="1" w:styleId="yuimenubaritem">
    <w:name w:val="yuimenubaritem"/>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submenuindicator">
    <w:name w:val="submenuindicator"/>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bd">
    <w:name w:val="bd"/>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helptext">
    <w:name w:val="helptext"/>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Nagwek11">
    <w:name w:val="Nagłówek 11"/>
    <w:basedOn w:val="Normalny"/>
    <w:rsid w:val="00575E7D"/>
    <w:pPr>
      <w:spacing w:before="92" w:after="69"/>
    </w:pPr>
    <w:rPr>
      <w:rFonts w:ascii="Arial Unicode MS" w:eastAsia="Arial Unicode MS" w:hAnsi="Arial Unicode MS" w:cs="Arial Unicode MS"/>
      <w:b/>
      <w:bCs/>
      <w:vanish/>
      <w:color w:val="00775A"/>
      <w:kern w:val="1"/>
      <w:lang w:eastAsia="zh-CN" w:bidi="en-US"/>
    </w:rPr>
  </w:style>
  <w:style w:type="paragraph" w:customStyle="1" w:styleId="Nagwek12">
    <w:name w:val="Nagłówek 12"/>
    <w:basedOn w:val="Normalny"/>
    <w:rsid w:val="00575E7D"/>
    <w:pPr>
      <w:spacing w:before="92" w:after="69"/>
    </w:pPr>
    <w:rPr>
      <w:rFonts w:ascii="Arial Unicode MS" w:eastAsia="Arial Unicode MS" w:hAnsi="Arial Unicode MS" w:cs="Arial Unicode MS"/>
      <w:b/>
      <w:bCs/>
      <w:vanish/>
      <w:color w:val="00775A"/>
      <w:kern w:val="1"/>
      <w:lang w:eastAsia="zh-CN" w:bidi="en-US"/>
    </w:rPr>
  </w:style>
  <w:style w:type="paragraph" w:customStyle="1" w:styleId="Nagwek61">
    <w:name w:val="Nagłówek 61"/>
    <w:basedOn w:val="Normalny"/>
    <w:rsid w:val="00575E7D"/>
    <w:pPr>
      <w:pBdr>
        <w:top w:val="single" w:sz="4" w:space="2" w:color="CCCCCC"/>
        <w:left w:val="single" w:sz="2" w:space="6" w:color="CCCCCC"/>
        <w:bottom w:val="single" w:sz="2" w:space="0" w:color="CCCCCC"/>
        <w:right w:val="single" w:sz="2" w:space="6" w:color="CCCCCC"/>
      </w:pBdr>
    </w:pPr>
    <w:rPr>
      <w:rFonts w:ascii="Arial Unicode MS" w:eastAsia="Arial Unicode MS" w:hAnsi="Arial Unicode MS" w:cs="Arial Unicode MS"/>
      <w:b/>
      <w:bCs/>
      <w:color w:val="A4A4A4"/>
      <w:sz w:val="15"/>
      <w:szCs w:val="15"/>
      <w:lang w:eastAsia="zh-CN" w:bidi="en-US"/>
    </w:rPr>
  </w:style>
  <w:style w:type="paragraph" w:customStyle="1" w:styleId="Nagwek62">
    <w:name w:val="Nagłówek 62"/>
    <w:basedOn w:val="Normalny"/>
    <w:rsid w:val="00575E7D"/>
    <w:rPr>
      <w:rFonts w:ascii="Arial Unicode MS" w:eastAsia="Arial Unicode MS" w:hAnsi="Arial Unicode MS" w:cs="Arial Unicode MS"/>
      <w:b/>
      <w:bCs/>
      <w:sz w:val="15"/>
      <w:szCs w:val="15"/>
      <w:lang w:eastAsia="zh-CN" w:bidi="en-US"/>
    </w:rPr>
  </w:style>
  <w:style w:type="paragraph" w:customStyle="1" w:styleId="yuimenubaritemlabel1">
    <w:name w:val="yuimenubaritemlabel1"/>
    <w:basedOn w:val="Normalny"/>
    <w:rsid w:val="00575E7D"/>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lang w:eastAsia="zh-CN" w:bidi="en-US"/>
    </w:rPr>
  </w:style>
  <w:style w:type="paragraph" w:customStyle="1" w:styleId="yuimenubaritem1">
    <w:name w:val="yuimenubaritem1"/>
    <w:basedOn w:val="Normalny"/>
    <w:rsid w:val="00575E7D"/>
    <w:pPr>
      <w:pBdr>
        <w:top w:val="none" w:sz="0" w:space="0" w:color="000000"/>
        <w:left w:val="none" w:sz="0" w:space="0" w:color="000000"/>
        <w:bottom w:val="none" w:sz="0" w:space="0" w:color="000000"/>
        <w:right w:val="single" w:sz="2" w:space="0" w:color="CCCCCC"/>
      </w:pBdr>
      <w:spacing w:before="92" w:after="92" w:line="480" w:lineRule="auto"/>
    </w:pPr>
    <w:rPr>
      <w:rFonts w:ascii="Arial Unicode MS" w:eastAsia="Arial Unicode MS" w:hAnsi="Arial Unicode MS" w:cs="Arial Unicode MS"/>
      <w:lang w:eastAsia="zh-CN" w:bidi="en-US"/>
    </w:rPr>
  </w:style>
  <w:style w:type="paragraph" w:customStyle="1" w:styleId="submenuindicator1">
    <w:name w:val="submenuindicator1"/>
    <w:basedOn w:val="Normalny"/>
    <w:rsid w:val="00575E7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lang w:eastAsia="zh-CN" w:bidi="en-US"/>
    </w:rPr>
  </w:style>
  <w:style w:type="paragraph" w:customStyle="1" w:styleId="submenuindicator2">
    <w:name w:val="submenuindicator2"/>
    <w:basedOn w:val="Normalny"/>
    <w:rsid w:val="00575E7D"/>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lang w:eastAsia="zh-CN" w:bidi="en-US"/>
    </w:rPr>
  </w:style>
  <w:style w:type="paragraph" w:customStyle="1" w:styleId="submenuindicator3">
    <w:name w:val="submenuindicator3"/>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submenuindicator4">
    <w:name w:val="submenuindicator4"/>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bd1">
    <w:name w:val="bd1"/>
    <w:basedOn w:val="Normalny"/>
    <w:rsid w:val="00575E7D"/>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lang w:eastAsia="zh-CN" w:bidi="en-US"/>
    </w:rPr>
  </w:style>
  <w:style w:type="paragraph" w:customStyle="1" w:styleId="helptext1">
    <w:name w:val="helptext1"/>
    <w:basedOn w:val="Normalny"/>
    <w:rsid w:val="00575E7D"/>
    <w:pPr>
      <w:ind w:left="2400"/>
    </w:pPr>
    <w:rPr>
      <w:rFonts w:ascii="Arial Unicode MS" w:eastAsia="Arial Unicode MS" w:hAnsi="Arial Unicode MS" w:cs="Arial Unicode MS"/>
      <w:color w:val="2B6459"/>
      <w:lang w:eastAsia="zh-CN" w:bidi="en-US"/>
    </w:rPr>
  </w:style>
  <w:style w:type="paragraph" w:customStyle="1" w:styleId="submenuindicator5">
    <w:name w:val="submenuindicator5"/>
    <w:basedOn w:val="Normalny"/>
    <w:rsid w:val="00575E7D"/>
    <w:pPr>
      <w:spacing w:before="200" w:after="92"/>
      <w:ind w:firstLine="58"/>
    </w:pPr>
    <w:rPr>
      <w:rFonts w:ascii="Arial Unicode MS" w:eastAsia="Arial Unicode MS" w:hAnsi="Arial Unicode MS" w:cs="Arial Unicode MS"/>
      <w:color w:val="2B6459"/>
      <w:lang w:eastAsia="zh-CN" w:bidi="en-US"/>
    </w:rPr>
  </w:style>
  <w:style w:type="paragraph" w:customStyle="1" w:styleId="submenuindicator6">
    <w:name w:val="submenuindicator6"/>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submenuindicator7">
    <w:name w:val="submenuindicator7"/>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character" w:customStyle="1" w:styleId="TekstprzypisukocowegoZnak1">
    <w:name w:val="Tekst przypisu końcowego Znak1"/>
    <w:rsid w:val="00575E7D"/>
    <w:rPr>
      <w:lang w:eastAsia="zh-CN"/>
    </w:rPr>
  </w:style>
  <w:style w:type="paragraph" w:customStyle="1" w:styleId="Mapadokumentu1">
    <w:name w:val="Mapa dokumentu1"/>
    <w:basedOn w:val="Normalny"/>
    <w:rsid w:val="00575E7D"/>
    <w:pPr>
      <w:shd w:val="clear" w:color="auto" w:fill="000080"/>
    </w:pPr>
    <w:rPr>
      <w:rFonts w:ascii="Tahoma" w:hAnsi="Tahoma" w:cs="Tahoma"/>
      <w:lang w:eastAsia="zh-CN"/>
    </w:rPr>
  </w:style>
  <w:style w:type="paragraph" w:customStyle="1" w:styleId="Legenda1">
    <w:name w:val="Legenda1"/>
    <w:basedOn w:val="Normalny"/>
    <w:next w:val="Normalny"/>
    <w:rsid w:val="00575E7D"/>
    <w:rPr>
      <w:rFonts w:ascii="Calibri" w:hAnsi="Calibri"/>
      <w:b/>
      <w:bCs/>
      <w:color w:val="365F91"/>
      <w:sz w:val="16"/>
      <w:szCs w:val="16"/>
      <w:lang w:eastAsia="zh-CN" w:bidi="en-US"/>
    </w:rPr>
  </w:style>
  <w:style w:type="character" w:customStyle="1" w:styleId="TekstkomentarzaZnak1">
    <w:name w:val="Tekst komentarza Znak1"/>
    <w:uiPriority w:val="99"/>
    <w:semiHidden/>
    <w:rsid w:val="00575E7D"/>
    <w:rPr>
      <w:rFonts w:ascii="Calibri" w:hAnsi="Calibri"/>
      <w:lang w:eastAsia="zh-CN" w:bidi="en-US"/>
    </w:rPr>
  </w:style>
  <w:style w:type="character" w:customStyle="1" w:styleId="TematkomentarzaZnak1">
    <w:name w:val="Temat komentarza Znak1"/>
    <w:rsid w:val="00575E7D"/>
    <w:rPr>
      <w:rFonts w:ascii="Calibri" w:hAnsi="Calibri"/>
      <w:b/>
      <w:bCs/>
      <w:lang w:eastAsia="zh-CN" w:bidi="en-US"/>
    </w:rPr>
  </w:style>
  <w:style w:type="paragraph" w:customStyle="1" w:styleId="Listapunktowana31">
    <w:name w:val="Lista punktowana 31"/>
    <w:basedOn w:val="Normalny"/>
    <w:rsid w:val="00575E7D"/>
    <w:pPr>
      <w:tabs>
        <w:tab w:val="num" w:pos="360"/>
        <w:tab w:val="left" w:pos="720"/>
      </w:tabs>
      <w:spacing w:before="100" w:line="200" w:lineRule="exact"/>
      <w:ind w:left="360" w:hanging="360"/>
    </w:pPr>
    <w:rPr>
      <w:rFonts w:ascii="Arial Narrow" w:hAnsi="Arial Narrow" w:cs="Arial Narrow"/>
      <w:sz w:val="18"/>
      <w:szCs w:val="18"/>
      <w:lang w:eastAsia="zh-CN" w:bidi="en-US"/>
    </w:rPr>
  </w:style>
  <w:style w:type="paragraph" w:customStyle="1" w:styleId="WW-Listawypunktowana2">
    <w:name w:val="WW-Lista wypunktowana 2"/>
    <w:basedOn w:val="Normalny"/>
    <w:rsid w:val="00575E7D"/>
    <w:pPr>
      <w:suppressAutoHyphens/>
      <w:overflowPunct w:val="0"/>
      <w:autoSpaceDE w:val="0"/>
      <w:ind w:left="720" w:hanging="363"/>
      <w:textAlignment w:val="baseline"/>
    </w:pPr>
    <w:rPr>
      <w:rFonts w:ascii="Calibri" w:hAnsi="Calibri"/>
      <w:lang w:eastAsia="zh-CN" w:bidi="en-US"/>
    </w:rPr>
  </w:style>
  <w:style w:type="paragraph" w:customStyle="1" w:styleId="xl59">
    <w:name w:val="xl59"/>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eastAsia="Arial Unicode MS" w:hAnsi="Arial" w:cs="Arial"/>
      <w:b/>
      <w:bCs/>
      <w:sz w:val="18"/>
      <w:szCs w:val="18"/>
      <w:lang w:eastAsia="zh-CN" w:bidi="en-US"/>
    </w:rPr>
  </w:style>
  <w:style w:type="paragraph" w:customStyle="1" w:styleId="Tekstpodstawowy311">
    <w:name w:val="Tekst podstawowy 311"/>
    <w:basedOn w:val="Normalny"/>
    <w:rsid w:val="00575E7D"/>
    <w:pPr>
      <w:widowControl w:val="0"/>
      <w:suppressAutoHyphens/>
    </w:pPr>
    <w:rPr>
      <w:rFonts w:ascii="Calibri" w:hAnsi="Calibri"/>
      <w:kern w:val="1"/>
      <w:lang w:eastAsia="zh-CN" w:bidi="en-US"/>
    </w:rPr>
  </w:style>
  <w:style w:type="paragraph" w:customStyle="1" w:styleId="ZnakZnak11">
    <w:name w:val="Znak Znak11"/>
    <w:basedOn w:val="Normalny"/>
    <w:rsid w:val="00575E7D"/>
    <w:rPr>
      <w:rFonts w:ascii="Arial" w:hAnsi="Arial" w:cs="Arial"/>
      <w:lang w:eastAsia="zh-CN" w:bidi="en-US"/>
    </w:rPr>
  </w:style>
  <w:style w:type="paragraph" w:customStyle="1" w:styleId="Tekstblokuinformacji">
    <w:name w:val="Tekst bloku informacji"/>
    <w:basedOn w:val="Normalny"/>
    <w:rsid w:val="00575E7D"/>
    <w:rPr>
      <w:rFonts w:ascii="Calibri" w:hAnsi="Calibri"/>
      <w:lang w:eastAsia="zh-CN" w:bidi="en-US"/>
    </w:rPr>
  </w:style>
  <w:style w:type="paragraph" w:customStyle="1" w:styleId="Tekstpodstawowy211">
    <w:name w:val="Tekst podstawowy 211"/>
    <w:basedOn w:val="Normalny"/>
    <w:rsid w:val="00575E7D"/>
    <w:pPr>
      <w:suppressAutoHyphens/>
    </w:pPr>
    <w:rPr>
      <w:rFonts w:ascii="Calibri" w:hAnsi="Calibri"/>
      <w:lang w:eastAsia="zh-CN" w:bidi="en-US"/>
    </w:rPr>
  </w:style>
  <w:style w:type="paragraph" w:customStyle="1" w:styleId="font5">
    <w:name w:val="font5"/>
    <w:basedOn w:val="Normalny"/>
    <w:rsid w:val="00575E7D"/>
    <w:pPr>
      <w:spacing w:before="280" w:after="280"/>
    </w:pPr>
    <w:rPr>
      <w:rFonts w:ascii="Arial" w:hAnsi="Arial" w:cs="Arial"/>
      <w:b/>
      <w:bCs/>
      <w:sz w:val="22"/>
      <w:szCs w:val="22"/>
      <w:lang w:eastAsia="zh-CN" w:bidi="en-US"/>
    </w:rPr>
  </w:style>
  <w:style w:type="paragraph" w:customStyle="1" w:styleId="xl25">
    <w:name w:val="xl25"/>
    <w:basedOn w:val="Normalny"/>
    <w:rsid w:val="00575E7D"/>
    <w:pPr>
      <w:pBdr>
        <w:top w:val="single" w:sz="4" w:space="0" w:color="000000"/>
        <w:left w:val="single" w:sz="4" w:space="0" w:color="000000"/>
        <w:bottom w:val="single" w:sz="4" w:space="0" w:color="000000"/>
        <w:right w:val="single" w:sz="4" w:space="0" w:color="000000"/>
      </w:pBdr>
      <w:spacing w:before="280" w:after="280"/>
      <w:jc w:val="center"/>
    </w:pPr>
    <w:rPr>
      <w:rFonts w:ascii="Calibri" w:hAnsi="Calibri"/>
      <w:b/>
      <w:bCs/>
      <w:lang w:eastAsia="zh-CN" w:bidi="en-US"/>
    </w:rPr>
  </w:style>
  <w:style w:type="paragraph" w:customStyle="1" w:styleId="xl27">
    <w:name w:val="xl27"/>
    <w:basedOn w:val="Normalny"/>
    <w:rsid w:val="00575E7D"/>
    <w:pPr>
      <w:pBdr>
        <w:top w:val="none" w:sz="0" w:space="0" w:color="000000"/>
        <w:left w:val="single" w:sz="4" w:space="0" w:color="000000"/>
        <w:bottom w:val="single" w:sz="4" w:space="0" w:color="000000"/>
        <w:right w:val="single" w:sz="4" w:space="0" w:color="000000"/>
      </w:pBdr>
      <w:spacing w:before="280" w:after="280"/>
      <w:jc w:val="center"/>
    </w:pPr>
    <w:rPr>
      <w:rFonts w:ascii="Calibri" w:hAnsi="Calibri"/>
      <w:b/>
      <w:bCs/>
      <w:lang w:eastAsia="zh-CN" w:bidi="en-US"/>
    </w:rPr>
  </w:style>
  <w:style w:type="paragraph" w:customStyle="1" w:styleId="xl29">
    <w:name w:val="xl29"/>
    <w:basedOn w:val="Normalny"/>
    <w:rsid w:val="00575E7D"/>
    <w:pPr>
      <w:pBdr>
        <w:top w:val="none" w:sz="0" w:space="0" w:color="000000"/>
        <w:left w:val="single" w:sz="4" w:space="0" w:color="000000"/>
        <w:bottom w:val="single" w:sz="4" w:space="0" w:color="000000"/>
        <w:right w:val="none" w:sz="0" w:space="0" w:color="000000"/>
      </w:pBdr>
      <w:spacing w:before="280" w:after="280"/>
      <w:jc w:val="center"/>
    </w:pPr>
    <w:rPr>
      <w:rFonts w:ascii="Calibri" w:hAnsi="Calibri"/>
      <w:b/>
      <w:bCs/>
      <w:lang w:eastAsia="zh-CN" w:bidi="en-US"/>
    </w:rPr>
  </w:style>
  <w:style w:type="paragraph" w:customStyle="1" w:styleId="xl30">
    <w:name w:val="xl30"/>
    <w:basedOn w:val="Normalny"/>
    <w:rsid w:val="00575E7D"/>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31">
    <w:name w:val="xl31"/>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lang w:eastAsia="zh-CN" w:bidi="en-US"/>
    </w:rPr>
  </w:style>
  <w:style w:type="paragraph" w:customStyle="1" w:styleId="xl32">
    <w:name w:val="xl32"/>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lang w:eastAsia="zh-CN" w:bidi="en-US"/>
    </w:rPr>
  </w:style>
  <w:style w:type="paragraph" w:customStyle="1" w:styleId="xl33">
    <w:name w:val="xl33"/>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22"/>
      <w:szCs w:val="22"/>
      <w:lang w:eastAsia="zh-CN" w:bidi="en-US"/>
    </w:rPr>
  </w:style>
  <w:style w:type="paragraph" w:customStyle="1" w:styleId="xl34">
    <w:name w:val="xl34"/>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lang w:eastAsia="zh-CN" w:bidi="en-US"/>
    </w:rPr>
  </w:style>
  <w:style w:type="paragraph" w:customStyle="1" w:styleId="xl35">
    <w:name w:val="xl35"/>
    <w:basedOn w:val="Normalny"/>
    <w:rsid w:val="00575E7D"/>
    <w:pPr>
      <w:spacing w:before="280" w:after="280"/>
    </w:pPr>
    <w:rPr>
      <w:rFonts w:ascii="Arial" w:hAnsi="Arial" w:cs="Arial"/>
      <w:sz w:val="18"/>
      <w:szCs w:val="18"/>
      <w:lang w:eastAsia="zh-CN" w:bidi="en-US"/>
    </w:rPr>
  </w:style>
  <w:style w:type="paragraph" w:customStyle="1" w:styleId="xl36">
    <w:name w:val="xl36"/>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8"/>
      <w:szCs w:val="18"/>
      <w:lang w:eastAsia="zh-CN" w:bidi="en-US"/>
    </w:rPr>
  </w:style>
  <w:style w:type="paragraph" w:customStyle="1" w:styleId="xl37">
    <w:name w:val="xl37"/>
    <w:basedOn w:val="Normalny"/>
    <w:rsid w:val="00575E7D"/>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sz w:val="18"/>
      <w:szCs w:val="18"/>
      <w:lang w:eastAsia="zh-CN" w:bidi="en-US"/>
    </w:rPr>
  </w:style>
  <w:style w:type="paragraph" w:customStyle="1" w:styleId="xl38">
    <w:name w:val="xl38"/>
    <w:basedOn w:val="Normalny"/>
    <w:rsid w:val="00575E7D"/>
    <w:pPr>
      <w:pBdr>
        <w:top w:val="none" w:sz="0" w:space="0" w:color="000000"/>
        <w:left w:val="none" w:sz="0"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39">
    <w:name w:val="xl39"/>
    <w:basedOn w:val="Normalny"/>
    <w:rsid w:val="00575E7D"/>
    <w:pPr>
      <w:pBdr>
        <w:top w:val="single" w:sz="4" w:space="0" w:color="000000"/>
        <w:left w:val="none" w:sz="0"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40">
    <w:name w:val="xl40"/>
    <w:basedOn w:val="Normalny"/>
    <w:rsid w:val="00575E7D"/>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Calibri" w:hAnsi="Calibri"/>
      <w:b/>
      <w:bCs/>
      <w:lang w:eastAsia="zh-CN" w:bidi="en-US"/>
    </w:rPr>
  </w:style>
  <w:style w:type="paragraph" w:customStyle="1" w:styleId="xl44">
    <w:name w:val="xl44"/>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45">
    <w:name w:val="xl45"/>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46">
    <w:name w:val="xl46"/>
    <w:basedOn w:val="Normalny"/>
    <w:rsid w:val="00575E7D"/>
    <w:pPr>
      <w:pBdr>
        <w:top w:val="single" w:sz="4" w:space="0" w:color="000000"/>
        <w:left w:val="single" w:sz="4" w:space="0" w:color="000000"/>
        <w:bottom w:val="single" w:sz="4" w:space="0" w:color="000000"/>
        <w:right w:val="single" w:sz="4" w:space="0" w:color="000000"/>
      </w:pBdr>
      <w:shd w:val="clear" w:color="auto" w:fill="CCFFCC"/>
      <w:spacing w:before="280" w:after="280"/>
    </w:pPr>
    <w:rPr>
      <w:rFonts w:ascii="Calibri" w:hAnsi="Calibri"/>
      <w:b/>
      <w:bCs/>
      <w:lang w:eastAsia="zh-CN" w:bidi="en-US"/>
    </w:rPr>
  </w:style>
  <w:style w:type="paragraph" w:customStyle="1" w:styleId="xl48">
    <w:name w:val="xl48"/>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sz w:val="22"/>
      <w:szCs w:val="22"/>
      <w:lang w:eastAsia="zh-CN" w:bidi="en-US"/>
    </w:rPr>
  </w:style>
  <w:style w:type="paragraph" w:customStyle="1" w:styleId="xl49">
    <w:name w:val="xl49"/>
    <w:basedOn w:val="Normalny"/>
    <w:rsid w:val="00575E7D"/>
    <w:pPr>
      <w:pBdr>
        <w:top w:val="single" w:sz="4" w:space="0" w:color="000000"/>
        <w:left w:val="single" w:sz="4" w:space="0" w:color="000000"/>
        <w:bottom w:val="single" w:sz="4" w:space="0" w:color="000000"/>
        <w:right w:val="single" w:sz="4" w:space="0" w:color="000000"/>
      </w:pBdr>
      <w:shd w:val="clear" w:color="auto" w:fill="FFFF99"/>
      <w:spacing w:before="280" w:after="280"/>
    </w:pPr>
    <w:rPr>
      <w:rFonts w:ascii="Arial" w:hAnsi="Arial" w:cs="Arial"/>
      <w:b/>
      <w:bCs/>
      <w:lang w:eastAsia="zh-CN" w:bidi="en-US"/>
    </w:rPr>
  </w:style>
  <w:style w:type="paragraph" w:customStyle="1" w:styleId="xl50">
    <w:name w:val="xl50"/>
    <w:basedOn w:val="Normalny"/>
    <w:rsid w:val="00575E7D"/>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51">
    <w:name w:val="xl51"/>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Calibri" w:hAnsi="Calibri"/>
      <w:b/>
      <w:bCs/>
      <w:lang w:eastAsia="zh-CN" w:bidi="en-US"/>
    </w:rPr>
  </w:style>
  <w:style w:type="paragraph" w:customStyle="1" w:styleId="xl52">
    <w:name w:val="xl52"/>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Calibri" w:hAnsi="Calibri"/>
      <w:b/>
      <w:bCs/>
      <w:lang w:eastAsia="zh-CN" w:bidi="en-US"/>
    </w:rPr>
  </w:style>
  <w:style w:type="paragraph" w:customStyle="1" w:styleId="xl53">
    <w:name w:val="xl53"/>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Calibri" w:hAnsi="Calibri"/>
      <w:b/>
      <w:bCs/>
      <w:lang w:eastAsia="zh-CN" w:bidi="en-US"/>
    </w:rPr>
  </w:style>
  <w:style w:type="paragraph" w:customStyle="1" w:styleId="xl54">
    <w:name w:val="xl54"/>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5">
    <w:name w:val="xl55"/>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6">
    <w:name w:val="xl56"/>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7">
    <w:name w:val="xl57"/>
    <w:basedOn w:val="Normalny"/>
    <w:rsid w:val="00575E7D"/>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58">
    <w:name w:val="xl58"/>
    <w:basedOn w:val="Normalny"/>
    <w:rsid w:val="00575E7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60">
    <w:name w:val="xl60"/>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61">
    <w:name w:val="xl61"/>
    <w:basedOn w:val="Normalny"/>
    <w:rsid w:val="00575E7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62">
    <w:name w:val="xl62"/>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63">
    <w:name w:val="xl63"/>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64">
    <w:name w:val="xl64"/>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65">
    <w:name w:val="xl65"/>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ZnakZnak1ZnakZnakZnakZnak">
    <w:name w:val="Znak Znak1 Znak Znak Znak Znak"/>
    <w:basedOn w:val="Normalny"/>
    <w:rsid w:val="00575E7D"/>
    <w:rPr>
      <w:rFonts w:ascii="Arial" w:hAnsi="Arial" w:cs="Arial"/>
      <w:lang w:eastAsia="zh-CN" w:bidi="en-US"/>
    </w:rPr>
  </w:style>
  <w:style w:type="paragraph" w:customStyle="1" w:styleId="CM4">
    <w:name w:val="CM4"/>
    <w:basedOn w:val="Normalny"/>
    <w:next w:val="Normalny"/>
    <w:rsid w:val="00575E7D"/>
    <w:pPr>
      <w:autoSpaceDE w:val="0"/>
    </w:pPr>
    <w:rPr>
      <w:rFonts w:ascii="EUAlbertina" w:hAnsi="EUAlbertina" w:cs="EUAlbertina"/>
      <w:lang w:eastAsia="zh-CN" w:bidi="en-US"/>
    </w:rPr>
  </w:style>
  <w:style w:type="paragraph" w:customStyle="1" w:styleId="normaltableau">
    <w:name w:val="normal_tableau"/>
    <w:basedOn w:val="Normalny"/>
    <w:rsid w:val="00575E7D"/>
    <w:pPr>
      <w:spacing w:before="120" w:after="120"/>
      <w:jc w:val="both"/>
    </w:pPr>
    <w:rPr>
      <w:rFonts w:ascii="Optima" w:hAnsi="Optima" w:cs="Optima"/>
      <w:sz w:val="22"/>
      <w:szCs w:val="22"/>
      <w:lang w:val="en-GB" w:eastAsia="zh-CN" w:bidi="en-US"/>
    </w:rPr>
  </w:style>
  <w:style w:type="paragraph" w:customStyle="1" w:styleId="ZnakZnak1Znak">
    <w:name w:val="Znak Znak1 Znak"/>
    <w:basedOn w:val="Normalny"/>
    <w:rsid w:val="00575E7D"/>
    <w:rPr>
      <w:rFonts w:ascii="Arial" w:hAnsi="Arial" w:cs="Arial"/>
      <w:lang w:eastAsia="zh-CN" w:bidi="en-US"/>
    </w:rPr>
  </w:style>
  <w:style w:type="paragraph" w:customStyle="1" w:styleId="Podpistabeli30">
    <w:name w:val="Podpis tabeli (3)"/>
    <w:basedOn w:val="Normalny"/>
    <w:rsid w:val="00575E7D"/>
    <w:pPr>
      <w:widowControl w:val="0"/>
      <w:shd w:val="clear" w:color="auto" w:fill="FFFFFF"/>
      <w:spacing w:before="200" w:after="120" w:line="240" w:lineRule="atLeast"/>
      <w:jc w:val="both"/>
    </w:pPr>
    <w:rPr>
      <w:rFonts w:ascii="Arial" w:hAnsi="Arial" w:cs="Arial"/>
      <w:i/>
      <w:sz w:val="18"/>
      <w:lang w:eastAsia="zh-CN"/>
    </w:rPr>
  </w:style>
  <w:style w:type="paragraph" w:customStyle="1" w:styleId="Primary">
    <w:name w:val="Primary"/>
    <w:rsid w:val="00575E7D"/>
    <w:pPr>
      <w:suppressAutoHyphens/>
      <w:spacing w:before="200" w:after="200" w:line="276" w:lineRule="auto"/>
      <w:ind w:firstLine="432"/>
    </w:pPr>
    <w:rPr>
      <w:rFonts w:ascii="Arial" w:eastAsia="Times New Roman" w:hAnsi="Arial" w:cs="Arial"/>
      <w:color w:val="000000"/>
      <w:sz w:val="22"/>
      <w:szCs w:val="22"/>
      <w:lang w:val="cs-CZ" w:eastAsia="zh-CN"/>
    </w:rPr>
  </w:style>
  <w:style w:type="paragraph" w:customStyle="1" w:styleId="TableParagraph">
    <w:name w:val="Table Paragraph"/>
    <w:basedOn w:val="Normalny"/>
    <w:rsid w:val="00575E7D"/>
    <w:pPr>
      <w:widowControl w:val="0"/>
    </w:pPr>
    <w:rPr>
      <w:rFonts w:ascii="Calibri" w:hAnsi="Calibri" w:cs="Calibri"/>
      <w:sz w:val="22"/>
      <w:szCs w:val="22"/>
      <w:lang w:val="en-US" w:eastAsia="zh-CN" w:bidi="en-US"/>
    </w:rPr>
  </w:style>
  <w:style w:type="paragraph" w:customStyle="1" w:styleId="p1">
    <w:name w:val="p1"/>
    <w:basedOn w:val="Normalny"/>
    <w:rsid w:val="00575E7D"/>
    <w:pPr>
      <w:spacing w:before="280" w:after="280"/>
    </w:pPr>
    <w:rPr>
      <w:rFonts w:ascii="Calibri" w:hAnsi="Calibri"/>
      <w:lang w:eastAsia="zh-CN" w:bidi="en-US"/>
    </w:rPr>
  </w:style>
  <w:style w:type="paragraph" w:customStyle="1" w:styleId="Nagwek10">
    <w:name w:val="Nagłówek1"/>
    <w:basedOn w:val="Normalny"/>
    <w:next w:val="Tekstpodstawowy"/>
    <w:rsid w:val="00575E7D"/>
    <w:pPr>
      <w:keepNext/>
      <w:suppressAutoHyphens/>
      <w:spacing w:before="240" w:after="120"/>
    </w:pPr>
    <w:rPr>
      <w:rFonts w:ascii="Arial" w:hAnsi="Arial" w:cs="Arial"/>
      <w:sz w:val="28"/>
      <w:szCs w:val="28"/>
      <w:lang w:eastAsia="zh-CN" w:bidi="en-US"/>
    </w:rPr>
  </w:style>
  <w:style w:type="character" w:customStyle="1" w:styleId="PodtytuZnak1">
    <w:name w:val="Podtytuł Znak1"/>
    <w:rsid w:val="00575E7D"/>
    <w:rPr>
      <w:rFonts w:ascii="Calibri" w:hAnsi="Calibri"/>
      <w:caps/>
      <w:color w:val="595959"/>
      <w:spacing w:val="10"/>
      <w:sz w:val="24"/>
      <w:szCs w:val="24"/>
      <w:lang w:eastAsia="zh-CN"/>
    </w:rPr>
  </w:style>
  <w:style w:type="paragraph" w:customStyle="1" w:styleId="Bezodstpw11">
    <w:name w:val="Bez odstępów11"/>
    <w:rsid w:val="00575E7D"/>
    <w:pPr>
      <w:suppressAutoHyphens/>
      <w:spacing w:before="200" w:after="200" w:line="276" w:lineRule="auto"/>
    </w:pPr>
    <w:rPr>
      <w:rFonts w:ascii="Verdana" w:eastAsia="Times New Roman" w:hAnsi="Verdana" w:cs="Verdana"/>
      <w:sz w:val="22"/>
      <w:szCs w:val="22"/>
      <w:lang w:val="en-US" w:eastAsia="zh-CN"/>
    </w:rPr>
  </w:style>
  <w:style w:type="paragraph" w:customStyle="1" w:styleId="Tekstpodstawowy32">
    <w:name w:val="Tekst podstawowy 32"/>
    <w:basedOn w:val="Normalny"/>
    <w:rsid w:val="00575E7D"/>
    <w:pPr>
      <w:suppressAutoHyphens/>
      <w:jc w:val="both"/>
    </w:pPr>
    <w:rPr>
      <w:rFonts w:ascii="Calibri" w:hAnsi="Calibri"/>
      <w:lang w:eastAsia="zh-CN" w:bidi="en-US"/>
    </w:rPr>
  </w:style>
  <w:style w:type="paragraph" w:customStyle="1" w:styleId="Style7">
    <w:name w:val="Style7"/>
    <w:basedOn w:val="Normalny"/>
    <w:rsid w:val="00575E7D"/>
    <w:pPr>
      <w:widowControl w:val="0"/>
      <w:autoSpaceDE w:val="0"/>
      <w:spacing w:line="405" w:lineRule="exact"/>
    </w:pPr>
    <w:rPr>
      <w:rFonts w:ascii="Microsoft Sans Serif" w:hAnsi="Microsoft Sans Serif" w:cs="Microsoft Sans Serif"/>
      <w:lang w:eastAsia="zh-CN" w:bidi="en-US"/>
    </w:rPr>
  </w:style>
  <w:style w:type="paragraph" w:customStyle="1" w:styleId="Heading31">
    <w:name w:val="Heading 31"/>
    <w:basedOn w:val="Normalny"/>
    <w:rsid w:val="00575E7D"/>
    <w:pPr>
      <w:widowControl w:val="0"/>
      <w:autoSpaceDE w:val="0"/>
      <w:ind w:left="110"/>
    </w:pPr>
    <w:rPr>
      <w:rFonts w:ascii="Calibri" w:hAnsi="Calibri" w:cs="Calibri"/>
      <w:b/>
      <w:bCs/>
      <w:sz w:val="22"/>
      <w:szCs w:val="22"/>
      <w:lang w:eastAsia="zh-CN" w:bidi="en-US"/>
    </w:rPr>
  </w:style>
  <w:style w:type="paragraph" w:customStyle="1" w:styleId="Heading41">
    <w:name w:val="Heading 41"/>
    <w:basedOn w:val="Normalny"/>
    <w:rsid w:val="00575E7D"/>
    <w:pPr>
      <w:widowControl w:val="0"/>
      <w:autoSpaceDE w:val="0"/>
      <w:ind w:left="102"/>
    </w:pPr>
    <w:rPr>
      <w:rFonts w:ascii="Calibri" w:hAnsi="Calibri" w:cs="Calibri"/>
      <w:b/>
      <w:bCs/>
      <w:i/>
      <w:iCs/>
      <w:sz w:val="22"/>
      <w:szCs w:val="22"/>
      <w:lang w:eastAsia="zh-CN" w:bidi="en-US"/>
    </w:rPr>
  </w:style>
  <w:style w:type="paragraph" w:customStyle="1" w:styleId="BodyText31">
    <w:name w:val="Body Text 31"/>
    <w:basedOn w:val="Normalny"/>
    <w:rsid w:val="00575E7D"/>
    <w:pPr>
      <w:widowControl w:val="0"/>
      <w:overflowPunct w:val="0"/>
      <w:autoSpaceDE w:val="0"/>
      <w:textAlignment w:val="baseline"/>
    </w:pPr>
    <w:rPr>
      <w:rFonts w:ascii="Calibri" w:hAnsi="Calibri"/>
      <w:lang w:eastAsia="zh-CN" w:bidi="en-US"/>
    </w:rPr>
  </w:style>
  <w:style w:type="paragraph" w:customStyle="1" w:styleId="N2">
    <w:name w:val="N2"/>
    <w:basedOn w:val="Tekstpodstawowy22"/>
    <w:rsid w:val="00575E7D"/>
    <w:pPr>
      <w:spacing w:before="120" w:after="120" w:line="288" w:lineRule="auto"/>
    </w:pPr>
    <w:rPr>
      <w:rFonts w:ascii="Tahoma" w:hAnsi="Tahoma" w:cs="Tahoma"/>
      <w:i w:val="0"/>
      <w:iCs w:val="0"/>
      <w:sz w:val="22"/>
      <w:szCs w:val="22"/>
    </w:rPr>
  </w:style>
  <w:style w:type="paragraph" w:customStyle="1" w:styleId="TableNormal2">
    <w:name w:val="Table Normal2"/>
    <w:rsid w:val="00575E7D"/>
    <w:pPr>
      <w:tabs>
        <w:tab w:val="left" w:pos="720"/>
      </w:tabs>
      <w:suppressAutoHyphens/>
      <w:overflowPunct w:val="0"/>
      <w:autoSpaceDE w:val="0"/>
      <w:spacing w:before="200" w:after="200" w:line="276" w:lineRule="auto"/>
      <w:jc w:val="both"/>
      <w:textAlignment w:val="baseline"/>
    </w:pPr>
    <w:rPr>
      <w:rFonts w:ascii="Times New Roman" w:eastAsia="Times New Roman" w:hAnsi="Times New Roman"/>
      <w:sz w:val="24"/>
      <w:szCs w:val="24"/>
      <w:lang w:eastAsia="zh-CN"/>
    </w:rPr>
  </w:style>
  <w:style w:type="paragraph" w:customStyle="1" w:styleId="ZnakZnak1ZnakZnakZnakZnak1">
    <w:name w:val="Znak Znak1 Znak Znak Znak Znak1"/>
    <w:basedOn w:val="Normalny"/>
    <w:rsid w:val="00575E7D"/>
    <w:rPr>
      <w:rFonts w:ascii="Arial" w:hAnsi="Arial" w:cs="Arial"/>
      <w:lang w:eastAsia="zh-CN" w:bidi="en-US"/>
    </w:rPr>
  </w:style>
  <w:style w:type="paragraph" w:customStyle="1" w:styleId="ZnakZnak13">
    <w:name w:val="Znak Znak13"/>
    <w:basedOn w:val="Normalny"/>
    <w:rsid w:val="00575E7D"/>
    <w:rPr>
      <w:rFonts w:ascii="Arial" w:hAnsi="Arial" w:cs="Arial"/>
      <w:lang w:eastAsia="zh-CN" w:bidi="en-US"/>
    </w:rPr>
  </w:style>
  <w:style w:type="paragraph" w:customStyle="1" w:styleId="ZnakZnak1ZnakZnakZnakZnakZnakZnakZnak">
    <w:name w:val="Znak Znak1 Znak Znak Znak Znak Znak Znak Znak"/>
    <w:basedOn w:val="Normalny"/>
    <w:rsid w:val="00575E7D"/>
    <w:rPr>
      <w:rFonts w:ascii="Arial" w:hAnsi="Arial" w:cs="Arial"/>
      <w:lang w:eastAsia="zh-CN" w:bidi="en-US"/>
    </w:rPr>
  </w:style>
  <w:style w:type="paragraph" w:customStyle="1" w:styleId="p2">
    <w:name w:val="p2"/>
    <w:basedOn w:val="Normalny"/>
    <w:rsid w:val="00575E7D"/>
    <w:pPr>
      <w:spacing w:before="280" w:after="280"/>
    </w:pPr>
    <w:rPr>
      <w:rFonts w:ascii="Calibri" w:hAnsi="Calibri"/>
      <w:lang w:eastAsia="zh-CN" w:bidi="en-US"/>
    </w:rPr>
  </w:style>
  <w:style w:type="paragraph" w:customStyle="1" w:styleId="Zal1">
    <w:name w:val="Zal 1."/>
    <w:rsid w:val="00575E7D"/>
    <w:pPr>
      <w:tabs>
        <w:tab w:val="left" w:pos="567"/>
        <w:tab w:val="right" w:leader="dot" w:pos="9072"/>
      </w:tabs>
      <w:suppressAutoHyphens/>
      <w:autoSpaceDE w:val="0"/>
      <w:spacing w:before="200" w:after="200" w:line="255" w:lineRule="atLeast"/>
      <w:ind w:left="568" w:hanging="284"/>
      <w:jc w:val="both"/>
    </w:pPr>
    <w:rPr>
      <w:rFonts w:ascii="Times New Roman" w:eastAsia="Times New Roman" w:hAnsi="Times New Roman"/>
      <w:sz w:val="22"/>
      <w:szCs w:val="19"/>
      <w:lang w:eastAsia="zh-CN"/>
    </w:rPr>
  </w:style>
  <w:style w:type="paragraph" w:customStyle="1" w:styleId="NoSpacing1">
    <w:name w:val="No Spacing1"/>
    <w:rsid w:val="00575E7D"/>
    <w:pPr>
      <w:suppressAutoHyphens/>
      <w:spacing w:before="200" w:after="200" w:line="276" w:lineRule="auto"/>
    </w:pPr>
    <w:rPr>
      <w:rFonts w:ascii="Verdana" w:eastAsia="Times New Roman" w:hAnsi="Verdana" w:cs="Verdana"/>
      <w:sz w:val="22"/>
      <w:szCs w:val="22"/>
      <w:lang w:val="en-US" w:eastAsia="zh-CN"/>
    </w:rPr>
  </w:style>
  <w:style w:type="paragraph" w:customStyle="1" w:styleId="ZnakZnak14">
    <w:name w:val="Znak Znak14"/>
    <w:basedOn w:val="Normalny"/>
    <w:rsid w:val="00575E7D"/>
    <w:rPr>
      <w:rFonts w:ascii="Arial" w:hAnsi="Arial" w:cs="Arial"/>
      <w:lang w:eastAsia="zh-CN" w:bidi="en-US"/>
    </w:rPr>
  </w:style>
  <w:style w:type="character" w:customStyle="1" w:styleId="CytatZnak1">
    <w:name w:val="Cytat Znak1"/>
    <w:rsid w:val="00575E7D"/>
    <w:rPr>
      <w:i/>
      <w:iCs/>
      <w:lang w:eastAsia="zh-CN"/>
    </w:rPr>
  </w:style>
  <w:style w:type="paragraph" w:styleId="Cytatintensywny">
    <w:name w:val="Intense Quote"/>
    <w:basedOn w:val="Normalny"/>
    <w:next w:val="Normalny"/>
    <w:link w:val="CytatintensywnyZnak1"/>
    <w:qFormat/>
    <w:rsid w:val="00575E7D"/>
    <w:pPr>
      <w:pBdr>
        <w:top w:val="single" w:sz="4" w:space="10" w:color="4F81BD"/>
        <w:left w:val="single" w:sz="4" w:space="10" w:color="4F81BD"/>
        <w:bottom w:val="none" w:sz="0" w:space="0" w:color="000000"/>
        <w:right w:val="none" w:sz="0" w:space="0" w:color="000000"/>
      </w:pBdr>
      <w:spacing w:before="200"/>
      <w:ind w:left="1296" w:right="1152"/>
      <w:jc w:val="both"/>
    </w:pPr>
    <w:rPr>
      <w:i/>
      <w:iCs/>
      <w:color w:val="4F81BD"/>
      <w:lang w:eastAsia="zh-CN"/>
    </w:rPr>
  </w:style>
  <w:style w:type="character" w:customStyle="1" w:styleId="CytatintensywnyZnak1">
    <w:name w:val="Cytat intensywny Znak1"/>
    <w:link w:val="Cytatintensywny"/>
    <w:rsid w:val="00575E7D"/>
    <w:rPr>
      <w:rFonts w:ascii="Times New Roman" w:eastAsia="Times New Roman" w:hAnsi="Times New Roman"/>
      <w:i/>
      <w:iCs/>
      <w:color w:val="4F81BD"/>
      <w:lang w:eastAsia="zh-CN"/>
    </w:rPr>
  </w:style>
  <w:style w:type="paragraph" w:styleId="Nagwekwykazurde">
    <w:name w:val="toa heading"/>
    <w:basedOn w:val="Nagwek1"/>
    <w:next w:val="Normalny"/>
    <w:rsid w:val="00575E7D"/>
    <w:pPr>
      <w:pBdr>
        <w:top w:val="single" w:sz="4" w:space="0" w:color="000000" w:shadow="1"/>
        <w:left w:val="single" w:sz="4" w:space="0" w:color="000000" w:shadow="1"/>
        <w:bottom w:val="single" w:sz="4" w:space="0" w:color="000000" w:shadow="1"/>
        <w:right w:val="single" w:sz="4" w:space="0" w:color="000000" w:shadow="1"/>
      </w:pBdr>
      <w:shd w:val="clear" w:color="auto" w:fill="D9D9D9"/>
      <w:tabs>
        <w:tab w:val="left" w:pos="0"/>
        <w:tab w:val="num" w:pos="284"/>
        <w:tab w:val="num" w:pos="2267"/>
      </w:tabs>
      <w:spacing w:after="60"/>
    </w:pPr>
    <w:rPr>
      <w:rFonts w:cs="Century Gothic"/>
      <w:bCs/>
      <w:caps/>
      <w:color w:val="000000"/>
      <w:spacing w:val="15"/>
      <w:sz w:val="20"/>
      <w:lang w:eastAsia="zh-CN" w:bidi="en-US"/>
    </w:rPr>
  </w:style>
  <w:style w:type="paragraph" w:customStyle="1" w:styleId="Nagwek13">
    <w:name w:val="Nagłówek 13"/>
    <w:basedOn w:val="Normalny"/>
    <w:rsid w:val="00575E7D"/>
    <w:pPr>
      <w:widowControl w:val="0"/>
      <w:autoSpaceDE w:val="0"/>
      <w:spacing w:before="93"/>
    </w:pPr>
    <w:rPr>
      <w:rFonts w:ascii="Arial" w:hAnsi="Arial" w:cs="Arial"/>
      <w:b/>
      <w:bCs/>
      <w:sz w:val="24"/>
      <w:szCs w:val="24"/>
      <w:lang w:eastAsia="zh-CN"/>
    </w:rPr>
  </w:style>
  <w:style w:type="paragraph" w:customStyle="1" w:styleId="Nagwek51">
    <w:name w:val="Nagłówek 51"/>
    <w:basedOn w:val="Normalny"/>
    <w:rsid w:val="00575E7D"/>
    <w:pPr>
      <w:widowControl w:val="0"/>
      <w:ind w:left="2126"/>
    </w:pPr>
    <w:rPr>
      <w:rFonts w:ascii="Verdana" w:eastAsia="Verdana" w:hAnsi="Verdana" w:cs="Verdana"/>
      <w:b/>
      <w:bCs/>
      <w:sz w:val="18"/>
      <w:szCs w:val="18"/>
      <w:lang w:val="en-US" w:eastAsia="zh-CN"/>
    </w:rPr>
  </w:style>
  <w:style w:type="paragraph" w:customStyle="1" w:styleId="Tekstpodstawowy33">
    <w:name w:val="Tekst podstawowy 33"/>
    <w:basedOn w:val="Normalny"/>
    <w:rsid w:val="00575E7D"/>
    <w:pPr>
      <w:suppressAutoHyphens/>
      <w:jc w:val="both"/>
    </w:pPr>
    <w:rPr>
      <w:lang w:eastAsia="zh-CN"/>
    </w:rPr>
  </w:style>
  <w:style w:type="paragraph" w:customStyle="1" w:styleId="Zawartoramki">
    <w:name w:val="Zawartość ramki"/>
    <w:basedOn w:val="Normalny"/>
    <w:rsid w:val="00575E7D"/>
    <w:rPr>
      <w:rFonts w:ascii="Calibri" w:hAnsi="Calibri"/>
      <w:lang w:eastAsia="zh-CN" w:bidi="en-US"/>
    </w:rPr>
  </w:style>
  <w:style w:type="paragraph" w:customStyle="1" w:styleId="Nagwektabeli">
    <w:name w:val="Nagłówek tabeli"/>
    <w:basedOn w:val="Zawartotabeli"/>
    <w:rsid w:val="00575E7D"/>
    <w:pPr>
      <w:widowControl/>
      <w:suppressAutoHyphens w:val="0"/>
      <w:jc w:val="center"/>
    </w:pPr>
    <w:rPr>
      <w:rFonts w:ascii="Calibri" w:eastAsia="Times New Roman" w:hAnsi="Calibri"/>
      <w:b/>
      <w:bCs/>
      <w:sz w:val="20"/>
      <w:szCs w:val="20"/>
      <w:lang w:eastAsia="zh-CN" w:bidi="en-US"/>
    </w:rPr>
  </w:style>
  <w:style w:type="character" w:customStyle="1" w:styleId="Nierozpoznanawzmianka2">
    <w:name w:val="Nierozpoznana wzmianka2"/>
    <w:uiPriority w:val="99"/>
    <w:semiHidden/>
    <w:unhideWhenUsed/>
    <w:rsid w:val="00575E7D"/>
    <w:rPr>
      <w:color w:val="605E5C"/>
      <w:shd w:val="clear" w:color="auto" w:fill="E1DFDD"/>
    </w:rPr>
  </w:style>
  <w:style w:type="character" w:customStyle="1" w:styleId="Nierozpoznanawzmianka3">
    <w:name w:val="Nierozpoznana wzmianka3"/>
    <w:uiPriority w:val="99"/>
    <w:semiHidden/>
    <w:unhideWhenUsed/>
    <w:rsid w:val="00575E7D"/>
    <w:rPr>
      <w:color w:val="605E5C"/>
      <w:shd w:val="clear" w:color="auto" w:fill="E1DFDD"/>
    </w:rPr>
  </w:style>
  <w:style w:type="character" w:customStyle="1" w:styleId="articletitle">
    <w:name w:val="articletitle"/>
    <w:basedOn w:val="Domylnaczcionkaakapitu"/>
    <w:rsid w:val="00575E7D"/>
  </w:style>
  <w:style w:type="numbering" w:customStyle="1" w:styleId="Zaimportowanystyl24">
    <w:name w:val="Zaimportowany styl 24"/>
    <w:rsid w:val="00E70573"/>
    <w:pPr>
      <w:numPr>
        <w:numId w:val="18"/>
      </w:numPr>
    </w:pPr>
  </w:style>
  <w:style w:type="character" w:customStyle="1" w:styleId="Nierozpoznanawzmianka4">
    <w:name w:val="Nierozpoznana wzmianka4"/>
    <w:basedOn w:val="Domylnaczcionkaakapitu"/>
    <w:uiPriority w:val="99"/>
    <w:semiHidden/>
    <w:unhideWhenUsed/>
    <w:rsid w:val="00414A8E"/>
    <w:rPr>
      <w:color w:val="605E5C"/>
      <w:shd w:val="clear" w:color="auto" w:fill="E1DFDD"/>
    </w:rPr>
  </w:style>
  <w:style w:type="character" w:customStyle="1" w:styleId="DefaultZnak">
    <w:name w:val="Default Znak"/>
    <w:link w:val="Default"/>
    <w:rsid w:val="00EC73E1"/>
    <w:rPr>
      <w:rFonts w:cs="Calibri"/>
      <w:color w:val="000000"/>
      <w:sz w:val="24"/>
      <w:szCs w:val="24"/>
      <w:lang w:eastAsia="en-US"/>
    </w:rPr>
  </w:style>
  <w:style w:type="character" w:customStyle="1" w:styleId="Nierozpoznanawzmianka5">
    <w:name w:val="Nierozpoznana wzmianka5"/>
    <w:basedOn w:val="Domylnaczcionkaakapitu"/>
    <w:uiPriority w:val="99"/>
    <w:semiHidden/>
    <w:unhideWhenUsed/>
    <w:rsid w:val="001367FE"/>
    <w:rPr>
      <w:color w:val="605E5C"/>
      <w:shd w:val="clear" w:color="auto" w:fill="E1DFDD"/>
    </w:rPr>
  </w:style>
  <w:style w:type="character" w:customStyle="1" w:styleId="Mocnewyrnione">
    <w:name w:val="Mocne wyróżnione"/>
    <w:qFormat/>
    <w:rsid w:val="00F92F2E"/>
    <w:rPr>
      <w:b/>
    </w:rPr>
  </w:style>
  <w:style w:type="character" w:customStyle="1" w:styleId="size">
    <w:name w:val="size"/>
    <w:rsid w:val="00F92F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201">
      <w:bodyDiv w:val="1"/>
      <w:marLeft w:val="0"/>
      <w:marRight w:val="0"/>
      <w:marTop w:val="0"/>
      <w:marBottom w:val="0"/>
      <w:divBdr>
        <w:top w:val="none" w:sz="0" w:space="0" w:color="auto"/>
        <w:left w:val="none" w:sz="0" w:space="0" w:color="auto"/>
        <w:bottom w:val="none" w:sz="0" w:space="0" w:color="auto"/>
        <w:right w:val="none" w:sz="0" w:space="0" w:color="auto"/>
      </w:divBdr>
    </w:div>
    <w:div w:id="50545217">
      <w:bodyDiv w:val="1"/>
      <w:marLeft w:val="0"/>
      <w:marRight w:val="0"/>
      <w:marTop w:val="0"/>
      <w:marBottom w:val="0"/>
      <w:divBdr>
        <w:top w:val="none" w:sz="0" w:space="0" w:color="auto"/>
        <w:left w:val="none" w:sz="0" w:space="0" w:color="auto"/>
        <w:bottom w:val="none" w:sz="0" w:space="0" w:color="auto"/>
        <w:right w:val="none" w:sz="0" w:space="0" w:color="auto"/>
      </w:divBdr>
    </w:div>
    <w:div w:id="83377617">
      <w:bodyDiv w:val="1"/>
      <w:marLeft w:val="0"/>
      <w:marRight w:val="0"/>
      <w:marTop w:val="0"/>
      <w:marBottom w:val="0"/>
      <w:divBdr>
        <w:top w:val="none" w:sz="0" w:space="0" w:color="auto"/>
        <w:left w:val="none" w:sz="0" w:space="0" w:color="auto"/>
        <w:bottom w:val="none" w:sz="0" w:space="0" w:color="auto"/>
        <w:right w:val="none" w:sz="0" w:space="0" w:color="auto"/>
      </w:divBdr>
    </w:div>
    <w:div w:id="153029759">
      <w:bodyDiv w:val="1"/>
      <w:marLeft w:val="0"/>
      <w:marRight w:val="0"/>
      <w:marTop w:val="0"/>
      <w:marBottom w:val="0"/>
      <w:divBdr>
        <w:top w:val="none" w:sz="0" w:space="0" w:color="auto"/>
        <w:left w:val="none" w:sz="0" w:space="0" w:color="auto"/>
        <w:bottom w:val="none" w:sz="0" w:space="0" w:color="auto"/>
        <w:right w:val="none" w:sz="0" w:space="0" w:color="auto"/>
      </w:divBdr>
      <w:divsChild>
        <w:div w:id="242421073">
          <w:marLeft w:val="0"/>
          <w:marRight w:val="0"/>
          <w:marTop w:val="0"/>
          <w:marBottom w:val="0"/>
          <w:divBdr>
            <w:top w:val="none" w:sz="0" w:space="0" w:color="auto"/>
            <w:left w:val="none" w:sz="0" w:space="0" w:color="auto"/>
            <w:bottom w:val="none" w:sz="0" w:space="0" w:color="auto"/>
            <w:right w:val="none" w:sz="0" w:space="0" w:color="auto"/>
          </w:divBdr>
          <w:divsChild>
            <w:div w:id="367218059">
              <w:marLeft w:val="0"/>
              <w:marRight w:val="0"/>
              <w:marTop w:val="0"/>
              <w:marBottom w:val="0"/>
              <w:divBdr>
                <w:top w:val="none" w:sz="0" w:space="0" w:color="auto"/>
                <w:left w:val="none" w:sz="0" w:space="0" w:color="auto"/>
                <w:bottom w:val="none" w:sz="0" w:space="0" w:color="auto"/>
                <w:right w:val="none" w:sz="0" w:space="0" w:color="auto"/>
              </w:divBdr>
              <w:divsChild>
                <w:div w:id="974675735">
                  <w:marLeft w:val="0"/>
                  <w:marRight w:val="0"/>
                  <w:marTop w:val="0"/>
                  <w:marBottom w:val="0"/>
                  <w:divBdr>
                    <w:top w:val="none" w:sz="0" w:space="0" w:color="auto"/>
                    <w:left w:val="none" w:sz="0" w:space="0" w:color="auto"/>
                    <w:bottom w:val="none" w:sz="0" w:space="0" w:color="auto"/>
                    <w:right w:val="none" w:sz="0" w:space="0" w:color="auto"/>
                  </w:divBdr>
                  <w:divsChild>
                    <w:div w:id="12875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211">
              <w:marLeft w:val="0"/>
              <w:marRight w:val="0"/>
              <w:marTop w:val="0"/>
              <w:marBottom w:val="0"/>
              <w:divBdr>
                <w:top w:val="none" w:sz="0" w:space="0" w:color="auto"/>
                <w:left w:val="none" w:sz="0" w:space="0" w:color="auto"/>
                <w:bottom w:val="none" w:sz="0" w:space="0" w:color="auto"/>
                <w:right w:val="none" w:sz="0" w:space="0" w:color="auto"/>
              </w:divBdr>
              <w:divsChild>
                <w:div w:id="627472858">
                  <w:marLeft w:val="0"/>
                  <w:marRight w:val="0"/>
                  <w:marTop w:val="0"/>
                  <w:marBottom w:val="0"/>
                  <w:divBdr>
                    <w:top w:val="none" w:sz="0" w:space="0" w:color="auto"/>
                    <w:left w:val="none" w:sz="0" w:space="0" w:color="auto"/>
                    <w:bottom w:val="none" w:sz="0" w:space="0" w:color="auto"/>
                    <w:right w:val="none" w:sz="0" w:space="0" w:color="auto"/>
                  </w:divBdr>
                  <w:divsChild>
                    <w:div w:id="4632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9065">
              <w:marLeft w:val="0"/>
              <w:marRight w:val="0"/>
              <w:marTop w:val="0"/>
              <w:marBottom w:val="0"/>
              <w:divBdr>
                <w:top w:val="none" w:sz="0" w:space="0" w:color="auto"/>
                <w:left w:val="none" w:sz="0" w:space="0" w:color="auto"/>
                <w:bottom w:val="none" w:sz="0" w:space="0" w:color="auto"/>
                <w:right w:val="none" w:sz="0" w:space="0" w:color="auto"/>
              </w:divBdr>
              <w:divsChild>
                <w:div w:id="1389693093">
                  <w:marLeft w:val="0"/>
                  <w:marRight w:val="0"/>
                  <w:marTop w:val="0"/>
                  <w:marBottom w:val="0"/>
                  <w:divBdr>
                    <w:top w:val="none" w:sz="0" w:space="0" w:color="auto"/>
                    <w:left w:val="none" w:sz="0" w:space="0" w:color="auto"/>
                    <w:bottom w:val="none" w:sz="0" w:space="0" w:color="auto"/>
                    <w:right w:val="none" w:sz="0" w:space="0" w:color="auto"/>
                  </w:divBdr>
                  <w:divsChild>
                    <w:div w:id="1749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825">
              <w:marLeft w:val="0"/>
              <w:marRight w:val="0"/>
              <w:marTop w:val="0"/>
              <w:marBottom w:val="0"/>
              <w:divBdr>
                <w:top w:val="none" w:sz="0" w:space="0" w:color="auto"/>
                <w:left w:val="none" w:sz="0" w:space="0" w:color="auto"/>
                <w:bottom w:val="none" w:sz="0" w:space="0" w:color="auto"/>
                <w:right w:val="none" w:sz="0" w:space="0" w:color="auto"/>
              </w:divBdr>
            </w:div>
            <w:div w:id="1290161705">
              <w:marLeft w:val="0"/>
              <w:marRight w:val="0"/>
              <w:marTop w:val="0"/>
              <w:marBottom w:val="0"/>
              <w:divBdr>
                <w:top w:val="none" w:sz="0" w:space="0" w:color="auto"/>
                <w:left w:val="none" w:sz="0" w:space="0" w:color="auto"/>
                <w:bottom w:val="none" w:sz="0" w:space="0" w:color="auto"/>
                <w:right w:val="none" w:sz="0" w:space="0" w:color="auto"/>
              </w:divBdr>
              <w:divsChild>
                <w:div w:id="32922709">
                  <w:marLeft w:val="0"/>
                  <w:marRight w:val="0"/>
                  <w:marTop w:val="0"/>
                  <w:marBottom w:val="0"/>
                  <w:divBdr>
                    <w:top w:val="none" w:sz="0" w:space="0" w:color="auto"/>
                    <w:left w:val="none" w:sz="0" w:space="0" w:color="auto"/>
                    <w:bottom w:val="none" w:sz="0" w:space="0" w:color="auto"/>
                    <w:right w:val="none" w:sz="0" w:space="0" w:color="auto"/>
                  </w:divBdr>
                  <w:divsChild>
                    <w:div w:id="3692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182">
              <w:marLeft w:val="0"/>
              <w:marRight w:val="0"/>
              <w:marTop w:val="0"/>
              <w:marBottom w:val="0"/>
              <w:divBdr>
                <w:top w:val="none" w:sz="0" w:space="0" w:color="auto"/>
                <w:left w:val="none" w:sz="0" w:space="0" w:color="auto"/>
                <w:bottom w:val="none" w:sz="0" w:space="0" w:color="auto"/>
                <w:right w:val="none" w:sz="0" w:space="0" w:color="auto"/>
              </w:divBdr>
              <w:divsChild>
                <w:div w:id="693306268">
                  <w:marLeft w:val="0"/>
                  <w:marRight w:val="0"/>
                  <w:marTop w:val="0"/>
                  <w:marBottom w:val="0"/>
                  <w:divBdr>
                    <w:top w:val="none" w:sz="0" w:space="0" w:color="auto"/>
                    <w:left w:val="none" w:sz="0" w:space="0" w:color="auto"/>
                    <w:bottom w:val="none" w:sz="0" w:space="0" w:color="auto"/>
                    <w:right w:val="none" w:sz="0" w:space="0" w:color="auto"/>
                  </w:divBdr>
                  <w:divsChild>
                    <w:div w:id="2046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400">
          <w:marLeft w:val="0"/>
          <w:marRight w:val="0"/>
          <w:marTop w:val="0"/>
          <w:marBottom w:val="0"/>
          <w:divBdr>
            <w:top w:val="none" w:sz="0" w:space="0" w:color="auto"/>
            <w:left w:val="none" w:sz="0" w:space="0" w:color="auto"/>
            <w:bottom w:val="none" w:sz="0" w:space="0" w:color="auto"/>
            <w:right w:val="none" w:sz="0" w:space="0" w:color="auto"/>
          </w:divBdr>
          <w:divsChild>
            <w:div w:id="664749241">
              <w:marLeft w:val="0"/>
              <w:marRight w:val="0"/>
              <w:marTop w:val="0"/>
              <w:marBottom w:val="0"/>
              <w:divBdr>
                <w:top w:val="none" w:sz="0" w:space="0" w:color="auto"/>
                <w:left w:val="none" w:sz="0" w:space="0" w:color="auto"/>
                <w:bottom w:val="none" w:sz="0" w:space="0" w:color="auto"/>
                <w:right w:val="none" w:sz="0" w:space="0" w:color="auto"/>
              </w:divBdr>
              <w:divsChild>
                <w:div w:id="1334987812">
                  <w:marLeft w:val="0"/>
                  <w:marRight w:val="0"/>
                  <w:marTop w:val="0"/>
                  <w:marBottom w:val="0"/>
                  <w:divBdr>
                    <w:top w:val="none" w:sz="0" w:space="0" w:color="auto"/>
                    <w:left w:val="none" w:sz="0" w:space="0" w:color="auto"/>
                    <w:bottom w:val="none" w:sz="0" w:space="0" w:color="auto"/>
                    <w:right w:val="none" w:sz="0" w:space="0" w:color="auto"/>
                  </w:divBdr>
                  <w:divsChild>
                    <w:div w:id="16989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6270">
              <w:marLeft w:val="0"/>
              <w:marRight w:val="0"/>
              <w:marTop w:val="0"/>
              <w:marBottom w:val="0"/>
              <w:divBdr>
                <w:top w:val="none" w:sz="0" w:space="0" w:color="auto"/>
                <w:left w:val="none" w:sz="0" w:space="0" w:color="auto"/>
                <w:bottom w:val="none" w:sz="0" w:space="0" w:color="auto"/>
                <w:right w:val="none" w:sz="0" w:space="0" w:color="auto"/>
              </w:divBdr>
              <w:divsChild>
                <w:div w:id="778839115">
                  <w:marLeft w:val="0"/>
                  <w:marRight w:val="0"/>
                  <w:marTop w:val="0"/>
                  <w:marBottom w:val="0"/>
                  <w:divBdr>
                    <w:top w:val="none" w:sz="0" w:space="0" w:color="auto"/>
                    <w:left w:val="none" w:sz="0" w:space="0" w:color="auto"/>
                    <w:bottom w:val="none" w:sz="0" w:space="0" w:color="auto"/>
                    <w:right w:val="none" w:sz="0" w:space="0" w:color="auto"/>
                  </w:divBdr>
                  <w:divsChild>
                    <w:div w:id="2079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5636">
              <w:marLeft w:val="0"/>
              <w:marRight w:val="0"/>
              <w:marTop w:val="0"/>
              <w:marBottom w:val="0"/>
              <w:divBdr>
                <w:top w:val="none" w:sz="0" w:space="0" w:color="auto"/>
                <w:left w:val="none" w:sz="0" w:space="0" w:color="auto"/>
                <w:bottom w:val="none" w:sz="0" w:space="0" w:color="auto"/>
                <w:right w:val="none" w:sz="0" w:space="0" w:color="auto"/>
              </w:divBdr>
            </w:div>
          </w:divsChild>
        </w:div>
        <w:div w:id="1119446907">
          <w:marLeft w:val="0"/>
          <w:marRight w:val="0"/>
          <w:marTop w:val="0"/>
          <w:marBottom w:val="0"/>
          <w:divBdr>
            <w:top w:val="none" w:sz="0" w:space="0" w:color="auto"/>
            <w:left w:val="none" w:sz="0" w:space="0" w:color="auto"/>
            <w:bottom w:val="none" w:sz="0" w:space="0" w:color="auto"/>
            <w:right w:val="none" w:sz="0" w:space="0" w:color="auto"/>
          </w:divBdr>
          <w:divsChild>
            <w:div w:id="879824832">
              <w:marLeft w:val="0"/>
              <w:marRight w:val="0"/>
              <w:marTop w:val="0"/>
              <w:marBottom w:val="0"/>
              <w:divBdr>
                <w:top w:val="none" w:sz="0" w:space="0" w:color="auto"/>
                <w:left w:val="none" w:sz="0" w:space="0" w:color="auto"/>
                <w:bottom w:val="none" w:sz="0" w:space="0" w:color="auto"/>
                <w:right w:val="none" w:sz="0" w:space="0" w:color="auto"/>
              </w:divBdr>
            </w:div>
          </w:divsChild>
        </w:div>
        <w:div w:id="1482691853">
          <w:marLeft w:val="0"/>
          <w:marRight w:val="0"/>
          <w:marTop w:val="0"/>
          <w:marBottom w:val="0"/>
          <w:divBdr>
            <w:top w:val="none" w:sz="0" w:space="0" w:color="auto"/>
            <w:left w:val="none" w:sz="0" w:space="0" w:color="auto"/>
            <w:bottom w:val="none" w:sz="0" w:space="0" w:color="auto"/>
            <w:right w:val="none" w:sz="0" w:space="0" w:color="auto"/>
          </w:divBdr>
          <w:divsChild>
            <w:div w:id="265312982">
              <w:marLeft w:val="0"/>
              <w:marRight w:val="0"/>
              <w:marTop w:val="0"/>
              <w:marBottom w:val="0"/>
              <w:divBdr>
                <w:top w:val="none" w:sz="0" w:space="0" w:color="auto"/>
                <w:left w:val="none" w:sz="0" w:space="0" w:color="auto"/>
                <w:bottom w:val="none" w:sz="0" w:space="0" w:color="auto"/>
                <w:right w:val="none" w:sz="0" w:space="0" w:color="auto"/>
              </w:divBdr>
              <w:divsChild>
                <w:div w:id="1193573985">
                  <w:marLeft w:val="0"/>
                  <w:marRight w:val="0"/>
                  <w:marTop w:val="0"/>
                  <w:marBottom w:val="0"/>
                  <w:divBdr>
                    <w:top w:val="none" w:sz="0" w:space="0" w:color="auto"/>
                    <w:left w:val="none" w:sz="0" w:space="0" w:color="auto"/>
                    <w:bottom w:val="none" w:sz="0" w:space="0" w:color="auto"/>
                    <w:right w:val="none" w:sz="0" w:space="0" w:color="auto"/>
                  </w:divBdr>
                  <w:divsChild>
                    <w:div w:id="4311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9840">
              <w:marLeft w:val="0"/>
              <w:marRight w:val="0"/>
              <w:marTop w:val="0"/>
              <w:marBottom w:val="0"/>
              <w:divBdr>
                <w:top w:val="none" w:sz="0" w:space="0" w:color="auto"/>
                <w:left w:val="none" w:sz="0" w:space="0" w:color="auto"/>
                <w:bottom w:val="none" w:sz="0" w:space="0" w:color="auto"/>
                <w:right w:val="none" w:sz="0" w:space="0" w:color="auto"/>
              </w:divBdr>
              <w:divsChild>
                <w:div w:id="671876767">
                  <w:marLeft w:val="0"/>
                  <w:marRight w:val="0"/>
                  <w:marTop w:val="0"/>
                  <w:marBottom w:val="0"/>
                  <w:divBdr>
                    <w:top w:val="none" w:sz="0" w:space="0" w:color="auto"/>
                    <w:left w:val="none" w:sz="0" w:space="0" w:color="auto"/>
                    <w:bottom w:val="none" w:sz="0" w:space="0" w:color="auto"/>
                    <w:right w:val="none" w:sz="0" w:space="0" w:color="auto"/>
                  </w:divBdr>
                  <w:divsChild>
                    <w:div w:id="4592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105">
              <w:marLeft w:val="0"/>
              <w:marRight w:val="0"/>
              <w:marTop w:val="0"/>
              <w:marBottom w:val="0"/>
              <w:divBdr>
                <w:top w:val="none" w:sz="0" w:space="0" w:color="auto"/>
                <w:left w:val="none" w:sz="0" w:space="0" w:color="auto"/>
                <w:bottom w:val="none" w:sz="0" w:space="0" w:color="auto"/>
                <w:right w:val="none" w:sz="0" w:space="0" w:color="auto"/>
              </w:divBdr>
            </w:div>
          </w:divsChild>
        </w:div>
        <w:div w:id="1519390839">
          <w:marLeft w:val="0"/>
          <w:marRight w:val="0"/>
          <w:marTop w:val="0"/>
          <w:marBottom w:val="0"/>
          <w:divBdr>
            <w:top w:val="none" w:sz="0" w:space="0" w:color="auto"/>
            <w:left w:val="none" w:sz="0" w:space="0" w:color="auto"/>
            <w:bottom w:val="none" w:sz="0" w:space="0" w:color="auto"/>
            <w:right w:val="none" w:sz="0" w:space="0" w:color="auto"/>
          </w:divBdr>
          <w:divsChild>
            <w:div w:id="41516692">
              <w:marLeft w:val="0"/>
              <w:marRight w:val="0"/>
              <w:marTop w:val="0"/>
              <w:marBottom w:val="0"/>
              <w:divBdr>
                <w:top w:val="none" w:sz="0" w:space="0" w:color="auto"/>
                <w:left w:val="none" w:sz="0" w:space="0" w:color="auto"/>
                <w:bottom w:val="none" w:sz="0" w:space="0" w:color="auto"/>
                <w:right w:val="none" w:sz="0" w:space="0" w:color="auto"/>
              </w:divBdr>
            </w:div>
            <w:div w:id="949580907">
              <w:marLeft w:val="0"/>
              <w:marRight w:val="0"/>
              <w:marTop w:val="0"/>
              <w:marBottom w:val="0"/>
              <w:divBdr>
                <w:top w:val="none" w:sz="0" w:space="0" w:color="auto"/>
                <w:left w:val="none" w:sz="0" w:space="0" w:color="auto"/>
                <w:bottom w:val="none" w:sz="0" w:space="0" w:color="auto"/>
                <w:right w:val="none" w:sz="0" w:space="0" w:color="auto"/>
              </w:divBdr>
              <w:divsChild>
                <w:div w:id="1930191253">
                  <w:marLeft w:val="0"/>
                  <w:marRight w:val="0"/>
                  <w:marTop w:val="0"/>
                  <w:marBottom w:val="0"/>
                  <w:divBdr>
                    <w:top w:val="none" w:sz="0" w:space="0" w:color="auto"/>
                    <w:left w:val="none" w:sz="0" w:space="0" w:color="auto"/>
                    <w:bottom w:val="none" w:sz="0" w:space="0" w:color="auto"/>
                    <w:right w:val="none" w:sz="0" w:space="0" w:color="auto"/>
                  </w:divBdr>
                  <w:divsChild>
                    <w:div w:id="799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5161">
              <w:marLeft w:val="0"/>
              <w:marRight w:val="0"/>
              <w:marTop w:val="0"/>
              <w:marBottom w:val="0"/>
              <w:divBdr>
                <w:top w:val="none" w:sz="0" w:space="0" w:color="auto"/>
                <w:left w:val="none" w:sz="0" w:space="0" w:color="auto"/>
                <w:bottom w:val="none" w:sz="0" w:space="0" w:color="auto"/>
                <w:right w:val="none" w:sz="0" w:space="0" w:color="auto"/>
              </w:divBdr>
              <w:divsChild>
                <w:div w:id="556358442">
                  <w:marLeft w:val="0"/>
                  <w:marRight w:val="0"/>
                  <w:marTop w:val="0"/>
                  <w:marBottom w:val="0"/>
                  <w:divBdr>
                    <w:top w:val="none" w:sz="0" w:space="0" w:color="auto"/>
                    <w:left w:val="none" w:sz="0" w:space="0" w:color="auto"/>
                    <w:bottom w:val="none" w:sz="0" w:space="0" w:color="auto"/>
                    <w:right w:val="none" w:sz="0" w:space="0" w:color="auto"/>
                  </w:divBdr>
                  <w:divsChild>
                    <w:div w:id="13891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839">
          <w:marLeft w:val="0"/>
          <w:marRight w:val="0"/>
          <w:marTop w:val="0"/>
          <w:marBottom w:val="0"/>
          <w:divBdr>
            <w:top w:val="none" w:sz="0" w:space="0" w:color="auto"/>
            <w:left w:val="none" w:sz="0" w:space="0" w:color="auto"/>
            <w:bottom w:val="none" w:sz="0" w:space="0" w:color="auto"/>
            <w:right w:val="none" w:sz="0" w:space="0" w:color="auto"/>
          </w:divBdr>
          <w:divsChild>
            <w:div w:id="219483007">
              <w:marLeft w:val="0"/>
              <w:marRight w:val="0"/>
              <w:marTop w:val="0"/>
              <w:marBottom w:val="0"/>
              <w:divBdr>
                <w:top w:val="none" w:sz="0" w:space="0" w:color="auto"/>
                <w:left w:val="none" w:sz="0" w:space="0" w:color="auto"/>
                <w:bottom w:val="none" w:sz="0" w:space="0" w:color="auto"/>
                <w:right w:val="none" w:sz="0" w:space="0" w:color="auto"/>
              </w:divBdr>
              <w:divsChild>
                <w:div w:id="1231035000">
                  <w:marLeft w:val="0"/>
                  <w:marRight w:val="0"/>
                  <w:marTop w:val="0"/>
                  <w:marBottom w:val="0"/>
                  <w:divBdr>
                    <w:top w:val="none" w:sz="0" w:space="0" w:color="auto"/>
                    <w:left w:val="none" w:sz="0" w:space="0" w:color="auto"/>
                    <w:bottom w:val="none" w:sz="0" w:space="0" w:color="auto"/>
                    <w:right w:val="none" w:sz="0" w:space="0" w:color="auto"/>
                  </w:divBdr>
                  <w:divsChild>
                    <w:div w:id="1061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1192">
              <w:marLeft w:val="0"/>
              <w:marRight w:val="0"/>
              <w:marTop w:val="0"/>
              <w:marBottom w:val="0"/>
              <w:divBdr>
                <w:top w:val="none" w:sz="0" w:space="0" w:color="auto"/>
                <w:left w:val="none" w:sz="0" w:space="0" w:color="auto"/>
                <w:bottom w:val="none" w:sz="0" w:space="0" w:color="auto"/>
                <w:right w:val="none" w:sz="0" w:space="0" w:color="auto"/>
              </w:divBdr>
            </w:div>
            <w:div w:id="1221750871">
              <w:marLeft w:val="0"/>
              <w:marRight w:val="0"/>
              <w:marTop w:val="0"/>
              <w:marBottom w:val="0"/>
              <w:divBdr>
                <w:top w:val="none" w:sz="0" w:space="0" w:color="auto"/>
                <w:left w:val="none" w:sz="0" w:space="0" w:color="auto"/>
                <w:bottom w:val="none" w:sz="0" w:space="0" w:color="auto"/>
                <w:right w:val="none" w:sz="0" w:space="0" w:color="auto"/>
              </w:divBdr>
              <w:divsChild>
                <w:div w:id="519007105">
                  <w:marLeft w:val="0"/>
                  <w:marRight w:val="0"/>
                  <w:marTop w:val="0"/>
                  <w:marBottom w:val="0"/>
                  <w:divBdr>
                    <w:top w:val="none" w:sz="0" w:space="0" w:color="auto"/>
                    <w:left w:val="none" w:sz="0" w:space="0" w:color="auto"/>
                    <w:bottom w:val="none" w:sz="0" w:space="0" w:color="auto"/>
                    <w:right w:val="none" w:sz="0" w:space="0" w:color="auto"/>
                  </w:divBdr>
                  <w:divsChild>
                    <w:div w:id="4645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8146">
      <w:bodyDiv w:val="1"/>
      <w:marLeft w:val="0"/>
      <w:marRight w:val="0"/>
      <w:marTop w:val="0"/>
      <w:marBottom w:val="0"/>
      <w:divBdr>
        <w:top w:val="none" w:sz="0" w:space="0" w:color="auto"/>
        <w:left w:val="none" w:sz="0" w:space="0" w:color="auto"/>
        <w:bottom w:val="none" w:sz="0" w:space="0" w:color="auto"/>
        <w:right w:val="none" w:sz="0" w:space="0" w:color="auto"/>
      </w:divBdr>
    </w:div>
    <w:div w:id="310136998">
      <w:bodyDiv w:val="1"/>
      <w:marLeft w:val="0"/>
      <w:marRight w:val="0"/>
      <w:marTop w:val="0"/>
      <w:marBottom w:val="0"/>
      <w:divBdr>
        <w:top w:val="none" w:sz="0" w:space="0" w:color="auto"/>
        <w:left w:val="none" w:sz="0" w:space="0" w:color="auto"/>
        <w:bottom w:val="none" w:sz="0" w:space="0" w:color="auto"/>
        <w:right w:val="none" w:sz="0" w:space="0" w:color="auto"/>
      </w:divBdr>
      <w:divsChild>
        <w:div w:id="135804687">
          <w:marLeft w:val="360"/>
          <w:marRight w:val="0"/>
          <w:marTop w:val="0"/>
          <w:marBottom w:val="72"/>
          <w:divBdr>
            <w:top w:val="none" w:sz="0" w:space="0" w:color="auto"/>
            <w:left w:val="none" w:sz="0" w:space="0" w:color="auto"/>
            <w:bottom w:val="none" w:sz="0" w:space="0" w:color="auto"/>
            <w:right w:val="none" w:sz="0" w:space="0" w:color="auto"/>
          </w:divBdr>
        </w:div>
        <w:div w:id="136073007">
          <w:marLeft w:val="360"/>
          <w:marRight w:val="0"/>
          <w:marTop w:val="0"/>
          <w:marBottom w:val="72"/>
          <w:divBdr>
            <w:top w:val="none" w:sz="0" w:space="0" w:color="auto"/>
            <w:left w:val="none" w:sz="0" w:space="0" w:color="auto"/>
            <w:bottom w:val="none" w:sz="0" w:space="0" w:color="auto"/>
            <w:right w:val="none" w:sz="0" w:space="0" w:color="auto"/>
          </w:divBdr>
        </w:div>
        <w:div w:id="190262153">
          <w:marLeft w:val="360"/>
          <w:marRight w:val="0"/>
          <w:marTop w:val="0"/>
          <w:marBottom w:val="72"/>
          <w:divBdr>
            <w:top w:val="none" w:sz="0" w:space="0" w:color="auto"/>
            <w:left w:val="none" w:sz="0" w:space="0" w:color="auto"/>
            <w:bottom w:val="none" w:sz="0" w:space="0" w:color="auto"/>
            <w:right w:val="none" w:sz="0" w:space="0" w:color="auto"/>
          </w:divBdr>
        </w:div>
        <w:div w:id="191111441">
          <w:marLeft w:val="360"/>
          <w:marRight w:val="0"/>
          <w:marTop w:val="0"/>
          <w:marBottom w:val="72"/>
          <w:divBdr>
            <w:top w:val="none" w:sz="0" w:space="0" w:color="auto"/>
            <w:left w:val="none" w:sz="0" w:space="0" w:color="auto"/>
            <w:bottom w:val="none" w:sz="0" w:space="0" w:color="auto"/>
            <w:right w:val="none" w:sz="0" w:space="0" w:color="auto"/>
          </w:divBdr>
        </w:div>
        <w:div w:id="267589179">
          <w:marLeft w:val="360"/>
          <w:marRight w:val="0"/>
          <w:marTop w:val="0"/>
          <w:marBottom w:val="72"/>
          <w:divBdr>
            <w:top w:val="none" w:sz="0" w:space="0" w:color="auto"/>
            <w:left w:val="none" w:sz="0" w:space="0" w:color="auto"/>
            <w:bottom w:val="none" w:sz="0" w:space="0" w:color="auto"/>
            <w:right w:val="none" w:sz="0" w:space="0" w:color="auto"/>
          </w:divBdr>
        </w:div>
        <w:div w:id="542330018">
          <w:marLeft w:val="360"/>
          <w:marRight w:val="0"/>
          <w:marTop w:val="0"/>
          <w:marBottom w:val="72"/>
          <w:divBdr>
            <w:top w:val="none" w:sz="0" w:space="0" w:color="auto"/>
            <w:left w:val="none" w:sz="0" w:space="0" w:color="auto"/>
            <w:bottom w:val="none" w:sz="0" w:space="0" w:color="auto"/>
            <w:right w:val="none" w:sz="0" w:space="0" w:color="auto"/>
          </w:divBdr>
        </w:div>
        <w:div w:id="570047393">
          <w:marLeft w:val="360"/>
          <w:marRight w:val="0"/>
          <w:marTop w:val="72"/>
          <w:marBottom w:val="72"/>
          <w:divBdr>
            <w:top w:val="none" w:sz="0" w:space="0" w:color="auto"/>
            <w:left w:val="none" w:sz="0" w:space="0" w:color="auto"/>
            <w:bottom w:val="none" w:sz="0" w:space="0" w:color="auto"/>
            <w:right w:val="none" w:sz="0" w:space="0" w:color="auto"/>
          </w:divBdr>
        </w:div>
        <w:div w:id="613514049">
          <w:marLeft w:val="360"/>
          <w:marRight w:val="0"/>
          <w:marTop w:val="0"/>
          <w:marBottom w:val="72"/>
          <w:divBdr>
            <w:top w:val="none" w:sz="0" w:space="0" w:color="auto"/>
            <w:left w:val="none" w:sz="0" w:space="0" w:color="auto"/>
            <w:bottom w:val="none" w:sz="0" w:space="0" w:color="auto"/>
            <w:right w:val="none" w:sz="0" w:space="0" w:color="auto"/>
          </w:divBdr>
        </w:div>
        <w:div w:id="684211392">
          <w:marLeft w:val="360"/>
          <w:marRight w:val="0"/>
          <w:marTop w:val="0"/>
          <w:marBottom w:val="72"/>
          <w:divBdr>
            <w:top w:val="none" w:sz="0" w:space="0" w:color="auto"/>
            <w:left w:val="none" w:sz="0" w:space="0" w:color="auto"/>
            <w:bottom w:val="none" w:sz="0" w:space="0" w:color="auto"/>
            <w:right w:val="none" w:sz="0" w:space="0" w:color="auto"/>
          </w:divBdr>
        </w:div>
        <w:div w:id="735667268">
          <w:marLeft w:val="360"/>
          <w:marRight w:val="0"/>
          <w:marTop w:val="0"/>
          <w:marBottom w:val="72"/>
          <w:divBdr>
            <w:top w:val="none" w:sz="0" w:space="0" w:color="auto"/>
            <w:left w:val="none" w:sz="0" w:space="0" w:color="auto"/>
            <w:bottom w:val="none" w:sz="0" w:space="0" w:color="auto"/>
            <w:right w:val="none" w:sz="0" w:space="0" w:color="auto"/>
          </w:divBdr>
        </w:div>
        <w:div w:id="831027688">
          <w:marLeft w:val="360"/>
          <w:marRight w:val="0"/>
          <w:marTop w:val="0"/>
          <w:marBottom w:val="72"/>
          <w:divBdr>
            <w:top w:val="none" w:sz="0" w:space="0" w:color="auto"/>
            <w:left w:val="none" w:sz="0" w:space="0" w:color="auto"/>
            <w:bottom w:val="none" w:sz="0" w:space="0" w:color="auto"/>
            <w:right w:val="none" w:sz="0" w:space="0" w:color="auto"/>
          </w:divBdr>
        </w:div>
        <w:div w:id="869798945">
          <w:marLeft w:val="360"/>
          <w:marRight w:val="0"/>
          <w:marTop w:val="0"/>
          <w:marBottom w:val="72"/>
          <w:divBdr>
            <w:top w:val="none" w:sz="0" w:space="0" w:color="auto"/>
            <w:left w:val="none" w:sz="0" w:space="0" w:color="auto"/>
            <w:bottom w:val="none" w:sz="0" w:space="0" w:color="auto"/>
            <w:right w:val="none" w:sz="0" w:space="0" w:color="auto"/>
          </w:divBdr>
        </w:div>
        <w:div w:id="913663821">
          <w:marLeft w:val="360"/>
          <w:marRight w:val="0"/>
          <w:marTop w:val="0"/>
          <w:marBottom w:val="72"/>
          <w:divBdr>
            <w:top w:val="none" w:sz="0" w:space="0" w:color="auto"/>
            <w:left w:val="none" w:sz="0" w:space="0" w:color="auto"/>
            <w:bottom w:val="none" w:sz="0" w:space="0" w:color="auto"/>
            <w:right w:val="none" w:sz="0" w:space="0" w:color="auto"/>
          </w:divBdr>
        </w:div>
        <w:div w:id="997658092">
          <w:marLeft w:val="360"/>
          <w:marRight w:val="0"/>
          <w:marTop w:val="0"/>
          <w:marBottom w:val="72"/>
          <w:divBdr>
            <w:top w:val="none" w:sz="0" w:space="0" w:color="auto"/>
            <w:left w:val="none" w:sz="0" w:space="0" w:color="auto"/>
            <w:bottom w:val="none" w:sz="0" w:space="0" w:color="auto"/>
            <w:right w:val="none" w:sz="0" w:space="0" w:color="auto"/>
          </w:divBdr>
        </w:div>
        <w:div w:id="1003509880">
          <w:marLeft w:val="360"/>
          <w:marRight w:val="0"/>
          <w:marTop w:val="0"/>
          <w:marBottom w:val="72"/>
          <w:divBdr>
            <w:top w:val="none" w:sz="0" w:space="0" w:color="auto"/>
            <w:left w:val="none" w:sz="0" w:space="0" w:color="auto"/>
            <w:bottom w:val="none" w:sz="0" w:space="0" w:color="auto"/>
            <w:right w:val="none" w:sz="0" w:space="0" w:color="auto"/>
          </w:divBdr>
        </w:div>
        <w:div w:id="1122188083">
          <w:marLeft w:val="360"/>
          <w:marRight w:val="0"/>
          <w:marTop w:val="0"/>
          <w:marBottom w:val="72"/>
          <w:divBdr>
            <w:top w:val="none" w:sz="0" w:space="0" w:color="auto"/>
            <w:left w:val="none" w:sz="0" w:space="0" w:color="auto"/>
            <w:bottom w:val="none" w:sz="0" w:space="0" w:color="auto"/>
            <w:right w:val="none" w:sz="0" w:space="0" w:color="auto"/>
          </w:divBdr>
        </w:div>
        <w:div w:id="1442992727">
          <w:marLeft w:val="360"/>
          <w:marRight w:val="0"/>
          <w:marTop w:val="0"/>
          <w:marBottom w:val="72"/>
          <w:divBdr>
            <w:top w:val="none" w:sz="0" w:space="0" w:color="auto"/>
            <w:left w:val="none" w:sz="0" w:space="0" w:color="auto"/>
            <w:bottom w:val="none" w:sz="0" w:space="0" w:color="auto"/>
            <w:right w:val="none" w:sz="0" w:space="0" w:color="auto"/>
          </w:divBdr>
        </w:div>
        <w:div w:id="1545369833">
          <w:marLeft w:val="360"/>
          <w:marRight w:val="0"/>
          <w:marTop w:val="0"/>
          <w:marBottom w:val="72"/>
          <w:divBdr>
            <w:top w:val="none" w:sz="0" w:space="0" w:color="auto"/>
            <w:left w:val="none" w:sz="0" w:space="0" w:color="auto"/>
            <w:bottom w:val="none" w:sz="0" w:space="0" w:color="auto"/>
            <w:right w:val="none" w:sz="0" w:space="0" w:color="auto"/>
          </w:divBdr>
        </w:div>
        <w:div w:id="1681809899">
          <w:marLeft w:val="360"/>
          <w:marRight w:val="0"/>
          <w:marTop w:val="0"/>
          <w:marBottom w:val="72"/>
          <w:divBdr>
            <w:top w:val="none" w:sz="0" w:space="0" w:color="auto"/>
            <w:left w:val="none" w:sz="0" w:space="0" w:color="auto"/>
            <w:bottom w:val="none" w:sz="0" w:space="0" w:color="auto"/>
            <w:right w:val="none" w:sz="0" w:space="0" w:color="auto"/>
          </w:divBdr>
        </w:div>
        <w:div w:id="1773043582">
          <w:marLeft w:val="360"/>
          <w:marRight w:val="0"/>
          <w:marTop w:val="0"/>
          <w:marBottom w:val="72"/>
          <w:divBdr>
            <w:top w:val="none" w:sz="0" w:space="0" w:color="auto"/>
            <w:left w:val="none" w:sz="0" w:space="0" w:color="auto"/>
            <w:bottom w:val="none" w:sz="0" w:space="0" w:color="auto"/>
            <w:right w:val="none" w:sz="0" w:space="0" w:color="auto"/>
          </w:divBdr>
        </w:div>
        <w:div w:id="1870727849">
          <w:marLeft w:val="360"/>
          <w:marRight w:val="0"/>
          <w:marTop w:val="0"/>
          <w:marBottom w:val="72"/>
          <w:divBdr>
            <w:top w:val="none" w:sz="0" w:space="0" w:color="auto"/>
            <w:left w:val="none" w:sz="0" w:space="0" w:color="auto"/>
            <w:bottom w:val="none" w:sz="0" w:space="0" w:color="auto"/>
            <w:right w:val="none" w:sz="0" w:space="0" w:color="auto"/>
          </w:divBdr>
        </w:div>
      </w:divsChild>
    </w:div>
    <w:div w:id="400443117">
      <w:bodyDiv w:val="1"/>
      <w:marLeft w:val="0"/>
      <w:marRight w:val="0"/>
      <w:marTop w:val="0"/>
      <w:marBottom w:val="0"/>
      <w:divBdr>
        <w:top w:val="none" w:sz="0" w:space="0" w:color="auto"/>
        <w:left w:val="none" w:sz="0" w:space="0" w:color="auto"/>
        <w:bottom w:val="none" w:sz="0" w:space="0" w:color="auto"/>
        <w:right w:val="none" w:sz="0" w:space="0" w:color="auto"/>
      </w:divBdr>
    </w:div>
    <w:div w:id="413668673">
      <w:bodyDiv w:val="1"/>
      <w:marLeft w:val="0"/>
      <w:marRight w:val="0"/>
      <w:marTop w:val="0"/>
      <w:marBottom w:val="0"/>
      <w:divBdr>
        <w:top w:val="none" w:sz="0" w:space="0" w:color="auto"/>
        <w:left w:val="none" w:sz="0" w:space="0" w:color="auto"/>
        <w:bottom w:val="none" w:sz="0" w:space="0" w:color="auto"/>
        <w:right w:val="none" w:sz="0" w:space="0" w:color="auto"/>
      </w:divBdr>
    </w:div>
    <w:div w:id="475727914">
      <w:bodyDiv w:val="1"/>
      <w:marLeft w:val="0"/>
      <w:marRight w:val="0"/>
      <w:marTop w:val="0"/>
      <w:marBottom w:val="0"/>
      <w:divBdr>
        <w:top w:val="none" w:sz="0" w:space="0" w:color="auto"/>
        <w:left w:val="none" w:sz="0" w:space="0" w:color="auto"/>
        <w:bottom w:val="none" w:sz="0" w:space="0" w:color="auto"/>
        <w:right w:val="none" w:sz="0" w:space="0" w:color="auto"/>
      </w:divBdr>
    </w:div>
    <w:div w:id="479007109">
      <w:bodyDiv w:val="1"/>
      <w:marLeft w:val="0"/>
      <w:marRight w:val="0"/>
      <w:marTop w:val="0"/>
      <w:marBottom w:val="0"/>
      <w:divBdr>
        <w:top w:val="none" w:sz="0" w:space="0" w:color="auto"/>
        <w:left w:val="none" w:sz="0" w:space="0" w:color="auto"/>
        <w:bottom w:val="none" w:sz="0" w:space="0" w:color="auto"/>
        <w:right w:val="none" w:sz="0" w:space="0" w:color="auto"/>
      </w:divBdr>
    </w:div>
    <w:div w:id="489251753">
      <w:bodyDiv w:val="1"/>
      <w:marLeft w:val="0"/>
      <w:marRight w:val="0"/>
      <w:marTop w:val="0"/>
      <w:marBottom w:val="0"/>
      <w:divBdr>
        <w:top w:val="none" w:sz="0" w:space="0" w:color="auto"/>
        <w:left w:val="none" w:sz="0" w:space="0" w:color="auto"/>
        <w:bottom w:val="none" w:sz="0" w:space="0" w:color="auto"/>
        <w:right w:val="none" w:sz="0" w:space="0" w:color="auto"/>
      </w:divBdr>
    </w:div>
    <w:div w:id="517430366">
      <w:bodyDiv w:val="1"/>
      <w:marLeft w:val="0"/>
      <w:marRight w:val="0"/>
      <w:marTop w:val="0"/>
      <w:marBottom w:val="0"/>
      <w:divBdr>
        <w:top w:val="none" w:sz="0" w:space="0" w:color="auto"/>
        <w:left w:val="none" w:sz="0" w:space="0" w:color="auto"/>
        <w:bottom w:val="none" w:sz="0" w:space="0" w:color="auto"/>
        <w:right w:val="none" w:sz="0" w:space="0" w:color="auto"/>
      </w:divBdr>
    </w:div>
    <w:div w:id="526329691">
      <w:bodyDiv w:val="1"/>
      <w:marLeft w:val="0"/>
      <w:marRight w:val="0"/>
      <w:marTop w:val="0"/>
      <w:marBottom w:val="0"/>
      <w:divBdr>
        <w:top w:val="none" w:sz="0" w:space="0" w:color="auto"/>
        <w:left w:val="none" w:sz="0" w:space="0" w:color="auto"/>
        <w:bottom w:val="none" w:sz="0" w:space="0" w:color="auto"/>
        <w:right w:val="none" w:sz="0" w:space="0" w:color="auto"/>
      </w:divBdr>
    </w:div>
    <w:div w:id="547642697">
      <w:bodyDiv w:val="1"/>
      <w:marLeft w:val="0"/>
      <w:marRight w:val="0"/>
      <w:marTop w:val="0"/>
      <w:marBottom w:val="0"/>
      <w:divBdr>
        <w:top w:val="none" w:sz="0" w:space="0" w:color="auto"/>
        <w:left w:val="none" w:sz="0" w:space="0" w:color="auto"/>
        <w:bottom w:val="none" w:sz="0" w:space="0" w:color="auto"/>
        <w:right w:val="none" w:sz="0" w:space="0" w:color="auto"/>
      </w:divBdr>
    </w:div>
    <w:div w:id="588270638">
      <w:bodyDiv w:val="1"/>
      <w:marLeft w:val="0"/>
      <w:marRight w:val="0"/>
      <w:marTop w:val="0"/>
      <w:marBottom w:val="0"/>
      <w:divBdr>
        <w:top w:val="none" w:sz="0" w:space="0" w:color="auto"/>
        <w:left w:val="none" w:sz="0" w:space="0" w:color="auto"/>
        <w:bottom w:val="none" w:sz="0" w:space="0" w:color="auto"/>
        <w:right w:val="none" w:sz="0" w:space="0" w:color="auto"/>
      </w:divBdr>
    </w:div>
    <w:div w:id="630095358">
      <w:bodyDiv w:val="1"/>
      <w:marLeft w:val="0"/>
      <w:marRight w:val="0"/>
      <w:marTop w:val="0"/>
      <w:marBottom w:val="0"/>
      <w:divBdr>
        <w:top w:val="none" w:sz="0" w:space="0" w:color="auto"/>
        <w:left w:val="none" w:sz="0" w:space="0" w:color="auto"/>
        <w:bottom w:val="none" w:sz="0" w:space="0" w:color="auto"/>
        <w:right w:val="none" w:sz="0" w:space="0" w:color="auto"/>
      </w:divBdr>
    </w:div>
    <w:div w:id="684329333">
      <w:bodyDiv w:val="1"/>
      <w:marLeft w:val="0"/>
      <w:marRight w:val="0"/>
      <w:marTop w:val="0"/>
      <w:marBottom w:val="0"/>
      <w:divBdr>
        <w:top w:val="none" w:sz="0" w:space="0" w:color="auto"/>
        <w:left w:val="none" w:sz="0" w:space="0" w:color="auto"/>
        <w:bottom w:val="none" w:sz="0" w:space="0" w:color="auto"/>
        <w:right w:val="none" w:sz="0" w:space="0" w:color="auto"/>
      </w:divBdr>
    </w:div>
    <w:div w:id="741222670">
      <w:bodyDiv w:val="1"/>
      <w:marLeft w:val="0"/>
      <w:marRight w:val="0"/>
      <w:marTop w:val="0"/>
      <w:marBottom w:val="0"/>
      <w:divBdr>
        <w:top w:val="none" w:sz="0" w:space="0" w:color="auto"/>
        <w:left w:val="none" w:sz="0" w:space="0" w:color="auto"/>
        <w:bottom w:val="none" w:sz="0" w:space="0" w:color="auto"/>
        <w:right w:val="none" w:sz="0" w:space="0" w:color="auto"/>
      </w:divBdr>
    </w:div>
    <w:div w:id="793251417">
      <w:bodyDiv w:val="1"/>
      <w:marLeft w:val="0"/>
      <w:marRight w:val="0"/>
      <w:marTop w:val="0"/>
      <w:marBottom w:val="0"/>
      <w:divBdr>
        <w:top w:val="none" w:sz="0" w:space="0" w:color="auto"/>
        <w:left w:val="none" w:sz="0" w:space="0" w:color="auto"/>
        <w:bottom w:val="none" w:sz="0" w:space="0" w:color="auto"/>
        <w:right w:val="none" w:sz="0" w:space="0" w:color="auto"/>
      </w:divBdr>
    </w:div>
    <w:div w:id="912817944">
      <w:bodyDiv w:val="1"/>
      <w:marLeft w:val="0"/>
      <w:marRight w:val="0"/>
      <w:marTop w:val="0"/>
      <w:marBottom w:val="0"/>
      <w:divBdr>
        <w:top w:val="none" w:sz="0" w:space="0" w:color="auto"/>
        <w:left w:val="none" w:sz="0" w:space="0" w:color="auto"/>
        <w:bottom w:val="none" w:sz="0" w:space="0" w:color="auto"/>
        <w:right w:val="none" w:sz="0" w:space="0" w:color="auto"/>
      </w:divBdr>
    </w:div>
    <w:div w:id="953364440">
      <w:bodyDiv w:val="1"/>
      <w:marLeft w:val="0"/>
      <w:marRight w:val="0"/>
      <w:marTop w:val="0"/>
      <w:marBottom w:val="0"/>
      <w:divBdr>
        <w:top w:val="none" w:sz="0" w:space="0" w:color="auto"/>
        <w:left w:val="none" w:sz="0" w:space="0" w:color="auto"/>
        <w:bottom w:val="none" w:sz="0" w:space="0" w:color="auto"/>
        <w:right w:val="none" w:sz="0" w:space="0" w:color="auto"/>
      </w:divBdr>
    </w:div>
    <w:div w:id="980577563">
      <w:bodyDiv w:val="1"/>
      <w:marLeft w:val="0"/>
      <w:marRight w:val="0"/>
      <w:marTop w:val="0"/>
      <w:marBottom w:val="0"/>
      <w:divBdr>
        <w:top w:val="none" w:sz="0" w:space="0" w:color="auto"/>
        <w:left w:val="none" w:sz="0" w:space="0" w:color="auto"/>
        <w:bottom w:val="none" w:sz="0" w:space="0" w:color="auto"/>
        <w:right w:val="none" w:sz="0" w:space="0" w:color="auto"/>
      </w:divBdr>
    </w:div>
    <w:div w:id="999191409">
      <w:bodyDiv w:val="1"/>
      <w:marLeft w:val="0"/>
      <w:marRight w:val="0"/>
      <w:marTop w:val="0"/>
      <w:marBottom w:val="0"/>
      <w:divBdr>
        <w:top w:val="none" w:sz="0" w:space="0" w:color="auto"/>
        <w:left w:val="none" w:sz="0" w:space="0" w:color="auto"/>
        <w:bottom w:val="none" w:sz="0" w:space="0" w:color="auto"/>
        <w:right w:val="none" w:sz="0" w:space="0" w:color="auto"/>
      </w:divBdr>
    </w:div>
    <w:div w:id="1126967174">
      <w:bodyDiv w:val="1"/>
      <w:marLeft w:val="0"/>
      <w:marRight w:val="0"/>
      <w:marTop w:val="0"/>
      <w:marBottom w:val="0"/>
      <w:divBdr>
        <w:top w:val="none" w:sz="0" w:space="0" w:color="auto"/>
        <w:left w:val="none" w:sz="0" w:space="0" w:color="auto"/>
        <w:bottom w:val="none" w:sz="0" w:space="0" w:color="auto"/>
        <w:right w:val="none" w:sz="0" w:space="0" w:color="auto"/>
      </w:divBdr>
    </w:div>
    <w:div w:id="1209998949">
      <w:bodyDiv w:val="1"/>
      <w:marLeft w:val="0"/>
      <w:marRight w:val="0"/>
      <w:marTop w:val="0"/>
      <w:marBottom w:val="0"/>
      <w:divBdr>
        <w:top w:val="none" w:sz="0" w:space="0" w:color="auto"/>
        <w:left w:val="none" w:sz="0" w:space="0" w:color="auto"/>
        <w:bottom w:val="none" w:sz="0" w:space="0" w:color="auto"/>
        <w:right w:val="none" w:sz="0" w:space="0" w:color="auto"/>
      </w:divBdr>
    </w:div>
    <w:div w:id="1434086370">
      <w:bodyDiv w:val="1"/>
      <w:marLeft w:val="0"/>
      <w:marRight w:val="0"/>
      <w:marTop w:val="0"/>
      <w:marBottom w:val="0"/>
      <w:divBdr>
        <w:top w:val="none" w:sz="0" w:space="0" w:color="auto"/>
        <w:left w:val="none" w:sz="0" w:space="0" w:color="auto"/>
        <w:bottom w:val="none" w:sz="0" w:space="0" w:color="auto"/>
        <w:right w:val="none" w:sz="0" w:space="0" w:color="auto"/>
      </w:divBdr>
    </w:div>
    <w:div w:id="1454205808">
      <w:bodyDiv w:val="1"/>
      <w:marLeft w:val="0"/>
      <w:marRight w:val="0"/>
      <w:marTop w:val="0"/>
      <w:marBottom w:val="0"/>
      <w:divBdr>
        <w:top w:val="none" w:sz="0" w:space="0" w:color="auto"/>
        <w:left w:val="none" w:sz="0" w:space="0" w:color="auto"/>
        <w:bottom w:val="none" w:sz="0" w:space="0" w:color="auto"/>
        <w:right w:val="none" w:sz="0" w:space="0" w:color="auto"/>
      </w:divBdr>
    </w:div>
    <w:div w:id="1567564880">
      <w:bodyDiv w:val="1"/>
      <w:marLeft w:val="0"/>
      <w:marRight w:val="0"/>
      <w:marTop w:val="0"/>
      <w:marBottom w:val="0"/>
      <w:divBdr>
        <w:top w:val="none" w:sz="0" w:space="0" w:color="auto"/>
        <w:left w:val="none" w:sz="0" w:space="0" w:color="auto"/>
        <w:bottom w:val="none" w:sz="0" w:space="0" w:color="auto"/>
        <w:right w:val="none" w:sz="0" w:space="0" w:color="auto"/>
      </w:divBdr>
      <w:divsChild>
        <w:div w:id="929002523">
          <w:marLeft w:val="0"/>
          <w:marRight w:val="0"/>
          <w:marTop w:val="0"/>
          <w:marBottom w:val="0"/>
          <w:divBdr>
            <w:top w:val="none" w:sz="0" w:space="0" w:color="auto"/>
            <w:left w:val="none" w:sz="0" w:space="0" w:color="auto"/>
            <w:bottom w:val="none" w:sz="0" w:space="0" w:color="auto"/>
            <w:right w:val="none" w:sz="0" w:space="0" w:color="auto"/>
          </w:divBdr>
        </w:div>
        <w:div w:id="1013343427">
          <w:marLeft w:val="0"/>
          <w:marRight w:val="0"/>
          <w:marTop w:val="0"/>
          <w:marBottom w:val="0"/>
          <w:divBdr>
            <w:top w:val="none" w:sz="0" w:space="0" w:color="auto"/>
            <w:left w:val="none" w:sz="0" w:space="0" w:color="auto"/>
            <w:bottom w:val="none" w:sz="0" w:space="0" w:color="auto"/>
            <w:right w:val="none" w:sz="0" w:space="0" w:color="auto"/>
          </w:divBdr>
        </w:div>
        <w:div w:id="1355770250">
          <w:marLeft w:val="0"/>
          <w:marRight w:val="0"/>
          <w:marTop w:val="0"/>
          <w:marBottom w:val="0"/>
          <w:divBdr>
            <w:top w:val="none" w:sz="0" w:space="0" w:color="auto"/>
            <w:left w:val="none" w:sz="0" w:space="0" w:color="auto"/>
            <w:bottom w:val="none" w:sz="0" w:space="0" w:color="auto"/>
            <w:right w:val="none" w:sz="0" w:space="0" w:color="auto"/>
          </w:divBdr>
        </w:div>
        <w:div w:id="1970935724">
          <w:marLeft w:val="0"/>
          <w:marRight w:val="0"/>
          <w:marTop w:val="0"/>
          <w:marBottom w:val="0"/>
          <w:divBdr>
            <w:top w:val="none" w:sz="0" w:space="0" w:color="auto"/>
            <w:left w:val="none" w:sz="0" w:space="0" w:color="auto"/>
            <w:bottom w:val="none" w:sz="0" w:space="0" w:color="auto"/>
            <w:right w:val="none" w:sz="0" w:space="0" w:color="auto"/>
          </w:divBdr>
        </w:div>
      </w:divsChild>
    </w:div>
    <w:div w:id="1616018338">
      <w:bodyDiv w:val="1"/>
      <w:marLeft w:val="0"/>
      <w:marRight w:val="0"/>
      <w:marTop w:val="0"/>
      <w:marBottom w:val="0"/>
      <w:divBdr>
        <w:top w:val="none" w:sz="0" w:space="0" w:color="auto"/>
        <w:left w:val="none" w:sz="0" w:space="0" w:color="auto"/>
        <w:bottom w:val="none" w:sz="0" w:space="0" w:color="auto"/>
        <w:right w:val="none" w:sz="0" w:space="0" w:color="auto"/>
      </w:divBdr>
    </w:div>
    <w:div w:id="1675690130">
      <w:bodyDiv w:val="1"/>
      <w:marLeft w:val="0"/>
      <w:marRight w:val="0"/>
      <w:marTop w:val="0"/>
      <w:marBottom w:val="0"/>
      <w:divBdr>
        <w:top w:val="none" w:sz="0" w:space="0" w:color="auto"/>
        <w:left w:val="none" w:sz="0" w:space="0" w:color="auto"/>
        <w:bottom w:val="none" w:sz="0" w:space="0" w:color="auto"/>
        <w:right w:val="none" w:sz="0" w:space="0" w:color="auto"/>
      </w:divBdr>
      <w:divsChild>
        <w:div w:id="848906955">
          <w:marLeft w:val="0"/>
          <w:marRight w:val="0"/>
          <w:marTop w:val="0"/>
          <w:marBottom w:val="0"/>
          <w:divBdr>
            <w:top w:val="none" w:sz="0" w:space="0" w:color="auto"/>
            <w:left w:val="none" w:sz="0" w:space="0" w:color="auto"/>
            <w:bottom w:val="none" w:sz="0" w:space="0" w:color="auto"/>
            <w:right w:val="none" w:sz="0" w:space="0" w:color="auto"/>
          </w:divBdr>
        </w:div>
      </w:divsChild>
    </w:div>
    <w:div w:id="1770470503">
      <w:bodyDiv w:val="1"/>
      <w:marLeft w:val="0"/>
      <w:marRight w:val="0"/>
      <w:marTop w:val="0"/>
      <w:marBottom w:val="0"/>
      <w:divBdr>
        <w:top w:val="none" w:sz="0" w:space="0" w:color="auto"/>
        <w:left w:val="none" w:sz="0" w:space="0" w:color="auto"/>
        <w:bottom w:val="none" w:sz="0" w:space="0" w:color="auto"/>
        <w:right w:val="none" w:sz="0" w:space="0" w:color="auto"/>
      </w:divBdr>
    </w:div>
    <w:div w:id="1802378097">
      <w:bodyDiv w:val="1"/>
      <w:marLeft w:val="0"/>
      <w:marRight w:val="0"/>
      <w:marTop w:val="0"/>
      <w:marBottom w:val="0"/>
      <w:divBdr>
        <w:top w:val="none" w:sz="0" w:space="0" w:color="auto"/>
        <w:left w:val="none" w:sz="0" w:space="0" w:color="auto"/>
        <w:bottom w:val="none" w:sz="0" w:space="0" w:color="auto"/>
        <w:right w:val="none" w:sz="0" w:space="0" w:color="auto"/>
      </w:divBdr>
    </w:div>
    <w:div w:id="1807089897">
      <w:bodyDiv w:val="1"/>
      <w:marLeft w:val="0"/>
      <w:marRight w:val="0"/>
      <w:marTop w:val="0"/>
      <w:marBottom w:val="0"/>
      <w:divBdr>
        <w:top w:val="none" w:sz="0" w:space="0" w:color="auto"/>
        <w:left w:val="none" w:sz="0" w:space="0" w:color="auto"/>
        <w:bottom w:val="none" w:sz="0" w:space="0" w:color="auto"/>
        <w:right w:val="none" w:sz="0" w:space="0" w:color="auto"/>
      </w:divBdr>
    </w:div>
    <w:div w:id="1831872405">
      <w:bodyDiv w:val="1"/>
      <w:marLeft w:val="0"/>
      <w:marRight w:val="0"/>
      <w:marTop w:val="0"/>
      <w:marBottom w:val="0"/>
      <w:divBdr>
        <w:top w:val="none" w:sz="0" w:space="0" w:color="auto"/>
        <w:left w:val="none" w:sz="0" w:space="0" w:color="auto"/>
        <w:bottom w:val="none" w:sz="0" w:space="0" w:color="auto"/>
        <w:right w:val="none" w:sz="0" w:space="0" w:color="auto"/>
      </w:divBdr>
    </w:div>
    <w:div w:id="1883398819">
      <w:bodyDiv w:val="1"/>
      <w:marLeft w:val="0"/>
      <w:marRight w:val="0"/>
      <w:marTop w:val="0"/>
      <w:marBottom w:val="0"/>
      <w:divBdr>
        <w:top w:val="none" w:sz="0" w:space="0" w:color="auto"/>
        <w:left w:val="none" w:sz="0" w:space="0" w:color="auto"/>
        <w:bottom w:val="none" w:sz="0" w:space="0" w:color="auto"/>
        <w:right w:val="none" w:sz="0" w:space="0" w:color="auto"/>
      </w:divBdr>
      <w:divsChild>
        <w:div w:id="537355604">
          <w:marLeft w:val="0"/>
          <w:marRight w:val="0"/>
          <w:marTop w:val="0"/>
          <w:marBottom w:val="0"/>
          <w:divBdr>
            <w:top w:val="none" w:sz="0" w:space="0" w:color="auto"/>
            <w:left w:val="none" w:sz="0" w:space="0" w:color="auto"/>
            <w:bottom w:val="none" w:sz="0" w:space="0" w:color="auto"/>
            <w:right w:val="none" w:sz="0" w:space="0" w:color="auto"/>
          </w:divBdr>
          <w:divsChild>
            <w:div w:id="1282803089">
              <w:marLeft w:val="0"/>
              <w:marRight w:val="0"/>
              <w:marTop w:val="0"/>
              <w:marBottom w:val="0"/>
              <w:divBdr>
                <w:top w:val="none" w:sz="0" w:space="0" w:color="auto"/>
                <w:left w:val="none" w:sz="0" w:space="0" w:color="auto"/>
                <w:bottom w:val="none" w:sz="0" w:space="0" w:color="auto"/>
                <w:right w:val="none" w:sz="0" w:space="0" w:color="auto"/>
              </w:divBdr>
            </w:div>
          </w:divsChild>
        </w:div>
        <w:div w:id="1198085378">
          <w:marLeft w:val="0"/>
          <w:marRight w:val="0"/>
          <w:marTop w:val="0"/>
          <w:marBottom w:val="0"/>
          <w:divBdr>
            <w:top w:val="none" w:sz="0" w:space="0" w:color="auto"/>
            <w:left w:val="none" w:sz="0" w:space="0" w:color="auto"/>
            <w:bottom w:val="none" w:sz="0" w:space="0" w:color="auto"/>
            <w:right w:val="none" w:sz="0" w:space="0" w:color="auto"/>
          </w:divBdr>
          <w:divsChild>
            <w:div w:id="19612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511">
      <w:bodyDiv w:val="1"/>
      <w:marLeft w:val="0"/>
      <w:marRight w:val="0"/>
      <w:marTop w:val="0"/>
      <w:marBottom w:val="0"/>
      <w:divBdr>
        <w:top w:val="none" w:sz="0" w:space="0" w:color="auto"/>
        <w:left w:val="none" w:sz="0" w:space="0" w:color="auto"/>
        <w:bottom w:val="none" w:sz="0" w:space="0" w:color="auto"/>
        <w:right w:val="none" w:sz="0" w:space="0" w:color="auto"/>
      </w:divBdr>
    </w:div>
    <w:div w:id="1933124332">
      <w:bodyDiv w:val="1"/>
      <w:marLeft w:val="0"/>
      <w:marRight w:val="0"/>
      <w:marTop w:val="0"/>
      <w:marBottom w:val="0"/>
      <w:divBdr>
        <w:top w:val="none" w:sz="0" w:space="0" w:color="auto"/>
        <w:left w:val="none" w:sz="0" w:space="0" w:color="auto"/>
        <w:bottom w:val="none" w:sz="0" w:space="0" w:color="auto"/>
        <w:right w:val="none" w:sz="0" w:space="0" w:color="auto"/>
      </w:divBdr>
    </w:div>
    <w:div w:id="1958758348">
      <w:bodyDiv w:val="1"/>
      <w:marLeft w:val="0"/>
      <w:marRight w:val="0"/>
      <w:marTop w:val="0"/>
      <w:marBottom w:val="0"/>
      <w:divBdr>
        <w:top w:val="none" w:sz="0" w:space="0" w:color="auto"/>
        <w:left w:val="none" w:sz="0" w:space="0" w:color="auto"/>
        <w:bottom w:val="none" w:sz="0" w:space="0" w:color="auto"/>
        <w:right w:val="none" w:sz="0" w:space="0" w:color="auto"/>
      </w:divBdr>
    </w:div>
    <w:div w:id="1986857673">
      <w:bodyDiv w:val="1"/>
      <w:marLeft w:val="0"/>
      <w:marRight w:val="0"/>
      <w:marTop w:val="0"/>
      <w:marBottom w:val="0"/>
      <w:divBdr>
        <w:top w:val="none" w:sz="0" w:space="0" w:color="auto"/>
        <w:left w:val="none" w:sz="0" w:space="0" w:color="auto"/>
        <w:bottom w:val="none" w:sz="0" w:space="0" w:color="auto"/>
        <w:right w:val="none" w:sz="0" w:space="0" w:color="auto"/>
      </w:divBdr>
    </w:div>
    <w:div w:id="2034066433">
      <w:bodyDiv w:val="1"/>
      <w:marLeft w:val="0"/>
      <w:marRight w:val="0"/>
      <w:marTop w:val="0"/>
      <w:marBottom w:val="0"/>
      <w:divBdr>
        <w:top w:val="none" w:sz="0" w:space="0" w:color="auto"/>
        <w:left w:val="none" w:sz="0" w:space="0" w:color="auto"/>
        <w:bottom w:val="none" w:sz="0" w:space="0" w:color="auto"/>
        <w:right w:val="none" w:sz="0" w:space="0" w:color="auto"/>
      </w:divBdr>
    </w:div>
    <w:div w:id="2046363916">
      <w:bodyDiv w:val="1"/>
      <w:marLeft w:val="0"/>
      <w:marRight w:val="0"/>
      <w:marTop w:val="0"/>
      <w:marBottom w:val="0"/>
      <w:divBdr>
        <w:top w:val="none" w:sz="0" w:space="0" w:color="auto"/>
        <w:left w:val="none" w:sz="0" w:space="0" w:color="auto"/>
        <w:bottom w:val="none" w:sz="0" w:space="0" w:color="auto"/>
        <w:right w:val="none" w:sz="0" w:space="0" w:color="auto"/>
      </w:divBdr>
    </w:div>
    <w:div w:id="2065566657">
      <w:bodyDiv w:val="1"/>
      <w:marLeft w:val="0"/>
      <w:marRight w:val="0"/>
      <w:marTop w:val="0"/>
      <w:marBottom w:val="0"/>
      <w:divBdr>
        <w:top w:val="none" w:sz="0" w:space="0" w:color="auto"/>
        <w:left w:val="none" w:sz="0" w:space="0" w:color="auto"/>
        <w:bottom w:val="none" w:sz="0" w:space="0" w:color="auto"/>
        <w:right w:val="none" w:sz="0" w:space="0" w:color="auto"/>
      </w:divBdr>
    </w:div>
    <w:div w:id="2117287754">
      <w:bodyDiv w:val="1"/>
      <w:marLeft w:val="0"/>
      <w:marRight w:val="0"/>
      <w:marTop w:val="0"/>
      <w:marBottom w:val="0"/>
      <w:divBdr>
        <w:top w:val="none" w:sz="0" w:space="0" w:color="auto"/>
        <w:left w:val="none" w:sz="0" w:space="0" w:color="auto"/>
        <w:bottom w:val="none" w:sz="0" w:space="0" w:color="auto"/>
        <w:right w:val="none" w:sz="0" w:space="0" w:color="auto"/>
      </w:divBdr>
      <w:divsChild>
        <w:div w:id="396173612">
          <w:marLeft w:val="0"/>
          <w:marRight w:val="0"/>
          <w:marTop w:val="0"/>
          <w:marBottom w:val="0"/>
          <w:divBdr>
            <w:top w:val="none" w:sz="0" w:space="0" w:color="auto"/>
            <w:left w:val="none" w:sz="0" w:space="0" w:color="auto"/>
            <w:bottom w:val="none" w:sz="0" w:space="0" w:color="auto"/>
            <w:right w:val="none" w:sz="0" w:space="0" w:color="auto"/>
          </w:divBdr>
          <w:divsChild>
            <w:div w:id="933169840">
              <w:marLeft w:val="0"/>
              <w:marRight w:val="0"/>
              <w:marTop w:val="0"/>
              <w:marBottom w:val="0"/>
              <w:divBdr>
                <w:top w:val="none" w:sz="0" w:space="0" w:color="auto"/>
                <w:left w:val="none" w:sz="0" w:space="0" w:color="auto"/>
                <w:bottom w:val="none" w:sz="0" w:space="0" w:color="auto"/>
                <w:right w:val="none" w:sz="0" w:space="0" w:color="auto"/>
              </w:divBdr>
            </w:div>
          </w:divsChild>
        </w:div>
        <w:div w:id="1612014355">
          <w:marLeft w:val="0"/>
          <w:marRight w:val="0"/>
          <w:marTop w:val="0"/>
          <w:marBottom w:val="0"/>
          <w:divBdr>
            <w:top w:val="none" w:sz="0" w:space="0" w:color="auto"/>
            <w:left w:val="none" w:sz="0" w:space="0" w:color="auto"/>
            <w:bottom w:val="none" w:sz="0" w:space="0" w:color="auto"/>
            <w:right w:val="none" w:sz="0" w:space="0" w:color="auto"/>
          </w:divBdr>
          <w:divsChild>
            <w:div w:id="6989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815">
      <w:bodyDiv w:val="1"/>
      <w:marLeft w:val="0"/>
      <w:marRight w:val="0"/>
      <w:marTop w:val="0"/>
      <w:marBottom w:val="0"/>
      <w:divBdr>
        <w:top w:val="none" w:sz="0" w:space="0" w:color="auto"/>
        <w:left w:val="none" w:sz="0" w:space="0" w:color="auto"/>
        <w:bottom w:val="none" w:sz="0" w:space="0" w:color="auto"/>
        <w:right w:val="none" w:sz="0" w:space="0" w:color="auto"/>
      </w:divBdr>
    </w:div>
    <w:div w:id="21322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6090-1C48-4F9B-94D4-A9139394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3069</Words>
  <Characters>18418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ZATWIERDZAM</vt:lpstr>
    </vt:vector>
  </TitlesOfParts>
  <Company>Urząd Miasta Radziejów</Company>
  <LinksUpToDate>false</LinksUpToDate>
  <CharactersWithSpaces>21445</CharactersWithSpaces>
  <SharedDoc>false</SharedDoc>
  <HLinks>
    <vt:vector size="408" baseType="variant">
      <vt:variant>
        <vt:i4>2359411</vt:i4>
      </vt:variant>
      <vt:variant>
        <vt:i4>329</vt:i4>
      </vt:variant>
      <vt:variant>
        <vt:i4>0</vt:i4>
      </vt:variant>
      <vt:variant>
        <vt:i4>5</vt:i4>
      </vt:variant>
      <vt:variant>
        <vt:lpwstr>https://prod.ceidg.gov.pl/</vt:lpwstr>
      </vt:variant>
      <vt:variant>
        <vt:lpwstr/>
      </vt:variant>
      <vt:variant>
        <vt:i4>1769566</vt:i4>
      </vt:variant>
      <vt:variant>
        <vt:i4>323</vt:i4>
      </vt:variant>
      <vt:variant>
        <vt:i4>0</vt:i4>
      </vt:variant>
      <vt:variant>
        <vt:i4>5</vt:i4>
      </vt:variant>
      <vt:variant>
        <vt:lpwstr>https://ems.ms.gov.pl/krs/wyszukiwaniepodmiotu?t:lb=t</vt:lpwstr>
      </vt:variant>
      <vt:variant>
        <vt:lpwstr/>
      </vt:variant>
      <vt:variant>
        <vt:i4>524335</vt:i4>
      </vt:variant>
      <vt:variant>
        <vt:i4>305</vt:i4>
      </vt:variant>
      <vt:variant>
        <vt:i4>0</vt:i4>
      </vt:variant>
      <vt:variant>
        <vt:i4>5</vt:i4>
      </vt:variant>
      <vt:variant>
        <vt:lpwstr>mailto:dpo@gizycko.pl</vt:lpwstr>
      </vt:variant>
      <vt:variant>
        <vt:lpwstr/>
      </vt:variant>
      <vt:variant>
        <vt:i4>655431</vt:i4>
      </vt:variant>
      <vt:variant>
        <vt:i4>300</vt:i4>
      </vt:variant>
      <vt:variant>
        <vt:i4>0</vt:i4>
      </vt:variant>
      <vt:variant>
        <vt:i4>5</vt:i4>
      </vt:variant>
      <vt:variant>
        <vt:lpwstr>http://platformazakupowa.pl/</vt:lpwstr>
      </vt:variant>
      <vt:variant>
        <vt:lpwstr/>
      </vt:variant>
      <vt:variant>
        <vt:i4>4390926</vt:i4>
      </vt:variant>
      <vt:variant>
        <vt:i4>297</vt:i4>
      </vt:variant>
      <vt:variant>
        <vt:i4>0</vt:i4>
      </vt:variant>
      <vt:variant>
        <vt:i4>5</vt:i4>
      </vt:variant>
      <vt:variant>
        <vt:lpwstr>https://platformazakupowa.pl/strona/45-instrukcje</vt:lpwstr>
      </vt:variant>
      <vt:variant>
        <vt:lpwstr/>
      </vt:variant>
      <vt:variant>
        <vt:i4>655431</vt:i4>
      </vt:variant>
      <vt:variant>
        <vt:i4>294</vt:i4>
      </vt:variant>
      <vt:variant>
        <vt:i4>0</vt:i4>
      </vt:variant>
      <vt:variant>
        <vt:i4>5</vt:i4>
      </vt:variant>
      <vt:variant>
        <vt:lpwstr>http://platformazakupowa.pl/</vt:lpwstr>
      </vt:variant>
      <vt:variant>
        <vt:lpwstr/>
      </vt:variant>
      <vt:variant>
        <vt:i4>655431</vt:i4>
      </vt:variant>
      <vt:variant>
        <vt:i4>291</vt:i4>
      </vt:variant>
      <vt:variant>
        <vt:i4>0</vt:i4>
      </vt:variant>
      <vt:variant>
        <vt:i4>5</vt:i4>
      </vt:variant>
      <vt:variant>
        <vt:lpwstr>http://platformazakupowa.pl/</vt:lpwstr>
      </vt:variant>
      <vt:variant>
        <vt:lpwstr/>
      </vt:variant>
      <vt:variant>
        <vt:i4>8126558</vt:i4>
      </vt:variant>
      <vt:variant>
        <vt:i4>288</vt:i4>
      </vt:variant>
      <vt:variant>
        <vt:i4>0</vt:i4>
      </vt:variant>
      <vt:variant>
        <vt:i4>5</vt:i4>
      </vt:variant>
      <vt:variant>
        <vt:lpwstr>https://platformazakupowa.pl/pn/um_gizycko</vt:lpwstr>
      </vt:variant>
      <vt:variant>
        <vt:lpwstr/>
      </vt:variant>
      <vt:variant>
        <vt:i4>655431</vt:i4>
      </vt:variant>
      <vt:variant>
        <vt:i4>285</vt:i4>
      </vt:variant>
      <vt:variant>
        <vt:i4>0</vt:i4>
      </vt:variant>
      <vt:variant>
        <vt:i4>5</vt:i4>
      </vt:variant>
      <vt:variant>
        <vt:lpwstr>http://platformazakupowa.pl/</vt:lpwstr>
      </vt:variant>
      <vt:variant>
        <vt:lpwstr/>
      </vt:variant>
      <vt:variant>
        <vt:i4>2752574</vt:i4>
      </vt:variant>
      <vt:variant>
        <vt:i4>282</vt:i4>
      </vt:variant>
      <vt:variant>
        <vt:i4>0</vt:i4>
      </vt:variant>
      <vt:variant>
        <vt:i4>5</vt:i4>
      </vt:variant>
      <vt:variant>
        <vt:lpwstr>https://platformazakupowa.pl/strona/1-regulamin</vt:lpwstr>
      </vt:variant>
      <vt:variant>
        <vt:lpwstr/>
      </vt:variant>
      <vt:variant>
        <vt:i4>3080247</vt:i4>
      </vt:variant>
      <vt:variant>
        <vt:i4>279</vt:i4>
      </vt:variant>
      <vt:variant>
        <vt:i4>0</vt:i4>
      </vt:variant>
      <vt:variant>
        <vt:i4>5</vt:i4>
      </vt:variant>
      <vt:variant>
        <vt:lpwstr>https://www.gov.pl/web/mswia/oprogramowanie-do-pobrania</vt:lpwstr>
      </vt:variant>
      <vt:variant>
        <vt:lpwstr/>
      </vt:variant>
      <vt:variant>
        <vt:i4>5242965</vt:i4>
      </vt:variant>
      <vt:variant>
        <vt:i4>276</vt:i4>
      </vt:variant>
      <vt:variant>
        <vt:i4>0</vt:i4>
      </vt:variant>
      <vt:variant>
        <vt:i4>5</vt:i4>
      </vt:variant>
      <vt:variant>
        <vt:lpwstr>https://moj.gov.pl/nforms/signer/upload?xFormsAppName=SIGNER</vt:lpwstr>
      </vt:variant>
      <vt:variant>
        <vt:lpwstr/>
      </vt:variant>
      <vt:variant>
        <vt:i4>6619261</vt:i4>
      </vt:variant>
      <vt:variant>
        <vt:i4>273</vt:i4>
      </vt:variant>
      <vt:variant>
        <vt:i4>0</vt:i4>
      </vt:variant>
      <vt:variant>
        <vt:i4>5</vt:i4>
      </vt:variant>
      <vt:variant>
        <vt:lpwstr>https://www.nccert.pl/</vt:lpwstr>
      </vt:variant>
      <vt:variant>
        <vt:lpwstr/>
      </vt:variant>
      <vt:variant>
        <vt:i4>6225998</vt:i4>
      </vt:variant>
      <vt:variant>
        <vt:i4>270</vt:i4>
      </vt:variant>
      <vt:variant>
        <vt:i4>0</vt:i4>
      </vt:variant>
      <vt:variant>
        <vt:i4>5</vt:i4>
      </vt:variant>
      <vt:variant>
        <vt:lpwstr>https://platformazakupowa.pl/</vt:lpwstr>
      </vt:variant>
      <vt:variant>
        <vt:lpwstr/>
      </vt:variant>
      <vt:variant>
        <vt:i4>4390926</vt:i4>
      </vt:variant>
      <vt:variant>
        <vt:i4>267</vt:i4>
      </vt:variant>
      <vt:variant>
        <vt:i4>0</vt:i4>
      </vt:variant>
      <vt:variant>
        <vt:i4>5</vt:i4>
      </vt:variant>
      <vt:variant>
        <vt:lpwstr>https://platformazakupowa.pl/strona/45-instrukcje</vt:lpwstr>
      </vt:variant>
      <vt:variant>
        <vt:lpwstr/>
      </vt:variant>
      <vt:variant>
        <vt:i4>6225998</vt:i4>
      </vt:variant>
      <vt:variant>
        <vt:i4>264</vt:i4>
      </vt:variant>
      <vt:variant>
        <vt:i4>0</vt:i4>
      </vt:variant>
      <vt:variant>
        <vt:i4>5</vt:i4>
      </vt:variant>
      <vt:variant>
        <vt:lpwstr>https://platformazakupowa.pl/</vt:lpwstr>
      </vt:variant>
      <vt:variant>
        <vt:lpwstr/>
      </vt:variant>
      <vt:variant>
        <vt:i4>4390926</vt:i4>
      </vt:variant>
      <vt:variant>
        <vt:i4>261</vt:i4>
      </vt:variant>
      <vt:variant>
        <vt:i4>0</vt:i4>
      </vt:variant>
      <vt:variant>
        <vt:i4>5</vt:i4>
      </vt:variant>
      <vt:variant>
        <vt:lpwstr>https://platformazakupowa.pl/strona/45-instrukcje</vt:lpwstr>
      </vt:variant>
      <vt:variant>
        <vt:lpwstr/>
      </vt:variant>
      <vt:variant>
        <vt:i4>4390926</vt:i4>
      </vt:variant>
      <vt:variant>
        <vt:i4>258</vt:i4>
      </vt:variant>
      <vt:variant>
        <vt:i4>0</vt:i4>
      </vt:variant>
      <vt:variant>
        <vt:i4>5</vt:i4>
      </vt:variant>
      <vt:variant>
        <vt:lpwstr>https://platformazakupowa.pl/strona/45-instrukcje</vt:lpwstr>
      </vt:variant>
      <vt:variant>
        <vt:lpwstr/>
      </vt:variant>
      <vt:variant>
        <vt:i4>655431</vt:i4>
      </vt:variant>
      <vt:variant>
        <vt:i4>255</vt:i4>
      </vt:variant>
      <vt:variant>
        <vt:i4>0</vt:i4>
      </vt:variant>
      <vt:variant>
        <vt:i4>5</vt:i4>
      </vt:variant>
      <vt:variant>
        <vt:lpwstr>http://platformazakupowa.pl/</vt:lpwstr>
      </vt:variant>
      <vt:variant>
        <vt:lpwstr/>
      </vt:variant>
      <vt:variant>
        <vt:i4>655431</vt:i4>
      </vt:variant>
      <vt:variant>
        <vt:i4>252</vt:i4>
      </vt:variant>
      <vt:variant>
        <vt:i4>0</vt:i4>
      </vt:variant>
      <vt:variant>
        <vt:i4>5</vt:i4>
      </vt:variant>
      <vt:variant>
        <vt:lpwstr>http://platformazakupowa.pl/</vt:lpwstr>
      </vt:variant>
      <vt:variant>
        <vt:lpwstr/>
      </vt:variant>
      <vt:variant>
        <vt:i4>655431</vt:i4>
      </vt:variant>
      <vt:variant>
        <vt:i4>249</vt:i4>
      </vt:variant>
      <vt:variant>
        <vt:i4>0</vt:i4>
      </vt:variant>
      <vt:variant>
        <vt:i4>5</vt:i4>
      </vt:variant>
      <vt:variant>
        <vt:lpwstr>http://platformazakupowa.pl/</vt:lpwstr>
      </vt:variant>
      <vt:variant>
        <vt:lpwstr/>
      </vt:variant>
      <vt:variant>
        <vt:i4>4390926</vt:i4>
      </vt:variant>
      <vt:variant>
        <vt:i4>246</vt:i4>
      </vt:variant>
      <vt:variant>
        <vt:i4>0</vt:i4>
      </vt:variant>
      <vt:variant>
        <vt:i4>5</vt:i4>
      </vt:variant>
      <vt:variant>
        <vt:lpwstr>https://platformazakupowa.pl/strona/45-instrukcje</vt:lpwstr>
      </vt:variant>
      <vt:variant>
        <vt:lpwstr/>
      </vt:variant>
      <vt:variant>
        <vt:i4>655431</vt:i4>
      </vt:variant>
      <vt:variant>
        <vt:i4>243</vt:i4>
      </vt:variant>
      <vt:variant>
        <vt:i4>0</vt:i4>
      </vt:variant>
      <vt:variant>
        <vt:i4>5</vt:i4>
      </vt:variant>
      <vt:variant>
        <vt:lpwstr>http://platformazakupowa.pl/</vt:lpwstr>
      </vt:variant>
      <vt:variant>
        <vt:lpwstr/>
      </vt:variant>
      <vt:variant>
        <vt:i4>6225998</vt:i4>
      </vt:variant>
      <vt:variant>
        <vt:i4>240</vt:i4>
      </vt:variant>
      <vt:variant>
        <vt:i4>0</vt:i4>
      </vt:variant>
      <vt:variant>
        <vt:i4>5</vt:i4>
      </vt:variant>
      <vt:variant>
        <vt:lpwstr>https://platformazakupowa.pl/</vt:lpwstr>
      </vt:variant>
      <vt:variant>
        <vt:lpwstr/>
      </vt:variant>
      <vt:variant>
        <vt:i4>6553695</vt:i4>
      </vt:variant>
      <vt:variant>
        <vt:i4>237</vt:i4>
      </vt:variant>
      <vt:variant>
        <vt:i4>0</vt:i4>
      </vt:variant>
      <vt:variant>
        <vt:i4>5</vt:i4>
      </vt:variant>
      <vt:variant>
        <vt:lpwstr>mailto:cwk@platformazakupowa.pl</vt:lpwstr>
      </vt:variant>
      <vt:variant>
        <vt:lpwstr/>
      </vt:variant>
      <vt:variant>
        <vt:i4>4390926</vt:i4>
      </vt:variant>
      <vt:variant>
        <vt:i4>234</vt:i4>
      </vt:variant>
      <vt:variant>
        <vt:i4>0</vt:i4>
      </vt:variant>
      <vt:variant>
        <vt:i4>5</vt:i4>
      </vt:variant>
      <vt:variant>
        <vt:lpwstr>https://platformazakupowa.pl/strona/45-instrukcje</vt:lpwstr>
      </vt:variant>
      <vt:variant>
        <vt:lpwstr/>
      </vt:variant>
      <vt:variant>
        <vt:i4>8126558</vt:i4>
      </vt:variant>
      <vt:variant>
        <vt:i4>231</vt:i4>
      </vt:variant>
      <vt:variant>
        <vt:i4>0</vt:i4>
      </vt:variant>
      <vt:variant>
        <vt:i4>5</vt:i4>
      </vt:variant>
      <vt:variant>
        <vt:lpwstr>https://platformazakupowa.pl/pn/um_gizycko</vt:lpwstr>
      </vt:variant>
      <vt:variant>
        <vt:lpwstr/>
      </vt:variant>
      <vt:variant>
        <vt:i4>655431</vt:i4>
      </vt:variant>
      <vt:variant>
        <vt:i4>228</vt:i4>
      </vt:variant>
      <vt:variant>
        <vt:i4>0</vt:i4>
      </vt:variant>
      <vt:variant>
        <vt:i4>5</vt:i4>
      </vt:variant>
      <vt:variant>
        <vt:lpwstr>http://platformazakupowa.pl/</vt:lpwstr>
      </vt:variant>
      <vt:variant>
        <vt:lpwstr/>
      </vt:variant>
      <vt:variant>
        <vt:i4>3014734</vt:i4>
      </vt:variant>
      <vt:variant>
        <vt:i4>225</vt:i4>
      </vt:variant>
      <vt:variant>
        <vt:i4>0</vt:i4>
      </vt:variant>
      <vt:variant>
        <vt:i4>5</vt:i4>
      </vt:variant>
      <vt:variant>
        <vt:lpwstr>mailto:marcin.wilczewski@gizycko.pl</vt:lpwstr>
      </vt:variant>
      <vt:variant>
        <vt:lpwstr/>
      </vt:variant>
      <vt:variant>
        <vt:i4>8126558</vt:i4>
      </vt:variant>
      <vt:variant>
        <vt:i4>222</vt:i4>
      </vt:variant>
      <vt:variant>
        <vt:i4>0</vt:i4>
      </vt:variant>
      <vt:variant>
        <vt:i4>5</vt:i4>
      </vt:variant>
      <vt:variant>
        <vt:lpwstr>https://platformazakupowa.pl/pn/um_gizycko</vt:lpwstr>
      </vt:variant>
      <vt:variant>
        <vt:lpwstr/>
      </vt:variant>
      <vt:variant>
        <vt:i4>8126558</vt:i4>
      </vt:variant>
      <vt:variant>
        <vt:i4>219</vt:i4>
      </vt:variant>
      <vt:variant>
        <vt:i4>0</vt:i4>
      </vt:variant>
      <vt:variant>
        <vt:i4>5</vt:i4>
      </vt:variant>
      <vt:variant>
        <vt:lpwstr>https://platformazakupowa.pl/pn/um_gizycko</vt:lpwstr>
      </vt:variant>
      <vt:variant>
        <vt:lpwstr/>
      </vt:variant>
      <vt:variant>
        <vt:i4>6684750</vt:i4>
      </vt:variant>
      <vt:variant>
        <vt:i4>216</vt:i4>
      </vt:variant>
      <vt:variant>
        <vt:i4>0</vt:i4>
      </vt:variant>
      <vt:variant>
        <vt:i4>5</vt:i4>
      </vt:variant>
      <vt:variant>
        <vt:lpwstr>mailto:przetargi@gizycko.pl</vt:lpwstr>
      </vt:variant>
      <vt:variant>
        <vt:lpwstr/>
      </vt:variant>
      <vt:variant>
        <vt:i4>1179701</vt:i4>
      </vt:variant>
      <vt:variant>
        <vt:i4>209</vt:i4>
      </vt:variant>
      <vt:variant>
        <vt:i4>0</vt:i4>
      </vt:variant>
      <vt:variant>
        <vt:i4>5</vt:i4>
      </vt:variant>
      <vt:variant>
        <vt:lpwstr/>
      </vt:variant>
      <vt:variant>
        <vt:lpwstr>_Toc72923386</vt:lpwstr>
      </vt:variant>
      <vt:variant>
        <vt:i4>1114165</vt:i4>
      </vt:variant>
      <vt:variant>
        <vt:i4>203</vt:i4>
      </vt:variant>
      <vt:variant>
        <vt:i4>0</vt:i4>
      </vt:variant>
      <vt:variant>
        <vt:i4>5</vt:i4>
      </vt:variant>
      <vt:variant>
        <vt:lpwstr/>
      </vt:variant>
      <vt:variant>
        <vt:lpwstr>_Toc72923385</vt:lpwstr>
      </vt:variant>
      <vt:variant>
        <vt:i4>1048629</vt:i4>
      </vt:variant>
      <vt:variant>
        <vt:i4>197</vt:i4>
      </vt:variant>
      <vt:variant>
        <vt:i4>0</vt:i4>
      </vt:variant>
      <vt:variant>
        <vt:i4>5</vt:i4>
      </vt:variant>
      <vt:variant>
        <vt:lpwstr/>
      </vt:variant>
      <vt:variant>
        <vt:lpwstr>_Toc72923384</vt:lpwstr>
      </vt:variant>
      <vt:variant>
        <vt:i4>1507381</vt:i4>
      </vt:variant>
      <vt:variant>
        <vt:i4>191</vt:i4>
      </vt:variant>
      <vt:variant>
        <vt:i4>0</vt:i4>
      </vt:variant>
      <vt:variant>
        <vt:i4>5</vt:i4>
      </vt:variant>
      <vt:variant>
        <vt:lpwstr/>
      </vt:variant>
      <vt:variant>
        <vt:lpwstr>_Toc72923383</vt:lpwstr>
      </vt:variant>
      <vt:variant>
        <vt:i4>1441845</vt:i4>
      </vt:variant>
      <vt:variant>
        <vt:i4>185</vt:i4>
      </vt:variant>
      <vt:variant>
        <vt:i4>0</vt:i4>
      </vt:variant>
      <vt:variant>
        <vt:i4>5</vt:i4>
      </vt:variant>
      <vt:variant>
        <vt:lpwstr/>
      </vt:variant>
      <vt:variant>
        <vt:lpwstr>_Toc72923382</vt:lpwstr>
      </vt:variant>
      <vt:variant>
        <vt:i4>1376309</vt:i4>
      </vt:variant>
      <vt:variant>
        <vt:i4>179</vt:i4>
      </vt:variant>
      <vt:variant>
        <vt:i4>0</vt:i4>
      </vt:variant>
      <vt:variant>
        <vt:i4>5</vt:i4>
      </vt:variant>
      <vt:variant>
        <vt:lpwstr/>
      </vt:variant>
      <vt:variant>
        <vt:lpwstr>_Toc72923381</vt:lpwstr>
      </vt:variant>
      <vt:variant>
        <vt:i4>1310773</vt:i4>
      </vt:variant>
      <vt:variant>
        <vt:i4>173</vt:i4>
      </vt:variant>
      <vt:variant>
        <vt:i4>0</vt:i4>
      </vt:variant>
      <vt:variant>
        <vt:i4>5</vt:i4>
      </vt:variant>
      <vt:variant>
        <vt:lpwstr/>
      </vt:variant>
      <vt:variant>
        <vt:lpwstr>_Toc72923380</vt:lpwstr>
      </vt:variant>
      <vt:variant>
        <vt:i4>1900602</vt:i4>
      </vt:variant>
      <vt:variant>
        <vt:i4>167</vt:i4>
      </vt:variant>
      <vt:variant>
        <vt:i4>0</vt:i4>
      </vt:variant>
      <vt:variant>
        <vt:i4>5</vt:i4>
      </vt:variant>
      <vt:variant>
        <vt:lpwstr/>
      </vt:variant>
      <vt:variant>
        <vt:lpwstr>_Toc72923379</vt:lpwstr>
      </vt:variant>
      <vt:variant>
        <vt:i4>1835066</vt:i4>
      </vt:variant>
      <vt:variant>
        <vt:i4>161</vt:i4>
      </vt:variant>
      <vt:variant>
        <vt:i4>0</vt:i4>
      </vt:variant>
      <vt:variant>
        <vt:i4>5</vt:i4>
      </vt:variant>
      <vt:variant>
        <vt:lpwstr/>
      </vt:variant>
      <vt:variant>
        <vt:lpwstr>_Toc72923378</vt:lpwstr>
      </vt:variant>
      <vt:variant>
        <vt:i4>1245242</vt:i4>
      </vt:variant>
      <vt:variant>
        <vt:i4>155</vt:i4>
      </vt:variant>
      <vt:variant>
        <vt:i4>0</vt:i4>
      </vt:variant>
      <vt:variant>
        <vt:i4>5</vt:i4>
      </vt:variant>
      <vt:variant>
        <vt:lpwstr/>
      </vt:variant>
      <vt:variant>
        <vt:lpwstr>_Toc72923377</vt:lpwstr>
      </vt:variant>
      <vt:variant>
        <vt:i4>1179706</vt:i4>
      </vt:variant>
      <vt:variant>
        <vt:i4>149</vt:i4>
      </vt:variant>
      <vt:variant>
        <vt:i4>0</vt:i4>
      </vt:variant>
      <vt:variant>
        <vt:i4>5</vt:i4>
      </vt:variant>
      <vt:variant>
        <vt:lpwstr/>
      </vt:variant>
      <vt:variant>
        <vt:lpwstr>_Toc72923376</vt:lpwstr>
      </vt:variant>
      <vt:variant>
        <vt:i4>1114170</vt:i4>
      </vt:variant>
      <vt:variant>
        <vt:i4>143</vt:i4>
      </vt:variant>
      <vt:variant>
        <vt:i4>0</vt:i4>
      </vt:variant>
      <vt:variant>
        <vt:i4>5</vt:i4>
      </vt:variant>
      <vt:variant>
        <vt:lpwstr/>
      </vt:variant>
      <vt:variant>
        <vt:lpwstr>_Toc72923375</vt:lpwstr>
      </vt:variant>
      <vt:variant>
        <vt:i4>1048634</vt:i4>
      </vt:variant>
      <vt:variant>
        <vt:i4>137</vt:i4>
      </vt:variant>
      <vt:variant>
        <vt:i4>0</vt:i4>
      </vt:variant>
      <vt:variant>
        <vt:i4>5</vt:i4>
      </vt:variant>
      <vt:variant>
        <vt:lpwstr/>
      </vt:variant>
      <vt:variant>
        <vt:lpwstr>_Toc72923374</vt:lpwstr>
      </vt:variant>
      <vt:variant>
        <vt:i4>1507386</vt:i4>
      </vt:variant>
      <vt:variant>
        <vt:i4>131</vt:i4>
      </vt:variant>
      <vt:variant>
        <vt:i4>0</vt:i4>
      </vt:variant>
      <vt:variant>
        <vt:i4>5</vt:i4>
      </vt:variant>
      <vt:variant>
        <vt:lpwstr/>
      </vt:variant>
      <vt:variant>
        <vt:lpwstr>_Toc72923373</vt:lpwstr>
      </vt:variant>
      <vt:variant>
        <vt:i4>1441850</vt:i4>
      </vt:variant>
      <vt:variant>
        <vt:i4>125</vt:i4>
      </vt:variant>
      <vt:variant>
        <vt:i4>0</vt:i4>
      </vt:variant>
      <vt:variant>
        <vt:i4>5</vt:i4>
      </vt:variant>
      <vt:variant>
        <vt:lpwstr/>
      </vt:variant>
      <vt:variant>
        <vt:lpwstr>_Toc72923372</vt:lpwstr>
      </vt:variant>
      <vt:variant>
        <vt:i4>1376314</vt:i4>
      </vt:variant>
      <vt:variant>
        <vt:i4>119</vt:i4>
      </vt:variant>
      <vt:variant>
        <vt:i4>0</vt:i4>
      </vt:variant>
      <vt:variant>
        <vt:i4>5</vt:i4>
      </vt:variant>
      <vt:variant>
        <vt:lpwstr/>
      </vt:variant>
      <vt:variant>
        <vt:lpwstr>_Toc72923371</vt:lpwstr>
      </vt:variant>
      <vt:variant>
        <vt:i4>1310778</vt:i4>
      </vt:variant>
      <vt:variant>
        <vt:i4>113</vt:i4>
      </vt:variant>
      <vt:variant>
        <vt:i4>0</vt:i4>
      </vt:variant>
      <vt:variant>
        <vt:i4>5</vt:i4>
      </vt:variant>
      <vt:variant>
        <vt:lpwstr/>
      </vt:variant>
      <vt:variant>
        <vt:lpwstr>_Toc72923370</vt:lpwstr>
      </vt:variant>
      <vt:variant>
        <vt:i4>1900603</vt:i4>
      </vt:variant>
      <vt:variant>
        <vt:i4>107</vt:i4>
      </vt:variant>
      <vt:variant>
        <vt:i4>0</vt:i4>
      </vt:variant>
      <vt:variant>
        <vt:i4>5</vt:i4>
      </vt:variant>
      <vt:variant>
        <vt:lpwstr/>
      </vt:variant>
      <vt:variant>
        <vt:lpwstr>_Toc72923369</vt:lpwstr>
      </vt:variant>
      <vt:variant>
        <vt:i4>1835067</vt:i4>
      </vt:variant>
      <vt:variant>
        <vt:i4>101</vt:i4>
      </vt:variant>
      <vt:variant>
        <vt:i4>0</vt:i4>
      </vt:variant>
      <vt:variant>
        <vt:i4>5</vt:i4>
      </vt:variant>
      <vt:variant>
        <vt:lpwstr/>
      </vt:variant>
      <vt:variant>
        <vt:lpwstr>_Toc72923368</vt:lpwstr>
      </vt:variant>
      <vt:variant>
        <vt:i4>1245243</vt:i4>
      </vt:variant>
      <vt:variant>
        <vt:i4>95</vt:i4>
      </vt:variant>
      <vt:variant>
        <vt:i4>0</vt:i4>
      </vt:variant>
      <vt:variant>
        <vt:i4>5</vt:i4>
      </vt:variant>
      <vt:variant>
        <vt:lpwstr/>
      </vt:variant>
      <vt:variant>
        <vt:lpwstr>_Toc72923367</vt:lpwstr>
      </vt:variant>
      <vt:variant>
        <vt:i4>1179707</vt:i4>
      </vt:variant>
      <vt:variant>
        <vt:i4>89</vt:i4>
      </vt:variant>
      <vt:variant>
        <vt:i4>0</vt:i4>
      </vt:variant>
      <vt:variant>
        <vt:i4>5</vt:i4>
      </vt:variant>
      <vt:variant>
        <vt:lpwstr/>
      </vt:variant>
      <vt:variant>
        <vt:lpwstr>_Toc72923366</vt:lpwstr>
      </vt:variant>
      <vt:variant>
        <vt:i4>1114171</vt:i4>
      </vt:variant>
      <vt:variant>
        <vt:i4>83</vt:i4>
      </vt:variant>
      <vt:variant>
        <vt:i4>0</vt:i4>
      </vt:variant>
      <vt:variant>
        <vt:i4>5</vt:i4>
      </vt:variant>
      <vt:variant>
        <vt:lpwstr/>
      </vt:variant>
      <vt:variant>
        <vt:lpwstr>_Toc72923365</vt:lpwstr>
      </vt:variant>
      <vt:variant>
        <vt:i4>1048635</vt:i4>
      </vt:variant>
      <vt:variant>
        <vt:i4>77</vt:i4>
      </vt:variant>
      <vt:variant>
        <vt:i4>0</vt:i4>
      </vt:variant>
      <vt:variant>
        <vt:i4>5</vt:i4>
      </vt:variant>
      <vt:variant>
        <vt:lpwstr/>
      </vt:variant>
      <vt:variant>
        <vt:lpwstr>_Toc72923364</vt:lpwstr>
      </vt:variant>
      <vt:variant>
        <vt:i4>1507387</vt:i4>
      </vt:variant>
      <vt:variant>
        <vt:i4>71</vt:i4>
      </vt:variant>
      <vt:variant>
        <vt:i4>0</vt:i4>
      </vt:variant>
      <vt:variant>
        <vt:i4>5</vt:i4>
      </vt:variant>
      <vt:variant>
        <vt:lpwstr/>
      </vt:variant>
      <vt:variant>
        <vt:lpwstr>_Toc72923363</vt:lpwstr>
      </vt:variant>
      <vt:variant>
        <vt:i4>1441851</vt:i4>
      </vt:variant>
      <vt:variant>
        <vt:i4>65</vt:i4>
      </vt:variant>
      <vt:variant>
        <vt:i4>0</vt:i4>
      </vt:variant>
      <vt:variant>
        <vt:i4>5</vt:i4>
      </vt:variant>
      <vt:variant>
        <vt:lpwstr/>
      </vt:variant>
      <vt:variant>
        <vt:lpwstr>_Toc72923362</vt:lpwstr>
      </vt:variant>
      <vt:variant>
        <vt:i4>1376315</vt:i4>
      </vt:variant>
      <vt:variant>
        <vt:i4>59</vt:i4>
      </vt:variant>
      <vt:variant>
        <vt:i4>0</vt:i4>
      </vt:variant>
      <vt:variant>
        <vt:i4>5</vt:i4>
      </vt:variant>
      <vt:variant>
        <vt:lpwstr/>
      </vt:variant>
      <vt:variant>
        <vt:lpwstr>_Toc72923361</vt:lpwstr>
      </vt:variant>
      <vt:variant>
        <vt:i4>1310779</vt:i4>
      </vt:variant>
      <vt:variant>
        <vt:i4>53</vt:i4>
      </vt:variant>
      <vt:variant>
        <vt:i4>0</vt:i4>
      </vt:variant>
      <vt:variant>
        <vt:i4>5</vt:i4>
      </vt:variant>
      <vt:variant>
        <vt:lpwstr/>
      </vt:variant>
      <vt:variant>
        <vt:lpwstr>_Toc72923360</vt:lpwstr>
      </vt:variant>
      <vt:variant>
        <vt:i4>1900600</vt:i4>
      </vt:variant>
      <vt:variant>
        <vt:i4>47</vt:i4>
      </vt:variant>
      <vt:variant>
        <vt:i4>0</vt:i4>
      </vt:variant>
      <vt:variant>
        <vt:i4>5</vt:i4>
      </vt:variant>
      <vt:variant>
        <vt:lpwstr/>
      </vt:variant>
      <vt:variant>
        <vt:lpwstr>_Toc72923359</vt:lpwstr>
      </vt:variant>
      <vt:variant>
        <vt:i4>1835064</vt:i4>
      </vt:variant>
      <vt:variant>
        <vt:i4>41</vt:i4>
      </vt:variant>
      <vt:variant>
        <vt:i4>0</vt:i4>
      </vt:variant>
      <vt:variant>
        <vt:i4>5</vt:i4>
      </vt:variant>
      <vt:variant>
        <vt:lpwstr/>
      </vt:variant>
      <vt:variant>
        <vt:lpwstr>_Toc72923358</vt:lpwstr>
      </vt:variant>
      <vt:variant>
        <vt:i4>1245240</vt:i4>
      </vt:variant>
      <vt:variant>
        <vt:i4>35</vt:i4>
      </vt:variant>
      <vt:variant>
        <vt:i4>0</vt:i4>
      </vt:variant>
      <vt:variant>
        <vt:i4>5</vt:i4>
      </vt:variant>
      <vt:variant>
        <vt:lpwstr/>
      </vt:variant>
      <vt:variant>
        <vt:lpwstr>_Toc72923357</vt:lpwstr>
      </vt:variant>
      <vt:variant>
        <vt:i4>1179704</vt:i4>
      </vt:variant>
      <vt:variant>
        <vt:i4>29</vt:i4>
      </vt:variant>
      <vt:variant>
        <vt:i4>0</vt:i4>
      </vt:variant>
      <vt:variant>
        <vt:i4>5</vt:i4>
      </vt:variant>
      <vt:variant>
        <vt:lpwstr/>
      </vt:variant>
      <vt:variant>
        <vt:lpwstr>_Toc72923356</vt:lpwstr>
      </vt:variant>
      <vt:variant>
        <vt:i4>1114168</vt:i4>
      </vt:variant>
      <vt:variant>
        <vt:i4>23</vt:i4>
      </vt:variant>
      <vt:variant>
        <vt:i4>0</vt:i4>
      </vt:variant>
      <vt:variant>
        <vt:i4>5</vt:i4>
      </vt:variant>
      <vt:variant>
        <vt:lpwstr/>
      </vt:variant>
      <vt:variant>
        <vt:lpwstr>_Toc72923355</vt:lpwstr>
      </vt:variant>
      <vt:variant>
        <vt:i4>1048632</vt:i4>
      </vt:variant>
      <vt:variant>
        <vt:i4>17</vt:i4>
      </vt:variant>
      <vt:variant>
        <vt:i4>0</vt:i4>
      </vt:variant>
      <vt:variant>
        <vt:i4>5</vt:i4>
      </vt:variant>
      <vt:variant>
        <vt:lpwstr/>
      </vt:variant>
      <vt:variant>
        <vt:lpwstr>_Toc72923354</vt:lpwstr>
      </vt:variant>
      <vt:variant>
        <vt:i4>1507384</vt:i4>
      </vt:variant>
      <vt:variant>
        <vt:i4>11</vt:i4>
      </vt:variant>
      <vt:variant>
        <vt:i4>0</vt:i4>
      </vt:variant>
      <vt:variant>
        <vt:i4>5</vt:i4>
      </vt:variant>
      <vt:variant>
        <vt:lpwstr/>
      </vt:variant>
      <vt:variant>
        <vt:lpwstr>_Toc72923353</vt:lpwstr>
      </vt:variant>
      <vt:variant>
        <vt:i4>1441848</vt:i4>
      </vt:variant>
      <vt:variant>
        <vt:i4>5</vt:i4>
      </vt:variant>
      <vt:variant>
        <vt:i4>0</vt:i4>
      </vt:variant>
      <vt:variant>
        <vt:i4>5</vt:i4>
      </vt:variant>
      <vt:variant>
        <vt:lpwstr/>
      </vt:variant>
      <vt:variant>
        <vt:lpwstr>_Toc72923352</vt:lpwstr>
      </vt:variant>
      <vt:variant>
        <vt:i4>7602224</vt:i4>
      </vt:variant>
      <vt:variant>
        <vt:i4>2486</vt:i4>
      </vt:variant>
      <vt:variant>
        <vt:i4>1025</vt:i4>
      </vt:variant>
      <vt:variant>
        <vt:i4>1</vt:i4>
      </vt:variant>
      <vt:variant>
        <vt:lpwstr>https://www.gizycko.pl/data/images/image/Herb%20Gi%C5%BCycka(1).jpg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Ania</dc:creator>
  <cp:keywords/>
  <cp:lastModifiedBy>Kuczyńska Agnieszka</cp:lastModifiedBy>
  <cp:revision>3</cp:revision>
  <cp:lastPrinted>2023-08-01T13:06:00Z</cp:lastPrinted>
  <dcterms:created xsi:type="dcterms:W3CDTF">2023-08-01T13:12:00Z</dcterms:created>
  <dcterms:modified xsi:type="dcterms:W3CDTF">2023-08-01T13:15:00Z</dcterms:modified>
</cp:coreProperties>
</file>