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2938D994" w:rsidR="00895879" w:rsidRPr="00BC24A2" w:rsidRDefault="00E01F7A" w:rsidP="0027337F">
      <w:pPr>
        <w:pStyle w:val="BodyText21"/>
        <w:tabs>
          <w:tab w:val="clear" w:pos="0"/>
        </w:tabs>
        <w:spacing w:before="40" w:after="120"/>
        <w:ind w:firstLine="284"/>
        <w:jc w:val="right"/>
        <w:rPr>
          <w:rFonts w:asciiTheme="minorHAnsi" w:hAnsiTheme="minorHAnsi" w:cstheme="minorHAnsi"/>
          <w:i/>
          <w:szCs w:val="24"/>
        </w:rPr>
      </w:pPr>
      <w:r>
        <w:rPr>
          <w:rFonts w:asciiTheme="minorHAnsi" w:hAnsiTheme="minorHAnsi" w:cstheme="minorHAnsi"/>
          <w:i/>
          <w:color w:val="0070C0"/>
          <w:szCs w:val="24"/>
        </w:rPr>
        <w:t xml:space="preserve">Zmieniony </w:t>
      </w:r>
      <w:r w:rsidR="00895879" w:rsidRPr="00BC24A2">
        <w:rPr>
          <w:rFonts w:asciiTheme="minorHAnsi" w:hAnsiTheme="minorHAnsi" w:cstheme="minorHAnsi"/>
          <w:i/>
          <w:szCs w:val="24"/>
        </w:rPr>
        <w:t xml:space="preserve">Załącznik nr </w:t>
      </w:r>
      <w:r w:rsidR="00EF4496" w:rsidRPr="00BC24A2">
        <w:rPr>
          <w:rFonts w:asciiTheme="minorHAnsi" w:hAnsiTheme="minorHAnsi" w:cstheme="minorHAnsi"/>
          <w:i/>
          <w:szCs w:val="24"/>
        </w:rPr>
        <w:t>9</w:t>
      </w:r>
      <w:r w:rsidR="00895879" w:rsidRPr="00BC24A2">
        <w:rPr>
          <w:rFonts w:asciiTheme="minorHAnsi" w:hAnsiTheme="minorHAnsi" w:cstheme="minorHAnsi"/>
          <w:i/>
          <w:szCs w:val="24"/>
        </w:rPr>
        <w:t xml:space="preserve"> do </w:t>
      </w:r>
      <w:r w:rsidR="008C6DF8" w:rsidRPr="00BC24A2">
        <w:rPr>
          <w:rFonts w:asciiTheme="minorHAnsi" w:hAnsiTheme="minorHAnsi" w:cstheme="minorHAnsi"/>
          <w:i/>
          <w:szCs w:val="24"/>
        </w:rPr>
        <w:t>SWZ</w:t>
      </w:r>
      <w:r w:rsidR="00895879" w:rsidRPr="00BC24A2">
        <w:rPr>
          <w:rFonts w:asciiTheme="minorHAnsi" w:hAnsiTheme="minorHAnsi" w:cstheme="minorHAnsi"/>
          <w:i/>
          <w:szCs w:val="24"/>
        </w:rPr>
        <w:t xml:space="preserve"> </w:t>
      </w:r>
    </w:p>
    <w:p w14:paraId="0EAD9350" w14:textId="45831C7A" w:rsidR="00AB1B73" w:rsidRPr="00DA6409" w:rsidRDefault="00AB1B73" w:rsidP="00AB1B73">
      <w:pPr>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AB1B73">
      <w:pPr>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AB1B73">
      <w:pPr>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AB1B73">
      <w:pPr>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AB1B73">
      <w:pPr>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AB1B73">
      <w:pPr>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AB1B73">
      <w:pPr>
        <w:rPr>
          <w:rFonts w:asciiTheme="minorHAnsi" w:hAnsiTheme="minorHAnsi" w:cstheme="minorHAnsi"/>
          <w:position w:val="6"/>
          <w:sz w:val="24"/>
          <w:szCs w:val="24"/>
          <w:lang w:val="de-DE"/>
        </w:rPr>
      </w:pPr>
      <w:r w:rsidRPr="00DA6409">
        <w:rPr>
          <w:rFonts w:asciiTheme="minorHAnsi" w:hAnsiTheme="minorHAnsi" w:cstheme="minorHAnsi"/>
          <w:position w:val="6"/>
          <w:sz w:val="24"/>
          <w:szCs w:val="24"/>
          <w:lang w:val="de-DE"/>
        </w:rPr>
        <w:t xml:space="preserve">e-mail: </w:t>
      </w:r>
    </w:p>
    <w:p w14:paraId="607047C1" w14:textId="023D16A5" w:rsidR="00C563FA" w:rsidRDefault="009D4505" w:rsidP="00E04110">
      <w:pPr>
        <w:pStyle w:val="Nagwek1"/>
        <w:spacing w:before="480" w:after="480"/>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4E7DA45C" w14:textId="7A8D2D8A" w:rsidR="00450546" w:rsidRPr="005F588B" w:rsidRDefault="00895879" w:rsidP="005F588B">
      <w:pPr>
        <w:pStyle w:val="Tekstpodstawowy3"/>
        <w:spacing w:before="360"/>
        <w:rPr>
          <w:rFonts w:asciiTheme="minorHAnsi" w:hAnsiTheme="minorHAnsi" w:cstheme="minorHAnsi"/>
          <w:sz w:val="24"/>
          <w:szCs w:val="24"/>
          <w:lang w:val="pl-PL"/>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E1629A" w:rsidRPr="00E1629A">
        <w:rPr>
          <w:rFonts w:asciiTheme="minorHAnsi" w:hAnsiTheme="minorHAnsi" w:cstheme="minorHAnsi"/>
          <w:sz w:val="24"/>
          <w:szCs w:val="24"/>
          <w:lang w:val="pl-PL"/>
        </w:rPr>
        <w:t>Modernizacja dróg gminnych o</w:t>
      </w:r>
      <w:r w:rsidR="00E1629A">
        <w:rPr>
          <w:rFonts w:asciiTheme="minorHAnsi" w:hAnsiTheme="minorHAnsi" w:cstheme="minorHAnsi"/>
          <w:sz w:val="24"/>
          <w:szCs w:val="24"/>
          <w:lang w:val="pl-PL"/>
        </w:rPr>
        <w:t> </w:t>
      </w:r>
      <w:r w:rsidR="00E1629A" w:rsidRPr="00E1629A">
        <w:rPr>
          <w:rFonts w:asciiTheme="minorHAnsi" w:hAnsiTheme="minorHAnsi" w:cstheme="minorHAnsi"/>
          <w:sz w:val="24"/>
          <w:szCs w:val="24"/>
          <w:lang w:val="pl-PL"/>
        </w:rPr>
        <w:t>nawierzchni asfaltowej na terenie gminy Kamionka Wielka</w:t>
      </w:r>
      <w:r w:rsidR="00E96850" w:rsidRPr="00E96850">
        <w:rPr>
          <w:rFonts w:asciiTheme="minorHAnsi" w:hAnsiTheme="minorHAnsi" w:cstheme="minorHAnsi"/>
          <w:sz w:val="24"/>
          <w:szCs w:val="24"/>
          <w:lang w:val="pl-PL"/>
        </w:rPr>
        <w:t xml:space="preserve">, </w:t>
      </w:r>
      <w:r w:rsidR="00E96850" w:rsidRPr="00E96850">
        <w:rPr>
          <w:rFonts w:asciiTheme="minorHAnsi" w:hAnsiTheme="minorHAnsi" w:cstheme="minorHAnsi"/>
          <w:b w:val="0"/>
          <w:bCs/>
          <w:sz w:val="24"/>
          <w:szCs w:val="24"/>
          <w:lang w:val="pl-PL"/>
        </w:rPr>
        <w:t>znak GKiOŚ.271.6.2022,</w:t>
      </w:r>
      <w:r w:rsidR="00E96850" w:rsidRPr="00E96850">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0189C520" w14:textId="6E1D5293" w:rsidR="005F588B" w:rsidRPr="00BC24A2" w:rsidRDefault="005F588B" w:rsidP="00760CCE">
      <w:pPr>
        <w:pStyle w:val="Nagwek2"/>
        <w:spacing w:before="240"/>
        <w:jc w:val="left"/>
        <w:rPr>
          <w:rFonts w:asciiTheme="minorHAnsi" w:hAnsiTheme="minorHAnsi" w:cstheme="minorHAnsi"/>
          <w:color w:val="auto"/>
          <w:lang w:val="pl-PL"/>
        </w:rPr>
      </w:pPr>
      <w:r w:rsidRPr="00BC24A2">
        <w:rPr>
          <w:rFonts w:asciiTheme="minorHAnsi" w:hAnsiTheme="minorHAnsi" w:cstheme="minorHAnsi"/>
          <w:color w:val="auto"/>
          <w:lang w:val="pl-PL"/>
        </w:rPr>
        <w:t>Zadanie 1</w:t>
      </w:r>
      <w:r w:rsidR="001445C7" w:rsidRPr="001445C7">
        <w:rPr>
          <w:rStyle w:val="Odwoanieprzypisudolnego"/>
          <w:rFonts w:asciiTheme="minorHAnsi" w:hAnsiTheme="minorHAnsi" w:cstheme="minorHAnsi"/>
          <w:color w:val="auto"/>
          <w:lang w:val="pl-PL"/>
        </w:rPr>
        <w:footnoteReference w:customMarkFollows="1" w:id="1"/>
        <w:sym w:font="Symbol" w:char="F02A"/>
      </w:r>
      <w:r w:rsidR="00C03DC4" w:rsidRPr="001445C7">
        <w:rPr>
          <w:rFonts w:asciiTheme="minorHAnsi" w:hAnsiTheme="minorHAnsi" w:cstheme="minorHAnsi"/>
          <w:color w:val="auto"/>
          <w:lang w:val="pl-PL"/>
        </w:rPr>
        <w:t xml:space="preserve"> </w:t>
      </w:r>
    </w:p>
    <w:p w14:paraId="019AF5E9" w14:textId="4CF95AE5" w:rsidR="005F588B" w:rsidRDefault="005F588B" w:rsidP="00327B31">
      <w:pPr>
        <w:pStyle w:val="Akapitzlist"/>
        <w:numPr>
          <w:ilvl w:val="0"/>
          <w:numId w:val="12"/>
        </w:numPr>
        <w:spacing w:before="240"/>
        <w:ind w:left="709" w:hanging="425"/>
        <w:rPr>
          <w:rFonts w:asciiTheme="minorHAnsi" w:hAnsiTheme="minorHAnsi" w:cstheme="minorHAnsi"/>
          <w:b/>
          <w:sz w:val="24"/>
          <w:szCs w:val="24"/>
          <w:lang w:val="pl-PL"/>
        </w:rPr>
      </w:pPr>
      <w:r>
        <w:rPr>
          <w:rFonts w:asciiTheme="minorHAnsi" w:hAnsiTheme="minorHAnsi" w:cstheme="minorHAnsi"/>
          <w:b/>
          <w:sz w:val="24"/>
          <w:szCs w:val="24"/>
          <w:lang w:val="pl-PL"/>
        </w:rPr>
        <w:t>Cena oferty</w:t>
      </w:r>
    </w:p>
    <w:p w14:paraId="1B8E3A00" w14:textId="428EAC95" w:rsidR="00B5348A" w:rsidRPr="00247646" w:rsidRDefault="00BE7100" w:rsidP="00327B31">
      <w:pPr>
        <w:pStyle w:val="Akapitzlist"/>
        <w:numPr>
          <w:ilvl w:val="0"/>
          <w:numId w:val="13"/>
        </w:numPr>
        <w:spacing w:before="120" w:after="120"/>
        <w:rPr>
          <w:rFonts w:asciiTheme="minorHAnsi" w:hAnsiTheme="minorHAnsi" w:cstheme="minorHAnsi"/>
          <w:sz w:val="24"/>
          <w:szCs w:val="24"/>
        </w:rPr>
      </w:pPr>
      <w:r w:rsidRPr="00247646">
        <w:rPr>
          <w:rFonts w:asciiTheme="minorHAnsi" w:hAnsiTheme="minorHAnsi" w:cstheme="minorHAnsi"/>
          <w:sz w:val="24"/>
          <w:szCs w:val="24"/>
        </w:rPr>
        <w:t xml:space="preserve">netto: </w:t>
      </w:r>
      <w:r w:rsidR="00E01F7A">
        <w:rPr>
          <w:rFonts w:asciiTheme="minorHAnsi" w:hAnsiTheme="minorHAnsi" w:cstheme="minorHAnsi"/>
          <w:sz w:val="24"/>
          <w:szCs w:val="24"/>
        </w:rPr>
        <w:t>…</w:t>
      </w:r>
      <w:r w:rsidRPr="00247646">
        <w:rPr>
          <w:rFonts w:asciiTheme="minorHAnsi" w:hAnsiTheme="minorHAnsi" w:cstheme="minorHAnsi"/>
          <w:sz w:val="24"/>
          <w:szCs w:val="24"/>
        </w:rPr>
        <w:t>.....................................</w:t>
      </w:r>
      <w:r w:rsidR="00B5348A" w:rsidRPr="00247646">
        <w:rPr>
          <w:rFonts w:asciiTheme="minorHAnsi" w:hAnsiTheme="minorHAnsi" w:cstheme="minorHAnsi"/>
          <w:sz w:val="24"/>
          <w:szCs w:val="24"/>
        </w:rPr>
        <w:t xml:space="preserve"> </w:t>
      </w:r>
      <w:r w:rsidRPr="00247646">
        <w:rPr>
          <w:rFonts w:asciiTheme="minorHAnsi" w:hAnsiTheme="minorHAnsi" w:cstheme="minorHAnsi"/>
          <w:sz w:val="24"/>
          <w:szCs w:val="24"/>
        </w:rPr>
        <w:t>zł,</w:t>
      </w:r>
      <w:r w:rsidR="00B5348A" w:rsidRPr="00247646">
        <w:rPr>
          <w:rFonts w:asciiTheme="minorHAnsi" w:hAnsiTheme="minorHAnsi" w:cstheme="minorHAnsi"/>
          <w:sz w:val="24"/>
          <w:szCs w:val="24"/>
        </w:rPr>
        <w:t xml:space="preserve"> (słownie: …………………………………………………………)</w:t>
      </w:r>
    </w:p>
    <w:p w14:paraId="1864B367" w14:textId="68B5C2DE" w:rsidR="00BE7100" w:rsidRPr="00247646" w:rsidRDefault="00BE7100" w:rsidP="00327B31">
      <w:pPr>
        <w:pStyle w:val="Akapitzlist"/>
        <w:numPr>
          <w:ilvl w:val="0"/>
          <w:numId w:val="13"/>
        </w:numPr>
        <w:spacing w:before="120" w:after="120"/>
        <w:rPr>
          <w:rFonts w:asciiTheme="minorHAnsi" w:hAnsiTheme="minorHAnsi" w:cstheme="minorHAnsi"/>
          <w:sz w:val="24"/>
          <w:szCs w:val="24"/>
        </w:rPr>
      </w:pPr>
      <w:r w:rsidRPr="00247646">
        <w:rPr>
          <w:rFonts w:asciiTheme="minorHAnsi" w:hAnsiTheme="minorHAnsi" w:cstheme="minorHAnsi"/>
          <w:sz w:val="24"/>
          <w:szCs w:val="24"/>
        </w:rPr>
        <w:t xml:space="preserve">podatek </w:t>
      </w:r>
      <w:r w:rsidRPr="00247646">
        <w:rPr>
          <w:rFonts w:asciiTheme="minorHAnsi" w:hAnsiTheme="minorHAnsi" w:cstheme="minorHAnsi"/>
          <w:bCs/>
          <w:sz w:val="24"/>
          <w:szCs w:val="24"/>
        </w:rPr>
        <w:t xml:space="preserve">VAT  </w:t>
      </w:r>
      <w:r w:rsidR="005F588B" w:rsidRPr="00247646">
        <w:rPr>
          <w:rFonts w:asciiTheme="minorHAnsi" w:hAnsiTheme="minorHAnsi" w:cstheme="minorHAnsi"/>
          <w:bCs/>
          <w:sz w:val="24"/>
          <w:szCs w:val="24"/>
        </w:rPr>
        <w:t>23 %</w:t>
      </w:r>
    </w:p>
    <w:p w14:paraId="2FDE6E84" w14:textId="5A58719C" w:rsidR="00BE7100" w:rsidRPr="00247646" w:rsidRDefault="00BE7100" w:rsidP="00327B31">
      <w:pPr>
        <w:pStyle w:val="Akapitzlist"/>
        <w:numPr>
          <w:ilvl w:val="0"/>
          <w:numId w:val="13"/>
        </w:numPr>
        <w:spacing w:before="120" w:after="120"/>
        <w:rPr>
          <w:rFonts w:asciiTheme="minorHAnsi" w:hAnsiTheme="minorHAnsi" w:cstheme="minorHAnsi"/>
          <w:sz w:val="24"/>
          <w:szCs w:val="24"/>
        </w:rPr>
      </w:pPr>
      <w:r w:rsidRPr="00247646">
        <w:rPr>
          <w:rFonts w:asciiTheme="minorHAnsi" w:hAnsiTheme="minorHAnsi" w:cstheme="minorHAnsi"/>
          <w:sz w:val="24"/>
          <w:szCs w:val="24"/>
        </w:rPr>
        <w:t xml:space="preserve">brutto: </w:t>
      </w:r>
      <w:r w:rsidR="00E01F7A">
        <w:rPr>
          <w:rFonts w:asciiTheme="minorHAnsi" w:hAnsiTheme="minorHAnsi" w:cstheme="minorHAnsi"/>
          <w:sz w:val="24"/>
          <w:szCs w:val="24"/>
        </w:rPr>
        <w:t>…</w:t>
      </w:r>
      <w:r w:rsidRPr="00247646">
        <w:rPr>
          <w:rFonts w:asciiTheme="minorHAnsi" w:hAnsiTheme="minorHAnsi" w:cstheme="minorHAnsi"/>
          <w:sz w:val="24"/>
          <w:szCs w:val="24"/>
        </w:rPr>
        <w:t>...................................</w:t>
      </w:r>
      <w:r w:rsidR="00B5348A" w:rsidRPr="00247646">
        <w:rPr>
          <w:rFonts w:asciiTheme="minorHAnsi" w:hAnsiTheme="minorHAnsi" w:cstheme="minorHAnsi"/>
          <w:sz w:val="24"/>
          <w:szCs w:val="24"/>
        </w:rPr>
        <w:t xml:space="preserve"> </w:t>
      </w:r>
      <w:r w:rsidRPr="00247646">
        <w:rPr>
          <w:rFonts w:asciiTheme="minorHAnsi" w:hAnsiTheme="minorHAnsi" w:cstheme="minorHAnsi"/>
          <w:sz w:val="24"/>
          <w:szCs w:val="24"/>
        </w:rPr>
        <w:t>zł,</w:t>
      </w:r>
      <w:r w:rsidR="00B5348A" w:rsidRPr="00247646">
        <w:rPr>
          <w:rFonts w:asciiTheme="minorHAnsi" w:hAnsiTheme="minorHAnsi" w:cstheme="minorHAnsi"/>
          <w:sz w:val="24"/>
          <w:szCs w:val="24"/>
        </w:rPr>
        <w:t xml:space="preserve"> </w:t>
      </w:r>
      <w:r w:rsidRPr="00247646">
        <w:rPr>
          <w:rFonts w:asciiTheme="minorHAnsi" w:hAnsiTheme="minorHAnsi" w:cstheme="minorHAnsi"/>
          <w:sz w:val="24"/>
          <w:szCs w:val="24"/>
        </w:rPr>
        <w:t>(słownie: ………………………</w:t>
      </w:r>
      <w:r w:rsidR="00DA6409" w:rsidRPr="00247646">
        <w:rPr>
          <w:rFonts w:asciiTheme="minorHAnsi" w:hAnsiTheme="minorHAnsi" w:cstheme="minorHAnsi"/>
          <w:sz w:val="24"/>
          <w:szCs w:val="24"/>
        </w:rPr>
        <w:t>.</w:t>
      </w:r>
      <w:r w:rsidRPr="00247646">
        <w:rPr>
          <w:rFonts w:asciiTheme="minorHAnsi" w:hAnsiTheme="minorHAnsi" w:cstheme="minorHAnsi"/>
          <w:sz w:val="24"/>
          <w:szCs w:val="24"/>
        </w:rPr>
        <w:t>….……………..…….…</w:t>
      </w:r>
      <w:r w:rsidR="00E01F7A">
        <w:rPr>
          <w:rFonts w:asciiTheme="minorHAnsi" w:hAnsiTheme="minorHAnsi" w:cstheme="minorHAnsi"/>
          <w:sz w:val="24"/>
          <w:szCs w:val="24"/>
        </w:rPr>
        <w:t>…</w:t>
      </w:r>
      <w:r w:rsidRPr="00247646">
        <w:rPr>
          <w:rFonts w:asciiTheme="minorHAnsi" w:hAnsiTheme="minorHAnsi" w:cstheme="minorHAnsi"/>
          <w:sz w:val="24"/>
          <w:szCs w:val="24"/>
        </w:rPr>
        <w:t>.)</w:t>
      </w:r>
    </w:p>
    <w:p w14:paraId="2E6BF4E9" w14:textId="539BE8CF" w:rsidR="00E96850" w:rsidRPr="00DE517D" w:rsidRDefault="00E96850" w:rsidP="00DA6409">
      <w:pPr>
        <w:spacing w:before="360"/>
        <w:ind w:left="717" w:hanging="76"/>
        <w:jc w:val="both"/>
        <w:rPr>
          <w:rFonts w:asciiTheme="minorHAnsi" w:hAnsiTheme="minorHAnsi" w:cstheme="minorHAnsi"/>
          <w:b/>
          <w:bCs/>
          <w:sz w:val="24"/>
          <w:szCs w:val="24"/>
        </w:rPr>
      </w:pPr>
      <w:bookmarkStart w:id="0" w:name="_Hlk104448551"/>
      <w:r w:rsidRPr="00DE517D">
        <w:rPr>
          <w:rFonts w:asciiTheme="minorHAnsi" w:hAnsiTheme="minorHAnsi" w:cstheme="minorHAnsi"/>
          <w:b/>
          <w:bCs/>
          <w:sz w:val="24"/>
          <w:szCs w:val="24"/>
        </w:rPr>
        <w:t>w tym:</w:t>
      </w:r>
    </w:p>
    <w:p w14:paraId="3E66E9B5" w14:textId="77777777" w:rsidR="00DE517D" w:rsidRPr="00DE517D" w:rsidRDefault="00DE517D" w:rsidP="00247646">
      <w:pPr>
        <w:ind w:left="717" w:hanging="76"/>
        <w:jc w:val="both"/>
        <w:rPr>
          <w:rFonts w:asciiTheme="minorHAnsi" w:hAnsiTheme="minorHAnsi" w:cstheme="minorHAnsi"/>
          <w:b/>
          <w:bCs/>
          <w:sz w:val="24"/>
          <w:szCs w:val="24"/>
        </w:rPr>
      </w:pPr>
    </w:p>
    <w:tbl>
      <w:tblPr>
        <w:tblStyle w:val="Tabela-Siatka"/>
        <w:tblW w:w="0" w:type="auto"/>
        <w:tblInd w:w="717" w:type="dxa"/>
        <w:tblLook w:val="04A0" w:firstRow="1" w:lastRow="0" w:firstColumn="1" w:lastColumn="0" w:noHBand="0" w:noVBand="1"/>
      </w:tblPr>
      <w:tblGrid>
        <w:gridCol w:w="696"/>
        <w:gridCol w:w="4678"/>
        <w:gridCol w:w="1559"/>
        <w:gridCol w:w="1410"/>
      </w:tblGrid>
      <w:tr w:rsidR="00DE517D" w:rsidRPr="00674326" w14:paraId="40A463DA" w14:textId="77777777" w:rsidTr="00DE517D">
        <w:trPr>
          <w:trHeight w:val="131"/>
        </w:trPr>
        <w:tc>
          <w:tcPr>
            <w:tcW w:w="696" w:type="dxa"/>
            <w:vAlign w:val="center"/>
          </w:tcPr>
          <w:p w14:paraId="7B5835B5" w14:textId="777CDFC6" w:rsidR="00247646" w:rsidRPr="00674326" w:rsidRDefault="00247646" w:rsidP="00DE517D">
            <w:pPr>
              <w:jc w:val="center"/>
              <w:rPr>
                <w:rFonts w:asciiTheme="minorHAnsi" w:hAnsiTheme="minorHAnsi" w:cstheme="minorHAnsi"/>
                <w:b/>
                <w:bCs/>
                <w:i/>
                <w:iCs/>
              </w:rPr>
            </w:pPr>
            <w:bookmarkStart w:id="1" w:name="_Hlk104538774"/>
            <w:r w:rsidRPr="00674326">
              <w:rPr>
                <w:rFonts w:asciiTheme="minorHAnsi" w:hAnsiTheme="minorHAnsi" w:cstheme="minorHAnsi"/>
                <w:b/>
                <w:bCs/>
                <w:i/>
                <w:iCs/>
              </w:rPr>
              <w:t>Lp.</w:t>
            </w:r>
          </w:p>
        </w:tc>
        <w:tc>
          <w:tcPr>
            <w:tcW w:w="4678" w:type="dxa"/>
            <w:vAlign w:val="center"/>
          </w:tcPr>
          <w:p w14:paraId="0211612F" w14:textId="156B6512" w:rsidR="00247646" w:rsidRPr="00674326" w:rsidRDefault="00247646" w:rsidP="00DE517D">
            <w:pPr>
              <w:jc w:val="center"/>
              <w:rPr>
                <w:rFonts w:asciiTheme="minorHAnsi" w:hAnsiTheme="minorHAnsi" w:cstheme="minorHAnsi"/>
                <w:b/>
                <w:bCs/>
                <w:i/>
                <w:iCs/>
              </w:rPr>
            </w:pPr>
            <w:r w:rsidRPr="00674326">
              <w:rPr>
                <w:rFonts w:asciiTheme="minorHAnsi" w:hAnsiTheme="minorHAnsi" w:cstheme="minorHAnsi"/>
                <w:b/>
                <w:bCs/>
                <w:i/>
                <w:iCs/>
              </w:rPr>
              <w:t>Nazwa drogi</w:t>
            </w:r>
          </w:p>
        </w:tc>
        <w:tc>
          <w:tcPr>
            <w:tcW w:w="1559" w:type="dxa"/>
            <w:vAlign w:val="center"/>
          </w:tcPr>
          <w:p w14:paraId="6FCA086F" w14:textId="08F2A08F" w:rsidR="00247646" w:rsidRPr="00674326" w:rsidRDefault="00247646" w:rsidP="00DE517D">
            <w:pPr>
              <w:jc w:val="center"/>
              <w:rPr>
                <w:rFonts w:asciiTheme="minorHAnsi" w:hAnsiTheme="minorHAnsi" w:cstheme="minorHAnsi"/>
                <w:b/>
                <w:bCs/>
                <w:i/>
                <w:iCs/>
              </w:rPr>
            </w:pPr>
            <w:r w:rsidRPr="00674326">
              <w:rPr>
                <w:rFonts w:asciiTheme="minorHAnsi" w:hAnsiTheme="minorHAnsi" w:cstheme="minorHAnsi"/>
                <w:b/>
                <w:bCs/>
                <w:i/>
                <w:iCs/>
              </w:rPr>
              <w:t>Cena netto</w:t>
            </w:r>
          </w:p>
        </w:tc>
        <w:tc>
          <w:tcPr>
            <w:tcW w:w="1410" w:type="dxa"/>
            <w:vAlign w:val="center"/>
          </w:tcPr>
          <w:p w14:paraId="34B28BA7" w14:textId="2B2B10D8" w:rsidR="00247646" w:rsidRPr="00674326" w:rsidRDefault="00247646" w:rsidP="00DE517D">
            <w:pPr>
              <w:jc w:val="center"/>
              <w:rPr>
                <w:rFonts w:asciiTheme="minorHAnsi" w:hAnsiTheme="minorHAnsi" w:cstheme="minorHAnsi"/>
                <w:b/>
                <w:bCs/>
                <w:i/>
                <w:iCs/>
              </w:rPr>
            </w:pPr>
            <w:r w:rsidRPr="00674326">
              <w:rPr>
                <w:rFonts w:asciiTheme="minorHAnsi" w:hAnsiTheme="minorHAnsi" w:cstheme="minorHAnsi"/>
                <w:b/>
                <w:bCs/>
                <w:i/>
                <w:iCs/>
              </w:rPr>
              <w:t>Cena brutto</w:t>
            </w:r>
          </w:p>
        </w:tc>
      </w:tr>
      <w:tr w:rsidR="00DE517D" w:rsidRPr="00674326" w14:paraId="173F7F91" w14:textId="77777777" w:rsidTr="00DE517D">
        <w:trPr>
          <w:trHeight w:val="305"/>
        </w:trPr>
        <w:tc>
          <w:tcPr>
            <w:tcW w:w="696" w:type="dxa"/>
            <w:vAlign w:val="center"/>
          </w:tcPr>
          <w:p w14:paraId="6CABD9E4" w14:textId="1206D303" w:rsidR="00247646" w:rsidRPr="00674326" w:rsidRDefault="00247646" w:rsidP="00DE517D">
            <w:pPr>
              <w:jc w:val="center"/>
              <w:rPr>
                <w:rFonts w:asciiTheme="minorHAnsi" w:hAnsiTheme="minorHAnsi" w:cstheme="minorHAnsi"/>
                <w:b/>
                <w:bCs/>
              </w:rPr>
            </w:pPr>
            <w:r w:rsidRPr="00674326">
              <w:rPr>
                <w:rFonts w:asciiTheme="minorHAnsi" w:hAnsiTheme="minorHAnsi" w:cstheme="minorHAnsi"/>
                <w:b/>
                <w:bCs/>
              </w:rPr>
              <w:t>1.</w:t>
            </w:r>
          </w:p>
        </w:tc>
        <w:tc>
          <w:tcPr>
            <w:tcW w:w="4678" w:type="dxa"/>
            <w:vAlign w:val="center"/>
          </w:tcPr>
          <w:p w14:paraId="17D2FDC9" w14:textId="2033A389" w:rsidR="00247646" w:rsidRPr="00674326" w:rsidRDefault="00DE517D" w:rsidP="00DE517D">
            <w:pPr>
              <w:rPr>
                <w:rFonts w:asciiTheme="minorHAnsi" w:hAnsiTheme="minorHAnsi" w:cstheme="minorHAnsi"/>
                <w:b/>
                <w:bCs/>
                <w:i/>
                <w:iCs/>
              </w:rPr>
            </w:pPr>
            <w:r w:rsidRPr="00674326">
              <w:rPr>
                <w:rFonts w:asciiTheme="minorHAnsi" w:hAnsiTheme="minorHAnsi" w:cstheme="minorHAnsi"/>
              </w:rPr>
              <w:t>„Droga nad Kamionką”</w:t>
            </w:r>
            <w:r w:rsidR="00AB08C1" w:rsidRPr="00674326">
              <w:rPr>
                <w:rFonts w:asciiTheme="minorHAnsi" w:hAnsiTheme="minorHAnsi" w:cstheme="minorHAnsi"/>
              </w:rPr>
              <w:t xml:space="preserve"> </w:t>
            </w:r>
            <w:r w:rsidRPr="00674326">
              <w:rPr>
                <w:rFonts w:asciiTheme="minorHAnsi" w:hAnsiTheme="minorHAnsi" w:cstheme="minorHAnsi"/>
              </w:rPr>
              <w:t>w miejscowości Jamnica</w:t>
            </w:r>
          </w:p>
        </w:tc>
        <w:tc>
          <w:tcPr>
            <w:tcW w:w="1559" w:type="dxa"/>
            <w:vAlign w:val="center"/>
          </w:tcPr>
          <w:p w14:paraId="145EC889" w14:textId="77777777" w:rsidR="00247646" w:rsidRPr="00674326" w:rsidRDefault="00247646" w:rsidP="00DE517D">
            <w:pPr>
              <w:rPr>
                <w:rFonts w:asciiTheme="minorHAnsi" w:hAnsiTheme="minorHAnsi" w:cstheme="minorHAnsi"/>
                <w:b/>
                <w:bCs/>
                <w:i/>
                <w:iCs/>
              </w:rPr>
            </w:pPr>
          </w:p>
        </w:tc>
        <w:tc>
          <w:tcPr>
            <w:tcW w:w="1410" w:type="dxa"/>
            <w:vAlign w:val="center"/>
          </w:tcPr>
          <w:p w14:paraId="133FF24F" w14:textId="77777777" w:rsidR="00247646" w:rsidRPr="00674326" w:rsidRDefault="00247646" w:rsidP="00DE517D">
            <w:pPr>
              <w:rPr>
                <w:rFonts w:asciiTheme="minorHAnsi" w:hAnsiTheme="minorHAnsi" w:cstheme="minorHAnsi"/>
                <w:b/>
                <w:bCs/>
                <w:i/>
                <w:iCs/>
              </w:rPr>
            </w:pPr>
          </w:p>
        </w:tc>
      </w:tr>
      <w:tr w:rsidR="00DE517D" w:rsidRPr="00674326" w14:paraId="2D796AD2" w14:textId="77777777" w:rsidTr="00DE517D">
        <w:trPr>
          <w:trHeight w:val="245"/>
        </w:trPr>
        <w:tc>
          <w:tcPr>
            <w:tcW w:w="696" w:type="dxa"/>
          </w:tcPr>
          <w:p w14:paraId="7D978865" w14:textId="03031615" w:rsidR="00247646" w:rsidRPr="00674326" w:rsidRDefault="00247646" w:rsidP="00DE517D">
            <w:pPr>
              <w:jc w:val="center"/>
              <w:rPr>
                <w:rFonts w:asciiTheme="minorHAnsi" w:hAnsiTheme="minorHAnsi" w:cstheme="minorHAnsi"/>
                <w:b/>
                <w:bCs/>
              </w:rPr>
            </w:pPr>
            <w:r w:rsidRPr="00674326">
              <w:rPr>
                <w:rFonts w:asciiTheme="minorHAnsi" w:hAnsiTheme="minorHAnsi" w:cstheme="minorHAnsi"/>
                <w:b/>
                <w:bCs/>
              </w:rPr>
              <w:t>2.</w:t>
            </w:r>
          </w:p>
        </w:tc>
        <w:tc>
          <w:tcPr>
            <w:tcW w:w="4678" w:type="dxa"/>
          </w:tcPr>
          <w:p w14:paraId="3958819A" w14:textId="57C8BA02" w:rsidR="00247646" w:rsidRPr="00674326" w:rsidRDefault="00DE517D" w:rsidP="00DE517D">
            <w:pPr>
              <w:jc w:val="both"/>
              <w:rPr>
                <w:rFonts w:asciiTheme="minorHAnsi" w:hAnsiTheme="minorHAnsi" w:cstheme="minorHAnsi"/>
              </w:rPr>
            </w:pPr>
            <w:r w:rsidRPr="00674326">
              <w:rPr>
                <w:rFonts w:asciiTheme="minorHAnsi" w:hAnsiTheme="minorHAnsi" w:cstheme="minorHAnsi"/>
              </w:rPr>
              <w:t>„Droga pod Dąbkiem” w miejscowości Mszalnica</w:t>
            </w:r>
          </w:p>
        </w:tc>
        <w:tc>
          <w:tcPr>
            <w:tcW w:w="1559" w:type="dxa"/>
          </w:tcPr>
          <w:p w14:paraId="1370D4FA" w14:textId="77777777" w:rsidR="00247646" w:rsidRPr="00674326" w:rsidRDefault="00247646" w:rsidP="00DE517D">
            <w:pPr>
              <w:jc w:val="both"/>
              <w:rPr>
                <w:rFonts w:asciiTheme="minorHAnsi" w:hAnsiTheme="minorHAnsi" w:cstheme="minorHAnsi"/>
                <w:b/>
                <w:bCs/>
              </w:rPr>
            </w:pPr>
          </w:p>
        </w:tc>
        <w:tc>
          <w:tcPr>
            <w:tcW w:w="1410" w:type="dxa"/>
          </w:tcPr>
          <w:p w14:paraId="6AA7411A" w14:textId="77777777" w:rsidR="00247646" w:rsidRPr="00674326" w:rsidRDefault="00247646" w:rsidP="00DE517D">
            <w:pPr>
              <w:jc w:val="both"/>
              <w:rPr>
                <w:rFonts w:asciiTheme="minorHAnsi" w:hAnsiTheme="minorHAnsi" w:cstheme="minorHAnsi"/>
                <w:b/>
                <w:bCs/>
              </w:rPr>
            </w:pPr>
          </w:p>
        </w:tc>
      </w:tr>
      <w:tr w:rsidR="00DE517D" w:rsidRPr="00674326" w14:paraId="369E742E" w14:textId="77777777" w:rsidTr="00DE517D">
        <w:tc>
          <w:tcPr>
            <w:tcW w:w="696" w:type="dxa"/>
          </w:tcPr>
          <w:p w14:paraId="2603D51B" w14:textId="5977DF9F" w:rsidR="00247646" w:rsidRPr="00674326" w:rsidRDefault="00247646" w:rsidP="00DE517D">
            <w:pPr>
              <w:jc w:val="center"/>
              <w:rPr>
                <w:rFonts w:asciiTheme="minorHAnsi" w:hAnsiTheme="minorHAnsi" w:cstheme="minorHAnsi"/>
                <w:b/>
                <w:bCs/>
              </w:rPr>
            </w:pPr>
            <w:r w:rsidRPr="00674326">
              <w:rPr>
                <w:rFonts w:asciiTheme="minorHAnsi" w:hAnsiTheme="minorHAnsi" w:cstheme="minorHAnsi"/>
                <w:b/>
                <w:bCs/>
              </w:rPr>
              <w:t>3.</w:t>
            </w:r>
          </w:p>
        </w:tc>
        <w:tc>
          <w:tcPr>
            <w:tcW w:w="4678" w:type="dxa"/>
          </w:tcPr>
          <w:p w14:paraId="7C1325FA" w14:textId="3A472E51" w:rsidR="00247646" w:rsidRPr="00674326" w:rsidRDefault="00DE517D" w:rsidP="00DE517D">
            <w:pPr>
              <w:jc w:val="both"/>
              <w:rPr>
                <w:rFonts w:asciiTheme="minorHAnsi" w:hAnsiTheme="minorHAnsi" w:cstheme="minorHAnsi"/>
              </w:rPr>
            </w:pPr>
            <w:r w:rsidRPr="00674326">
              <w:rPr>
                <w:rFonts w:asciiTheme="minorHAnsi" w:hAnsiTheme="minorHAnsi" w:cstheme="minorHAnsi"/>
              </w:rPr>
              <w:t>„Droga Styrek Dolny” w miejscowości Mszalnica</w:t>
            </w:r>
          </w:p>
        </w:tc>
        <w:tc>
          <w:tcPr>
            <w:tcW w:w="1559" w:type="dxa"/>
          </w:tcPr>
          <w:p w14:paraId="05A4D85E" w14:textId="77777777" w:rsidR="00247646" w:rsidRPr="00674326" w:rsidRDefault="00247646" w:rsidP="00DE517D">
            <w:pPr>
              <w:jc w:val="both"/>
              <w:rPr>
                <w:rFonts w:asciiTheme="minorHAnsi" w:hAnsiTheme="minorHAnsi" w:cstheme="minorHAnsi"/>
                <w:b/>
                <w:bCs/>
              </w:rPr>
            </w:pPr>
          </w:p>
        </w:tc>
        <w:tc>
          <w:tcPr>
            <w:tcW w:w="1410" w:type="dxa"/>
          </w:tcPr>
          <w:p w14:paraId="200D3B08" w14:textId="77777777" w:rsidR="00247646" w:rsidRPr="00674326" w:rsidRDefault="00247646" w:rsidP="00DE517D">
            <w:pPr>
              <w:jc w:val="both"/>
              <w:rPr>
                <w:rFonts w:asciiTheme="minorHAnsi" w:hAnsiTheme="minorHAnsi" w:cstheme="minorHAnsi"/>
                <w:b/>
                <w:bCs/>
              </w:rPr>
            </w:pPr>
          </w:p>
        </w:tc>
      </w:tr>
      <w:tr w:rsidR="00DE517D" w:rsidRPr="00674326" w14:paraId="5B6E6347" w14:textId="77777777" w:rsidTr="00DE517D">
        <w:tc>
          <w:tcPr>
            <w:tcW w:w="696" w:type="dxa"/>
          </w:tcPr>
          <w:p w14:paraId="77DBCD1E" w14:textId="0D17755B" w:rsidR="00247646" w:rsidRPr="00674326" w:rsidRDefault="00247646" w:rsidP="00DE517D">
            <w:pPr>
              <w:jc w:val="center"/>
              <w:rPr>
                <w:rFonts w:asciiTheme="minorHAnsi" w:hAnsiTheme="minorHAnsi" w:cstheme="minorHAnsi"/>
                <w:b/>
                <w:bCs/>
              </w:rPr>
            </w:pPr>
            <w:r w:rsidRPr="00674326">
              <w:rPr>
                <w:rFonts w:asciiTheme="minorHAnsi" w:hAnsiTheme="minorHAnsi" w:cstheme="minorHAnsi"/>
                <w:b/>
                <w:bCs/>
              </w:rPr>
              <w:t>4.</w:t>
            </w:r>
          </w:p>
        </w:tc>
        <w:tc>
          <w:tcPr>
            <w:tcW w:w="4678" w:type="dxa"/>
          </w:tcPr>
          <w:p w14:paraId="4658F1E2" w14:textId="2BDEE504" w:rsidR="00247646" w:rsidRPr="00674326" w:rsidRDefault="00DE517D" w:rsidP="00DE517D">
            <w:pPr>
              <w:jc w:val="both"/>
              <w:rPr>
                <w:rFonts w:asciiTheme="minorHAnsi" w:hAnsiTheme="minorHAnsi" w:cstheme="minorHAnsi"/>
              </w:rPr>
            </w:pPr>
            <w:r w:rsidRPr="00674326">
              <w:rPr>
                <w:rFonts w:asciiTheme="minorHAnsi" w:hAnsiTheme="minorHAnsi" w:cstheme="minorHAnsi"/>
              </w:rPr>
              <w:t>„Droga Za Las” w miejscowości Mszalnica</w:t>
            </w:r>
          </w:p>
        </w:tc>
        <w:tc>
          <w:tcPr>
            <w:tcW w:w="1559" w:type="dxa"/>
          </w:tcPr>
          <w:p w14:paraId="5D4439DA" w14:textId="77777777" w:rsidR="00247646" w:rsidRPr="00674326" w:rsidRDefault="00247646" w:rsidP="00DE517D">
            <w:pPr>
              <w:jc w:val="both"/>
              <w:rPr>
                <w:rFonts w:asciiTheme="minorHAnsi" w:hAnsiTheme="minorHAnsi" w:cstheme="minorHAnsi"/>
                <w:b/>
                <w:bCs/>
              </w:rPr>
            </w:pPr>
          </w:p>
        </w:tc>
        <w:tc>
          <w:tcPr>
            <w:tcW w:w="1410" w:type="dxa"/>
          </w:tcPr>
          <w:p w14:paraId="1D6C365E" w14:textId="77777777" w:rsidR="00247646" w:rsidRPr="00674326" w:rsidRDefault="00247646" w:rsidP="00DE517D">
            <w:pPr>
              <w:jc w:val="both"/>
              <w:rPr>
                <w:rFonts w:asciiTheme="minorHAnsi" w:hAnsiTheme="minorHAnsi" w:cstheme="minorHAnsi"/>
                <w:b/>
                <w:bCs/>
              </w:rPr>
            </w:pPr>
          </w:p>
        </w:tc>
      </w:tr>
      <w:tr w:rsidR="00DE517D" w:rsidRPr="00674326" w14:paraId="3E403B8E" w14:textId="77777777" w:rsidTr="00DE517D">
        <w:trPr>
          <w:trHeight w:val="221"/>
        </w:trPr>
        <w:tc>
          <w:tcPr>
            <w:tcW w:w="696" w:type="dxa"/>
          </w:tcPr>
          <w:p w14:paraId="34E37E4C" w14:textId="40033749" w:rsidR="00247646" w:rsidRPr="00674326" w:rsidRDefault="00247646" w:rsidP="00DE517D">
            <w:pPr>
              <w:jc w:val="center"/>
              <w:rPr>
                <w:rFonts w:asciiTheme="minorHAnsi" w:hAnsiTheme="minorHAnsi" w:cstheme="minorHAnsi"/>
                <w:b/>
                <w:bCs/>
              </w:rPr>
            </w:pPr>
            <w:r w:rsidRPr="00674326">
              <w:rPr>
                <w:rFonts w:asciiTheme="minorHAnsi" w:hAnsiTheme="minorHAnsi" w:cstheme="minorHAnsi"/>
                <w:b/>
                <w:bCs/>
              </w:rPr>
              <w:t>5.</w:t>
            </w:r>
          </w:p>
        </w:tc>
        <w:tc>
          <w:tcPr>
            <w:tcW w:w="4678" w:type="dxa"/>
          </w:tcPr>
          <w:p w14:paraId="16710BD8" w14:textId="05E2FA98" w:rsidR="00247646" w:rsidRPr="00674326" w:rsidRDefault="00DE517D" w:rsidP="00DE517D">
            <w:pPr>
              <w:jc w:val="both"/>
              <w:rPr>
                <w:rFonts w:asciiTheme="minorHAnsi" w:hAnsiTheme="minorHAnsi" w:cstheme="minorHAnsi"/>
              </w:rPr>
            </w:pPr>
            <w:r w:rsidRPr="00674326">
              <w:rPr>
                <w:rFonts w:asciiTheme="minorHAnsi" w:hAnsiTheme="minorHAnsi" w:cstheme="minorHAnsi"/>
              </w:rPr>
              <w:t>„Droga Sapałówka” w miejscowości Kamionka Wielka</w:t>
            </w:r>
          </w:p>
        </w:tc>
        <w:tc>
          <w:tcPr>
            <w:tcW w:w="1559" w:type="dxa"/>
          </w:tcPr>
          <w:p w14:paraId="09E015F8" w14:textId="77777777" w:rsidR="00247646" w:rsidRPr="00674326" w:rsidRDefault="00247646" w:rsidP="00DE517D">
            <w:pPr>
              <w:jc w:val="both"/>
              <w:rPr>
                <w:rFonts w:asciiTheme="minorHAnsi" w:hAnsiTheme="minorHAnsi" w:cstheme="minorHAnsi"/>
                <w:b/>
                <w:bCs/>
              </w:rPr>
            </w:pPr>
          </w:p>
        </w:tc>
        <w:tc>
          <w:tcPr>
            <w:tcW w:w="1410" w:type="dxa"/>
          </w:tcPr>
          <w:p w14:paraId="74B77CEB" w14:textId="77777777" w:rsidR="00247646" w:rsidRPr="00674326" w:rsidRDefault="00247646" w:rsidP="00DE517D">
            <w:pPr>
              <w:jc w:val="both"/>
              <w:rPr>
                <w:rFonts w:asciiTheme="minorHAnsi" w:hAnsiTheme="minorHAnsi" w:cstheme="minorHAnsi"/>
                <w:b/>
                <w:bCs/>
              </w:rPr>
            </w:pPr>
          </w:p>
        </w:tc>
      </w:tr>
      <w:tr w:rsidR="00DE517D" w:rsidRPr="00674326" w14:paraId="644C6DBD" w14:textId="77777777" w:rsidTr="00DE517D">
        <w:tc>
          <w:tcPr>
            <w:tcW w:w="696" w:type="dxa"/>
          </w:tcPr>
          <w:p w14:paraId="562A274F" w14:textId="16C99DA5" w:rsidR="00BC24A2" w:rsidRPr="00674326" w:rsidRDefault="00BC24A2" w:rsidP="00DE517D">
            <w:pPr>
              <w:jc w:val="center"/>
              <w:rPr>
                <w:rFonts w:asciiTheme="minorHAnsi" w:hAnsiTheme="minorHAnsi" w:cstheme="minorHAnsi"/>
                <w:b/>
                <w:bCs/>
              </w:rPr>
            </w:pPr>
            <w:r w:rsidRPr="00674326">
              <w:rPr>
                <w:rFonts w:asciiTheme="minorHAnsi" w:hAnsiTheme="minorHAnsi" w:cstheme="minorHAnsi"/>
                <w:b/>
                <w:bCs/>
              </w:rPr>
              <w:t>6.</w:t>
            </w:r>
          </w:p>
        </w:tc>
        <w:tc>
          <w:tcPr>
            <w:tcW w:w="4678" w:type="dxa"/>
          </w:tcPr>
          <w:p w14:paraId="2A32F05F" w14:textId="6FB451B6" w:rsidR="00BC24A2" w:rsidRPr="00674326" w:rsidRDefault="00DE517D" w:rsidP="00DE517D">
            <w:pPr>
              <w:jc w:val="both"/>
              <w:rPr>
                <w:rFonts w:asciiTheme="minorHAnsi" w:hAnsiTheme="minorHAnsi" w:cstheme="minorHAnsi"/>
              </w:rPr>
            </w:pPr>
            <w:r w:rsidRPr="00674326">
              <w:rPr>
                <w:rFonts w:asciiTheme="minorHAnsi" w:hAnsiTheme="minorHAnsi" w:cstheme="minorHAnsi"/>
              </w:rPr>
              <w:t>„Droga Popielówka” w miejscowości Kamionka Wielka</w:t>
            </w:r>
          </w:p>
        </w:tc>
        <w:tc>
          <w:tcPr>
            <w:tcW w:w="1559" w:type="dxa"/>
          </w:tcPr>
          <w:p w14:paraId="7F3C2AD9" w14:textId="77777777" w:rsidR="00BC24A2" w:rsidRPr="00674326" w:rsidRDefault="00BC24A2" w:rsidP="00DE517D">
            <w:pPr>
              <w:jc w:val="both"/>
              <w:rPr>
                <w:rFonts w:asciiTheme="minorHAnsi" w:hAnsiTheme="minorHAnsi" w:cstheme="minorHAnsi"/>
                <w:b/>
                <w:bCs/>
              </w:rPr>
            </w:pPr>
          </w:p>
        </w:tc>
        <w:tc>
          <w:tcPr>
            <w:tcW w:w="1410" w:type="dxa"/>
          </w:tcPr>
          <w:p w14:paraId="4244CBD4" w14:textId="77777777" w:rsidR="00BC24A2" w:rsidRPr="00674326" w:rsidRDefault="00BC24A2" w:rsidP="00DE517D">
            <w:pPr>
              <w:jc w:val="both"/>
              <w:rPr>
                <w:rFonts w:asciiTheme="minorHAnsi" w:hAnsiTheme="minorHAnsi" w:cstheme="minorHAnsi"/>
                <w:b/>
                <w:bCs/>
              </w:rPr>
            </w:pPr>
          </w:p>
        </w:tc>
      </w:tr>
      <w:tr w:rsidR="00DE517D" w:rsidRPr="00674326" w14:paraId="6AC44FEC" w14:textId="77777777" w:rsidTr="00DE517D">
        <w:tc>
          <w:tcPr>
            <w:tcW w:w="696" w:type="dxa"/>
          </w:tcPr>
          <w:p w14:paraId="57BBF9E7" w14:textId="5BD7C670" w:rsidR="00DE517D" w:rsidRPr="00674326" w:rsidRDefault="00DE517D" w:rsidP="00DE517D">
            <w:pPr>
              <w:jc w:val="center"/>
              <w:rPr>
                <w:rFonts w:asciiTheme="minorHAnsi" w:hAnsiTheme="minorHAnsi" w:cstheme="minorHAnsi"/>
                <w:b/>
                <w:bCs/>
              </w:rPr>
            </w:pPr>
            <w:r w:rsidRPr="00674326">
              <w:rPr>
                <w:rFonts w:asciiTheme="minorHAnsi" w:hAnsiTheme="minorHAnsi" w:cstheme="minorHAnsi"/>
                <w:b/>
                <w:bCs/>
              </w:rPr>
              <w:t>7.</w:t>
            </w:r>
          </w:p>
        </w:tc>
        <w:tc>
          <w:tcPr>
            <w:tcW w:w="4678" w:type="dxa"/>
          </w:tcPr>
          <w:p w14:paraId="616EEE67" w14:textId="3AC626A8" w:rsidR="00DE517D" w:rsidRPr="00674326" w:rsidRDefault="00DE517D" w:rsidP="00DE517D">
            <w:pPr>
              <w:jc w:val="both"/>
              <w:rPr>
                <w:rFonts w:asciiTheme="minorHAnsi" w:hAnsiTheme="minorHAnsi" w:cstheme="minorHAnsi"/>
              </w:rPr>
            </w:pPr>
            <w:r w:rsidRPr="00674326">
              <w:rPr>
                <w:rFonts w:asciiTheme="minorHAnsi" w:hAnsiTheme="minorHAnsi" w:cstheme="minorHAnsi"/>
              </w:rPr>
              <w:t>„Droga Tacałówka” w miejscowości Kamionka Wielka</w:t>
            </w:r>
          </w:p>
        </w:tc>
        <w:tc>
          <w:tcPr>
            <w:tcW w:w="1559" w:type="dxa"/>
          </w:tcPr>
          <w:p w14:paraId="77BCDD4D" w14:textId="77777777" w:rsidR="00DE517D" w:rsidRPr="00674326" w:rsidRDefault="00DE517D" w:rsidP="00DE517D">
            <w:pPr>
              <w:jc w:val="both"/>
              <w:rPr>
                <w:rFonts w:asciiTheme="minorHAnsi" w:hAnsiTheme="minorHAnsi" w:cstheme="minorHAnsi"/>
                <w:b/>
                <w:bCs/>
              </w:rPr>
            </w:pPr>
          </w:p>
        </w:tc>
        <w:tc>
          <w:tcPr>
            <w:tcW w:w="1410" w:type="dxa"/>
          </w:tcPr>
          <w:p w14:paraId="2382C4CA" w14:textId="77777777" w:rsidR="00DE517D" w:rsidRPr="00674326" w:rsidRDefault="00DE517D" w:rsidP="00DE517D">
            <w:pPr>
              <w:jc w:val="both"/>
              <w:rPr>
                <w:rFonts w:asciiTheme="minorHAnsi" w:hAnsiTheme="minorHAnsi" w:cstheme="minorHAnsi"/>
                <w:b/>
                <w:bCs/>
              </w:rPr>
            </w:pPr>
          </w:p>
        </w:tc>
      </w:tr>
      <w:tr w:rsidR="00DE517D" w:rsidRPr="00674326" w14:paraId="377D1CBF" w14:textId="77777777" w:rsidTr="00DE517D">
        <w:tc>
          <w:tcPr>
            <w:tcW w:w="696" w:type="dxa"/>
          </w:tcPr>
          <w:p w14:paraId="66E56B50" w14:textId="70857BF6" w:rsidR="00DE517D" w:rsidRPr="00674326" w:rsidRDefault="00DE517D" w:rsidP="00DE517D">
            <w:pPr>
              <w:jc w:val="center"/>
              <w:rPr>
                <w:rFonts w:asciiTheme="minorHAnsi" w:hAnsiTheme="minorHAnsi" w:cstheme="minorHAnsi"/>
                <w:b/>
                <w:bCs/>
              </w:rPr>
            </w:pPr>
            <w:r w:rsidRPr="00674326">
              <w:rPr>
                <w:rFonts w:asciiTheme="minorHAnsi" w:hAnsiTheme="minorHAnsi" w:cstheme="minorHAnsi"/>
                <w:b/>
                <w:bCs/>
              </w:rPr>
              <w:t>8.</w:t>
            </w:r>
          </w:p>
        </w:tc>
        <w:tc>
          <w:tcPr>
            <w:tcW w:w="4678" w:type="dxa"/>
          </w:tcPr>
          <w:p w14:paraId="0A52D1DA" w14:textId="51A8E427" w:rsidR="00DE517D" w:rsidRPr="00674326" w:rsidRDefault="00DE517D" w:rsidP="00DE517D">
            <w:pPr>
              <w:jc w:val="both"/>
              <w:rPr>
                <w:rFonts w:asciiTheme="minorHAnsi" w:hAnsiTheme="minorHAnsi" w:cstheme="minorHAnsi"/>
              </w:rPr>
            </w:pPr>
            <w:r w:rsidRPr="00674326">
              <w:rPr>
                <w:rFonts w:asciiTheme="minorHAnsi" w:hAnsiTheme="minorHAnsi" w:cstheme="minorHAnsi"/>
              </w:rPr>
              <w:t>„Droga Ptakówka Niżna” w miejscowości Kamionka Wielka</w:t>
            </w:r>
          </w:p>
        </w:tc>
        <w:tc>
          <w:tcPr>
            <w:tcW w:w="1559" w:type="dxa"/>
          </w:tcPr>
          <w:p w14:paraId="2649605A" w14:textId="77777777" w:rsidR="00DE517D" w:rsidRPr="00674326" w:rsidRDefault="00DE517D" w:rsidP="00DE517D">
            <w:pPr>
              <w:jc w:val="both"/>
              <w:rPr>
                <w:rFonts w:asciiTheme="minorHAnsi" w:hAnsiTheme="minorHAnsi" w:cstheme="minorHAnsi"/>
                <w:b/>
                <w:bCs/>
              </w:rPr>
            </w:pPr>
          </w:p>
        </w:tc>
        <w:tc>
          <w:tcPr>
            <w:tcW w:w="1410" w:type="dxa"/>
          </w:tcPr>
          <w:p w14:paraId="68023376" w14:textId="77777777" w:rsidR="00DE517D" w:rsidRPr="00674326" w:rsidRDefault="00DE517D" w:rsidP="00DE517D">
            <w:pPr>
              <w:jc w:val="both"/>
              <w:rPr>
                <w:rFonts w:asciiTheme="minorHAnsi" w:hAnsiTheme="minorHAnsi" w:cstheme="minorHAnsi"/>
                <w:b/>
                <w:bCs/>
              </w:rPr>
            </w:pPr>
          </w:p>
        </w:tc>
      </w:tr>
      <w:tr w:rsidR="00DE517D" w:rsidRPr="00674326" w14:paraId="5A247536" w14:textId="77777777" w:rsidTr="00DE517D">
        <w:tc>
          <w:tcPr>
            <w:tcW w:w="696" w:type="dxa"/>
          </w:tcPr>
          <w:p w14:paraId="1E5C7024" w14:textId="1062B03D" w:rsidR="00DE517D" w:rsidRPr="00674326" w:rsidRDefault="00DE517D" w:rsidP="00DE517D">
            <w:pPr>
              <w:jc w:val="center"/>
              <w:rPr>
                <w:rFonts w:asciiTheme="minorHAnsi" w:hAnsiTheme="minorHAnsi" w:cstheme="minorHAnsi"/>
                <w:b/>
                <w:bCs/>
              </w:rPr>
            </w:pPr>
            <w:r w:rsidRPr="00674326">
              <w:rPr>
                <w:rFonts w:asciiTheme="minorHAnsi" w:hAnsiTheme="minorHAnsi" w:cstheme="minorHAnsi"/>
                <w:b/>
                <w:bCs/>
              </w:rPr>
              <w:t>9.</w:t>
            </w:r>
          </w:p>
        </w:tc>
        <w:tc>
          <w:tcPr>
            <w:tcW w:w="4678" w:type="dxa"/>
          </w:tcPr>
          <w:p w14:paraId="5B46D9DC" w14:textId="1E70D602" w:rsidR="00DE517D" w:rsidRPr="00674326" w:rsidRDefault="00DE517D" w:rsidP="00DE517D">
            <w:pPr>
              <w:jc w:val="both"/>
              <w:rPr>
                <w:rFonts w:asciiTheme="minorHAnsi" w:hAnsiTheme="minorHAnsi" w:cstheme="minorHAnsi"/>
              </w:rPr>
            </w:pPr>
            <w:r w:rsidRPr="00674326">
              <w:rPr>
                <w:rFonts w:asciiTheme="minorHAnsi" w:hAnsiTheme="minorHAnsi" w:cstheme="minorHAnsi"/>
              </w:rPr>
              <w:t>„Droga Porębówka”</w:t>
            </w:r>
            <w:r w:rsidR="00AB08C1" w:rsidRPr="00674326">
              <w:rPr>
                <w:rFonts w:asciiTheme="minorHAnsi" w:hAnsiTheme="minorHAnsi" w:cstheme="minorHAnsi"/>
              </w:rPr>
              <w:t xml:space="preserve"> </w:t>
            </w:r>
            <w:r w:rsidRPr="00674326">
              <w:rPr>
                <w:rFonts w:asciiTheme="minorHAnsi" w:hAnsiTheme="minorHAnsi" w:cstheme="minorHAnsi"/>
              </w:rPr>
              <w:t>w miejscowości Kamionka Wielka</w:t>
            </w:r>
          </w:p>
        </w:tc>
        <w:tc>
          <w:tcPr>
            <w:tcW w:w="1559" w:type="dxa"/>
          </w:tcPr>
          <w:p w14:paraId="4820C362" w14:textId="77777777" w:rsidR="00DE517D" w:rsidRPr="00674326" w:rsidRDefault="00DE517D" w:rsidP="00DE517D">
            <w:pPr>
              <w:jc w:val="both"/>
              <w:rPr>
                <w:rFonts w:asciiTheme="minorHAnsi" w:hAnsiTheme="minorHAnsi" w:cstheme="minorHAnsi"/>
                <w:b/>
                <w:bCs/>
              </w:rPr>
            </w:pPr>
          </w:p>
        </w:tc>
        <w:tc>
          <w:tcPr>
            <w:tcW w:w="1410" w:type="dxa"/>
          </w:tcPr>
          <w:p w14:paraId="2BF4671C" w14:textId="77777777" w:rsidR="00DE517D" w:rsidRPr="00674326" w:rsidRDefault="00DE517D" w:rsidP="00DE517D">
            <w:pPr>
              <w:jc w:val="both"/>
              <w:rPr>
                <w:rFonts w:asciiTheme="minorHAnsi" w:hAnsiTheme="minorHAnsi" w:cstheme="minorHAnsi"/>
                <w:b/>
                <w:bCs/>
              </w:rPr>
            </w:pPr>
          </w:p>
        </w:tc>
      </w:tr>
      <w:tr w:rsidR="00DE517D" w:rsidRPr="00674326" w14:paraId="0D409D5E" w14:textId="77777777" w:rsidTr="00DE517D">
        <w:tc>
          <w:tcPr>
            <w:tcW w:w="696" w:type="dxa"/>
          </w:tcPr>
          <w:p w14:paraId="7121E91F" w14:textId="34E0A9A3" w:rsidR="00DE517D" w:rsidRPr="00674326" w:rsidRDefault="00DE517D" w:rsidP="00DE517D">
            <w:pPr>
              <w:jc w:val="center"/>
              <w:rPr>
                <w:rFonts w:asciiTheme="minorHAnsi" w:hAnsiTheme="minorHAnsi" w:cstheme="minorHAnsi"/>
                <w:b/>
                <w:bCs/>
              </w:rPr>
            </w:pPr>
            <w:r w:rsidRPr="00674326">
              <w:rPr>
                <w:rFonts w:asciiTheme="minorHAnsi" w:hAnsiTheme="minorHAnsi" w:cstheme="minorHAnsi"/>
                <w:b/>
                <w:bCs/>
              </w:rPr>
              <w:t>10.</w:t>
            </w:r>
          </w:p>
        </w:tc>
        <w:tc>
          <w:tcPr>
            <w:tcW w:w="4678" w:type="dxa"/>
          </w:tcPr>
          <w:p w14:paraId="3CF940A6" w14:textId="395E40C6" w:rsidR="00DE517D" w:rsidRPr="00674326" w:rsidRDefault="00DE517D" w:rsidP="00DE517D">
            <w:pPr>
              <w:jc w:val="both"/>
              <w:rPr>
                <w:rFonts w:asciiTheme="minorHAnsi" w:hAnsiTheme="minorHAnsi" w:cstheme="minorHAnsi"/>
              </w:rPr>
            </w:pPr>
            <w:r w:rsidRPr="00674326">
              <w:rPr>
                <w:rFonts w:asciiTheme="minorHAnsi" w:hAnsiTheme="minorHAnsi" w:cstheme="minorHAnsi"/>
              </w:rPr>
              <w:t>„Droga za rzeką” w miejscowości Królowa Polska/Królowa Górna</w:t>
            </w:r>
          </w:p>
        </w:tc>
        <w:tc>
          <w:tcPr>
            <w:tcW w:w="1559" w:type="dxa"/>
          </w:tcPr>
          <w:p w14:paraId="4131F9D8" w14:textId="77777777" w:rsidR="00DE517D" w:rsidRPr="00674326" w:rsidRDefault="00DE517D" w:rsidP="00DE517D">
            <w:pPr>
              <w:jc w:val="both"/>
              <w:rPr>
                <w:rFonts w:asciiTheme="minorHAnsi" w:hAnsiTheme="minorHAnsi" w:cstheme="minorHAnsi"/>
                <w:b/>
                <w:bCs/>
              </w:rPr>
            </w:pPr>
          </w:p>
        </w:tc>
        <w:tc>
          <w:tcPr>
            <w:tcW w:w="1410" w:type="dxa"/>
          </w:tcPr>
          <w:p w14:paraId="354AAFA2" w14:textId="77777777" w:rsidR="00DE517D" w:rsidRPr="00674326" w:rsidRDefault="00DE517D" w:rsidP="00DE517D">
            <w:pPr>
              <w:jc w:val="both"/>
              <w:rPr>
                <w:rFonts w:asciiTheme="minorHAnsi" w:hAnsiTheme="minorHAnsi" w:cstheme="minorHAnsi"/>
                <w:b/>
                <w:bCs/>
              </w:rPr>
            </w:pPr>
          </w:p>
        </w:tc>
      </w:tr>
    </w:tbl>
    <w:bookmarkEnd w:id="0"/>
    <w:bookmarkEnd w:id="1"/>
    <w:p w14:paraId="190787AB" w14:textId="614EC925" w:rsidR="00DE517D" w:rsidRPr="00DE517D" w:rsidRDefault="00DE517D" w:rsidP="00674326">
      <w:pPr>
        <w:pStyle w:val="Akapitzlist"/>
        <w:numPr>
          <w:ilvl w:val="0"/>
          <w:numId w:val="12"/>
        </w:numPr>
        <w:spacing w:before="360" w:after="480"/>
        <w:ind w:left="709" w:hanging="425"/>
        <w:jc w:val="both"/>
        <w:rPr>
          <w:rFonts w:asciiTheme="minorHAnsi" w:hAnsiTheme="minorHAnsi" w:cstheme="minorHAnsi"/>
          <w:sz w:val="24"/>
          <w:szCs w:val="24"/>
        </w:rPr>
      </w:pPr>
      <w:r w:rsidRPr="00DE517D">
        <w:rPr>
          <w:rFonts w:asciiTheme="minorHAnsi" w:hAnsiTheme="minorHAnsi" w:cstheme="minorHAnsi"/>
          <w:b/>
          <w:bCs/>
          <w:sz w:val="24"/>
          <w:szCs w:val="24"/>
        </w:rPr>
        <w:t>Okres gwarancji i rękojmi: 60/66/72/78/84 miesięcy/ące</w:t>
      </w:r>
      <w:r w:rsidR="001445C7" w:rsidRPr="001445C7">
        <w:rPr>
          <w:rFonts w:asciiTheme="minorHAnsi" w:hAnsiTheme="minorHAnsi" w:cstheme="minorHAnsi"/>
          <w:b/>
          <w:bCs/>
          <w:color w:val="0070C0"/>
          <w:sz w:val="24"/>
          <w:szCs w:val="24"/>
          <w:lang w:val="pl-PL"/>
        </w:rPr>
        <w:t>**</w:t>
      </w:r>
    </w:p>
    <w:p w14:paraId="7FFBA1D3" w14:textId="4A65D81F" w:rsidR="005F588B" w:rsidRPr="0041352E" w:rsidRDefault="005F588B" w:rsidP="005F588B">
      <w:pPr>
        <w:pStyle w:val="Nagwek2"/>
        <w:spacing w:before="240"/>
        <w:jc w:val="left"/>
        <w:rPr>
          <w:rFonts w:asciiTheme="minorHAnsi" w:hAnsiTheme="minorHAnsi" w:cstheme="minorHAnsi"/>
          <w:color w:val="auto"/>
          <w:lang w:val="pl-PL"/>
        </w:rPr>
      </w:pPr>
      <w:r w:rsidRPr="0041352E">
        <w:rPr>
          <w:rFonts w:asciiTheme="minorHAnsi" w:hAnsiTheme="minorHAnsi" w:cstheme="minorHAnsi"/>
          <w:color w:val="auto"/>
          <w:lang w:val="pl-PL"/>
        </w:rPr>
        <w:lastRenderedPageBreak/>
        <w:t>Zadanie 2</w:t>
      </w:r>
      <w:r w:rsidR="00560E78" w:rsidRPr="0041352E">
        <w:rPr>
          <w:rFonts w:asciiTheme="minorHAnsi" w:hAnsiTheme="minorHAnsi" w:cstheme="minorHAnsi"/>
          <w:color w:val="auto"/>
          <w:lang w:val="pl-PL"/>
        </w:rPr>
        <w:t>*</w:t>
      </w:r>
      <w:r w:rsidR="00C03DC4" w:rsidRPr="0041352E">
        <w:rPr>
          <w:rFonts w:asciiTheme="minorHAnsi" w:hAnsiTheme="minorHAnsi" w:cstheme="minorHAnsi"/>
          <w:color w:val="auto"/>
          <w:lang w:val="pl-PL"/>
        </w:rPr>
        <w:t xml:space="preserve"> </w:t>
      </w:r>
    </w:p>
    <w:p w14:paraId="15B644E3" w14:textId="0B36F4FC" w:rsidR="005F588B" w:rsidRDefault="005F588B" w:rsidP="00327B31">
      <w:pPr>
        <w:pStyle w:val="Akapitzlist"/>
        <w:numPr>
          <w:ilvl w:val="0"/>
          <w:numId w:val="14"/>
        </w:numPr>
        <w:spacing w:before="240"/>
        <w:ind w:left="709" w:hanging="425"/>
        <w:rPr>
          <w:rFonts w:asciiTheme="minorHAnsi" w:hAnsiTheme="minorHAnsi" w:cstheme="minorHAnsi"/>
          <w:b/>
          <w:sz w:val="24"/>
          <w:szCs w:val="24"/>
          <w:lang w:val="pl-PL"/>
        </w:rPr>
      </w:pPr>
      <w:r>
        <w:rPr>
          <w:rFonts w:asciiTheme="minorHAnsi" w:hAnsiTheme="minorHAnsi" w:cstheme="minorHAnsi"/>
          <w:b/>
          <w:sz w:val="24"/>
          <w:szCs w:val="24"/>
          <w:lang w:val="pl-PL"/>
        </w:rPr>
        <w:t>Cena oferty</w:t>
      </w:r>
    </w:p>
    <w:p w14:paraId="1996B33A" w14:textId="5C554F05" w:rsidR="00B5348A" w:rsidRPr="004A0223" w:rsidRDefault="00B5348A" w:rsidP="00327B31">
      <w:pPr>
        <w:pStyle w:val="Akapitzlist"/>
        <w:numPr>
          <w:ilvl w:val="0"/>
          <w:numId w:val="15"/>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 xml:space="preserve">netto: </w:t>
      </w:r>
      <w:r w:rsidR="00E01F7A">
        <w:rPr>
          <w:rFonts w:asciiTheme="minorHAnsi" w:hAnsiTheme="minorHAnsi" w:cstheme="minorHAnsi"/>
          <w:sz w:val="24"/>
          <w:szCs w:val="24"/>
        </w:rPr>
        <w:t>…</w:t>
      </w:r>
      <w:r w:rsidRPr="004A0223">
        <w:rPr>
          <w:rFonts w:asciiTheme="minorHAnsi" w:hAnsiTheme="minorHAnsi" w:cstheme="minorHAnsi"/>
          <w:sz w:val="24"/>
          <w:szCs w:val="24"/>
        </w:rPr>
        <w:t>..................................... zł, (słownie: …………………………………………………</w:t>
      </w:r>
      <w:r w:rsidR="00E01F7A">
        <w:rPr>
          <w:rFonts w:asciiTheme="minorHAnsi" w:hAnsiTheme="minorHAnsi" w:cstheme="minorHAnsi"/>
          <w:sz w:val="24"/>
          <w:szCs w:val="24"/>
        </w:rPr>
        <w:t>…</w:t>
      </w:r>
      <w:r w:rsidRPr="004A0223">
        <w:rPr>
          <w:rFonts w:asciiTheme="minorHAnsi" w:hAnsiTheme="minorHAnsi" w:cstheme="minorHAnsi"/>
          <w:sz w:val="24"/>
          <w:szCs w:val="24"/>
        </w:rPr>
        <w:t>....)</w:t>
      </w:r>
    </w:p>
    <w:p w14:paraId="45667B48" w14:textId="593DC910" w:rsidR="00B5348A" w:rsidRPr="004A0223" w:rsidRDefault="00B5348A" w:rsidP="00327B31">
      <w:pPr>
        <w:pStyle w:val="Akapitzlist"/>
        <w:numPr>
          <w:ilvl w:val="0"/>
          <w:numId w:val="15"/>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 xml:space="preserve">podatek </w:t>
      </w:r>
      <w:r w:rsidRPr="004A0223">
        <w:rPr>
          <w:rFonts w:asciiTheme="minorHAnsi" w:hAnsiTheme="minorHAnsi" w:cstheme="minorHAnsi"/>
          <w:bCs/>
          <w:sz w:val="24"/>
          <w:szCs w:val="24"/>
        </w:rPr>
        <w:t xml:space="preserve">VAT  </w:t>
      </w:r>
      <w:r w:rsidR="005F588B" w:rsidRPr="004A0223">
        <w:rPr>
          <w:rFonts w:asciiTheme="minorHAnsi" w:hAnsiTheme="minorHAnsi" w:cstheme="minorHAnsi"/>
          <w:bCs/>
          <w:sz w:val="24"/>
          <w:szCs w:val="24"/>
        </w:rPr>
        <w:t>23 %</w:t>
      </w:r>
    </w:p>
    <w:p w14:paraId="07945060" w14:textId="0F5EB200" w:rsidR="00B5348A" w:rsidRPr="004A0223" w:rsidRDefault="00B5348A" w:rsidP="00327B31">
      <w:pPr>
        <w:pStyle w:val="Akapitzlist"/>
        <w:numPr>
          <w:ilvl w:val="0"/>
          <w:numId w:val="15"/>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 xml:space="preserve">brutto: </w:t>
      </w:r>
      <w:r w:rsidR="00E01F7A">
        <w:rPr>
          <w:rFonts w:asciiTheme="minorHAnsi" w:hAnsiTheme="minorHAnsi" w:cstheme="minorHAnsi"/>
          <w:sz w:val="24"/>
          <w:szCs w:val="24"/>
        </w:rPr>
        <w:t>…</w:t>
      </w:r>
      <w:r w:rsidRPr="004A0223">
        <w:rPr>
          <w:rFonts w:asciiTheme="minorHAnsi" w:hAnsiTheme="minorHAnsi" w:cstheme="minorHAnsi"/>
          <w:sz w:val="24"/>
          <w:szCs w:val="24"/>
        </w:rPr>
        <w:t>................................... zł, (słownie: ………………………………………………….…</w:t>
      </w:r>
      <w:r w:rsidR="00E01F7A">
        <w:rPr>
          <w:rFonts w:asciiTheme="minorHAnsi" w:hAnsiTheme="minorHAnsi" w:cstheme="minorHAnsi"/>
          <w:sz w:val="24"/>
          <w:szCs w:val="24"/>
        </w:rPr>
        <w:t>…</w:t>
      </w:r>
      <w:r w:rsidRPr="004A0223">
        <w:rPr>
          <w:rFonts w:asciiTheme="minorHAnsi" w:hAnsiTheme="minorHAnsi" w:cstheme="minorHAnsi"/>
          <w:sz w:val="24"/>
          <w:szCs w:val="24"/>
        </w:rPr>
        <w:t>.)</w:t>
      </w:r>
    </w:p>
    <w:p w14:paraId="47C4C239" w14:textId="4BEA7806" w:rsidR="004A0223" w:rsidRDefault="004A0223" w:rsidP="00E01F7A">
      <w:pPr>
        <w:spacing w:before="240" w:after="240"/>
        <w:ind w:left="717" w:hanging="76"/>
        <w:jc w:val="both"/>
        <w:rPr>
          <w:rFonts w:asciiTheme="minorHAnsi" w:hAnsiTheme="minorHAnsi" w:cstheme="minorHAnsi"/>
          <w:b/>
          <w:bCs/>
          <w:sz w:val="24"/>
          <w:szCs w:val="24"/>
        </w:rPr>
      </w:pPr>
      <w:r w:rsidRPr="0041352E">
        <w:rPr>
          <w:rFonts w:asciiTheme="minorHAnsi" w:hAnsiTheme="minorHAnsi" w:cstheme="minorHAnsi"/>
          <w:b/>
          <w:bCs/>
          <w:sz w:val="24"/>
          <w:szCs w:val="24"/>
        </w:rPr>
        <w:t>w tym:</w:t>
      </w:r>
    </w:p>
    <w:tbl>
      <w:tblPr>
        <w:tblStyle w:val="Tabela-Siatka"/>
        <w:tblW w:w="0" w:type="auto"/>
        <w:tblInd w:w="717" w:type="dxa"/>
        <w:tblLook w:val="04A0" w:firstRow="1" w:lastRow="0" w:firstColumn="1" w:lastColumn="0" w:noHBand="0" w:noVBand="1"/>
      </w:tblPr>
      <w:tblGrid>
        <w:gridCol w:w="696"/>
        <w:gridCol w:w="4678"/>
        <w:gridCol w:w="1559"/>
        <w:gridCol w:w="1410"/>
      </w:tblGrid>
      <w:tr w:rsidR="0041352E" w:rsidRPr="00674326" w14:paraId="53E10F99" w14:textId="77777777" w:rsidTr="00F44AD7">
        <w:trPr>
          <w:trHeight w:val="131"/>
        </w:trPr>
        <w:tc>
          <w:tcPr>
            <w:tcW w:w="696" w:type="dxa"/>
            <w:vAlign w:val="center"/>
          </w:tcPr>
          <w:p w14:paraId="0C31FF35" w14:textId="77777777" w:rsidR="0041352E" w:rsidRPr="00674326" w:rsidRDefault="0041352E" w:rsidP="00F44AD7">
            <w:pPr>
              <w:jc w:val="center"/>
              <w:rPr>
                <w:rFonts w:asciiTheme="minorHAnsi" w:hAnsiTheme="minorHAnsi" w:cstheme="minorHAnsi"/>
                <w:b/>
                <w:bCs/>
                <w:i/>
                <w:iCs/>
              </w:rPr>
            </w:pPr>
            <w:r w:rsidRPr="00674326">
              <w:rPr>
                <w:rFonts w:asciiTheme="minorHAnsi" w:hAnsiTheme="minorHAnsi" w:cstheme="minorHAnsi"/>
                <w:b/>
                <w:bCs/>
                <w:i/>
                <w:iCs/>
              </w:rPr>
              <w:t>Lp.</w:t>
            </w:r>
          </w:p>
        </w:tc>
        <w:tc>
          <w:tcPr>
            <w:tcW w:w="4678" w:type="dxa"/>
            <w:vAlign w:val="center"/>
          </w:tcPr>
          <w:p w14:paraId="751849C0" w14:textId="77777777" w:rsidR="0041352E" w:rsidRPr="00674326" w:rsidRDefault="0041352E" w:rsidP="00F44AD7">
            <w:pPr>
              <w:jc w:val="center"/>
              <w:rPr>
                <w:rFonts w:asciiTheme="minorHAnsi" w:hAnsiTheme="minorHAnsi" w:cstheme="minorHAnsi"/>
                <w:b/>
                <w:bCs/>
                <w:i/>
                <w:iCs/>
              </w:rPr>
            </w:pPr>
            <w:r w:rsidRPr="00674326">
              <w:rPr>
                <w:rFonts w:asciiTheme="minorHAnsi" w:hAnsiTheme="minorHAnsi" w:cstheme="minorHAnsi"/>
                <w:b/>
                <w:bCs/>
                <w:i/>
                <w:iCs/>
              </w:rPr>
              <w:t>Nazwa drogi</w:t>
            </w:r>
          </w:p>
        </w:tc>
        <w:tc>
          <w:tcPr>
            <w:tcW w:w="1559" w:type="dxa"/>
            <w:vAlign w:val="center"/>
          </w:tcPr>
          <w:p w14:paraId="3FD23F1D" w14:textId="77777777" w:rsidR="0041352E" w:rsidRPr="00674326" w:rsidRDefault="0041352E" w:rsidP="00F44AD7">
            <w:pPr>
              <w:jc w:val="center"/>
              <w:rPr>
                <w:rFonts w:asciiTheme="minorHAnsi" w:hAnsiTheme="minorHAnsi" w:cstheme="minorHAnsi"/>
                <w:b/>
                <w:bCs/>
                <w:i/>
                <w:iCs/>
              </w:rPr>
            </w:pPr>
            <w:r w:rsidRPr="00674326">
              <w:rPr>
                <w:rFonts w:asciiTheme="minorHAnsi" w:hAnsiTheme="minorHAnsi" w:cstheme="minorHAnsi"/>
                <w:b/>
                <w:bCs/>
                <w:i/>
                <w:iCs/>
              </w:rPr>
              <w:t>Cena netto</w:t>
            </w:r>
          </w:p>
        </w:tc>
        <w:tc>
          <w:tcPr>
            <w:tcW w:w="1410" w:type="dxa"/>
            <w:vAlign w:val="center"/>
          </w:tcPr>
          <w:p w14:paraId="7FCC18D1" w14:textId="77777777" w:rsidR="0041352E" w:rsidRPr="00674326" w:rsidRDefault="0041352E" w:rsidP="00F44AD7">
            <w:pPr>
              <w:jc w:val="center"/>
              <w:rPr>
                <w:rFonts w:asciiTheme="minorHAnsi" w:hAnsiTheme="minorHAnsi" w:cstheme="minorHAnsi"/>
                <w:b/>
                <w:bCs/>
                <w:i/>
                <w:iCs/>
              </w:rPr>
            </w:pPr>
            <w:r w:rsidRPr="00674326">
              <w:rPr>
                <w:rFonts w:asciiTheme="minorHAnsi" w:hAnsiTheme="minorHAnsi" w:cstheme="minorHAnsi"/>
                <w:b/>
                <w:bCs/>
                <w:i/>
                <w:iCs/>
              </w:rPr>
              <w:t>Cena brutto</w:t>
            </w:r>
          </w:p>
        </w:tc>
      </w:tr>
      <w:tr w:rsidR="00C61E41" w:rsidRPr="00674326" w14:paraId="0D495962" w14:textId="77777777" w:rsidTr="00E04110">
        <w:trPr>
          <w:trHeight w:val="228"/>
        </w:trPr>
        <w:tc>
          <w:tcPr>
            <w:tcW w:w="696" w:type="dxa"/>
            <w:vAlign w:val="center"/>
          </w:tcPr>
          <w:p w14:paraId="7C203C37"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1.</w:t>
            </w:r>
          </w:p>
        </w:tc>
        <w:tc>
          <w:tcPr>
            <w:tcW w:w="4678" w:type="dxa"/>
            <w:vAlign w:val="center"/>
          </w:tcPr>
          <w:p w14:paraId="7BB30FCD" w14:textId="0874A16E" w:rsidR="00C61E41" w:rsidRPr="00E01F7A" w:rsidRDefault="00C61E41" w:rsidP="00C61E41">
            <w:pPr>
              <w:jc w:val="both"/>
              <w:rPr>
                <w:rFonts w:asciiTheme="minorHAnsi" w:hAnsiTheme="minorHAnsi" w:cstheme="minorHAnsi"/>
                <w:i/>
                <w:iCs/>
              </w:rPr>
            </w:pPr>
            <w:r w:rsidRPr="00674326">
              <w:rPr>
                <w:rFonts w:asciiTheme="minorHAnsi" w:hAnsiTheme="minorHAnsi" w:cstheme="minorHAnsi"/>
              </w:rPr>
              <w:t>„Droga nad stacją” w miejscowości Kamionka Wielka</w:t>
            </w:r>
          </w:p>
        </w:tc>
        <w:tc>
          <w:tcPr>
            <w:tcW w:w="1559" w:type="dxa"/>
            <w:vAlign w:val="center"/>
          </w:tcPr>
          <w:p w14:paraId="1F721533" w14:textId="77777777" w:rsidR="00C61E41" w:rsidRPr="00674326" w:rsidRDefault="00C61E41" w:rsidP="00C61E41">
            <w:pPr>
              <w:rPr>
                <w:rFonts w:asciiTheme="minorHAnsi" w:hAnsiTheme="minorHAnsi" w:cstheme="minorHAnsi"/>
                <w:b/>
                <w:bCs/>
                <w:i/>
                <w:iCs/>
              </w:rPr>
            </w:pPr>
          </w:p>
        </w:tc>
        <w:tc>
          <w:tcPr>
            <w:tcW w:w="1410" w:type="dxa"/>
            <w:vAlign w:val="center"/>
          </w:tcPr>
          <w:p w14:paraId="76A40464" w14:textId="77777777" w:rsidR="00C61E41" w:rsidRPr="00674326" w:rsidRDefault="00C61E41" w:rsidP="00C61E41">
            <w:pPr>
              <w:rPr>
                <w:rFonts w:asciiTheme="minorHAnsi" w:hAnsiTheme="minorHAnsi" w:cstheme="minorHAnsi"/>
                <w:b/>
                <w:bCs/>
                <w:i/>
                <w:iCs/>
              </w:rPr>
            </w:pPr>
          </w:p>
        </w:tc>
      </w:tr>
      <w:tr w:rsidR="00C61E41" w:rsidRPr="00674326" w14:paraId="4742CF81" w14:textId="77777777" w:rsidTr="00D05166">
        <w:trPr>
          <w:trHeight w:val="131"/>
        </w:trPr>
        <w:tc>
          <w:tcPr>
            <w:tcW w:w="696" w:type="dxa"/>
          </w:tcPr>
          <w:p w14:paraId="51F6AB30"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2.</w:t>
            </w:r>
          </w:p>
        </w:tc>
        <w:tc>
          <w:tcPr>
            <w:tcW w:w="4678" w:type="dxa"/>
          </w:tcPr>
          <w:p w14:paraId="7F123F2E" w14:textId="7D61A59D"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 xml:space="preserve">Droga </w:t>
            </w:r>
            <w:r w:rsidRPr="00674326">
              <w:rPr>
                <w:rFonts w:asciiTheme="minorHAnsi" w:hAnsiTheme="minorHAnsi" w:cstheme="minorHAnsi"/>
              </w:rPr>
              <w:t>Głodówka” w miejscowości Kamionka Wielka</w:t>
            </w:r>
          </w:p>
        </w:tc>
        <w:tc>
          <w:tcPr>
            <w:tcW w:w="1559" w:type="dxa"/>
          </w:tcPr>
          <w:p w14:paraId="7A0EB361" w14:textId="77777777" w:rsidR="00C61E41" w:rsidRPr="00674326" w:rsidRDefault="00C61E41" w:rsidP="00C61E41">
            <w:pPr>
              <w:jc w:val="both"/>
              <w:rPr>
                <w:rFonts w:asciiTheme="minorHAnsi" w:hAnsiTheme="minorHAnsi" w:cstheme="minorHAnsi"/>
                <w:b/>
                <w:bCs/>
              </w:rPr>
            </w:pPr>
          </w:p>
        </w:tc>
        <w:tc>
          <w:tcPr>
            <w:tcW w:w="1410" w:type="dxa"/>
          </w:tcPr>
          <w:p w14:paraId="21049131" w14:textId="77777777" w:rsidR="00C61E41" w:rsidRPr="00674326" w:rsidRDefault="00C61E41" w:rsidP="00C61E41">
            <w:pPr>
              <w:jc w:val="both"/>
              <w:rPr>
                <w:rFonts w:asciiTheme="minorHAnsi" w:hAnsiTheme="minorHAnsi" w:cstheme="minorHAnsi"/>
                <w:b/>
                <w:bCs/>
              </w:rPr>
            </w:pPr>
          </w:p>
        </w:tc>
      </w:tr>
      <w:tr w:rsidR="00C61E41" w:rsidRPr="00674326" w14:paraId="48917779" w14:textId="77777777" w:rsidTr="00F44AD7">
        <w:tc>
          <w:tcPr>
            <w:tcW w:w="696" w:type="dxa"/>
          </w:tcPr>
          <w:p w14:paraId="691F655F"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3.</w:t>
            </w:r>
          </w:p>
        </w:tc>
        <w:tc>
          <w:tcPr>
            <w:tcW w:w="4678" w:type="dxa"/>
          </w:tcPr>
          <w:p w14:paraId="7480E1B9" w14:textId="261B8221"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 xml:space="preserve">Droga </w:t>
            </w:r>
            <w:r w:rsidRPr="00674326">
              <w:rPr>
                <w:rFonts w:asciiTheme="minorHAnsi" w:hAnsiTheme="minorHAnsi" w:cstheme="minorHAnsi"/>
              </w:rPr>
              <w:t>Fydówka” w miejscowości Kamionka Wielka</w:t>
            </w:r>
          </w:p>
        </w:tc>
        <w:tc>
          <w:tcPr>
            <w:tcW w:w="1559" w:type="dxa"/>
          </w:tcPr>
          <w:p w14:paraId="0F606BD9" w14:textId="77777777" w:rsidR="00C61E41" w:rsidRPr="00674326" w:rsidRDefault="00C61E41" w:rsidP="00C61E41">
            <w:pPr>
              <w:jc w:val="both"/>
              <w:rPr>
                <w:rFonts w:asciiTheme="minorHAnsi" w:hAnsiTheme="minorHAnsi" w:cstheme="minorHAnsi"/>
                <w:b/>
                <w:bCs/>
              </w:rPr>
            </w:pPr>
          </w:p>
        </w:tc>
        <w:tc>
          <w:tcPr>
            <w:tcW w:w="1410" w:type="dxa"/>
          </w:tcPr>
          <w:p w14:paraId="01161E35" w14:textId="77777777" w:rsidR="00C61E41" w:rsidRPr="00674326" w:rsidRDefault="00C61E41" w:rsidP="00C61E41">
            <w:pPr>
              <w:jc w:val="both"/>
              <w:rPr>
                <w:rFonts w:asciiTheme="minorHAnsi" w:hAnsiTheme="minorHAnsi" w:cstheme="minorHAnsi"/>
                <w:b/>
                <w:bCs/>
              </w:rPr>
            </w:pPr>
          </w:p>
        </w:tc>
      </w:tr>
      <w:tr w:rsidR="00C61E41" w:rsidRPr="00674326" w14:paraId="7E077C31" w14:textId="77777777" w:rsidTr="00F44AD7">
        <w:tc>
          <w:tcPr>
            <w:tcW w:w="696" w:type="dxa"/>
          </w:tcPr>
          <w:p w14:paraId="0FA13AD9"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4.</w:t>
            </w:r>
          </w:p>
        </w:tc>
        <w:tc>
          <w:tcPr>
            <w:tcW w:w="4678" w:type="dxa"/>
          </w:tcPr>
          <w:p w14:paraId="375B4643" w14:textId="085BFCD7" w:rsidR="00C61E41" w:rsidRPr="00674326" w:rsidRDefault="00C61E41" w:rsidP="00C61E41">
            <w:pPr>
              <w:jc w:val="both"/>
              <w:rPr>
                <w:rFonts w:asciiTheme="minorHAnsi" w:hAnsiTheme="minorHAnsi" w:cstheme="minorHAnsi"/>
              </w:rPr>
            </w:pPr>
            <w:r>
              <w:rPr>
                <w:rFonts w:asciiTheme="minorHAnsi" w:hAnsiTheme="minorHAnsi" w:cstheme="minorHAnsi"/>
              </w:rPr>
              <w:t xml:space="preserve">droga </w:t>
            </w:r>
            <w:r w:rsidRPr="00674326">
              <w:rPr>
                <w:rFonts w:asciiTheme="minorHAnsi" w:hAnsiTheme="minorHAnsi" w:cstheme="minorHAnsi"/>
              </w:rPr>
              <w:t>dz. Ew. 3285 w miejscowości Kamionka Mała</w:t>
            </w:r>
          </w:p>
        </w:tc>
        <w:tc>
          <w:tcPr>
            <w:tcW w:w="1559" w:type="dxa"/>
          </w:tcPr>
          <w:p w14:paraId="43A3515B" w14:textId="77777777" w:rsidR="00C61E41" w:rsidRPr="00674326" w:rsidRDefault="00C61E41" w:rsidP="00C61E41">
            <w:pPr>
              <w:jc w:val="both"/>
              <w:rPr>
                <w:rFonts w:asciiTheme="minorHAnsi" w:hAnsiTheme="minorHAnsi" w:cstheme="minorHAnsi"/>
                <w:b/>
                <w:bCs/>
              </w:rPr>
            </w:pPr>
          </w:p>
        </w:tc>
        <w:tc>
          <w:tcPr>
            <w:tcW w:w="1410" w:type="dxa"/>
          </w:tcPr>
          <w:p w14:paraId="6B74E1CE" w14:textId="77777777" w:rsidR="00C61E41" w:rsidRPr="00674326" w:rsidRDefault="00C61E41" w:rsidP="00C61E41">
            <w:pPr>
              <w:jc w:val="both"/>
              <w:rPr>
                <w:rFonts w:asciiTheme="minorHAnsi" w:hAnsiTheme="minorHAnsi" w:cstheme="minorHAnsi"/>
                <w:b/>
                <w:bCs/>
              </w:rPr>
            </w:pPr>
          </w:p>
        </w:tc>
      </w:tr>
      <w:tr w:rsidR="00C61E41" w:rsidRPr="00674326" w14:paraId="1ABB9523" w14:textId="77777777" w:rsidTr="00E04110">
        <w:trPr>
          <w:trHeight w:val="97"/>
        </w:trPr>
        <w:tc>
          <w:tcPr>
            <w:tcW w:w="696" w:type="dxa"/>
          </w:tcPr>
          <w:p w14:paraId="0034546C"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5.</w:t>
            </w:r>
          </w:p>
        </w:tc>
        <w:tc>
          <w:tcPr>
            <w:tcW w:w="4678" w:type="dxa"/>
          </w:tcPr>
          <w:p w14:paraId="72976702" w14:textId="4BFF7735"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Droga</w:t>
            </w:r>
            <w:r w:rsidRPr="00674326">
              <w:rPr>
                <w:rFonts w:asciiTheme="minorHAnsi" w:hAnsiTheme="minorHAnsi" w:cstheme="minorHAnsi"/>
              </w:rPr>
              <w:t xml:space="preserve"> Ugory” w miejscowości Mystków</w:t>
            </w:r>
          </w:p>
        </w:tc>
        <w:tc>
          <w:tcPr>
            <w:tcW w:w="1559" w:type="dxa"/>
          </w:tcPr>
          <w:p w14:paraId="3557A546" w14:textId="77777777" w:rsidR="00C61E41" w:rsidRPr="00674326" w:rsidRDefault="00C61E41" w:rsidP="00C61E41">
            <w:pPr>
              <w:jc w:val="both"/>
              <w:rPr>
                <w:rFonts w:asciiTheme="minorHAnsi" w:hAnsiTheme="minorHAnsi" w:cstheme="minorHAnsi"/>
                <w:b/>
                <w:bCs/>
              </w:rPr>
            </w:pPr>
          </w:p>
        </w:tc>
        <w:tc>
          <w:tcPr>
            <w:tcW w:w="1410" w:type="dxa"/>
          </w:tcPr>
          <w:p w14:paraId="7E6C45B8" w14:textId="77777777" w:rsidR="00C61E41" w:rsidRPr="00674326" w:rsidRDefault="00C61E41" w:rsidP="00C61E41">
            <w:pPr>
              <w:jc w:val="both"/>
              <w:rPr>
                <w:rFonts w:asciiTheme="minorHAnsi" w:hAnsiTheme="minorHAnsi" w:cstheme="minorHAnsi"/>
                <w:b/>
                <w:bCs/>
              </w:rPr>
            </w:pPr>
          </w:p>
        </w:tc>
      </w:tr>
      <w:tr w:rsidR="00C61E41" w:rsidRPr="00674326" w14:paraId="2E35A1BC" w14:textId="77777777" w:rsidTr="00F44AD7">
        <w:tc>
          <w:tcPr>
            <w:tcW w:w="696" w:type="dxa"/>
          </w:tcPr>
          <w:p w14:paraId="29552BC5"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6.</w:t>
            </w:r>
          </w:p>
        </w:tc>
        <w:tc>
          <w:tcPr>
            <w:tcW w:w="4678" w:type="dxa"/>
          </w:tcPr>
          <w:p w14:paraId="437CE60E" w14:textId="228D0173"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Droga</w:t>
            </w:r>
            <w:r w:rsidRPr="00674326">
              <w:rPr>
                <w:rFonts w:asciiTheme="minorHAnsi" w:hAnsiTheme="minorHAnsi" w:cstheme="minorHAnsi"/>
              </w:rPr>
              <w:t xml:space="preserve"> Michalikówka” w miejscowości Królowa Polska</w:t>
            </w:r>
          </w:p>
        </w:tc>
        <w:tc>
          <w:tcPr>
            <w:tcW w:w="1559" w:type="dxa"/>
          </w:tcPr>
          <w:p w14:paraId="2992777C" w14:textId="77777777" w:rsidR="00C61E41" w:rsidRPr="00674326" w:rsidRDefault="00C61E41" w:rsidP="00C61E41">
            <w:pPr>
              <w:jc w:val="both"/>
              <w:rPr>
                <w:rFonts w:asciiTheme="minorHAnsi" w:hAnsiTheme="minorHAnsi" w:cstheme="minorHAnsi"/>
                <w:b/>
                <w:bCs/>
              </w:rPr>
            </w:pPr>
          </w:p>
        </w:tc>
        <w:tc>
          <w:tcPr>
            <w:tcW w:w="1410" w:type="dxa"/>
          </w:tcPr>
          <w:p w14:paraId="72FEA610" w14:textId="77777777" w:rsidR="00C61E41" w:rsidRPr="00674326" w:rsidRDefault="00C61E41" w:rsidP="00C61E41">
            <w:pPr>
              <w:jc w:val="both"/>
              <w:rPr>
                <w:rFonts w:asciiTheme="minorHAnsi" w:hAnsiTheme="minorHAnsi" w:cstheme="minorHAnsi"/>
                <w:b/>
                <w:bCs/>
              </w:rPr>
            </w:pPr>
          </w:p>
        </w:tc>
      </w:tr>
      <w:tr w:rsidR="00C61E41" w:rsidRPr="00674326" w14:paraId="79279EE7" w14:textId="77777777" w:rsidTr="00F44AD7">
        <w:tc>
          <w:tcPr>
            <w:tcW w:w="696" w:type="dxa"/>
          </w:tcPr>
          <w:p w14:paraId="5A8A6EC1"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7.</w:t>
            </w:r>
          </w:p>
        </w:tc>
        <w:tc>
          <w:tcPr>
            <w:tcW w:w="4678" w:type="dxa"/>
          </w:tcPr>
          <w:p w14:paraId="0BC7CA91" w14:textId="167D6069"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Droga</w:t>
            </w:r>
            <w:r w:rsidRPr="00674326">
              <w:rPr>
                <w:rFonts w:asciiTheme="minorHAnsi" w:hAnsiTheme="minorHAnsi" w:cstheme="minorHAnsi"/>
              </w:rPr>
              <w:t xml:space="preserve"> Za rzeką” w miejscowości Mszalnica Zagóra</w:t>
            </w:r>
          </w:p>
        </w:tc>
        <w:tc>
          <w:tcPr>
            <w:tcW w:w="1559" w:type="dxa"/>
          </w:tcPr>
          <w:p w14:paraId="0AB2D819" w14:textId="77777777" w:rsidR="00C61E41" w:rsidRPr="00674326" w:rsidRDefault="00C61E41" w:rsidP="00C61E41">
            <w:pPr>
              <w:jc w:val="both"/>
              <w:rPr>
                <w:rFonts w:asciiTheme="minorHAnsi" w:hAnsiTheme="minorHAnsi" w:cstheme="minorHAnsi"/>
                <w:b/>
                <w:bCs/>
              </w:rPr>
            </w:pPr>
          </w:p>
        </w:tc>
        <w:tc>
          <w:tcPr>
            <w:tcW w:w="1410" w:type="dxa"/>
          </w:tcPr>
          <w:p w14:paraId="0A18EC23" w14:textId="77777777" w:rsidR="00C61E41" w:rsidRPr="00674326" w:rsidRDefault="00C61E41" w:rsidP="00C61E41">
            <w:pPr>
              <w:jc w:val="both"/>
              <w:rPr>
                <w:rFonts w:asciiTheme="minorHAnsi" w:hAnsiTheme="minorHAnsi" w:cstheme="minorHAnsi"/>
                <w:b/>
                <w:bCs/>
              </w:rPr>
            </w:pPr>
          </w:p>
        </w:tc>
      </w:tr>
      <w:tr w:rsidR="00C61E41" w:rsidRPr="00674326" w14:paraId="5878AC65" w14:textId="77777777" w:rsidTr="00F44AD7">
        <w:tc>
          <w:tcPr>
            <w:tcW w:w="696" w:type="dxa"/>
          </w:tcPr>
          <w:p w14:paraId="0007F9DC"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8.</w:t>
            </w:r>
          </w:p>
        </w:tc>
        <w:tc>
          <w:tcPr>
            <w:tcW w:w="4678" w:type="dxa"/>
          </w:tcPr>
          <w:p w14:paraId="4D091CCD" w14:textId="62E8687F" w:rsidR="00C61E41" w:rsidRPr="00674326" w:rsidRDefault="00C61E41" w:rsidP="00C61E41">
            <w:pPr>
              <w:jc w:val="both"/>
              <w:rPr>
                <w:rFonts w:asciiTheme="minorHAnsi" w:hAnsiTheme="minorHAnsi" w:cstheme="minorHAnsi"/>
              </w:rPr>
            </w:pPr>
            <w:r w:rsidRPr="00674326">
              <w:rPr>
                <w:rFonts w:asciiTheme="minorHAnsi" w:hAnsiTheme="minorHAnsi" w:cstheme="minorHAnsi"/>
              </w:rPr>
              <w:t>droga dz.645 w miejscowości Bogusza</w:t>
            </w:r>
          </w:p>
        </w:tc>
        <w:tc>
          <w:tcPr>
            <w:tcW w:w="1559" w:type="dxa"/>
          </w:tcPr>
          <w:p w14:paraId="71A2C0EF" w14:textId="77777777" w:rsidR="00C61E41" w:rsidRPr="00674326" w:rsidRDefault="00C61E41" w:rsidP="00C61E41">
            <w:pPr>
              <w:jc w:val="both"/>
              <w:rPr>
                <w:rFonts w:asciiTheme="minorHAnsi" w:hAnsiTheme="minorHAnsi" w:cstheme="minorHAnsi"/>
                <w:b/>
                <w:bCs/>
              </w:rPr>
            </w:pPr>
          </w:p>
        </w:tc>
        <w:tc>
          <w:tcPr>
            <w:tcW w:w="1410" w:type="dxa"/>
          </w:tcPr>
          <w:p w14:paraId="0BD07DD9" w14:textId="77777777" w:rsidR="00C61E41" w:rsidRPr="00674326" w:rsidRDefault="00C61E41" w:rsidP="00C61E41">
            <w:pPr>
              <w:jc w:val="both"/>
              <w:rPr>
                <w:rFonts w:asciiTheme="minorHAnsi" w:hAnsiTheme="minorHAnsi" w:cstheme="minorHAnsi"/>
                <w:b/>
                <w:bCs/>
              </w:rPr>
            </w:pPr>
          </w:p>
        </w:tc>
      </w:tr>
      <w:tr w:rsidR="00C61E41" w:rsidRPr="00674326" w14:paraId="695008C2" w14:textId="77777777" w:rsidTr="00F44AD7">
        <w:tc>
          <w:tcPr>
            <w:tcW w:w="696" w:type="dxa"/>
          </w:tcPr>
          <w:p w14:paraId="287A923C"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9.</w:t>
            </w:r>
          </w:p>
        </w:tc>
        <w:tc>
          <w:tcPr>
            <w:tcW w:w="4678" w:type="dxa"/>
          </w:tcPr>
          <w:p w14:paraId="0148BEB9" w14:textId="08FDAD80" w:rsidR="00C61E41" w:rsidRPr="00674326" w:rsidRDefault="00C61E41" w:rsidP="00C61E41">
            <w:pPr>
              <w:jc w:val="both"/>
              <w:rPr>
                <w:rFonts w:asciiTheme="minorHAnsi" w:hAnsiTheme="minorHAnsi" w:cstheme="minorHAnsi"/>
              </w:rPr>
            </w:pPr>
            <w:r w:rsidRPr="00674326">
              <w:rPr>
                <w:rFonts w:asciiTheme="minorHAnsi" w:hAnsiTheme="minorHAnsi" w:cstheme="minorHAnsi"/>
              </w:rPr>
              <w:t>droga dz.545/2 w miejscowości Bogusza</w:t>
            </w:r>
          </w:p>
        </w:tc>
        <w:tc>
          <w:tcPr>
            <w:tcW w:w="1559" w:type="dxa"/>
          </w:tcPr>
          <w:p w14:paraId="5EC97827" w14:textId="77777777" w:rsidR="00C61E41" w:rsidRPr="00674326" w:rsidRDefault="00C61E41" w:rsidP="00C61E41">
            <w:pPr>
              <w:jc w:val="both"/>
              <w:rPr>
                <w:rFonts w:asciiTheme="minorHAnsi" w:hAnsiTheme="minorHAnsi" w:cstheme="minorHAnsi"/>
                <w:b/>
                <w:bCs/>
              </w:rPr>
            </w:pPr>
          </w:p>
        </w:tc>
        <w:tc>
          <w:tcPr>
            <w:tcW w:w="1410" w:type="dxa"/>
          </w:tcPr>
          <w:p w14:paraId="72134BCE" w14:textId="77777777" w:rsidR="00C61E41" w:rsidRPr="00674326" w:rsidRDefault="00C61E41" w:rsidP="00C61E41">
            <w:pPr>
              <w:jc w:val="both"/>
              <w:rPr>
                <w:rFonts w:asciiTheme="minorHAnsi" w:hAnsiTheme="minorHAnsi" w:cstheme="minorHAnsi"/>
                <w:b/>
                <w:bCs/>
              </w:rPr>
            </w:pPr>
          </w:p>
        </w:tc>
      </w:tr>
      <w:tr w:rsidR="00C61E41" w:rsidRPr="00674326" w14:paraId="5C949A25" w14:textId="77777777" w:rsidTr="00F44AD7">
        <w:tc>
          <w:tcPr>
            <w:tcW w:w="696" w:type="dxa"/>
          </w:tcPr>
          <w:p w14:paraId="3E6CDC1C" w14:textId="77777777" w:rsidR="00C61E41" w:rsidRPr="00674326" w:rsidRDefault="00C61E41" w:rsidP="00C61E41">
            <w:pPr>
              <w:jc w:val="center"/>
              <w:rPr>
                <w:rFonts w:asciiTheme="minorHAnsi" w:hAnsiTheme="minorHAnsi" w:cstheme="minorHAnsi"/>
                <w:b/>
                <w:bCs/>
              </w:rPr>
            </w:pPr>
            <w:r w:rsidRPr="00674326">
              <w:rPr>
                <w:rFonts w:asciiTheme="minorHAnsi" w:hAnsiTheme="minorHAnsi" w:cstheme="minorHAnsi"/>
                <w:b/>
                <w:bCs/>
              </w:rPr>
              <w:t>10.</w:t>
            </w:r>
          </w:p>
        </w:tc>
        <w:tc>
          <w:tcPr>
            <w:tcW w:w="4678" w:type="dxa"/>
          </w:tcPr>
          <w:p w14:paraId="7144EBA5" w14:textId="06F5C76B" w:rsidR="00C61E41" w:rsidRPr="00674326" w:rsidRDefault="00C61E41" w:rsidP="00C61E41">
            <w:pPr>
              <w:jc w:val="both"/>
              <w:rPr>
                <w:rFonts w:asciiTheme="minorHAnsi" w:hAnsiTheme="minorHAnsi" w:cstheme="minorHAnsi"/>
              </w:rPr>
            </w:pPr>
            <w:r w:rsidRPr="00674326">
              <w:rPr>
                <w:rFonts w:asciiTheme="minorHAnsi" w:hAnsiTheme="minorHAnsi" w:cstheme="minorHAnsi"/>
              </w:rPr>
              <w:t>„</w:t>
            </w:r>
            <w:r>
              <w:rPr>
                <w:rFonts w:asciiTheme="minorHAnsi" w:hAnsiTheme="minorHAnsi" w:cstheme="minorHAnsi"/>
              </w:rPr>
              <w:t>D</w:t>
            </w:r>
            <w:r w:rsidRPr="00674326">
              <w:rPr>
                <w:rFonts w:asciiTheme="minorHAnsi" w:hAnsiTheme="minorHAnsi" w:cstheme="minorHAnsi"/>
              </w:rPr>
              <w:t>roga Syjutówka” w miejscowości Jamnica</w:t>
            </w:r>
          </w:p>
        </w:tc>
        <w:tc>
          <w:tcPr>
            <w:tcW w:w="1559" w:type="dxa"/>
          </w:tcPr>
          <w:p w14:paraId="7C111219" w14:textId="77777777" w:rsidR="00C61E41" w:rsidRPr="00674326" w:rsidRDefault="00C61E41" w:rsidP="00C61E41">
            <w:pPr>
              <w:jc w:val="both"/>
              <w:rPr>
                <w:rFonts w:asciiTheme="minorHAnsi" w:hAnsiTheme="minorHAnsi" w:cstheme="minorHAnsi"/>
                <w:b/>
                <w:bCs/>
              </w:rPr>
            </w:pPr>
          </w:p>
        </w:tc>
        <w:tc>
          <w:tcPr>
            <w:tcW w:w="1410" w:type="dxa"/>
          </w:tcPr>
          <w:p w14:paraId="35F03E59" w14:textId="77777777" w:rsidR="00C61E41" w:rsidRPr="00674326" w:rsidRDefault="00C61E41" w:rsidP="00C61E41">
            <w:pPr>
              <w:jc w:val="both"/>
              <w:rPr>
                <w:rFonts w:asciiTheme="minorHAnsi" w:hAnsiTheme="minorHAnsi" w:cstheme="minorHAnsi"/>
                <w:b/>
                <w:bCs/>
              </w:rPr>
            </w:pPr>
          </w:p>
        </w:tc>
      </w:tr>
      <w:tr w:rsidR="00C61E41" w:rsidRPr="00674326" w14:paraId="5CA152FB" w14:textId="77777777" w:rsidTr="00F44AD7">
        <w:tc>
          <w:tcPr>
            <w:tcW w:w="696" w:type="dxa"/>
          </w:tcPr>
          <w:p w14:paraId="2D779FE0" w14:textId="5CE7D15F" w:rsidR="00C61E41" w:rsidRPr="00E01F7A" w:rsidRDefault="00C61E41" w:rsidP="00C61E41">
            <w:pPr>
              <w:jc w:val="center"/>
              <w:rPr>
                <w:rFonts w:asciiTheme="minorHAnsi" w:hAnsiTheme="minorHAnsi" w:cstheme="minorHAnsi"/>
                <w:b/>
                <w:bCs/>
              </w:rPr>
            </w:pPr>
            <w:r w:rsidRPr="00E01F7A">
              <w:rPr>
                <w:rFonts w:asciiTheme="minorHAnsi" w:hAnsiTheme="minorHAnsi" w:cstheme="minorHAnsi"/>
                <w:b/>
                <w:bCs/>
                <w:color w:val="0070C0"/>
              </w:rPr>
              <w:t>11.</w:t>
            </w:r>
          </w:p>
        </w:tc>
        <w:tc>
          <w:tcPr>
            <w:tcW w:w="4678" w:type="dxa"/>
          </w:tcPr>
          <w:p w14:paraId="613D0E72" w14:textId="799BA594" w:rsidR="00C61E41" w:rsidRPr="00674326" w:rsidRDefault="00C61E41" w:rsidP="00C61E41">
            <w:pPr>
              <w:jc w:val="both"/>
              <w:rPr>
                <w:rFonts w:asciiTheme="minorHAnsi" w:hAnsiTheme="minorHAnsi" w:cstheme="minorHAnsi"/>
              </w:rPr>
            </w:pPr>
            <w:r w:rsidRPr="00E01F7A">
              <w:rPr>
                <w:rFonts w:asciiTheme="minorHAnsi" w:hAnsiTheme="minorHAnsi" w:cstheme="minorHAnsi"/>
                <w:i/>
                <w:iCs/>
                <w:color w:val="0070C0"/>
              </w:rPr>
              <w:t>„Droga Zagroda” w miejscowości Kamionka Wielka</w:t>
            </w:r>
          </w:p>
        </w:tc>
        <w:tc>
          <w:tcPr>
            <w:tcW w:w="1559" w:type="dxa"/>
          </w:tcPr>
          <w:p w14:paraId="7E6007FC" w14:textId="77777777" w:rsidR="00C61E41" w:rsidRPr="00674326" w:rsidRDefault="00C61E41" w:rsidP="00C61E41">
            <w:pPr>
              <w:jc w:val="both"/>
              <w:rPr>
                <w:rFonts w:asciiTheme="minorHAnsi" w:hAnsiTheme="minorHAnsi" w:cstheme="minorHAnsi"/>
                <w:b/>
                <w:bCs/>
              </w:rPr>
            </w:pPr>
          </w:p>
        </w:tc>
        <w:tc>
          <w:tcPr>
            <w:tcW w:w="1410" w:type="dxa"/>
          </w:tcPr>
          <w:p w14:paraId="451F4B87" w14:textId="77777777" w:rsidR="00C61E41" w:rsidRPr="00674326" w:rsidRDefault="00C61E41" w:rsidP="00C61E41">
            <w:pPr>
              <w:jc w:val="both"/>
              <w:rPr>
                <w:rFonts w:asciiTheme="minorHAnsi" w:hAnsiTheme="minorHAnsi" w:cstheme="minorHAnsi"/>
                <w:b/>
                <w:bCs/>
              </w:rPr>
            </w:pPr>
          </w:p>
        </w:tc>
      </w:tr>
    </w:tbl>
    <w:p w14:paraId="2D78DC1F" w14:textId="715138BA" w:rsidR="005F588B" w:rsidRPr="0041352E" w:rsidRDefault="0041352E" w:rsidP="006439E7">
      <w:pPr>
        <w:pStyle w:val="Akapitzlist"/>
        <w:numPr>
          <w:ilvl w:val="0"/>
          <w:numId w:val="14"/>
        </w:numPr>
        <w:spacing w:before="360"/>
        <w:ind w:left="567" w:hanging="283"/>
        <w:jc w:val="both"/>
        <w:rPr>
          <w:rFonts w:asciiTheme="minorHAnsi" w:hAnsiTheme="minorHAnsi" w:cstheme="minorHAnsi"/>
          <w:sz w:val="24"/>
          <w:szCs w:val="24"/>
        </w:rPr>
      </w:pPr>
      <w:r w:rsidRPr="0041352E">
        <w:rPr>
          <w:rFonts w:asciiTheme="minorHAnsi" w:hAnsiTheme="minorHAnsi" w:cstheme="minorHAnsi"/>
          <w:b/>
          <w:bCs/>
          <w:sz w:val="24"/>
          <w:szCs w:val="24"/>
        </w:rPr>
        <w:t>Okres gwarancji i rękojmi: 60/66/72/78/84 miesięcy/ące</w:t>
      </w:r>
      <w:r w:rsidR="001445C7" w:rsidRPr="001445C7">
        <w:rPr>
          <w:rFonts w:asciiTheme="minorHAnsi" w:hAnsiTheme="minorHAnsi" w:cstheme="minorHAnsi"/>
          <w:b/>
          <w:bCs/>
          <w:color w:val="0070C0"/>
          <w:sz w:val="24"/>
          <w:szCs w:val="24"/>
        </w:rPr>
        <w:t>**</w:t>
      </w:r>
      <w:r w:rsidRPr="001445C7">
        <w:rPr>
          <w:rFonts w:asciiTheme="minorHAnsi" w:hAnsiTheme="minorHAnsi" w:cstheme="minorHAnsi"/>
          <w:b/>
          <w:bCs/>
          <w:color w:val="0070C0"/>
          <w:sz w:val="24"/>
          <w:szCs w:val="24"/>
        </w:rPr>
        <w:t xml:space="preserve"> </w:t>
      </w:r>
    </w:p>
    <w:p w14:paraId="326FCB71" w14:textId="3D996B15" w:rsidR="00C03DC4" w:rsidRPr="006439E7" w:rsidRDefault="00C03DC4" w:rsidP="00C03DC4">
      <w:pPr>
        <w:pStyle w:val="Nagwek2"/>
        <w:spacing w:before="240"/>
        <w:jc w:val="left"/>
        <w:rPr>
          <w:rFonts w:asciiTheme="minorHAnsi" w:hAnsiTheme="minorHAnsi" w:cstheme="minorHAnsi"/>
          <w:color w:val="auto"/>
          <w:lang w:val="pl-PL"/>
        </w:rPr>
      </w:pPr>
      <w:r w:rsidRPr="006439E7">
        <w:rPr>
          <w:rFonts w:asciiTheme="minorHAnsi" w:hAnsiTheme="minorHAnsi" w:cstheme="minorHAnsi"/>
          <w:color w:val="auto"/>
          <w:lang w:val="pl-PL"/>
        </w:rPr>
        <w:t>Zadanie 3</w:t>
      </w:r>
      <w:r w:rsidR="00560E78" w:rsidRPr="006439E7">
        <w:rPr>
          <w:rFonts w:asciiTheme="minorHAnsi" w:hAnsiTheme="minorHAnsi" w:cstheme="minorHAnsi"/>
          <w:color w:val="auto"/>
          <w:lang w:val="pl-PL"/>
        </w:rPr>
        <w:t>*</w:t>
      </w:r>
      <w:r w:rsidRPr="006439E7">
        <w:rPr>
          <w:rFonts w:asciiTheme="minorHAnsi" w:hAnsiTheme="minorHAnsi" w:cstheme="minorHAnsi"/>
          <w:color w:val="auto"/>
          <w:lang w:val="pl-PL"/>
        </w:rPr>
        <w:t xml:space="preserve"> </w:t>
      </w:r>
      <w:r w:rsidR="0041352E" w:rsidRPr="006439E7">
        <w:rPr>
          <w:rFonts w:asciiTheme="minorHAnsi" w:hAnsiTheme="minorHAnsi" w:cstheme="minorHAnsi"/>
          <w:color w:val="auto"/>
          <w:lang w:val="pl-PL"/>
        </w:rPr>
        <w:t>(„Droga do Kociego Zamku” w miejscowości Królowa Górna)</w:t>
      </w:r>
    </w:p>
    <w:p w14:paraId="05DC8280" w14:textId="18C66FEB" w:rsidR="00C03DC4" w:rsidRDefault="00C03DC4" w:rsidP="006439E7">
      <w:pPr>
        <w:pStyle w:val="Akapitzlist"/>
        <w:numPr>
          <w:ilvl w:val="0"/>
          <w:numId w:val="16"/>
        </w:numPr>
        <w:spacing w:before="240"/>
        <w:ind w:left="567" w:hanging="283"/>
        <w:rPr>
          <w:rFonts w:asciiTheme="minorHAnsi" w:hAnsiTheme="minorHAnsi" w:cstheme="minorHAnsi"/>
          <w:b/>
          <w:sz w:val="24"/>
          <w:szCs w:val="24"/>
          <w:lang w:val="pl-PL"/>
        </w:rPr>
      </w:pPr>
      <w:r>
        <w:rPr>
          <w:rFonts w:asciiTheme="minorHAnsi" w:hAnsiTheme="minorHAnsi" w:cstheme="minorHAnsi"/>
          <w:b/>
          <w:sz w:val="24"/>
          <w:szCs w:val="24"/>
          <w:lang w:val="pl-PL"/>
        </w:rPr>
        <w:t>Cena oferty</w:t>
      </w:r>
    </w:p>
    <w:p w14:paraId="778710CF" w14:textId="0B174E6A" w:rsidR="00C03DC4" w:rsidRPr="004A0223" w:rsidRDefault="00C03DC4" w:rsidP="00327B31">
      <w:pPr>
        <w:pStyle w:val="Akapitzlist"/>
        <w:numPr>
          <w:ilvl w:val="0"/>
          <w:numId w:val="17"/>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netto: ........................................ zł, (słownie: ………………………………………………………...)</w:t>
      </w:r>
    </w:p>
    <w:p w14:paraId="139CCAC4" w14:textId="04CABAC5" w:rsidR="00C03DC4" w:rsidRPr="004A0223" w:rsidRDefault="00C03DC4" w:rsidP="00327B31">
      <w:pPr>
        <w:pStyle w:val="Akapitzlist"/>
        <w:numPr>
          <w:ilvl w:val="0"/>
          <w:numId w:val="17"/>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 xml:space="preserve">podatek </w:t>
      </w:r>
      <w:r w:rsidRPr="004A0223">
        <w:rPr>
          <w:rFonts w:asciiTheme="minorHAnsi" w:hAnsiTheme="minorHAnsi" w:cstheme="minorHAnsi"/>
          <w:bCs/>
          <w:sz w:val="24"/>
          <w:szCs w:val="24"/>
        </w:rPr>
        <w:t>VAT  23 %</w:t>
      </w:r>
    </w:p>
    <w:p w14:paraId="391395DC" w14:textId="6F27211E" w:rsidR="004A0223" w:rsidRPr="0041352E" w:rsidRDefault="00C03DC4" w:rsidP="0041352E">
      <w:pPr>
        <w:pStyle w:val="Akapitzlist"/>
        <w:numPr>
          <w:ilvl w:val="0"/>
          <w:numId w:val="17"/>
        </w:numPr>
        <w:spacing w:before="120" w:after="120"/>
        <w:jc w:val="both"/>
        <w:rPr>
          <w:rFonts w:asciiTheme="minorHAnsi" w:hAnsiTheme="minorHAnsi" w:cstheme="minorHAnsi"/>
          <w:sz w:val="24"/>
          <w:szCs w:val="24"/>
        </w:rPr>
      </w:pPr>
      <w:r w:rsidRPr="004A0223">
        <w:rPr>
          <w:rFonts w:asciiTheme="minorHAnsi" w:hAnsiTheme="minorHAnsi" w:cstheme="minorHAnsi"/>
          <w:sz w:val="24"/>
          <w:szCs w:val="24"/>
        </w:rPr>
        <w:t>brutto: ...................................... zł, (słownie: …………………………………………………..…....)</w:t>
      </w:r>
    </w:p>
    <w:p w14:paraId="7EC0B074" w14:textId="4FC55BE9" w:rsidR="0041352E" w:rsidRPr="006439E7" w:rsidRDefault="0041352E" w:rsidP="0041352E">
      <w:pPr>
        <w:pStyle w:val="Akapitzlist"/>
        <w:numPr>
          <w:ilvl w:val="0"/>
          <w:numId w:val="16"/>
        </w:numPr>
        <w:spacing w:before="360"/>
        <w:ind w:left="567" w:hanging="283"/>
        <w:jc w:val="both"/>
        <w:rPr>
          <w:rFonts w:asciiTheme="minorHAnsi" w:hAnsiTheme="minorHAnsi" w:cstheme="minorHAnsi"/>
          <w:b/>
          <w:bCs/>
          <w:sz w:val="24"/>
          <w:szCs w:val="24"/>
        </w:rPr>
      </w:pPr>
      <w:r w:rsidRPr="006439E7">
        <w:rPr>
          <w:rFonts w:asciiTheme="minorHAnsi" w:hAnsiTheme="minorHAnsi" w:cstheme="minorHAnsi"/>
          <w:b/>
          <w:bCs/>
          <w:sz w:val="24"/>
          <w:szCs w:val="24"/>
        </w:rPr>
        <w:t>Okres gwarancji i rękojmi: 60/66/72/78/84 miesięcy/ące</w:t>
      </w:r>
      <w:r w:rsidR="001445C7" w:rsidRPr="001445C7">
        <w:rPr>
          <w:rFonts w:asciiTheme="minorHAnsi" w:hAnsiTheme="minorHAnsi" w:cstheme="minorHAnsi"/>
          <w:b/>
          <w:bCs/>
          <w:color w:val="0070C0"/>
          <w:sz w:val="24"/>
          <w:szCs w:val="24"/>
        </w:rPr>
        <w:t>**</w:t>
      </w:r>
    </w:p>
    <w:p w14:paraId="46A04CEC" w14:textId="5711C051" w:rsidR="00B5348A" w:rsidRPr="00760CCE" w:rsidRDefault="00B5348A" w:rsidP="00760CCE">
      <w:pPr>
        <w:pStyle w:val="Nagwek2"/>
        <w:spacing w:before="360"/>
        <w:jc w:val="left"/>
        <w:rPr>
          <w:rFonts w:asciiTheme="minorHAnsi" w:hAnsiTheme="minorHAnsi" w:cstheme="minorHAnsi"/>
        </w:rPr>
      </w:pPr>
      <w:r w:rsidRPr="00760CCE">
        <w:rPr>
          <w:rFonts w:asciiTheme="minorHAnsi" w:hAnsiTheme="minorHAnsi" w:cstheme="minorHAnsi"/>
        </w:rPr>
        <w:t>OŚWIADCZENIA</w:t>
      </w:r>
    </w:p>
    <w:p w14:paraId="2236122F" w14:textId="77777777" w:rsidR="00B5348A" w:rsidRPr="00DA6409" w:rsidRDefault="00B5348A" w:rsidP="00B5348A">
      <w:pPr>
        <w:rPr>
          <w:rFonts w:asciiTheme="minorHAnsi" w:hAnsiTheme="minorHAnsi" w:cstheme="minorHAnsi"/>
          <w:b/>
          <w:sz w:val="24"/>
          <w:szCs w:val="24"/>
        </w:rPr>
      </w:pPr>
    </w:p>
    <w:p w14:paraId="3F8C05D1" w14:textId="0153AE89" w:rsidR="00AB1B73" w:rsidRPr="00DA6409" w:rsidRDefault="00AB1B73" w:rsidP="00327B31">
      <w:pPr>
        <w:numPr>
          <w:ilvl w:val="0"/>
          <w:numId w:val="5"/>
        </w:numPr>
        <w:ind w:left="357" w:hanging="357"/>
        <w:jc w:val="both"/>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6F1BDF41" w14:textId="77777777" w:rsidR="009D4505" w:rsidRPr="00DA6409" w:rsidRDefault="009D4505" w:rsidP="009D4505">
      <w:pPr>
        <w:ind w:left="284"/>
        <w:jc w:val="both"/>
        <w:rPr>
          <w:rFonts w:asciiTheme="minorHAnsi" w:hAnsiTheme="minorHAnsi" w:cstheme="minorHAnsi"/>
          <w:sz w:val="24"/>
          <w:szCs w:val="24"/>
        </w:rPr>
      </w:pPr>
    </w:p>
    <w:p w14:paraId="09D98A20" w14:textId="2A35DAE9" w:rsidR="00AB1B73" w:rsidRPr="00DA6409" w:rsidRDefault="00AB1B73" w:rsidP="005169DC">
      <w:pPr>
        <w:ind w:left="357"/>
        <w:jc w:val="both"/>
        <w:rPr>
          <w:rFonts w:asciiTheme="minorHAnsi" w:hAnsiTheme="minorHAnsi" w:cstheme="minorHAnsi"/>
          <w:sz w:val="24"/>
          <w:szCs w:val="24"/>
        </w:rPr>
      </w:pPr>
      <w:r w:rsidRPr="00DA6409">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DA6409" w:rsidRDefault="00AB1B73" w:rsidP="00E04110">
      <w:pPr>
        <w:spacing w:before="360"/>
        <w:jc w:val="both"/>
        <w:rPr>
          <w:rFonts w:asciiTheme="minorHAnsi" w:hAnsiTheme="minorHAnsi" w:cstheme="minorHAnsi"/>
          <w:sz w:val="24"/>
          <w:szCs w:val="24"/>
        </w:rPr>
      </w:pPr>
    </w:p>
    <w:p w14:paraId="585698B3" w14:textId="236A6B4E" w:rsidR="00AB1B73" w:rsidRPr="00DA6409" w:rsidRDefault="00AB1B73" w:rsidP="00327B31">
      <w:pPr>
        <w:numPr>
          <w:ilvl w:val="0"/>
          <w:numId w:val="5"/>
        </w:numPr>
        <w:ind w:left="357" w:hanging="357"/>
        <w:jc w:val="both"/>
        <w:rPr>
          <w:rFonts w:asciiTheme="minorHAnsi" w:hAnsiTheme="minorHAnsi" w:cstheme="minorHAnsi"/>
          <w:sz w:val="24"/>
          <w:szCs w:val="24"/>
        </w:rPr>
      </w:pPr>
      <w:r w:rsidRPr="00DA6409">
        <w:rPr>
          <w:rFonts w:asciiTheme="minorHAnsi" w:hAnsiTheme="minorHAnsi" w:cstheme="minorHAnsi"/>
          <w:sz w:val="24"/>
          <w:szCs w:val="24"/>
        </w:rPr>
        <w:lastRenderedPageBreak/>
        <w:t>Oświadczam, że:</w:t>
      </w:r>
    </w:p>
    <w:p w14:paraId="0D2CED43" w14:textId="77777777"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77777777"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1B1D02" w14:textId="2DF2BF8D" w:rsidR="00AB1B73" w:rsidRPr="00DA6409" w:rsidRDefault="00AB1B73" w:rsidP="00327B31">
      <w:pPr>
        <w:pStyle w:val="Tekstpodstawowy"/>
        <w:widowControl w:val="0"/>
        <w:numPr>
          <w:ilvl w:val="0"/>
          <w:numId w:val="7"/>
        </w:numPr>
        <w:tabs>
          <w:tab w:val="clear" w:pos="567"/>
        </w:tabs>
        <w:suppressAutoHyphens/>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327B31">
      <w:pPr>
        <w:numPr>
          <w:ilvl w:val="0"/>
          <w:numId w:val="5"/>
        </w:numPr>
        <w:spacing w:before="240"/>
        <w:ind w:left="357" w:hanging="357"/>
        <w:jc w:val="both"/>
        <w:rPr>
          <w:rFonts w:asciiTheme="minorHAnsi" w:hAnsiTheme="minorHAnsi" w:cstheme="minorHAnsi"/>
          <w:sz w:val="24"/>
          <w:szCs w:val="24"/>
        </w:rPr>
      </w:pPr>
      <w:r w:rsidRPr="00DA6409">
        <w:rPr>
          <w:rFonts w:asciiTheme="minorHAnsi" w:hAnsiTheme="minorHAnsi" w:cstheme="minorHAnsi"/>
          <w:sz w:val="24"/>
          <w:szCs w:val="24"/>
        </w:rPr>
        <w:t>Składając niniejszą ofertę, zgodnie z art. 225 ust. 1 ustawy Pzp informuję, że wybór oferty:</w:t>
      </w:r>
    </w:p>
    <w:p w14:paraId="24F214F9" w14:textId="290BB7EB" w:rsidR="00AB1B73" w:rsidRPr="00DA6409" w:rsidRDefault="005169DC" w:rsidP="00DA6409">
      <w:pPr>
        <w:pStyle w:val="Tekstpodstawowy"/>
        <w:tabs>
          <w:tab w:val="clear" w:pos="567"/>
        </w:tabs>
        <w:spacing w:before="240"/>
        <w:ind w:left="993"/>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DA6409">
      <w:pPr>
        <w:pStyle w:val="Tekstpodstawowy"/>
        <w:tabs>
          <w:tab w:val="clear" w:pos="567"/>
        </w:tabs>
        <w:spacing w:before="240"/>
        <w:ind w:left="993"/>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386A328A" w:rsidR="00AB1B73" w:rsidRPr="00DA6409" w:rsidRDefault="003875F5" w:rsidP="00DA6409">
      <w:pPr>
        <w:pStyle w:val="Tekstpodstawowy"/>
        <w:spacing w:before="480"/>
        <w:ind w:left="357"/>
        <w:jc w:val="center"/>
        <w:rPr>
          <w:rFonts w:asciiTheme="minorHAnsi" w:hAnsiTheme="minorHAnsi" w:cstheme="minorHAnsi"/>
          <w:b w:val="0"/>
          <w:bCs/>
          <w:i/>
          <w:sz w:val="24"/>
          <w:szCs w:val="24"/>
        </w:rPr>
      </w:pPr>
      <w:r>
        <w:rPr>
          <w:rFonts w:asciiTheme="minorHAnsi" w:hAnsiTheme="minorHAnsi" w:cstheme="minorHAnsi"/>
          <w:b w:val="0"/>
          <w:bCs/>
          <w:sz w:val="24"/>
          <w:szCs w:val="24"/>
          <w:lang w:val="pl-PL"/>
        </w:rPr>
        <w:t xml:space="preserve">            </w:t>
      </w:r>
      <w:r w:rsidR="00AB1B73"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00AB1B73" w:rsidRPr="00DA6409">
        <w:rPr>
          <w:rFonts w:asciiTheme="minorHAnsi" w:hAnsiTheme="minorHAnsi" w:cstheme="minorHAnsi"/>
          <w:b w:val="0"/>
          <w:bCs/>
          <w:sz w:val="24"/>
          <w:szCs w:val="24"/>
        </w:rPr>
        <w:t>……………………………………</w:t>
      </w:r>
      <w:r>
        <w:rPr>
          <w:rFonts w:asciiTheme="minorHAnsi" w:hAnsiTheme="minorHAnsi" w:cstheme="minorHAnsi"/>
          <w:b w:val="0"/>
          <w:bCs/>
          <w:sz w:val="24"/>
          <w:szCs w:val="24"/>
          <w:lang w:val="pl-PL"/>
        </w:rPr>
        <w:t>…………….</w:t>
      </w:r>
      <w:r w:rsidR="00AB1B73" w:rsidRPr="00DA6409">
        <w:rPr>
          <w:rFonts w:asciiTheme="minorHAnsi" w:hAnsiTheme="minorHAnsi" w:cstheme="minorHAnsi"/>
          <w:b w:val="0"/>
          <w:bCs/>
          <w:sz w:val="24"/>
          <w:szCs w:val="24"/>
        </w:rPr>
        <w:t>…..     zł netto</w:t>
      </w:r>
    </w:p>
    <w:p w14:paraId="46CC0696" w14:textId="4812ABA6" w:rsidR="00AB1B73" w:rsidRPr="00DA6409" w:rsidRDefault="00AB1B73" w:rsidP="00AB1B73">
      <w:pPr>
        <w:pStyle w:val="Tekstpodstawowy"/>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DA6409">
      <w:pPr>
        <w:pStyle w:val="Tekstpodstawowy"/>
        <w:spacing w:before="240"/>
        <w:ind w:left="357"/>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DA6409" w:rsidRDefault="00DA6409" w:rsidP="00327B31">
      <w:pPr>
        <w:pStyle w:val="Akapitzlist"/>
        <w:numPr>
          <w:ilvl w:val="0"/>
          <w:numId w:val="5"/>
        </w:numPr>
        <w:spacing w:before="240"/>
        <w:ind w:left="426" w:hanging="426"/>
        <w:jc w:val="both"/>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2"/>
      </w:r>
      <w:r w:rsidRPr="00DA6409">
        <w:rPr>
          <w:rFonts w:asciiTheme="minorHAnsi" w:hAnsiTheme="minorHAnsi" w:cstheme="minorHAnsi"/>
          <w:sz w:val="24"/>
          <w:szCs w:val="24"/>
        </w:rPr>
        <w:t>:</w:t>
      </w:r>
    </w:p>
    <w:p w14:paraId="6B07E66F" w14:textId="77777777" w:rsidR="00DA6409" w:rsidRPr="00DA6409" w:rsidRDefault="00DA6409" w:rsidP="00EF4496">
      <w:pPr>
        <w:pStyle w:val="Standard"/>
        <w:spacing w:before="120" w:after="120"/>
        <w:ind w:left="426"/>
        <w:jc w:val="both"/>
        <w:rPr>
          <w:rFonts w:asciiTheme="minorHAnsi" w:hAnsiTheme="minorHAnsi" w:cstheme="minorHAnsi"/>
          <w:bCs/>
          <w:i/>
        </w:rPr>
      </w:pPr>
      <w:r w:rsidRPr="00DA6409">
        <w:rPr>
          <w:rFonts w:asciiTheme="minorHAnsi" w:hAnsiTheme="minorHAnsi" w:cstheme="minorHAnsi"/>
          <w:bCs/>
          <w:i/>
        </w:rPr>
        <w:t>(W przypadku składania oferty wspólnej - należy podać odrębnie dla każdego z Wykonawców wspólnie ubiegających się  o udzielenie zamówienia)</w:t>
      </w:r>
    </w:p>
    <w:p w14:paraId="29202597" w14:textId="77777777" w:rsidR="00DA6409" w:rsidRPr="00325F27" w:rsidRDefault="00DA6409" w:rsidP="00DA6409">
      <w:pPr>
        <w:pStyle w:val="Standard"/>
        <w:spacing w:before="40" w:after="40"/>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77777777" w:rsidR="00DA6409" w:rsidRPr="00325F27" w:rsidRDefault="00DA6409" w:rsidP="00DA6409">
      <w:pPr>
        <w:pStyle w:val="Standard"/>
        <w:spacing w:before="40" w:after="40"/>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77777777" w:rsidR="00DA6409" w:rsidRPr="00325F27" w:rsidRDefault="00DA6409" w:rsidP="00DA6409">
      <w:pPr>
        <w:pStyle w:val="Standard"/>
        <w:spacing w:before="40" w:after="40"/>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w:t>
      </w:r>
      <w:r w:rsidRPr="00325F27">
        <w:rPr>
          <w:rFonts w:asciiTheme="minorHAnsi" w:hAnsiTheme="minorHAnsi" w:cstheme="minorHAnsi"/>
          <w:lang w:val="x-none"/>
        </w:rPr>
        <w:lastRenderedPageBreak/>
        <w:t>milionów Euro)</w:t>
      </w:r>
      <w:r w:rsidRPr="00325F27">
        <w:rPr>
          <w:rFonts w:asciiTheme="minorHAnsi" w:hAnsiTheme="minorHAnsi" w:cstheme="minorHAnsi"/>
        </w:rPr>
        <w:t>,</w:t>
      </w:r>
    </w:p>
    <w:p w14:paraId="29BD5286" w14:textId="77777777" w:rsidR="00DA6409" w:rsidRPr="00325F27" w:rsidRDefault="00DA6409" w:rsidP="00DA6409">
      <w:pPr>
        <w:pStyle w:val="Standard"/>
        <w:tabs>
          <w:tab w:val="left" w:pos="426"/>
        </w:tabs>
        <w:spacing w:before="40" w:after="40"/>
        <w:ind w:left="1134" w:hanging="425"/>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77777777" w:rsidR="00DA6409" w:rsidRPr="00325F27" w:rsidRDefault="00DA6409" w:rsidP="00DA6409">
      <w:pPr>
        <w:pStyle w:val="Standard"/>
        <w:tabs>
          <w:tab w:val="left" w:pos="426"/>
        </w:tabs>
        <w:spacing w:before="40" w:after="40"/>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77777777" w:rsidR="00DA6409" w:rsidRPr="00325F27" w:rsidRDefault="00DA6409" w:rsidP="00DA6409">
      <w:pPr>
        <w:pStyle w:val="Standard"/>
        <w:tabs>
          <w:tab w:val="left" w:pos="426"/>
        </w:tabs>
        <w:spacing w:before="40" w:after="40"/>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1445C7">
        <w:rPr>
          <w:rFonts w:asciiTheme="minorHAnsi" w:hAnsiTheme="minorHAnsi" w:cstheme="minorHAnsi"/>
        </w:rPr>
      </w:r>
      <w:r w:rsidR="001445C7">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7AED738A" w14:textId="1A446368" w:rsidR="00DA6409" w:rsidRPr="00DA6409" w:rsidRDefault="00DA6409" w:rsidP="00327B31">
      <w:pPr>
        <w:pStyle w:val="Akapitzlist"/>
        <w:numPr>
          <w:ilvl w:val="0"/>
          <w:numId w:val="5"/>
        </w:numPr>
        <w:spacing w:before="120"/>
        <w:ind w:left="426" w:hanging="426"/>
        <w:jc w:val="both"/>
        <w:rPr>
          <w:rFonts w:asciiTheme="minorHAnsi" w:hAnsiTheme="minorHAnsi" w:cstheme="minorHAnsi"/>
          <w:sz w:val="24"/>
          <w:szCs w:val="24"/>
        </w:rPr>
      </w:pPr>
      <w:r w:rsidRPr="00DA6409">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DA6409">
        <w:rPr>
          <w:rFonts w:asciiTheme="minorHAnsi" w:hAnsiTheme="minorHAnsi" w:cstheme="minorHAnsi"/>
          <w:iCs/>
          <w:sz w:val="24"/>
          <w:szCs w:val="24"/>
        </w:rPr>
        <w:t>(należy zaznaczyć właściwe):</w:t>
      </w:r>
    </w:p>
    <w:p w14:paraId="02765BF1" w14:textId="178E29F9" w:rsidR="00DA6409" w:rsidRPr="00DA6409" w:rsidRDefault="00DA6409" w:rsidP="00DA6409">
      <w:pPr>
        <w:autoSpaceDE w:val="0"/>
        <w:spacing w:before="120"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1445C7">
        <w:rPr>
          <w:rFonts w:asciiTheme="minorHAnsi" w:hAnsiTheme="minorHAnsi" w:cstheme="minorHAnsi"/>
          <w:sz w:val="24"/>
          <w:szCs w:val="24"/>
          <w:lang w:eastAsia="zh-CN"/>
        </w:rPr>
      </w:r>
      <w:r w:rsidR="001445C7">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hyperlink r:id="rId9" w:history="1">
        <w:r w:rsidR="00DC5F5C" w:rsidRPr="00325F27">
          <w:rPr>
            <w:rStyle w:val="Hipercze"/>
            <w:rFonts w:asciiTheme="minorHAnsi" w:hAnsiTheme="minorHAnsi" w:cstheme="minorHAnsi"/>
            <w:sz w:val="24"/>
            <w:szCs w:val="24"/>
          </w:rPr>
          <w:t>https://ems.ms.gov.pl</w:t>
        </w:r>
      </w:hyperlink>
      <w:r w:rsidRPr="00DA6409">
        <w:rPr>
          <w:rFonts w:asciiTheme="minorHAnsi" w:hAnsiTheme="minorHAnsi" w:cstheme="minorHAnsi"/>
          <w:sz w:val="24"/>
          <w:szCs w:val="24"/>
        </w:rPr>
        <w:t xml:space="preserve"> - dla odpisu z Krajowego Rejestru Sądowego</w:t>
      </w:r>
    </w:p>
    <w:p w14:paraId="11B1D8D6" w14:textId="197EA468" w:rsidR="00DA6409" w:rsidRPr="00DA6409" w:rsidRDefault="00DA6409" w:rsidP="00DA6409">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1445C7">
        <w:rPr>
          <w:rFonts w:asciiTheme="minorHAnsi" w:hAnsiTheme="minorHAnsi" w:cstheme="minorHAnsi"/>
          <w:sz w:val="24"/>
          <w:szCs w:val="24"/>
          <w:lang w:eastAsia="zh-CN"/>
        </w:rPr>
      </w:r>
      <w:r w:rsidR="001445C7">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00DC5F5C" w:rsidRPr="00325F27">
        <w:rPr>
          <w:rFonts w:asciiTheme="minorHAnsi" w:hAnsiTheme="minorHAnsi" w:cstheme="minorHAnsi"/>
          <w:sz w:val="24"/>
          <w:szCs w:val="24"/>
          <w:lang w:eastAsia="zh-CN"/>
        </w:rPr>
        <w:t xml:space="preserve"> </w:t>
      </w:r>
      <w:hyperlink r:id="rId10" w:history="1">
        <w:r w:rsidR="00DC5F5C" w:rsidRPr="00325F27">
          <w:rPr>
            <w:rStyle w:val="Hipercze"/>
            <w:rFonts w:asciiTheme="minorHAnsi" w:hAnsiTheme="minorHAnsi" w:cstheme="minorHAnsi"/>
            <w:sz w:val="24"/>
            <w:szCs w:val="24"/>
          </w:rPr>
          <w:t>https://www.ceidg.gov.pl</w:t>
        </w:r>
      </w:hyperlink>
      <w:r w:rsidRPr="00DA6409">
        <w:rPr>
          <w:rFonts w:asciiTheme="minorHAnsi" w:hAnsiTheme="minorHAnsi" w:cstheme="minorHAnsi"/>
          <w:sz w:val="24"/>
          <w:szCs w:val="24"/>
        </w:rPr>
        <w:t xml:space="preserve"> - dla odpisu z</w:t>
      </w:r>
      <w:r w:rsidR="00F42ADC">
        <w:rPr>
          <w:rFonts w:asciiTheme="minorHAnsi" w:hAnsiTheme="minorHAnsi" w:cstheme="minorHAnsi"/>
          <w:sz w:val="24"/>
          <w:szCs w:val="24"/>
        </w:rPr>
        <w:t> </w:t>
      </w:r>
      <w:r w:rsidRPr="00DA6409">
        <w:rPr>
          <w:rFonts w:asciiTheme="minorHAnsi" w:hAnsiTheme="minorHAnsi" w:cstheme="minorHAnsi"/>
          <w:sz w:val="24"/>
          <w:szCs w:val="24"/>
        </w:rPr>
        <w:t>CEiDG</w:t>
      </w:r>
    </w:p>
    <w:p w14:paraId="6ED84AA1" w14:textId="77777777" w:rsidR="00DA6409" w:rsidRPr="00DA6409" w:rsidRDefault="00DA6409" w:rsidP="00DA6409">
      <w:pPr>
        <w:autoSpaceDE w:val="0"/>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1445C7">
        <w:rPr>
          <w:rFonts w:asciiTheme="minorHAnsi" w:hAnsiTheme="minorHAnsi" w:cstheme="minorHAnsi"/>
          <w:sz w:val="24"/>
          <w:szCs w:val="24"/>
          <w:lang w:eastAsia="zh-CN"/>
        </w:rPr>
      </w:r>
      <w:r w:rsidR="001445C7">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Pr="00DA6409">
        <w:rPr>
          <w:rFonts w:asciiTheme="minorHAnsi" w:hAnsiTheme="minorHAnsi" w:cstheme="minorHAnsi"/>
          <w:sz w:val="24"/>
          <w:szCs w:val="24"/>
        </w:rPr>
        <w:t>http://…………………………. - inny dokument</w:t>
      </w:r>
    </w:p>
    <w:p w14:paraId="66457891" w14:textId="77777777" w:rsidR="00DA6409" w:rsidRPr="00DA6409" w:rsidRDefault="00DA6409" w:rsidP="00327B31">
      <w:pPr>
        <w:numPr>
          <w:ilvl w:val="0"/>
          <w:numId w:val="5"/>
        </w:numPr>
        <w:spacing w:before="240"/>
        <w:ind w:left="357" w:hanging="357"/>
        <w:jc w:val="both"/>
        <w:rPr>
          <w:rFonts w:asciiTheme="minorHAnsi" w:hAnsiTheme="minorHAnsi" w:cstheme="minorHAnsi"/>
          <w:sz w:val="24"/>
          <w:szCs w:val="24"/>
        </w:rPr>
      </w:pPr>
      <w:r w:rsidRPr="00DA6409">
        <w:rPr>
          <w:rFonts w:asciiTheme="minorHAnsi" w:hAnsiTheme="minorHAnsi" w:cstheme="minorHAnsi"/>
          <w:sz w:val="24"/>
          <w:szCs w:val="24"/>
        </w:rPr>
        <w:t>Załącznikami do niniejszego formularza oferty są:</w:t>
      </w:r>
    </w:p>
    <w:p w14:paraId="298E7DFD" w14:textId="3E939199" w:rsidR="00EF4496" w:rsidRPr="00EF4496" w:rsidRDefault="00EF4496" w:rsidP="00327B31">
      <w:pPr>
        <w:pStyle w:val="Akapitzlist"/>
        <w:numPr>
          <w:ilvl w:val="0"/>
          <w:numId w:val="8"/>
        </w:numPr>
        <w:jc w:val="both"/>
        <w:rPr>
          <w:rFonts w:asciiTheme="minorHAnsi" w:hAnsiTheme="minorHAnsi" w:cstheme="minorHAnsi"/>
          <w:sz w:val="24"/>
          <w:szCs w:val="24"/>
          <w:lang w:val="pl-PL" w:eastAsia="pl-PL"/>
        </w:rPr>
      </w:pPr>
      <w:r w:rsidRPr="00EF4496">
        <w:rPr>
          <w:rFonts w:asciiTheme="minorHAnsi" w:hAnsiTheme="minorHAnsi" w:cstheme="minorHAnsi"/>
          <w:sz w:val="24"/>
          <w:szCs w:val="24"/>
          <w:lang w:val="pl-PL" w:eastAsia="pl-PL"/>
        </w:rPr>
        <w:t>oświadczenie wykonawcy/wykonawcy wspólnie ubiegającego się o udzielenie zamówienia o niepodleganiu wykluczeniu oraz spełnianiu warunków udziału w</w:t>
      </w:r>
      <w:r>
        <w:rPr>
          <w:rFonts w:asciiTheme="minorHAnsi" w:hAnsiTheme="minorHAnsi" w:cstheme="minorHAnsi"/>
          <w:sz w:val="24"/>
          <w:szCs w:val="24"/>
          <w:lang w:val="pl-PL" w:eastAsia="pl-PL"/>
        </w:rPr>
        <w:t> </w:t>
      </w:r>
      <w:r w:rsidRPr="00EF4496">
        <w:rPr>
          <w:rFonts w:asciiTheme="minorHAnsi" w:hAnsiTheme="minorHAnsi" w:cstheme="minorHAnsi"/>
          <w:sz w:val="24"/>
          <w:szCs w:val="24"/>
          <w:lang w:val="pl-PL" w:eastAsia="pl-PL"/>
        </w:rPr>
        <w:t>postępowaniu;</w:t>
      </w:r>
    </w:p>
    <w:p w14:paraId="3E01AF1B" w14:textId="77777777" w:rsidR="009C2C88" w:rsidRPr="00EF4496" w:rsidRDefault="009C2C88" w:rsidP="00327B31">
      <w:pPr>
        <w:pStyle w:val="Akapitzlist"/>
        <w:numPr>
          <w:ilvl w:val="0"/>
          <w:numId w:val="8"/>
        </w:numPr>
        <w:jc w:val="both"/>
        <w:rPr>
          <w:rFonts w:asciiTheme="minorHAnsi" w:hAnsiTheme="minorHAnsi" w:cstheme="minorHAnsi"/>
          <w:sz w:val="24"/>
          <w:szCs w:val="24"/>
          <w:lang w:val="pl-PL" w:eastAsia="pl-PL"/>
        </w:rPr>
      </w:pPr>
      <w:r w:rsidRPr="00EF4496">
        <w:rPr>
          <w:rFonts w:asciiTheme="minorHAnsi" w:hAnsiTheme="minorHAnsi" w:cstheme="minorHAnsi"/>
          <w:sz w:val="24"/>
          <w:szCs w:val="24"/>
          <w:lang w:val="pl-PL" w:eastAsia="pl-PL"/>
        </w:rPr>
        <w:t xml:space="preserve">oświadczenia podmiotu udostępniającego zasoby o niepodleganiu wykluczeniu oraz spełnianiu warunków udziału w postępowaniu </w:t>
      </w:r>
      <w:r w:rsidRPr="00EF4496">
        <w:rPr>
          <w:rFonts w:asciiTheme="minorHAnsi" w:hAnsiTheme="minorHAnsi" w:cstheme="minorHAnsi"/>
          <w:i/>
          <w:iCs/>
          <w:sz w:val="24"/>
          <w:szCs w:val="24"/>
          <w:lang w:val="pl-PL" w:eastAsia="pl-PL"/>
        </w:rPr>
        <w:t>(jeżeli dotyczy);</w:t>
      </w:r>
    </w:p>
    <w:p w14:paraId="397D7696" w14:textId="00A2BA5D" w:rsidR="00DA6409" w:rsidRPr="00C03DC4" w:rsidRDefault="00DA6409" w:rsidP="00327B31">
      <w:pPr>
        <w:numPr>
          <w:ilvl w:val="0"/>
          <w:numId w:val="8"/>
        </w:numPr>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oświadczenie Wykonawców dotyczącego zakresu zamówienia, który Wykonawca zamierza zlecić podwykonawcom </w:t>
      </w:r>
      <w:r w:rsidRPr="00DA6409">
        <w:rPr>
          <w:rFonts w:asciiTheme="minorHAnsi" w:hAnsiTheme="minorHAnsi" w:cstheme="minorHAnsi"/>
          <w:i/>
          <w:sz w:val="24"/>
          <w:szCs w:val="24"/>
        </w:rPr>
        <w:t>(jeżeli dotyczy);</w:t>
      </w:r>
    </w:p>
    <w:p w14:paraId="479592AC" w14:textId="099A347F" w:rsidR="00C03DC4" w:rsidRPr="00C03DC4" w:rsidRDefault="00C03DC4" w:rsidP="00327B31">
      <w:pPr>
        <w:numPr>
          <w:ilvl w:val="0"/>
          <w:numId w:val="8"/>
        </w:numPr>
        <w:ind w:left="714" w:hanging="357"/>
        <w:jc w:val="both"/>
        <w:rPr>
          <w:rFonts w:asciiTheme="minorHAnsi" w:hAnsiTheme="minorHAnsi" w:cstheme="minorHAnsi"/>
          <w:sz w:val="24"/>
          <w:szCs w:val="24"/>
        </w:rPr>
      </w:pPr>
      <w:r w:rsidRPr="00C03DC4">
        <w:rPr>
          <w:rFonts w:asciiTheme="minorHAnsi" w:hAnsiTheme="minorHAnsi" w:cstheme="minorHAnsi"/>
          <w:sz w:val="24"/>
          <w:szCs w:val="24"/>
        </w:rPr>
        <w:t xml:space="preserve">zobowiązania podmiotów do oddania do dyspozycji niezbędnych zasobów na potrzeby realizacji zamówienia </w:t>
      </w:r>
      <w:r w:rsidRPr="00C03DC4">
        <w:rPr>
          <w:rFonts w:asciiTheme="minorHAnsi" w:hAnsiTheme="minorHAnsi" w:cstheme="minorHAnsi"/>
          <w:i/>
          <w:sz w:val="24"/>
          <w:szCs w:val="24"/>
        </w:rPr>
        <w:t>(jeżeli dotyczy)</w:t>
      </w:r>
      <w:r w:rsidRPr="00EF4496">
        <w:rPr>
          <w:rFonts w:asciiTheme="minorHAnsi" w:hAnsiTheme="minorHAnsi" w:cstheme="minorHAnsi"/>
          <w:i/>
          <w:iCs/>
          <w:sz w:val="24"/>
          <w:szCs w:val="24"/>
        </w:rPr>
        <w:t>;</w:t>
      </w:r>
      <w:r w:rsidRPr="00C03DC4">
        <w:rPr>
          <w:rFonts w:asciiTheme="minorHAnsi" w:hAnsiTheme="minorHAnsi" w:cstheme="minorHAnsi"/>
          <w:sz w:val="24"/>
          <w:szCs w:val="24"/>
        </w:rPr>
        <w:t xml:space="preserve"> </w:t>
      </w:r>
    </w:p>
    <w:p w14:paraId="04376AD9" w14:textId="3A538C47" w:rsidR="00DA6409" w:rsidRPr="00C03DC4" w:rsidRDefault="00DA6409" w:rsidP="00327B31">
      <w:pPr>
        <w:numPr>
          <w:ilvl w:val="0"/>
          <w:numId w:val="8"/>
        </w:numPr>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oświadczenia o ustanowieniu pełnomocnika do reprezentowania w postępowaniu o udzielenie zamówienia albo </w:t>
      </w:r>
      <w:r w:rsidRPr="00322138">
        <w:rPr>
          <w:rFonts w:asciiTheme="minorHAnsi" w:hAnsiTheme="minorHAnsi" w:cstheme="minorHAnsi"/>
          <w:sz w:val="24"/>
          <w:szCs w:val="24"/>
        </w:rPr>
        <w:t>reprezentowania w postępowaniu i zawarcia umowy w sprawie zamówienia publicznego, o którym mowa w Rozdziale XI</w:t>
      </w:r>
      <w:r w:rsidR="00656CFA">
        <w:rPr>
          <w:rFonts w:asciiTheme="minorHAnsi" w:hAnsiTheme="minorHAnsi" w:cstheme="minorHAnsi"/>
          <w:sz w:val="24"/>
          <w:szCs w:val="24"/>
        </w:rPr>
        <w:t>I</w:t>
      </w:r>
      <w:r w:rsidRPr="00322138">
        <w:rPr>
          <w:rFonts w:asciiTheme="minorHAnsi" w:hAnsiTheme="minorHAnsi" w:cstheme="minorHAnsi"/>
          <w:sz w:val="24"/>
          <w:szCs w:val="24"/>
        </w:rPr>
        <w:t xml:space="preserve"> pkt 1 </w:t>
      </w:r>
      <w:r w:rsidRPr="00322138">
        <w:rPr>
          <w:rFonts w:asciiTheme="minorHAnsi" w:hAnsiTheme="minorHAnsi" w:cstheme="minorHAnsi"/>
          <w:i/>
          <w:sz w:val="24"/>
          <w:szCs w:val="24"/>
        </w:rPr>
        <w:t>(jeżeli dotyczy);</w:t>
      </w:r>
      <w:r w:rsidRPr="00322138">
        <w:rPr>
          <w:rFonts w:asciiTheme="minorHAnsi" w:hAnsiTheme="minorHAnsi" w:cstheme="minorHAnsi"/>
          <w:iCs/>
          <w:sz w:val="24"/>
          <w:szCs w:val="24"/>
        </w:rPr>
        <w:t xml:space="preserve"> </w:t>
      </w:r>
    </w:p>
    <w:p w14:paraId="24EACD46" w14:textId="77777777" w:rsidR="00C03DC4" w:rsidRPr="00C03DC4" w:rsidRDefault="00C03DC4" w:rsidP="00327B31">
      <w:pPr>
        <w:numPr>
          <w:ilvl w:val="0"/>
          <w:numId w:val="8"/>
        </w:numPr>
        <w:ind w:left="714" w:hanging="357"/>
        <w:jc w:val="both"/>
        <w:rPr>
          <w:rFonts w:asciiTheme="minorHAnsi" w:hAnsiTheme="minorHAnsi" w:cstheme="minorHAnsi"/>
          <w:sz w:val="24"/>
          <w:szCs w:val="24"/>
        </w:rPr>
      </w:pPr>
      <w:r w:rsidRPr="00C03DC4">
        <w:rPr>
          <w:rFonts w:asciiTheme="minorHAnsi" w:hAnsiTheme="minorHAnsi" w:cstheme="minorHAnsi"/>
          <w:sz w:val="24"/>
          <w:szCs w:val="24"/>
        </w:rPr>
        <w:t xml:space="preserve">oświadczenie Wykonawców wspólnie ubiegających się o udzielenie zamówienia, z którego wynika, które roboty budowlane wykonują poszczególni Wykonawcy </w:t>
      </w:r>
      <w:r w:rsidRPr="00C03DC4">
        <w:rPr>
          <w:rFonts w:asciiTheme="minorHAnsi" w:hAnsiTheme="minorHAnsi" w:cstheme="minorHAnsi"/>
          <w:i/>
          <w:sz w:val="24"/>
          <w:szCs w:val="24"/>
        </w:rPr>
        <w:t>(jeżeli dotyczy);</w:t>
      </w:r>
      <w:r w:rsidRPr="00C03DC4">
        <w:rPr>
          <w:rFonts w:asciiTheme="minorHAnsi" w:hAnsiTheme="minorHAnsi" w:cstheme="minorHAnsi"/>
          <w:sz w:val="24"/>
          <w:szCs w:val="24"/>
        </w:rPr>
        <w:t xml:space="preserve"> </w:t>
      </w:r>
    </w:p>
    <w:p w14:paraId="7D4FD4C0" w14:textId="77777777" w:rsidR="00DA6409" w:rsidRPr="00DA6409" w:rsidRDefault="00DA6409" w:rsidP="00327B31">
      <w:pPr>
        <w:numPr>
          <w:ilvl w:val="0"/>
          <w:numId w:val="8"/>
        </w:numPr>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DA6409" w:rsidRDefault="00DA6409" w:rsidP="00327B31">
      <w:pPr>
        <w:numPr>
          <w:ilvl w:val="0"/>
          <w:numId w:val="11"/>
        </w:numPr>
        <w:ind w:left="993" w:hanging="284"/>
        <w:jc w:val="both"/>
        <w:rPr>
          <w:rFonts w:asciiTheme="minorHAnsi" w:hAnsiTheme="minorHAnsi" w:cstheme="minorHAnsi"/>
          <w:sz w:val="24"/>
          <w:szCs w:val="24"/>
          <w:lang w:val="x-none"/>
        </w:rPr>
      </w:pPr>
      <w:r w:rsidRPr="00DA6409">
        <w:rPr>
          <w:rFonts w:asciiTheme="minorHAnsi" w:hAnsiTheme="minorHAnsi" w:cstheme="minorHAnsi"/>
          <w:sz w:val="24"/>
          <w:szCs w:val="24"/>
          <w:lang w:val="x-none"/>
        </w:rPr>
        <w:t>odpis lub informacja z Krajowego Rejestru Sądowego, Centralnej Ewidencji i</w:t>
      </w:r>
      <w:r w:rsidRPr="00DA6409">
        <w:rPr>
          <w:rFonts w:asciiTheme="minorHAnsi" w:hAnsiTheme="minorHAnsi" w:cstheme="minorHAnsi"/>
          <w:sz w:val="24"/>
          <w:szCs w:val="24"/>
        </w:rPr>
        <w:t> </w:t>
      </w:r>
      <w:r w:rsidRPr="00DA6409">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575A1E14" w:rsidR="00DA6409" w:rsidRPr="00DA6409" w:rsidRDefault="00DA6409" w:rsidP="00327B31">
      <w:pPr>
        <w:numPr>
          <w:ilvl w:val="0"/>
          <w:numId w:val="11"/>
        </w:numPr>
        <w:ind w:left="993" w:hanging="284"/>
        <w:jc w:val="both"/>
        <w:rPr>
          <w:rFonts w:asciiTheme="minorHAnsi" w:hAnsiTheme="minorHAnsi" w:cstheme="minorHAnsi"/>
          <w:sz w:val="24"/>
          <w:szCs w:val="24"/>
          <w:lang w:val="x-none"/>
        </w:rPr>
      </w:pPr>
      <w:r w:rsidRPr="00DA6409">
        <w:rPr>
          <w:rFonts w:asciiTheme="minorHAnsi" w:hAnsiTheme="minorHAnsi" w:cstheme="minorHAnsi"/>
          <w:sz w:val="24"/>
          <w:szCs w:val="24"/>
          <w:lang w:val="x-none"/>
        </w:rPr>
        <w:t xml:space="preserve">pełnomocnictwo lub inny dokument, o którym </w:t>
      </w:r>
      <w:r w:rsidRPr="00322138">
        <w:rPr>
          <w:rFonts w:asciiTheme="minorHAnsi" w:hAnsiTheme="minorHAnsi" w:cstheme="minorHAnsi"/>
          <w:sz w:val="24"/>
          <w:szCs w:val="24"/>
          <w:lang w:val="x-none"/>
        </w:rPr>
        <w:t xml:space="preserve">mowa w </w:t>
      </w:r>
      <w:r w:rsidRPr="00322138">
        <w:rPr>
          <w:rFonts w:asciiTheme="minorHAnsi" w:hAnsiTheme="minorHAnsi" w:cstheme="minorHAnsi"/>
          <w:sz w:val="24"/>
          <w:szCs w:val="24"/>
        </w:rPr>
        <w:t>Rozdziale XI</w:t>
      </w:r>
      <w:r w:rsidR="00465266">
        <w:rPr>
          <w:rFonts w:asciiTheme="minorHAnsi" w:hAnsiTheme="minorHAnsi" w:cstheme="minorHAnsi"/>
          <w:sz w:val="24"/>
          <w:szCs w:val="24"/>
        </w:rPr>
        <w:t>V</w:t>
      </w:r>
      <w:r w:rsidRPr="00322138">
        <w:rPr>
          <w:rFonts w:asciiTheme="minorHAnsi" w:hAnsiTheme="minorHAnsi" w:cstheme="minorHAnsi"/>
          <w:sz w:val="24"/>
          <w:szCs w:val="24"/>
        </w:rPr>
        <w:t xml:space="preserve"> </w:t>
      </w:r>
      <w:r w:rsidRPr="00322138">
        <w:rPr>
          <w:rFonts w:asciiTheme="minorHAnsi" w:hAnsiTheme="minorHAnsi" w:cstheme="minorHAnsi"/>
          <w:sz w:val="24"/>
          <w:szCs w:val="24"/>
          <w:lang w:val="x-none"/>
        </w:rPr>
        <w:t xml:space="preserve">pkt </w:t>
      </w:r>
      <w:r w:rsidRPr="00322138">
        <w:rPr>
          <w:rFonts w:asciiTheme="minorHAnsi" w:hAnsiTheme="minorHAnsi" w:cstheme="minorHAnsi"/>
          <w:sz w:val="24"/>
          <w:szCs w:val="24"/>
        </w:rPr>
        <w:t>7</w:t>
      </w:r>
      <w:r w:rsidRPr="00322138">
        <w:rPr>
          <w:rFonts w:asciiTheme="minorHAnsi" w:hAnsiTheme="minorHAnsi" w:cstheme="minorHAnsi"/>
          <w:sz w:val="24"/>
          <w:szCs w:val="24"/>
          <w:lang w:val="x-none"/>
        </w:rPr>
        <w:t xml:space="preserve"> </w:t>
      </w:r>
      <w:r w:rsidRPr="00322138">
        <w:rPr>
          <w:rFonts w:asciiTheme="minorHAnsi" w:hAnsiTheme="minorHAnsi" w:cstheme="minorHAnsi"/>
          <w:sz w:val="24"/>
          <w:szCs w:val="24"/>
        </w:rPr>
        <w:t>SWZ</w:t>
      </w:r>
      <w:r w:rsidRPr="00322138">
        <w:rPr>
          <w:rFonts w:asciiTheme="minorHAnsi" w:hAnsiTheme="minorHAnsi" w:cstheme="minorHAnsi"/>
          <w:sz w:val="24"/>
          <w:szCs w:val="24"/>
          <w:lang w:val="x-none"/>
        </w:rPr>
        <w:t xml:space="preserve"> </w:t>
      </w:r>
      <w:r w:rsidRPr="00DA6409">
        <w:rPr>
          <w:rFonts w:asciiTheme="minorHAnsi" w:hAnsiTheme="minorHAnsi" w:cstheme="minorHAnsi"/>
          <w:i/>
          <w:iCs/>
          <w:sz w:val="24"/>
          <w:szCs w:val="24"/>
          <w:lang w:val="x-none"/>
        </w:rPr>
        <w:t>(jeżeli dotyczy);</w:t>
      </w:r>
    </w:p>
    <w:p w14:paraId="784372DC" w14:textId="326CD25F" w:rsidR="00DA6409" w:rsidRPr="00DA6409" w:rsidRDefault="00DA6409" w:rsidP="00327B31">
      <w:pPr>
        <w:numPr>
          <w:ilvl w:val="0"/>
          <w:numId w:val="8"/>
        </w:numPr>
        <w:ind w:left="714" w:hanging="357"/>
        <w:jc w:val="both"/>
        <w:rPr>
          <w:rFonts w:asciiTheme="minorHAnsi" w:hAnsiTheme="minorHAnsi" w:cstheme="minorHAnsi"/>
          <w:sz w:val="24"/>
          <w:szCs w:val="24"/>
        </w:rPr>
      </w:pPr>
      <w:r w:rsidRPr="00DA6409">
        <w:rPr>
          <w:rFonts w:asciiTheme="minorHAnsi" w:hAnsiTheme="minorHAnsi" w:cstheme="minorHAnsi"/>
          <w:sz w:val="24"/>
          <w:szCs w:val="24"/>
        </w:rPr>
        <w:t>uzasadnienia, że zastrzeżone informacje stanowią tajemnicę przedsiębiorstwa w rozumieniu art. 11 ust. 2 ustawy o zwalczaniu nieuczciwej konkurencji (t. j. Dz. U. z 2020 r., poz. 1913</w:t>
      </w:r>
      <w:r w:rsidR="00B173E3">
        <w:rPr>
          <w:rFonts w:asciiTheme="minorHAnsi" w:hAnsiTheme="minorHAnsi" w:cstheme="minorHAnsi"/>
          <w:sz w:val="24"/>
          <w:szCs w:val="24"/>
        </w:rPr>
        <w:t xml:space="preserve"> ze zm.</w:t>
      </w:r>
      <w:r w:rsidRPr="00DA6409">
        <w:rPr>
          <w:rFonts w:asciiTheme="minorHAnsi" w:hAnsiTheme="minorHAnsi" w:cstheme="minorHAnsi"/>
          <w:sz w:val="24"/>
          <w:szCs w:val="24"/>
        </w:rPr>
        <w:t xml:space="preserve">) </w:t>
      </w:r>
      <w:r w:rsidRPr="00DA6409">
        <w:rPr>
          <w:rFonts w:asciiTheme="minorHAnsi" w:hAnsiTheme="minorHAnsi" w:cstheme="minorHAnsi"/>
          <w:i/>
          <w:iCs/>
          <w:sz w:val="24"/>
          <w:szCs w:val="24"/>
        </w:rPr>
        <w:t>(jeżeli dotyczy)</w:t>
      </w:r>
      <w:r w:rsidR="00F42ADC">
        <w:rPr>
          <w:rFonts w:asciiTheme="minorHAnsi" w:hAnsiTheme="minorHAnsi" w:cstheme="minorHAnsi"/>
          <w:i/>
          <w:iCs/>
          <w:sz w:val="24"/>
          <w:szCs w:val="24"/>
        </w:rPr>
        <w:t>.</w:t>
      </w:r>
    </w:p>
    <w:p w14:paraId="533F3225" w14:textId="77777777" w:rsidR="00DA6409" w:rsidRPr="00DA6409" w:rsidRDefault="00DA6409" w:rsidP="00327B31">
      <w:pPr>
        <w:widowControl w:val="0"/>
        <w:numPr>
          <w:ilvl w:val="0"/>
          <w:numId w:val="5"/>
        </w:numPr>
        <w:tabs>
          <w:tab w:val="left" w:pos="426"/>
        </w:tabs>
        <w:suppressAutoHyphens/>
        <w:autoSpaceDN w:val="0"/>
        <w:spacing w:before="240"/>
        <w:ind w:left="284" w:hanging="284"/>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DA6409" w:rsidRDefault="00DA6409" w:rsidP="00327B31">
      <w:pPr>
        <w:widowControl w:val="0"/>
        <w:numPr>
          <w:ilvl w:val="0"/>
          <w:numId w:val="9"/>
        </w:numPr>
        <w:tabs>
          <w:tab w:val="left" w:pos="709"/>
        </w:tabs>
        <w:suppressAutoHyphens/>
        <w:autoSpaceDN w:val="0"/>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lastRenderedPageBreak/>
        <w:t>...................................................</w:t>
      </w:r>
    </w:p>
    <w:p w14:paraId="7EF34753" w14:textId="77777777" w:rsidR="00DA6409" w:rsidRPr="00DA6409" w:rsidRDefault="00DA6409" w:rsidP="00327B31">
      <w:pPr>
        <w:widowControl w:val="0"/>
        <w:numPr>
          <w:ilvl w:val="0"/>
          <w:numId w:val="9"/>
        </w:numPr>
        <w:tabs>
          <w:tab w:val="left" w:pos="709"/>
        </w:tabs>
        <w:suppressAutoHyphens/>
        <w:autoSpaceDN w:val="0"/>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56043210" w14:textId="77777777" w:rsidR="00DA6409" w:rsidRPr="00DA6409" w:rsidRDefault="00DA6409" w:rsidP="00327B31">
      <w:pPr>
        <w:widowControl w:val="0"/>
        <w:numPr>
          <w:ilvl w:val="0"/>
          <w:numId w:val="9"/>
        </w:numPr>
        <w:tabs>
          <w:tab w:val="left" w:pos="709"/>
        </w:tabs>
        <w:suppressAutoHyphens/>
        <w:autoSpaceDN w:val="0"/>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24C5EBC1" w14:textId="77777777" w:rsidR="00DA6409" w:rsidRPr="00DA6409" w:rsidRDefault="00DA6409" w:rsidP="00327B31">
      <w:pPr>
        <w:widowControl w:val="0"/>
        <w:numPr>
          <w:ilvl w:val="0"/>
          <w:numId w:val="5"/>
        </w:numPr>
        <w:tabs>
          <w:tab w:val="left" w:pos="284"/>
        </w:tabs>
        <w:suppressAutoHyphens/>
        <w:autoSpaceDN w:val="0"/>
        <w:spacing w:before="240" w:line="360" w:lineRule="auto"/>
        <w:ind w:left="2370" w:hanging="2370"/>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DA6409" w:rsidRDefault="00DA6409" w:rsidP="00327B31">
      <w:pPr>
        <w:widowControl w:val="0"/>
        <w:numPr>
          <w:ilvl w:val="0"/>
          <w:numId w:val="10"/>
        </w:numPr>
        <w:tabs>
          <w:tab w:val="clear" w:pos="360"/>
          <w:tab w:val="num" w:pos="851"/>
        </w:tabs>
        <w:suppressAutoHyphens/>
        <w:autoSpaceDN w:val="0"/>
        <w:spacing w:line="360" w:lineRule="auto"/>
        <w:ind w:left="709" w:hanging="283"/>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   nr tel.: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7BF41F2D" w14:textId="77777777" w:rsidR="00DA6409" w:rsidRPr="00DA6409" w:rsidRDefault="00DA6409" w:rsidP="00327B31">
      <w:pPr>
        <w:widowControl w:val="0"/>
        <w:numPr>
          <w:ilvl w:val="0"/>
          <w:numId w:val="10"/>
        </w:numPr>
        <w:tabs>
          <w:tab w:val="clear" w:pos="360"/>
          <w:tab w:val="left" w:pos="851"/>
        </w:tabs>
        <w:suppressAutoHyphens/>
        <w:autoSpaceDN w:val="0"/>
        <w:spacing w:line="360" w:lineRule="auto"/>
        <w:ind w:left="851" w:hanging="425"/>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nr fax.: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5F5CFF00" w14:textId="77777777" w:rsidR="00DA6409" w:rsidRPr="00DA6409" w:rsidRDefault="00DA6409" w:rsidP="00327B31">
      <w:pPr>
        <w:widowControl w:val="0"/>
        <w:numPr>
          <w:ilvl w:val="0"/>
          <w:numId w:val="10"/>
        </w:numPr>
        <w:tabs>
          <w:tab w:val="clear" w:pos="360"/>
          <w:tab w:val="left" w:pos="851"/>
        </w:tabs>
        <w:suppressAutoHyphens/>
        <w:autoSpaceDN w:val="0"/>
        <w:spacing w:line="360" w:lineRule="auto"/>
        <w:ind w:left="851" w:hanging="425"/>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nr konta e-mail</w:t>
      </w:r>
      <w:r w:rsidRPr="00DA6409">
        <w:rPr>
          <w:rFonts w:asciiTheme="minorHAnsi" w:eastAsia="SimSun" w:hAnsiTheme="minorHAnsi" w:cstheme="minorHAnsi"/>
          <w:kern w:val="3"/>
          <w:sz w:val="24"/>
          <w:szCs w:val="24"/>
          <w:lang w:eastAsia="zh-CN" w:bidi="hi-IN"/>
        </w:rPr>
        <w:tab/>
        <w:t>..................................................</w:t>
      </w:r>
    </w:p>
    <w:p w14:paraId="27B94420" w14:textId="031569E5" w:rsidR="00DA6409" w:rsidRPr="00F42ADC" w:rsidRDefault="00DA6409" w:rsidP="00F42ADC">
      <w:pPr>
        <w:widowControl w:val="0"/>
        <w:suppressAutoHyphens/>
        <w:autoSpaceDN w:val="0"/>
        <w:spacing w:before="240" w:after="40"/>
        <w:textAlignment w:val="baseline"/>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Miejscowość i data : ............................................................</w:t>
      </w:r>
    </w:p>
    <w:p w14:paraId="63AAE405" w14:textId="77777777" w:rsidR="00847F30" w:rsidRPr="00DA6409" w:rsidRDefault="00847F30" w:rsidP="00F42ADC">
      <w:pPr>
        <w:spacing w:before="600"/>
        <w:jc w:val="both"/>
        <w:rPr>
          <w:rFonts w:asciiTheme="minorHAnsi" w:eastAsia="Arial" w:hAnsiTheme="minorHAnsi" w:cstheme="minorHAnsi"/>
          <w:b/>
          <w:bCs/>
          <w:i/>
          <w:color w:val="FF0000"/>
          <w:sz w:val="24"/>
          <w:szCs w:val="24"/>
          <w:u w:val="single"/>
          <w:lang w:eastAsia="ja-JP" w:bidi="fa-IR"/>
        </w:rPr>
      </w:pPr>
      <w:r w:rsidRPr="00DA6409">
        <w:rPr>
          <w:rFonts w:asciiTheme="minorHAnsi" w:eastAsia="Arial" w:hAnsiTheme="minorHAnsi" w:cstheme="minorHAnsi"/>
          <w:b/>
          <w:bCs/>
          <w:i/>
          <w:color w:val="FF0000"/>
          <w:sz w:val="24"/>
          <w:szCs w:val="24"/>
          <w:u w:val="single"/>
          <w:lang w:eastAsia="ja-JP" w:bidi="fa-IR"/>
        </w:rPr>
        <w:t xml:space="preserve">Uwaga!!!  </w:t>
      </w:r>
    </w:p>
    <w:p w14:paraId="7F8F06AF" w14:textId="06ABBC5C" w:rsidR="00847F30" w:rsidRPr="00F42ADC" w:rsidRDefault="00847F30" w:rsidP="00327B31">
      <w:pPr>
        <w:pStyle w:val="Akapitzlist"/>
        <w:numPr>
          <w:ilvl w:val="3"/>
          <w:numId w:val="6"/>
        </w:numPr>
        <w:spacing w:before="120"/>
        <w:ind w:left="357" w:hanging="357"/>
        <w:jc w:val="both"/>
        <w:rPr>
          <w:rFonts w:asciiTheme="minorHAnsi" w:eastAsia="Arial" w:hAnsiTheme="minorHAnsi" w:cstheme="minorHAnsi"/>
          <w:b/>
          <w:bCs/>
          <w:i/>
          <w:color w:val="FF0000"/>
          <w:sz w:val="24"/>
          <w:szCs w:val="24"/>
          <w:lang w:eastAsia="ja-JP" w:bidi="fa-IR"/>
        </w:rPr>
      </w:pPr>
      <w:r w:rsidRPr="00DA6409">
        <w:rPr>
          <w:rFonts w:asciiTheme="minorHAnsi" w:eastAsia="Arial" w:hAnsiTheme="minorHAnsi" w:cstheme="minorHAnsi"/>
          <w:bCs/>
          <w:i/>
          <w:color w:val="FF0000"/>
          <w:sz w:val="24"/>
          <w:szCs w:val="24"/>
          <w:lang w:eastAsia="ja-JP" w:bidi="fa-IR"/>
        </w:rPr>
        <w:t>Po wypełnieniu oraz dokładnym sprawdzeniu formularza ofertowego zaleca się</w:t>
      </w:r>
      <w:r w:rsidRPr="00DA6409">
        <w:rPr>
          <w:rFonts w:asciiTheme="minorHAnsi" w:eastAsia="Arial" w:hAnsiTheme="minorHAnsi" w:cstheme="minorHAnsi"/>
          <w:b/>
          <w:bCs/>
          <w:i/>
          <w:color w:val="FF0000"/>
          <w:sz w:val="24"/>
          <w:szCs w:val="24"/>
          <w:lang w:eastAsia="ja-JP" w:bidi="fa-IR"/>
        </w:rPr>
        <w:t xml:space="preserve"> </w:t>
      </w:r>
      <w:r w:rsidRPr="00DA6409">
        <w:rPr>
          <w:rFonts w:asciiTheme="minorHAnsi" w:eastAsia="Arial" w:hAnsiTheme="minorHAnsi" w:cstheme="minorHAnsi"/>
          <w:b/>
          <w:bCs/>
          <w:i/>
          <w:color w:val="FF0000"/>
          <w:sz w:val="24"/>
          <w:szCs w:val="24"/>
          <w:u w:val="single"/>
          <w:lang w:eastAsia="ja-JP" w:bidi="fa-IR"/>
        </w:rPr>
        <w:t>przekonwertowanie pliku do formatu .pdf.</w:t>
      </w:r>
    </w:p>
    <w:p w14:paraId="052F5CBC" w14:textId="05C4ED17" w:rsidR="00847F30" w:rsidRPr="00F42ADC" w:rsidRDefault="00847F30" w:rsidP="00327B31">
      <w:pPr>
        <w:pStyle w:val="Akapitzlist"/>
        <w:numPr>
          <w:ilvl w:val="3"/>
          <w:numId w:val="6"/>
        </w:numPr>
        <w:spacing w:before="120"/>
        <w:ind w:left="357" w:hanging="357"/>
        <w:jc w:val="both"/>
        <w:rPr>
          <w:rFonts w:asciiTheme="minorHAnsi" w:eastAsia="Arial" w:hAnsiTheme="minorHAnsi" w:cstheme="minorHAnsi"/>
          <w:b/>
          <w:bCs/>
          <w:i/>
          <w:color w:val="FF0000"/>
          <w:sz w:val="24"/>
          <w:szCs w:val="24"/>
          <w:lang w:eastAsia="ja-JP" w:bidi="fa-IR"/>
        </w:rPr>
      </w:pPr>
      <w:r w:rsidRPr="00F42ADC">
        <w:rPr>
          <w:rFonts w:asciiTheme="minorHAnsi" w:eastAsia="Arial" w:hAnsiTheme="minorHAnsi" w:cstheme="minorHAnsi"/>
          <w:b/>
          <w:bCs/>
          <w:i/>
          <w:color w:val="FF0000"/>
          <w:sz w:val="24"/>
          <w:szCs w:val="24"/>
          <w:u w:val="single"/>
          <w:lang w:eastAsia="ja-JP" w:bidi="fa-IR"/>
        </w:rPr>
        <w:t>Plik należy podpisać elektronicznie</w:t>
      </w:r>
      <w:r w:rsidRPr="00F42ADC">
        <w:rPr>
          <w:rFonts w:asciiTheme="minorHAnsi" w:eastAsia="Arial" w:hAnsiTheme="minorHAnsi" w:cstheme="minorHAnsi"/>
          <w:b/>
          <w:bCs/>
          <w:i/>
          <w:color w:val="FF0000"/>
          <w:sz w:val="24"/>
          <w:szCs w:val="24"/>
          <w:lang w:eastAsia="ja-JP" w:bidi="fa-IR"/>
        </w:rPr>
        <w:t xml:space="preserve"> </w:t>
      </w:r>
      <w:r w:rsidRPr="00F42ADC">
        <w:rPr>
          <w:rFonts w:asciiTheme="minorHAnsi" w:eastAsia="Arial" w:hAnsiTheme="minorHAnsi" w:cstheme="minorHAnsi"/>
          <w:bCs/>
          <w:i/>
          <w:color w:val="FF0000"/>
          <w:sz w:val="24"/>
          <w:szCs w:val="24"/>
          <w:lang w:eastAsia="ja-JP" w:bidi="fa-IR"/>
        </w:rPr>
        <w:t>za pomocą kwalifikowanego podpisu elektronicznego, podpisu zaufanego lub podpisu osobistego (poprzez e-dowód).</w:t>
      </w:r>
    </w:p>
    <w:sectPr w:rsidR="00847F30" w:rsidRPr="00F42ADC" w:rsidSect="00E01F6B">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1269" w14:textId="77777777" w:rsidR="00124943" w:rsidRDefault="00124943" w:rsidP="00895879">
      <w:r>
        <w:separator/>
      </w:r>
    </w:p>
  </w:endnote>
  <w:endnote w:type="continuationSeparator" w:id="0">
    <w:p w14:paraId="73164D69" w14:textId="77777777" w:rsidR="00124943" w:rsidRDefault="00124943"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56E4EE02" w:rsidR="00DD7185" w:rsidRPr="00C30984" w:rsidRDefault="00C30984" w:rsidP="00C30984">
        <w:pPr>
          <w:pStyle w:val="Stopka"/>
          <w:rPr>
            <w:rFonts w:ascii="Lato" w:hAnsi="Lato"/>
            <w:i/>
            <w:sz w:val="18"/>
          </w:rPr>
        </w:pPr>
        <w:r w:rsidRPr="00C30984">
          <w:rPr>
            <w:rFonts w:ascii="Lato" w:hAnsi="Lato"/>
            <w:sz w:val="18"/>
            <w:lang w:val="pl-PL"/>
          </w:rPr>
          <w:tab/>
        </w:r>
        <w:r w:rsidRPr="00C30984">
          <w:rPr>
            <w:rFonts w:ascii="Lato" w:hAnsi="Lato"/>
            <w:sz w:val="18"/>
            <w:lang w:val="pl-PL"/>
          </w:rPr>
          <w:tab/>
        </w:r>
        <w:r w:rsidR="00DD7185" w:rsidRPr="00C30984">
          <w:rPr>
            <w:rFonts w:asciiTheme="minorHAnsi" w:hAnsiTheme="minorHAnsi" w:cstheme="minorHAnsi"/>
            <w:bCs/>
          </w:rPr>
          <w:fldChar w:fldCharType="begin"/>
        </w:r>
        <w:r w:rsidR="00DD7185" w:rsidRPr="00C30984">
          <w:rPr>
            <w:rFonts w:asciiTheme="minorHAnsi" w:hAnsiTheme="minorHAnsi" w:cstheme="minorHAnsi"/>
            <w:bCs/>
          </w:rPr>
          <w:instrText>PAGE</w:instrText>
        </w:r>
        <w:r w:rsidR="00DD7185" w:rsidRPr="00C30984">
          <w:rPr>
            <w:rFonts w:asciiTheme="minorHAnsi" w:hAnsiTheme="minorHAnsi" w:cstheme="minorHAnsi"/>
            <w:bCs/>
          </w:rPr>
          <w:fldChar w:fldCharType="separate"/>
        </w:r>
        <w:r w:rsidR="00DD7185" w:rsidRPr="00C30984">
          <w:rPr>
            <w:rFonts w:cstheme="minorHAnsi"/>
            <w:bCs/>
          </w:rPr>
          <w:t>2</w:t>
        </w:r>
        <w:r w:rsidR="00DD7185" w:rsidRPr="00C30984">
          <w:rPr>
            <w:rFonts w:asciiTheme="minorHAnsi" w:hAnsiTheme="minorHAnsi" w:cstheme="minorHAnsi"/>
            <w:bCs/>
          </w:rPr>
          <w:fldChar w:fldCharType="end"/>
        </w:r>
        <w:r w:rsidR="00DD7185" w:rsidRPr="00C30984">
          <w:rPr>
            <w:rFonts w:asciiTheme="minorHAnsi" w:hAnsiTheme="minorHAnsi" w:cstheme="minorHAnsi"/>
            <w:lang w:val="pl-PL"/>
          </w:rPr>
          <w:t>/</w:t>
        </w:r>
        <w:r w:rsidR="00DD7185" w:rsidRPr="00C30984">
          <w:rPr>
            <w:rFonts w:asciiTheme="minorHAnsi" w:hAnsiTheme="minorHAnsi" w:cstheme="minorHAnsi"/>
            <w:bCs/>
          </w:rPr>
          <w:fldChar w:fldCharType="begin"/>
        </w:r>
        <w:r w:rsidR="00DD7185" w:rsidRPr="00C30984">
          <w:rPr>
            <w:rFonts w:asciiTheme="minorHAnsi" w:hAnsiTheme="minorHAnsi" w:cstheme="minorHAnsi"/>
            <w:bCs/>
          </w:rPr>
          <w:instrText>NUMPAGES</w:instrText>
        </w:r>
        <w:r w:rsidR="00DD7185" w:rsidRPr="00C30984">
          <w:rPr>
            <w:rFonts w:asciiTheme="minorHAnsi" w:hAnsiTheme="minorHAnsi" w:cstheme="minorHAnsi"/>
            <w:bCs/>
          </w:rPr>
          <w:fldChar w:fldCharType="separate"/>
        </w:r>
        <w:r w:rsidR="00DD7185" w:rsidRPr="00C30984">
          <w:rPr>
            <w:rFonts w:cstheme="minorHAnsi"/>
            <w:bCs/>
          </w:rPr>
          <w:t>4</w:t>
        </w:r>
        <w:r w:rsidR="00DD7185" w:rsidRPr="00C30984">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63A9" w14:textId="77777777" w:rsidR="00124943" w:rsidRDefault="00124943" w:rsidP="00895879">
      <w:r>
        <w:separator/>
      </w:r>
    </w:p>
  </w:footnote>
  <w:footnote w:type="continuationSeparator" w:id="0">
    <w:p w14:paraId="7EA8F837" w14:textId="77777777" w:rsidR="00124943" w:rsidRDefault="00124943" w:rsidP="00895879">
      <w:r>
        <w:continuationSeparator/>
      </w:r>
    </w:p>
  </w:footnote>
  <w:footnote w:id="1">
    <w:p w14:paraId="6F6F7C22" w14:textId="0212B2B1" w:rsidR="001445C7" w:rsidRPr="001445C7" w:rsidRDefault="001445C7" w:rsidP="001445C7">
      <w:pPr>
        <w:pStyle w:val="Tekstprzypisudolnego"/>
        <w:rPr>
          <w:rFonts w:asciiTheme="minorHAnsi" w:hAnsiTheme="minorHAnsi" w:cstheme="minorHAnsi"/>
          <w:color w:val="0070C0"/>
          <w:lang w:val="pl-PL"/>
        </w:rPr>
      </w:pPr>
      <w:r>
        <w:rPr>
          <w:color w:val="0070C0"/>
          <w:lang w:val="pl-PL"/>
        </w:rPr>
        <w:t>*</w:t>
      </w:r>
      <w:r w:rsidRPr="001445C7">
        <w:rPr>
          <w:rFonts w:asciiTheme="minorHAnsi" w:hAnsiTheme="minorHAnsi" w:cstheme="minorHAnsi"/>
          <w:color w:val="0070C0"/>
          <w:lang w:val="pl-PL"/>
        </w:rPr>
        <w:t>wypełnić w przypadku składania na dane Zadanie</w:t>
      </w:r>
    </w:p>
    <w:p w14:paraId="22FA0EFA" w14:textId="225DEAE6" w:rsidR="001445C7" w:rsidRPr="00AB08C1" w:rsidRDefault="001445C7" w:rsidP="001445C7">
      <w:pPr>
        <w:pStyle w:val="Tekstprzypisudolnego"/>
        <w:rPr>
          <w:rFonts w:asciiTheme="minorHAnsi" w:hAnsiTheme="minorHAnsi" w:cstheme="minorHAnsi"/>
          <w:lang w:val="pl-PL"/>
        </w:rPr>
      </w:pPr>
      <w:r w:rsidRPr="001445C7">
        <w:rPr>
          <w:rFonts w:asciiTheme="minorHAnsi" w:hAnsiTheme="minorHAnsi" w:cstheme="minorHAnsi"/>
          <w:color w:val="0070C0"/>
          <w:lang w:val="pl-PL"/>
        </w:rPr>
        <w:t>*</w:t>
      </w:r>
      <w:r>
        <w:rPr>
          <w:rFonts w:asciiTheme="minorHAnsi" w:hAnsiTheme="minorHAnsi" w:cstheme="minorHAnsi"/>
          <w:color w:val="0070C0"/>
          <w:lang w:val="pl-PL"/>
        </w:rPr>
        <w:t>*</w:t>
      </w:r>
      <w:r w:rsidRPr="001445C7">
        <w:rPr>
          <w:rFonts w:asciiTheme="minorHAnsi" w:hAnsiTheme="minorHAnsi" w:cstheme="minorHAnsi"/>
          <w:color w:val="0070C0"/>
          <w:lang w:val="pl-PL"/>
        </w:rPr>
        <w:t xml:space="preserve"> niepotrzebne skreślić</w:t>
      </w:r>
    </w:p>
  </w:footnote>
  <w:footnote w:id="2">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D007C75"/>
    <w:multiLevelType w:val="hybridMultilevel"/>
    <w:tmpl w:val="597C6B8E"/>
    <w:lvl w:ilvl="0" w:tplc="7D1C23DE">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596920"/>
    <w:multiLevelType w:val="hybridMultilevel"/>
    <w:tmpl w:val="0E0A0E96"/>
    <w:lvl w:ilvl="0" w:tplc="73FCF218">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034F3A"/>
    <w:multiLevelType w:val="hybridMultilevel"/>
    <w:tmpl w:val="6BF4DCC6"/>
    <w:lvl w:ilvl="0" w:tplc="AD3692DC">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2" w15:restartNumberingAfterBreak="0">
    <w:nsid w:val="34E748E8"/>
    <w:multiLevelType w:val="hybridMultilevel"/>
    <w:tmpl w:val="EC5E5240"/>
    <w:lvl w:ilvl="0" w:tplc="BB0E85B4">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3" w15:restartNumberingAfterBreak="0">
    <w:nsid w:val="372D749F"/>
    <w:multiLevelType w:val="hybridMultilevel"/>
    <w:tmpl w:val="9220745E"/>
    <w:lvl w:ilvl="0" w:tplc="7910CC5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4" w15:restartNumberingAfterBreak="0">
    <w:nsid w:val="402C0927"/>
    <w:multiLevelType w:val="hybridMultilevel"/>
    <w:tmpl w:val="97BC6F4E"/>
    <w:lvl w:ilvl="0" w:tplc="5D7EFF12">
      <w:start w:val="1"/>
      <w:numFmt w:val="decimal"/>
      <w:lvlText w:val="%1)"/>
      <w:lvlJc w:val="left"/>
      <w:pPr>
        <w:ind w:left="1001" w:hanging="360"/>
      </w:pPr>
      <w:rPr>
        <w:rFonts w:hint="default"/>
        <w:b/>
        <w:bCs/>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95996380">
    <w:abstractNumId w:val="8"/>
  </w:num>
  <w:num w:numId="2" w16cid:durableId="2078894567">
    <w:abstractNumId w:val="17"/>
    <w:lvlOverride w:ilvl="0">
      <w:startOverride w:val="1"/>
    </w:lvlOverride>
  </w:num>
  <w:num w:numId="3" w16cid:durableId="1094519462">
    <w:abstractNumId w:val="15"/>
    <w:lvlOverride w:ilvl="0">
      <w:startOverride w:val="1"/>
    </w:lvlOverride>
  </w:num>
  <w:num w:numId="4" w16cid:durableId="1946304970">
    <w:abstractNumId w:val="10"/>
  </w:num>
  <w:num w:numId="5" w16cid:durableId="1749883695">
    <w:abstractNumId w:val="16"/>
  </w:num>
  <w:num w:numId="6" w16cid:durableId="1682392717">
    <w:abstractNumId w:val="21"/>
  </w:num>
  <w:num w:numId="7" w16cid:durableId="508101031">
    <w:abstractNumId w:val="7"/>
  </w:num>
  <w:num w:numId="8" w16cid:durableId="113641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483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7010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9753599">
    <w:abstractNumId w:val="20"/>
  </w:num>
  <w:num w:numId="12" w16cid:durableId="466704961">
    <w:abstractNumId w:val="6"/>
  </w:num>
  <w:num w:numId="13" w16cid:durableId="1091465912">
    <w:abstractNumId w:val="11"/>
  </w:num>
  <w:num w:numId="14" w16cid:durableId="612788685">
    <w:abstractNumId w:val="14"/>
  </w:num>
  <w:num w:numId="15" w16cid:durableId="1281260483">
    <w:abstractNumId w:val="9"/>
  </w:num>
  <w:num w:numId="16" w16cid:durableId="658387784">
    <w:abstractNumId w:val="12"/>
  </w:num>
  <w:num w:numId="17" w16cid:durableId="5544376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4943"/>
    <w:rsid w:val="001257B4"/>
    <w:rsid w:val="00127098"/>
    <w:rsid w:val="00127B95"/>
    <w:rsid w:val="001322D6"/>
    <w:rsid w:val="00132FD8"/>
    <w:rsid w:val="00134D23"/>
    <w:rsid w:val="0013687A"/>
    <w:rsid w:val="00142E9F"/>
    <w:rsid w:val="001445C7"/>
    <w:rsid w:val="00145ACB"/>
    <w:rsid w:val="00153616"/>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1D32"/>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47646"/>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04957"/>
    <w:rsid w:val="00310B86"/>
    <w:rsid w:val="0031216F"/>
    <w:rsid w:val="00313785"/>
    <w:rsid w:val="003200B0"/>
    <w:rsid w:val="00322138"/>
    <w:rsid w:val="00327B31"/>
    <w:rsid w:val="00343109"/>
    <w:rsid w:val="00343AF2"/>
    <w:rsid w:val="0035266B"/>
    <w:rsid w:val="00352747"/>
    <w:rsid w:val="00354DB7"/>
    <w:rsid w:val="00356BFF"/>
    <w:rsid w:val="00357C25"/>
    <w:rsid w:val="00380083"/>
    <w:rsid w:val="00383050"/>
    <w:rsid w:val="0038500F"/>
    <w:rsid w:val="003872A5"/>
    <w:rsid w:val="003875F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1352E"/>
    <w:rsid w:val="00420015"/>
    <w:rsid w:val="00423484"/>
    <w:rsid w:val="00425114"/>
    <w:rsid w:val="00427358"/>
    <w:rsid w:val="0044184F"/>
    <w:rsid w:val="00443F99"/>
    <w:rsid w:val="00447552"/>
    <w:rsid w:val="00450546"/>
    <w:rsid w:val="0045089F"/>
    <w:rsid w:val="00460827"/>
    <w:rsid w:val="00464F2C"/>
    <w:rsid w:val="00465266"/>
    <w:rsid w:val="0047468F"/>
    <w:rsid w:val="00486A65"/>
    <w:rsid w:val="00486CC5"/>
    <w:rsid w:val="00487AAA"/>
    <w:rsid w:val="00492569"/>
    <w:rsid w:val="00493AAD"/>
    <w:rsid w:val="0049407D"/>
    <w:rsid w:val="00497CF9"/>
    <w:rsid w:val="00497ED3"/>
    <w:rsid w:val="004A0223"/>
    <w:rsid w:val="004A2E7C"/>
    <w:rsid w:val="004A3959"/>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0E78"/>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5F588B"/>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9E7"/>
    <w:rsid w:val="00643AF7"/>
    <w:rsid w:val="00644414"/>
    <w:rsid w:val="00652861"/>
    <w:rsid w:val="00656CFA"/>
    <w:rsid w:val="00657E82"/>
    <w:rsid w:val="00665869"/>
    <w:rsid w:val="0066589D"/>
    <w:rsid w:val="00674264"/>
    <w:rsid w:val="0067426E"/>
    <w:rsid w:val="00674326"/>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4D11"/>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2C88"/>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8C1"/>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614"/>
    <w:rsid w:val="00B31FF8"/>
    <w:rsid w:val="00B323E3"/>
    <w:rsid w:val="00B32C68"/>
    <w:rsid w:val="00B34E2F"/>
    <w:rsid w:val="00B37CE6"/>
    <w:rsid w:val="00B37E69"/>
    <w:rsid w:val="00B40CB5"/>
    <w:rsid w:val="00B47931"/>
    <w:rsid w:val="00B50B54"/>
    <w:rsid w:val="00B51300"/>
    <w:rsid w:val="00B5348A"/>
    <w:rsid w:val="00B56BFA"/>
    <w:rsid w:val="00B60399"/>
    <w:rsid w:val="00B72866"/>
    <w:rsid w:val="00B72CA6"/>
    <w:rsid w:val="00B737EF"/>
    <w:rsid w:val="00B8294E"/>
    <w:rsid w:val="00BB10BB"/>
    <w:rsid w:val="00BB39B4"/>
    <w:rsid w:val="00BC24A2"/>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3DC4"/>
    <w:rsid w:val="00C04130"/>
    <w:rsid w:val="00C056EF"/>
    <w:rsid w:val="00C1222F"/>
    <w:rsid w:val="00C14532"/>
    <w:rsid w:val="00C20F75"/>
    <w:rsid w:val="00C2413B"/>
    <w:rsid w:val="00C24B53"/>
    <w:rsid w:val="00C26C35"/>
    <w:rsid w:val="00C30984"/>
    <w:rsid w:val="00C3455E"/>
    <w:rsid w:val="00C42A8A"/>
    <w:rsid w:val="00C457A8"/>
    <w:rsid w:val="00C47957"/>
    <w:rsid w:val="00C563FA"/>
    <w:rsid w:val="00C60E2F"/>
    <w:rsid w:val="00C61E41"/>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0FB0"/>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DE517D"/>
    <w:rsid w:val="00E01F6B"/>
    <w:rsid w:val="00E01F7A"/>
    <w:rsid w:val="00E04110"/>
    <w:rsid w:val="00E05B3D"/>
    <w:rsid w:val="00E15B9F"/>
    <w:rsid w:val="00E1629A"/>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96850"/>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4496"/>
    <w:rsid w:val="00EF5199"/>
    <w:rsid w:val="00EF5E5F"/>
    <w:rsid w:val="00EF67A6"/>
    <w:rsid w:val="00EF7DCF"/>
    <w:rsid w:val="00F03C64"/>
    <w:rsid w:val="00F1147E"/>
    <w:rsid w:val="00F11B7B"/>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2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Dostawa betonu C 30/37</dc:title>
  <dc:subject/>
  <dc:creator>Justyna Rek-Pawlowska</dc:creator>
  <cp:keywords/>
  <dc:description/>
  <cp:lastModifiedBy>EwelinaGórska</cp:lastModifiedBy>
  <cp:revision>29</cp:revision>
  <cp:lastPrinted>2020-07-16T12:53:00Z</cp:lastPrinted>
  <dcterms:created xsi:type="dcterms:W3CDTF">2022-03-01T07:53:00Z</dcterms:created>
  <dcterms:modified xsi:type="dcterms:W3CDTF">2022-06-01T06:19:00Z</dcterms:modified>
  <cp:category>271.1.2021</cp:category>
</cp:coreProperties>
</file>