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59211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20418AC4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ZOBOWIĄZANIE PODMIOTU DO ODDANIA WYKONAWCY</w:t>
      </w:r>
    </w:p>
    <w:p w14:paraId="0D754CF6" w14:textId="77777777" w:rsidR="00283433" w:rsidRPr="005B3F16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DO DYSPOZYCJI NIEZBĘDNYCH ZASOBÓW</w:t>
      </w:r>
    </w:p>
    <w:p w14:paraId="68161EFB" w14:textId="77777777" w:rsidR="00283433" w:rsidRDefault="00283433" w:rsidP="00283433">
      <w:pPr>
        <w:spacing w:line="288" w:lineRule="auto"/>
        <w:rPr>
          <w:rFonts w:eastAsia="Calibri"/>
          <w:b/>
          <w:lang w:eastAsia="en-US"/>
        </w:rPr>
      </w:pPr>
    </w:p>
    <w:p w14:paraId="33AF6411" w14:textId="77777777" w:rsidR="00283433" w:rsidRDefault="00283433" w:rsidP="00283433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Działając w imieniu i na rzecz: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021"/>
        <w:gridCol w:w="3237"/>
      </w:tblGrid>
      <w:tr w:rsidR="00283433" w:rsidRPr="0040073B" w14:paraId="03BBBF49" w14:textId="77777777">
        <w:trPr>
          <w:jc w:val="center"/>
        </w:trPr>
        <w:tc>
          <w:tcPr>
            <w:tcW w:w="3450" w:type="dxa"/>
            <w:shd w:val="clear" w:color="auto" w:fill="D9D9D9"/>
            <w:vAlign w:val="center"/>
          </w:tcPr>
          <w:p w14:paraId="6A9EB4B1" w14:textId="77777777" w:rsidR="00283433" w:rsidRPr="008A454B" w:rsidRDefault="00283433">
            <w:pPr>
              <w:jc w:val="center"/>
              <w:rPr>
                <w:rFonts w:eastAsia="Calibri"/>
                <w:b/>
              </w:rPr>
            </w:pPr>
            <w:r w:rsidRPr="008A454B">
              <w:rPr>
                <w:rFonts w:eastAsia="Calibri"/>
                <w:b/>
              </w:rPr>
              <w:t>Pełna nazwa podmiotu oddającego do dyspozycji niezbędne zasoby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6586E64E" w14:textId="77777777" w:rsidR="00283433" w:rsidRPr="008A454B" w:rsidRDefault="00283433">
            <w:pPr>
              <w:jc w:val="center"/>
              <w:rPr>
                <w:rFonts w:eastAsia="Calibri"/>
                <w:b/>
              </w:rPr>
            </w:pPr>
            <w:r w:rsidRPr="008A454B">
              <w:rPr>
                <w:rFonts w:eastAsia="Calibri"/>
                <w:b/>
              </w:rPr>
              <w:t>Adres podmiotu</w:t>
            </w:r>
          </w:p>
        </w:tc>
        <w:tc>
          <w:tcPr>
            <w:tcW w:w="3237" w:type="dxa"/>
            <w:shd w:val="clear" w:color="auto" w:fill="D9D9D9"/>
            <w:vAlign w:val="center"/>
          </w:tcPr>
          <w:p w14:paraId="033E2FC8" w14:textId="77777777" w:rsidR="00283433" w:rsidRPr="008A454B" w:rsidRDefault="00283433">
            <w:pPr>
              <w:jc w:val="center"/>
              <w:rPr>
                <w:rFonts w:eastAsia="Calibri"/>
                <w:b/>
              </w:rPr>
            </w:pPr>
            <w:r w:rsidRPr="008A454B">
              <w:rPr>
                <w:rFonts w:eastAsia="Calibri"/>
                <w:b/>
              </w:rPr>
              <w:t>NIP/REGON</w:t>
            </w:r>
          </w:p>
        </w:tc>
      </w:tr>
      <w:tr w:rsidR="00283433" w:rsidRPr="0040073B" w14:paraId="19AAD171" w14:textId="77777777">
        <w:trPr>
          <w:trHeight w:val="847"/>
          <w:jc w:val="center"/>
        </w:trPr>
        <w:tc>
          <w:tcPr>
            <w:tcW w:w="3450" w:type="dxa"/>
            <w:shd w:val="clear" w:color="auto" w:fill="auto"/>
          </w:tcPr>
          <w:p w14:paraId="54A60CC4" w14:textId="77777777" w:rsidR="00283433" w:rsidRPr="008A454B" w:rsidRDefault="00283433">
            <w:pPr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0144A359" w14:textId="77777777" w:rsidR="00283433" w:rsidRPr="008A454B" w:rsidRDefault="00283433">
            <w:pPr>
              <w:rPr>
                <w:rFonts w:eastAsia="Calibri"/>
              </w:rPr>
            </w:pPr>
          </w:p>
        </w:tc>
        <w:tc>
          <w:tcPr>
            <w:tcW w:w="3237" w:type="dxa"/>
            <w:shd w:val="clear" w:color="auto" w:fill="auto"/>
          </w:tcPr>
          <w:p w14:paraId="413B43F4" w14:textId="77777777" w:rsidR="00283433" w:rsidRPr="008A454B" w:rsidRDefault="00283433">
            <w:pPr>
              <w:rPr>
                <w:rFonts w:eastAsia="Calibri"/>
              </w:rPr>
            </w:pPr>
          </w:p>
        </w:tc>
      </w:tr>
    </w:tbl>
    <w:p w14:paraId="4931AD46" w14:textId="77777777" w:rsidR="00283433" w:rsidRDefault="00283433" w:rsidP="00283433">
      <w:pPr>
        <w:spacing w:line="288" w:lineRule="auto"/>
        <w:rPr>
          <w:rFonts w:eastAsia="Calibri"/>
          <w:b/>
          <w:lang w:eastAsia="en-US"/>
        </w:rPr>
      </w:pPr>
    </w:p>
    <w:p w14:paraId="11D12C60" w14:textId="116B6755" w:rsidR="00283433" w:rsidRDefault="00283433" w:rsidP="00283433">
      <w:pPr>
        <w:spacing w:line="288" w:lineRule="auto"/>
        <w:jc w:val="both"/>
        <w:rPr>
          <w:rFonts w:eastAsia="Calibri"/>
          <w:lang w:eastAsia="en-US"/>
        </w:rPr>
      </w:pPr>
      <w:r w:rsidRPr="0040073B">
        <w:rPr>
          <w:rFonts w:eastAsia="Calibri"/>
          <w:lang w:eastAsia="en-US"/>
        </w:rPr>
        <w:t xml:space="preserve">na podstawie art. 118 ust. 1 ustawy PZP, OŚWIADCZAMY, iż zobowiązujemy się do oddania Wykonawcy, tj. </w:t>
      </w:r>
      <w:r>
        <w:rPr>
          <w:rFonts w:eastAsia="Calibri"/>
          <w:lang w:eastAsia="en-US"/>
        </w:rPr>
        <w:t xml:space="preserve">……………….……….……... z siedzibą w </w:t>
      </w:r>
      <w:r w:rsidRPr="0040073B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…………...</w:t>
      </w:r>
      <w:r w:rsidRPr="0040073B">
        <w:rPr>
          <w:rFonts w:eastAsia="Calibri"/>
          <w:lang w:eastAsia="en-US"/>
        </w:rPr>
        <w:t xml:space="preserve">………….., do dyspozycji niezbędne zasoby na potrzeby realizacji zamówienia publicznego w ramach postępowania pn. </w:t>
      </w:r>
      <w:r w:rsidR="000229C8" w:rsidRPr="000229C8">
        <w:rPr>
          <w:rFonts w:eastAsia="Calibri"/>
          <w:b/>
          <w:bCs/>
          <w:lang w:eastAsia="en-US"/>
        </w:rPr>
        <w:t xml:space="preserve">„Budowa nowego boiska wielofunkcyjnego wraz z zadaszeniem o stałej konstrukcji przy Szkole Podstawowej w Podgórzu” </w:t>
      </w:r>
      <w:r w:rsidR="00B022F4">
        <w:rPr>
          <w:rFonts w:eastAsia="Calibri"/>
          <w:b/>
          <w:bCs/>
          <w:lang w:eastAsia="en-US"/>
        </w:rPr>
        <w:t>– postępowanie powtórzone</w:t>
      </w:r>
      <w:r w:rsidR="007727C7">
        <w:rPr>
          <w:rFonts w:eastAsia="Calibri"/>
          <w:b/>
          <w:bCs/>
          <w:lang w:eastAsia="en-US"/>
        </w:rPr>
        <w:t xml:space="preserve"> - 2</w:t>
      </w:r>
      <w:r w:rsidR="00B022F4">
        <w:rPr>
          <w:rFonts w:eastAsia="Calibri"/>
          <w:b/>
          <w:bCs/>
          <w:lang w:eastAsia="en-US"/>
        </w:rPr>
        <w:t xml:space="preserve"> </w:t>
      </w:r>
      <w:r w:rsidRPr="0040073B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 RGK.271.</w:t>
      </w:r>
      <w:r w:rsidR="00B022F4">
        <w:rPr>
          <w:rFonts w:eastAsia="Calibri"/>
          <w:lang w:eastAsia="en-US"/>
        </w:rPr>
        <w:t>1</w:t>
      </w:r>
      <w:r w:rsidR="007727C7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.202</w:t>
      </w:r>
      <w:r w:rsidR="00E34A99">
        <w:rPr>
          <w:rFonts w:eastAsia="Calibri"/>
          <w:lang w:eastAsia="en-US"/>
        </w:rPr>
        <w:t>4</w:t>
      </w:r>
      <w:r w:rsidRPr="0040073B">
        <w:rPr>
          <w:rFonts w:eastAsia="Calibri"/>
          <w:lang w:eastAsia="en-US"/>
        </w:rPr>
        <w:t>),</w:t>
      </w:r>
      <w:r w:rsidR="00B022F4">
        <w:rPr>
          <w:rFonts w:eastAsia="Calibri"/>
          <w:lang w:eastAsia="en-US"/>
        </w:rPr>
        <w:t xml:space="preserve"> </w:t>
      </w:r>
      <w:r w:rsidRPr="0040073B">
        <w:rPr>
          <w:rFonts w:eastAsia="Calibri"/>
          <w:lang w:eastAsia="en-US"/>
        </w:rPr>
        <w:t>w zakresie:</w:t>
      </w:r>
    </w:p>
    <w:p w14:paraId="20A01F77" w14:textId="77777777" w:rsidR="00283433" w:rsidRDefault="00283433" w:rsidP="00283433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22"/>
        <w:gridCol w:w="1784"/>
        <w:gridCol w:w="2339"/>
        <w:gridCol w:w="2268"/>
      </w:tblGrid>
      <w:tr w:rsidR="00283433" w14:paraId="3C95B7F5" w14:textId="77777777">
        <w:trPr>
          <w:trHeight w:val="1539"/>
        </w:trPr>
        <w:tc>
          <w:tcPr>
            <w:tcW w:w="2126" w:type="dxa"/>
            <w:shd w:val="clear" w:color="auto" w:fill="D9D9D9"/>
            <w:vAlign w:val="center"/>
          </w:tcPr>
          <w:p w14:paraId="39E3E1BC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Warunek, na spełnienie którego podmiot udostępnia zasoby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14:paraId="7657CA67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Rodzaj zasobu</w:t>
            </w:r>
          </w:p>
        </w:tc>
        <w:tc>
          <w:tcPr>
            <w:tcW w:w="1784" w:type="dxa"/>
            <w:shd w:val="clear" w:color="auto" w:fill="D9D9D9"/>
            <w:vAlign w:val="center"/>
          </w:tcPr>
          <w:p w14:paraId="20FCBAD8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Zakres udostępnianych zasobów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1A98B9D3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Sposób wykorzystania zasobów przez Wykonawcę, przy wykonywaniu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01DA6D2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Czy zasoby są udostępniane na cały okres realizacji Zamówienia/Umowy (TAK/NIE</w:t>
            </w:r>
            <w:r w:rsidRPr="008A454B">
              <w:rPr>
                <w:rStyle w:val="Odwoanieprzypisudolnego"/>
                <w:rFonts w:ascii="Arial" w:eastAsia="Calibri" w:hAnsi="Arial" w:cs="Arial"/>
                <w:sz w:val="20"/>
                <w:szCs w:val="22"/>
              </w:rPr>
              <w:footnoteReference w:id="1"/>
            </w:r>
            <w:r w:rsidRPr="008A454B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tr w:rsidR="00283433" w14:paraId="4025B941" w14:textId="77777777">
        <w:trPr>
          <w:trHeight w:val="671"/>
        </w:trPr>
        <w:tc>
          <w:tcPr>
            <w:tcW w:w="2126" w:type="dxa"/>
            <w:shd w:val="clear" w:color="auto" w:fill="auto"/>
            <w:vAlign w:val="center"/>
          </w:tcPr>
          <w:p w14:paraId="56BEFA9C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7A10CE2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  <w:highlight w:val="yellow"/>
              </w:rPr>
            </w:pPr>
          </w:p>
        </w:tc>
        <w:tc>
          <w:tcPr>
            <w:tcW w:w="1784" w:type="dxa"/>
            <w:shd w:val="clear" w:color="auto" w:fill="auto"/>
          </w:tcPr>
          <w:p w14:paraId="78782E9D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5A12842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292431F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283433" w14:paraId="2A5076D9" w14:textId="77777777">
        <w:trPr>
          <w:trHeight w:val="671"/>
        </w:trPr>
        <w:tc>
          <w:tcPr>
            <w:tcW w:w="2126" w:type="dxa"/>
            <w:shd w:val="clear" w:color="auto" w:fill="auto"/>
            <w:vAlign w:val="center"/>
          </w:tcPr>
          <w:p w14:paraId="0240C6EA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1BB064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  <w:highlight w:val="yellow"/>
              </w:rPr>
            </w:pPr>
          </w:p>
        </w:tc>
        <w:tc>
          <w:tcPr>
            <w:tcW w:w="1784" w:type="dxa"/>
            <w:shd w:val="clear" w:color="auto" w:fill="auto"/>
          </w:tcPr>
          <w:p w14:paraId="634A9457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F29BE4A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75EEA1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BEC2CEF" w14:textId="77777777" w:rsidR="00283433" w:rsidRPr="0040073B" w:rsidRDefault="00283433" w:rsidP="00283433">
      <w:pPr>
        <w:spacing w:line="288" w:lineRule="auto"/>
        <w:jc w:val="both"/>
        <w:rPr>
          <w:rFonts w:eastAsia="Calibri"/>
          <w:lang w:eastAsia="en-US"/>
        </w:rPr>
      </w:pPr>
    </w:p>
    <w:p w14:paraId="5E84BF50" w14:textId="77777777" w:rsidR="00283433" w:rsidRDefault="00283433" w:rsidP="00283433">
      <w:pPr>
        <w:spacing w:line="288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Uwaga:</w:t>
      </w:r>
    </w:p>
    <w:p w14:paraId="25AC4EE2" w14:textId="77777777" w:rsidR="00283433" w:rsidRPr="0040073B" w:rsidRDefault="00283433" w:rsidP="00283433">
      <w:pPr>
        <w:spacing w:line="288" w:lineRule="auto"/>
        <w:jc w:val="both"/>
        <w:rPr>
          <w:rFonts w:eastAsia="Calibri"/>
          <w:i/>
          <w:lang w:eastAsia="en-US"/>
        </w:rPr>
      </w:pPr>
      <w:r w:rsidRPr="0040073B">
        <w:rPr>
          <w:rFonts w:eastAsia="Calibri"/>
          <w:i/>
          <w:lang w:eastAsia="en-US"/>
        </w:rPr>
        <w:t>Prosimy nie modyfikować pól tabeli oznaczonych kolorem szarym. Podmiot inny uzupełnia jedynie te pola (wiersze tabeli) w odniesieniu</w:t>
      </w:r>
      <w:r>
        <w:rPr>
          <w:rFonts w:eastAsia="Calibri"/>
          <w:i/>
          <w:lang w:eastAsia="en-US"/>
        </w:rPr>
        <w:t>,</w:t>
      </w:r>
      <w:r w:rsidRPr="0040073B">
        <w:rPr>
          <w:rFonts w:eastAsia="Calibri"/>
          <w:i/>
          <w:lang w:eastAsia="en-US"/>
        </w:rPr>
        <w:t xml:space="preserve"> do których udostępnia zasoby. Po</w:t>
      </w:r>
      <w:r>
        <w:rPr>
          <w:rFonts w:eastAsia="Calibri"/>
          <w:i/>
          <w:lang w:eastAsia="en-US"/>
        </w:rPr>
        <w:t xml:space="preserve">zostałe wiersze należy </w:t>
      </w:r>
      <w:r w:rsidRPr="0040073B">
        <w:rPr>
          <w:rFonts w:eastAsia="Calibri"/>
          <w:i/>
          <w:lang w:eastAsia="en-US"/>
        </w:rPr>
        <w:t>przekreślić, pozostawić puste lub usunąć.</w:t>
      </w:r>
    </w:p>
    <w:p w14:paraId="5E5B0061" w14:textId="77777777" w:rsidR="00283433" w:rsidRDefault="00283433" w:rsidP="00283433">
      <w:pPr>
        <w:spacing w:line="288" w:lineRule="auto"/>
        <w:rPr>
          <w:rFonts w:eastAsia="Calibri"/>
          <w:i/>
          <w:lang w:eastAsia="en-US"/>
        </w:rPr>
      </w:pPr>
      <w:r w:rsidRPr="0040073B">
        <w:rPr>
          <w:rFonts w:eastAsia="Calibri"/>
          <w:i/>
          <w:lang w:eastAsia="en-US"/>
        </w:rPr>
        <w:t>Tabela powinna być wypełniona w taki sposób, by wypełnione zostały wymagania określone w art. 118 ust. 4 ustawy PZP.</w:t>
      </w:r>
    </w:p>
    <w:p w14:paraId="642A5FA1" w14:textId="77777777" w:rsidR="00283433" w:rsidRDefault="00283433" w:rsidP="00283433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48A38DE3" w14:textId="77777777" w:rsidR="00283433" w:rsidRPr="00AC6C26" w:rsidRDefault="00283433" w:rsidP="00283433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AC6C26">
        <w:rPr>
          <w:rFonts w:eastAsia="Calibri"/>
          <w:b/>
          <w:i/>
          <w:lang w:eastAsia="en-US"/>
        </w:rPr>
        <w:tab/>
        <w:t xml:space="preserve">dokument należy podpisać kwalifikowanym podpisem elektronicznym </w:t>
      </w:r>
    </w:p>
    <w:p w14:paraId="4587149B" w14:textId="77777777" w:rsidR="00283433" w:rsidRPr="00AC6C26" w:rsidRDefault="00283433" w:rsidP="00283433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AC6C26">
        <w:rPr>
          <w:rFonts w:eastAsia="Calibri"/>
          <w:b/>
          <w:i/>
          <w:lang w:eastAsia="en-US"/>
        </w:rPr>
        <w:tab/>
        <w:t>lub podpisem zaufanym lub podpisem osobistym</w:t>
      </w:r>
    </w:p>
    <w:p w14:paraId="6A2E61A9" w14:textId="77777777" w:rsidR="00283433" w:rsidRPr="00AC6C26" w:rsidRDefault="00283433" w:rsidP="00283433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AC6C26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10658B0E" w14:textId="77777777" w:rsidR="003A3CA7" w:rsidRPr="00283433" w:rsidRDefault="00283433" w:rsidP="004D43E0">
      <w:pPr>
        <w:tabs>
          <w:tab w:val="center" w:pos="5954"/>
        </w:tabs>
        <w:spacing w:line="288" w:lineRule="auto"/>
      </w:pPr>
      <w:r w:rsidRPr="00AC6C26">
        <w:rPr>
          <w:rFonts w:eastAsia="Calibri"/>
          <w:b/>
          <w:i/>
          <w:lang w:eastAsia="en-US"/>
        </w:rPr>
        <w:tab/>
        <w:t>podmiotu oddającego do dyspozycji niezbędne zasoby</w:t>
      </w:r>
    </w:p>
    <w:sectPr w:rsidR="003A3CA7" w:rsidRPr="00283433" w:rsidSect="007021F8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AC3FB" w14:textId="77777777" w:rsidR="006626E9" w:rsidRDefault="006626E9" w:rsidP="00B30FA6">
      <w:r>
        <w:separator/>
      </w:r>
    </w:p>
  </w:endnote>
  <w:endnote w:type="continuationSeparator" w:id="0">
    <w:p w14:paraId="090897DF" w14:textId="77777777" w:rsidR="006626E9" w:rsidRDefault="006626E9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6569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644D3BE4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A3392" w14:textId="77777777" w:rsidR="006626E9" w:rsidRDefault="006626E9" w:rsidP="00B30FA6">
      <w:r>
        <w:separator/>
      </w:r>
    </w:p>
  </w:footnote>
  <w:footnote w:type="continuationSeparator" w:id="0">
    <w:p w14:paraId="17DE9169" w14:textId="77777777" w:rsidR="006626E9" w:rsidRDefault="006626E9" w:rsidP="00B30FA6">
      <w:r>
        <w:continuationSeparator/>
      </w:r>
    </w:p>
  </w:footnote>
  <w:footnote w:id="1">
    <w:p w14:paraId="56A2F9B5" w14:textId="77777777" w:rsidR="00283433" w:rsidRDefault="00283433" w:rsidP="002834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372D">
        <w:rPr>
          <w:rFonts w:ascii="Arial" w:hAnsi="Arial" w:cs="Arial"/>
          <w:sz w:val="18"/>
        </w:rPr>
        <w:t>Jeśli NIE - prosimy wskazać okres/etap realizacji zamówienia/</w:t>
      </w:r>
      <w:r>
        <w:rPr>
          <w:rFonts w:ascii="Arial" w:hAnsi="Arial" w:cs="Arial"/>
          <w:sz w:val="18"/>
        </w:rPr>
        <w:t>u</w:t>
      </w:r>
      <w:r w:rsidRPr="00F4372D">
        <w:rPr>
          <w:rFonts w:ascii="Arial" w:hAnsi="Arial" w:cs="Arial"/>
          <w:sz w:val="18"/>
        </w:rPr>
        <w:t>mowy w sprawie zamówienia na jaki będą udostępnione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D1A22" w14:textId="3EEEA9DE" w:rsidR="00C501FF" w:rsidRPr="00C501FF" w:rsidRDefault="000220F2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14BA2085" wp14:editId="207EE39C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373082FD" w14:textId="56A94342" w:rsidR="00C501FF" w:rsidRDefault="000220F2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7E3AD3" wp14:editId="76C3F55F">
              <wp:simplePos x="0" y="0"/>
              <wp:positionH relativeFrom="page">
                <wp:posOffset>5542280</wp:posOffset>
              </wp:positionH>
              <wp:positionV relativeFrom="page">
                <wp:posOffset>757555</wp:posOffset>
              </wp:positionV>
              <wp:extent cx="1136015" cy="181610"/>
              <wp:effectExtent l="0" t="0" r="0" b="3810"/>
              <wp:wrapNone/>
              <wp:docPr id="60477533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3A3A5" w14:textId="673F2546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B022F4">
                            <w:rPr>
                              <w:sz w:val="18"/>
                            </w:rPr>
                            <w:t>1</w:t>
                          </w:r>
                          <w:r w:rsidR="007727C7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E34A99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E3AD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36.4pt;margin-top:59.65pt;width:89.45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" filled="f" stroked="f">
              <v:textbox inset="0,0,0,0">
                <w:txbxContent>
                  <w:p w14:paraId="0763A3A5" w14:textId="673F2546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B022F4">
                      <w:rPr>
                        <w:sz w:val="18"/>
                      </w:rPr>
                      <w:t>1</w:t>
                    </w:r>
                    <w:r w:rsidR="007727C7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E34A99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A38672" wp14:editId="02DB33A8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41958500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76635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283433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38672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7D676635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283433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699C6F" wp14:editId="01EC3821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62658440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3C452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682292">
    <w:abstractNumId w:val="16"/>
  </w:num>
  <w:num w:numId="2" w16cid:durableId="2032681467">
    <w:abstractNumId w:val="13"/>
  </w:num>
  <w:num w:numId="3" w16cid:durableId="235365725">
    <w:abstractNumId w:val="30"/>
  </w:num>
  <w:num w:numId="4" w16cid:durableId="1697347576">
    <w:abstractNumId w:val="41"/>
  </w:num>
  <w:num w:numId="5" w16cid:durableId="957106541">
    <w:abstractNumId w:val="12"/>
  </w:num>
  <w:num w:numId="6" w16cid:durableId="478888353">
    <w:abstractNumId w:val="38"/>
  </w:num>
  <w:num w:numId="7" w16cid:durableId="167528063">
    <w:abstractNumId w:val="28"/>
  </w:num>
  <w:num w:numId="8" w16cid:durableId="1104962800">
    <w:abstractNumId w:val="23"/>
  </w:num>
  <w:num w:numId="9" w16cid:durableId="181213660">
    <w:abstractNumId w:val="6"/>
  </w:num>
  <w:num w:numId="10" w16cid:durableId="1337881048">
    <w:abstractNumId w:val="36"/>
  </w:num>
  <w:num w:numId="11" w16cid:durableId="1045838617">
    <w:abstractNumId w:val="25"/>
  </w:num>
  <w:num w:numId="12" w16cid:durableId="2047412087">
    <w:abstractNumId w:val="34"/>
  </w:num>
  <w:num w:numId="13" w16cid:durableId="288634750">
    <w:abstractNumId w:val="39"/>
  </w:num>
  <w:num w:numId="14" w16cid:durableId="463041541">
    <w:abstractNumId w:val="33"/>
  </w:num>
  <w:num w:numId="15" w16cid:durableId="1056078321">
    <w:abstractNumId w:val="15"/>
  </w:num>
  <w:num w:numId="16" w16cid:durableId="1532260097">
    <w:abstractNumId w:val="32"/>
  </w:num>
  <w:num w:numId="17" w16cid:durableId="920017755">
    <w:abstractNumId w:val="27"/>
  </w:num>
  <w:num w:numId="18" w16cid:durableId="1951662295">
    <w:abstractNumId w:val="20"/>
  </w:num>
  <w:num w:numId="19" w16cid:durableId="1908605900">
    <w:abstractNumId w:val="26"/>
  </w:num>
  <w:num w:numId="20" w16cid:durableId="1541865568">
    <w:abstractNumId w:val="40"/>
  </w:num>
  <w:num w:numId="21" w16cid:durableId="432094536">
    <w:abstractNumId w:val="7"/>
  </w:num>
  <w:num w:numId="22" w16cid:durableId="966937281">
    <w:abstractNumId w:val="11"/>
  </w:num>
  <w:num w:numId="23" w16cid:durableId="531573926">
    <w:abstractNumId w:val="9"/>
  </w:num>
  <w:num w:numId="24" w16cid:durableId="386075383">
    <w:abstractNumId w:val="10"/>
  </w:num>
  <w:num w:numId="25" w16cid:durableId="1247694386">
    <w:abstractNumId w:val="17"/>
  </w:num>
  <w:num w:numId="26" w16cid:durableId="195310205">
    <w:abstractNumId w:val="21"/>
  </w:num>
  <w:num w:numId="27" w16cid:durableId="298152422">
    <w:abstractNumId w:val="0"/>
  </w:num>
  <w:num w:numId="28" w16cid:durableId="1154640289">
    <w:abstractNumId w:val="37"/>
  </w:num>
  <w:num w:numId="29" w16cid:durableId="204754894">
    <w:abstractNumId w:val="31"/>
  </w:num>
  <w:num w:numId="30" w16cid:durableId="1356997494">
    <w:abstractNumId w:val="29"/>
  </w:num>
  <w:num w:numId="31" w16cid:durableId="824513704">
    <w:abstractNumId w:val="18"/>
  </w:num>
  <w:num w:numId="32" w16cid:durableId="593706898">
    <w:abstractNumId w:val="35"/>
  </w:num>
  <w:num w:numId="33" w16cid:durableId="2007200631">
    <w:abstractNumId w:val="24"/>
  </w:num>
  <w:num w:numId="34" w16cid:durableId="1837841645">
    <w:abstractNumId w:val="8"/>
  </w:num>
  <w:num w:numId="35" w16cid:durableId="426004310">
    <w:abstractNumId w:val="14"/>
  </w:num>
  <w:num w:numId="36" w16cid:durableId="1764915534">
    <w:abstractNumId w:val="19"/>
  </w:num>
  <w:num w:numId="37" w16cid:durableId="4950190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20F2"/>
    <w:rsid w:val="000229C8"/>
    <w:rsid w:val="00023E26"/>
    <w:rsid w:val="000279DA"/>
    <w:rsid w:val="0003308C"/>
    <w:rsid w:val="0003421A"/>
    <w:rsid w:val="00036EC1"/>
    <w:rsid w:val="00037563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2490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4F3C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256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43E0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59C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6E9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1F8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727C7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0A9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22F4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0402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A99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1D0E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B4D70A"/>
  <w15:chartTrackingRefBased/>
  <w15:docId w15:val="{C71CE012-1A9D-43E7-83DD-F75B462E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3</cp:revision>
  <cp:lastPrinted>2023-02-02T09:56:00Z</cp:lastPrinted>
  <dcterms:created xsi:type="dcterms:W3CDTF">2024-06-20T13:22:00Z</dcterms:created>
  <dcterms:modified xsi:type="dcterms:W3CDTF">2024-07-17T13:58:00Z</dcterms:modified>
</cp:coreProperties>
</file>