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8EA0" w14:textId="217AE78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 to the Terms of Reference</w:t>
      </w:r>
      <w:r w:rsidRPr="00BD1465">
        <w:rPr>
          <w:rFonts w:asciiTheme="minorHAnsi" w:hAnsiTheme="minorHAnsi" w:cstheme="minorHAnsi"/>
          <w:b/>
          <w:bCs/>
          <w:sz w:val="22"/>
          <w:szCs w:val="22"/>
          <w:highlight w:val="yellow"/>
          <w:lang w:val="en-GB"/>
        </w:rPr>
        <w:t xml:space="preserve"> </w:t>
      </w:r>
    </w:p>
    <w:p w14:paraId="327127A2" w14:textId="77777777" w:rsidR="00A94323" w:rsidRPr="00127EB7" w:rsidRDefault="00A94323" w:rsidP="00EE7B5F">
      <w:pPr>
        <w:tabs>
          <w:tab w:val="left" w:pos="4536"/>
          <w:tab w:val="left" w:leader="dot" w:pos="9072"/>
        </w:tabs>
        <w:ind w:firstLine="6"/>
        <w:jc w:val="center"/>
        <w:outlineLvl w:val="0"/>
        <w:rPr>
          <w:rFonts w:ascii="Calibri" w:hAnsi="Calibri" w:cs="Calibri"/>
          <w:b/>
          <w:iCs/>
          <w:sz w:val="22"/>
          <w:szCs w:val="22"/>
          <w:lang w:val="en-US" w:eastAsia="en-US"/>
        </w:rPr>
      </w:pPr>
    </w:p>
    <w:p w14:paraId="5AC181E1" w14:textId="77777777" w:rsidR="00874574" w:rsidRPr="00807360" w:rsidRDefault="00874574" w:rsidP="003C3FCD">
      <w:pPr>
        <w:tabs>
          <w:tab w:val="left" w:pos="4536"/>
          <w:tab w:val="left" w:leader="dot" w:pos="9072"/>
        </w:tabs>
        <w:jc w:val="both"/>
        <w:rPr>
          <w:rFonts w:asciiTheme="minorHAnsi" w:hAnsiTheme="minorHAnsi" w:cstheme="minorHAnsi"/>
          <w:iCs/>
          <w:sz w:val="22"/>
          <w:szCs w:val="22"/>
          <w:lang w:eastAsia="en-US"/>
        </w:rPr>
      </w:pPr>
    </w:p>
    <w:p w14:paraId="3763DB7D" w14:textId="77777777" w:rsidR="003C3FCD" w:rsidRPr="003C3FCD" w:rsidRDefault="003C3FCD" w:rsidP="003C3FCD">
      <w:pPr>
        <w:spacing w:after="200" w:line="276" w:lineRule="auto"/>
        <w:rPr>
          <w:rFonts w:ascii="Calibri" w:hAnsi="Calibri"/>
          <w:b/>
          <w:iCs/>
          <w:sz w:val="22"/>
          <w:szCs w:val="22"/>
          <w:lang w:val="en-US"/>
        </w:rPr>
      </w:pPr>
      <w:r w:rsidRPr="003C3FCD">
        <w:rPr>
          <w:rFonts w:ascii="Calibri" w:hAnsi="Calibri"/>
          <w:b/>
          <w:iCs/>
          <w:sz w:val="22"/>
          <w:szCs w:val="22"/>
          <w:lang w:val="en-US"/>
        </w:rPr>
        <w:t>Technical parameters and requirements for the delivery of extended SWIR (</w:t>
      </w:r>
      <w:proofErr w:type="spellStart"/>
      <w:r w:rsidRPr="003C3FCD">
        <w:rPr>
          <w:rFonts w:ascii="Calibri" w:hAnsi="Calibri"/>
          <w:b/>
          <w:iCs/>
          <w:sz w:val="22"/>
          <w:szCs w:val="22"/>
          <w:lang w:val="en-US"/>
        </w:rPr>
        <w:t>InGaAs</w:t>
      </w:r>
      <w:proofErr w:type="spellEnd"/>
      <w:r w:rsidRPr="003C3FCD">
        <w:rPr>
          <w:rFonts w:ascii="Calibri" w:hAnsi="Calibri"/>
          <w:b/>
          <w:iCs/>
          <w:sz w:val="22"/>
          <w:szCs w:val="22"/>
          <w:lang w:val="en-US"/>
        </w:rPr>
        <w:t>) camera.</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5741"/>
        <w:gridCol w:w="1560"/>
      </w:tblGrid>
      <w:tr w:rsidR="00F2392F" w:rsidRPr="00F2392F" w14:paraId="4DFD133F" w14:textId="77777777" w:rsidTr="009C56C2">
        <w:trPr>
          <w:trHeight w:val="251"/>
        </w:trPr>
        <w:tc>
          <w:tcPr>
            <w:tcW w:w="568" w:type="dxa"/>
          </w:tcPr>
          <w:p w14:paraId="0C1FDA7E"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Lp.</w:t>
            </w:r>
          </w:p>
          <w:p w14:paraId="3D0DDC14" w14:textId="77777777" w:rsidR="00F2392F" w:rsidRPr="00F2392F" w:rsidRDefault="00F2392F" w:rsidP="00F2392F">
            <w:pPr>
              <w:rPr>
                <w:rFonts w:asciiTheme="minorHAnsi" w:hAnsiTheme="minorHAnsi" w:cstheme="minorHAnsi"/>
                <w:b/>
                <w:iCs/>
                <w:sz w:val="22"/>
                <w:szCs w:val="22"/>
                <w:lang w:eastAsia="en-US"/>
              </w:rPr>
            </w:pPr>
          </w:p>
        </w:tc>
        <w:tc>
          <w:tcPr>
            <w:tcW w:w="2410" w:type="dxa"/>
          </w:tcPr>
          <w:p w14:paraId="57C0CFF8" w14:textId="77777777" w:rsidR="00F2392F" w:rsidRPr="00F2392F" w:rsidRDefault="00F2392F" w:rsidP="00F2392F">
            <w:pPr>
              <w:rPr>
                <w:rFonts w:asciiTheme="minorHAnsi" w:hAnsiTheme="minorHAnsi" w:cstheme="minorHAnsi"/>
                <w:b/>
                <w:iCs/>
                <w:sz w:val="22"/>
                <w:szCs w:val="22"/>
                <w:lang w:eastAsia="en-US"/>
              </w:rPr>
            </w:pPr>
            <w:proofErr w:type="spellStart"/>
            <w:r w:rsidRPr="00F2392F">
              <w:rPr>
                <w:rFonts w:asciiTheme="minorHAnsi" w:hAnsiTheme="minorHAnsi" w:cstheme="minorHAnsi"/>
                <w:b/>
                <w:iCs/>
                <w:sz w:val="22"/>
                <w:szCs w:val="22"/>
                <w:lang w:eastAsia="en-US"/>
              </w:rPr>
              <w:t>Parameter</w:t>
            </w:r>
            <w:proofErr w:type="spellEnd"/>
            <w:r w:rsidRPr="00F2392F">
              <w:rPr>
                <w:rFonts w:asciiTheme="minorHAnsi" w:hAnsiTheme="minorHAnsi" w:cstheme="minorHAnsi"/>
                <w:b/>
                <w:iCs/>
                <w:sz w:val="22"/>
                <w:szCs w:val="22"/>
                <w:lang w:eastAsia="en-US"/>
              </w:rPr>
              <w:t xml:space="preserve"> </w:t>
            </w:r>
          </w:p>
          <w:p w14:paraId="1AF73BBB" w14:textId="77777777" w:rsidR="00F2392F" w:rsidRPr="00F2392F" w:rsidRDefault="00F2392F" w:rsidP="00F2392F">
            <w:pPr>
              <w:rPr>
                <w:rFonts w:asciiTheme="minorHAnsi" w:hAnsiTheme="minorHAnsi" w:cstheme="minorHAnsi"/>
                <w:b/>
                <w:iCs/>
                <w:sz w:val="22"/>
                <w:szCs w:val="22"/>
                <w:lang w:eastAsia="en-US"/>
              </w:rPr>
            </w:pPr>
          </w:p>
        </w:tc>
        <w:tc>
          <w:tcPr>
            <w:tcW w:w="5741" w:type="dxa"/>
          </w:tcPr>
          <w:p w14:paraId="19BB3839" w14:textId="77777777" w:rsidR="00F2392F" w:rsidRPr="00F2392F" w:rsidRDefault="00F2392F" w:rsidP="00F2392F">
            <w:pPr>
              <w:rPr>
                <w:rFonts w:asciiTheme="minorHAnsi" w:hAnsiTheme="minorHAnsi" w:cstheme="minorHAnsi"/>
                <w:b/>
                <w:iCs/>
                <w:sz w:val="22"/>
                <w:szCs w:val="22"/>
                <w:lang w:eastAsia="en-US"/>
              </w:rPr>
            </w:pPr>
            <w:proofErr w:type="spellStart"/>
            <w:r w:rsidRPr="00F2392F">
              <w:rPr>
                <w:rFonts w:asciiTheme="minorHAnsi" w:hAnsiTheme="minorHAnsi" w:cstheme="minorHAnsi"/>
                <w:b/>
                <w:iCs/>
                <w:sz w:val="22"/>
                <w:szCs w:val="22"/>
                <w:lang w:eastAsia="en-US"/>
              </w:rPr>
              <w:t>Requirement</w:t>
            </w:r>
            <w:proofErr w:type="spellEnd"/>
            <w:r w:rsidRPr="00F2392F">
              <w:rPr>
                <w:rFonts w:asciiTheme="minorHAnsi" w:hAnsiTheme="minorHAnsi" w:cstheme="minorHAnsi"/>
                <w:b/>
                <w:iCs/>
                <w:sz w:val="22"/>
                <w:szCs w:val="22"/>
                <w:lang w:eastAsia="en-US"/>
              </w:rPr>
              <w:t xml:space="preserve"> </w:t>
            </w:r>
          </w:p>
        </w:tc>
        <w:tc>
          <w:tcPr>
            <w:tcW w:w="1560" w:type="dxa"/>
          </w:tcPr>
          <w:p w14:paraId="3E689A87" w14:textId="77777777" w:rsidR="00F2392F" w:rsidRPr="00F2392F" w:rsidRDefault="00F2392F" w:rsidP="00F2392F">
            <w:pPr>
              <w:rPr>
                <w:rFonts w:asciiTheme="minorHAnsi" w:hAnsiTheme="minorHAnsi" w:cstheme="minorHAnsi"/>
                <w:b/>
                <w:iCs/>
                <w:sz w:val="22"/>
                <w:szCs w:val="22"/>
                <w:lang w:val="en-US" w:eastAsia="en-US"/>
              </w:rPr>
            </w:pPr>
            <w:r w:rsidRPr="00F2392F">
              <w:rPr>
                <w:rFonts w:asciiTheme="minorHAnsi" w:hAnsiTheme="minorHAnsi" w:cstheme="minorHAnsi"/>
                <w:b/>
                <w:iCs/>
                <w:sz w:val="22"/>
                <w:szCs w:val="22"/>
                <w:lang w:val="en-US" w:eastAsia="en-US"/>
              </w:rPr>
              <w:t>To be filled by Contractor</w:t>
            </w:r>
          </w:p>
        </w:tc>
      </w:tr>
      <w:tr w:rsidR="00F2392F" w:rsidRPr="00F2392F" w14:paraId="1CEBF7D3" w14:textId="77777777" w:rsidTr="009C56C2">
        <w:trPr>
          <w:trHeight w:val="251"/>
        </w:trPr>
        <w:tc>
          <w:tcPr>
            <w:tcW w:w="568" w:type="dxa"/>
          </w:tcPr>
          <w:p w14:paraId="00D82870"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1.</w:t>
            </w:r>
          </w:p>
        </w:tc>
        <w:tc>
          <w:tcPr>
            <w:tcW w:w="2410" w:type="dxa"/>
          </w:tcPr>
          <w:p w14:paraId="7F940E46" w14:textId="77777777" w:rsidR="00F2392F" w:rsidRPr="00F2392F" w:rsidRDefault="00F2392F" w:rsidP="00F2392F">
            <w:pPr>
              <w:rPr>
                <w:rFonts w:asciiTheme="minorHAnsi" w:hAnsiTheme="minorHAnsi" w:cstheme="minorHAnsi"/>
                <w:iCs/>
                <w:sz w:val="22"/>
                <w:szCs w:val="22"/>
                <w:lang w:eastAsia="en-US"/>
              </w:rPr>
            </w:pPr>
            <w:proofErr w:type="spellStart"/>
            <w:r w:rsidRPr="00F2392F">
              <w:rPr>
                <w:rFonts w:asciiTheme="minorHAnsi" w:hAnsiTheme="minorHAnsi" w:cstheme="minorHAnsi"/>
                <w:iCs/>
                <w:sz w:val="22"/>
                <w:szCs w:val="22"/>
                <w:lang w:eastAsia="en-US"/>
              </w:rPr>
              <w:t>Type</w:t>
            </w:r>
            <w:proofErr w:type="spellEnd"/>
            <w:r w:rsidRPr="00F2392F">
              <w:rPr>
                <w:rFonts w:asciiTheme="minorHAnsi" w:hAnsiTheme="minorHAnsi" w:cstheme="minorHAnsi"/>
                <w:iCs/>
                <w:sz w:val="22"/>
                <w:szCs w:val="22"/>
                <w:lang w:eastAsia="en-US"/>
              </w:rPr>
              <w:t xml:space="preserve"> </w:t>
            </w:r>
          </w:p>
        </w:tc>
        <w:tc>
          <w:tcPr>
            <w:tcW w:w="5741" w:type="dxa"/>
          </w:tcPr>
          <w:p w14:paraId="6DF49F78" w14:textId="77777777" w:rsidR="00F2392F" w:rsidRPr="00F2392F" w:rsidRDefault="00F2392F" w:rsidP="00F2392F">
            <w:pPr>
              <w:rPr>
                <w:rFonts w:asciiTheme="minorHAnsi" w:hAnsiTheme="minorHAnsi" w:cstheme="minorHAnsi"/>
                <w:iCs/>
                <w:sz w:val="22"/>
                <w:szCs w:val="22"/>
                <w:lang w:eastAsia="en-US"/>
              </w:rPr>
            </w:pPr>
          </w:p>
        </w:tc>
        <w:tc>
          <w:tcPr>
            <w:tcW w:w="1560" w:type="dxa"/>
          </w:tcPr>
          <w:p w14:paraId="5C96B6B4" w14:textId="77777777" w:rsidR="00F2392F" w:rsidRPr="00F2392F" w:rsidRDefault="00F2392F" w:rsidP="00F2392F">
            <w:pPr>
              <w:rPr>
                <w:rFonts w:asciiTheme="minorHAnsi" w:hAnsiTheme="minorHAnsi" w:cstheme="minorHAnsi"/>
                <w:iCs/>
                <w:sz w:val="22"/>
                <w:szCs w:val="22"/>
                <w:lang w:eastAsia="en-US"/>
              </w:rPr>
            </w:pPr>
            <w:proofErr w:type="spellStart"/>
            <w:r w:rsidRPr="00F2392F">
              <w:rPr>
                <w:rFonts w:asciiTheme="minorHAnsi" w:hAnsiTheme="minorHAnsi" w:cstheme="minorHAnsi"/>
                <w:iCs/>
                <w:sz w:val="22"/>
                <w:szCs w:val="22"/>
                <w:lang w:eastAsia="en-US"/>
              </w:rPr>
              <w:t>information</w:t>
            </w:r>
            <w:proofErr w:type="spellEnd"/>
          </w:p>
        </w:tc>
      </w:tr>
      <w:tr w:rsidR="00F2392F" w:rsidRPr="00F2392F" w14:paraId="3D329C78" w14:textId="77777777" w:rsidTr="009C56C2">
        <w:trPr>
          <w:trHeight w:val="251"/>
        </w:trPr>
        <w:tc>
          <w:tcPr>
            <w:tcW w:w="568" w:type="dxa"/>
          </w:tcPr>
          <w:p w14:paraId="238F2ABA"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2.</w:t>
            </w:r>
          </w:p>
        </w:tc>
        <w:tc>
          <w:tcPr>
            <w:tcW w:w="2410" w:type="dxa"/>
          </w:tcPr>
          <w:p w14:paraId="4666E994" w14:textId="77777777" w:rsidR="00F2392F" w:rsidRPr="00F2392F" w:rsidRDefault="00F2392F" w:rsidP="00F2392F">
            <w:pPr>
              <w:rPr>
                <w:rFonts w:asciiTheme="minorHAnsi" w:hAnsiTheme="minorHAnsi" w:cstheme="minorHAnsi"/>
                <w:iCs/>
                <w:sz w:val="22"/>
                <w:szCs w:val="22"/>
                <w:lang w:eastAsia="en-US"/>
              </w:rPr>
            </w:pPr>
            <w:proofErr w:type="spellStart"/>
            <w:r w:rsidRPr="00F2392F">
              <w:rPr>
                <w:rFonts w:asciiTheme="minorHAnsi" w:hAnsiTheme="minorHAnsi" w:cstheme="minorHAnsi"/>
                <w:iCs/>
                <w:sz w:val="22"/>
                <w:szCs w:val="22"/>
                <w:lang w:eastAsia="en-US"/>
              </w:rPr>
              <w:t>Contractor</w:t>
            </w:r>
            <w:proofErr w:type="spellEnd"/>
            <w:r w:rsidRPr="00F2392F">
              <w:rPr>
                <w:rFonts w:asciiTheme="minorHAnsi" w:hAnsiTheme="minorHAnsi" w:cstheme="minorHAnsi"/>
                <w:iCs/>
                <w:sz w:val="22"/>
                <w:szCs w:val="22"/>
                <w:lang w:eastAsia="en-US"/>
              </w:rPr>
              <w:t xml:space="preserve"> </w:t>
            </w:r>
          </w:p>
        </w:tc>
        <w:tc>
          <w:tcPr>
            <w:tcW w:w="5741" w:type="dxa"/>
          </w:tcPr>
          <w:p w14:paraId="751B9B98" w14:textId="77777777" w:rsidR="00F2392F" w:rsidRPr="00F2392F" w:rsidRDefault="00F2392F" w:rsidP="00F2392F">
            <w:pPr>
              <w:rPr>
                <w:rFonts w:asciiTheme="minorHAnsi" w:hAnsiTheme="minorHAnsi" w:cstheme="minorHAnsi"/>
                <w:iCs/>
                <w:sz w:val="22"/>
                <w:szCs w:val="22"/>
                <w:lang w:eastAsia="en-US"/>
              </w:rPr>
            </w:pPr>
          </w:p>
        </w:tc>
        <w:tc>
          <w:tcPr>
            <w:tcW w:w="1560" w:type="dxa"/>
          </w:tcPr>
          <w:p w14:paraId="3F2D0556"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Information</w:t>
            </w:r>
          </w:p>
        </w:tc>
      </w:tr>
      <w:tr w:rsidR="00F2392F" w:rsidRPr="00F2392F" w14:paraId="5979187B" w14:textId="77777777" w:rsidTr="009C56C2">
        <w:trPr>
          <w:trHeight w:val="251"/>
        </w:trPr>
        <w:tc>
          <w:tcPr>
            <w:tcW w:w="568" w:type="dxa"/>
          </w:tcPr>
          <w:p w14:paraId="59A97478"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3.</w:t>
            </w:r>
          </w:p>
        </w:tc>
        <w:tc>
          <w:tcPr>
            <w:tcW w:w="2410" w:type="dxa"/>
          </w:tcPr>
          <w:p w14:paraId="54E6075E"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Country of </w:t>
            </w:r>
            <w:proofErr w:type="spellStart"/>
            <w:r w:rsidRPr="00F2392F">
              <w:rPr>
                <w:rFonts w:asciiTheme="minorHAnsi" w:hAnsiTheme="minorHAnsi" w:cstheme="minorHAnsi"/>
                <w:iCs/>
                <w:sz w:val="22"/>
                <w:szCs w:val="22"/>
                <w:lang w:eastAsia="en-US"/>
              </w:rPr>
              <w:t>manufacturing</w:t>
            </w:r>
            <w:proofErr w:type="spellEnd"/>
            <w:r w:rsidRPr="00F2392F">
              <w:rPr>
                <w:rFonts w:asciiTheme="minorHAnsi" w:hAnsiTheme="minorHAnsi" w:cstheme="minorHAnsi"/>
                <w:iCs/>
                <w:sz w:val="22"/>
                <w:szCs w:val="22"/>
                <w:lang w:eastAsia="en-US"/>
              </w:rPr>
              <w:t xml:space="preserve">  </w:t>
            </w:r>
          </w:p>
        </w:tc>
        <w:tc>
          <w:tcPr>
            <w:tcW w:w="5741" w:type="dxa"/>
          </w:tcPr>
          <w:p w14:paraId="17B590F2" w14:textId="77777777" w:rsidR="00F2392F" w:rsidRPr="00F2392F" w:rsidRDefault="00F2392F" w:rsidP="00F2392F">
            <w:pPr>
              <w:rPr>
                <w:rFonts w:asciiTheme="minorHAnsi" w:hAnsiTheme="minorHAnsi" w:cstheme="minorHAnsi"/>
                <w:iCs/>
                <w:sz w:val="22"/>
                <w:szCs w:val="22"/>
                <w:lang w:eastAsia="en-US"/>
              </w:rPr>
            </w:pPr>
          </w:p>
        </w:tc>
        <w:tc>
          <w:tcPr>
            <w:tcW w:w="1560" w:type="dxa"/>
          </w:tcPr>
          <w:p w14:paraId="2B8647B1"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Information</w:t>
            </w:r>
          </w:p>
        </w:tc>
      </w:tr>
      <w:tr w:rsidR="00F2392F" w:rsidRPr="00F2392F" w14:paraId="393841A1" w14:textId="77777777" w:rsidTr="009C56C2">
        <w:trPr>
          <w:trHeight w:val="251"/>
        </w:trPr>
        <w:tc>
          <w:tcPr>
            <w:tcW w:w="568" w:type="dxa"/>
          </w:tcPr>
          <w:p w14:paraId="15AD15F4"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4.</w:t>
            </w:r>
          </w:p>
        </w:tc>
        <w:tc>
          <w:tcPr>
            <w:tcW w:w="2410" w:type="dxa"/>
          </w:tcPr>
          <w:p w14:paraId="2C30015E" w14:textId="77777777" w:rsidR="00F2392F" w:rsidRPr="00F2392F" w:rsidRDefault="00F2392F" w:rsidP="00F2392F">
            <w:pPr>
              <w:rPr>
                <w:rFonts w:asciiTheme="minorHAnsi" w:hAnsiTheme="minorHAnsi" w:cstheme="minorHAnsi"/>
                <w:iCs/>
                <w:sz w:val="22"/>
                <w:szCs w:val="22"/>
                <w:lang w:eastAsia="en-US"/>
              </w:rPr>
            </w:pPr>
            <w:proofErr w:type="spellStart"/>
            <w:r w:rsidRPr="00F2392F">
              <w:rPr>
                <w:rFonts w:asciiTheme="minorHAnsi" w:hAnsiTheme="minorHAnsi" w:cstheme="minorHAnsi"/>
                <w:iCs/>
                <w:sz w:val="22"/>
                <w:szCs w:val="22"/>
                <w:lang w:eastAsia="en-US"/>
              </w:rPr>
              <w:t>Year</w:t>
            </w:r>
            <w:proofErr w:type="spellEnd"/>
            <w:r w:rsidRPr="00F2392F">
              <w:rPr>
                <w:rFonts w:asciiTheme="minorHAnsi" w:hAnsiTheme="minorHAnsi" w:cstheme="minorHAnsi"/>
                <w:iCs/>
                <w:sz w:val="22"/>
                <w:szCs w:val="22"/>
                <w:lang w:eastAsia="en-US"/>
              </w:rPr>
              <w:t xml:space="preserve"> of </w:t>
            </w:r>
            <w:proofErr w:type="spellStart"/>
            <w:r w:rsidRPr="00F2392F">
              <w:rPr>
                <w:rFonts w:asciiTheme="minorHAnsi" w:hAnsiTheme="minorHAnsi" w:cstheme="minorHAnsi"/>
                <w:iCs/>
                <w:sz w:val="22"/>
                <w:szCs w:val="22"/>
                <w:lang w:eastAsia="en-US"/>
              </w:rPr>
              <w:t>production</w:t>
            </w:r>
            <w:proofErr w:type="spellEnd"/>
            <w:r w:rsidRPr="00F2392F">
              <w:rPr>
                <w:rFonts w:asciiTheme="minorHAnsi" w:hAnsiTheme="minorHAnsi" w:cstheme="minorHAnsi"/>
                <w:iCs/>
                <w:sz w:val="22"/>
                <w:szCs w:val="22"/>
                <w:lang w:eastAsia="en-US"/>
              </w:rPr>
              <w:t xml:space="preserve"> </w:t>
            </w:r>
          </w:p>
        </w:tc>
        <w:tc>
          <w:tcPr>
            <w:tcW w:w="5741" w:type="dxa"/>
          </w:tcPr>
          <w:p w14:paraId="48B130D0"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2022/23 (camera is to be not used device,  not used for demonstration or works outside the manufacturer’s factory, as well as unused for regular customer demonstrations or training at the manufacturer’s factory)</w:t>
            </w:r>
          </w:p>
        </w:tc>
        <w:tc>
          <w:tcPr>
            <w:tcW w:w="1560" w:type="dxa"/>
          </w:tcPr>
          <w:p w14:paraId="50AA8835"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4BB79613" w14:textId="77777777" w:rsidTr="009C56C2">
        <w:trPr>
          <w:trHeight w:val="251"/>
        </w:trPr>
        <w:tc>
          <w:tcPr>
            <w:tcW w:w="568" w:type="dxa"/>
          </w:tcPr>
          <w:p w14:paraId="3E3A984D"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5.</w:t>
            </w:r>
          </w:p>
        </w:tc>
        <w:tc>
          <w:tcPr>
            <w:tcW w:w="2410" w:type="dxa"/>
          </w:tcPr>
          <w:p w14:paraId="68F1A181" w14:textId="77777777" w:rsidR="00F2392F" w:rsidRPr="00F2392F" w:rsidRDefault="00F2392F" w:rsidP="00F2392F">
            <w:pPr>
              <w:rPr>
                <w:rFonts w:asciiTheme="minorHAnsi" w:hAnsiTheme="minorHAnsi" w:cstheme="minorHAnsi"/>
                <w:iCs/>
                <w:sz w:val="22"/>
                <w:szCs w:val="22"/>
                <w:lang w:eastAsia="en-US"/>
              </w:rPr>
            </w:pPr>
            <w:proofErr w:type="spellStart"/>
            <w:r w:rsidRPr="00F2392F">
              <w:rPr>
                <w:rFonts w:asciiTheme="minorHAnsi" w:hAnsiTheme="minorHAnsi" w:cstheme="minorHAnsi"/>
                <w:iCs/>
                <w:sz w:val="22"/>
                <w:szCs w:val="22"/>
                <w:lang w:eastAsia="en-US"/>
              </w:rPr>
              <w:t>Main</w:t>
            </w:r>
            <w:proofErr w:type="spellEnd"/>
            <w:r w:rsidRPr="00F2392F">
              <w:rPr>
                <w:rFonts w:asciiTheme="minorHAnsi" w:hAnsiTheme="minorHAnsi" w:cstheme="minorHAnsi"/>
                <w:iCs/>
                <w:sz w:val="22"/>
                <w:szCs w:val="22"/>
                <w:lang w:eastAsia="en-US"/>
              </w:rPr>
              <w:t xml:space="preserve"> </w:t>
            </w:r>
            <w:proofErr w:type="spellStart"/>
            <w:r w:rsidRPr="00F2392F">
              <w:rPr>
                <w:rFonts w:asciiTheme="minorHAnsi" w:hAnsiTheme="minorHAnsi" w:cstheme="minorHAnsi"/>
                <w:iCs/>
                <w:sz w:val="22"/>
                <w:szCs w:val="22"/>
                <w:lang w:eastAsia="en-US"/>
              </w:rPr>
              <w:t>application</w:t>
            </w:r>
            <w:proofErr w:type="spellEnd"/>
            <w:r w:rsidRPr="00F2392F">
              <w:rPr>
                <w:rFonts w:asciiTheme="minorHAnsi" w:hAnsiTheme="minorHAnsi" w:cstheme="minorHAnsi"/>
                <w:iCs/>
                <w:sz w:val="22"/>
                <w:szCs w:val="22"/>
                <w:lang w:eastAsia="en-US"/>
              </w:rPr>
              <w:t xml:space="preserve"> </w:t>
            </w:r>
          </w:p>
        </w:tc>
        <w:tc>
          <w:tcPr>
            <w:tcW w:w="5741" w:type="dxa"/>
          </w:tcPr>
          <w:p w14:paraId="18CDC269"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Monitoring of the coupling and switching during optical fibers characterization,  as well as during verification experiments with the ultrafast fiber based spectrometer. Observation of the front end of the optical fiber and measurement of the diameter of the radiation beam.</w:t>
            </w:r>
          </w:p>
        </w:tc>
        <w:tc>
          <w:tcPr>
            <w:tcW w:w="1560" w:type="dxa"/>
          </w:tcPr>
          <w:p w14:paraId="28A7E2E1"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60597ADF" w14:textId="77777777" w:rsidTr="009C56C2">
        <w:trPr>
          <w:trHeight w:val="251"/>
        </w:trPr>
        <w:tc>
          <w:tcPr>
            <w:tcW w:w="568" w:type="dxa"/>
            <w:vMerge w:val="restart"/>
          </w:tcPr>
          <w:p w14:paraId="5D05238D"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6.</w:t>
            </w:r>
          </w:p>
        </w:tc>
        <w:tc>
          <w:tcPr>
            <w:tcW w:w="2410" w:type="dxa"/>
            <w:vMerge w:val="restart"/>
          </w:tcPr>
          <w:p w14:paraId="2931D175"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General </w:t>
            </w:r>
            <w:proofErr w:type="spellStart"/>
            <w:r w:rsidRPr="00F2392F">
              <w:rPr>
                <w:rFonts w:asciiTheme="minorHAnsi" w:hAnsiTheme="minorHAnsi" w:cstheme="minorHAnsi"/>
                <w:iCs/>
                <w:sz w:val="22"/>
                <w:szCs w:val="22"/>
                <w:lang w:eastAsia="en-US"/>
              </w:rPr>
              <w:t>technical</w:t>
            </w:r>
            <w:proofErr w:type="spellEnd"/>
            <w:r w:rsidRPr="00F2392F">
              <w:rPr>
                <w:rFonts w:asciiTheme="minorHAnsi" w:hAnsiTheme="minorHAnsi" w:cstheme="minorHAnsi"/>
                <w:iCs/>
                <w:sz w:val="22"/>
                <w:szCs w:val="22"/>
                <w:lang w:eastAsia="en-US"/>
              </w:rPr>
              <w:t xml:space="preserve"> </w:t>
            </w:r>
            <w:proofErr w:type="spellStart"/>
            <w:r w:rsidRPr="00F2392F">
              <w:rPr>
                <w:rFonts w:asciiTheme="minorHAnsi" w:hAnsiTheme="minorHAnsi" w:cstheme="minorHAnsi"/>
                <w:iCs/>
                <w:sz w:val="22"/>
                <w:szCs w:val="22"/>
                <w:lang w:eastAsia="en-US"/>
              </w:rPr>
              <w:t>requirements</w:t>
            </w:r>
            <w:proofErr w:type="spellEnd"/>
            <w:r w:rsidRPr="00F2392F">
              <w:rPr>
                <w:rFonts w:asciiTheme="minorHAnsi" w:hAnsiTheme="minorHAnsi" w:cstheme="minorHAnsi"/>
                <w:iCs/>
                <w:sz w:val="22"/>
                <w:szCs w:val="22"/>
                <w:lang w:eastAsia="en-US"/>
              </w:rPr>
              <w:t xml:space="preserve"> </w:t>
            </w:r>
          </w:p>
        </w:tc>
        <w:tc>
          <w:tcPr>
            <w:tcW w:w="5741" w:type="dxa"/>
          </w:tcPr>
          <w:p w14:paraId="773D4B4B"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6.1. Camera should be cooled with air-cooling or water–cooling system. In the case of water-cooling, the system must operate in an internal system (without external water supply).</w:t>
            </w:r>
          </w:p>
        </w:tc>
        <w:tc>
          <w:tcPr>
            <w:tcW w:w="1560" w:type="dxa"/>
          </w:tcPr>
          <w:p w14:paraId="057E7BA1"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7C255DC6" w14:textId="77777777" w:rsidTr="009C56C2">
        <w:trPr>
          <w:trHeight w:val="251"/>
        </w:trPr>
        <w:tc>
          <w:tcPr>
            <w:tcW w:w="568" w:type="dxa"/>
            <w:vMerge/>
          </w:tcPr>
          <w:p w14:paraId="63CB9D5E"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15610F9E"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47A0EC87"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6.2. Single-phase electric power supply to the device (230 V, 50 Hz) is required. Electric power supply should be adapted to the requirements in the territory of the Republic of Poland.</w:t>
            </w:r>
          </w:p>
        </w:tc>
        <w:tc>
          <w:tcPr>
            <w:tcW w:w="1560" w:type="dxa"/>
          </w:tcPr>
          <w:p w14:paraId="039EBF81"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25F53AB0" w14:textId="77777777" w:rsidTr="009C56C2">
        <w:trPr>
          <w:trHeight w:val="251"/>
        </w:trPr>
        <w:tc>
          <w:tcPr>
            <w:tcW w:w="568" w:type="dxa"/>
            <w:vMerge/>
          </w:tcPr>
          <w:p w14:paraId="408B71B0"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4095310C"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36877778"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6.3. The camera should use </w:t>
            </w:r>
            <w:proofErr w:type="spellStart"/>
            <w:r w:rsidRPr="00F2392F">
              <w:rPr>
                <w:rFonts w:asciiTheme="minorHAnsi" w:hAnsiTheme="minorHAnsi" w:cstheme="minorHAnsi"/>
                <w:iCs/>
                <w:sz w:val="22"/>
                <w:szCs w:val="22"/>
                <w:lang w:val="en-US" w:eastAsia="en-US"/>
              </w:rPr>
              <w:t>InGaAs</w:t>
            </w:r>
            <w:proofErr w:type="spellEnd"/>
            <w:r w:rsidRPr="00F2392F">
              <w:rPr>
                <w:rFonts w:asciiTheme="minorHAnsi" w:hAnsiTheme="minorHAnsi" w:cstheme="minorHAnsi"/>
                <w:iCs/>
                <w:sz w:val="22"/>
                <w:szCs w:val="22"/>
                <w:lang w:val="en-US" w:eastAsia="en-US"/>
              </w:rPr>
              <w:t xml:space="preserve"> detector sensitive at 1200 nm - 2200 nm bandwidth </w:t>
            </w:r>
          </w:p>
        </w:tc>
        <w:tc>
          <w:tcPr>
            <w:tcW w:w="1560" w:type="dxa"/>
          </w:tcPr>
          <w:p w14:paraId="05FF15D5"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To be proved  </w:t>
            </w:r>
          </w:p>
        </w:tc>
      </w:tr>
      <w:tr w:rsidR="00F2392F" w:rsidRPr="00F2392F" w14:paraId="1A96DE35" w14:textId="77777777" w:rsidTr="009C56C2">
        <w:trPr>
          <w:trHeight w:val="251"/>
        </w:trPr>
        <w:tc>
          <w:tcPr>
            <w:tcW w:w="568" w:type="dxa"/>
            <w:vMerge/>
          </w:tcPr>
          <w:p w14:paraId="4BD92F27" w14:textId="77777777" w:rsidR="00F2392F" w:rsidRPr="00F2392F" w:rsidRDefault="00F2392F" w:rsidP="00F2392F">
            <w:pPr>
              <w:rPr>
                <w:rFonts w:asciiTheme="minorHAnsi" w:hAnsiTheme="minorHAnsi" w:cstheme="minorHAnsi"/>
                <w:iCs/>
                <w:sz w:val="22"/>
                <w:szCs w:val="22"/>
                <w:lang w:val="en-US" w:eastAsia="en-US"/>
              </w:rPr>
            </w:pPr>
          </w:p>
        </w:tc>
        <w:tc>
          <w:tcPr>
            <w:tcW w:w="2410" w:type="dxa"/>
            <w:vMerge/>
          </w:tcPr>
          <w:p w14:paraId="65F2D45E" w14:textId="77777777" w:rsidR="00F2392F" w:rsidRPr="00F2392F" w:rsidRDefault="00F2392F" w:rsidP="00F2392F">
            <w:pPr>
              <w:rPr>
                <w:rFonts w:asciiTheme="minorHAnsi" w:hAnsiTheme="minorHAnsi" w:cstheme="minorHAnsi"/>
                <w:iCs/>
                <w:sz w:val="22"/>
                <w:szCs w:val="22"/>
                <w:lang w:val="en-US" w:eastAsia="en-US"/>
              </w:rPr>
            </w:pPr>
          </w:p>
        </w:tc>
        <w:tc>
          <w:tcPr>
            <w:tcW w:w="5741" w:type="dxa"/>
          </w:tcPr>
          <w:p w14:paraId="2FC9F4E3" w14:textId="2CF3D23E" w:rsidR="00F2392F" w:rsidRPr="00F2392F" w:rsidRDefault="00F2392F" w:rsidP="00DA4CE0">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6.4. Quantum efficiency of detector above  </w:t>
            </w:r>
            <w:r w:rsidR="00DA4CE0">
              <w:rPr>
                <w:rFonts w:asciiTheme="minorHAnsi" w:hAnsiTheme="minorHAnsi" w:cstheme="minorHAnsi"/>
                <w:iCs/>
                <w:sz w:val="22"/>
                <w:szCs w:val="22"/>
                <w:lang w:val="en-US" w:eastAsia="en-US"/>
              </w:rPr>
              <w:t>60</w:t>
            </w:r>
            <w:r w:rsidRPr="00F2392F">
              <w:rPr>
                <w:rFonts w:asciiTheme="minorHAnsi" w:hAnsiTheme="minorHAnsi" w:cstheme="minorHAnsi"/>
                <w:iCs/>
                <w:sz w:val="22"/>
                <w:szCs w:val="22"/>
                <w:lang w:val="en-US" w:eastAsia="en-US"/>
              </w:rPr>
              <w:t xml:space="preserve">% within 1400 nm – 2000 nm bandwidth </w:t>
            </w:r>
          </w:p>
        </w:tc>
        <w:tc>
          <w:tcPr>
            <w:tcW w:w="1560" w:type="dxa"/>
          </w:tcPr>
          <w:p w14:paraId="71C48107"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To be proved  </w:t>
            </w:r>
          </w:p>
        </w:tc>
      </w:tr>
      <w:tr w:rsidR="00F2392F" w:rsidRPr="00F2392F" w14:paraId="26AC167B" w14:textId="77777777" w:rsidTr="009C56C2">
        <w:trPr>
          <w:trHeight w:val="251"/>
        </w:trPr>
        <w:tc>
          <w:tcPr>
            <w:tcW w:w="568" w:type="dxa"/>
            <w:vMerge/>
          </w:tcPr>
          <w:p w14:paraId="28D76A0D" w14:textId="77777777" w:rsidR="00F2392F" w:rsidRPr="00F2392F" w:rsidRDefault="00F2392F" w:rsidP="00F2392F">
            <w:pPr>
              <w:rPr>
                <w:rFonts w:asciiTheme="minorHAnsi" w:hAnsiTheme="minorHAnsi" w:cstheme="minorHAnsi"/>
                <w:iCs/>
                <w:sz w:val="22"/>
                <w:szCs w:val="22"/>
                <w:lang w:val="en-US" w:eastAsia="en-US"/>
              </w:rPr>
            </w:pPr>
          </w:p>
        </w:tc>
        <w:tc>
          <w:tcPr>
            <w:tcW w:w="2410" w:type="dxa"/>
            <w:vMerge/>
          </w:tcPr>
          <w:p w14:paraId="6B0C438B" w14:textId="77777777" w:rsidR="00F2392F" w:rsidRPr="00F2392F" w:rsidRDefault="00F2392F" w:rsidP="00F2392F">
            <w:pPr>
              <w:rPr>
                <w:rFonts w:asciiTheme="minorHAnsi" w:hAnsiTheme="minorHAnsi" w:cstheme="minorHAnsi"/>
                <w:iCs/>
                <w:sz w:val="22"/>
                <w:szCs w:val="22"/>
                <w:lang w:val="en-US" w:eastAsia="en-US"/>
              </w:rPr>
            </w:pPr>
          </w:p>
        </w:tc>
        <w:tc>
          <w:tcPr>
            <w:tcW w:w="5741" w:type="dxa"/>
          </w:tcPr>
          <w:p w14:paraId="50882EFF"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6.5. Maximum pixel size 15x15 </w:t>
            </w:r>
            <w:r w:rsidRPr="00F2392F">
              <w:rPr>
                <w:rFonts w:asciiTheme="minorHAnsi" w:hAnsiTheme="minorHAnsi" w:cstheme="minorHAnsi"/>
                <w:iCs/>
                <w:sz w:val="22"/>
                <w:szCs w:val="22"/>
                <w:lang w:eastAsia="en-US"/>
              </w:rPr>
              <w:t>μ</w:t>
            </w:r>
            <w:r w:rsidRPr="00F2392F">
              <w:rPr>
                <w:rFonts w:asciiTheme="minorHAnsi" w:hAnsiTheme="minorHAnsi" w:cstheme="minorHAnsi"/>
                <w:iCs/>
                <w:sz w:val="22"/>
                <w:szCs w:val="22"/>
                <w:lang w:val="en-US" w:eastAsia="en-US"/>
              </w:rPr>
              <w:t>m</w:t>
            </w:r>
          </w:p>
        </w:tc>
        <w:tc>
          <w:tcPr>
            <w:tcW w:w="1560" w:type="dxa"/>
          </w:tcPr>
          <w:p w14:paraId="137FBE16"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60DE78DC" w14:textId="77777777" w:rsidTr="009C56C2">
        <w:trPr>
          <w:trHeight w:val="251"/>
        </w:trPr>
        <w:tc>
          <w:tcPr>
            <w:tcW w:w="568" w:type="dxa"/>
            <w:vMerge/>
          </w:tcPr>
          <w:p w14:paraId="32E720E9"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67E65545"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0A6234FA"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6.6. Sensor </w:t>
            </w:r>
            <w:proofErr w:type="spellStart"/>
            <w:r w:rsidRPr="00F2392F">
              <w:rPr>
                <w:rFonts w:asciiTheme="minorHAnsi" w:hAnsiTheme="minorHAnsi" w:cstheme="minorHAnsi"/>
                <w:iCs/>
                <w:sz w:val="22"/>
                <w:szCs w:val="22"/>
                <w:lang w:eastAsia="en-US"/>
              </w:rPr>
              <w:t>size</w:t>
            </w:r>
            <w:proofErr w:type="spellEnd"/>
            <w:r w:rsidRPr="00F2392F">
              <w:rPr>
                <w:rFonts w:asciiTheme="minorHAnsi" w:hAnsiTheme="minorHAnsi" w:cstheme="minorHAnsi"/>
                <w:iCs/>
                <w:sz w:val="22"/>
                <w:szCs w:val="22"/>
                <w:lang w:eastAsia="en-US"/>
              </w:rPr>
              <w:t xml:space="preserve"> 640 x 512 </w:t>
            </w:r>
            <w:proofErr w:type="spellStart"/>
            <w:r w:rsidRPr="00F2392F">
              <w:rPr>
                <w:rFonts w:asciiTheme="minorHAnsi" w:hAnsiTheme="minorHAnsi" w:cstheme="minorHAnsi"/>
                <w:iCs/>
                <w:sz w:val="22"/>
                <w:szCs w:val="22"/>
                <w:lang w:eastAsia="en-US"/>
              </w:rPr>
              <w:t>pixels</w:t>
            </w:r>
            <w:proofErr w:type="spellEnd"/>
          </w:p>
        </w:tc>
        <w:tc>
          <w:tcPr>
            <w:tcW w:w="1560" w:type="dxa"/>
          </w:tcPr>
          <w:p w14:paraId="7497066D"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52CB34D1" w14:textId="77777777" w:rsidTr="009C56C2">
        <w:trPr>
          <w:trHeight w:val="251"/>
        </w:trPr>
        <w:tc>
          <w:tcPr>
            <w:tcW w:w="568" w:type="dxa"/>
            <w:vMerge/>
          </w:tcPr>
          <w:p w14:paraId="51CF741A"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1EA5DDAB"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5C35A2E4"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6.7. Gigabit Ethernet or USB interface </w:t>
            </w:r>
          </w:p>
        </w:tc>
        <w:tc>
          <w:tcPr>
            <w:tcW w:w="1560" w:type="dxa"/>
          </w:tcPr>
          <w:p w14:paraId="10B6E065"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644DFA7F" w14:textId="77777777" w:rsidTr="009C56C2">
        <w:trPr>
          <w:trHeight w:val="251"/>
        </w:trPr>
        <w:tc>
          <w:tcPr>
            <w:tcW w:w="568" w:type="dxa"/>
            <w:vMerge/>
          </w:tcPr>
          <w:p w14:paraId="58B6239F"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5E81619A"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248A3ECB"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6.8. </w:t>
            </w:r>
            <w:proofErr w:type="spellStart"/>
            <w:r w:rsidRPr="00F2392F">
              <w:rPr>
                <w:rFonts w:asciiTheme="minorHAnsi" w:hAnsiTheme="minorHAnsi" w:cstheme="minorHAnsi"/>
                <w:iCs/>
                <w:sz w:val="22"/>
                <w:szCs w:val="22"/>
                <w:lang w:eastAsia="en-US"/>
              </w:rPr>
              <w:t>frame</w:t>
            </w:r>
            <w:proofErr w:type="spellEnd"/>
            <w:r w:rsidRPr="00F2392F">
              <w:rPr>
                <w:rFonts w:asciiTheme="minorHAnsi" w:hAnsiTheme="minorHAnsi" w:cstheme="minorHAnsi"/>
                <w:iCs/>
                <w:sz w:val="22"/>
                <w:szCs w:val="22"/>
                <w:lang w:eastAsia="en-US"/>
              </w:rPr>
              <w:t xml:space="preserve"> </w:t>
            </w:r>
            <w:proofErr w:type="spellStart"/>
            <w:r w:rsidRPr="00F2392F">
              <w:rPr>
                <w:rFonts w:asciiTheme="minorHAnsi" w:hAnsiTheme="minorHAnsi" w:cstheme="minorHAnsi"/>
                <w:iCs/>
                <w:sz w:val="22"/>
                <w:szCs w:val="22"/>
                <w:lang w:eastAsia="en-US"/>
              </w:rPr>
              <w:t>rate</w:t>
            </w:r>
            <w:proofErr w:type="spellEnd"/>
            <w:r w:rsidRPr="00F2392F">
              <w:rPr>
                <w:rFonts w:asciiTheme="minorHAnsi" w:hAnsiTheme="minorHAnsi" w:cstheme="minorHAnsi"/>
                <w:iCs/>
                <w:sz w:val="22"/>
                <w:szCs w:val="22"/>
                <w:lang w:eastAsia="en-US"/>
              </w:rPr>
              <w:t xml:space="preserve"> minimum 100 </w:t>
            </w:r>
            <w:proofErr w:type="spellStart"/>
            <w:r w:rsidRPr="00F2392F">
              <w:rPr>
                <w:rFonts w:asciiTheme="minorHAnsi" w:hAnsiTheme="minorHAnsi" w:cstheme="minorHAnsi"/>
                <w:iCs/>
                <w:sz w:val="22"/>
                <w:szCs w:val="22"/>
                <w:lang w:eastAsia="en-US"/>
              </w:rPr>
              <w:t>fps</w:t>
            </w:r>
            <w:proofErr w:type="spellEnd"/>
          </w:p>
        </w:tc>
        <w:tc>
          <w:tcPr>
            <w:tcW w:w="1560" w:type="dxa"/>
          </w:tcPr>
          <w:p w14:paraId="6697B029"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5B53115D" w14:textId="77777777" w:rsidTr="009C56C2">
        <w:trPr>
          <w:trHeight w:val="251"/>
        </w:trPr>
        <w:tc>
          <w:tcPr>
            <w:tcW w:w="568" w:type="dxa"/>
            <w:vMerge/>
          </w:tcPr>
          <w:p w14:paraId="1E8FBFAB" w14:textId="77777777" w:rsidR="00F2392F" w:rsidRPr="00F2392F" w:rsidRDefault="00F2392F" w:rsidP="00F2392F">
            <w:pPr>
              <w:rPr>
                <w:rFonts w:asciiTheme="minorHAnsi" w:hAnsiTheme="minorHAnsi" w:cstheme="minorHAnsi"/>
                <w:iCs/>
                <w:sz w:val="22"/>
                <w:szCs w:val="22"/>
                <w:lang w:eastAsia="en-US"/>
              </w:rPr>
            </w:pPr>
          </w:p>
        </w:tc>
        <w:tc>
          <w:tcPr>
            <w:tcW w:w="2410" w:type="dxa"/>
            <w:vMerge/>
          </w:tcPr>
          <w:p w14:paraId="0BB8BB52" w14:textId="77777777" w:rsidR="00F2392F" w:rsidRPr="00F2392F" w:rsidRDefault="00F2392F" w:rsidP="00F2392F">
            <w:pPr>
              <w:rPr>
                <w:rFonts w:asciiTheme="minorHAnsi" w:hAnsiTheme="minorHAnsi" w:cstheme="minorHAnsi"/>
                <w:iCs/>
                <w:sz w:val="22"/>
                <w:szCs w:val="22"/>
                <w:lang w:eastAsia="en-US"/>
              </w:rPr>
            </w:pPr>
          </w:p>
        </w:tc>
        <w:tc>
          <w:tcPr>
            <w:tcW w:w="5741" w:type="dxa"/>
          </w:tcPr>
          <w:p w14:paraId="48F6F51B"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6.9. The camera should be supported by dedicated software which collects measurement data. The software must be fully functional in the operating system at least MS Windows 10. The camera should also be able to operate and to be installed in the </w:t>
            </w:r>
            <w:proofErr w:type="spellStart"/>
            <w:r w:rsidRPr="00F2392F">
              <w:rPr>
                <w:rFonts w:asciiTheme="minorHAnsi" w:hAnsiTheme="minorHAnsi" w:cstheme="minorHAnsi"/>
                <w:iCs/>
                <w:sz w:val="22"/>
                <w:szCs w:val="22"/>
                <w:lang w:val="en-US" w:eastAsia="en-US"/>
              </w:rPr>
              <w:t>LABView</w:t>
            </w:r>
            <w:proofErr w:type="spellEnd"/>
            <w:r w:rsidRPr="00F2392F">
              <w:rPr>
                <w:rFonts w:asciiTheme="minorHAnsi" w:hAnsiTheme="minorHAnsi" w:cstheme="minorHAnsi"/>
                <w:iCs/>
                <w:sz w:val="22"/>
                <w:szCs w:val="22"/>
                <w:lang w:val="en-US" w:eastAsia="en-US"/>
              </w:rPr>
              <w:t xml:space="preserve"> environment.</w:t>
            </w:r>
          </w:p>
        </w:tc>
        <w:tc>
          <w:tcPr>
            <w:tcW w:w="1560" w:type="dxa"/>
          </w:tcPr>
          <w:p w14:paraId="4525EF1D"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28543FFD" w14:textId="77777777" w:rsidTr="009C56C2">
        <w:trPr>
          <w:trHeight w:val="269"/>
        </w:trPr>
        <w:tc>
          <w:tcPr>
            <w:tcW w:w="568" w:type="dxa"/>
          </w:tcPr>
          <w:p w14:paraId="1CCDF0DB"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7.</w:t>
            </w:r>
          </w:p>
        </w:tc>
        <w:tc>
          <w:tcPr>
            <w:tcW w:w="2410" w:type="dxa"/>
          </w:tcPr>
          <w:p w14:paraId="239DD3C2"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Delivery </w:t>
            </w:r>
          </w:p>
        </w:tc>
        <w:tc>
          <w:tcPr>
            <w:tcW w:w="5741" w:type="dxa"/>
          </w:tcPr>
          <w:p w14:paraId="78D176EA"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 xml:space="preserve">The camera must be delivered complete and ready to work without the need to purchase additional licenses. </w:t>
            </w:r>
          </w:p>
        </w:tc>
        <w:tc>
          <w:tcPr>
            <w:tcW w:w="1560" w:type="dxa"/>
          </w:tcPr>
          <w:p w14:paraId="16CBED1D"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r w:rsidR="00F2392F" w:rsidRPr="00F2392F" w14:paraId="3948831A" w14:textId="77777777" w:rsidTr="009C56C2">
        <w:trPr>
          <w:trHeight w:val="251"/>
        </w:trPr>
        <w:tc>
          <w:tcPr>
            <w:tcW w:w="568" w:type="dxa"/>
          </w:tcPr>
          <w:p w14:paraId="43278734" w14:textId="77777777" w:rsidR="00F2392F" w:rsidRPr="00F2392F" w:rsidRDefault="00F2392F" w:rsidP="00F2392F">
            <w:pPr>
              <w:rPr>
                <w:rFonts w:asciiTheme="minorHAnsi" w:hAnsiTheme="minorHAnsi" w:cstheme="minorHAnsi"/>
                <w:b/>
                <w:iCs/>
                <w:sz w:val="22"/>
                <w:szCs w:val="22"/>
                <w:lang w:eastAsia="en-US"/>
              </w:rPr>
            </w:pPr>
            <w:r w:rsidRPr="00F2392F">
              <w:rPr>
                <w:rFonts w:asciiTheme="minorHAnsi" w:hAnsiTheme="minorHAnsi" w:cstheme="minorHAnsi"/>
                <w:b/>
                <w:iCs/>
                <w:sz w:val="22"/>
                <w:szCs w:val="22"/>
                <w:lang w:eastAsia="en-US"/>
              </w:rPr>
              <w:t>8.</w:t>
            </w:r>
          </w:p>
        </w:tc>
        <w:tc>
          <w:tcPr>
            <w:tcW w:w="2410" w:type="dxa"/>
          </w:tcPr>
          <w:p w14:paraId="5E7ABBDE" w14:textId="2A7A0943" w:rsidR="00F2392F" w:rsidRPr="00F2392F" w:rsidRDefault="004F45FF" w:rsidP="00F2392F">
            <w:pPr>
              <w:rPr>
                <w:rFonts w:asciiTheme="minorHAnsi" w:hAnsiTheme="minorHAnsi" w:cstheme="minorHAnsi"/>
                <w:iCs/>
                <w:sz w:val="22"/>
                <w:szCs w:val="22"/>
                <w:lang w:eastAsia="en-US"/>
              </w:rPr>
            </w:pPr>
            <w:r w:rsidRPr="004F45FF">
              <w:rPr>
                <w:rFonts w:asciiTheme="minorHAnsi" w:hAnsiTheme="minorHAnsi" w:cstheme="minorHAnsi"/>
                <w:iCs/>
                <w:sz w:val="22"/>
                <w:szCs w:val="22"/>
                <w:lang w:eastAsia="en-US"/>
              </w:rPr>
              <w:t>Operating Instructions</w:t>
            </w:r>
            <w:bookmarkStart w:id="0" w:name="_GoBack"/>
            <w:bookmarkEnd w:id="0"/>
          </w:p>
        </w:tc>
        <w:tc>
          <w:tcPr>
            <w:tcW w:w="5741" w:type="dxa"/>
          </w:tcPr>
          <w:p w14:paraId="258615A8" w14:textId="77777777" w:rsidR="00F2392F" w:rsidRPr="00F2392F" w:rsidRDefault="00F2392F" w:rsidP="00F2392F">
            <w:pPr>
              <w:rPr>
                <w:rFonts w:asciiTheme="minorHAnsi" w:hAnsiTheme="minorHAnsi" w:cstheme="minorHAnsi"/>
                <w:iCs/>
                <w:sz w:val="22"/>
                <w:szCs w:val="22"/>
                <w:lang w:val="en-US" w:eastAsia="en-US"/>
              </w:rPr>
            </w:pPr>
            <w:r w:rsidRPr="00F2392F">
              <w:rPr>
                <w:rFonts w:asciiTheme="minorHAnsi" w:hAnsiTheme="minorHAnsi" w:cstheme="minorHAnsi"/>
                <w:iCs/>
                <w:sz w:val="22"/>
                <w:szCs w:val="22"/>
                <w:lang w:val="en-US" w:eastAsia="en-US"/>
              </w:rPr>
              <w:t>Camera operating manual should be in English (required), and in Polish (optional).</w:t>
            </w:r>
          </w:p>
        </w:tc>
        <w:tc>
          <w:tcPr>
            <w:tcW w:w="1560" w:type="dxa"/>
          </w:tcPr>
          <w:p w14:paraId="23F997FD" w14:textId="77777777" w:rsidR="00F2392F" w:rsidRPr="00F2392F" w:rsidRDefault="00F2392F" w:rsidP="00F2392F">
            <w:pPr>
              <w:rPr>
                <w:rFonts w:asciiTheme="minorHAnsi" w:hAnsiTheme="minorHAnsi" w:cstheme="minorHAnsi"/>
                <w:iCs/>
                <w:sz w:val="22"/>
                <w:szCs w:val="22"/>
                <w:lang w:eastAsia="en-US"/>
              </w:rPr>
            </w:pPr>
            <w:r w:rsidRPr="00F2392F">
              <w:rPr>
                <w:rFonts w:asciiTheme="minorHAnsi" w:hAnsiTheme="minorHAnsi" w:cstheme="minorHAnsi"/>
                <w:iCs/>
                <w:sz w:val="22"/>
                <w:szCs w:val="22"/>
                <w:lang w:eastAsia="en-US"/>
              </w:rPr>
              <w:t xml:space="preserve">To be </w:t>
            </w:r>
            <w:proofErr w:type="spellStart"/>
            <w:r w:rsidRPr="00F2392F">
              <w:rPr>
                <w:rFonts w:asciiTheme="minorHAnsi" w:hAnsiTheme="minorHAnsi" w:cstheme="minorHAnsi"/>
                <w:iCs/>
                <w:sz w:val="22"/>
                <w:szCs w:val="22"/>
                <w:lang w:eastAsia="en-US"/>
              </w:rPr>
              <w:t>proved</w:t>
            </w:r>
            <w:proofErr w:type="spellEnd"/>
            <w:r w:rsidRPr="00F2392F">
              <w:rPr>
                <w:rFonts w:asciiTheme="minorHAnsi" w:hAnsiTheme="minorHAnsi" w:cstheme="minorHAnsi"/>
                <w:iCs/>
                <w:sz w:val="22"/>
                <w:szCs w:val="22"/>
                <w:lang w:eastAsia="en-US"/>
              </w:rPr>
              <w:t xml:space="preserve">  </w:t>
            </w:r>
          </w:p>
        </w:tc>
      </w:tr>
    </w:tbl>
    <w:p w14:paraId="48606EA0" w14:textId="59163276" w:rsidR="00E210C5" w:rsidRDefault="00E210C5">
      <w:pPr>
        <w:rPr>
          <w:rFonts w:asciiTheme="minorHAnsi" w:hAnsiTheme="minorHAnsi" w:cstheme="minorHAnsi"/>
          <w:i/>
          <w:iCs/>
          <w:sz w:val="22"/>
          <w:szCs w:val="22"/>
          <w:lang w:eastAsia="en-US"/>
        </w:rPr>
      </w:pPr>
      <w:r>
        <w:rPr>
          <w:rFonts w:asciiTheme="minorHAnsi" w:hAnsiTheme="minorHAnsi" w:cstheme="minorHAnsi"/>
          <w:i/>
          <w:iCs/>
          <w:sz w:val="22"/>
          <w:szCs w:val="22"/>
          <w:lang w:eastAsia="en-US"/>
        </w:rPr>
        <w:br w:type="page"/>
      </w:r>
    </w:p>
    <w:p w14:paraId="439AB3FB" w14:textId="77777777" w:rsidR="000C7708" w:rsidRDefault="000C7708" w:rsidP="00EE7B5F">
      <w:pPr>
        <w:tabs>
          <w:tab w:val="left" w:pos="4536"/>
          <w:tab w:val="left" w:leader="dot" w:pos="9072"/>
        </w:tabs>
        <w:ind w:firstLine="6"/>
        <w:jc w:val="both"/>
        <w:rPr>
          <w:rFonts w:asciiTheme="minorHAnsi" w:hAnsiTheme="minorHAnsi" w:cstheme="minorHAnsi"/>
          <w:i/>
          <w:iCs/>
          <w:sz w:val="22"/>
          <w:szCs w:val="22"/>
          <w:lang w:eastAsia="en-US"/>
        </w:rPr>
      </w:pPr>
    </w:p>
    <w:p w14:paraId="272181D2" w14:textId="004C86E2" w:rsidR="00EE7B5F" w:rsidRPr="002C5351" w:rsidRDefault="00EE7B5F" w:rsidP="00127EB7">
      <w:pPr>
        <w:tabs>
          <w:tab w:val="left" w:pos="4111"/>
          <w:tab w:val="left" w:leader="dot" w:pos="9072"/>
        </w:tabs>
        <w:ind w:firstLine="6"/>
        <w:jc w:val="both"/>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3005647F" w14:textId="77777777" w:rsidR="004357DD" w:rsidRPr="004357DD" w:rsidRDefault="004357DD" w:rsidP="004357DD">
      <w:pPr>
        <w:spacing w:after="120" w:line="280" w:lineRule="auto"/>
        <w:jc w:val="center"/>
        <w:rPr>
          <w:rFonts w:asciiTheme="minorHAnsi" w:hAnsiTheme="minorHAnsi" w:cstheme="minorHAnsi"/>
          <w:b/>
          <w:bCs/>
          <w:sz w:val="22"/>
          <w:szCs w:val="22"/>
          <w:lang w:val="en-US" w:eastAsia="en-US"/>
        </w:rPr>
      </w:pPr>
      <w:r w:rsidRPr="004357DD">
        <w:rPr>
          <w:rFonts w:asciiTheme="minorHAnsi" w:hAnsiTheme="minorHAnsi" w:cstheme="minorHAnsi"/>
          <w:b/>
          <w:bCs/>
          <w:sz w:val="22"/>
          <w:szCs w:val="22"/>
          <w:lang w:val="en-US" w:eastAsia="en-US"/>
        </w:rPr>
        <w:t>THE GROUNDS FOR THE EXCLUSION OF ARTICLE 7 item 1 OF THE ACT</w:t>
      </w:r>
    </w:p>
    <w:p w14:paraId="4B4B8126" w14:textId="59ED29E9" w:rsidR="003C3FCD" w:rsidRDefault="004357DD" w:rsidP="004357DD">
      <w:pPr>
        <w:spacing w:after="120" w:line="280" w:lineRule="auto"/>
        <w:jc w:val="center"/>
        <w:rPr>
          <w:rFonts w:asciiTheme="minorHAnsi" w:hAnsiTheme="minorHAnsi" w:cstheme="minorHAnsi"/>
          <w:b/>
          <w:bCs/>
          <w:sz w:val="22"/>
          <w:szCs w:val="22"/>
          <w:u w:val="single"/>
          <w:lang w:val="en-GB" w:eastAsia="en-US"/>
        </w:rPr>
      </w:pPr>
      <w:r w:rsidRPr="004357DD">
        <w:rPr>
          <w:rFonts w:asciiTheme="minorHAnsi" w:hAnsiTheme="minorHAnsi" w:cstheme="minorHAnsi"/>
          <w:b/>
          <w:bCs/>
          <w:sz w:val="22"/>
          <w:szCs w:val="22"/>
          <w:lang w:val="en-US" w:eastAsia="en-US"/>
        </w:rPr>
        <w:t>ON SPECIAL SOLUTIONS IN THE SCOPE OF COUNTERACTING THE SUPPORT OF AGGRESSION AGAINST UKRAINE AND SERVING THE PROTECTION OF NATIONAL SECURITY</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xml:space="preserve">, conducted by </w:t>
      </w:r>
      <w:proofErr w:type="spellStart"/>
      <w:r w:rsidRPr="002C5351">
        <w:rPr>
          <w:rFonts w:asciiTheme="minorHAnsi" w:hAnsiTheme="minorHAnsi" w:cstheme="minorHAnsi"/>
          <w:sz w:val="22"/>
          <w:szCs w:val="22"/>
          <w:lang w:val="en-GB" w:eastAsia="en-US"/>
        </w:rPr>
        <w:t>Sieć</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Badawcza</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Łukasiewicz</w:t>
      </w:r>
      <w:proofErr w:type="spellEnd"/>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Instytut</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Mikroelektroniki</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i</w:t>
      </w:r>
      <w:proofErr w:type="spellEnd"/>
      <w:r w:rsidRPr="002C5351">
        <w:rPr>
          <w:rFonts w:asciiTheme="minorHAnsi" w:hAnsiTheme="minorHAnsi" w:cstheme="minorHAnsi"/>
          <w:sz w:val="22"/>
          <w:szCs w:val="22"/>
          <w:lang w:val="en-GB" w:eastAsia="en-US"/>
        </w:rPr>
        <w:t xml:space="preserve"> </w:t>
      </w:r>
      <w:proofErr w:type="spellStart"/>
      <w:r w:rsidRPr="002C5351">
        <w:rPr>
          <w:rFonts w:asciiTheme="minorHAnsi" w:hAnsiTheme="minorHAnsi" w:cstheme="minorHAnsi"/>
          <w:sz w:val="22"/>
          <w:szCs w:val="22"/>
          <w:lang w:val="en-GB" w:eastAsia="en-US"/>
        </w:rPr>
        <w:t>Fotoniki</w:t>
      </w:r>
      <w:proofErr w:type="spellEnd"/>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1BD009B8" w:rsidR="00FB6E7B" w:rsidRPr="002C5351" w:rsidRDefault="00BD1465" w:rsidP="00C50734">
      <w:pPr>
        <w:pStyle w:val="Akapitzlist"/>
        <w:numPr>
          <w:ilvl w:val="0"/>
          <w:numId w:val="28"/>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00874574">
        <w:rPr>
          <w:rFonts w:asciiTheme="minorHAnsi" w:hAnsiTheme="minorHAnsi" w:cstheme="minorHAnsi"/>
          <w:sz w:val="22"/>
          <w:szCs w:val="22"/>
          <w:lang w:val="en-GB" w:eastAsia="en-US"/>
        </w:rPr>
        <w:t xml:space="preserve">1 (4) of the PPL Act and </w:t>
      </w:r>
      <w:r w:rsidR="00874574" w:rsidRPr="00874574">
        <w:rPr>
          <w:rFonts w:asciiTheme="minorHAnsi" w:hAnsiTheme="minorHAnsi" w:cstheme="minorHAnsi"/>
          <w:sz w:val="22"/>
          <w:szCs w:val="22"/>
          <w:lang w:val="en-US" w:eastAsia="en-US"/>
        </w:rPr>
        <w:t>Art. 7 para. 1</w:t>
      </w:r>
      <w:r w:rsidR="00874574">
        <w:rPr>
          <w:rFonts w:asciiTheme="minorHAnsi" w:hAnsiTheme="minorHAnsi" w:cstheme="minorHAnsi"/>
          <w:sz w:val="22"/>
          <w:szCs w:val="22"/>
          <w:lang w:val="en-US" w:eastAsia="en-US"/>
        </w:rPr>
        <w:t xml:space="preserve"> (1-3)</w:t>
      </w:r>
      <w:r w:rsidR="00874574" w:rsidRPr="00874574">
        <w:rPr>
          <w:rFonts w:asciiTheme="minorHAnsi" w:hAnsiTheme="minorHAnsi" w:cstheme="minorHAnsi"/>
          <w:sz w:val="22"/>
          <w:szCs w:val="22"/>
          <w:lang w:val="en-US" w:eastAsia="en-US"/>
        </w:rPr>
        <w:t xml:space="preserve"> of the Act of April 13, 2022 on special solutions in the scope of counteracting the support of aggression against Ukraine and serving the protection of national security</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C50734">
      <w:pPr>
        <w:pStyle w:val="Akapitzlist"/>
        <w:numPr>
          <w:ilvl w:val="0"/>
          <w:numId w:val="28"/>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C50734">
      <w:pPr>
        <w:pStyle w:val="Akapitzlist"/>
        <w:numPr>
          <w:ilvl w:val="0"/>
          <w:numId w:val="28"/>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Pr="002C5351" w:rsidRDefault="000C7708"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lastRenderedPageBreak/>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C50734">
      <w:pPr>
        <w:pStyle w:val="Akapitzlist"/>
        <w:numPr>
          <w:ilvl w:val="0"/>
          <w:numId w:val="28"/>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proofErr w:type="spellStart"/>
      <w:r w:rsidR="00E210C5" w:rsidRPr="002C5351">
        <w:rPr>
          <w:rFonts w:asciiTheme="minorHAnsi" w:hAnsiTheme="minorHAnsi" w:cstheme="minorHAnsi"/>
          <w:sz w:val="22"/>
          <w:szCs w:val="22"/>
          <w:lang w:val="en-US" w:eastAsia="en-US"/>
        </w:rPr>
        <w:t>ToR</w:t>
      </w:r>
      <w:proofErr w:type="spellEnd"/>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EA64AA" w:rsidP="00C50734">
      <w:pPr>
        <w:pStyle w:val="Akapitzlist"/>
        <w:numPr>
          <w:ilvl w:val="0"/>
          <w:numId w:val="28"/>
        </w:numPr>
        <w:spacing w:after="120" w:line="276" w:lineRule="auto"/>
        <w:jc w:val="both"/>
        <w:rPr>
          <w:rFonts w:asciiTheme="minorHAnsi" w:hAnsiTheme="minorHAnsi" w:cstheme="minorHAnsi"/>
          <w:sz w:val="22"/>
          <w:szCs w:val="22"/>
          <w:lang w:eastAsia="en-US"/>
        </w:rPr>
      </w:pPr>
      <w:hyperlink r:id="rId9"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C50734">
      <w:pPr>
        <w:pStyle w:val="Akapitzlist"/>
        <w:numPr>
          <w:ilvl w:val="0"/>
          <w:numId w:val="28"/>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10"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1"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03D39BCC" w14:textId="77777777" w:rsidR="000C7708" w:rsidRDefault="000C7708" w:rsidP="000C7708">
      <w:pPr>
        <w:spacing w:after="120" w:line="276" w:lineRule="auto"/>
        <w:ind w:left="7080" w:firstLine="708"/>
        <w:rPr>
          <w:rFonts w:asciiTheme="minorHAnsi" w:hAnsiTheme="minorHAnsi" w:cstheme="minorHAnsi"/>
          <w:b/>
          <w:bCs/>
          <w:sz w:val="22"/>
          <w:szCs w:val="22"/>
          <w:lang w:val="en-US" w:eastAsia="en-US"/>
        </w:rPr>
      </w:pPr>
    </w:p>
    <w:p w14:paraId="340E1E7A" w14:textId="77777777" w:rsidR="00874574" w:rsidRDefault="00874574" w:rsidP="000C7708">
      <w:pPr>
        <w:spacing w:after="120" w:line="276" w:lineRule="auto"/>
        <w:ind w:left="7080" w:firstLine="708"/>
        <w:rPr>
          <w:rFonts w:asciiTheme="minorHAnsi" w:hAnsiTheme="minorHAnsi" w:cstheme="minorHAnsi"/>
          <w:b/>
          <w:bCs/>
          <w:sz w:val="22"/>
          <w:szCs w:val="22"/>
          <w:lang w:val="en-US" w:eastAsia="en-US"/>
        </w:rPr>
      </w:pPr>
    </w:p>
    <w:p w14:paraId="361F65D7" w14:textId="77777777" w:rsidR="00874574" w:rsidRPr="00133067" w:rsidRDefault="00874574" w:rsidP="00874574">
      <w:pPr>
        <w:ind w:right="70"/>
        <w:jc w:val="both"/>
        <w:rPr>
          <w:rFonts w:ascii="Verdana" w:hAnsi="Verdana"/>
          <w:b/>
          <w:sz w:val="18"/>
          <w:lang w:val="en-US"/>
        </w:rPr>
      </w:pPr>
      <w:r w:rsidRPr="00133067">
        <w:rPr>
          <w:rFonts w:ascii="Verdana" w:hAnsi="Verdana"/>
          <w:b/>
          <w:sz w:val="18"/>
          <w:lang w:val="en-US"/>
        </w:rPr>
        <w:t>Contractors who jointly apply for a contract:</w:t>
      </w:r>
    </w:p>
    <w:p w14:paraId="6D92B2C2" w14:textId="77777777" w:rsidR="00874574" w:rsidRPr="00133067" w:rsidRDefault="00874574" w:rsidP="00874574">
      <w:pPr>
        <w:ind w:right="70"/>
        <w:jc w:val="both"/>
        <w:rPr>
          <w:rFonts w:ascii="Verdana" w:hAnsi="Verdana"/>
          <w:b/>
          <w:sz w:val="18"/>
          <w:lang w:val="en-US"/>
        </w:rPr>
      </w:pPr>
    </w:p>
    <w:p w14:paraId="2FE0AB8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920EEA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F702E45"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 xml:space="preserve"> (Full name/Company name, address)</w:t>
      </w:r>
    </w:p>
    <w:p w14:paraId="6DABF058" w14:textId="77777777" w:rsidR="00874574" w:rsidRPr="00133067" w:rsidRDefault="00874574" w:rsidP="00874574">
      <w:pPr>
        <w:ind w:left="-426" w:firstLine="426"/>
        <w:jc w:val="center"/>
        <w:rPr>
          <w:rFonts w:ascii="Verdana" w:hAnsi="Verdana"/>
          <w:b/>
          <w:lang w:val="en-US"/>
        </w:rPr>
      </w:pPr>
    </w:p>
    <w:p w14:paraId="783053A8" w14:textId="77777777" w:rsidR="00874574" w:rsidRPr="00133067" w:rsidRDefault="00874574" w:rsidP="00874574">
      <w:pPr>
        <w:ind w:left="-426" w:firstLine="426"/>
        <w:jc w:val="center"/>
        <w:rPr>
          <w:rFonts w:ascii="Verdana" w:hAnsi="Verdana"/>
          <w:b/>
          <w:lang w:val="en-US"/>
        </w:rPr>
      </w:pPr>
    </w:p>
    <w:p w14:paraId="71063F40" w14:textId="77777777" w:rsidR="00874574" w:rsidRPr="00133067" w:rsidRDefault="00874574" w:rsidP="00874574">
      <w:pPr>
        <w:ind w:left="-426" w:firstLine="426"/>
        <w:jc w:val="center"/>
        <w:rPr>
          <w:rFonts w:ascii="Verdana" w:hAnsi="Verdana"/>
          <w:b/>
          <w:lang w:val="en-US"/>
        </w:rPr>
      </w:pPr>
    </w:p>
    <w:p w14:paraId="17B577C2" w14:textId="77777777" w:rsidR="00874574" w:rsidRPr="00133067" w:rsidRDefault="00874574" w:rsidP="00874574">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27C00A8C" w14:textId="77777777" w:rsidR="00874574" w:rsidRPr="00133067" w:rsidRDefault="00874574" w:rsidP="00874574">
      <w:pPr>
        <w:ind w:left="-426" w:firstLine="426"/>
        <w:jc w:val="center"/>
        <w:rPr>
          <w:rFonts w:ascii="Verdana" w:hAnsi="Verdana" w:cs="Lato"/>
          <w:b/>
          <w:sz w:val="18"/>
          <w:u w:val="single"/>
          <w:lang w:val="en-US"/>
        </w:rPr>
      </w:pPr>
    </w:p>
    <w:p w14:paraId="0D6151C3" w14:textId="77777777" w:rsidR="00874574" w:rsidRPr="00133067" w:rsidRDefault="00874574" w:rsidP="00874574">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698A6274" w14:textId="77777777" w:rsidR="00874574" w:rsidRPr="00133067" w:rsidRDefault="00874574" w:rsidP="00874574">
      <w:pPr>
        <w:jc w:val="center"/>
        <w:rPr>
          <w:rFonts w:ascii="Verdana" w:hAnsi="Verdana"/>
          <w:b/>
          <w:sz w:val="18"/>
          <w:u w:val="single"/>
          <w:lang w:val="en-US"/>
        </w:rPr>
      </w:pPr>
    </w:p>
    <w:p w14:paraId="7CEFFA51" w14:textId="77777777" w:rsidR="00874574" w:rsidRPr="00133067" w:rsidRDefault="00874574" w:rsidP="00874574">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1D62F123" w14:textId="77777777" w:rsidR="00874574" w:rsidRPr="00133067" w:rsidRDefault="00874574" w:rsidP="00874574">
      <w:pPr>
        <w:jc w:val="center"/>
        <w:rPr>
          <w:rFonts w:ascii="Verdana" w:hAnsi="Verdana"/>
          <w:b/>
          <w:bCs/>
          <w:sz w:val="18"/>
          <w:lang w:val="en-US"/>
        </w:rPr>
      </w:pPr>
    </w:p>
    <w:p w14:paraId="77C97AFE" w14:textId="77777777" w:rsidR="00874574" w:rsidRPr="00133067" w:rsidRDefault="00874574" w:rsidP="00874574">
      <w:pPr>
        <w:jc w:val="center"/>
        <w:rPr>
          <w:rFonts w:ascii="Verdana" w:hAnsi="Verdana"/>
          <w:b/>
          <w:bCs/>
          <w:sz w:val="18"/>
        </w:rPr>
      </w:pPr>
      <w:r w:rsidRPr="00133067">
        <w:rPr>
          <w:rFonts w:ascii="Verdana" w:hAnsi="Verdana"/>
          <w:b/>
          <w:bCs/>
          <w:sz w:val="18"/>
        </w:rPr>
        <w:t>………………………………………………………………………………………..</w:t>
      </w:r>
    </w:p>
    <w:p w14:paraId="078053B8" w14:textId="77777777" w:rsidR="00874574" w:rsidRPr="00133067" w:rsidRDefault="00874574" w:rsidP="00874574">
      <w:pPr>
        <w:jc w:val="center"/>
        <w:rPr>
          <w:rFonts w:ascii="Verdana" w:hAnsi="Verdana"/>
          <w:sz w:val="18"/>
          <w:lang w:eastAsia="zh-CN"/>
        </w:rPr>
      </w:pPr>
    </w:p>
    <w:p w14:paraId="61186D9E" w14:textId="77777777" w:rsidR="00874574" w:rsidRPr="00133067" w:rsidRDefault="00874574" w:rsidP="00874574">
      <w:pPr>
        <w:jc w:val="center"/>
        <w:rPr>
          <w:rFonts w:ascii="Verdana" w:hAnsi="Verdana"/>
          <w:sz w:val="18"/>
          <w:lang w:eastAsia="zh-CN"/>
        </w:rPr>
      </w:pPr>
    </w:p>
    <w:p w14:paraId="013233F3" w14:textId="77777777" w:rsidR="00874574" w:rsidRPr="00133067" w:rsidRDefault="00874574" w:rsidP="00874574">
      <w:pPr>
        <w:jc w:val="center"/>
        <w:rPr>
          <w:rFonts w:ascii="Verdana" w:hAnsi="Verdana"/>
          <w:sz w:val="18"/>
          <w:lang w:val="en-US"/>
        </w:rPr>
      </w:pPr>
      <w:r w:rsidRPr="00133067">
        <w:rPr>
          <w:rFonts w:ascii="Verdana" w:hAnsi="Verdana"/>
          <w:sz w:val="18"/>
          <w:lang w:val="en-US" w:eastAsia="zh-CN"/>
        </w:rPr>
        <w:t>we declare that:</w:t>
      </w:r>
    </w:p>
    <w:p w14:paraId="7DFF93D1" w14:textId="77777777" w:rsidR="00874574" w:rsidRPr="00133067" w:rsidRDefault="00874574" w:rsidP="00874574">
      <w:pPr>
        <w:jc w:val="both"/>
        <w:rPr>
          <w:rFonts w:ascii="Verdana" w:hAnsi="Verdana"/>
          <w:sz w:val="18"/>
          <w:lang w:eastAsia="zh-CN"/>
        </w:rPr>
      </w:pPr>
    </w:p>
    <w:p w14:paraId="50D6AF03"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bookmarkStart w:id="1" w:name="_Hlk64612463"/>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w:t>
      </w:r>
    </w:p>
    <w:p w14:paraId="5704F5A8" w14:textId="77777777" w:rsidR="00874574" w:rsidRPr="00133067" w:rsidRDefault="00874574" w:rsidP="00874574">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5119A0" w14:textId="77777777" w:rsidR="00874574" w:rsidRPr="00133067" w:rsidRDefault="00874574" w:rsidP="00874574">
      <w:pPr>
        <w:suppressAutoHyphens/>
        <w:autoSpaceDN w:val="0"/>
        <w:ind w:left="720"/>
        <w:jc w:val="center"/>
        <w:textAlignment w:val="baseline"/>
        <w:rPr>
          <w:rFonts w:ascii="Calibri" w:hAnsi="Calibri" w:cs="Calibri"/>
          <w:sz w:val="18"/>
          <w:lang w:val="en-US" w:eastAsia="zh-CN"/>
        </w:rPr>
      </w:pPr>
    </w:p>
    <w:p w14:paraId="66510908"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p>
    <w:p w14:paraId="4DD46620"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1"/>
    <w:p w14:paraId="685EBAE1" w14:textId="77777777" w:rsidR="00874574" w:rsidRPr="00133067" w:rsidRDefault="00874574" w:rsidP="00874574">
      <w:pPr>
        <w:ind w:left="720"/>
        <w:jc w:val="both"/>
        <w:rPr>
          <w:rFonts w:ascii="Verdana" w:hAnsi="Verdana"/>
          <w:sz w:val="18"/>
          <w:lang w:val="en-US" w:eastAsia="zh-CN"/>
        </w:rPr>
      </w:pPr>
    </w:p>
    <w:p w14:paraId="1534411A" w14:textId="77777777" w:rsidR="00874574" w:rsidRPr="00133067" w:rsidRDefault="00874574" w:rsidP="00874574">
      <w:pPr>
        <w:ind w:left="720"/>
        <w:jc w:val="both"/>
        <w:rPr>
          <w:rFonts w:ascii="Verdana" w:hAnsi="Verdana"/>
          <w:sz w:val="18"/>
          <w:lang w:val="en-US" w:eastAsia="zh-CN"/>
        </w:rPr>
      </w:pPr>
    </w:p>
    <w:p w14:paraId="10B2437C"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proofErr w:type="spellStart"/>
      <w:r w:rsidRPr="00133067">
        <w:rPr>
          <w:rFonts w:ascii="Verdana" w:hAnsi="Verdana"/>
          <w:sz w:val="18"/>
          <w:lang w:eastAsia="zh-CN"/>
        </w:rPr>
        <w:t>Contractor</w:t>
      </w:r>
      <w:proofErr w:type="spellEnd"/>
      <w:r w:rsidRPr="00133067">
        <w:rPr>
          <w:rFonts w:ascii="Verdana" w:hAnsi="Verdana"/>
          <w:sz w:val="18"/>
          <w:lang w:eastAsia="zh-CN"/>
        </w:rPr>
        <w:t xml:space="preserve"> ……………………………………………………………………………………………….……………..…….. </w:t>
      </w:r>
    </w:p>
    <w:p w14:paraId="21D3B900" w14:textId="77777777" w:rsidR="00874574" w:rsidRPr="00133067" w:rsidRDefault="00874574" w:rsidP="00874574">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526CFD61" w14:textId="77777777" w:rsidR="00874574" w:rsidRPr="00133067" w:rsidRDefault="00874574" w:rsidP="00874574">
      <w:pPr>
        <w:suppressAutoHyphens/>
        <w:autoSpaceDN w:val="0"/>
        <w:jc w:val="both"/>
        <w:textAlignment w:val="baseline"/>
        <w:rPr>
          <w:rFonts w:ascii="Verdana" w:hAnsi="Verdana"/>
          <w:sz w:val="18"/>
          <w:lang w:val="en-US" w:eastAsia="zh-CN"/>
        </w:rPr>
      </w:pPr>
    </w:p>
    <w:p w14:paraId="3A415DE9"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78BC8E28" w14:textId="77777777" w:rsidR="00874574" w:rsidRPr="00133067" w:rsidRDefault="00874574" w:rsidP="00874574">
      <w:pPr>
        <w:tabs>
          <w:tab w:val="left" w:pos="9214"/>
        </w:tabs>
        <w:suppressAutoHyphens/>
        <w:spacing w:line="276" w:lineRule="auto"/>
        <w:ind w:right="-1"/>
        <w:jc w:val="both"/>
        <w:rPr>
          <w:rFonts w:ascii="Verdana" w:hAnsi="Verdana"/>
          <w:sz w:val="18"/>
          <w:lang w:val="en-US" w:eastAsia="ar-SA"/>
        </w:rPr>
      </w:pPr>
    </w:p>
    <w:p w14:paraId="74A67E8D" w14:textId="77777777" w:rsidR="00874574" w:rsidRPr="00133067" w:rsidRDefault="00874574" w:rsidP="00874574">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3251E853" w14:textId="77777777" w:rsidR="00874574" w:rsidRPr="00133067" w:rsidRDefault="00874574" w:rsidP="00874574">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0B4A90CC" w14:textId="77777777" w:rsidR="00874574" w:rsidRPr="00133067" w:rsidRDefault="00874574" w:rsidP="00874574">
      <w:pPr>
        <w:tabs>
          <w:tab w:val="left" w:pos="9214"/>
        </w:tabs>
        <w:suppressAutoHyphens/>
        <w:spacing w:line="276" w:lineRule="auto"/>
        <w:ind w:right="-1"/>
        <w:jc w:val="both"/>
        <w:rPr>
          <w:rFonts w:ascii="Verdana" w:hAnsi="Verdana"/>
          <w:sz w:val="18"/>
          <w:highlight w:val="yellow"/>
          <w:lang w:val="en-US" w:eastAsia="ar-SA"/>
        </w:rPr>
      </w:pPr>
    </w:p>
    <w:p w14:paraId="46A19104" w14:textId="77777777" w:rsidR="00874574" w:rsidRPr="00133067" w:rsidRDefault="00874574" w:rsidP="00874574">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3F45150E" w14:textId="77777777" w:rsidR="00874574" w:rsidRPr="00133067" w:rsidRDefault="00874574" w:rsidP="00874574">
      <w:pPr>
        <w:suppressAutoHyphens/>
        <w:jc w:val="both"/>
        <w:rPr>
          <w:rFonts w:ascii="Verdana" w:hAnsi="Verdana" w:cs="Lato"/>
          <w:sz w:val="18"/>
          <w:highlight w:val="yellow"/>
          <w:lang w:val="en-US" w:eastAsia="ar-SA"/>
        </w:rPr>
      </w:pPr>
    </w:p>
    <w:p w14:paraId="58458251" w14:textId="77777777" w:rsidR="00874574" w:rsidRPr="00133067" w:rsidRDefault="00874574" w:rsidP="00874574">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7DA53B28" w14:textId="77777777" w:rsidR="00874574" w:rsidRPr="00133067" w:rsidRDefault="00874574" w:rsidP="00874574">
      <w:pPr>
        <w:spacing w:line="276" w:lineRule="auto"/>
        <w:rPr>
          <w:rFonts w:ascii="Verdana" w:hAnsi="Verdana"/>
          <w:i/>
          <w:sz w:val="18"/>
          <w:lang w:val="en-US"/>
        </w:rPr>
      </w:pPr>
    </w:p>
    <w:p w14:paraId="46DB76A6" w14:textId="77777777" w:rsidR="00874574" w:rsidRPr="00133067" w:rsidRDefault="00874574" w:rsidP="00874574">
      <w:pPr>
        <w:spacing w:line="276" w:lineRule="auto"/>
        <w:rPr>
          <w:rFonts w:ascii="Verdana" w:hAnsi="Verdana"/>
          <w:i/>
          <w:sz w:val="18"/>
          <w:lang w:val="en-US"/>
        </w:rPr>
      </w:pPr>
      <w:r w:rsidRPr="00133067">
        <w:rPr>
          <w:rFonts w:ascii="Verdana" w:hAnsi="Verdana"/>
          <w:i/>
          <w:sz w:val="18"/>
          <w:lang w:val="en-US"/>
        </w:rPr>
        <w:t xml:space="preserve">*    Delete as appropriate   </w:t>
      </w:r>
    </w:p>
    <w:p w14:paraId="6C63A7BA" w14:textId="77777777" w:rsidR="00874574" w:rsidRPr="00133067" w:rsidRDefault="00874574" w:rsidP="00874574">
      <w:pPr>
        <w:spacing w:line="276" w:lineRule="auto"/>
        <w:rPr>
          <w:rFonts w:ascii="Verdana" w:hAnsi="Verdana"/>
          <w:i/>
          <w:sz w:val="18"/>
          <w:lang w:val="en-US"/>
        </w:rPr>
      </w:pPr>
    </w:p>
    <w:p w14:paraId="7E36386F" w14:textId="77777777" w:rsidR="00874574" w:rsidRDefault="00874574" w:rsidP="00874574">
      <w:pPr>
        <w:rPr>
          <w:rFonts w:asciiTheme="minorHAnsi" w:hAnsiTheme="minorHAnsi" w:cstheme="minorHAnsi"/>
          <w:b/>
          <w:bCs/>
          <w:sz w:val="22"/>
          <w:szCs w:val="22"/>
          <w:lang w:val="en-GB" w:eastAsia="en-US"/>
        </w:rPr>
      </w:pPr>
      <w:r>
        <w:rPr>
          <w:rFonts w:asciiTheme="minorHAnsi" w:hAnsiTheme="minorHAnsi" w:cstheme="minorHAnsi"/>
          <w:b/>
          <w:bCs/>
          <w:sz w:val="22"/>
          <w:szCs w:val="22"/>
          <w:lang w:val="en-GB" w:eastAsia="en-US"/>
        </w:rPr>
        <w:br w:type="page"/>
      </w:r>
    </w:p>
    <w:p w14:paraId="1CB3EE16" w14:textId="77777777" w:rsidR="00874574" w:rsidRPr="002C5351" w:rsidRDefault="00874574" w:rsidP="00874574">
      <w:pPr>
        <w:spacing w:after="120" w:line="276" w:lineRule="auto"/>
        <w:ind w:firstLine="708"/>
        <w:rPr>
          <w:rFonts w:asciiTheme="minorHAnsi" w:hAnsiTheme="minorHAnsi" w:cstheme="minorHAnsi"/>
          <w:b/>
          <w:bCs/>
          <w:sz w:val="22"/>
          <w:szCs w:val="22"/>
          <w:lang w:val="en-US" w:eastAsia="en-US"/>
        </w:rPr>
      </w:pPr>
    </w:p>
    <w:p w14:paraId="60AAD5BE" w14:textId="460E223D" w:rsidR="00942845" w:rsidRPr="00127EB7" w:rsidRDefault="00CC1B77" w:rsidP="00CC1B7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b/>
          <w:bCs/>
          <w:sz w:val="22"/>
          <w:szCs w:val="22"/>
          <w:lang w:val="en-GB"/>
        </w:rPr>
        <w:t xml:space="preserve">Appendix No. </w:t>
      </w:r>
      <w:r w:rsidR="000C7708">
        <w:rPr>
          <w:rFonts w:asciiTheme="minorHAnsi" w:hAnsiTheme="minorHAnsi" w:cstheme="minorHAnsi"/>
          <w:b/>
          <w:bCs/>
          <w:sz w:val="22"/>
          <w:szCs w:val="22"/>
          <w:lang w:val="en-GB"/>
        </w:rPr>
        <w:t>4</w:t>
      </w:r>
      <w:r w:rsidRPr="00CC1B77">
        <w:rPr>
          <w:rFonts w:asciiTheme="minorHAnsi" w:hAnsiTheme="minorHAnsi" w:cstheme="minorHAnsi"/>
          <w:b/>
          <w:bCs/>
          <w:sz w:val="22"/>
          <w:szCs w:val="22"/>
          <w:lang w:val="en-GB"/>
        </w:rPr>
        <w:t xml:space="preserve">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0FB8892E" w14:textId="0828DB64" w:rsidR="00FB6E7B" w:rsidRPr="006E41B0" w:rsidRDefault="00CC1B77" w:rsidP="00CC1B77">
      <w:pPr>
        <w:spacing w:after="120" w:line="280" w:lineRule="auto"/>
        <w:rPr>
          <w:rFonts w:asciiTheme="minorHAnsi" w:hAnsiTheme="minorHAnsi" w:cstheme="minorHAnsi"/>
          <w:b/>
          <w:bCs/>
          <w:sz w:val="22"/>
          <w:szCs w:val="22"/>
          <w:lang w:val="en-US" w:eastAsia="en-US"/>
        </w:rPr>
      </w:pPr>
      <w:r w:rsidRPr="00CC1B77">
        <w:rPr>
          <w:rFonts w:asciiTheme="minorHAnsi" w:hAnsiTheme="minorHAnsi" w:cstheme="minorHAnsi"/>
          <w:b/>
          <w:bCs/>
          <w:sz w:val="22"/>
          <w:szCs w:val="22"/>
          <w:lang w:val="en-GB" w:eastAsia="en-US"/>
        </w:rPr>
        <w:t>Contractor:</w:t>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Pr="00CC1B77">
        <w:rPr>
          <w:rFonts w:asciiTheme="minorHAnsi" w:hAnsiTheme="minorHAnsi" w:cstheme="minorHAnsi"/>
          <w:b/>
          <w:bCs/>
          <w:sz w:val="22"/>
          <w:szCs w:val="22"/>
          <w:lang w:val="en-GB" w:eastAsia="en-US"/>
        </w:rPr>
        <w:t>Date:</w:t>
      </w:r>
      <w:r w:rsidR="00FB6E7B" w:rsidRPr="006E41B0">
        <w:rPr>
          <w:rFonts w:asciiTheme="minorHAnsi" w:hAnsiTheme="minorHAnsi" w:cstheme="minorHAnsi"/>
          <w:b/>
          <w:bCs/>
          <w:sz w:val="22"/>
          <w:szCs w:val="22"/>
          <w:lang w:val="en-US" w:eastAsia="en-US"/>
        </w:rPr>
        <w:t xml:space="preserve"> </w:t>
      </w:r>
      <w:r w:rsidR="00FB6E7B" w:rsidRPr="006E41B0">
        <w:rPr>
          <w:rFonts w:asciiTheme="minorHAnsi" w:hAnsiTheme="minorHAnsi" w:cstheme="minorHAnsi"/>
          <w:bCs/>
          <w:sz w:val="22"/>
          <w:szCs w:val="22"/>
          <w:lang w:val="en-US" w:eastAsia="en-US"/>
        </w:rPr>
        <w:t>………………………………………</w:t>
      </w:r>
    </w:p>
    <w:p w14:paraId="35735BB0" w14:textId="77777777" w:rsidR="00FB6E7B" w:rsidRPr="006E41B0" w:rsidRDefault="00FB6E7B" w:rsidP="00FB6E7B">
      <w:pPr>
        <w:spacing w:after="120" w:line="276" w:lineRule="auto"/>
        <w:ind w:right="5953"/>
        <w:rPr>
          <w:rFonts w:asciiTheme="minorHAnsi" w:hAnsiTheme="minorHAnsi" w:cstheme="minorHAnsi"/>
          <w:iCs/>
          <w:sz w:val="22"/>
          <w:szCs w:val="22"/>
          <w:lang w:val="en-US" w:eastAsia="en-US"/>
        </w:rPr>
      </w:pPr>
      <w:r w:rsidRPr="006E41B0">
        <w:rPr>
          <w:rFonts w:asciiTheme="minorHAnsi" w:hAnsiTheme="minorHAnsi" w:cstheme="minorHAnsi"/>
          <w:iCs/>
          <w:sz w:val="22"/>
          <w:szCs w:val="22"/>
          <w:lang w:val="en-US" w:eastAsia="en-US"/>
        </w:rPr>
        <w:t>…………………………………………….</w:t>
      </w:r>
    </w:p>
    <w:p w14:paraId="25914EB3" w14:textId="77777777" w:rsidR="00FB6E7B" w:rsidRPr="006E41B0" w:rsidRDefault="00FB6E7B" w:rsidP="006863DC">
      <w:pPr>
        <w:spacing w:after="120" w:line="276" w:lineRule="auto"/>
        <w:ind w:right="5953"/>
        <w:rPr>
          <w:rFonts w:asciiTheme="minorHAnsi" w:hAnsiTheme="minorHAnsi" w:cstheme="minorHAnsi"/>
          <w:i/>
          <w:iCs/>
          <w:sz w:val="22"/>
          <w:szCs w:val="22"/>
          <w:lang w:val="en-US" w:eastAsia="en-US"/>
        </w:rPr>
      </w:pPr>
      <w:r w:rsidRPr="006E41B0">
        <w:rPr>
          <w:rFonts w:asciiTheme="minorHAnsi" w:hAnsiTheme="minorHAnsi" w:cstheme="minorHAnsi"/>
          <w:i/>
          <w:iCs/>
          <w:sz w:val="22"/>
          <w:szCs w:val="22"/>
          <w:lang w:val="en-US" w:eastAsia="en-US"/>
        </w:rPr>
        <w:t>……</w:t>
      </w:r>
      <w:r w:rsidR="006863DC" w:rsidRPr="006E41B0">
        <w:rPr>
          <w:rFonts w:asciiTheme="minorHAnsi" w:hAnsiTheme="minorHAnsi" w:cstheme="minorHAnsi"/>
          <w:i/>
          <w:iCs/>
          <w:sz w:val="22"/>
          <w:szCs w:val="22"/>
          <w:lang w:val="en-US" w:eastAsia="en-US"/>
        </w:rPr>
        <w:t>……………………………………….</w:t>
      </w: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Pr="00127EB7" w:rsidRDefault="00CC1B77" w:rsidP="00CC1B77">
      <w:pPr>
        <w:spacing w:after="120" w:line="280" w:lineRule="auto"/>
        <w:jc w:val="center"/>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for: </w:t>
      </w:r>
      <w:proofErr w:type="spellStart"/>
      <w:r w:rsidR="00133067" w:rsidRPr="00133067">
        <w:rPr>
          <w:rFonts w:asciiTheme="minorHAnsi" w:hAnsiTheme="minorHAnsi" w:cstheme="minorHAnsi"/>
          <w:sz w:val="22"/>
          <w:szCs w:val="22"/>
          <w:lang w:val="en-GB"/>
        </w:rPr>
        <w:t>Łukasiewicz</w:t>
      </w:r>
      <w:proofErr w:type="spellEnd"/>
      <w:r w:rsidR="00133067" w:rsidRPr="00133067">
        <w:rPr>
          <w:rFonts w:asciiTheme="minorHAnsi" w:hAnsiTheme="minorHAnsi" w:cstheme="minorHAnsi"/>
          <w:sz w:val="22"/>
          <w:szCs w:val="22"/>
          <w:lang w:val="en-GB"/>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4C38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6770DF81" w14:textId="77777777" w:rsidR="00700781" w:rsidRPr="00127EB7" w:rsidRDefault="00700781" w:rsidP="001F39F2">
            <w:pPr>
              <w:spacing w:after="120" w:line="276" w:lineRule="auto"/>
              <w:rPr>
                <w:rFonts w:asciiTheme="minorHAnsi" w:hAnsiTheme="minorHAnsi" w:cstheme="minorHAnsi"/>
                <w:sz w:val="22"/>
                <w:szCs w:val="22"/>
                <w:lang w:val="en-US"/>
              </w:rPr>
            </w:pPr>
          </w:p>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0E19F03C" w:rsidR="003C2B10" w:rsidRPr="00E63FE8" w:rsidRDefault="00E63FE8" w:rsidP="00E63FE8">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001B206B" w:rsidRPr="001B206B">
              <w:rPr>
                <w:rFonts w:asciiTheme="minorHAnsi" w:hAnsiTheme="minorHAnsi" w:cstheme="minorHAnsi"/>
                <w:b/>
                <w:bCs/>
                <w:iCs/>
                <w:sz w:val="22"/>
                <w:szCs w:val="22"/>
              </w:rPr>
              <w:t xml:space="preserve">of </w:t>
            </w:r>
            <w:proofErr w:type="spellStart"/>
            <w:r w:rsidR="003C3FCD" w:rsidRPr="003C3FCD">
              <w:rPr>
                <w:rFonts w:asciiTheme="minorHAnsi" w:hAnsiTheme="minorHAnsi" w:cstheme="minorHAnsi"/>
                <w:b/>
                <w:bCs/>
                <w:iCs/>
                <w:sz w:val="22"/>
                <w:szCs w:val="22"/>
              </w:rPr>
              <w:t>extended</w:t>
            </w:r>
            <w:proofErr w:type="spellEnd"/>
            <w:r w:rsidR="003C3FCD" w:rsidRPr="003C3FCD">
              <w:rPr>
                <w:rFonts w:asciiTheme="minorHAnsi" w:hAnsiTheme="minorHAnsi" w:cstheme="minorHAnsi"/>
                <w:b/>
                <w:bCs/>
                <w:iCs/>
                <w:sz w:val="22"/>
                <w:szCs w:val="22"/>
              </w:rPr>
              <w:t xml:space="preserve"> SWIR (</w:t>
            </w:r>
            <w:proofErr w:type="spellStart"/>
            <w:r w:rsidR="003C3FCD" w:rsidRPr="003C3FCD">
              <w:rPr>
                <w:rFonts w:asciiTheme="minorHAnsi" w:hAnsiTheme="minorHAnsi" w:cstheme="minorHAnsi"/>
                <w:b/>
                <w:bCs/>
                <w:iCs/>
                <w:sz w:val="22"/>
                <w:szCs w:val="22"/>
              </w:rPr>
              <w:t>InGaAs</w:t>
            </w:r>
            <w:proofErr w:type="spellEnd"/>
            <w:r w:rsidR="003C3FCD" w:rsidRPr="003C3FCD">
              <w:rPr>
                <w:rFonts w:asciiTheme="minorHAnsi" w:hAnsiTheme="minorHAnsi" w:cstheme="minorHAnsi"/>
                <w:b/>
                <w:bCs/>
                <w:iCs/>
                <w:sz w:val="22"/>
                <w:szCs w:val="22"/>
              </w:rPr>
              <w:t xml:space="preserve">) </w:t>
            </w:r>
            <w:proofErr w:type="spellStart"/>
            <w:r w:rsidR="003C3FCD" w:rsidRPr="003C3FCD">
              <w:rPr>
                <w:rFonts w:asciiTheme="minorHAnsi" w:hAnsiTheme="minorHAnsi" w:cstheme="minorHAnsi"/>
                <w:b/>
                <w:bCs/>
                <w:iCs/>
                <w:sz w:val="22"/>
                <w:szCs w:val="22"/>
              </w:rPr>
              <w:t>camera</w:t>
            </w:r>
            <w:proofErr w:type="spellEnd"/>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Time of performing the Contract:</w:t>
            </w:r>
          </w:p>
          <w:p w14:paraId="4CC15AE4" w14:textId="1E9754B3" w:rsidR="004E7CFC" w:rsidRPr="00127EB7" w:rsidRDefault="00CC1B77" w:rsidP="0023668A">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Maximum time: up to </w:t>
            </w:r>
            <w:r w:rsidR="003C3FCD">
              <w:rPr>
                <w:rFonts w:asciiTheme="minorHAnsi" w:hAnsiTheme="minorHAnsi" w:cstheme="minorHAnsi"/>
                <w:b/>
                <w:sz w:val="22"/>
                <w:szCs w:val="22"/>
                <w:lang w:val="en-GB"/>
              </w:rPr>
              <w:t>1</w:t>
            </w:r>
            <w:r w:rsidR="0023668A">
              <w:rPr>
                <w:rFonts w:asciiTheme="minorHAnsi" w:hAnsiTheme="minorHAnsi" w:cstheme="minorHAnsi"/>
                <w:b/>
                <w:sz w:val="22"/>
                <w:szCs w:val="22"/>
                <w:lang w:val="en-GB"/>
              </w:rPr>
              <w:t>6</w:t>
            </w:r>
            <w:r w:rsidR="000C7708">
              <w:rPr>
                <w:rFonts w:asciiTheme="minorHAnsi" w:hAnsiTheme="minorHAnsi" w:cstheme="minorHAnsi"/>
                <w:b/>
                <w:sz w:val="22"/>
                <w:szCs w:val="22"/>
                <w:lang w:val="en-GB"/>
              </w:rPr>
              <w:t xml:space="preserve"> weeks</w:t>
            </w:r>
            <w:r w:rsidRPr="00CC1B77">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3F18D669" w:rsidR="004E7CFC" w:rsidRPr="007A4CB4" w:rsidRDefault="00CC1B77" w:rsidP="000C7708">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Pr="00CC1B77">
              <w:rPr>
                <w:rFonts w:asciiTheme="minorHAnsi" w:hAnsiTheme="minorHAnsi" w:cstheme="minorHAnsi"/>
                <w:i/>
                <w:sz w:val="22"/>
                <w:szCs w:val="22"/>
                <w:lang w:val="en-GB"/>
              </w:rPr>
              <w:t>(</w:t>
            </w:r>
            <w:r w:rsidR="000C7708">
              <w:rPr>
                <w:rFonts w:asciiTheme="minorHAnsi" w:hAnsiTheme="minorHAnsi" w:cstheme="minorHAnsi"/>
                <w:i/>
                <w:sz w:val="22"/>
                <w:szCs w:val="22"/>
                <w:lang w:val="en-GB"/>
              </w:rPr>
              <w:t>weeks</w:t>
            </w:r>
            <w:r w:rsidRPr="00CC1B77">
              <w:rPr>
                <w:rFonts w:asciiTheme="minorHAnsi" w:hAnsiTheme="minorHAnsi" w:cstheme="minorHAnsi"/>
                <w:i/>
                <w:sz w:val="22"/>
                <w:szCs w:val="22"/>
                <w:lang w:val="en-GB"/>
              </w:rPr>
              <w:t>)</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31CD513" w:rsidR="000C7708" w:rsidRPr="000F4F5C" w:rsidRDefault="00495721" w:rsidP="007E4467">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w:t>
            </w:r>
            <w:proofErr w:type="spellStart"/>
            <w:r w:rsidRPr="000F4F5C">
              <w:rPr>
                <w:rFonts w:asciiTheme="minorHAnsi" w:hAnsiTheme="minorHAnsi" w:cstheme="minorHAnsi"/>
                <w:b/>
                <w:sz w:val="22"/>
                <w:szCs w:val="22"/>
                <w:lang w:val="en-US"/>
              </w:rPr>
              <w:t>leat</w:t>
            </w:r>
            <w:proofErr w:type="spellEnd"/>
            <w:r w:rsidRPr="000F4F5C">
              <w:rPr>
                <w:rFonts w:asciiTheme="minorHAnsi" w:hAnsiTheme="minorHAnsi" w:cstheme="minorHAnsi"/>
                <w:b/>
                <w:sz w:val="22"/>
                <w:szCs w:val="22"/>
                <w:lang w:val="en-US"/>
              </w:rPr>
              <w:t xml:space="preserve"> </w:t>
            </w:r>
            <w:r w:rsidR="007E4467">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proofErr w:type="spellStart"/>
            <w:r w:rsidRPr="000F4F5C">
              <w:rPr>
                <w:rFonts w:asciiTheme="minorHAnsi" w:hAnsiTheme="minorHAnsi" w:cstheme="minorHAnsi"/>
                <w:b/>
                <w:bCs/>
                <w:sz w:val="22"/>
                <w:szCs w:val="22"/>
              </w:rPr>
              <w:t>enter</w:t>
            </w:r>
            <w:proofErr w:type="spellEnd"/>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proofErr w:type="spellStart"/>
            <w:r w:rsidRPr="000F4F5C">
              <w:rPr>
                <w:rFonts w:asciiTheme="minorHAnsi" w:hAnsiTheme="minorHAnsi" w:cstheme="minorHAnsi"/>
                <w:bCs/>
                <w:i/>
                <w:sz w:val="22"/>
                <w:szCs w:val="22"/>
              </w:rPr>
              <w:t>months</w:t>
            </w:r>
            <w:proofErr w:type="spellEnd"/>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lastRenderedPageBreak/>
              <w:t>Value without tax:……………………………………………..</w:t>
            </w:r>
            <w:r w:rsidRPr="00CC1B77">
              <w:rPr>
                <w:rFonts w:asciiTheme="minorHAnsi" w:hAnsiTheme="minorHAnsi" w:cstheme="minorHAnsi"/>
                <w:b/>
                <w:color w:val="000000"/>
                <w:sz w:val="22"/>
                <w:szCs w:val="22"/>
                <w:lang w:val="en-GB" w:eastAsia="en-US"/>
              </w:rPr>
              <w:br/>
              <w:t>Name of goods:…………………………………………………..</w:t>
            </w:r>
          </w:p>
        </w:tc>
      </w:tr>
      <w:tr w:rsidR="00F02396" w:rsidRPr="004C382C"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proofErr w:type="spellStart"/>
            <w:r w:rsidR="001F4147" w:rsidRPr="000F4F5C">
              <w:rPr>
                <w:rFonts w:asciiTheme="minorHAnsi" w:hAnsiTheme="minorHAnsi" w:cstheme="minorHAnsi"/>
                <w:color w:val="000000"/>
                <w:sz w:val="22"/>
                <w:szCs w:val="22"/>
                <w:lang w:val="en-US"/>
              </w:rPr>
              <w:t>Microentrepreneur</w:t>
            </w:r>
            <w:proofErr w:type="spellEnd"/>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4C382C"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4C382C"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2A8486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0CEE4ABF"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4843B574" w14:textId="4C3FD537" w:rsidR="009879B1" w:rsidRDefault="009879B1" w:rsidP="00FB6E7B">
      <w:pPr>
        <w:spacing w:after="120" w:line="276" w:lineRule="auto"/>
        <w:rPr>
          <w:rFonts w:asciiTheme="minorHAnsi" w:hAnsiTheme="minorHAnsi" w:cstheme="minorHAnsi"/>
          <w:b/>
          <w:sz w:val="22"/>
          <w:szCs w:val="22"/>
        </w:rPr>
      </w:pPr>
    </w:p>
    <w:p w14:paraId="177447EC" w14:textId="7A6926C6" w:rsidR="0089785C" w:rsidRPr="000D3C06" w:rsidRDefault="0094683E" w:rsidP="000D3C06">
      <w:pPr>
        <w:rPr>
          <w:rFonts w:asciiTheme="minorHAnsi" w:hAnsiTheme="minorHAnsi" w:cstheme="minorHAnsi"/>
          <w:b/>
          <w:sz w:val="22"/>
          <w:szCs w:val="22"/>
        </w:rPr>
      </w:pPr>
      <w:r>
        <w:rPr>
          <w:rFonts w:asciiTheme="minorHAnsi" w:hAnsiTheme="minorHAnsi" w:cstheme="minorHAnsi"/>
          <w:b/>
          <w:sz w:val="22"/>
          <w:szCs w:val="22"/>
        </w:rPr>
        <w:br w:type="page"/>
      </w:r>
    </w:p>
    <w:p w14:paraId="62F7DA1C" w14:textId="77777777" w:rsidR="0089785C" w:rsidRDefault="0089785C" w:rsidP="00E64827">
      <w:pPr>
        <w:spacing w:after="120" w:line="276" w:lineRule="auto"/>
        <w:rPr>
          <w:rFonts w:asciiTheme="minorHAnsi" w:hAnsiTheme="minorHAnsi" w:cstheme="minorHAnsi"/>
          <w:b/>
          <w:bCs/>
          <w:sz w:val="22"/>
          <w:szCs w:val="22"/>
          <w:lang w:val="en-GB" w:eastAsia="en-US"/>
        </w:rPr>
      </w:pPr>
    </w:p>
    <w:p w14:paraId="10168C07" w14:textId="648A01D3" w:rsidR="0029338E" w:rsidRDefault="007E4467" w:rsidP="007E4467">
      <w:pPr>
        <w:spacing w:after="120" w:line="276" w:lineRule="auto"/>
        <w:jc w:val="right"/>
        <w:rPr>
          <w:rFonts w:asciiTheme="minorHAnsi" w:hAnsiTheme="minorHAnsi" w:cstheme="minorHAnsi"/>
          <w:bCs/>
          <w:iCs/>
          <w:sz w:val="22"/>
          <w:szCs w:val="22"/>
          <w:lang w:val="en-US"/>
        </w:rPr>
      </w:pPr>
      <w:r w:rsidRPr="004E3D6C">
        <w:rPr>
          <w:rFonts w:asciiTheme="minorHAnsi" w:hAnsiTheme="minorHAnsi" w:cstheme="minorHAnsi"/>
          <w:b/>
          <w:bCs/>
          <w:sz w:val="22"/>
          <w:szCs w:val="22"/>
          <w:lang w:val="en-GB" w:eastAsia="en-US"/>
        </w:rPr>
        <w:t>Appendix No. 6 to the Terms of Reference</w:t>
      </w:r>
    </w:p>
    <w:p w14:paraId="6BB4C77E" w14:textId="77777777" w:rsidR="007E4467" w:rsidRPr="007E4467" w:rsidRDefault="007E4467" w:rsidP="007E4467">
      <w:pPr>
        <w:spacing w:after="120" w:line="276" w:lineRule="auto"/>
        <w:rPr>
          <w:rFonts w:asciiTheme="minorHAnsi" w:hAnsiTheme="minorHAnsi" w:cstheme="minorHAnsi"/>
          <w:b/>
          <w:bCs/>
          <w:iCs/>
          <w:sz w:val="22"/>
          <w:szCs w:val="22"/>
        </w:rPr>
      </w:pPr>
    </w:p>
    <w:p w14:paraId="115615AD" w14:textId="07E8F846" w:rsidR="007E4467" w:rsidRPr="007E4467" w:rsidRDefault="007C5E84" w:rsidP="007E4467">
      <w:pPr>
        <w:spacing w:after="120" w:line="276" w:lineRule="auto"/>
        <w:jc w:val="center"/>
        <w:rPr>
          <w:rFonts w:asciiTheme="minorHAnsi" w:hAnsiTheme="minorHAnsi" w:cstheme="minorHAnsi"/>
          <w:b/>
          <w:bCs/>
          <w:iCs/>
          <w:sz w:val="22"/>
          <w:szCs w:val="22"/>
        </w:rPr>
      </w:pPr>
      <w:r>
        <w:rPr>
          <w:rFonts w:asciiTheme="minorHAnsi" w:hAnsiTheme="minorHAnsi" w:cstheme="minorHAnsi"/>
          <w:b/>
          <w:bCs/>
          <w:iCs/>
          <w:sz w:val="22"/>
          <w:szCs w:val="22"/>
        </w:rPr>
        <w:t>STATEMENT</w:t>
      </w:r>
    </w:p>
    <w:p w14:paraId="0AADCB2C" w14:textId="573F5891" w:rsidR="007E4467" w:rsidRPr="007E4467" w:rsidRDefault="007C5E84" w:rsidP="007C5E84">
      <w:pPr>
        <w:spacing w:after="120" w:line="276" w:lineRule="auto"/>
        <w:jc w:val="center"/>
        <w:rPr>
          <w:rFonts w:asciiTheme="minorHAnsi" w:hAnsiTheme="minorHAnsi" w:cstheme="minorHAnsi"/>
          <w:bCs/>
          <w:iCs/>
          <w:sz w:val="22"/>
          <w:szCs w:val="22"/>
        </w:rPr>
      </w:pPr>
      <w:r>
        <w:rPr>
          <w:rFonts w:asciiTheme="minorHAnsi" w:hAnsiTheme="minorHAnsi" w:cstheme="minorHAnsi"/>
          <w:bCs/>
          <w:iCs/>
          <w:sz w:val="22"/>
          <w:szCs w:val="22"/>
        </w:rPr>
        <w:t>STATEMENT OF THE CONTRACTOR CONFIRMING THE VALID OF INFORMATION PROVIDED IN THE STATMENT SPECIFIED IN ART. 125 OF THE PPL ACT, ON THE GROUNDS FOR EXCLUSION</w:t>
      </w:r>
    </w:p>
    <w:p w14:paraId="4857FD6C" w14:textId="1B336433" w:rsidR="007E4467" w:rsidRPr="007E4467" w:rsidRDefault="007C5E84" w:rsidP="007E4467">
      <w:pPr>
        <w:spacing w:after="120" w:line="276" w:lineRule="auto"/>
        <w:rPr>
          <w:rFonts w:asciiTheme="minorHAnsi" w:hAnsiTheme="minorHAnsi" w:cstheme="minorHAnsi"/>
          <w:bCs/>
          <w:iCs/>
          <w:sz w:val="22"/>
          <w:szCs w:val="22"/>
          <w:lang w:val="de-DE"/>
        </w:rPr>
      </w:pPr>
      <w:proofErr w:type="spellStart"/>
      <w:r>
        <w:rPr>
          <w:rFonts w:asciiTheme="minorHAnsi" w:hAnsiTheme="minorHAnsi" w:cstheme="minorHAnsi"/>
          <w:bCs/>
          <w:iCs/>
          <w:sz w:val="22"/>
          <w:szCs w:val="22"/>
        </w:rPr>
        <w:t>Contractor</w:t>
      </w:r>
      <w:proofErr w:type="spellEnd"/>
      <w:r>
        <w:rPr>
          <w:rFonts w:asciiTheme="minorHAnsi" w:hAnsiTheme="minorHAnsi" w:cstheme="minorHAnsi"/>
          <w:bCs/>
          <w:iCs/>
          <w:sz w:val="22"/>
          <w:szCs w:val="22"/>
        </w:rPr>
        <w:t xml:space="preserve"> </w:t>
      </w:r>
      <w:r w:rsidR="007E4467" w:rsidRPr="007E4467">
        <w:rPr>
          <w:rFonts w:asciiTheme="minorHAnsi" w:hAnsiTheme="minorHAnsi" w:cstheme="minorHAnsi"/>
          <w:bCs/>
          <w:iCs/>
          <w:sz w:val="22"/>
          <w:szCs w:val="22"/>
          <w:lang w:val="de-DE"/>
        </w:rPr>
        <w:t>:……………………………………………………………………………………………</w:t>
      </w:r>
    </w:p>
    <w:p w14:paraId="72A1F90A" w14:textId="77777777" w:rsidR="007E4467" w:rsidRPr="007E4467" w:rsidRDefault="007E4467" w:rsidP="007E4467">
      <w:pPr>
        <w:spacing w:after="120" w:line="276" w:lineRule="auto"/>
        <w:rPr>
          <w:rFonts w:asciiTheme="minorHAnsi" w:hAnsiTheme="minorHAnsi" w:cstheme="minorHAnsi"/>
          <w:bCs/>
          <w:iCs/>
          <w:sz w:val="22"/>
          <w:szCs w:val="22"/>
          <w:lang w:val="de-DE"/>
        </w:rPr>
      </w:pPr>
      <w:r w:rsidRPr="007E4467">
        <w:rPr>
          <w:rFonts w:asciiTheme="minorHAnsi" w:hAnsiTheme="minorHAnsi" w:cstheme="minorHAnsi"/>
          <w:bCs/>
          <w:iCs/>
          <w:sz w:val="22"/>
          <w:szCs w:val="22"/>
          <w:lang w:val="de-DE"/>
        </w:rPr>
        <w:t>…………………………………………………………………………………………………….……</w:t>
      </w:r>
    </w:p>
    <w:p w14:paraId="71751CB2" w14:textId="77777777" w:rsidR="007E4467" w:rsidRPr="007E4467" w:rsidRDefault="007E4467" w:rsidP="007E4467">
      <w:pPr>
        <w:spacing w:after="120" w:line="276" w:lineRule="auto"/>
        <w:rPr>
          <w:rFonts w:asciiTheme="minorHAnsi" w:hAnsiTheme="minorHAnsi" w:cstheme="minorHAnsi"/>
          <w:b/>
          <w:bCs/>
          <w:iCs/>
          <w:sz w:val="22"/>
          <w:szCs w:val="22"/>
        </w:rPr>
      </w:pPr>
    </w:p>
    <w:p w14:paraId="57CAD97A" w14:textId="2DCB875B"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For the </w:t>
      </w:r>
      <w:proofErr w:type="spellStart"/>
      <w:r>
        <w:rPr>
          <w:rFonts w:asciiTheme="minorHAnsi" w:hAnsiTheme="minorHAnsi" w:cstheme="minorHAnsi"/>
          <w:bCs/>
          <w:iCs/>
          <w:sz w:val="22"/>
          <w:szCs w:val="22"/>
        </w:rPr>
        <w:t>purposes</w:t>
      </w:r>
      <w:proofErr w:type="spellEnd"/>
      <w:r>
        <w:rPr>
          <w:rFonts w:asciiTheme="minorHAnsi" w:hAnsiTheme="minorHAnsi" w:cstheme="minorHAnsi"/>
          <w:bCs/>
          <w:iCs/>
          <w:sz w:val="22"/>
          <w:szCs w:val="22"/>
        </w:rPr>
        <w:t xml:space="preserve"> of </w:t>
      </w:r>
      <w:proofErr w:type="spellStart"/>
      <w:r>
        <w:rPr>
          <w:rFonts w:asciiTheme="minorHAnsi" w:hAnsiTheme="minorHAnsi" w:cstheme="minorHAnsi"/>
          <w:bCs/>
          <w:iCs/>
          <w:sz w:val="22"/>
          <w:szCs w:val="22"/>
        </w:rPr>
        <w:t>procurement</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procedur</w:t>
      </w:r>
      <w:r w:rsidR="004E3D6C">
        <w:rPr>
          <w:rFonts w:asciiTheme="minorHAnsi" w:hAnsiTheme="minorHAnsi" w:cstheme="minorHAnsi"/>
          <w:bCs/>
          <w:iCs/>
          <w:sz w:val="22"/>
          <w:szCs w:val="22"/>
        </w:rPr>
        <w:t>e</w:t>
      </w:r>
      <w:proofErr w:type="spellEnd"/>
      <w:r>
        <w:rPr>
          <w:rFonts w:asciiTheme="minorHAnsi" w:hAnsiTheme="minorHAnsi" w:cstheme="minorHAnsi"/>
          <w:bCs/>
          <w:iCs/>
          <w:sz w:val="22"/>
          <w:szCs w:val="22"/>
        </w:rPr>
        <w:t xml:space="preserve">, the </w:t>
      </w:r>
      <w:proofErr w:type="spellStart"/>
      <w:r>
        <w:rPr>
          <w:rFonts w:asciiTheme="minorHAnsi" w:hAnsiTheme="minorHAnsi" w:cstheme="minorHAnsi"/>
          <w:bCs/>
          <w:iCs/>
          <w:sz w:val="22"/>
          <w:szCs w:val="22"/>
        </w:rPr>
        <w:t>subject</w:t>
      </w:r>
      <w:proofErr w:type="spellEnd"/>
      <w:r>
        <w:rPr>
          <w:rFonts w:asciiTheme="minorHAnsi" w:hAnsiTheme="minorHAnsi" w:cstheme="minorHAnsi"/>
          <w:bCs/>
          <w:iCs/>
          <w:sz w:val="22"/>
          <w:szCs w:val="22"/>
        </w:rPr>
        <w:t xml:space="preserve"> of </w:t>
      </w:r>
      <w:proofErr w:type="spellStart"/>
      <w:r>
        <w:rPr>
          <w:rFonts w:asciiTheme="minorHAnsi" w:hAnsiTheme="minorHAnsi" w:cstheme="minorHAnsi"/>
          <w:bCs/>
          <w:iCs/>
          <w:sz w:val="22"/>
          <w:szCs w:val="22"/>
        </w:rPr>
        <w:t>which</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is</w:t>
      </w:r>
      <w:proofErr w:type="spellEnd"/>
      <w:r>
        <w:rPr>
          <w:rFonts w:asciiTheme="minorHAnsi" w:hAnsiTheme="minorHAnsi" w:cstheme="minorHAnsi"/>
          <w:bCs/>
          <w:iCs/>
          <w:sz w:val="22"/>
          <w:szCs w:val="22"/>
        </w:rPr>
        <w:t xml:space="preserve"> </w:t>
      </w:r>
      <w:r w:rsidR="007E4467" w:rsidRPr="007E4467">
        <w:rPr>
          <w:rFonts w:asciiTheme="minorHAnsi" w:hAnsiTheme="minorHAnsi" w:cstheme="minorHAnsi"/>
          <w:bCs/>
          <w:iCs/>
          <w:sz w:val="22"/>
          <w:szCs w:val="22"/>
        </w:rPr>
        <w:br/>
        <w:t xml:space="preserve">…………………………………………………………………………………………………………………………………………………………….., </w:t>
      </w:r>
    </w:p>
    <w:p w14:paraId="2BBC9382" w14:textId="77777777" w:rsidR="007C5E84" w:rsidRDefault="007C5E84" w:rsidP="007E4467">
      <w:pPr>
        <w:spacing w:after="120" w:line="276" w:lineRule="auto"/>
        <w:rPr>
          <w:rFonts w:asciiTheme="minorHAnsi" w:hAnsiTheme="minorHAnsi" w:cstheme="minorHAnsi"/>
          <w:bCs/>
          <w:iCs/>
          <w:sz w:val="22"/>
          <w:szCs w:val="22"/>
        </w:rPr>
      </w:pPr>
    </w:p>
    <w:p w14:paraId="7C73ACB4" w14:textId="6810F310"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We </w:t>
      </w:r>
      <w:proofErr w:type="spellStart"/>
      <w:r>
        <w:rPr>
          <w:rFonts w:asciiTheme="minorHAnsi" w:hAnsiTheme="minorHAnsi" w:cstheme="minorHAnsi"/>
          <w:bCs/>
          <w:iCs/>
          <w:sz w:val="22"/>
          <w:szCs w:val="22"/>
        </w:rPr>
        <w:t>declar</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that</w:t>
      </w:r>
      <w:proofErr w:type="spellEnd"/>
      <w:r>
        <w:rPr>
          <w:rFonts w:asciiTheme="minorHAnsi" w:hAnsiTheme="minorHAnsi" w:cstheme="minorHAnsi"/>
          <w:bCs/>
          <w:iCs/>
          <w:sz w:val="22"/>
          <w:szCs w:val="22"/>
        </w:rPr>
        <w:t xml:space="preserve"> the </w:t>
      </w:r>
      <w:proofErr w:type="spellStart"/>
      <w:r>
        <w:rPr>
          <w:rFonts w:asciiTheme="minorHAnsi" w:hAnsiTheme="minorHAnsi" w:cstheme="minorHAnsi"/>
          <w:bCs/>
          <w:iCs/>
          <w:sz w:val="22"/>
          <w:szCs w:val="22"/>
        </w:rPr>
        <w:t>information</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provided</w:t>
      </w:r>
      <w:proofErr w:type="spellEnd"/>
      <w:r>
        <w:rPr>
          <w:rFonts w:asciiTheme="minorHAnsi" w:hAnsiTheme="minorHAnsi" w:cstheme="minorHAnsi"/>
          <w:bCs/>
          <w:iCs/>
          <w:sz w:val="22"/>
          <w:szCs w:val="22"/>
        </w:rPr>
        <w:t xml:space="preserve"> in the </w:t>
      </w:r>
      <w:proofErr w:type="spellStart"/>
      <w:r>
        <w:rPr>
          <w:rFonts w:asciiTheme="minorHAnsi" w:hAnsiTheme="minorHAnsi" w:cstheme="minorHAnsi"/>
          <w:bCs/>
          <w:iCs/>
          <w:sz w:val="22"/>
          <w:szCs w:val="22"/>
        </w:rPr>
        <w:t>statement</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placed</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pursuant</w:t>
      </w:r>
      <w:proofErr w:type="spellEnd"/>
      <w:r>
        <w:rPr>
          <w:rFonts w:asciiTheme="minorHAnsi" w:hAnsiTheme="minorHAnsi" w:cstheme="minorHAnsi"/>
          <w:bCs/>
          <w:iCs/>
          <w:sz w:val="22"/>
          <w:szCs w:val="22"/>
        </w:rPr>
        <w:t xml:space="preserve"> to Art. 125, </w:t>
      </w:r>
      <w:proofErr w:type="spellStart"/>
      <w:r>
        <w:rPr>
          <w:rFonts w:asciiTheme="minorHAnsi" w:hAnsiTheme="minorHAnsi" w:cstheme="minorHAnsi"/>
          <w:bCs/>
          <w:iCs/>
          <w:sz w:val="22"/>
          <w:szCs w:val="22"/>
        </w:rPr>
        <w:t>item</w:t>
      </w:r>
      <w:proofErr w:type="spellEnd"/>
      <w:r>
        <w:rPr>
          <w:rFonts w:asciiTheme="minorHAnsi" w:hAnsiTheme="minorHAnsi" w:cstheme="minorHAnsi"/>
          <w:bCs/>
          <w:iCs/>
          <w:sz w:val="22"/>
          <w:szCs w:val="22"/>
        </w:rPr>
        <w:t xml:space="preserve"> 1 of the PPL </w:t>
      </w:r>
      <w:proofErr w:type="spellStart"/>
      <w:r>
        <w:rPr>
          <w:rFonts w:asciiTheme="minorHAnsi" w:hAnsiTheme="minorHAnsi" w:cstheme="minorHAnsi"/>
          <w:bCs/>
          <w:iCs/>
          <w:sz w:val="22"/>
          <w:szCs w:val="22"/>
        </w:rPr>
        <w:t>Act</w:t>
      </w:r>
      <w:proofErr w:type="spellEnd"/>
      <w:r>
        <w:rPr>
          <w:rFonts w:asciiTheme="minorHAnsi" w:hAnsiTheme="minorHAnsi" w:cstheme="minorHAnsi"/>
          <w:bCs/>
          <w:iCs/>
          <w:sz w:val="22"/>
          <w:szCs w:val="22"/>
        </w:rPr>
        <w:t xml:space="preserve">, with </w:t>
      </w:r>
      <w:proofErr w:type="spellStart"/>
      <w:r>
        <w:rPr>
          <w:rFonts w:asciiTheme="minorHAnsi" w:hAnsiTheme="minorHAnsi" w:cstheme="minorHAnsi"/>
          <w:bCs/>
          <w:iCs/>
          <w:sz w:val="22"/>
          <w:szCs w:val="22"/>
        </w:rPr>
        <w:t>respect</w:t>
      </w:r>
      <w:proofErr w:type="spellEnd"/>
      <w:r>
        <w:rPr>
          <w:rFonts w:asciiTheme="minorHAnsi" w:hAnsiTheme="minorHAnsi" w:cstheme="minorHAnsi"/>
          <w:bCs/>
          <w:iCs/>
          <w:sz w:val="22"/>
          <w:szCs w:val="22"/>
        </w:rPr>
        <w:t xml:space="preserve"> to the </w:t>
      </w:r>
      <w:proofErr w:type="spellStart"/>
      <w:r>
        <w:rPr>
          <w:rFonts w:asciiTheme="minorHAnsi" w:hAnsiTheme="minorHAnsi" w:cstheme="minorHAnsi"/>
          <w:bCs/>
          <w:iCs/>
          <w:sz w:val="22"/>
          <w:szCs w:val="22"/>
        </w:rPr>
        <w:t>ground</w:t>
      </w:r>
      <w:proofErr w:type="spellEnd"/>
      <w:r>
        <w:rPr>
          <w:rFonts w:asciiTheme="minorHAnsi" w:hAnsiTheme="minorHAnsi" w:cstheme="minorHAnsi"/>
          <w:bCs/>
          <w:iCs/>
          <w:sz w:val="22"/>
          <w:szCs w:val="22"/>
        </w:rPr>
        <w:t xml:space="preserve"> for </w:t>
      </w:r>
      <w:proofErr w:type="spellStart"/>
      <w:r>
        <w:rPr>
          <w:rFonts w:asciiTheme="minorHAnsi" w:hAnsiTheme="minorHAnsi" w:cstheme="minorHAnsi"/>
          <w:bCs/>
          <w:iCs/>
          <w:sz w:val="22"/>
          <w:szCs w:val="22"/>
        </w:rPr>
        <w:t>exclusion</w:t>
      </w:r>
      <w:proofErr w:type="spellEnd"/>
      <w:r>
        <w:rPr>
          <w:rFonts w:asciiTheme="minorHAnsi" w:hAnsiTheme="minorHAnsi" w:cstheme="minorHAnsi"/>
          <w:bCs/>
          <w:iCs/>
          <w:sz w:val="22"/>
          <w:szCs w:val="22"/>
        </w:rPr>
        <w:t xml:space="preserve"> from </w:t>
      </w:r>
      <w:proofErr w:type="spellStart"/>
      <w:r>
        <w:rPr>
          <w:rFonts w:asciiTheme="minorHAnsi" w:hAnsiTheme="minorHAnsi" w:cstheme="minorHAnsi"/>
          <w:bCs/>
          <w:iCs/>
          <w:sz w:val="22"/>
          <w:szCs w:val="22"/>
        </w:rPr>
        <w:t>procedinds</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stipalated</w:t>
      </w:r>
      <w:proofErr w:type="spellEnd"/>
      <w:r>
        <w:rPr>
          <w:rFonts w:asciiTheme="minorHAnsi" w:hAnsiTheme="minorHAnsi" w:cstheme="minorHAnsi"/>
          <w:bCs/>
          <w:iCs/>
          <w:sz w:val="22"/>
          <w:szCs w:val="22"/>
        </w:rPr>
        <w:t xml:space="preserve"> in: </w:t>
      </w:r>
    </w:p>
    <w:p w14:paraId="49853C91" w14:textId="2D545E72" w:rsidR="007E4467" w:rsidRPr="007E4467" w:rsidRDefault="007E4467" w:rsidP="00C50734">
      <w:pPr>
        <w:numPr>
          <w:ilvl w:val="0"/>
          <w:numId w:val="76"/>
        </w:numPr>
        <w:spacing w:after="120" w:line="276" w:lineRule="auto"/>
        <w:rPr>
          <w:rFonts w:asciiTheme="minorHAnsi" w:hAnsiTheme="minorHAnsi" w:cstheme="minorHAnsi"/>
          <w:bCs/>
          <w:iCs/>
          <w:sz w:val="22"/>
          <w:szCs w:val="22"/>
        </w:rPr>
      </w:pPr>
      <w:r w:rsidRPr="007E4467">
        <w:rPr>
          <w:rFonts w:asciiTheme="minorHAnsi" w:hAnsiTheme="minorHAnsi" w:cstheme="minorHAnsi"/>
          <w:b/>
          <w:bCs/>
          <w:iCs/>
          <w:sz w:val="22"/>
          <w:szCs w:val="22"/>
        </w:rPr>
        <w:t xml:space="preserve">art. 108 ust. 1  </w:t>
      </w:r>
      <w:r w:rsidR="007C5E84">
        <w:rPr>
          <w:rFonts w:asciiTheme="minorHAnsi" w:hAnsiTheme="minorHAnsi" w:cstheme="minorHAnsi"/>
          <w:bCs/>
          <w:iCs/>
          <w:sz w:val="22"/>
          <w:szCs w:val="22"/>
        </w:rPr>
        <w:t xml:space="preserve">of the PPL </w:t>
      </w:r>
      <w:proofErr w:type="spellStart"/>
      <w:r w:rsidR="007C5E84">
        <w:rPr>
          <w:rFonts w:asciiTheme="minorHAnsi" w:hAnsiTheme="minorHAnsi" w:cstheme="minorHAnsi"/>
          <w:bCs/>
          <w:iCs/>
          <w:sz w:val="22"/>
          <w:szCs w:val="22"/>
        </w:rPr>
        <w:t>Act</w:t>
      </w:r>
      <w:proofErr w:type="spellEnd"/>
    </w:p>
    <w:p w14:paraId="177162D7" w14:textId="35D14B4E" w:rsidR="007E4467" w:rsidRPr="007E4467" w:rsidRDefault="0046670D" w:rsidP="00C50734">
      <w:pPr>
        <w:numPr>
          <w:ilvl w:val="0"/>
          <w:numId w:val="76"/>
        </w:numPr>
        <w:spacing w:after="120" w:line="276" w:lineRule="auto"/>
        <w:rPr>
          <w:rFonts w:asciiTheme="minorHAnsi" w:hAnsiTheme="minorHAnsi" w:cstheme="minorHAnsi"/>
          <w:bCs/>
          <w:iCs/>
          <w:sz w:val="22"/>
          <w:szCs w:val="22"/>
        </w:rPr>
      </w:pPr>
      <w:r>
        <w:rPr>
          <w:rFonts w:ascii="Calibri" w:hAnsi="Calibri" w:cs="Calibri"/>
          <w:b/>
          <w:bCs/>
          <w:iCs/>
          <w:sz w:val="22"/>
          <w:lang w:val="en-US"/>
        </w:rPr>
        <w:t>a</w:t>
      </w:r>
      <w:r w:rsidR="007C5E84" w:rsidRPr="007C5E84">
        <w:rPr>
          <w:rFonts w:ascii="Calibri" w:hAnsi="Calibri" w:cs="Calibri"/>
          <w:b/>
          <w:bCs/>
          <w:iCs/>
          <w:sz w:val="22"/>
          <w:lang w:val="en-US"/>
        </w:rPr>
        <w:t xml:space="preserve">rt. 7 para. 1 </w:t>
      </w:r>
      <w:r w:rsidR="007C5E84">
        <w:rPr>
          <w:rFonts w:ascii="Calibri" w:hAnsi="Calibri" w:cs="Calibri"/>
          <w:b/>
          <w:bCs/>
          <w:iCs/>
          <w:sz w:val="22"/>
          <w:lang w:val="en-US"/>
        </w:rPr>
        <w:t xml:space="preserve">(1-3) </w:t>
      </w:r>
      <w:r w:rsidR="007C5E84" w:rsidRPr="007C5E84">
        <w:rPr>
          <w:rFonts w:ascii="Calibri" w:eastAsia="Century Gothic" w:hAnsi="Calibri" w:cs="Calibri"/>
          <w:color w:val="000000"/>
          <w:sz w:val="22"/>
          <w:szCs w:val="22"/>
          <w:lang w:val="en-US"/>
        </w:rPr>
        <w:t xml:space="preserve"> of the Act of April 13, 2022 on special solutions in the scope of counteracting the support of aggression against Ukraine and serving the protection of national security</w:t>
      </w:r>
    </w:p>
    <w:p w14:paraId="73E9959D" w14:textId="77777777" w:rsidR="007E4467" w:rsidRPr="007E4467" w:rsidRDefault="007E4467" w:rsidP="007E4467">
      <w:pPr>
        <w:spacing w:after="120" w:line="276" w:lineRule="auto"/>
        <w:rPr>
          <w:rFonts w:asciiTheme="minorHAnsi" w:hAnsiTheme="minorHAnsi" w:cstheme="minorHAnsi"/>
          <w:bCs/>
          <w:iCs/>
          <w:sz w:val="22"/>
          <w:szCs w:val="22"/>
        </w:rPr>
      </w:pPr>
    </w:p>
    <w:p w14:paraId="631D9B20" w14:textId="67314603" w:rsidR="007E4467" w:rsidRPr="007E4467" w:rsidRDefault="007C5E84" w:rsidP="007E4467">
      <w:pPr>
        <w:spacing w:after="120" w:line="276" w:lineRule="auto"/>
        <w:rPr>
          <w:rFonts w:asciiTheme="minorHAnsi" w:hAnsiTheme="minorHAnsi" w:cstheme="minorHAnsi"/>
          <w:b/>
          <w:bCs/>
          <w:iCs/>
          <w:sz w:val="22"/>
          <w:szCs w:val="22"/>
        </w:rPr>
      </w:pPr>
      <w:proofErr w:type="spellStart"/>
      <w:r>
        <w:rPr>
          <w:rFonts w:asciiTheme="minorHAnsi" w:hAnsiTheme="minorHAnsi" w:cstheme="minorHAnsi"/>
          <w:b/>
          <w:bCs/>
          <w:iCs/>
          <w:sz w:val="22"/>
          <w:szCs w:val="22"/>
        </w:rPr>
        <w:t>are</w:t>
      </w:r>
      <w:proofErr w:type="spellEnd"/>
      <w:r>
        <w:rPr>
          <w:rFonts w:asciiTheme="minorHAnsi" w:hAnsiTheme="minorHAnsi" w:cstheme="minorHAnsi"/>
          <w:b/>
          <w:bCs/>
          <w:iCs/>
          <w:sz w:val="22"/>
          <w:szCs w:val="22"/>
        </w:rPr>
        <w:t xml:space="preserve"> </w:t>
      </w:r>
      <w:proofErr w:type="spellStart"/>
      <w:r>
        <w:rPr>
          <w:rFonts w:asciiTheme="minorHAnsi" w:hAnsiTheme="minorHAnsi" w:cstheme="minorHAnsi"/>
          <w:b/>
          <w:bCs/>
          <w:iCs/>
          <w:sz w:val="22"/>
          <w:szCs w:val="22"/>
        </w:rPr>
        <w:t>up-tp-date</w:t>
      </w:r>
      <w:proofErr w:type="spellEnd"/>
      <w:r>
        <w:rPr>
          <w:rFonts w:asciiTheme="minorHAnsi" w:hAnsiTheme="minorHAnsi" w:cstheme="minorHAnsi"/>
          <w:b/>
          <w:bCs/>
          <w:iCs/>
          <w:sz w:val="22"/>
          <w:szCs w:val="22"/>
        </w:rPr>
        <w:t xml:space="preserve"> / </w:t>
      </w:r>
      <w:proofErr w:type="spellStart"/>
      <w:r>
        <w:rPr>
          <w:rFonts w:asciiTheme="minorHAnsi" w:hAnsiTheme="minorHAnsi" w:cstheme="minorHAnsi"/>
          <w:b/>
          <w:bCs/>
          <w:iCs/>
          <w:sz w:val="22"/>
          <w:szCs w:val="22"/>
        </w:rPr>
        <w:t>are</w:t>
      </w:r>
      <w:proofErr w:type="spellEnd"/>
      <w:r>
        <w:rPr>
          <w:rFonts w:asciiTheme="minorHAnsi" w:hAnsiTheme="minorHAnsi" w:cstheme="minorHAnsi"/>
          <w:b/>
          <w:bCs/>
          <w:iCs/>
          <w:sz w:val="22"/>
          <w:szCs w:val="22"/>
        </w:rPr>
        <w:t xml:space="preserve"> out-of-</w:t>
      </w:r>
      <w:proofErr w:type="spellStart"/>
      <w:r>
        <w:rPr>
          <w:rFonts w:asciiTheme="minorHAnsi" w:hAnsiTheme="minorHAnsi" w:cstheme="minorHAnsi"/>
          <w:b/>
          <w:bCs/>
          <w:iCs/>
          <w:sz w:val="22"/>
          <w:szCs w:val="22"/>
        </w:rPr>
        <w:t>date</w:t>
      </w:r>
      <w:proofErr w:type="spellEnd"/>
      <w:r w:rsidR="007E4467" w:rsidRPr="007E4467">
        <w:rPr>
          <w:rFonts w:asciiTheme="minorHAnsi" w:hAnsiTheme="minorHAnsi" w:cstheme="minorHAnsi"/>
          <w:b/>
          <w:bCs/>
          <w:iCs/>
          <w:sz w:val="22"/>
          <w:szCs w:val="22"/>
        </w:rPr>
        <w:t xml:space="preserve">* </w:t>
      </w:r>
    </w:p>
    <w:p w14:paraId="01D4F478" w14:textId="77777777" w:rsidR="007E4467" w:rsidRDefault="007E4467" w:rsidP="007E4467">
      <w:pPr>
        <w:spacing w:after="120" w:line="276" w:lineRule="auto"/>
        <w:rPr>
          <w:rFonts w:asciiTheme="minorHAnsi" w:hAnsiTheme="minorHAnsi" w:cstheme="minorHAnsi"/>
          <w:bCs/>
          <w:iCs/>
          <w:sz w:val="22"/>
          <w:szCs w:val="22"/>
        </w:rPr>
      </w:pPr>
    </w:p>
    <w:p w14:paraId="6857BC47" w14:textId="5372B041" w:rsidR="007C5E84" w:rsidRPr="007E4467"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NOTE: </w:t>
      </w:r>
      <w:r w:rsidRPr="007C5E84">
        <w:rPr>
          <w:rFonts w:asciiTheme="minorHAnsi" w:hAnsiTheme="minorHAnsi" w:cstheme="minorHAnsi"/>
          <w:bCs/>
          <w:iCs/>
          <w:sz w:val="22"/>
          <w:szCs w:val="22"/>
        </w:rPr>
        <w:t xml:space="preserve">In </w:t>
      </w:r>
      <w:r>
        <w:rPr>
          <w:rFonts w:asciiTheme="minorHAnsi" w:hAnsiTheme="minorHAnsi" w:cstheme="minorHAnsi"/>
          <w:bCs/>
          <w:iCs/>
          <w:sz w:val="22"/>
          <w:szCs w:val="22"/>
        </w:rPr>
        <w:t xml:space="preserve">the </w:t>
      </w:r>
      <w:proofErr w:type="spellStart"/>
      <w:r w:rsidRPr="007C5E84">
        <w:rPr>
          <w:rFonts w:asciiTheme="minorHAnsi" w:hAnsiTheme="minorHAnsi" w:cstheme="minorHAnsi"/>
          <w:bCs/>
          <w:iCs/>
          <w:sz w:val="22"/>
          <w:szCs w:val="22"/>
        </w:rPr>
        <w:t>previously</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provided</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information</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is</w:t>
      </w:r>
      <w:proofErr w:type="spellEnd"/>
      <w:r>
        <w:rPr>
          <w:rFonts w:asciiTheme="minorHAnsi" w:hAnsiTheme="minorHAnsi" w:cstheme="minorHAnsi"/>
          <w:bCs/>
          <w:iCs/>
          <w:sz w:val="22"/>
          <w:szCs w:val="22"/>
        </w:rPr>
        <w:t xml:space="preserve"> not </w:t>
      </w:r>
      <w:proofErr w:type="spellStart"/>
      <w:r>
        <w:rPr>
          <w:rFonts w:asciiTheme="minorHAnsi" w:hAnsiTheme="minorHAnsi" w:cstheme="minorHAnsi"/>
          <w:bCs/>
          <w:iCs/>
          <w:sz w:val="22"/>
          <w:szCs w:val="22"/>
        </w:rPr>
        <w:t>up</w:t>
      </w:r>
      <w:proofErr w:type="spellEnd"/>
      <w:r>
        <w:rPr>
          <w:rFonts w:asciiTheme="minorHAnsi" w:hAnsiTheme="minorHAnsi" w:cstheme="minorHAnsi"/>
          <w:bCs/>
          <w:iCs/>
          <w:sz w:val="22"/>
          <w:szCs w:val="22"/>
        </w:rPr>
        <w:t>-to-</w:t>
      </w:r>
      <w:proofErr w:type="spellStart"/>
      <w:r>
        <w:rPr>
          <w:rFonts w:asciiTheme="minorHAnsi" w:hAnsiTheme="minorHAnsi" w:cstheme="minorHAnsi"/>
          <w:bCs/>
          <w:iCs/>
          <w:sz w:val="22"/>
          <w:szCs w:val="22"/>
        </w:rPr>
        <w:t>date</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please</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submit</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additional</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information</w:t>
      </w:r>
      <w:proofErr w:type="spellEnd"/>
      <w:r w:rsidRPr="007C5E84">
        <w:rPr>
          <w:rFonts w:asciiTheme="minorHAnsi" w:hAnsiTheme="minorHAnsi" w:cstheme="minorHAnsi"/>
          <w:bCs/>
          <w:iCs/>
          <w:sz w:val="22"/>
          <w:szCs w:val="22"/>
        </w:rPr>
        <w:t xml:space="preserve"> in </w:t>
      </w:r>
      <w:proofErr w:type="spellStart"/>
      <w:r w:rsidRPr="007C5E84">
        <w:rPr>
          <w:rFonts w:asciiTheme="minorHAnsi" w:hAnsiTheme="minorHAnsi" w:cstheme="minorHAnsi"/>
          <w:bCs/>
          <w:iCs/>
          <w:sz w:val="22"/>
          <w:szCs w:val="22"/>
        </w:rPr>
        <w:t>this</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re</w:t>
      </w:r>
      <w:r>
        <w:rPr>
          <w:rFonts w:asciiTheme="minorHAnsi" w:hAnsiTheme="minorHAnsi" w:cstheme="minorHAnsi"/>
          <w:bCs/>
          <w:iCs/>
          <w:sz w:val="22"/>
          <w:szCs w:val="22"/>
        </w:rPr>
        <w:t>gard</w:t>
      </w:r>
      <w:proofErr w:type="spellEnd"/>
      <w:r w:rsidRPr="007C5E84">
        <w:rPr>
          <w:rFonts w:asciiTheme="minorHAnsi" w:hAnsiTheme="minorHAnsi" w:cstheme="minorHAnsi"/>
          <w:bCs/>
          <w:iCs/>
          <w:sz w:val="22"/>
          <w:szCs w:val="22"/>
        </w:rPr>
        <w:t xml:space="preserve">, in </w:t>
      </w:r>
      <w:proofErr w:type="spellStart"/>
      <w:r w:rsidRPr="007C5E84">
        <w:rPr>
          <w:rFonts w:asciiTheme="minorHAnsi" w:hAnsiTheme="minorHAnsi" w:cstheme="minorHAnsi"/>
          <w:bCs/>
          <w:iCs/>
          <w:sz w:val="22"/>
          <w:szCs w:val="22"/>
        </w:rPr>
        <w:t>particular</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specify</w:t>
      </w:r>
      <w:proofErr w:type="spellEnd"/>
      <w:r w:rsidRPr="007C5E84">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which</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data the </w:t>
      </w:r>
      <w:proofErr w:type="spellStart"/>
      <w:r w:rsidRPr="007C5E84">
        <w:rPr>
          <w:rFonts w:asciiTheme="minorHAnsi" w:hAnsiTheme="minorHAnsi" w:cstheme="minorHAnsi"/>
          <w:bCs/>
          <w:iCs/>
          <w:sz w:val="22"/>
          <w:szCs w:val="22"/>
        </w:rPr>
        <w:t>change</w:t>
      </w:r>
      <w:proofErr w:type="spellEnd"/>
      <w:r w:rsidRPr="007C5E84">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relatesto</w:t>
      </w:r>
      <w:proofErr w:type="spellEnd"/>
      <w:r>
        <w:rPr>
          <w:rFonts w:asciiTheme="minorHAnsi" w:hAnsiTheme="minorHAnsi" w:cstheme="minorHAnsi"/>
          <w:bCs/>
          <w:iCs/>
          <w:sz w:val="22"/>
          <w:szCs w:val="22"/>
        </w:rPr>
        <w:t xml:space="preserve"> </w:t>
      </w:r>
      <w:r w:rsidRPr="007C5E84">
        <w:rPr>
          <w:rFonts w:asciiTheme="minorHAnsi" w:hAnsiTheme="minorHAnsi" w:cstheme="minorHAnsi"/>
          <w:bCs/>
          <w:iCs/>
          <w:sz w:val="22"/>
          <w:szCs w:val="22"/>
        </w:rPr>
        <w:t xml:space="preserve"> and </w:t>
      </w:r>
      <w:proofErr w:type="spellStart"/>
      <w:r w:rsidRPr="007C5E84">
        <w:rPr>
          <w:rFonts w:asciiTheme="minorHAnsi" w:hAnsiTheme="minorHAnsi" w:cstheme="minorHAnsi"/>
          <w:bCs/>
          <w:iCs/>
          <w:sz w:val="22"/>
          <w:szCs w:val="22"/>
        </w:rPr>
        <w:t>indicate</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its</w:t>
      </w:r>
      <w:proofErr w:type="spellEnd"/>
      <w:r w:rsidRPr="007C5E84">
        <w:rPr>
          <w:rFonts w:asciiTheme="minorHAnsi" w:hAnsiTheme="minorHAnsi" w:cstheme="minorHAnsi"/>
          <w:bCs/>
          <w:iCs/>
          <w:sz w:val="22"/>
          <w:szCs w:val="22"/>
        </w:rPr>
        <w:t xml:space="preserve"> </w:t>
      </w:r>
      <w:proofErr w:type="spellStart"/>
      <w:r w:rsidRPr="007C5E84">
        <w:rPr>
          <w:rFonts w:asciiTheme="minorHAnsi" w:hAnsiTheme="minorHAnsi" w:cstheme="minorHAnsi"/>
          <w:bCs/>
          <w:iCs/>
          <w:sz w:val="22"/>
          <w:szCs w:val="22"/>
        </w:rPr>
        <w:t>scope</w:t>
      </w:r>
      <w:proofErr w:type="spellEnd"/>
    </w:p>
    <w:p w14:paraId="364D5950" w14:textId="77777777" w:rsidR="007E4467" w:rsidRPr="007E4467" w:rsidRDefault="007E4467" w:rsidP="007E4467">
      <w:pPr>
        <w:spacing w:after="120" w:line="276" w:lineRule="auto"/>
        <w:rPr>
          <w:rFonts w:asciiTheme="minorHAnsi" w:hAnsiTheme="minorHAnsi" w:cstheme="minorHAnsi"/>
          <w:bCs/>
          <w:iCs/>
          <w:sz w:val="22"/>
          <w:szCs w:val="22"/>
        </w:rPr>
      </w:pPr>
    </w:p>
    <w:p w14:paraId="506810ED" w14:textId="77777777" w:rsidR="007E4467" w:rsidRPr="007E4467" w:rsidRDefault="007E4467" w:rsidP="007E4467">
      <w:pPr>
        <w:spacing w:after="120" w:line="276" w:lineRule="auto"/>
        <w:rPr>
          <w:rFonts w:asciiTheme="minorHAnsi" w:hAnsiTheme="minorHAnsi" w:cstheme="minorHAnsi"/>
          <w:bCs/>
          <w:iCs/>
          <w:sz w:val="22"/>
          <w:szCs w:val="22"/>
        </w:rPr>
      </w:pPr>
    </w:p>
    <w:p w14:paraId="435E3D26" w14:textId="77777777" w:rsidR="007E4467" w:rsidRPr="007E4467" w:rsidRDefault="007E4467" w:rsidP="007E4467">
      <w:pPr>
        <w:spacing w:after="120" w:line="276" w:lineRule="auto"/>
        <w:rPr>
          <w:rFonts w:asciiTheme="minorHAnsi" w:hAnsiTheme="minorHAnsi" w:cstheme="minorHAnsi"/>
          <w:bCs/>
          <w:iCs/>
          <w:sz w:val="22"/>
          <w:szCs w:val="22"/>
        </w:rPr>
      </w:pPr>
    </w:p>
    <w:p w14:paraId="115CA79C" w14:textId="77777777" w:rsidR="007E4467" w:rsidRPr="007E4467" w:rsidRDefault="007E4467" w:rsidP="007E4467">
      <w:pPr>
        <w:spacing w:after="120" w:line="276" w:lineRule="auto"/>
        <w:rPr>
          <w:rFonts w:asciiTheme="minorHAnsi" w:hAnsiTheme="minorHAnsi" w:cstheme="minorHAnsi"/>
          <w:bCs/>
          <w:iCs/>
          <w:sz w:val="22"/>
          <w:szCs w:val="22"/>
        </w:rPr>
      </w:pPr>
    </w:p>
    <w:p w14:paraId="2A96C61E" w14:textId="39A9DD8E" w:rsidR="007E4467" w:rsidRPr="007E4467" w:rsidRDefault="007E4467" w:rsidP="007E4467">
      <w:pPr>
        <w:spacing w:after="120" w:line="276" w:lineRule="auto"/>
        <w:rPr>
          <w:rFonts w:asciiTheme="minorHAnsi" w:hAnsiTheme="minorHAnsi" w:cstheme="minorHAnsi"/>
          <w:bCs/>
          <w:i/>
          <w:iCs/>
          <w:sz w:val="22"/>
          <w:szCs w:val="22"/>
        </w:rPr>
      </w:pPr>
      <w:r w:rsidRPr="007E4467">
        <w:rPr>
          <w:rFonts w:asciiTheme="minorHAnsi" w:hAnsiTheme="minorHAnsi" w:cstheme="minorHAnsi"/>
          <w:bCs/>
          <w:i/>
          <w:iCs/>
          <w:sz w:val="22"/>
          <w:szCs w:val="22"/>
        </w:rPr>
        <w:t>*</w:t>
      </w:r>
      <w:proofErr w:type="spellStart"/>
      <w:r w:rsidR="002E185A">
        <w:rPr>
          <w:rFonts w:asciiTheme="minorHAnsi" w:hAnsiTheme="minorHAnsi" w:cstheme="minorHAnsi"/>
          <w:bCs/>
          <w:i/>
          <w:iCs/>
          <w:sz w:val="22"/>
          <w:szCs w:val="22"/>
        </w:rPr>
        <w:t>delete</w:t>
      </w:r>
      <w:proofErr w:type="spellEnd"/>
      <w:r w:rsidR="002E185A">
        <w:rPr>
          <w:rFonts w:asciiTheme="minorHAnsi" w:hAnsiTheme="minorHAnsi" w:cstheme="minorHAnsi"/>
          <w:bCs/>
          <w:i/>
          <w:iCs/>
          <w:sz w:val="22"/>
          <w:szCs w:val="22"/>
        </w:rPr>
        <w:t xml:space="preserve"> as </w:t>
      </w:r>
      <w:proofErr w:type="spellStart"/>
      <w:r w:rsidR="002E185A">
        <w:rPr>
          <w:rFonts w:asciiTheme="minorHAnsi" w:hAnsiTheme="minorHAnsi" w:cstheme="minorHAnsi"/>
          <w:bCs/>
          <w:i/>
          <w:iCs/>
          <w:sz w:val="22"/>
          <w:szCs w:val="22"/>
        </w:rPr>
        <w:t>appropriate</w:t>
      </w:r>
      <w:proofErr w:type="spellEnd"/>
    </w:p>
    <w:p w14:paraId="753B3A72" w14:textId="77777777" w:rsidR="007E4467" w:rsidRDefault="007E4467" w:rsidP="007E4467">
      <w:pPr>
        <w:spacing w:after="120" w:line="276" w:lineRule="auto"/>
        <w:rPr>
          <w:rFonts w:asciiTheme="minorHAnsi" w:hAnsiTheme="minorHAnsi" w:cstheme="minorHAnsi"/>
          <w:bCs/>
          <w:i/>
          <w:iCs/>
          <w:sz w:val="22"/>
          <w:szCs w:val="22"/>
        </w:rPr>
      </w:pPr>
    </w:p>
    <w:p w14:paraId="74146F18" w14:textId="77777777" w:rsidR="004E3D6C" w:rsidRDefault="004E3D6C" w:rsidP="007E4467">
      <w:pPr>
        <w:spacing w:after="120" w:line="276" w:lineRule="auto"/>
        <w:rPr>
          <w:rFonts w:asciiTheme="minorHAnsi" w:hAnsiTheme="minorHAnsi" w:cstheme="minorHAnsi"/>
          <w:bCs/>
          <w:i/>
          <w:iCs/>
          <w:sz w:val="22"/>
          <w:szCs w:val="22"/>
        </w:rPr>
      </w:pPr>
    </w:p>
    <w:p w14:paraId="4EF6DF08" w14:textId="77777777" w:rsidR="004E3D6C" w:rsidRPr="007E4467" w:rsidRDefault="004E3D6C" w:rsidP="007E4467">
      <w:pPr>
        <w:spacing w:after="120" w:line="276" w:lineRule="auto"/>
        <w:rPr>
          <w:rFonts w:asciiTheme="minorHAnsi" w:hAnsiTheme="minorHAnsi" w:cstheme="minorHAnsi"/>
          <w:bCs/>
          <w:i/>
          <w:iCs/>
          <w:sz w:val="22"/>
          <w:szCs w:val="22"/>
        </w:rPr>
      </w:pPr>
    </w:p>
    <w:p w14:paraId="54618D99" w14:textId="77777777" w:rsidR="007E4467" w:rsidRDefault="007E4467" w:rsidP="007E4467">
      <w:pPr>
        <w:spacing w:before="240" w:after="120" w:line="280" w:lineRule="auto"/>
        <w:ind w:left="426" w:right="283"/>
        <w:rPr>
          <w:rFonts w:ascii="Calibri" w:hAnsi="Calibri" w:cs="Calibri"/>
          <w:b/>
          <w:bCs/>
          <w:sz w:val="22"/>
          <w:szCs w:val="22"/>
          <w:lang w:val="en-GB" w:eastAsia="en-US"/>
        </w:rPr>
      </w:pPr>
    </w:p>
    <w:p w14:paraId="3D82151A"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5CBEF489" w14:textId="27B6D008" w:rsidR="00741F4F" w:rsidRPr="00276B47" w:rsidRDefault="00741F4F" w:rsidP="00741F4F">
      <w:pPr>
        <w:spacing w:after="120" w:line="280" w:lineRule="auto"/>
        <w:rPr>
          <w:rFonts w:asciiTheme="minorHAnsi" w:hAnsiTheme="minorHAnsi" w:cstheme="minorHAnsi"/>
          <w:i/>
          <w:iCs/>
          <w:sz w:val="16"/>
          <w:szCs w:val="16"/>
          <w:lang w:val="en-US" w:eastAsia="en-US"/>
        </w:rPr>
      </w:pPr>
    </w:p>
    <w:p w14:paraId="786B60FA" w14:textId="6EE370FE" w:rsidR="00057F18" w:rsidRPr="00276B47" w:rsidRDefault="00057F18" w:rsidP="00276B47">
      <w:pPr>
        <w:spacing w:after="120" w:line="280" w:lineRule="auto"/>
        <w:ind w:left="4248" w:firstLine="708"/>
        <w:jc w:val="both"/>
        <w:rPr>
          <w:rFonts w:asciiTheme="minorHAnsi" w:hAnsiTheme="minorHAnsi" w:cstheme="minorHAnsi"/>
          <w:i/>
          <w:iCs/>
          <w:sz w:val="16"/>
          <w:szCs w:val="16"/>
          <w:lang w:val="en-US" w:eastAsia="en-US"/>
        </w:rPr>
      </w:pPr>
    </w:p>
    <w:sectPr w:rsidR="00057F18" w:rsidRPr="00276B47" w:rsidSect="009879B1">
      <w:footerReference w:type="default" r:id="rId12"/>
      <w:footerReference w:type="first" r:id="rId13"/>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724D0" w14:textId="77777777" w:rsidR="00EA64AA" w:rsidRDefault="00EA64AA">
      <w:r>
        <w:separator/>
      </w:r>
    </w:p>
  </w:endnote>
  <w:endnote w:type="continuationSeparator" w:id="0">
    <w:p w14:paraId="66415C2F" w14:textId="77777777" w:rsidR="00EA64AA" w:rsidRDefault="00EA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009F" w14:textId="01ED98D3" w:rsidR="00776655" w:rsidRDefault="0077665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45FF">
      <w:rPr>
        <w:rStyle w:val="Numerstrony"/>
        <w:noProof/>
      </w:rPr>
      <w:t>7</w:t>
    </w:r>
    <w:r>
      <w:rPr>
        <w:rStyle w:val="Numerstrony"/>
      </w:rPr>
      <w:fldChar w:fldCharType="end"/>
    </w:r>
  </w:p>
  <w:p w14:paraId="56638570" w14:textId="5F00CD90" w:rsidR="00776655" w:rsidRPr="00FA0E1E" w:rsidRDefault="00776655">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F2/88/2022/ZP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AEBA" w14:textId="21370113" w:rsidR="00776655" w:rsidRDefault="00776655">
    <w:pPr>
      <w:pStyle w:val="Stopka"/>
    </w:pPr>
    <w:proofErr w:type="spellStart"/>
    <w:r w:rsidRPr="00FB5CFC">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F2/88</w:t>
    </w:r>
    <w:r w:rsidRPr="00FB5CFC">
      <w:rPr>
        <w:rFonts w:asciiTheme="minorHAnsi" w:hAnsiTheme="minorHAnsi" w:cstheme="minorHAnsi"/>
        <w:sz w:val="22"/>
        <w:szCs w:val="22"/>
      </w:rPr>
      <w:t>/2022</w:t>
    </w:r>
    <w:r>
      <w:rPr>
        <w:rFonts w:asciiTheme="minorHAnsi" w:hAnsiTheme="minorHAnsi" w:cstheme="minorHAnsi"/>
        <w:sz w:val="22"/>
        <w:szCs w:val="22"/>
      </w:rPr>
      <w:t>/ZP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5871" w14:textId="77777777" w:rsidR="00EA64AA" w:rsidRDefault="00EA64AA">
      <w:r>
        <w:separator/>
      </w:r>
    </w:p>
  </w:footnote>
  <w:footnote w:type="continuationSeparator" w:id="0">
    <w:p w14:paraId="372C36B3" w14:textId="77777777" w:rsidR="00EA64AA" w:rsidRDefault="00EA6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A353F3"/>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5C51290"/>
    <w:multiLevelType w:val="hybridMultilevel"/>
    <w:tmpl w:val="81F4E5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CE7429"/>
    <w:multiLevelType w:val="hybridMultilevel"/>
    <w:tmpl w:val="2836EDB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4">
    <w:nsid w:val="3DA11049"/>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45">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1">
    <w:nsid w:val="47745E4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1F86CE5"/>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57">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59E03CD3"/>
    <w:multiLevelType w:val="hybridMultilevel"/>
    <w:tmpl w:val="D57817E6"/>
    <w:lvl w:ilvl="0" w:tplc="FC92F5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3">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4">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7">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2">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nsid w:val="6C4A2F8B"/>
    <w:multiLevelType w:val="hybridMultilevel"/>
    <w:tmpl w:val="5650D4D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3">
    <w:nsid w:val="787D35B6"/>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4">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lvlOverride w:ilvl="0">
      <w:startOverride w:val="1"/>
    </w:lvlOverride>
  </w:num>
  <w:num w:numId="2">
    <w:abstractNumId w:val="47"/>
    <w:lvlOverride w:ilvl="0">
      <w:startOverride w:val="1"/>
    </w:lvlOverride>
  </w:num>
  <w:num w:numId="3">
    <w:abstractNumId w:val="32"/>
  </w:num>
  <w:num w:numId="4">
    <w:abstractNumId w:val="21"/>
  </w:num>
  <w:num w:numId="5">
    <w:abstractNumId w:val="35"/>
  </w:num>
  <w:num w:numId="6">
    <w:abstractNumId w:val="18"/>
  </w:num>
  <w:num w:numId="7">
    <w:abstractNumId w:val="28"/>
  </w:num>
  <w:num w:numId="8">
    <w:abstractNumId w:val="85"/>
  </w:num>
  <w:num w:numId="9">
    <w:abstractNumId w:val="20"/>
  </w:num>
  <w:num w:numId="10">
    <w:abstractNumId w:val="25"/>
  </w:num>
  <w:num w:numId="11">
    <w:abstractNumId w:val="36"/>
  </w:num>
  <w:num w:numId="12">
    <w:abstractNumId w:val="43"/>
  </w:num>
  <w:num w:numId="13">
    <w:abstractNumId w:val="66"/>
  </w:num>
  <w:num w:numId="14">
    <w:abstractNumId w:val="34"/>
  </w:num>
  <w:num w:numId="15">
    <w:abstractNumId w:val="78"/>
  </w:num>
  <w:num w:numId="16">
    <w:abstractNumId w:val="57"/>
  </w:num>
  <w:num w:numId="17">
    <w:abstractNumId w:val="87"/>
  </w:num>
  <w:num w:numId="18">
    <w:abstractNumId w:val="11"/>
  </w:num>
  <w:num w:numId="19">
    <w:abstractNumId w:val="10"/>
  </w:num>
  <w:num w:numId="20">
    <w:abstractNumId w:val="29"/>
  </w:num>
  <w:num w:numId="21">
    <w:abstractNumId w:val="14"/>
  </w:num>
  <w:num w:numId="22">
    <w:abstractNumId w:val="77"/>
  </w:num>
  <w:num w:numId="23">
    <w:abstractNumId w:val="8"/>
  </w:num>
  <w:num w:numId="24">
    <w:abstractNumId w:val="31"/>
  </w:num>
  <w:num w:numId="25">
    <w:abstractNumId w:val="37"/>
  </w:num>
  <w:num w:numId="26">
    <w:abstractNumId w:val="17"/>
  </w:num>
  <w:num w:numId="27">
    <w:abstractNumId w:val="72"/>
  </w:num>
  <w:num w:numId="28">
    <w:abstractNumId w:val="86"/>
  </w:num>
  <w:num w:numId="29">
    <w:abstractNumId w:val="81"/>
  </w:num>
  <w:num w:numId="30">
    <w:abstractNumId w:val="38"/>
  </w:num>
  <w:num w:numId="31">
    <w:abstractNumId w:val="30"/>
  </w:num>
  <w:num w:numId="32">
    <w:abstractNumId w:val="50"/>
  </w:num>
  <w:num w:numId="33">
    <w:abstractNumId w:val="9"/>
  </w:num>
  <w:num w:numId="34">
    <w:abstractNumId w:val="48"/>
  </w:num>
  <w:num w:numId="35">
    <w:abstractNumId w:val="67"/>
  </w:num>
  <w:num w:numId="36">
    <w:abstractNumId w:val="76"/>
  </w:num>
  <w:num w:numId="37">
    <w:abstractNumId w:val="16"/>
  </w:num>
  <w:num w:numId="38">
    <w:abstractNumId w:val="62"/>
  </w:num>
  <w:num w:numId="39">
    <w:abstractNumId w:val="46"/>
  </w:num>
  <w:num w:numId="40">
    <w:abstractNumId w:val="60"/>
  </w:num>
  <w:num w:numId="41">
    <w:abstractNumId w:val="75"/>
  </w:num>
  <w:num w:numId="42">
    <w:abstractNumId w:val="74"/>
  </w:num>
  <w:num w:numId="43">
    <w:abstractNumId w:val="64"/>
  </w:num>
  <w:num w:numId="44">
    <w:abstractNumId w:val="70"/>
  </w:num>
  <w:num w:numId="45">
    <w:abstractNumId w:val="88"/>
  </w:num>
  <w:num w:numId="46">
    <w:abstractNumId w:val="33"/>
  </w:num>
  <w:num w:numId="47">
    <w:abstractNumId w:val="49"/>
  </w:num>
  <w:num w:numId="48">
    <w:abstractNumId w:val="53"/>
  </w:num>
  <w:num w:numId="49">
    <w:abstractNumId w:val="41"/>
  </w:num>
  <w:num w:numId="50">
    <w:abstractNumId w:val="55"/>
  </w:num>
  <w:num w:numId="51">
    <w:abstractNumId w:val="23"/>
  </w:num>
  <w:num w:numId="52">
    <w:abstractNumId w:val="26"/>
  </w:num>
  <w:num w:numId="53">
    <w:abstractNumId w:val="40"/>
  </w:num>
  <w:num w:numId="54">
    <w:abstractNumId w:val="58"/>
  </w:num>
  <w:num w:numId="55">
    <w:abstractNumId w:val="24"/>
  </w:num>
  <w:num w:numId="56">
    <w:abstractNumId w:val="27"/>
  </w:num>
  <w:num w:numId="57">
    <w:abstractNumId w:val="63"/>
  </w:num>
  <w:num w:numId="58">
    <w:abstractNumId w:val="71"/>
  </w:num>
  <w:num w:numId="59">
    <w:abstractNumId w:val="52"/>
  </w:num>
  <w:num w:numId="60">
    <w:abstractNumId w:val="45"/>
  </w:num>
  <w:num w:numId="61">
    <w:abstractNumId w:val="69"/>
  </w:num>
  <w:num w:numId="62">
    <w:abstractNumId w:val="68"/>
  </w:num>
  <w:num w:numId="63">
    <w:abstractNumId w:val="13"/>
  </w:num>
  <w:num w:numId="64">
    <w:abstractNumId w:val="80"/>
  </w:num>
  <w:num w:numId="65">
    <w:abstractNumId w:val="65"/>
  </w:num>
  <w:num w:numId="66">
    <w:abstractNumId w:val="84"/>
  </w:num>
  <w:num w:numId="67">
    <w:abstractNumId w:val="22"/>
  </w:num>
  <w:num w:numId="68">
    <w:abstractNumId w:val="73"/>
  </w:num>
  <w:num w:numId="69">
    <w:abstractNumId w:val="15"/>
  </w:num>
  <w:num w:numId="70">
    <w:abstractNumId w:val="79"/>
  </w:num>
  <w:num w:numId="71">
    <w:abstractNumId w:val="39"/>
  </w:num>
  <w:num w:numId="72">
    <w:abstractNumId w:val="82"/>
  </w:num>
  <w:num w:numId="73">
    <w:abstractNumId w:val="56"/>
  </w:num>
  <w:num w:numId="74">
    <w:abstractNumId w:val="51"/>
  </w:num>
  <w:num w:numId="75">
    <w:abstractNumId w:val="12"/>
  </w:num>
  <w:num w:numId="76">
    <w:abstractNumId w:val="19"/>
  </w:num>
  <w:num w:numId="77">
    <w:abstractNumId w:val="7"/>
  </w:num>
  <w:num w:numId="78">
    <w:abstractNumId w:val="54"/>
  </w:num>
  <w:num w:numId="79">
    <w:abstractNumId w:val="44"/>
  </w:num>
  <w:num w:numId="80">
    <w:abstractNumId w:val="59"/>
  </w:num>
  <w:num w:numId="81">
    <w:abstractNumId w:val="83"/>
  </w:num>
  <w:num w:numId="82">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6781C"/>
    <w:rsid w:val="000750A4"/>
    <w:rsid w:val="00076603"/>
    <w:rsid w:val="00081999"/>
    <w:rsid w:val="00086AA9"/>
    <w:rsid w:val="00087C5F"/>
    <w:rsid w:val="0009059D"/>
    <w:rsid w:val="0009185C"/>
    <w:rsid w:val="000929A5"/>
    <w:rsid w:val="00093406"/>
    <w:rsid w:val="00093A21"/>
    <w:rsid w:val="00093D3F"/>
    <w:rsid w:val="00093FEE"/>
    <w:rsid w:val="00094179"/>
    <w:rsid w:val="00094A2E"/>
    <w:rsid w:val="000960F0"/>
    <w:rsid w:val="00096C03"/>
    <w:rsid w:val="00097770"/>
    <w:rsid w:val="000A13A3"/>
    <w:rsid w:val="000A5BBC"/>
    <w:rsid w:val="000A674B"/>
    <w:rsid w:val="000B0870"/>
    <w:rsid w:val="000B0E04"/>
    <w:rsid w:val="000B11C0"/>
    <w:rsid w:val="000B29B7"/>
    <w:rsid w:val="000B355B"/>
    <w:rsid w:val="000B3717"/>
    <w:rsid w:val="000C05DF"/>
    <w:rsid w:val="000C08EE"/>
    <w:rsid w:val="000C22DE"/>
    <w:rsid w:val="000C7708"/>
    <w:rsid w:val="000D0C99"/>
    <w:rsid w:val="000D198D"/>
    <w:rsid w:val="000D3C06"/>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292F"/>
    <w:rsid w:val="00133067"/>
    <w:rsid w:val="00134ECA"/>
    <w:rsid w:val="00135273"/>
    <w:rsid w:val="00135451"/>
    <w:rsid w:val="0013619D"/>
    <w:rsid w:val="0013662E"/>
    <w:rsid w:val="001373A9"/>
    <w:rsid w:val="001376C8"/>
    <w:rsid w:val="00137934"/>
    <w:rsid w:val="00143435"/>
    <w:rsid w:val="001454BD"/>
    <w:rsid w:val="00145B12"/>
    <w:rsid w:val="001464B1"/>
    <w:rsid w:val="001476F6"/>
    <w:rsid w:val="00153810"/>
    <w:rsid w:val="00157410"/>
    <w:rsid w:val="00162515"/>
    <w:rsid w:val="0016504F"/>
    <w:rsid w:val="001656F8"/>
    <w:rsid w:val="00165E76"/>
    <w:rsid w:val="00166D1B"/>
    <w:rsid w:val="001678D7"/>
    <w:rsid w:val="00167D4B"/>
    <w:rsid w:val="0017325D"/>
    <w:rsid w:val="00173E31"/>
    <w:rsid w:val="00175AFF"/>
    <w:rsid w:val="00181A94"/>
    <w:rsid w:val="00181EE5"/>
    <w:rsid w:val="001826F4"/>
    <w:rsid w:val="001827CB"/>
    <w:rsid w:val="0018488D"/>
    <w:rsid w:val="0018509A"/>
    <w:rsid w:val="00185A4D"/>
    <w:rsid w:val="00186905"/>
    <w:rsid w:val="00187C28"/>
    <w:rsid w:val="001907F7"/>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206B"/>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3CB8"/>
    <w:rsid w:val="001D6311"/>
    <w:rsid w:val="001D65E9"/>
    <w:rsid w:val="001D7454"/>
    <w:rsid w:val="001D7AA2"/>
    <w:rsid w:val="001E2384"/>
    <w:rsid w:val="001E36DD"/>
    <w:rsid w:val="001E7EC2"/>
    <w:rsid w:val="001E7F1E"/>
    <w:rsid w:val="001F0E95"/>
    <w:rsid w:val="001F1BD6"/>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103E7"/>
    <w:rsid w:val="00214320"/>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668A"/>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5DBB"/>
    <w:rsid w:val="00266015"/>
    <w:rsid w:val="00267B86"/>
    <w:rsid w:val="00270B1F"/>
    <w:rsid w:val="00270F9B"/>
    <w:rsid w:val="002713E9"/>
    <w:rsid w:val="002717BA"/>
    <w:rsid w:val="00275606"/>
    <w:rsid w:val="00276B47"/>
    <w:rsid w:val="00277DC2"/>
    <w:rsid w:val="00277F97"/>
    <w:rsid w:val="00281747"/>
    <w:rsid w:val="00281CA2"/>
    <w:rsid w:val="00283032"/>
    <w:rsid w:val="00283899"/>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E73"/>
    <w:rsid w:val="002E444C"/>
    <w:rsid w:val="002E46A4"/>
    <w:rsid w:val="002E7C54"/>
    <w:rsid w:val="002F01FC"/>
    <w:rsid w:val="002F05AC"/>
    <w:rsid w:val="002F05C4"/>
    <w:rsid w:val="002F283A"/>
    <w:rsid w:val="002F41BE"/>
    <w:rsid w:val="002F42D8"/>
    <w:rsid w:val="002F4753"/>
    <w:rsid w:val="002F5DBD"/>
    <w:rsid w:val="002F76AB"/>
    <w:rsid w:val="0030049D"/>
    <w:rsid w:val="00304D86"/>
    <w:rsid w:val="00304EAF"/>
    <w:rsid w:val="003078A8"/>
    <w:rsid w:val="00310D8A"/>
    <w:rsid w:val="00312001"/>
    <w:rsid w:val="003166B8"/>
    <w:rsid w:val="00316F26"/>
    <w:rsid w:val="00317BB5"/>
    <w:rsid w:val="00320E1A"/>
    <w:rsid w:val="00327019"/>
    <w:rsid w:val="0032706F"/>
    <w:rsid w:val="00331641"/>
    <w:rsid w:val="003335FC"/>
    <w:rsid w:val="00333B25"/>
    <w:rsid w:val="0033411E"/>
    <w:rsid w:val="00337300"/>
    <w:rsid w:val="00340982"/>
    <w:rsid w:val="003410ED"/>
    <w:rsid w:val="0034172A"/>
    <w:rsid w:val="00351805"/>
    <w:rsid w:val="00352289"/>
    <w:rsid w:val="00352CAA"/>
    <w:rsid w:val="003549D2"/>
    <w:rsid w:val="00354E48"/>
    <w:rsid w:val="003550E7"/>
    <w:rsid w:val="003605D4"/>
    <w:rsid w:val="00360C21"/>
    <w:rsid w:val="003646F6"/>
    <w:rsid w:val="00364C21"/>
    <w:rsid w:val="0036557E"/>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4EFE"/>
    <w:rsid w:val="00386D26"/>
    <w:rsid w:val="00391434"/>
    <w:rsid w:val="00394144"/>
    <w:rsid w:val="0039523E"/>
    <w:rsid w:val="003963C1"/>
    <w:rsid w:val="00397701"/>
    <w:rsid w:val="003A0170"/>
    <w:rsid w:val="003A14EB"/>
    <w:rsid w:val="003A173D"/>
    <w:rsid w:val="003A3E00"/>
    <w:rsid w:val="003A54F9"/>
    <w:rsid w:val="003B05E4"/>
    <w:rsid w:val="003B2252"/>
    <w:rsid w:val="003B3884"/>
    <w:rsid w:val="003B46C0"/>
    <w:rsid w:val="003B68A7"/>
    <w:rsid w:val="003B76C6"/>
    <w:rsid w:val="003B776E"/>
    <w:rsid w:val="003B7B0E"/>
    <w:rsid w:val="003C047A"/>
    <w:rsid w:val="003C15FB"/>
    <w:rsid w:val="003C1CD2"/>
    <w:rsid w:val="003C2B10"/>
    <w:rsid w:val="003C3FCD"/>
    <w:rsid w:val="003C44DD"/>
    <w:rsid w:val="003C5C50"/>
    <w:rsid w:val="003C6E15"/>
    <w:rsid w:val="003C7602"/>
    <w:rsid w:val="003D04DB"/>
    <w:rsid w:val="003D093B"/>
    <w:rsid w:val="003D0D44"/>
    <w:rsid w:val="003D4192"/>
    <w:rsid w:val="003D4BD6"/>
    <w:rsid w:val="003D5194"/>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4D5D"/>
    <w:rsid w:val="00415385"/>
    <w:rsid w:val="00417A4C"/>
    <w:rsid w:val="00417F3A"/>
    <w:rsid w:val="00422F68"/>
    <w:rsid w:val="00423B14"/>
    <w:rsid w:val="00424325"/>
    <w:rsid w:val="004247B2"/>
    <w:rsid w:val="00424CF2"/>
    <w:rsid w:val="00427910"/>
    <w:rsid w:val="004303F7"/>
    <w:rsid w:val="004306CF"/>
    <w:rsid w:val="004332AB"/>
    <w:rsid w:val="00433664"/>
    <w:rsid w:val="004357DD"/>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670D"/>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A14DE"/>
    <w:rsid w:val="004A6CCD"/>
    <w:rsid w:val="004B2A5F"/>
    <w:rsid w:val="004B337D"/>
    <w:rsid w:val="004B39F3"/>
    <w:rsid w:val="004B7BEC"/>
    <w:rsid w:val="004C05A5"/>
    <w:rsid w:val="004C134B"/>
    <w:rsid w:val="004C1CA4"/>
    <w:rsid w:val="004C2923"/>
    <w:rsid w:val="004C382C"/>
    <w:rsid w:val="004C3EB5"/>
    <w:rsid w:val="004C7142"/>
    <w:rsid w:val="004D0D93"/>
    <w:rsid w:val="004D537E"/>
    <w:rsid w:val="004E2003"/>
    <w:rsid w:val="004E3D6C"/>
    <w:rsid w:val="004E46C6"/>
    <w:rsid w:val="004E5E8C"/>
    <w:rsid w:val="004E6ABB"/>
    <w:rsid w:val="004E703C"/>
    <w:rsid w:val="004E7CFC"/>
    <w:rsid w:val="004F332C"/>
    <w:rsid w:val="004F3726"/>
    <w:rsid w:val="004F45FF"/>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08BF"/>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1F4F"/>
    <w:rsid w:val="00742FD7"/>
    <w:rsid w:val="00743261"/>
    <w:rsid w:val="0074374B"/>
    <w:rsid w:val="0074529A"/>
    <w:rsid w:val="00745F01"/>
    <w:rsid w:val="007462C8"/>
    <w:rsid w:val="007464C9"/>
    <w:rsid w:val="007505A6"/>
    <w:rsid w:val="0075184F"/>
    <w:rsid w:val="00752881"/>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76655"/>
    <w:rsid w:val="00776DBF"/>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305B"/>
    <w:rsid w:val="007B5904"/>
    <w:rsid w:val="007B7A6A"/>
    <w:rsid w:val="007C0601"/>
    <w:rsid w:val="007C2474"/>
    <w:rsid w:val="007C25BD"/>
    <w:rsid w:val="007C2DAF"/>
    <w:rsid w:val="007C37EA"/>
    <w:rsid w:val="007C48E5"/>
    <w:rsid w:val="007C5E84"/>
    <w:rsid w:val="007C635A"/>
    <w:rsid w:val="007C731D"/>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685"/>
    <w:rsid w:val="007E3C8A"/>
    <w:rsid w:val="007E4467"/>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4658"/>
    <w:rsid w:val="0082543B"/>
    <w:rsid w:val="008265F1"/>
    <w:rsid w:val="00831865"/>
    <w:rsid w:val="00833F06"/>
    <w:rsid w:val="00833FE2"/>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7CEE"/>
    <w:rsid w:val="008914C5"/>
    <w:rsid w:val="00893702"/>
    <w:rsid w:val="008951F6"/>
    <w:rsid w:val="00895B89"/>
    <w:rsid w:val="008961A8"/>
    <w:rsid w:val="00896221"/>
    <w:rsid w:val="0089785C"/>
    <w:rsid w:val="008A38C0"/>
    <w:rsid w:val="008A3A87"/>
    <w:rsid w:val="008A3B9B"/>
    <w:rsid w:val="008A3F8C"/>
    <w:rsid w:val="008A5E68"/>
    <w:rsid w:val="008A6689"/>
    <w:rsid w:val="008A67C0"/>
    <w:rsid w:val="008A757A"/>
    <w:rsid w:val="008B586F"/>
    <w:rsid w:val="008B6568"/>
    <w:rsid w:val="008B6A01"/>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30D"/>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1083D"/>
    <w:rsid w:val="0091132E"/>
    <w:rsid w:val="009124A0"/>
    <w:rsid w:val="00913640"/>
    <w:rsid w:val="009136B8"/>
    <w:rsid w:val="00916946"/>
    <w:rsid w:val="009170AA"/>
    <w:rsid w:val="00921B9A"/>
    <w:rsid w:val="0092434E"/>
    <w:rsid w:val="00926AE5"/>
    <w:rsid w:val="00926B42"/>
    <w:rsid w:val="00927BD4"/>
    <w:rsid w:val="0093475A"/>
    <w:rsid w:val="00935C53"/>
    <w:rsid w:val="00935F3B"/>
    <w:rsid w:val="00936591"/>
    <w:rsid w:val="00936666"/>
    <w:rsid w:val="00942845"/>
    <w:rsid w:val="00943948"/>
    <w:rsid w:val="00944CDF"/>
    <w:rsid w:val="0094683E"/>
    <w:rsid w:val="00946E9A"/>
    <w:rsid w:val="00947823"/>
    <w:rsid w:val="00950150"/>
    <w:rsid w:val="00951325"/>
    <w:rsid w:val="00954AE9"/>
    <w:rsid w:val="00956E90"/>
    <w:rsid w:val="009606F3"/>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EE0"/>
    <w:rsid w:val="00986A88"/>
    <w:rsid w:val="00987051"/>
    <w:rsid w:val="009879B1"/>
    <w:rsid w:val="00990456"/>
    <w:rsid w:val="00995C3B"/>
    <w:rsid w:val="009A0378"/>
    <w:rsid w:val="009A216C"/>
    <w:rsid w:val="009A43EE"/>
    <w:rsid w:val="009A52DD"/>
    <w:rsid w:val="009B0973"/>
    <w:rsid w:val="009B0E5E"/>
    <w:rsid w:val="009B163E"/>
    <w:rsid w:val="009B4E8E"/>
    <w:rsid w:val="009B4EB8"/>
    <w:rsid w:val="009B63C2"/>
    <w:rsid w:val="009B68E7"/>
    <w:rsid w:val="009B75A9"/>
    <w:rsid w:val="009B7E0E"/>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5CA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54D"/>
    <w:rsid w:val="00A4187F"/>
    <w:rsid w:val="00A4226B"/>
    <w:rsid w:val="00A4598A"/>
    <w:rsid w:val="00A46932"/>
    <w:rsid w:val="00A47B16"/>
    <w:rsid w:val="00A506DD"/>
    <w:rsid w:val="00A5137C"/>
    <w:rsid w:val="00A517F8"/>
    <w:rsid w:val="00A51812"/>
    <w:rsid w:val="00A523AB"/>
    <w:rsid w:val="00A535E9"/>
    <w:rsid w:val="00A56773"/>
    <w:rsid w:val="00A6146A"/>
    <w:rsid w:val="00A64299"/>
    <w:rsid w:val="00A66DEA"/>
    <w:rsid w:val="00A7269D"/>
    <w:rsid w:val="00A72BA1"/>
    <w:rsid w:val="00A7302E"/>
    <w:rsid w:val="00A77B29"/>
    <w:rsid w:val="00A81134"/>
    <w:rsid w:val="00A811CD"/>
    <w:rsid w:val="00A8220D"/>
    <w:rsid w:val="00A835CE"/>
    <w:rsid w:val="00A83CE5"/>
    <w:rsid w:val="00A84B66"/>
    <w:rsid w:val="00A855FB"/>
    <w:rsid w:val="00A85A53"/>
    <w:rsid w:val="00A91F56"/>
    <w:rsid w:val="00A92E3A"/>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1DB1"/>
    <w:rsid w:val="00AB3367"/>
    <w:rsid w:val="00AB496A"/>
    <w:rsid w:val="00AB68F6"/>
    <w:rsid w:val="00AB7613"/>
    <w:rsid w:val="00AC0DE2"/>
    <w:rsid w:val="00AC2622"/>
    <w:rsid w:val="00AC3041"/>
    <w:rsid w:val="00AC46F5"/>
    <w:rsid w:val="00AC4987"/>
    <w:rsid w:val="00AC4D4E"/>
    <w:rsid w:val="00AC4F4D"/>
    <w:rsid w:val="00AC5112"/>
    <w:rsid w:val="00AC7527"/>
    <w:rsid w:val="00AD0BE8"/>
    <w:rsid w:val="00AD262D"/>
    <w:rsid w:val="00AD3ED1"/>
    <w:rsid w:val="00AD4962"/>
    <w:rsid w:val="00AD6A3D"/>
    <w:rsid w:val="00AD6BED"/>
    <w:rsid w:val="00AD739F"/>
    <w:rsid w:val="00AD7707"/>
    <w:rsid w:val="00AD7B70"/>
    <w:rsid w:val="00AE11B8"/>
    <w:rsid w:val="00AE1EF9"/>
    <w:rsid w:val="00AE52C8"/>
    <w:rsid w:val="00AF6A55"/>
    <w:rsid w:val="00AF7C45"/>
    <w:rsid w:val="00B0093D"/>
    <w:rsid w:val="00B0170A"/>
    <w:rsid w:val="00B027EC"/>
    <w:rsid w:val="00B07AE6"/>
    <w:rsid w:val="00B15CBE"/>
    <w:rsid w:val="00B172F7"/>
    <w:rsid w:val="00B20BC9"/>
    <w:rsid w:val="00B21E2E"/>
    <w:rsid w:val="00B24EB2"/>
    <w:rsid w:val="00B24F21"/>
    <w:rsid w:val="00B26057"/>
    <w:rsid w:val="00B26788"/>
    <w:rsid w:val="00B26A59"/>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2E39"/>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734"/>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628E"/>
    <w:rsid w:val="00CA7042"/>
    <w:rsid w:val="00CB1AC1"/>
    <w:rsid w:val="00CB5513"/>
    <w:rsid w:val="00CB5E5F"/>
    <w:rsid w:val="00CB6C14"/>
    <w:rsid w:val="00CB7BB0"/>
    <w:rsid w:val="00CC0678"/>
    <w:rsid w:val="00CC07AA"/>
    <w:rsid w:val="00CC11E8"/>
    <w:rsid w:val="00CC1B77"/>
    <w:rsid w:val="00CC32C4"/>
    <w:rsid w:val="00CC653C"/>
    <w:rsid w:val="00CD242E"/>
    <w:rsid w:val="00CD3106"/>
    <w:rsid w:val="00CD46CE"/>
    <w:rsid w:val="00CD5D2A"/>
    <w:rsid w:val="00CD6D40"/>
    <w:rsid w:val="00CE7E9B"/>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4326"/>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602E7"/>
    <w:rsid w:val="00D60D83"/>
    <w:rsid w:val="00D62BE6"/>
    <w:rsid w:val="00D63CBF"/>
    <w:rsid w:val="00D64FB8"/>
    <w:rsid w:val="00D6537E"/>
    <w:rsid w:val="00D66FFC"/>
    <w:rsid w:val="00D675AA"/>
    <w:rsid w:val="00D675CE"/>
    <w:rsid w:val="00D712CE"/>
    <w:rsid w:val="00D72414"/>
    <w:rsid w:val="00D76D71"/>
    <w:rsid w:val="00D803FB"/>
    <w:rsid w:val="00D8055F"/>
    <w:rsid w:val="00D823F7"/>
    <w:rsid w:val="00D83206"/>
    <w:rsid w:val="00D907B3"/>
    <w:rsid w:val="00D93CE0"/>
    <w:rsid w:val="00D946FF"/>
    <w:rsid w:val="00D958F8"/>
    <w:rsid w:val="00D97C4F"/>
    <w:rsid w:val="00DA2961"/>
    <w:rsid w:val="00DA47AC"/>
    <w:rsid w:val="00DA4CE0"/>
    <w:rsid w:val="00DA4D68"/>
    <w:rsid w:val="00DA4EAC"/>
    <w:rsid w:val="00DB0689"/>
    <w:rsid w:val="00DB0968"/>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45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23A8"/>
    <w:rsid w:val="00E54543"/>
    <w:rsid w:val="00E54C9C"/>
    <w:rsid w:val="00E553B7"/>
    <w:rsid w:val="00E554B1"/>
    <w:rsid w:val="00E555FE"/>
    <w:rsid w:val="00E60157"/>
    <w:rsid w:val="00E63FE8"/>
    <w:rsid w:val="00E64124"/>
    <w:rsid w:val="00E64827"/>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A1BCF"/>
    <w:rsid w:val="00EA305F"/>
    <w:rsid w:val="00EA4104"/>
    <w:rsid w:val="00EA4B08"/>
    <w:rsid w:val="00EA638C"/>
    <w:rsid w:val="00EA643E"/>
    <w:rsid w:val="00EA64AA"/>
    <w:rsid w:val="00EB1D9B"/>
    <w:rsid w:val="00EB2BF5"/>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3EF"/>
    <w:rsid w:val="00EF4B61"/>
    <w:rsid w:val="00EF5DA5"/>
    <w:rsid w:val="00F01630"/>
    <w:rsid w:val="00F02396"/>
    <w:rsid w:val="00F02A70"/>
    <w:rsid w:val="00F04EC2"/>
    <w:rsid w:val="00F05642"/>
    <w:rsid w:val="00F068A1"/>
    <w:rsid w:val="00F070D6"/>
    <w:rsid w:val="00F07ACA"/>
    <w:rsid w:val="00F144F5"/>
    <w:rsid w:val="00F14F27"/>
    <w:rsid w:val="00F157F6"/>
    <w:rsid w:val="00F174D8"/>
    <w:rsid w:val="00F2392F"/>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512BE"/>
    <w:rsid w:val="00F51B5E"/>
    <w:rsid w:val="00F51C67"/>
    <w:rsid w:val="00F521FB"/>
    <w:rsid w:val="00F531F6"/>
    <w:rsid w:val="00F56B94"/>
    <w:rsid w:val="00F6001F"/>
    <w:rsid w:val="00F6048D"/>
    <w:rsid w:val="00F61046"/>
    <w:rsid w:val="00F6756D"/>
    <w:rsid w:val="00F676DB"/>
    <w:rsid w:val="00F67DAF"/>
    <w:rsid w:val="00F70153"/>
    <w:rsid w:val="00F707E4"/>
    <w:rsid w:val="00F7543C"/>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CBA"/>
    <w:rsid w:val="00FA3FC6"/>
    <w:rsid w:val="00FA4658"/>
    <w:rsid w:val="00FA5F12"/>
    <w:rsid w:val="00FA6187"/>
    <w:rsid w:val="00FA64B3"/>
    <w:rsid w:val="00FA7F6D"/>
    <w:rsid w:val="00FB1590"/>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07DF"/>
    <w:rsid w:val="00FE197F"/>
    <w:rsid w:val="00FE36E2"/>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6F89-B18E-467E-B1B8-60EA5597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1610</Words>
  <Characters>9664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2022-11-08T10:23:00Z</dcterms:created>
  <dcterms:modified xsi:type="dcterms:W3CDTF">2022-11-08T10:34:00Z</dcterms:modified>
</cp:coreProperties>
</file>