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FE5DCD" w:rsidRPr="00FE5DCD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DE1A7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19809576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FE5DCD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FE5DCD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FE5DCD" w:rsidRDefault="003B473C" w:rsidP="00C73C3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FE5DCD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6C0F10">
              <w:rPr>
                <w:rFonts w:eastAsia="Times New Roman"/>
                <w:sz w:val="22"/>
                <w:lang w:eastAsia="pl-PL"/>
              </w:rPr>
              <w:t>20</w:t>
            </w:r>
            <w:r w:rsidR="00FE5DCD" w:rsidRPr="00FE5DCD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C73C3E">
              <w:rPr>
                <w:rFonts w:eastAsia="Times New Roman"/>
                <w:sz w:val="22"/>
                <w:lang w:eastAsia="pl-PL"/>
              </w:rPr>
              <w:t>lipca</w:t>
            </w:r>
            <w:r w:rsidRPr="00FE5DCD"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 w:rsidRPr="00FE5DCD">
              <w:rPr>
                <w:rFonts w:eastAsia="Times New Roman"/>
                <w:sz w:val="22"/>
                <w:lang w:eastAsia="pl-PL"/>
              </w:rPr>
              <w:t>2</w:t>
            </w:r>
            <w:r w:rsidRPr="00FE5DCD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6C0F10">
        <w:rPr>
          <w:rFonts w:eastAsia="Times New Roman"/>
          <w:sz w:val="20"/>
          <w:szCs w:val="20"/>
          <w:lang w:eastAsia="pl-PL"/>
        </w:rPr>
        <w:t>24</w:t>
      </w:r>
      <w:r w:rsidR="003B473C">
        <w:rPr>
          <w:rFonts w:eastAsia="Times New Roman"/>
          <w:sz w:val="20"/>
          <w:szCs w:val="20"/>
          <w:lang w:eastAsia="pl-PL"/>
        </w:rPr>
        <w:t>.</w:t>
      </w:r>
      <w:r w:rsidR="006C0F10">
        <w:rPr>
          <w:rFonts w:eastAsia="Times New Roman"/>
          <w:sz w:val="20"/>
          <w:szCs w:val="20"/>
          <w:lang w:eastAsia="pl-PL"/>
        </w:rPr>
        <w:t>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DB0090" w:rsidRDefault="00DB0090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DB0090" w:rsidRDefault="00DB0090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C87391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B0090" w:rsidRDefault="00DB0090" w:rsidP="00C87391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  <w:bookmarkStart w:id="0" w:name="_GoBack"/>
      <w:bookmarkEnd w:id="0"/>
    </w:p>
    <w:p w:rsidR="007857CE" w:rsidRDefault="003B473C" w:rsidP="00C87391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 xml:space="preserve">ublicznych </w:t>
      </w:r>
      <w:r w:rsidR="00FE5DCD" w:rsidRPr="00FE5DCD">
        <w:rPr>
          <w:rFonts w:eastAsia="Times New Roman"/>
          <w:i/>
          <w:sz w:val="22"/>
          <w:lang w:eastAsia="pl-PL"/>
        </w:rPr>
        <w:t xml:space="preserve">(tekst jedn. Dz. U. z 2021 r. </w:t>
      </w:r>
      <w:r w:rsidR="00FE5DCD">
        <w:rPr>
          <w:rFonts w:eastAsia="Times New Roman"/>
          <w:i/>
          <w:sz w:val="22"/>
          <w:lang w:eastAsia="pl-PL"/>
        </w:rPr>
        <w:t xml:space="preserve"> </w:t>
      </w:r>
      <w:r w:rsidR="00FE5DCD" w:rsidRPr="00FE5DCD">
        <w:rPr>
          <w:rFonts w:eastAsia="Times New Roman"/>
          <w:i/>
          <w:sz w:val="22"/>
          <w:lang w:eastAsia="pl-PL"/>
        </w:rPr>
        <w:t>poz. 1129 ze zm.)</w:t>
      </w:r>
      <w:r w:rsidR="00FE5DCD">
        <w:rPr>
          <w:rFonts w:eastAsia="Times New Roman"/>
          <w:sz w:val="22"/>
          <w:lang w:eastAsia="pl-PL"/>
        </w:rPr>
        <w:t xml:space="preserve"> </w:t>
      </w:r>
      <w:r w:rsidR="00B9037D">
        <w:rPr>
          <w:rFonts w:eastAsia="Times New Roman"/>
          <w:sz w:val="22"/>
          <w:lang w:eastAsia="pl-PL"/>
        </w:rPr>
        <w:t>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6C0F10" w:rsidRPr="006C0F10">
        <w:rPr>
          <w:rFonts w:eastAsia="Times New Roman"/>
          <w:b/>
          <w:sz w:val="22"/>
          <w:lang w:eastAsia="pl-PL"/>
        </w:rPr>
        <w:t>DOSTAWĘ APARATÓW TELEFONICZNYCH IP</w:t>
      </w:r>
      <w:r w:rsidR="00C73C3E" w:rsidRPr="006C0F10">
        <w:rPr>
          <w:rFonts w:eastAsia="Times New Roman"/>
          <w:b/>
          <w:sz w:val="22"/>
          <w:lang w:eastAsia="pl-PL"/>
        </w:rPr>
        <w:t xml:space="preserve"> </w:t>
      </w:r>
      <w:r w:rsidR="006C0F10">
        <w:rPr>
          <w:rFonts w:eastAsia="Times New Roman"/>
          <w:sz w:val="22"/>
          <w:lang w:eastAsia="pl-PL"/>
        </w:rPr>
        <w:t>(postępowanie nr 24/L</w:t>
      </w:r>
      <w:r w:rsidR="00C87391" w:rsidRPr="00FE5DCD">
        <w:rPr>
          <w:rFonts w:eastAsia="Times New Roman"/>
          <w:sz w:val="22"/>
          <w:lang w:eastAsia="pl-PL"/>
        </w:rPr>
        <w:t>/22)</w:t>
      </w:r>
      <w:r w:rsidR="00C87391">
        <w:rPr>
          <w:b/>
          <w:sz w:val="22"/>
          <w:lang w:eastAsia="pl-PL"/>
        </w:rPr>
        <w:t xml:space="preserve"> </w:t>
      </w:r>
      <w:r w:rsidR="007857CE">
        <w:rPr>
          <w:rFonts w:eastAsia="Times New Roman"/>
          <w:sz w:val="22"/>
          <w:lang w:eastAsia="pl-PL"/>
        </w:rPr>
        <w:t>jako najkorzystniejsza została wybrana oferta Wykonawcy:</w:t>
      </w:r>
    </w:p>
    <w:p w:rsidR="00FE5DCD" w:rsidRPr="00FE5DCD" w:rsidRDefault="00FE5DCD" w:rsidP="00C87391">
      <w:pPr>
        <w:jc w:val="both"/>
        <w:rPr>
          <w:b/>
          <w:sz w:val="8"/>
          <w:szCs w:val="8"/>
          <w:lang w:eastAsia="pl-PL"/>
        </w:rPr>
      </w:pPr>
    </w:p>
    <w:p w:rsidR="006C0F10" w:rsidRPr="006C0F10" w:rsidRDefault="006C0F10" w:rsidP="006C0F10">
      <w:pPr>
        <w:ind w:right="-289"/>
        <w:jc w:val="center"/>
        <w:rPr>
          <w:b/>
          <w:sz w:val="22"/>
        </w:rPr>
      </w:pPr>
      <w:r w:rsidRPr="006C0F10">
        <w:rPr>
          <w:b/>
          <w:sz w:val="22"/>
        </w:rPr>
        <w:t>NETFORMERS Sp. z o.o. Sp.k.</w:t>
      </w:r>
    </w:p>
    <w:p w:rsidR="006C0F10" w:rsidRPr="006C0F10" w:rsidRDefault="006C0F10" w:rsidP="006C0F10">
      <w:pPr>
        <w:ind w:right="-289"/>
        <w:jc w:val="center"/>
        <w:rPr>
          <w:b/>
          <w:sz w:val="22"/>
        </w:rPr>
      </w:pPr>
      <w:r w:rsidRPr="006C0F10">
        <w:rPr>
          <w:b/>
          <w:sz w:val="22"/>
        </w:rPr>
        <w:t>ul. Czeska 24/2, 03-902 Warszawa</w:t>
      </w:r>
    </w:p>
    <w:p w:rsidR="00C73C3E" w:rsidRPr="00C73C3E" w:rsidRDefault="00C73C3E" w:rsidP="00C73C3E">
      <w:pPr>
        <w:ind w:right="-289"/>
        <w:jc w:val="both"/>
        <w:rPr>
          <w:b/>
          <w:sz w:val="22"/>
        </w:rPr>
      </w:pPr>
      <w:r w:rsidRPr="00C73C3E">
        <w:rPr>
          <w:sz w:val="22"/>
        </w:rPr>
        <w:t xml:space="preserve">z ceną ofertową brutto:  </w:t>
      </w:r>
      <w:r w:rsidR="006C0F10" w:rsidRPr="006C0F10">
        <w:rPr>
          <w:b/>
          <w:sz w:val="22"/>
        </w:rPr>
        <w:t>248.458,77 zł</w:t>
      </w:r>
    </w:p>
    <w:p w:rsidR="007857CE" w:rsidRPr="006F53C3" w:rsidRDefault="007857CE" w:rsidP="007857CE">
      <w:pPr>
        <w:ind w:right="-289"/>
        <w:jc w:val="both"/>
        <w:rPr>
          <w:sz w:val="22"/>
        </w:rPr>
      </w:pPr>
    </w:p>
    <w:p w:rsidR="007857CE" w:rsidRDefault="007857CE" w:rsidP="007857CE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276"/>
        <w:gridCol w:w="1418"/>
        <w:gridCol w:w="1275"/>
        <w:gridCol w:w="1134"/>
      </w:tblGrid>
      <w:tr w:rsidR="006C0F10" w:rsidRPr="006C0F10" w:rsidTr="006C0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Nazwa(firma)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brutto w zł/ liczba punktów w kryterium cena =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sz w:val="20"/>
                <w:szCs w:val="20"/>
                <w:lang w:eastAsia="pl-PL"/>
              </w:rPr>
              <w:t>Prędkość transmisji Ethernet urządzenia B/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sz w:val="20"/>
                <w:szCs w:val="20"/>
                <w:lang w:eastAsia="pl-PL"/>
              </w:rPr>
              <w:t>liczba pkt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sz w:val="20"/>
                <w:szCs w:val="20"/>
                <w:lang w:eastAsia="pl-PL"/>
              </w:rPr>
              <w:t>w kryterium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sz w:val="20"/>
                <w:szCs w:val="20"/>
                <w:lang w:eastAsia="pl-PL"/>
              </w:rPr>
              <w:t>= 37%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Zgłoszenia przez stronę internetową Wykonawcy/ liczba pkt                    w kryterium =3%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6C0F10" w:rsidRPr="006C0F10" w:rsidTr="006C0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3402" w:type="dxa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NETFORMERS Sp. z o.o. Sp.k.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ul. Czeska 24/2, 03-902 Warszawa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248.458,77/ 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10/100/1000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37pkt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6C0F10">
              <w:rPr>
                <w:rFonts w:eastAsia="Times New Roman"/>
                <w:bCs/>
                <w:sz w:val="22"/>
                <w:lang w:eastAsia="pl-PL"/>
              </w:rPr>
              <w:t>Tak/ 3pkt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6C0F10">
              <w:rPr>
                <w:rFonts w:eastAsia="Times New Roman"/>
                <w:bCs/>
                <w:sz w:val="22"/>
                <w:lang w:eastAsia="pl-PL"/>
              </w:rPr>
              <w:t>100,00</w:t>
            </w:r>
          </w:p>
        </w:tc>
      </w:tr>
      <w:tr w:rsidR="006C0F10" w:rsidRPr="006C0F10" w:rsidTr="006C0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3402" w:type="dxa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BEMIT Marek Ambroziak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ul. Lajosa Kossutha 12/20, 01-315 Warszawa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oferta odrzucona</w:t>
            </w:r>
          </w:p>
        </w:tc>
      </w:tr>
      <w:tr w:rsidR="006C0F10" w:rsidRPr="006C0F10" w:rsidTr="006C0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C0F10">
              <w:rPr>
                <w:rFonts w:eastAsia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COMTEL IMPORT-EKSPORT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ul. Zamoyskiego 49, 03-801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282.360,00/ 52,80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10/100/1000</w:t>
            </w: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C0F10">
              <w:rPr>
                <w:rFonts w:eastAsia="Times New Roman"/>
                <w:sz w:val="22"/>
                <w:lang w:eastAsia="pl-PL"/>
              </w:rPr>
              <w:t>37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</w:p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6C0F10">
              <w:rPr>
                <w:rFonts w:eastAsia="Times New Roman"/>
                <w:bCs/>
                <w:sz w:val="22"/>
                <w:lang w:eastAsia="pl-PL"/>
              </w:rPr>
              <w:t>Tak/ 3pkt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10" w:rsidRPr="006C0F10" w:rsidRDefault="006C0F10" w:rsidP="006C0F10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6C0F10">
              <w:rPr>
                <w:rFonts w:eastAsia="Times New Roman"/>
                <w:bCs/>
                <w:sz w:val="22"/>
                <w:lang w:eastAsia="pl-PL"/>
              </w:rPr>
              <w:t>92,80</w:t>
            </w:r>
          </w:p>
        </w:tc>
      </w:tr>
    </w:tbl>
    <w:p w:rsidR="006C0F10" w:rsidRDefault="006C0F10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6C0F10" w:rsidRDefault="006C0F10" w:rsidP="006C0F10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87391" w:rsidRPr="007A1F8B" w:rsidRDefault="00C87391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354BB1" w:rsidRPr="00354BB1" w:rsidRDefault="00354BB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  <w:r w:rsidRPr="00354BB1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B7384D" w:rsidRPr="00FE5DCD" w:rsidRDefault="00B7384D" w:rsidP="00B7384D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  <w:r w:rsidRPr="00FE5DCD"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</w:p>
    <w:sectPr w:rsidR="00B7384D" w:rsidRPr="00FE5DCD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75" w:rsidRDefault="00DE1A75" w:rsidP="00C60783">
      <w:r>
        <w:separator/>
      </w:r>
    </w:p>
  </w:endnote>
  <w:endnote w:type="continuationSeparator" w:id="0">
    <w:p w:rsidR="00DE1A75" w:rsidRDefault="00DE1A75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75" w:rsidRDefault="00DE1A75" w:rsidP="00C60783">
      <w:r>
        <w:separator/>
      </w:r>
    </w:p>
  </w:footnote>
  <w:footnote w:type="continuationSeparator" w:id="0">
    <w:p w:rsidR="00DE1A75" w:rsidRDefault="00DE1A75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1924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4CE4"/>
    <w:rsid w:val="000B7D2C"/>
    <w:rsid w:val="000C1B00"/>
    <w:rsid w:val="000C23A8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0B50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58D3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2E06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3537"/>
    <w:rsid w:val="004C66B9"/>
    <w:rsid w:val="004C6967"/>
    <w:rsid w:val="004C6DE4"/>
    <w:rsid w:val="004C7CD0"/>
    <w:rsid w:val="004D20B4"/>
    <w:rsid w:val="004D3A6E"/>
    <w:rsid w:val="004D3C81"/>
    <w:rsid w:val="004D400A"/>
    <w:rsid w:val="004D53F1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A14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0F10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4A9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2F6B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308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3C3E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391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0090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1A75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43DA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E5DCD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30CC3"/>
  <w15:docId w15:val="{865C1ECA-2A52-4BD1-B7C1-E5834A6D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CA2A-D1AE-4698-B619-41DAA0C8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644</cp:revision>
  <cp:lastPrinted>2022-07-05T08:37:00Z</cp:lastPrinted>
  <dcterms:created xsi:type="dcterms:W3CDTF">2018-03-09T14:22:00Z</dcterms:created>
  <dcterms:modified xsi:type="dcterms:W3CDTF">2022-07-20T06:06:00Z</dcterms:modified>
</cp:coreProperties>
</file>