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CE0A9" w14:textId="0B391D81" w:rsidR="004C1DC5" w:rsidRPr="00D8569D" w:rsidRDefault="003A72CC" w:rsidP="003A72CC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C1DC5"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49C387D7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6D3F11C7" w14:textId="77777777" w:rsidR="004C1DC5" w:rsidRPr="002B282D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B28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2799F4DB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58534F3F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0F140DF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84ED830" w14:textId="77777777" w:rsidTr="00ED3538">
        <w:trPr>
          <w:trHeight w:val="567"/>
        </w:trPr>
        <w:tc>
          <w:tcPr>
            <w:tcW w:w="10400" w:type="dxa"/>
          </w:tcPr>
          <w:p w14:paraId="0F695E2F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63C87C3B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D52D8A0" w14:textId="4C4E8AE2" w:rsidR="004C1DC5" w:rsidRDefault="004C1DC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228A66FE" w14:textId="37008BC0" w:rsidR="003A72CC" w:rsidRPr="003A72CC" w:rsidRDefault="00D35AF1" w:rsidP="003A72CC">
      <w:pPr>
        <w:jc w:val="center"/>
        <w:rPr>
          <w:rFonts w:ascii="Tahoma" w:hAnsi="Tahoma" w:cs="Tahoma"/>
          <w:sz w:val="22"/>
          <w:szCs w:val="22"/>
        </w:rPr>
      </w:pPr>
      <w:bookmarkStart w:id="0" w:name="_Hlk86228793"/>
      <w:r w:rsidRPr="00D35AF1">
        <w:rPr>
          <w:rFonts w:ascii="Tahoma" w:hAnsi="Tahoma" w:cs="Tahoma"/>
          <w:b/>
          <w:bCs/>
          <w:sz w:val="22"/>
          <w:szCs w:val="22"/>
          <w:u w:val="single"/>
        </w:rPr>
        <w:t xml:space="preserve">Wymiana podłóg w dwóch klasach starszej części budynku na obiekcie Szkoły Podstawowej im. Wincentego Witosa w Biezdrowie </w:t>
      </w:r>
      <w:bookmarkStart w:id="1" w:name="_Hlk8890787"/>
    </w:p>
    <w:bookmarkEnd w:id="0"/>
    <w:bookmarkEnd w:id="1"/>
    <w:p w14:paraId="7C32DF2F" w14:textId="77777777" w:rsidR="003A72CC" w:rsidRPr="00D8569D" w:rsidRDefault="003A72C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126D0E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287BDB3B" w14:textId="77777777" w:rsidTr="00ED3538">
        <w:tc>
          <w:tcPr>
            <w:tcW w:w="4112" w:type="dxa"/>
          </w:tcPr>
          <w:p w14:paraId="0929F7FB" w14:textId="2920A82B" w:rsidR="00F112CF" w:rsidRPr="004D0CFA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Pełna n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 xml:space="preserve">azwa Wykonawcy: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1B1088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55FBA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5CA45C75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A72CC" w:rsidRPr="004D0CFA" w14:paraId="744C1CB7" w14:textId="77777777" w:rsidTr="00ED3538">
        <w:tc>
          <w:tcPr>
            <w:tcW w:w="4112" w:type="dxa"/>
          </w:tcPr>
          <w:p w14:paraId="6DE410C9" w14:textId="00DFC084" w:rsidR="003A72CC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 osoby upoważnionej  do reprezentacji</w:t>
            </w:r>
          </w:p>
        </w:tc>
        <w:tc>
          <w:tcPr>
            <w:tcW w:w="5888" w:type="dxa"/>
          </w:tcPr>
          <w:p w14:paraId="6164D4FF" w14:textId="77777777" w:rsidR="003A72CC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87DE003" w14:textId="77777777" w:rsidTr="00ED3538">
        <w:tc>
          <w:tcPr>
            <w:tcW w:w="4112" w:type="dxa"/>
          </w:tcPr>
          <w:p w14:paraId="3296416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957AD2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39AE63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043CA2" w14:textId="77777777" w:rsidTr="00ED3538">
        <w:tc>
          <w:tcPr>
            <w:tcW w:w="4112" w:type="dxa"/>
          </w:tcPr>
          <w:p w14:paraId="0007906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3AC96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4D716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DF39062" w14:textId="77777777" w:rsidTr="00ED3538">
        <w:tc>
          <w:tcPr>
            <w:tcW w:w="4112" w:type="dxa"/>
          </w:tcPr>
          <w:p w14:paraId="4696DFE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25178A17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19558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268F51" w14:textId="77777777" w:rsidTr="00ED3538">
        <w:tc>
          <w:tcPr>
            <w:tcW w:w="4112" w:type="dxa"/>
          </w:tcPr>
          <w:p w14:paraId="13F6E61B" w14:textId="7458BDE2" w:rsidR="00F112CF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="00F112CF" w:rsidRPr="004D0CFA">
              <w:rPr>
                <w:rFonts w:ascii="Tahoma" w:hAnsi="Tahoma" w:cs="Tahoma"/>
                <w:sz w:val="24"/>
              </w:rPr>
              <w:t xml:space="preserve"> </w:t>
            </w:r>
            <w:r w:rsidR="00F112CF" w:rsidRPr="004D0CFA">
              <w:rPr>
                <w:rFonts w:ascii="Tahoma" w:hAnsi="Tahoma" w:cs="Tahoma"/>
                <w:sz w:val="24"/>
              </w:rPr>
              <w:tab/>
            </w:r>
          </w:p>
          <w:p w14:paraId="01E65FDF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7DF89B1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563B51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8C08C0" w:rsidRPr="004D0CFA" w14:paraId="6F5CB864" w14:textId="77777777" w:rsidTr="00D73BEC">
        <w:tc>
          <w:tcPr>
            <w:tcW w:w="10000" w:type="dxa"/>
            <w:gridSpan w:val="2"/>
          </w:tcPr>
          <w:p w14:paraId="7151EF78" w14:textId="69ADF9A3" w:rsidR="008C08C0" w:rsidRPr="008C08C0" w:rsidRDefault="008C08C0" w:rsidP="004D0C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Zamawiający przekazuje dokumenty, oświadczenia i wnioski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, wezwania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 trakcie trwania postępowania na ww. adres poczty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elektronicznej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ykonawcy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za pośrednictwem platformy zakupowej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, na co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konawca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wyraża zgodę. Wykonawca niniejszym zobowiązuje się do utrzymania jego funkcjonalności przez czas trwania postępowania.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i/>
                <w:iCs/>
                <w:sz w:val="16"/>
                <w:szCs w:val="16"/>
              </w:rPr>
              <w:t>O zmianie adresu poczty elektronicznej do przekazywania korespondencji związanej z danym postępowaniem Wykonawca niezwłocznie zawiadamia Zamawiającego, składając oświadczenie osób uprawnionych do reprezentacji Wykonawcy. Domniemywa się, że dokumenty, oświadczenia, wnioski i wezwania przekazane na adres poczty elektronicznej wskazany w formularzu ofertowym zostały doręczone skutecznie a Wykonawca zapoznał się z ich treścią.</w:t>
            </w:r>
          </w:p>
        </w:tc>
      </w:tr>
    </w:tbl>
    <w:p w14:paraId="6B54E21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3272EAD2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DA73900" w14:textId="5CE2D42E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</w:t>
      </w:r>
      <w:r w:rsidR="008C08C0">
        <w:rPr>
          <w:rFonts w:ascii="Tahoma" w:hAnsi="Tahoma" w:cs="Tahoma"/>
          <w:sz w:val="18"/>
          <w:szCs w:val="18"/>
        </w:rPr>
        <w:t xml:space="preserve"> – wskazując lidera </w:t>
      </w:r>
      <w:r w:rsidRPr="003811AE">
        <w:rPr>
          <w:rFonts w:ascii="Tahoma" w:hAnsi="Tahoma" w:cs="Tahoma"/>
          <w:sz w:val="18"/>
          <w:szCs w:val="18"/>
        </w:rPr>
        <w:t xml:space="preserve"> (poprzez kopiowanie tabeli). Dotyczy wspólników spółki cywilnej, członków konsorcjum</w:t>
      </w:r>
    </w:p>
    <w:p w14:paraId="1342B67B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" w:name="_Hlk9589224"/>
    </w:p>
    <w:p w14:paraId="015F3B5E" w14:textId="77777777" w:rsidR="003811AE" w:rsidRPr="00847A05" w:rsidRDefault="003811AE" w:rsidP="008C08C0">
      <w:pPr>
        <w:ind w:left="42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3D753ED8" w14:textId="3303E469" w:rsid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Ja(my) niżej podpisany(i) oświadczamy(y), że</w:t>
      </w:r>
    </w:p>
    <w:p w14:paraId="375E5049" w14:textId="6BF9A574" w:rsidR="008C08C0" w:rsidRP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cena całkowita kosztorysowa za realizację zamówienia wynosi:</w:t>
      </w:r>
    </w:p>
    <w:p w14:paraId="55F8B910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bookmarkEnd w:id="2"/>
    <w:p w14:paraId="5D0A23C4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673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</w:tblGrid>
      <w:tr w:rsidR="008C08C0" w:rsidRPr="00D8569D" w14:paraId="01AFB9E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90B0638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6FA8163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3429426" w14:textId="666380AB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</w:p>
        </w:tc>
      </w:tr>
      <w:tr w:rsidR="008C08C0" w:rsidRPr="00D8569D" w14:paraId="7F654869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4D7B9F7F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AA2970B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A894B8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0242FC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903105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B97F222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hideMark/>
          </w:tcPr>
          <w:p w14:paraId="3F30E449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51B28794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764E49D" w14:textId="77777777" w:rsidTr="008C08C0">
        <w:trPr>
          <w:trHeight w:val="460"/>
          <w:jc w:val="center"/>
        </w:trPr>
        <w:tc>
          <w:tcPr>
            <w:tcW w:w="620" w:type="dxa"/>
          </w:tcPr>
          <w:p w14:paraId="25B84D9A" w14:textId="54A33D5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A85CC1D" w14:textId="09D9B593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3402" w:type="dxa"/>
          </w:tcPr>
          <w:p w14:paraId="69F42CBB" w14:textId="4DFCD1A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23%</w:t>
            </w:r>
          </w:p>
        </w:tc>
      </w:tr>
      <w:tr w:rsidR="008C08C0" w:rsidRPr="00D8569D" w14:paraId="2535ED87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596F5C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5EDBA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11CAC9F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417106D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4AF2CFC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4A409EC3" w14:textId="6F0C330C" w:rsidR="00F112CF" w:rsidRPr="00E42A33" w:rsidRDefault="00E42A33" w:rsidP="00B94068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>Odpowiedź na kryterium poza</w:t>
      </w:r>
      <w:r w:rsidR="00026B26">
        <w:rPr>
          <w:rFonts w:ascii="Tahoma" w:eastAsia="TimesNewRoman" w:hAnsi="Tahoma" w:cs="Tahoma"/>
          <w:b/>
          <w:sz w:val="22"/>
          <w:szCs w:val="22"/>
          <w:u w:val="single"/>
        </w:rPr>
        <w:t xml:space="preserve"> </w:t>
      </w:r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>cenowe – „Okres gwarancji”</w:t>
      </w:r>
    </w:p>
    <w:p w14:paraId="2C1776EB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114736F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8"/>
          <w:szCs w:val="18"/>
          <w:lang w:eastAsia="zh-CN"/>
        </w:rPr>
        <w:t xml:space="preserve">Oświadczam(y), że udzielam(y) ………………….. </w:t>
      </w:r>
      <w:r w:rsidRPr="00E42A33">
        <w:rPr>
          <w:rFonts w:ascii="Tahoma" w:hAnsi="Tahoma" w:cs="Tahoma"/>
          <w:b/>
          <w:sz w:val="18"/>
          <w:szCs w:val="18"/>
          <w:lang w:eastAsia="zh-CN"/>
        </w:rPr>
        <w:t>miesięcy*</w:t>
      </w:r>
      <w:r w:rsidRPr="00E42A33">
        <w:rPr>
          <w:rFonts w:ascii="Tahoma" w:hAnsi="Tahoma" w:cs="Tahoma"/>
          <w:sz w:val="18"/>
          <w:szCs w:val="18"/>
          <w:lang w:eastAsia="zh-CN"/>
        </w:rPr>
        <w:t xml:space="preserve"> gwarancji na wykonany przedmiot zamówienia.</w:t>
      </w:r>
    </w:p>
    <w:p w14:paraId="389D573F" w14:textId="77777777" w:rsidR="00E42A33" w:rsidRPr="00E42A33" w:rsidRDefault="00E42A33" w:rsidP="00E42A33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</w:p>
    <w:p w14:paraId="0728D159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i/>
          <w:sz w:val="16"/>
          <w:szCs w:val="16"/>
          <w:lang w:eastAsia="zh-CN"/>
        </w:rPr>
        <w:t xml:space="preserve">* </w:t>
      </w:r>
      <w:r w:rsidRPr="00E42A33">
        <w:rPr>
          <w:rFonts w:ascii="Tahoma" w:hAnsi="Tahoma" w:cs="Tahoma"/>
          <w:b/>
          <w:bCs/>
          <w:iCs/>
          <w:sz w:val="16"/>
          <w:szCs w:val="16"/>
          <w:lang w:eastAsia="zh-CN"/>
        </w:rPr>
        <w:t>UWAGA!</w:t>
      </w:r>
    </w:p>
    <w:p w14:paraId="43F4056B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 xml:space="preserve">Zamawiający określa minimalną oraz maksymalną długość okresu gwarancji w przedziale </w:t>
      </w:r>
      <w:r w:rsidRPr="00E42A33">
        <w:rPr>
          <w:rFonts w:ascii="Tahoma" w:hAnsi="Tahoma" w:cs="Tahoma"/>
          <w:sz w:val="16"/>
          <w:szCs w:val="16"/>
          <w:lang w:eastAsia="zh-CN"/>
        </w:rPr>
        <w:br/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od 36 miesięcy do 60 miesięcy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 przypadku zaoferowania przez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Wykonawc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ugo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ś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ci gwarancji kr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tszej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36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lub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60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cy, Zamawiaj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ą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ofert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odrzuci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</w:p>
    <w:p w14:paraId="0380BBA8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 przypadku, gdy</w:t>
      </w:r>
      <w:r w:rsidRPr="00E42A33">
        <w:rPr>
          <w:rFonts w:ascii="Tahoma" w:hAnsi="Tahoma" w:cs="Calibri"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sz w:val="16"/>
          <w:szCs w:val="16"/>
          <w:lang w:eastAsia="zh-CN"/>
        </w:rPr>
        <w:t>Wykonawca w og</w:t>
      </w:r>
      <w:r w:rsidRPr="00E42A33">
        <w:rPr>
          <w:rFonts w:ascii="Tahoma" w:hAnsi="Tahoma" w:cs="Centrale Sans Light"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sz w:val="16"/>
          <w:szCs w:val="16"/>
          <w:lang w:eastAsia="zh-CN"/>
        </w:rPr>
        <w:t>le nie wskaże w ofercie oferowanego okresu gwarancji, Zamawiający przyjmie, że Wykonawca nie oferuje gwarancji i oferta zostanie odrzucona.</w:t>
      </w:r>
    </w:p>
    <w:p w14:paraId="7CABD114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Wykonawcy oferują długości okresu gwarancji w pełnych miesiącach (w przedziale od 36 do 60 miesięcy).</w:t>
      </w:r>
    </w:p>
    <w:p w14:paraId="3EDF99D3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1D039B" w14:textId="7814A3EC" w:rsidR="00161B08" w:rsidRPr="00E42A33" w:rsidRDefault="00161B08" w:rsidP="00B94068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E42A33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E42A33">
        <w:rPr>
          <w:rFonts w:ascii="Tahoma" w:hAnsi="Tahoma" w:cs="Tahoma"/>
          <w:sz w:val="22"/>
          <w:szCs w:val="22"/>
        </w:rPr>
        <w:t xml:space="preserve"> </w:t>
      </w:r>
      <w:r w:rsidR="00B94068">
        <w:rPr>
          <w:rFonts w:ascii="Tahoma" w:hAnsi="Tahoma" w:cs="Tahoma"/>
          <w:sz w:val="22"/>
          <w:szCs w:val="22"/>
          <w:lang w:val="pl-PL"/>
        </w:rPr>
        <w:t xml:space="preserve">w okresie 50 dni </w:t>
      </w:r>
      <w:r w:rsidRPr="00E42A33">
        <w:rPr>
          <w:rFonts w:ascii="Tahoma" w:hAnsi="Tahoma" w:cs="Tahoma"/>
          <w:sz w:val="22"/>
          <w:szCs w:val="22"/>
        </w:rPr>
        <w:t xml:space="preserve">od dnia </w:t>
      </w:r>
      <w:r w:rsidR="00A7198F">
        <w:rPr>
          <w:rFonts w:ascii="Tahoma" w:hAnsi="Tahoma" w:cs="Tahoma"/>
          <w:sz w:val="22"/>
          <w:szCs w:val="22"/>
          <w:lang w:val="pl-PL"/>
        </w:rPr>
        <w:t>24.06.2024r</w:t>
      </w:r>
      <w:r w:rsidRPr="00E42A33">
        <w:rPr>
          <w:rFonts w:ascii="Tahoma" w:hAnsi="Tahoma" w:cs="Tahoma"/>
          <w:sz w:val="22"/>
          <w:szCs w:val="22"/>
        </w:rPr>
        <w:t>.</w:t>
      </w:r>
    </w:p>
    <w:p w14:paraId="2B200BE7" w14:textId="77777777" w:rsidR="00161B08" w:rsidRDefault="00161B08" w:rsidP="00B94068">
      <w:pPr>
        <w:ind w:left="372" w:firstLine="708"/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07757869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4098FF4E" w14:textId="77777777" w:rsidR="00161B08" w:rsidRPr="00847A05" w:rsidRDefault="00847A05" w:rsidP="00E42A33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48871ECA" w14:textId="36A2818A" w:rsidR="00161B08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13505504" w14:textId="0E1AE875" w:rsidR="00E42A33" w:rsidRPr="00E42A33" w:rsidRDefault="00E42A33" w:rsidP="00914941">
      <w:pPr>
        <w:pStyle w:val="Akapitzlist"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Oświadczam(y), że zobowiązuję(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emy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) się do wykonania zamówienia w terminie wskazanym w </w:t>
      </w:r>
      <w:r w:rsidR="00914941">
        <w:rPr>
          <w:rFonts w:ascii="Tahoma" w:hAnsi="Tahoma" w:cs="Tahoma"/>
          <w:sz w:val="22"/>
          <w:szCs w:val="22"/>
          <w:lang w:val="pl-PL"/>
        </w:rPr>
        <w:t>SWZ</w:t>
      </w:r>
    </w:p>
    <w:p w14:paraId="02B501DB" w14:textId="18DB6F6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7514D332" w14:textId="1273C39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Akceptujemy bez zastrzeżeń wzór umowy przedstawiony w</w:t>
      </w:r>
      <w:r w:rsidR="00E42A33">
        <w:rPr>
          <w:rFonts w:ascii="Tahoma" w:hAnsi="Tahoma" w:cs="Tahoma"/>
          <w:sz w:val="22"/>
          <w:szCs w:val="22"/>
        </w:rPr>
        <w:t xml:space="preserve"> załączniku nr 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>W</w:t>
      </w:r>
      <w:r w:rsidR="00E42A33">
        <w:rPr>
          <w:rFonts w:ascii="Tahoma" w:hAnsi="Tahoma" w:cs="Tahoma"/>
          <w:sz w:val="22"/>
          <w:szCs w:val="22"/>
        </w:rPr>
        <w:t>Z</w:t>
      </w:r>
      <w:r w:rsidRPr="00B80010">
        <w:rPr>
          <w:rFonts w:ascii="Tahoma" w:hAnsi="Tahoma" w:cs="Tahoma"/>
          <w:sz w:val="22"/>
          <w:szCs w:val="22"/>
        </w:rPr>
        <w:t xml:space="preserve">. </w:t>
      </w:r>
    </w:p>
    <w:p w14:paraId="3AF71E8D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355BDBAB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993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2006FDCC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47434A4F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B86924F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4A7EA31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D03FA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1825D7A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CE3B03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8BAE823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45685EE8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lastRenderedPageBreak/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500DBC1A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9F618C6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bookmarkStart w:id="4" w:name="_Hlk104808772"/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6051C282" w14:textId="77777777" w:rsidTr="00ED3538">
        <w:tc>
          <w:tcPr>
            <w:tcW w:w="392" w:type="dxa"/>
          </w:tcPr>
          <w:p w14:paraId="312129EA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5" w:name="_Hlk104808699"/>
            <w:bookmarkEnd w:id="4"/>
          </w:p>
        </w:tc>
      </w:tr>
    </w:tbl>
    <w:bookmarkEnd w:id="5"/>
    <w:p w14:paraId="3B9FE086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52F30EBF" w14:textId="77777777" w:rsidTr="00ED3538">
        <w:tc>
          <w:tcPr>
            <w:tcW w:w="392" w:type="dxa"/>
          </w:tcPr>
          <w:p w14:paraId="7F7552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51898E53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525F7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8CDCBA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02FC954E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42CA3A0F" w14:textId="77777777" w:rsidTr="00ED3538">
        <w:trPr>
          <w:trHeight w:val="501"/>
        </w:trPr>
        <w:tc>
          <w:tcPr>
            <w:tcW w:w="3992" w:type="dxa"/>
          </w:tcPr>
          <w:p w14:paraId="2EF87A9F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0D8502D4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6E884C8A" w14:textId="77777777" w:rsidTr="00ED3538">
        <w:trPr>
          <w:trHeight w:val="444"/>
        </w:trPr>
        <w:tc>
          <w:tcPr>
            <w:tcW w:w="3992" w:type="dxa"/>
          </w:tcPr>
          <w:p w14:paraId="63223062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1A6FEC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2D3E263A" w14:textId="77777777" w:rsidTr="00ED3538">
        <w:trPr>
          <w:trHeight w:val="458"/>
        </w:trPr>
        <w:tc>
          <w:tcPr>
            <w:tcW w:w="3992" w:type="dxa"/>
          </w:tcPr>
          <w:p w14:paraId="7DED31D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0F9DA13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444D4CD9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89E923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9C1C86C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3A328F82" w14:textId="4CBB6258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71221F">
        <w:rPr>
          <w:rFonts w:ascii="Tahoma" w:hAnsi="Tahoma" w:cs="Tahoma"/>
          <w:sz w:val="22"/>
          <w:szCs w:val="22"/>
        </w:rPr>
        <w:t>2</w:t>
      </w:r>
      <w:r w:rsidR="00D35AF1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D35AF1">
        <w:rPr>
          <w:rFonts w:ascii="Tahoma" w:hAnsi="Tahoma" w:cs="Tahoma"/>
          <w:sz w:val="22"/>
          <w:szCs w:val="22"/>
        </w:rPr>
        <w:t>236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0B8318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5504CC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49E2E2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35C9EE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348C182" w14:textId="4866FAB4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D35AF1">
        <w:rPr>
          <w:rFonts w:ascii="Tahoma" w:hAnsi="Tahoma" w:cs="Tahoma"/>
          <w:sz w:val="14"/>
          <w:szCs w:val="14"/>
          <w:lang w:eastAsia="pl-PL"/>
        </w:rPr>
        <w:t>4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D35AF1">
        <w:rPr>
          <w:rFonts w:ascii="Tahoma" w:hAnsi="Tahoma" w:cs="Tahoma"/>
          <w:sz w:val="14"/>
          <w:szCs w:val="14"/>
          <w:lang w:eastAsia="pl-PL"/>
        </w:rPr>
        <w:t>236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49347DE7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DCEF37C" w14:textId="1AD92688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</w:t>
      </w:r>
      <w:r w:rsidR="00013B46">
        <w:rPr>
          <w:rFonts w:ascii="Tahoma" w:hAnsi="Tahoma" w:cs="Tahoma"/>
          <w:sz w:val="14"/>
          <w:szCs w:val="14"/>
          <w:lang w:eastAsia="pl-PL"/>
        </w:rPr>
        <w:t xml:space="preserve"> </w:t>
      </w:r>
      <w:r w:rsidRPr="00B41404">
        <w:rPr>
          <w:rFonts w:ascii="Tahoma" w:hAnsi="Tahoma" w:cs="Tahoma"/>
          <w:sz w:val="14"/>
          <w:szCs w:val="14"/>
          <w:lang w:eastAsia="pl-PL"/>
        </w:rPr>
        <w:t>pracowników oraz</w:t>
      </w:r>
    </w:p>
    <w:p w14:paraId="075FE3D2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04B3A7D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3B8214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34FA2D55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CA9D74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AB521AE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31D9C3FD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A408818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5A4925FA" w14:textId="77777777" w:rsidR="00D35AF1" w:rsidRPr="00E54404" w:rsidRDefault="00D35AF1" w:rsidP="00D35AF1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4342D956" w14:textId="77777777" w:rsidR="00D35AF1" w:rsidRPr="00E54404" w:rsidRDefault="00D35AF1" w:rsidP="00D35AF1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76989932" w14:textId="77777777" w:rsidR="00D35AF1" w:rsidRDefault="00D35AF1" w:rsidP="00D35AF1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573A1504" w14:textId="77777777" w:rsidR="00D35AF1" w:rsidRPr="00E54404" w:rsidRDefault="00D35AF1" w:rsidP="00D35AF1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D35AF1" w:rsidRPr="00E54404" w14:paraId="548ED696" w14:textId="77777777" w:rsidTr="003F758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C0C" w14:textId="77777777" w:rsidR="00D35AF1" w:rsidRPr="00E54404" w:rsidRDefault="00D35AF1" w:rsidP="003F758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212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7EC05AC9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lastRenderedPageBreak/>
              <w:t>małe przedsiębiorstwo</w:t>
            </w:r>
          </w:p>
          <w:p w14:paraId="3467C2D6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0BAA624A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6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22895C7E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0AAE1CAD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6"/>
          </w:p>
        </w:tc>
      </w:tr>
      <w:tr w:rsidR="00D35AF1" w:rsidRPr="00E54404" w14:paraId="37D146ED" w14:textId="77777777" w:rsidTr="003F7580">
        <w:tc>
          <w:tcPr>
            <w:tcW w:w="1176" w:type="dxa"/>
          </w:tcPr>
          <w:p w14:paraId="06CB2C1C" w14:textId="77777777" w:rsidR="00D35AF1" w:rsidRPr="00E54404" w:rsidRDefault="00D35AF1" w:rsidP="003F758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lastRenderedPageBreak/>
              <w:t>Partner</w:t>
            </w:r>
          </w:p>
        </w:tc>
        <w:tc>
          <w:tcPr>
            <w:tcW w:w="7470" w:type="dxa"/>
          </w:tcPr>
          <w:p w14:paraId="3B67EC10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1CD7FD01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2511C50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5BFE007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1D02418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7A9817AD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729ACE55" w14:textId="77777777" w:rsidR="00D35AF1" w:rsidRPr="00E54404" w:rsidRDefault="00D35AF1" w:rsidP="00D35AF1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7EA83B9" w14:textId="77777777" w:rsidR="00D35AF1" w:rsidRPr="00E54404" w:rsidRDefault="00D35AF1" w:rsidP="00D35AF1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68B1C99F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790CEDA" w14:textId="237F8E34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595C3EDC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3EBEED4E" w14:textId="77777777" w:rsidTr="00ED3538">
        <w:trPr>
          <w:trHeight w:val="310"/>
        </w:trPr>
        <w:tc>
          <w:tcPr>
            <w:tcW w:w="571" w:type="dxa"/>
            <w:hideMark/>
          </w:tcPr>
          <w:p w14:paraId="42E46A9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4FD9250D" w14:textId="6F7F2CDE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86F3E89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2C92CD51" w14:textId="77777777" w:rsidTr="00ED3538">
        <w:trPr>
          <w:trHeight w:val="435"/>
        </w:trPr>
        <w:tc>
          <w:tcPr>
            <w:tcW w:w="571" w:type="dxa"/>
          </w:tcPr>
          <w:p w14:paraId="3DA2938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2102020D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6515710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29F191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16DB7239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7BB9BE5C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F92C6E0" w14:textId="029DBDDC" w:rsidR="007D63A9" w:rsidRPr="007D63A9" w:rsidRDefault="007D63A9" w:rsidP="007D63A9">
      <w:pPr>
        <w:pStyle w:val="Akapitzlist"/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  <w:lang w:val="pl-PL"/>
        </w:rPr>
      </w:pPr>
      <w:r w:rsidRPr="007D63A9">
        <w:rPr>
          <w:rFonts w:ascii="Tahoma" w:hAnsi="Tahoma" w:cs="Tahoma"/>
          <w:sz w:val="22"/>
          <w:szCs w:val="22"/>
        </w:rPr>
        <w:t xml:space="preserve">Zgodnie  z art. 225 ust. 2 ustawy </w:t>
      </w:r>
      <w:proofErr w:type="spellStart"/>
      <w:r w:rsidRPr="007D63A9">
        <w:rPr>
          <w:rFonts w:ascii="Tahoma" w:hAnsi="Tahoma" w:cs="Tahoma"/>
          <w:sz w:val="22"/>
          <w:szCs w:val="22"/>
        </w:rPr>
        <w:t>Pzp</w:t>
      </w:r>
      <w:proofErr w:type="spellEnd"/>
      <w:r w:rsidRPr="007D63A9">
        <w:rPr>
          <w:rFonts w:ascii="Tahoma" w:hAnsi="Tahoma" w:cs="Tahoma"/>
          <w:sz w:val="22"/>
          <w:szCs w:val="22"/>
        </w:rPr>
        <w:t xml:space="preserve"> informuję/</w:t>
      </w:r>
      <w:proofErr w:type="spellStart"/>
      <w:r w:rsidRPr="007D63A9">
        <w:rPr>
          <w:rFonts w:ascii="Tahoma" w:hAnsi="Tahoma" w:cs="Tahoma"/>
          <w:sz w:val="22"/>
          <w:szCs w:val="22"/>
        </w:rPr>
        <w:t>emy</w:t>
      </w:r>
      <w:proofErr w:type="spellEnd"/>
      <w:r w:rsidRPr="007D63A9">
        <w:rPr>
          <w:rFonts w:ascii="Tahoma" w:hAnsi="Tahoma" w:cs="Tahoma"/>
          <w:sz w:val="22"/>
          <w:szCs w:val="22"/>
        </w:rPr>
        <w:t>, że wybór oferty:</w:t>
      </w:r>
      <w:r w:rsidRPr="007D63A9">
        <w:t xml:space="preserve"> </w:t>
      </w:r>
      <w:r w:rsidRPr="007D63A9">
        <w:rPr>
          <w:rFonts w:ascii="Tahoma" w:hAnsi="Tahoma" w:cs="Tahoma"/>
          <w:b/>
          <w:bCs/>
          <w:i/>
          <w:iCs/>
          <w:sz w:val="20"/>
          <w:lang w:val="pl-PL"/>
        </w:rPr>
        <w:t>(Proszę postawić “X” przy właściwej odpowiedzi)</w:t>
      </w:r>
    </w:p>
    <w:p w14:paraId="371FCDCC" w14:textId="1CE46FB2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073B3CFE" w14:textId="77777777" w:rsidTr="00C00F7E">
        <w:tc>
          <w:tcPr>
            <w:tcW w:w="392" w:type="dxa"/>
          </w:tcPr>
          <w:p w14:paraId="38AAB05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7" w:name="_Hlk104808743"/>
          </w:p>
        </w:tc>
      </w:tr>
    </w:tbl>
    <w:bookmarkEnd w:id="7"/>
    <w:p w14:paraId="67FDCBD7" w14:textId="267A8905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7D63A9">
        <w:rPr>
          <w:rFonts w:ascii="Tahoma" w:hAnsi="Tahoma" w:cs="Tahoma"/>
          <w:b/>
          <w:bCs/>
          <w:sz w:val="22"/>
          <w:szCs w:val="22"/>
        </w:rPr>
        <w:t>ie będzie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57543A07" w14:textId="77777777" w:rsidTr="00C00F7E">
        <w:tc>
          <w:tcPr>
            <w:tcW w:w="392" w:type="dxa"/>
          </w:tcPr>
          <w:p w14:paraId="614CB8A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0D927421" w14:textId="55F97DCB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</w:t>
      </w:r>
      <w:r w:rsidRPr="007D63A9">
        <w:rPr>
          <w:rFonts w:ascii="Tahoma" w:hAnsi="Tahoma" w:cs="Tahoma"/>
          <w:b/>
          <w:bCs/>
          <w:sz w:val="22"/>
          <w:szCs w:val="22"/>
        </w:rPr>
        <w:t>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</w:t>
      </w:r>
      <w:r w:rsidRPr="007D63A9">
        <w:t xml:space="preserve"> </w:t>
      </w:r>
      <w:r w:rsidRPr="007D63A9">
        <w:rPr>
          <w:rFonts w:ascii="Tahoma" w:hAnsi="Tahoma" w:cs="Tahoma"/>
          <w:sz w:val="22"/>
          <w:szCs w:val="22"/>
        </w:rPr>
        <w:t xml:space="preserve">w odniesieniu </w:t>
      </w:r>
    </w:p>
    <w:p w14:paraId="467DBCA7" w14:textId="49306D83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do następujących towarów:…………………………………………………………………………………………………….. </w:t>
      </w:r>
    </w:p>
    <w:p w14:paraId="60BB2204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o wartości …………………………………… zł**. </w:t>
      </w:r>
    </w:p>
    <w:p w14:paraId="0614DB02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Jednocześnie Wykonawca informuje, że zgodnie z jego wiedzą stawka podatku od towaru </w:t>
      </w:r>
    </w:p>
    <w:p w14:paraId="69229040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>i usług winna wynosić: ……………… %</w:t>
      </w:r>
    </w:p>
    <w:p w14:paraId="6827B6AA" w14:textId="25C32561" w:rsid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  <w:r w:rsidRPr="007D63A9">
        <w:rPr>
          <w:rFonts w:ascii="Tahoma" w:hAnsi="Tahoma" w:cs="Tahoma"/>
          <w:i/>
          <w:iCs/>
          <w:sz w:val="18"/>
          <w:szCs w:val="18"/>
        </w:rPr>
        <w:t>(**Należy wpisać nazwę/rodzaj towaru lub usługi, których dostawa lub świadczenie będą prowadziły do powstania u Zamawiającego obowiązku podatkowego, zgodnie z przepisami o podatku od towarów i usług oraz ich wartość netto; jeżeli nie dotyczy  - skreślić).</w:t>
      </w:r>
    </w:p>
    <w:p w14:paraId="4A7DBC79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</w:p>
    <w:p w14:paraId="1FC8BE78" w14:textId="65FE802E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</w:t>
      </w:r>
      <w:r w:rsidR="00D35AF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r. poz. 1</w:t>
      </w:r>
      <w:r w:rsidR="00D35AF1">
        <w:rPr>
          <w:rFonts w:ascii="Tahoma" w:hAnsi="Tahoma" w:cs="Tahoma"/>
          <w:sz w:val="22"/>
          <w:szCs w:val="22"/>
        </w:rPr>
        <w:t>7)</w:t>
      </w:r>
    </w:p>
    <w:p w14:paraId="733FBC8F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6F31B847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61775F39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95CFB9C" w14:textId="77777777" w:rsidTr="00ED3538">
        <w:tc>
          <w:tcPr>
            <w:tcW w:w="1101" w:type="dxa"/>
          </w:tcPr>
          <w:p w14:paraId="3B8CE90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7D534F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2126801" w14:textId="77777777" w:rsidTr="00ED3538">
        <w:tc>
          <w:tcPr>
            <w:tcW w:w="1101" w:type="dxa"/>
          </w:tcPr>
          <w:p w14:paraId="3F2D656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977F60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DFE5B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85B1B62" w14:textId="77777777" w:rsidTr="00ED3538">
        <w:tc>
          <w:tcPr>
            <w:tcW w:w="1101" w:type="dxa"/>
          </w:tcPr>
          <w:p w14:paraId="472CE25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F4776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0967D8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63FD51FC" w14:textId="77777777" w:rsidTr="00ED3538">
        <w:tc>
          <w:tcPr>
            <w:tcW w:w="1101" w:type="dxa"/>
          </w:tcPr>
          <w:p w14:paraId="4A3648E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98BEFF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41E4076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46A7D3E8" w14:textId="77777777" w:rsidTr="00ED3538">
        <w:tc>
          <w:tcPr>
            <w:tcW w:w="1101" w:type="dxa"/>
          </w:tcPr>
          <w:p w14:paraId="083F20A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D4033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88CA521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D6998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BCC7416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D7D3A81" w14:textId="77777777" w:rsidR="007D63A9" w:rsidRPr="007D63A9" w:rsidRDefault="007D63A9" w:rsidP="007D63A9">
      <w:pPr>
        <w:tabs>
          <w:tab w:val="left" w:pos="0"/>
        </w:tabs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UWAGA:</w:t>
      </w:r>
    </w:p>
    <w:p w14:paraId="383A1FE2" w14:textId="77777777" w:rsidR="007D63A9" w:rsidRPr="007D63A9" w:rsidRDefault="007D63A9" w:rsidP="007D63A9">
      <w:pPr>
        <w:numPr>
          <w:ilvl w:val="0"/>
          <w:numId w:val="22"/>
        </w:numPr>
        <w:jc w:val="both"/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Zamawiający zaleca przed podpisaniem, zapisanie niniejszego dokumentu w formacie .pdf</w:t>
      </w:r>
    </w:p>
    <w:p w14:paraId="28E603B5" w14:textId="1C1AD812" w:rsidR="007D63A9" w:rsidRPr="007D63A9" w:rsidRDefault="007D63A9" w:rsidP="007D63A9">
      <w:pPr>
        <w:numPr>
          <w:ilvl w:val="0"/>
          <w:numId w:val="22"/>
        </w:numPr>
        <w:spacing w:line="276" w:lineRule="auto"/>
        <w:ind w:right="20"/>
        <w:jc w:val="both"/>
        <w:rPr>
          <w:rFonts w:ascii="Tahoma" w:hAnsi="Tahoma" w:cs="Tahoma"/>
          <w:b/>
          <w:sz w:val="48"/>
          <w:lang w:val="x-none" w:eastAsia="zh-CN"/>
        </w:rPr>
      </w:pP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Formularz musi być złożony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t>w formie elektronicznej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(tj. opatrzonej podpisem kwalifikowanym)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br/>
        <w:t>lub w postaci elektronicznej opatrzonej podpisem zaufanym lub podpisem osobistym</w:t>
      </w:r>
      <w:r w:rsidRPr="007D63A9">
        <w:rPr>
          <w:rFonts w:ascii="Tahoma" w:hAnsi="Tahoma" w:cs="Tahoma"/>
          <w:color w:val="FF0000"/>
          <w:sz w:val="18"/>
          <w:szCs w:val="18"/>
          <w:lang w:eastAsia="zh-CN"/>
        </w:rPr>
        <w:t xml:space="preserve"> 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43222B6E" w14:textId="77777777" w:rsidR="002714AE" w:rsidRPr="00914E82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10E8E345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51638C68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FAFE6" w14:textId="77777777" w:rsidR="005C1B9C" w:rsidRDefault="005C1B9C">
      <w:r>
        <w:separator/>
      </w:r>
    </w:p>
  </w:endnote>
  <w:endnote w:type="continuationSeparator" w:id="0">
    <w:p w14:paraId="55B65365" w14:textId="77777777" w:rsidR="005C1B9C" w:rsidRDefault="005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06ECA" w14:textId="5D6B3934" w:rsidR="00814A02" w:rsidRPr="006573CB" w:rsidRDefault="00ED3538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7DAFDF2B" wp14:editId="5BB739AB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611E" w14:textId="3CA84248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FD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5F11611E" w14:textId="3CA84248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4272196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506A" w14:textId="77777777" w:rsidR="005C1B9C" w:rsidRDefault="005C1B9C">
      <w:r>
        <w:separator/>
      </w:r>
    </w:p>
  </w:footnote>
  <w:footnote w:type="continuationSeparator" w:id="0">
    <w:p w14:paraId="521DC8DD" w14:textId="77777777" w:rsidR="005C1B9C" w:rsidRDefault="005C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rale Sans Light" w:hAnsi="Centrale Sans Light" w:cs="Centrale Sans Light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6" w15:restartNumberingAfterBreak="0">
    <w:nsid w:val="0000000D"/>
    <w:multiLevelType w:val="multilevel"/>
    <w:tmpl w:val="1D3266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30F90"/>
    <w:multiLevelType w:val="hybridMultilevel"/>
    <w:tmpl w:val="6E0A0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0565"/>
    <w:multiLevelType w:val="hybridMultilevel"/>
    <w:tmpl w:val="F1A637DA"/>
    <w:lvl w:ilvl="0" w:tplc="3B2E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61DFF"/>
    <w:multiLevelType w:val="hybridMultilevel"/>
    <w:tmpl w:val="C6F64D5E"/>
    <w:lvl w:ilvl="0" w:tplc="9CEC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54958240">
    <w:abstractNumId w:val="0"/>
  </w:num>
  <w:num w:numId="2" w16cid:durableId="1777165695">
    <w:abstractNumId w:val="1"/>
  </w:num>
  <w:num w:numId="3" w16cid:durableId="241986309">
    <w:abstractNumId w:val="2"/>
  </w:num>
  <w:num w:numId="4" w16cid:durableId="1444308143">
    <w:abstractNumId w:val="3"/>
  </w:num>
  <w:num w:numId="5" w16cid:durableId="486165143">
    <w:abstractNumId w:val="19"/>
  </w:num>
  <w:num w:numId="6" w16cid:durableId="1332216086">
    <w:abstractNumId w:val="22"/>
  </w:num>
  <w:num w:numId="7" w16cid:durableId="1196428311">
    <w:abstractNumId w:val="15"/>
  </w:num>
  <w:num w:numId="8" w16cid:durableId="1389299754">
    <w:abstractNumId w:val="12"/>
  </w:num>
  <w:num w:numId="9" w16cid:durableId="1505240734">
    <w:abstractNumId w:val="8"/>
  </w:num>
  <w:num w:numId="10" w16cid:durableId="1743288530">
    <w:abstractNumId w:val="17"/>
  </w:num>
  <w:num w:numId="11" w16cid:durableId="869295841">
    <w:abstractNumId w:val="10"/>
  </w:num>
  <w:num w:numId="12" w16cid:durableId="1357385558">
    <w:abstractNumId w:val="21"/>
  </w:num>
  <w:num w:numId="13" w16cid:durableId="2083331607">
    <w:abstractNumId w:val="16"/>
  </w:num>
  <w:num w:numId="14" w16cid:durableId="10035309">
    <w:abstractNumId w:val="14"/>
  </w:num>
  <w:num w:numId="15" w16cid:durableId="684281994">
    <w:abstractNumId w:val="11"/>
  </w:num>
  <w:num w:numId="16" w16cid:durableId="962005936">
    <w:abstractNumId w:val="9"/>
  </w:num>
  <w:num w:numId="17" w16cid:durableId="501434440">
    <w:abstractNumId w:val="13"/>
  </w:num>
  <w:num w:numId="18" w16cid:durableId="1879320805">
    <w:abstractNumId w:val="6"/>
  </w:num>
  <w:num w:numId="19" w16cid:durableId="1152913259">
    <w:abstractNumId w:val="18"/>
  </w:num>
  <w:num w:numId="20" w16cid:durableId="1133712845">
    <w:abstractNumId w:val="20"/>
  </w:num>
  <w:num w:numId="21" w16cid:durableId="2108962539">
    <w:abstractNumId w:val="7"/>
  </w:num>
  <w:num w:numId="22" w16cid:durableId="124979156">
    <w:abstractNumId w:val="4"/>
  </w:num>
  <w:num w:numId="23" w16cid:durableId="1368220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13B46"/>
    <w:rsid w:val="00026B26"/>
    <w:rsid w:val="00032E2D"/>
    <w:rsid w:val="00061283"/>
    <w:rsid w:val="000E545D"/>
    <w:rsid w:val="00111E79"/>
    <w:rsid w:val="0011514E"/>
    <w:rsid w:val="00143F30"/>
    <w:rsid w:val="00153C42"/>
    <w:rsid w:val="00161B08"/>
    <w:rsid w:val="001655ED"/>
    <w:rsid w:val="00174E55"/>
    <w:rsid w:val="001852B5"/>
    <w:rsid w:val="001A317A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B282D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0C8D"/>
    <w:rsid w:val="003940AD"/>
    <w:rsid w:val="003A6B77"/>
    <w:rsid w:val="003A72CC"/>
    <w:rsid w:val="003B68B2"/>
    <w:rsid w:val="003D3819"/>
    <w:rsid w:val="003E2237"/>
    <w:rsid w:val="00403A12"/>
    <w:rsid w:val="00426726"/>
    <w:rsid w:val="00430F01"/>
    <w:rsid w:val="0044573F"/>
    <w:rsid w:val="00446BE8"/>
    <w:rsid w:val="00460508"/>
    <w:rsid w:val="004C1DC5"/>
    <w:rsid w:val="004C7216"/>
    <w:rsid w:val="004D0CFA"/>
    <w:rsid w:val="004D2FE6"/>
    <w:rsid w:val="00504DB7"/>
    <w:rsid w:val="005235B9"/>
    <w:rsid w:val="005304DA"/>
    <w:rsid w:val="005342A0"/>
    <w:rsid w:val="00554AB2"/>
    <w:rsid w:val="0059163B"/>
    <w:rsid w:val="00592886"/>
    <w:rsid w:val="005B0A71"/>
    <w:rsid w:val="005C1B9C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1221F"/>
    <w:rsid w:val="00731E48"/>
    <w:rsid w:val="00754182"/>
    <w:rsid w:val="0075448C"/>
    <w:rsid w:val="007706C2"/>
    <w:rsid w:val="007B2843"/>
    <w:rsid w:val="007C64E6"/>
    <w:rsid w:val="007C69EB"/>
    <w:rsid w:val="007D63A9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08C0"/>
    <w:rsid w:val="008D11DB"/>
    <w:rsid w:val="00914941"/>
    <w:rsid w:val="00914E82"/>
    <w:rsid w:val="00927382"/>
    <w:rsid w:val="009540CC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198F"/>
    <w:rsid w:val="00A73F11"/>
    <w:rsid w:val="00A74559"/>
    <w:rsid w:val="00A82017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94068"/>
    <w:rsid w:val="00BA1CD6"/>
    <w:rsid w:val="00BB134D"/>
    <w:rsid w:val="00BC3760"/>
    <w:rsid w:val="00BD33CF"/>
    <w:rsid w:val="00BD3B7F"/>
    <w:rsid w:val="00BD5403"/>
    <w:rsid w:val="00BD7C4E"/>
    <w:rsid w:val="00BF708C"/>
    <w:rsid w:val="00C03C52"/>
    <w:rsid w:val="00C10899"/>
    <w:rsid w:val="00C51551"/>
    <w:rsid w:val="00C60198"/>
    <w:rsid w:val="00C602B2"/>
    <w:rsid w:val="00C875A6"/>
    <w:rsid w:val="00CA3AA5"/>
    <w:rsid w:val="00CA54B4"/>
    <w:rsid w:val="00CC46CC"/>
    <w:rsid w:val="00CC63B3"/>
    <w:rsid w:val="00CE663F"/>
    <w:rsid w:val="00D01C14"/>
    <w:rsid w:val="00D02099"/>
    <w:rsid w:val="00D35AF1"/>
    <w:rsid w:val="00D8569D"/>
    <w:rsid w:val="00D86B29"/>
    <w:rsid w:val="00DD61B5"/>
    <w:rsid w:val="00E167E2"/>
    <w:rsid w:val="00E210F4"/>
    <w:rsid w:val="00E42A33"/>
    <w:rsid w:val="00E47811"/>
    <w:rsid w:val="00E773CC"/>
    <w:rsid w:val="00E83FFB"/>
    <w:rsid w:val="00E965B5"/>
    <w:rsid w:val="00E9738D"/>
    <w:rsid w:val="00EB08BE"/>
    <w:rsid w:val="00ED3538"/>
    <w:rsid w:val="00ED4CC1"/>
    <w:rsid w:val="00F112CF"/>
    <w:rsid w:val="00F3133A"/>
    <w:rsid w:val="00F31847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3851EA"/>
  <w15:chartTrackingRefBased/>
  <w15:docId w15:val="{FC1B8D31-1F28-4E07-8025-14FF506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A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10</cp:revision>
  <cp:lastPrinted>2024-03-25T12:44:00Z</cp:lastPrinted>
  <dcterms:created xsi:type="dcterms:W3CDTF">2021-11-09T10:16:00Z</dcterms:created>
  <dcterms:modified xsi:type="dcterms:W3CDTF">2024-04-19T07:26:00Z</dcterms:modified>
</cp:coreProperties>
</file>