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4" w:rsidRP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8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B3E34" w:rsidRDefault="007B3E34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720D5" w:rsidRPr="007B3E34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A192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40</w:t>
      </w:r>
      <w:bookmarkStart w:id="0" w:name="_GoBack"/>
      <w:bookmarkEnd w:id="0"/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576110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</w:t>
      </w:r>
    </w:p>
    <w:p w:rsidR="000E114B" w:rsidRDefault="001A3FD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</w:t>
      </w:r>
      <w:r w:rsidR="000E114B" w:rsidRPr="009651C5">
        <w:rPr>
          <w:rFonts w:ascii="Arial" w:hAnsi="Arial"/>
          <w:b w:val="0"/>
          <w:sz w:val="22"/>
          <w:szCs w:val="22"/>
        </w:rPr>
        <w:t>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postępowaniu</w:t>
      </w:r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0E114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r w:rsidR="000E114B">
        <w:rPr>
          <w:rFonts w:ascii="Arial" w:hAnsi="Arial"/>
          <w:b w:val="0"/>
          <w:sz w:val="22"/>
          <w:szCs w:val="22"/>
        </w:rPr>
        <w:t xml:space="preserve">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576110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576110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576110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 w:rsidR="00576110">
        <w:rPr>
          <w:rFonts w:ascii="Arial" w:hAnsi="Arial"/>
          <w:b w:val="0"/>
          <w:sz w:val="22"/>
          <w:szCs w:val="22"/>
        </w:rPr>
        <w:t>_______________________________</w:t>
      </w:r>
    </w:p>
    <w:p w:rsidR="00576110" w:rsidRDefault="00576110" w:rsidP="007B3E34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7B3E3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7B3E34">
      <w:footerReference w:type="default" r:id="rId7"/>
      <w:footerReference w:type="first" r:id="rId8"/>
      <w:type w:val="continuous"/>
      <w:pgSz w:w="11905" w:h="16837"/>
      <w:pgMar w:top="142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81" w:rsidRDefault="00D15881" w:rsidP="00C63813">
      <w:r>
        <w:separator/>
      </w:r>
    </w:p>
  </w:endnote>
  <w:endnote w:type="continuationSeparator" w:id="0">
    <w:p w:rsidR="00D15881" w:rsidRDefault="00D1588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E34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81" w:rsidRDefault="00D15881" w:rsidP="00C63813">
      <w:r>
        <w:separator/>
      </w:r>
    </w:p>
  </w:footnote>
  <w:footnote w:type="continuationSeparator" w:id="0">
    <w:p w:rsidR="00D15881" w:rsidRDefault="00D1588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3FD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63C5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6A2D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6110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19D9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1929"/>
    <w:rsid w:val="007A506B"/>
    <w:rsid w:val="007B3E34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1391"/>
    <w:rsid w:val="008267FA"/>
    <w:rsid w:val="00833262"/>
    <w:rsid w:val="00841562"/>
    <w:rsid w:val="00843180"/>
    <w:rsid w:val="00847885"/>
    <w:rsid w:val="00847A04"/>
    <w:rsid w:val="00847E5E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20C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881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62FEC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Justyna Motławska</cp:lastModifiedBy>
  <cp:revision>14</cp:revision>
  <cp:lastPrinted>2023-06-02T11:07:00Z</cp:lastPrinted>
  <dcterms:created xsi:type="dcterms:W3CDTF">2022-05-17T08:04:00Z</dcterms:created>
  <dcterms:modified xsi:type="dcterms:W3CDTF">2023-08-10T10:45:00Z</dcterms:modified>
</cp:coreProperties>
</file>