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8FBA" w14:textId="77777777"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14:paraId="0CA19722" w14:textId="77777777"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E2FAE8C" w14:textId="68CD8AF7"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>…… 202</w:t>
      </w:r>
      <w:r w:rsidR="00572D99">
        <w:rPr>
          <w:rFonts w:ascii="Arial" w:eastAsia="Times New Roman" w:hAnsi="Arial" w:cs="Arial"/>
          <w:bCs/>
          <w:sz w:val="22"/>
          <w:szCs w:val="22"/>
        </w:rPr>
        <w:t>2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14:paraId="7647F75D" w14:textId="77777777"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41E9A811" w14:textId="77777777"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BE162A0" w14:textId="77777777"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14:paraId="509174C8" w14:textId="77777777"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73A02A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0783E2DD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14:paraId="69A2DBE0" w14:textId="7E7F0DC8" w:rsidR="005A0C05" w:rsidRPr="00D74AED" w:rsidRDefault="00965E23" w:rsidP="00A57D91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572D99">
        <w:rPr>
          <w:rFonts w:ascii="Arial" w:eastAsia="Times New Roman" w:hAnsi="Arial" w:cs="Arial"/>
          <w:sz w:val="22"/>
          <w:szCs w:val="22"/>
        </w:rPr>
        <w:t>19</w:t>
      </w:r>
      <w:r w:rsidR="00AF0ED2" w:rsidRPr="00D74AED">
        <w:rPr>
          <w:rFonts w:ascii="Arial" w:eastAsia="Times New Roman" w:hAnsi="Arial" w:cs="Arial"/>
          <w:sz w:val="22"/>
          <w:szCs w:val="22"/>
        </w:rPr>
        <w:t>.202</w:t>
      </w:r>
      <w:r w:rsidR="00572D99">
        <w:rPr>
          <w:rFonts w:ascii="Arial" w:eastAsia="Times New Roman" w:hAnsi="Arial" w:cs="Arial"/>
          <w:sz w:val="22"/>
          <w:szCs w:val="22"/>
        </w:rPr>
        <w:t>2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do niniejszej umowy) oraz w związku z realizacją zadania </w:t>
      </w:r>
      <w:r w:rsidR="00AF0ED2" w:rsidRPr="00A57D91">
        <w:rPr>
          <w:rFonts w:ascii="Arial" w:eastAsia="Times New Roman" w:hAnsi="Arial" w:cs="Arial"/>
          <w:sz w:val="22"/>
          <w:szCs w:val="22"/>
        </w:rPr>
        <w:t>inwestycyjnego Gminy Wiskitki pn.: „</w:t>
      </w:r>
      <w:r w:rsidR="00572D99" w:rsidRPr="00572D99">
        <w:rPr>
          <w:rFonts w:ascii="Arial" w:eastAsia="Times New Roman" w:hAnsi="Arial" w:cs="Arial"/>
          <w:i/>
          <w:sz w:val="22"/>
          <w:szCs w:val="22"/>
        </w:rPr>
        <w:t>Przebudowa drogi gminnej w miejscowości Wiskitki ul. Wspólna</w:t>
      </w:r>
      <w:r w:rsidR="00AF0ED2" w:rsidRPr="00A57D91">
        <w:rPr>
          <w:rFonts w:ascii="Arial" w:eastAsia="Times New Roman" w:hAnsi="Arial" w:cs="Arial"/>
          <w:sz w:val="22"/>
          <w:szCs w:val="22"/>
        </w:rPr>
        <w:t>”</w:t>
      </w:r>
      <w:r w:rsidR="00FB3C89" w:rsidRPr="00A57D91">
        <w:rPr>
          <w:rFonts w:ascii="Arial" w:eastAsia="Times New Roman" w:hAnsi="Arial" w:cs="Arial"/>
          <w:sz w:val="22"/>
          <w:szCs w:val="22"/>
        </w:rPr>
        <w:t>.</w:t>
      </w:r>
    </w:p>
    <w:p w14:paraId="27DA04EE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 zamówienia będzie realizowany zgodnie z ofertą Wykonawcy. </w:t>
      </w:r>
    </w:p>
    <w:p w14:paraId="71FBEF28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14:paraId="6912C36C" w14:textId="77777777"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</w:t>
      </w:r>
      <w:r w:rsidR="00F803EF">
        <w:rPr>
          <w:rFonts w:ascii="Arial" w:eastAsia="Times New Roman" w:hAnsi="Arial" w:cs="Arial"/>
          <w:sz w:val="22"/>
          <w:szCs w:val="22"/>
        </w:rPr>
        <w:t>oraz załączonej dokumentacji.</w:t>
      </w:r>
    </w:p>
    <w:p w14:paraId="0FDFE3AC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14:paraId="1B2E045E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4F6A5D8B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E937DB4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3B4A44E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14:paraId="2B42E61B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14:paraId="4082618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14:paraId="64E3D845" w14:textId="77777777"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14:paraId="13ECCEAC" w14:textId="77777777"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14:paraId="7EC15CC5" w14:textId="77777777"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5B10EBEC" w14:textId="77777777" w:rsidR="009C050D" w:rsidRPr="00D74AE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3337AE67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A2A6DF2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48C8D68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14:paraId="5BDAA506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14:paraId="6DF9C8EB" w14:textId="77777777"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14:paraId="229DD53C" w14:textId="77777777"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14:paraId="1C0A2E0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lastRenderedPageBreak/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14:paraId="4D93694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14:paraId="2B399F62" w14:textId="53A71899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572D99">
        <w:rPr>
          <w:rFonts w:ascii="Arial" w:eastAsia="Times New Roman" w:hAnsi="Arial" w:cs="Arial"/>
          <w:sz w:val="22"/>
          <w:szCs w:val="22"/>
        </w:rPr>
        <w:t>31 października 2022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CA431FD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21EAA6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14:paraId="0D7AFB32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14:paraId="42036A3B" w14:textId="77777777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14:paraId="180F34B3" w14:textId="77777777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14:paraId="1A6573A6" w14:textId="77777777"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inspektor w Wydziale Inwestycji, Rozwoju i Klimatu, telefon do kontaktu: 46 854 50 26, e-mail: blazej.zawadzki@wiskitki.pl </w:t>
      </w:r>
    </w:p>
    <w:p w14:paraId="411258C2" w14:textId="77777777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2FA3" w:rsidRPr="00D74AED">
        <w:rPr>
          <w:rFonts w:ascii="Arial" w:eastAsia="Times New Roman" w:hAnsi="Arial" w:cs="Arial"/>
          <w:sz w:val="22"/>
          <w:szCs w:val="22"/>
        </w:rPr>
        <w:t>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14:paraId="77E3DFD1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14:paraId="7C0E50DB" w14:textId="77777777"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14:paraId="4C40CC2E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14:paraId="6CE5ECD4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14:paraId="4BBB8557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3F72C0D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14:paraId="6C61D99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14:paraId="00E490C8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</w:t>
      </w:r>
      <w:r w:rsidR="00B75F39" w:rsidRPr="00D74AE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D74AED">
        <w:rPr>
          <w:rFonts w:ascii="Arial" w:eastAsia="Times New Roman" w:hAnsi="Arial" w:cs="Arial"/>
          <w:sz w:val="22"/>
          <w:szCs w:val="22"/>
        </w:rPr>
        <w:t>: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D74AED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Wynagrodzenie zostanie przekazane Wykonawcy na podstawie </w:t>
      </w:r>
      <w:r w:rsidR="00FB3C89">
        <w:rPr>
          <w:rFonts w:ascii="Arial" w:eastAsia="Times New Roman" w:hAnsi="Arial" w:cs="Arial"/>
          <w:sz w:val="22"/>
          <w:szCs w:val="22"/>
        </w:rPr>
        <w:t xml:space="preserve">poprawnie wystawionej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jednorazowej faktury, tzn. </w:t>
      </w:r>
      <w:r w:rsidR="00D008AE" w:rsidRPr="00A57D91">
        <w:rPr>
          <w:rFonts w:ascii="Arial" w:eastAsia="Times New Roman" w:hAnsi="Arial" w:cs="Arial"/>
          <w:sz w:val="22"/>
          <w:szCs w:val="22"/>
        </w:rPr>
        <w:t>bez płatności częściowych.</w:t>
      </w:r>
    </w:p>
    <w:p w14:paraId="5B92FAEF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14:paraId="30B17818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Wynagrodzenie zostanie przekazane Wykonawcy na rachunek bankowy wskazany przez Wykonawcę na fakturze, w terminie </w:t>
      </w:r>
      <w:r w:rsidR="00F803EF">
        <w:rPr>
          <w:rFonts w:ascii="Arial" w:eastAsia="Times New Roman" w:hAnsi="Arial" w:cs="Arial"/>
          <w:sz w:val="22"/>
          <w:szCs w:val="22"/>
        </w:rPr>
        <w:t>14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dni od dnia dostarczenia do siedziby Zamawiającego prawidłowo wystawionej faktury, zgodnie ze wzorem:</w:t>
      </w:r>
    </w:p>
    <w:p w14:paraId="23590AC9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14:paraId="29FF813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4A0DA7D3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08EC1901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14:paraId="6487FC8D" w14:textId="77777777"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14:paraId="4FF0881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59A280A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4A2F32E8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14:paraId="0FC0C1C1" w14:textId="77777777" w:rsidR="00D008AE" w:rsidRPr="00D74AED" w:rsidRDefault="00D008AE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5.</w:t>
      </w:r>
      <w:r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14:paraId="70D5C9EC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14:paraId="54B06782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14:paraId="0E7FBAF9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14:paraId="5534A6A4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14:paraId="5FE9C6A8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2676F625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 xml:space="preserve">W przypadku zamiaru złożenia ustrukturyzowanej faktury wykonawca zobowiązany jest </w:t>
      </w:r>
      <w:r w:rsidRPr="00D74AED">
        <w:rPr>
          <w:rFonts w:ascii="Arial" w:hAnsi="Arial" w:cs="Arial"/>
          <w:sz w:val="22"/>
          <w:szCs w:val="22"/>
        </w:rPr>
        <w:lastRenderedPageBreak/>
        <w:t>do poinformowania Zamawiającego o swoim zamiarze w terminie 7 dni przed terminem jej złożenia. Zamawiający niezwłocznie przekaże wykonawcy informację o numerze konta na platformie PEF.</w:t>
      </w:r>
    </w:p>
    <w:p w14:paraId="3CCDBE7C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C117B1B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14:paraId="05AC8F68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14:paraId="48063F07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14:paraId="32ACDCDD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14:paraId="2CA1E4A6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14:paraId="59CD9064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14:paraId="3E292F3C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4D05E1A5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14:paraId="75AE5067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B4F7AFA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32D9086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14:paraId="360E5E5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14:paraId="6046EF06" w14:textId="77777777"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……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  <w:r w:rsidR="00D008AE" w:rsidRPr="00D74AED">
        <w:rPr>
          <w:rFonts w:ascii="Arial" w:eastAsia="Times New Roman" w:hAnsi="Arial" w:cs="Arial"/>
          <w:sz w:val="22"/>
          <w:szCs w:val="22"/>
        </w:rPr>
        <w:t>.</w:t>
      </w:r>
    </w:p>
    <w:p w14:paraId="1C4C9FD5" w14:textId="77777777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429C8260" w14:textId="77777777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14:paraId="0942681B" w14:textId="77777777"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3A0955F" w14:textId="77777777"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14:paraId="528F34E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14:paraId="5AEC6DA2" w14:textId="77777777"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14:paraId="3B36CE26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408F49AB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14:paraId="5409F1FF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14:paraId="1C95AB6A" w14:textId="77777777"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14:paraId="34DDCAF0" w14:textId="77777777"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14:paraId="3BBF3354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120E4B3" w14:textId="77777777"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14:paraId="55F26FEE" w14:textId="77777777"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0BCF38C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14:paraId="7BD825E3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14:paraId="2E32621D" w14:textId="77777777"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DEAB4B2" w14:textId="77777777"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14:paraId="1022F96B" w14:textId="77777777"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Ustala się następujące sankcje z tytułu niespełnienia wymagań określonych w art. 95 ust. 1 p.z.p.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14:paraId="28C72ECD" w14:textId="77777777"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7C5B3966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52B5F078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14:paraId="28D71385" w14:textId="77777777"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14:paraId="5E14ACAE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14:paraId="5A318778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14:paraId="3926F4E4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268D90B1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1FF4A32E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0724DD21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14:paraId="2C43DE0E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14:paraId="42AA993A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14:paraId="25C50D41" w14:textId="77777777" w:rsidR="00D74AED" w:rsidRPr="00D74AED" w:rsidRDefault="00B32EBB" w:rsidP="00F803EF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139A3F86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14:paraId="1F83A10B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14:paraId="17C5E0AA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14:paraId="1D48A00B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 xml:space="preserve">0,1% wartości brutto niniejszej umowy za każdy dzień </w:t>
      </w:r>
      <w:r w:rsidR="00B32EBB" w:rsidRPr="00D74AED">
        <w:rPr>
          <w:rFonts w:ascii="Arial" w:hAnsi="Arial" w:cs="Arial"/>
          <w:sz w:val="22"/>
          <w:szCs w:val="22"/>
        </w:rPr>
        <w:lastRenderedPageBreak/>
        <w:t>zwłoki w dostarczenia takiej umowy lub jej zmiany;</w:t>
      </w:r>
    </w:p>
    <w:p w14:paraId="06308803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14:paraId="0EDE8F8B" w14:textId="77777777"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B3580AC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1E95EA4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14:paraId="784A5F11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14:paraId="582DF9DF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76D7D306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14:paraId="50C7866A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p.z.p. i art. 455 p.z.p., </w:t>
      </w:r>
    </w:p>
    <w:p w14:paraId="117C6674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p.z.p., </w:t>
      </w:r>
    </w:p>
    <w:p w14:paraId="6C7330BA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14:paraId="1A213F71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088B8CE0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14:paraId="6CA8110A" w14:textId="77777777"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6A29829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26B4032F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14:paraId="62EAF4F1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14:paraId="6AC3BDB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251A1C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(t.j.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14:paraId="40B7D450" w14:textId="77777777"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14:paraId="6758E17E" w14:textId="77777777"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14:paraId="57CF9635" w14:textId="77777777"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51C25D9F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88E8BF5" w14:textId="77777777"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7F9BFEC1" w14:textId="77777777"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14:paraId="1E8940A1" w14:textId="77777777"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74AED">
      <w:footerReference w:type="default" r:id="rId7"/>
      <w:pgSz w:w="11906" w:h="16838"/>
      <w:pgMar w:top="1134" w:right="1134" w:bottom="113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7F64" w14:textId="77777777" w:rsidR="00635595" w:rsidRDefault="00635595">
      <w:r>
        <w:separator/>
      </w:r>
    </w:p>
  </w:endnote>
  <w:endnote w:type="continuationSeparator" w:id="0">
    <w:p w14:paraId="3CDB2614" w14:textId="77777777" w:rsidR="00635595" w:rsidRDefault="0063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9B8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F803EF">
      <w:rPr>
        <w:noProof/>
        <w:sz w:val="16"/>
      </w:rPr>
      <w:t>5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BA95" w14:textId="77777777" w:rsidR="00635595" w:rsidRDefault="00635595">
      <w:r>
        <w:separator/>
      </w:r>
    </w:p>
  </w:footnote>
  <w:footnote w:type="continuationSeparator" w:id="0">
    <w:p w14:paraId="52F6597B" w14:textId="77777777" w:rsidR="00635595" w:rsidRDefault="0063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45795111">
    <w:abstractNumId w:val="0"/>
  </w:num>
  <w:num w:numId="2" w16cid:durableId="363943119">
    <w:abstractNumId w:val="1"/>
  </w:num>
  <w:num w:numId="3" w16cid:durableId="1184201663">
    <w:abstractNumId w:val="2"/>
  </w:num>
  <w:num w:numId="4" w16cid:durableId="1162693406">
    <w:abstractNumId w:val="3"/>
  </w:num>
  <w:num w:numId="5" w16cid:durableId="1742633101">
    <w:abstractNumId w:val="4"/>
  </w:num>
  <w:num w:numId="6" w16cid:durableId="186856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5B"/>
    <w:rsid w:val="00063D17"/>
    <w:rsid w:val="00082627"/>
    <w:rsid w:val="001956CB"/>
    <w:rsid w:val="002A412F"/>
    <w:rsid w:val="002D45DA"/>
    <w:rsid w:val="00323616"/>
    <w:rsid w:val="003561A6"/>
    <w:rsid w:val="00362D1F"/>
    <w:rsid w:val="003F5BE7"/>
    <w:rsid w:val="004B4537"/>
    <w:rsid w:val="00500F92"/>
    <w:rsid w:val="00547C76"/>
    <w:rsid w:val="00556B97"/>
    <w:rsid w:val="00572D99"/>
    <w:rsid w:val="005A0C05"/>
    <w:rsid w:val="0061238B"/>
    <w:rsid w:val="00633FAD"/>
    <w:rsid w:val="00635595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E146B"/>
    <w:rsid w:val="00A170BE"/>
    <w:rsid w:val="00A57D91"/>
    <w:rsid w:val="00AC7C5B"/>
    <w:rsid w:val="00AE3FFB"/>
    <w:rsid w:val="00AF0ED2"/>
    <w:rsid w:val="00B148D6"/>
    <w:rsid w:val="00B20FE3"/>
    <w:rsid w:val="00B32EBB"/>
    <w:rsid w:val="00B75F39"/>
    <w:rsid w:val="00D008AE"/>
    <w:rsid w:val="00D56714"/>
    <w:rsid w:val="00D74AED"/>
    <w:rsid w:val="00DD3F0C"/>
    <w:rsid w:val="00DF74F2"/>
    <w:rsid w:val="00E54CD5"/>
    <w:rsid w:val="00EA2FD5"/>
    <w:rsid w:val="00EF27B5"/>
    <w:rsid w:val="00F731EF"/>
    <w:rsid w:val="00F803EF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AFCBB"/>
  <w14:defaultImageDpi w14:val="0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2259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Marta Kurtz</cp:lastModifiedBy>
  <cp:revision>9</cp:revision>
  <cp:lastPrinted>2021-02-03T14:03:00Z</cp:lastPrinted>
  <dcterms:created xsi:type="dcterms:W3CDTF">2021-06-11T09:30:00Z</dcterms:created>
  <dcterms:modified xsi:type="dcterms:W3CDTF">2022-08-17T06:25:00Z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