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11E" w14:textId="77777777" w:rsidR="00C33F49" w:rsidRPr="00175F6F" w:rsidRDefault="00C33F49" w:rsidP="00175F6F">
      <w:pPr>
        <w:autoSpaceDE w:val="0"/>
        <w:autoSpaceDN w:val="0"/>
        <w:adjustRightInd w:val="0"/>
        <w:spacing w:after="0"/>
        <w:jc w:val="right"/>
        <w:rPr>
          <w:rFonts w:ascii="Arial" w:hAnsi="Arial" w:cs="Arial"/>
          <w:bCs/>
          <w:i/>
        </w:rPr>
      </w:pPr>
      <w:r w:rsidRPr="00175F6F">
        <w:rPr>
          <w:rFonts w:ascii="Arial" w:hAnsi="Arial" w:cs="Arial"/>
          <w:bCs/>
          <w:i/>
        </w:rPr>
        <w:t>ZAŁĄCZNIK NR 1</w:t>
      </w:r>
    </w:p>
    <w:p w14:paraId="495F3D15" w14:textId="523776C8" w:rsidR="00C33F49" w:rsidRPr="00175F6F" w:rsidRDefault="00C33F49" w:rsidP="00175F6F">
      <w:pPr>
        <w:autoSpaceDE w:val="0"/>
        <w:autoSpaceDN w:val="0"/>
        <w:adjustRightInd w:val="0"/>
        <w:spacing w:after="0"/>
        <w:jc w:val="right"/>
        <w:rPr>
          <w:rFonts w:ascii="Arial" w:hAnsi="Arial" w:cs="Arial"/>
          <w:bCs/>
        </w:rPr>
      </w:pPr>
      <w:r w:rsidRPr="00175F6F">
        <w:rPr>
          <w:rFonts w:ascii="Arial" w:hAnsi="Arial" w:cs="Arial"/>
          <w:bCs/>
          <w:i/>
        </w:rPr>
        <w:t>DO ZAPYT</w:t>
      </w:r>
      <w:r w:rsidR="00226BB4" w:rsidRPr="00175F6F">
        <w:rPr>
          <w:rFonts w:ascii="Arial" w:hAnsi="Arial" w:cs="Arial"/>
          <w:bCs/>
          <w:i/>
        </w:rPr>
        <w:t>ANIA OFERTOWEGO TZPiZI-ZO.264/0</w:t>
      </w:r>
      <w:r w:rsidR="000E2F22">
        <w:rPr>
          <w:rFonts w:ascii="Arial" w:hAnsi="Arial" w:cs="Arial"/>
          <w:bCs/>
          <w:i/>
        </w:rPr>
        <w:t>3</w:t>
      </w:r>
      <w:r w:rsidR="00223797" w:rsidRPr="00175F6F">
        <w:rPr>
          <w:rFonts w:ascii="Arial" w:hAnsi="Arial" w:cs="Arial"/>
          <w:bCs/>
          <w:i/>
        </w:rPr>
        <w:t>/D</w:t>
      </w:r>
      <w:r w:rsidRPr="00175F6F">
        <w:rPr>
          <w:rFonts w:ascii="Arial" w:hAnsi="Arial" w:cs="Arial"/>
          <w:bCs/>
          <w:i/>
        </w:rPr>
        <w:t>/2</w:t>
      </w:r>
      <w:r w:rsidR="000E2F22">
        <w:rPr>
          <w:rFonts w:ascii="Arial" w:hAnsi="Arial" w:cs="Arial"/>
          <w:bCs/>
          <w:i/>
        </w:rPr>
        <w:t>2</w:t>
      </w:r>
      <w:r w:rsidRPr="00175F6F">
        <w:rPr>
          <w:rFonts w:ascii="Arial" w:hAnsi="Arial" w:cs="Arial"/>
          <w:bCs/>
        </w:rPr>
        <w:t xml:space="preserve">  </w:t>
      </w:r>
    </w:p>
    <w:p w14:paraId="65B718A8" w14:textId="77777777" w:rsidR="00C33F49" w:rsidRPr="00175F6F" w:rsidRDefault="00C33F49" w:rsidP="00175F6F">
      <w:pPr>
        <w:spacing w:after="0"/>
        <w:jc w:val="right"/>
        <w:rPr>
          <w:rFonts w:ascii="Arial" w:eastAsia="Times New Roman" w:hAnsi="Arial" w:cs="Arial"/>
          <w:b/>
          <w:i/>
          <w:color w:val="00B0F0"/>
          <w:lang w:eastAsia="pl-PL"/>
        </w:rPr>
      </w:pPr>
      <w:r w:rsidRPr="00175F6F">
        <w:rPr>
          <w:rFonts w:ascii="Arial" w:eastAsia="Times New Roman" w:hAnsi="Arial" w:cs="Arial"/>
          <w:b/>
          <w:i/>
          <w:color w:val="00B0F0"/>
          <w:lang w:eastAsia="pl-PL"/>
        </w:rPr>
        <w:t>FORMULARZ OFERTY</w:t>
      </w:r>
    </w:p>
    <w:p w14:paraId="3C39D08E" w14:textId="77777777" w:rsidR="00BB0106" w:rsidRPr="00175F6F" w:rsidRDefault="00BB0106" w:rsidP="00175F6F">
      <w:pPr>
        <w:autoSpaceDE w:val="0"/>
        <w:autoSpaceDN w:val="0"/>
        <w:adjustRightInd w:val="0"/>
        <w:spacing w:after="0"/>
        <w:jc w:val="right"/>
        <w:rPr>
          <w:rFonts w:ascii="Arial" w:hAnsi="Arial" w:cs="Arial"/>
          <w:b/>
          <w:bCs/>
        </w:rPr>
      </w:pPr>
    </w:p>
    <w:p w14:paraId="1102A42A" w14:textId="1850B529" w:rsidR="00904303" w:rsidRDefault="00904303" w:rsidP="00175F6F">
      <w:pPr>
        <w:autoSpaceDE w:val="0"/>
        <w:autoSpaceDN w:val="0"/>
        <w:adjustRightInd w:val="0"/>
        <w:spacing w:after="0"/>
        <w:jc w:val="right"/>
        <w:rPr>
          <w:rFonts w:ascii="Arial" w:hAnsi="Arial" w:cs="Arial"/>
          <w:b/>
          <w:bCs/>
        </w:rPr>
      </w:pPr>
    </w:p>
    <w:p w14:paraId="6B42A668" w14:textId="77777777" w:rsidR="00115AD3" w:rsidRPr="00175F6F" w:rsidRDefault="00115AD3" w:rsidP="00175F6F">
      <w:pPr>
        <w:autoSpaceDE w:val="0"/>
        <w:autoSpaceDN w:val="0"/>
        <w:adjustRightInd w:val="0"/>
        <w:spacing w:after="0"/>
        <w:jc w:val="right"/>
        <w:rPr>
          <w:rFonts w:ascii="Arial" w:hAnsi="Arial" w:cs="Arial"/>
          <w:b/>
          <w:bCs/>
        </w:rPr>
      </w:pPr>
    </w:p>
    <w:p w14:paraId="2D60AB29" w14:textId="3202B140" w:rsidR="00904303" w:rsidRPr="00175F6F" w:rsidRDefault="00904303" w:rsidP="00175F6F">
      <w:pPr>
        <w:autoSpaceDE w:val="0"/>
        <w:autoSpaceDN w:val="0"/>
        <w:adjustRightInd w:val="0"/>
        <w:spacing w:after="0"/>
        <w:rPr>
          <w:rFonts w:ascii="Arial" w:hAnsi="Arial" w:cs="Arial"/>
        </w:rPr>
      </w:pPr>
      <w:r w:rsidRPr="00175F6F">
        <w:rPr>
          <w:rFonts w:ascii="Arial" w:hAnsi="Arial" w:cs="Arial"/>
        </w:rPr>
        <w:t>.....................................................</w:t>
      </w:r>
      <w:r w:rsidRPr="00175F6F">
        <w:rPr>
          <w:rFonts w:ascii="Arial" w:hAnsi="Arial" w:cs="Arial"/>
        </w:rPr>
        <w:tab/>
      </w:r>
      <w:r w:rsidRPr="00175F6F">
        <w:rPr>
          <w:rFonts w:ascii="Arial" w:hAnsi="Arial" w:cs="Arial"/>
        </w:rPr>
        <w:tab/>
      </w:r>
      <w:r w:rsidRPr="00175F6F">
        <w:rPr>
          <w:rFonts w:ascii="Arial" w:hAnsi="Arial" w:cs="Arial"/>
        </w:rPr>
        <w:tab/>
        <w:t xml:space="preserve">................................., dnia </w:t>
      </w:r>
      <w:r w:rsidR="00F05FD8" w:rsidRPr="00175F6F">
        <w:rPr>
          <w:rFonts w:ascii="Arial" w:hAnsi="Arial" w:cs="Arial"/>
        </w:rPr>
        <w:t>……….</w:t>
      </w:r>
      <w:r w:rsidRPr="00175F6F">
        <w:rPr>
          <w:rFonts w:ascii="Arial" w:hAnsi="Arial" w:cs="Arial"/>
        </w:rPr>
        <w:t>........</w:t>
      </w:r>
      <w:r w:rsidR="00CF0BC2" w:rsidRPr="00175F6F">
        <w:rPr>
          <w:rFonts w:ascii="Arial" w:hAnsi="Arial" w:cs="Arial"/>
        </w:rPr>
        <w:t>....</w:t>
      </w:r>
    </w:p>
    <w:p w14:paraId="70931DCE" w14:textId="77777777" w:rsidR="00904303" w:rsidRPr="00175F6F" w:rsidRDefault="00904303" w:rsidP="00175F6F">
      <w:pPr>
        <w:autoSpaceDE w:val="0"/>
        <w:autoSpaceDN w:val="0"/>
        <w:adjustRightInd w:val="0"/>
        <w:spacing w:after="0"/>
        <w:rPr>
          <w:rFonts w:ascii="Arial" w:hAnsi="Arial" w:cs="Arial"/>
          <w:i/>
          <w:iCs/>
        </w:rPr>
      </w:pPr>
      <w:r w:rsidRPr="00175F6F">
        <w:rPr>
          <w:rFonts w:ascii="Arial" w:hAnsi="Arial" w:cs="Arial"/>
          <w:i/>
          <w:iCs/>
        </w:rPr>
        <w:t>/ pieczątka nagłówkowa Wykonawcy/</w:t>
      </w:r>
      <w:r w:rsidRPr="00175F6F">
        <w:rPr>
          <w:rFonts w:ascii="Arial" w:hAnsi="Arial" w:cs="Arial"/>
          <w:i/>
          <w:iCs/>
        </w:rPr>
        <w:tab/>
      </w:r>
      <w:r w:rsidRPr="00175F6F">
        <w:rPr>
          <w:rFonts w:ascii="Arial" w:hAnsi="Arial" w:cs="Arial"/>
          <w:i/>
          <w:iCs/>
        </w:rPr>
        <w:tab/>
      </w:r>
      <w:r w:rsidRPr="00175F6F">
        <w:rPr>
          <w:rFonts w:ascii="Arial" w:hAnsi="Arial" w:cs="Arial"/>
          <w:i/>
          <w:iCs/>
        </w:rPr>
        <w:tab/>
      </w:r>
      <w:r w:rsidRPr="00175F6F">
        <w:rPr>
          <w:rFonts w:ascii="Arial" w:hAnsi="Arial" w:cs="Arial"/>
          <w:i/>
          <w:iCs/>
        </w:rPr>
        <w:tab/>
        <w:t>/ miejscowość/</w:t>
      </w:r>
    </w:p>
    <w:p w14:paraId="56EB66D7" w14:textId="76F6CCAE" w:rsidR="00A166DC" w:rsidRDefault="00A166DC" w:rsidP="00175F6F">
      <w:pPr>
        <w:autoSpaceDE w:val="0"/>
        <w:autoSpaceDN w:val="0"/>
        <w:adjustRightInd w:val="0"/>
        <w:spacing w:after="0"/>
        <w:jc w:val="center"/>
        <w:rPr>
          <w:rFonts w:ascii="Arial" w:hAnsi="Arial" w:cs="Arial"/>
          <w:b/>
          <w:bCs/>
        </w:rPr>
      </w:pPr>
    </w:p>
    <w:p w14:paraId="75171470" w14:textId="77777777" w:rsidR="00115AD3" w:rsidRPr="00175F6F" w:rsidRDefault="00115AD3" w:rsidP="00175F6F">
      <w:pPr>
        <w:autoSpaceDE w:val="0"/>
        <w:autoSpaceDN w:val="0"/>
        <w:adjustRightInd w:val="0"/>
        <w:spacing w:after="0"/>
        <w:jc w:val="center"/>
        <w:rPr>
          <w:rFonts w:ascii="Arial" w:hAnsi="Arial" w:cs="Arial"/>
          <w:b/>
          <w:bCs/>
        </w:rPr>
      </w:pPr>
    </w:p>
    <w:p w14:paraId="1FD51B73" w14:textId="77777777" w:rsidR="00C33F49" w:rsidRPr="00175F6F" w:rsidRDefault="00904303" w:rsidP="00175F6F">
      <w:pPr>
        <w:autoSpaceDE w:val="0"/>
        <w:autoSpaceDN w:val="0"/>
        <w:adjustRightInd w:val="0"/>
        <w:spacing w:after="0"/>
        <w:jc w:val="center"/>
        <w:rPr>
          <w:rFonts w:ascii="Arial" w:hAnsi="Arial" w:cs="Arial"/>
          <w:bCs/>
        </w:rPr>
      </w:pPr>
      <w:r w:rsidRPr="00175F6F">
        <w:rPr>
          <w:rFonts w:ascii="Arial" w:hAnsi="Arial" w:cs="Arial"/>
          <w:b/>
          <w:bCs/>
        </w:rPr>
        <w:t>OFERTA</w:t>
      </w:r>
      <w:r w:rsidR="00D245C8" w:rsidRPr="00175F6F">
        <w:rPr>
          <w:rFonts w:ascii="Arial" w:hAnsi="Arial" w:cs="Arial"/>
          <w:b/>
          <w:bCs/>
        </w:rPr>
        <w:t xml:space="preserve"> </w:t>
      </w:r>
    </w:p>
    <w:p w14:paraId="4D8AE058" w14:textId="77777777" w:rsidR="00904303" w:rsidRPr="00175F6F" w:rsidRDefault="00C33F49" w:rsidP="00175F6F">
      <w:pPr>
        <w:autoSpaceDE w:val="0"/>
        <w:autoSpaceDN w:val="0"/>
        <w:adjustRightInd w:val="0"/>
        <w:spacing w:after="0"/>
        <w:jc w:val="center"/>
        <w:rPr>
          <w:rFonts w:ascii="Arial" w:hAnsi="Arial" w:cs="Arial"/>
          <w:b/>
          <w:bCs/>
        </w:rPr>
      </w:pPr>
      <w:r w:rsidRPr="00175F6F">
        <w:rPr>
          <w:rFonts w:ascii="Arial" w:hAnsi="Arial" w:cs="Arial"/>
          <w:bCs/>
        </w:rPr>
        <w:t>n</w:t>
      </w:r>
      <w:r w:rsidR="00904303" w:rsidRPr="00175F6F">
        <w:rPr>
          <w:rFonts w:ascii="Arial" w:hAnsi="Arial" w:cs="Arial"/>
          <w:bCs/>
        </w:rPr>
        <w:t>a</w:t>
      </w:r>
      <w:r w:rsidR="00D245C8" w:rsidRPr="00175F6F">
        <w:rPr>
          <w:rFonts w:ascii="Arial" w:hAnsi="Arial" w:cs="Arial"/>
          <w:bCs/>
        </w:rPr>
        <w:t xml:space="preserve"> dostawę pn.</w:t>
      </w:r>
      <w:r w:rsidR="00904303" w:rsidRPr="00175F6F">
        <w:rPr>
          <w:rFonts w:ascii="Arial" w:hAnsi="Arial" w:cs="Arial"/>
          <w:bCs/>
        </w:rPr>
        <w:t>:</w:t>
      </w:r>
    </w:p>
    <w:p w14:paraId="63CD7A71" w14:textId="77777777" w:rsidR="00C33F49" w:rsidRPr="00175F6F" w:rsidRDefault="00D245C8" w:rsidP="00175F6F">
      <w:pPr>
        <w:spacing w:after="0"/>
        <w:jc w:val="center"/>
        <w:rPr>
          <w:rFonts w:ascii="Arial" w:hAnsi="Arial" w:cs="Arial"/>
          <w:b/>
          <w:bCs/>
        </w:rPr>
      </w:pPr>
      <w:r w:rsidRPr="00175F6F">
        <w:rPr>
          <w:rFonts w:ascii="Arial" w:hAnsi="Arial" w:cs="Arial"/>
          <w:b/>
          <w:bCs/>
        </w:rPr>
        <w:t>„</w:t>
      </w:r>
      <w:r w:rsidR="00C33F49" w:rsidRPr="00175F6F">
        <w:rPr>
          <w:rFonts w:ascii="Arial" w:hAnsi="Arial" w:cs="Arial"/>
          <w:b/>
          <w:bCs/>
        </w:rPr>
        <w:t xml:space="preserve">Zakup i dostawa artykułów i </w:t>
      </w:r>
      <w:r w:rsidRPr="00175F6F">
        <w:rPr>
          <w:rFonts w:ascii="Arial" w:hAnsi="Arial" w:cs="Arial"/>
          <w:b/>
          <w:bCs/>
        </w:rPr>
        <w:t xml:space="preserve">środków czystości </w:t>
      </w:r>
      <w:r w:rsidR="00C33F49" w:rsidRPr="00175F6F">
        <w:rPr>
          <w:rFonts w:ascii="Arial" w:hAnsi="Arial" w:cs="Arial"/>
          <w:b/>
          <w:bCs/>
        </w:rPr>
        <w:t xml:space="preserve">dla SP ZOZ WSPRiTS w Płocku </w:t>
      </w:r>
    </w:p>
    <w:p w14:paraId="5CDF1F29" w14:textId="77777777" w:rsidR="00C1417A" w:rsidRPr="00175F6F" w:rsidRDefault="00C33F49" w:rsidP="00175F6F">
      <w:pPr>
        <w:spacing w:after="0"/>
        <w:jc w:val="center"/>
        <w:rPr>
          <w:rFonts w:ascii="Arial" w:hAnsi="Arial" w:cs="Arial"/>
          <w:bCs/>
        </w:rPr>
      </w:pPr>
      <w:r w:rsidRPr="00175F6F">
        <w:rPr>
          <w:rFonts w:ascii="Arial" w:hAnsi="Arial" w:cs="Arial"/>
          <w:b/>
          <w:bCs/>
        </w:rPr>
        <w:t>w okresie</w:t>
      </w:r>
      <w:r w:rsidR="005E1498" w:rsidRPr="00175F6F">
        <w:rPr>
          <w:rFonts w:ascii="Arial" w:hAnsi="Arial" w:cs="Arial"/>
          <w:b/>
          <w:bCs/>
        </w:rPr>
        <w:t xml:space="preserve"> 12 miesięcy</w:t>
      </w:r>
      <w:r w:rsidR="00D93C38" w:rsidRPr="00175F6F">
        <w:rPr>
          <w:rFonts w:ascii="Arial" w:hAnsi="Arial" w:cs="Arial"/>
          <w:b/>
          <w:bCs/>
        </w:rPr>
        <w:t>”</w:t>
      </w:r>
    </w:p>
    <w:p w14:paraId="76BB4720"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dla</w:t>
      </w:r>
    </w:p>
    <w:p w14:paraId="09A491A9" w14:textId="77777777" w:rsidR="00904303" w:rsidRPr="00175F6F" w:rsidRDefault="00904303" w:rsidP="00175F6F">
      <w:pPr>
        <w:autoSpaceDE w:val="0"/>
        <w:autoSpaceDN w:val="0"/>
        <w:adjustRightInd w:val="0"/>
        <w:spacing w:after="0"/>
        <w:jc w:val="both"/>
        <w:rPr>
          <w:rFonts w:ascii="Arial" w:hAnsi="Arial" w:cs="Arial"/>
          <w:bCs/>
        </w:rPr>
      </w:pPr>
    </w:p>
    <w:p w14:paraId="0974BDC4"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 xml:space="preserve">SP ZOZ Wojewódzkiej Stacji Pogotowia Ratunkowego i Transportu Sanitarnego w Płocku </w:t>
      </w:r>
      <w:r w:rsidR="00BC24DE" w:rsidRPr="00175F6F">
        <w:rPr>
          <w:rFonts w:ascii="Arial" w:hAnsi="Arial" w:cs="Arial"/>
          <w:bCs/>
        </w:rPr>
        <w:br/>
      </w:r>
      <w:r w:rsidRPr="00175F6F">
        <w:rPr>
          <w:rFonts w:ascii="Arial" w:hAnsi="Arial" w:cs="Arial"/>
          <w:bCs/>
        </w:rPr>
        <w:t xml:space="preserve">ul. </w:t>
      </w:r>
      <w:r w:rsidR="00C1417A" w:rsidRPr="00175F6F">
        <w:rPr>
          <w:rFonts w:ascii="Arial" w:hAnsi="Arial" w:cs="Arial"/>
          <w:bCs/>
        </w:rPr>
        <w:t>Narodowych Sił Zbrojnych</w:t>
      </w:r>
      <w:r w:rsidRPr="00175F6F">
        <w:rPr>
          <w:rFonts w:ascii="Arial" w:hAnsi="Arial" w:cs="Arial"/>
          <w:bCs/>
        </w:rPr>
        <w:t xml:space="preserve"> 5</w:t>
      </w:r>
    </w:p>
    <w:p w14:paraId="5EA0B29C" w14:textId="77777777" w:rsidR="00904303" w:rsidRPr="00175F6F" w:rsidRDefault="00904303" w:rsidP="00175F6F">
      <w:pPr>
        <w:autoSpaceDE w:val="0"/>
        <w:autoSpaceDN w:val="0"/>
        <w:adjustRightInd w:val="0"/>
        <w:spacing w:after="0"/>
        <w:rPr>
          <w:rFonts w:ascii="Arial" w:hAnsi="Arial" w:cs="Arial"/>
          <w:b/>
          <w:bCs/>
        </w:rPr>
      </w:pPr>
    </w:p>
    <w:p w14:paraId="55F10388" w14:textId="77777777" w:rsidR="00904303" w:rsidRPr="00175F6F" w:rsidRDefault="00904303" w:rsidP="00175F6F">
      <w:pPr>
        <w:pStyle w:val="Akapitzlist"/>
        <w:numPr>
          <w:ilvl w:val="0"/>
          <w:numId w:val="5"/>
        </w:numPr>
        <w:autoSpaceDE w:val="0"/>
        <w:autoSpaceDN w:val="0"/>
        <w:adjustRightInd w:val="0"/>
        <w:spacing w:after="0"/>
        <w:ind w:left="284" w:hanging="284"/>
        <w:jc w:val="both"/>
        <w:rPr>
          <w:rFonts w:ascii="Arial" w:hAnsi="Arial" w:cs="Arial"/>
          <w:b/>
          <w:bCs/>
        </w:rPr>
      </w:pPr>
      <w:r w:rsidRPr="00175F6F">
        <w:rPr>
          <w:rFonts w:ascii="Arial" w:hAnsi="Arial" w:cs="Arial"/>
          <w:b/>
          <w:bCs/>
        </w:rPr>
        <w:t>dane Wykonawcy :</w:t>
      </w:r>
    </w:p>
    <w:p w14:paraId="1A2151B9" w14:textId="77777777" w:rsidR="00CF0BC2" w:rsidRPr="00175F6F" w:rsidRDefault="00CF0BC2" w:rsidP="00175F6F">
      <w:pPr>
        <w:pStyle w:val="Akapitzlist"/>
        <w:autoSpaceDE w:val="0"/>
        <w:autoSpaceDN w:val="0"/>
        <w:adjustRightInd w:val="0"/>
        <w:spacing w:after="0"/>
        <w:ind w:left="284"/>
        <w:jc w:val="both"/>
        <w:rPr>
          <w:rFonts w:ascii="Arial" w:hAnsi="Arial" w:cs="Arial"/>
          <w:b/>
          <w:bCs/>
        </w:rPr>
      </w:pPr>
    </w:p>
    <w:p w14:paraId="0B48ED78" w14:textId="77777777" w:rsidR="00904303" w:rsidRPr="00175F6F" w:rsidRDefault="00904303" w:rsidP="00175F6F">
      <w:pPr>
        <w:autoSpaceDE w:val="0"/>
        <w:autoSpaceDN w:val="0"/>
        <w:adjustRightInd w:val="0"/>
        <w:spacing w:after="0"/>
        <w:jc w:val="center"/>
        <w:rPr>
          <w:rFonts w:ascii="Arial" w:hAnsi="Arial" w:cs="Arial"/>
          <w:i/>
        </w:rPr>
      </w:pPr>
      <w:r w:rsidRPr="00175F6F">
        <w:rPr>
          <w:rFonts w:ascii="Arial" w:hAnsi="Arial" w:cs="Arial"/>
        </w:rPr>
        <w:t>.......................................................................................................................</w:t>
      </w:r>
      <w:r w:rsidR="00D245C8" w:rsidRPr="00175F6F">
        <w:rPr>
          <w:rFonts w:ascii="Arial" w:hAnsi="Arial" w:cs="Arial"/>
        </w:rPr>
        <w:t>.......................</w:t>
      </w:r>
      <w:r w:rsidRPr="00175F6F">
        <w:rPr>
          <w:rFonts w:ascii="Arial" w:hAnsi="Arial" w:cs="Arial"/>
        </w:rPr>
        <w:t>......</w:t>
      </w:r>
    </w:p>
    <w:p w14:paraId="07CABE1C" w14:textId="77777777" w:rsidR="00904303" w:rsidRPr="00175F6F" w:rsidRDefault="00904303" w:rsidP="00175F6F">
      <w:pPr>
        <w:autoSpaceDE w:val="0"/>
        <w:autoSpaceDN w:val="0"/>
        <w:adjustRightInd w:val="0"/>
        <w:spacing w:after="0"/>
        <w:jc w:val="center"/>
        <w:rPr>
          <w:rFonts w:ascii="Arial" w:hAnsi="Arial" w:cs="Arial"/>
          <w:i/>
        </w:rPr>
      </w:pPr>
      <w:r w:rsidRPr="00175F6F">
        <w:rPr>
          <w:rFonts w:ascii="Arial" w:hAnsi="Arial" w:cs="Arial"/>
          <w:i/>
        </w:rPr>
        <w:t>(imię</w:t>
      </w:r>
      <w:r w:rsidRPr="00175F6F">
        <w:rPr>
          <w:rFonts w:ascii="Arial" w:hAnsi="Arial" w:cs="Arial"/>
          <w:bCs/>
          <w:i/>
        </w:rPr>
        <w:t xml:space="preserve"> i nazwisko / nazwa Wykonawcy</w:t>
      </w:r>
      <w:r w:rsidRPr="00175F6F">
        <w:rPr>
          <w:rFonts w:ascii="Arial" w:hAnsi="Arial" w:cs="Arial"/>
          <w:i/>
        </w:rPr>
        <w:t>)</w:t>
      </w:r>
    </w:p>
    <w:p w14:paraId="07EBDD6A" w14:textId="77777777" w:rsidR="00904303" w:rsidRPr="00175F6F" w:rsidRDefault="00904303" w:rsidP="00175F6F">
      <w:pPr>
        <w:autoSpaceDE w:val="0"/>
        <w:autoSpaceDN w:val="0"/>
        <w:adjustRightInd w:val="0"/>
        <w:spacing w:after="0"/>
        <w:jc w:val="center"/>
        <w:rPr>
          <w:rFonts w:ascii="Arial" w:hAnsi="Arial" w:cs="Arial"/>
          <w:i/>
        </w:rPr>
      </w:pPr>
    </w:p>
    <w:p w14:paraId="7E99E98C" w14:textId="77777777" w:rsidR="00904303" w:rsidRPr="00175F6F" w:rsidRDefault="00904303" w:rsidP="00175F6F">
      <w:pPr>
        <w:autoSpaceDE w:val="0"/>
        <w:autoSpaceDN w:val="0"/>
        <w:adjustRightInd w:val="0"/>
        <w:spacing w:after="0"/>
        <w:rPr>
          <w:rFonts w:ascii="Arial" w:hAnsi="Arial" w:cs="Arial"/>
        </w:rPr>
      </w:pPr>
      <w:r w:rsidRPr="00175F6F">
        <w:rPr>
          <w:rFonts w:ascii="Arial" w:hAnsi="Arial" w:cs="Arial"/>
        </w:rPr>
        <w:t>.............................................................</w:t>
      </w:r>
      <w:r w:rsidR="00D245C8" w:rsidRPr="00175F6F">
        <w:rPr>
          <w:rFonts w:ascii="Arial" w:hAnsi="Arial" w:cs="Arial"/>
        </w:rPr>
        <w:t>.......................</w:t>
      </w:r>
      <w:r w:rsidRPr="00175F6F">
        <w:rPr>
          <w:rFonts w:ascii="Arial" w:hAnsi="Arial" w:cs="Arial"/>
        </w:rPr>
        <w:t>................................................................</w:t>
      </w:r>
    </w:p>
    <w:p w14:paraId="71A188FB" w14:textId="77777777" w:rsidR="00904303" w:rsidRPr="00175F6F" w:rsidRDefault="00904303" w:rsidP="00175F6F">
      <w:pPr>
        <w:autoSpaceDE w:val="0"/>
        <w:autoSpaceDN w:val="0"/>
        <w:adjustRightInd w:val="0"/>
        <w:spacing w:after="0"/>
        <w:jc w:val="center"/>
        <w:rPr>
          <w:rFonts w:ascii="Arial" w:hAnsi="Arial" w:cs="Arial"/>
          <w:i/>
        </w:rPr>
      </w:pPr>
      <w:r w:rsidRPr="00175F6F">
        <w:rPr>
          <w:rFonts w:ascii="Arial" w:hAnsi="Arial" w:cs="Arial"/>
          <w:i/>
        </w:rPr>
        <w:t>(</w:t>
      </w:r>
      <w:r w:rsidRPr="00175F6F">
        <w:rPr>
          <w:rFonts w:ascii="Arial" w:hAnsi="Arial" w:cs="Arial"/>
          <w:bCs/>
          <w:i/>
        </w:rPr>
        <w:t>adres / siedziba Wykonawcy)</w:t>
      </w:r>
    </w:p>
    <w:p w14:paraId="5D10FF64" w14:textId="77777777" w:rsidR="00904303" w:rsidRPr="00175F6F" w:rsidRDefault="00904303" w:rsidP="00175F6F">
      <w:pPr>
        <w:autoSpaceDE w:val="0"/>
        <w:autoSpaceDN w:val="0"/>
        <w:adjustRightInd w:val="0"/>
        <w:spacing w:after="0"/>
        <w:rPr>
          <w:rFonts w:ascii="Arial" w:hAnsi="Arial" w:cs="Arial"/>
        </w:rPr>
      </w:pPr>
    </w:p>
    <w:p w14:paraId="7022830E" w14:textId="49D161F8" w:rsidR="00904303" w:rsidRPr="00175F6F" w:rsidRDefault="00904303" w:rsidP="00175F6F">
      <w:pPr>
        <w:autoSpaceDE w:val="0"/>
        <w:autoSpaceDN w:val="0"/>
        <w:adjustRightInd w:val="0"/>
        <w:spacing w:after="0"/>
        <w:rPr>
          <w:rFonts w:ascii="Arial" w:hAnsi="Arial" w:cs="Arial"/>
        </w:rPr>
      </w:pPr>
      <w:r w:rsidRPr="00175F6F">
        <w:rPr>
          <w:rFonts w:ascii="Arial" w:hAnsi="Arial" w:cs="Arial"/>
        </w:rPr>
        <w:t>REGON:.....................................</w:t>
      </w:r>
      <w:r w:rsidR="00D245C8" w:rsidRPr="00175F6F">
        <w:rPr>
          <w:rFonts w:ascii="Arial" w:hAnsi="Arial" w:cs="Arial"/>
        </w:rPr>
        <w:t>.....</w:t>
      </w:r>
      <w:r w:rsidRPr="00175F6F">
        <w:rPr>
          <w:rFonts w:ascii="Arial" w:hAnsi="Arial" w:cs="Arial"/>
        </w:rPr>
        <w:t>......</w:t>
      </w:r>
      <w:r w:rsidR="00CF0BC2" w:rsidRPr="00175F6F">
        <w:rPr>
          <w:rFonts w:ascii="Arial" w:hAnsi="Arial" w:cs="Arial"/>
        </w:rPr>
        <w:t>...</w:t>
      </w:r>
      <w:r w:rsidRPr="00175F6F">
        <w:rPr>
          <w:rFonts w:ascii="Arial" w:hAnsi="Arial" w:cs="Arial"/>
        </w:rPr>
        <w:t>..............NIP</w:t>
      </w:r>
      <w:r w:rsidR="00115AD3">
        <w:rPr>
          <w:rFonts w:ascii="Arial" w:hAnsi="Arial" w:cs="Arial"/>
        </w:rPr>
        <w:t>:</w:t>
      </w:r>
      <w:r w:rsidRPr="00175F6F">
        <w:rPr>
          <w:rFonts w:ascii="Arial" w:hAnsi="Arial" w:cs="Arial"/>
        </w:rPr>
        <w:t>...</w:t>
      </w:r>
      <w:r w:rsidR="00D245C8" w:rsidRPr="00175F6F">
        <w:rPr>
          <w:rFonts w:ascii="Arial" w:hAnsi="Arial" w:cs="Arial"/>
        </w:rPr>
        <w:t>...</w:t>
      </w:r>
      <w:r w:rsidRPr="00175F6F">
        <w:rPr>
          <w:rFonts w:ascii="Arial" w:hAnsi="Arial" w:cs="Arial"/>
        </w:rPr>
        <w:t>......................................</w:t>
      </w:r>
      <w:r w:rsidR="00CF0BC2" w:rsidRPr="00175F6F">
        <w:rPr>
          <w:rFonts w:ascii="Arial" w:hAnsi="Arial" w:cs="Arial"/>
        </w:rPr>
        <w:t>........</w:t>
      </w:r>
      <w:r w:rsidRPr="00175F6F">
        <w:rPr>
          <w:rFonts w:ascii="Arial" w:hAnsi="Arial" w:cs="Arial"/>
        </w:rPr>
        <w:t>......</w:t>
      </w:r>
      <w:r w:rsidR="00CF0BC2" w:rsidRPr="00175F6F">
        <w:rPr>
          <w:rFonts w:ascii="Arial" w:hAnsi="Arial" w:cs="Arial"/>
        </w:rPr>
        <w:t>.</w:t>
      </w:r>
      <w:r w:rsidRPr="00175F6F">
        <w:rPr>
          <w:rFonts w:ascii="Arial" w:hAnsi="Arial" w:cs="Arial"/>
        </w:rPr>
        <w:t>...</w:t>
      </w:r>
    </w:p>
    <w:p w14:paraId="770AA738" w14:textId="77777777" w:rsidR="00CF0BC2" w:rsidRPr="00175F6F" w:rsidRDefault="00CF0BC2" w:rsidP="00175F6F">
      <w:pPr>
        <w:autoSpaceDE w:val="0"/>
        <w:autoSpaceDN w:val="0"/>
        <w:adjustRightInd w:val="0"/>
        <w:spacing w:after="0"/>
        <w:rPr>
          <w:rFonts w:ascii="Arial" w:hAnsi="Arial" w:cs="Arial"/>
        </w:rPr>
      </w:pPr>
    </w:p>
    <w:p w14:paraId="6EBE085A" w14:textId="77777777" w:rsidR="00904303" w:rsidRPr="00175F6F" w:rsidRDefault="00C1417A" w:rsidP="00175F6F">
      <w:pPr>
        <w:autoSpaceDE w:val="0"/>
        <w:autoSpaceDN w:val="0"/>
        <w:adjustRightInd w:val="0"/>
        <w:spacing w:after="0"/>
        <w:rPr>
          <w:rFonts w:ascii="Arial" w:hAnsi="Arial" w:cs="Arial"/>
        </w:rPr>
      </w:pPr>
      <w:r w:rsidRPr="00175F6F">
        <w:rPr>
          <w:rFonts w:ascii="Arial" w:hAnsi="Arial" w:cs="Arial"/>
        </w:rPr>
        <w:t>wpisany do rejestru</w:t>
      </w:r>
      <w:r w:rsidR="00904303" w:rsidRPr="00175F6F">
        <w:rPr>
          <w:rFonts w:ascii="Arial" w:hAnsi="Arial" w:cs="Arial"/>
        </w:rPr>
        <w:t>...........................</w:t>
      </w:r>
      <w:r w:rsidR="00CF0BC2" w:rsidRPr="00175F6F">
        <w:rPr>
          <w:rFonts w:ascii="Arial" w:hAnsi="Arial" w:cs="Arial"/>
        </w:rPr>
        <w:t>........</w:t>
      </w:r>
      <w:r w:rsidR="00D245C8" w:rsidRPr="00175F6F">
        <w:rPr>
          <w:rFonts w:ascii="Arial" w:hAnsi="Arial" w:cs="Arial"/>
        </w:rPr>
        <w:t>........</w:t>
      </w:r>
      <w:r w:rsidR="00CF0BC2" w:rsidRPr="00175F6F">
        <w:rPr>
          <w:rFonts w:ascii="Arial" w:hAnsi="Arial" w:cs="Arial"/>
        </w:rPr>
        <w:t>............</w:t>
      </w:r>
      <w:r w:rsidR="00904303" w:rsidRPr="00175F6F">
        <w:rPr>
          <w:rFonts w:ascii="Arial" w:hAnsi="Arial" w:cs="Arial"/>
        </w:rPr>
        <w:t xml:space="preserve">............................................................ </w:t>
      </w:r>
    </w:p>
    <w:p w14:paraId="0B534C06" w14:textId="77777777" w:rsidR="00D245C8" w:rsidRPr="00175F6F" w:rsidRDefault="00D245C8" w:rsidP="00175F6F">
      <w:pPr>
        <w:autoSpaceDE w:val="0"/>
        <w:autoSpaceDN w:val="0"/>
        <w:adjustRightInd w:val="0"/>
        <w:spacing w:after="0"/>
        <w:rPr>
          <w:rFonts w:ascii="Arial" w:hAnsi="Arial" w:cs="Arial"/>
        </w:rPr>
      </w:pPr>
    </w:p>
    <w:p w14:paraId="1598483E" w14:textId="77777777" w:rsidR="00D245C8" w:rsidRPr="00175F6F" w:rsidRDefault="00D245C8" w:rsidP="00175F6F">
      <w:pPr>
        <w:autoSpaceDE w:val="0"/>
        <w:autoSpaceDN w:val="0"/>
        <w:adjustRightInd w:val="0"/>
        <w:spacing w:after="0"/>
        <w:jc w:val="both"/>
        <w:rPr>
          <w:rFonts w:ascii="Arial" w:hAnsi="Arial" w:cs="Arial"/>
          <w:iCs/>
        </w:rPr>
      </w:pPr>
      <w:r w:rsidRPr="00175F6F">
        <w:rPr>
          <w:rFonts w:ascii="Arial" w:hAnsi="Arial" w:cs="Arial"/>
        </w:rPr>
        <w:t>Imię i nazwisko osoby do kontaktu w sprawie złożonej oferty w</w:t>
      </w:r>
      <w:r w:rsidR="00D93C38" w:rsidRPr="00175F6F">
        <w:rPr>
          <w:rFonts w:ascii="Arial" w:hAnsi="Arial" w:cs="Arial"/>
          <w:iCs/>
        </w:rPr>
        <w:t xml:space="preserve"> zapytaniu ofertowym </w:t>
      </w:r>
      <w:r w:rsidR="00D93C38" w:rsidRPr="00175F6F">
        <w:rPr>
          <w:rFonts w:ascii="Arial" w:hAnsi="Arial" w:cs="Arial"/>
          <w:iCs/>
        </w:rPr>
        <w:br/>
        <w:t>nr telefonu …………………………… e-mail …………………………………………………….</w:t>
      </w:r>
    </w:p>
    <w:p w14:paraId="0E181FA2" w14:textId="77777777" w:rsidR="00904303" w:rsidRPr="00175F6F" w:rsidRDefault="00904303" w:rsidP="00175F6F">
      <w:pPr>
        <w:autoSpaceDE w:val="0"/>
        <w:autoSpaceDN w:val="0"/>
        <w:adjustRightInd w:val="0"/>
        <w:spacing w:after="0"/>
        <w:rPr>
          <w:rFonts w:ascii="Arial" w:hAnsi="Arial" w:cs="Arial"/>
          <w:b/>
          <w:bCs/>
        </w:rPr>
      </w:pPr>
    </w:p>
    <w:p w14:paraId="4E824AAA"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
          <w:bCs/>
        </w:rPr>
        <w:t xml:space="preserve">II. CENA: oferty dla przedmiotu zamówienia </w:t>
      </w:r>
      <w:r w:rsidRPr="00175F6F">
        <w:rPr>
          <w:rFonts w:ascii="Arial" w:hAnsi="Arial" w:cs="Arial"/>
          <w:bCs/>
        </w:rPr>
        <w:t xml:space="preserve">– </w:t>
      </w:r>
      <w:r w:rsidR="00404960" w:rsidRPr="00175F6F">
        <w:rPr>
          <w:rFonts w:ascii="Arial" w:hAnsi="Arial" w:cs="Arial"/>
          <w:bCs/>
        </w:rPr>
        <w:t xml:space="preserve">dostawy </w:t>
      </w:r>
      <w:r w:rsidR="00404960" w:rsidRPr="00175F6F">
        <w:rPr>
          <w:rFonts w:ascii="Arial" w:hAnsi="Arial" w:cs="Arial"/>
          <w:bCs/>
          <w:strike/>
        </w:rPr>
        <w:t>usługi, roboty budowlanej</w:t>
      </w:r>
      <w:r w:rsidR="00404960" w:rsidRPr="00175F6F">
        <w:rPr>
          <w:rFonts w:ascii="Arial" w:hAnsi="Arial" w:cs="Arial"/>
          <w:bCs/>
        </w:rPr>
        <w:t>*</w:t>
      </w:r>
      <w:r w:rsidRPr="00175F6F">
        <w:rPr>
          <w:rFonts w:ascii="Arial" w:hAnsi="Arial" w:cs="Arial"/>
          <w:bCs/>
        </w:rPr>
        <w:t xml:space="preserve">: </w:t>
      </w:r>
    </w:p>
    <w:p w14:paraId="77773A2A" w14:textId="7F7F92C0" w:rsidR="00904303" w:rsidRPr="00175F6F" w:rsidRDefault="00904303" w:rsidP="00175F6F">
      <w:pPr>
        <w:pStyle w:val="Akapitzlist"/>
        <w:numPr>
          <w:ilvl w:val="0"/>
          <w:numId w:val="6"/>
        </w:numPr>
        <w:spacing w:after="0"/>
        <w:ind w:left="567" w:hanging="283"/>
        <w:jc w:val="both"/>
        <w:rPr>
          <w:rFonts w:ascii="Arial" w:hAnsi="Arial" w:cs="Arial"/>
        </w:rPr>
      </w:pPr>
      <w:r w:rsidRPr="00175F6F">
        <w:rPr>
          <w:rFonts w:ascii="Arial" w:hAnsi="Arial" w:cs="Arial"/>
        </w:rPr>
        <w:t>Oferuję/</w:t>
      </w:r>
      <w:r w:rsidR="00CF0BC2" w:rsidRPr="00175F6F">
        <w:rPr>
          <w:rFonts w:ascii="Arial" w:hAnsi="Arial" w:cs="Arial"/>
        </w:rPr>
        <w:t>-</w:t>
      </w:r>
      <w:r w:rsidRPr="00175F6F">
        <w:rPr>
          <w:rFonts w:ascii="Arial" w:hAnsi="Arial" w:cs="Arial"/>
        </w:rPr>
        <w:t xml:space="preserve">my* realizację przedmiotu zamówienia, zgodnie z warunkami </w:t>
      </w:r>
      <w:r w:rsidR="00BC24DE" w:rsidRPr="00175F6F">
        <w:rPr>
          <w:rFonts w:ascii="Arial" w:hAnsi="Arial" w:cs="Arial"/>
        </w:rPr>
        <w:br/>
      </w:r>
      <w:r w:rsidRPr="00175F6F">
        <w:rPr>
          <w:rFonts w:ascii="Arial" w:hAnsi="Arial" w:cs="Arial"/>
        </w:rPr>
        <w:t>i</w:t>
      </w:r>
      <w:r w:rsidR="00BC24DE" w:rsidRPr="00175F6F">
        <w:rPr>
          <w:rFonts w:ascii="Arial" w:hAnsi="Arial" w:cs="Arial"/>
        </w:rPr>
        <w:t xml:space="preserve"> </w:t>
      </w:r>
      <w:r w:rsidRPr="00175F6F">
        <w:rPr>
          <w:rFonts w:ascii="Arial" w:hAnsi="Arial" w:cs="Arial"/>
        </w:rPr>
        <w:t>postanowieniami zawartymi w zapytaniu ofertowym, wyjaśnień i modyfikacji za cenę:</w:t>
      </w:r>
    </w:p>
    <w:p w14:paraId="33FF585E" w14:textId="77777777" w:rsidR="00CF0BC2" w:rsidRPr="00175F6F" w:rsidRDefault="00CF0BC2" w:rsidP="00175F6F">
      <w:pPr>
        <w:pStyle w:val="Akapitzlist"/>
        <w:spacing w:after="0"/>
        <w:ind w:left="567"/>
        <w:jc w:val="both"/>
        <w:rPr>
          <w:rFonts w:ascii="Arial" w:hAnsi="Arial" w:cs="Arial"/>
        </w:rPr>
      </w:pPr>
    </w:p>
    <w:p w14:paraId="65EDD268" w14:textId="77777777" w:rsidR="00904303" w:rsidRPr="00175F6F" w:rsidRDefault="00904303" w:rsidP="00175F6F">
      <w:pPr>
        <w:spacing w:after="0"/>
        <w:ind w:left="567"/>
        <w:jc w:val="both"/>
        <w:rPr>
          <w:rFonts w:ascii="Arial" w:hAnsi="Arial" w:cs="Arial"/>
        </w:rPr>
      </w:pPr>
      <w:r w:rsidRPr="00175F6F">
        <w:rPr>
          <w:rFonts w:ascii="Arial" w:hAnsi="Arial" w:cs="Arial"/>
        </w:rPr>
        <w:t>Netto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p>
    <w:p w14:paraId="6FADCBD3" w14:textId="77777777" w:rsidR="00CF0BC2" w:rsidRPr="00175F6F" w:rsidRDefault="00CF0BC2" w:rsidP="00175F6F">
      <w:pPr>
        <w:spacing w:after="0"/>
        <w:ind w:left="567"/>
        <w:jc w:val="both"/>
        <w:rPr>
          <w:rFonts w:ascii="Arial" w:hAnsi="Arial" w:cs="Arial"/>
        </w:rPr>
      </w:pPr>
    </w:p>
    <w:p w14:paraId="79715B01" w14:textId="77777777" w:rsidR="00904303" w:rsidRPr="00175F6F" w:rsidRDefault="00904303" w:rsidP="00175F6F">
      <w:pPr>
        <w:spacing w:after="0"/>
        <w:ind w:left="567"/>
        <w:jc w:val="both"/>
        <w:rPr>
          <w:rFonts w:ascii="Arial" w:hAnsi="Arial" w:cs="Arial"/>
        </w:rPr>
      </w:pPr>
      <w:r w:rsidRPr="00175F6F">
        <w:rPr>
          <w:rFonts w:ascii="Arial" w:hAnsi="Arial" w:cs="Arial"/>
        </w:rPr>
        <w:t>Podatek VAT w wysokości ……………</w:t>
      </w:r>
      <w:r w:rsidR="00BC24DE" w:rsidRPr="00175F6F">
        <w:rPr>
          <w:rFonts w:ascii="Arial" w:hAnsi="Arial" w:cs="Arial"/>
        </w:rPr>
        <w:t>………………………………..</w:t>
      </w:r>
      <w:r w:rsidRPr="00175F6F">
        <w:rPr>
          <w:rFonts w:ascii="Arial" w:hAnsi="Arial" w:cs="Arial"/>
        </w:rPr>
        <w:t>….. zł. (słownie:</w:t>
      </w:r>
      <w:r w:rsidR="00CF0BC2" w:rsidRPr="00175F6F">
        <w:rPr>
          <w:rFonts w:ascii="Arial" w:hAnsi="Arial" w:cs="Arial"/>
        </w:rPr>
        <w:t>………………………………….......</w:t>
      </w:r>
      <w:r w:rsidRPr="00175F6F">
        <w:rPr>
          <w:rFonts w:ascii="Arial" w:hAnsi="Arial" w:cs="Arial"/>
        </w:rPr>
        <w:t>... ……………………………………………….)</w:t>
      </w:r>
    </w:p>
    <w:p w14:paraId="0CBD3139" w14:textId="77777777" w:rsidR="00CF0BC2" w:rsidRPr="00175F6F" w:rsidRDefault="00CF0BC2" w:rsidP="00175F6F">
      <w:pPr>
        <w:spacing w:after="0"/>
        <w:ind w:left="567"/>
        <w:jc w:val="both"/>
        <w:rPr>
          <w:rFonts w:ascii="Arial" w:hAnsi="Arial" w:cs="Arial"/>
        </w:rPr>
      </w:pPr>
    </w:p>
    <w:p w14:paraId="511614EC" w14:textId="77777777" w:rsidR="00904303" w:rsidRPr="00175F6F" w:rsidRDefault="00904303" w:rsidP="00175F6F">
      <w:pPr>
        <w:spacing w:after="0"/>
        <w:ind w:left="567"/>
        <w:jc w:val="both"/>
        <w:rPr>
          <w:rFonts w:ascii="Arial" w:hAnsi="Arial" w:cs="Arial"/>
        </w:rPr>
      </w:pPr>
      <w:r w:rsidRPr="00175F6F">
        <w:rPr>
          <w:rFonts w:ascii="Arial" w:hAnsi="Arial" w:cs="Arial"/>
        </w:rPr>
        <w:t>Brutto: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p>
    <w:p w14:paraId="572D8AEF" w14:textId="77777777" w:rsidR="003B25FB" w:rsidRPr="00175F6F" w:rsidRDefault="003B25FB" w:rsidP="00175F6F">
      <w:pPr>
        <w:suppressAutoHyphens/>
        <w:spacing w:after="0"/>
        <w:jc w:val="both"/>
        <w:rPr>
          <w:rFonts w:ascii="Arial" w:hAnsi="Arial" w:cs="Arial"/>
        </w:rPr>
      </w:pPr>
    </w:p>
    <w:p w14:paraId="0937CD91" w14:textId="77777777" w:rsidR="00D93C38" w:rsidRPr="00175F6F" w:rsidRDefault="00D93C38" w:rsidP="00115AD3">
      <w:pPr>
        <w:pStyle w:val="Akapitzlist"/>
        <w:numPr>
          <w:ilvl w:val="0"/>
          <w:numId w:val="6"/>
        </w:numPr>
        <w:suppressAutoHyphens/>
        <w:spacing w:after="0"/>
        <w:ind w:left="567" w:hanging="207"/>
        <w:jc w:val="both"/>
        <w:rPr>
          <w:rFonts w:ascii="Arial" w:hAnsi="Arial" w:cs="Arial"/>
        </w:rPr>
      </w:pPr>
      <w:r w:rsidRPr="00175F6F">
        <w:rPr>
          <w:rFonts w:ascii="Arial" w:hAnsi="Arial" w:cs="Arial"/>
          <w:b/>
        </w:rPr>
        <w:t>Wyceny dokonano zgodnie z formularzem asortymentowo-cenowym, który załączam/-my* do oferty.</w:t>
      </w:r>
    </w:p>
    <w:p w14:paraId="3CD5E5E1" w14:textId="77777777" w:rsidR="00904303" w:rsidRPr="00175F6F" w:rsidRDefault="00904303" w:rsidP="00175F6F">
      <w:pPr>
        <w:spacing w:after="0"/>
        <w:jc w:val="both"/>
        <w:rPr>
          <w:rFonts w:ascii="Arial" w:hAnsi="Arial" w:cs="Arial"/>
          <w:b/>
        </w:rPr>
      </w:pPr>
    </w:p>
    <w:p w14:paraId="74E0B709" w14:textId="77777777" w:rsidR="00D93C38" w:rsidRPr="00175F6F" w:rsidRDefault="00D93C38" w:rsidP="00175F6F">
      <w:pPr>
        <w:pStyle w:val="Akapitzlist"/>
        <w:numPr>
          <w:ilvl w:val="0"/>
          <w:numId w:val="34"/>
        </w:numPr>
        <w:tabs>
          <w:tab w:val="left" w:pos="426"/>
        </w:tabs>
        <w:suppressAutoHyphens/>
        <w:spacing w:after="0"/>
        <w:ind w:left="284" w:hanging="284"/>
        <w:jc w:val="both"/>
        <w:rPr>
          <w:rFonts w:ascii="Arial" w:hAnsi="Arial" w:cs="Arial"/>
          <w:b/>
        </w:rPr>
      </w:pPr>
      <w:r w:rsidRPr="00175F6F">
        <w:rPr>
          <w:rFonts w:ascii="Arial" w:hAnsi="Arial" w:cs="Arial"/>
          <w:b/>
        </w:rPr>
        <w:lastRenderedPageBreak/>
        <w:t xml:space="preserve">OŚWIADCZENIA:      </w:t>
      </w:r>
    </w:p>
    <w:p w14:paraId="6BDACD5A" w14:textId="0391785D" w:rsidR="00D93C38" w:rsidRPr="00175F6F" w:rsidRDefault="00F05FD8"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zapoznałem/-liśmy* si</w:t>
      </w:r>
      <w:r w:rsidR="001268A3" w:rsidRPr="00175F6F">
        <w:rPr>
          <w:rFonts w:ascii="Arial" w:hAnsi="Arial" w:cs="Arial"/>
        </w:rPr>
        <w:t>ę</w:t>
      </w:r>
      <w:r w:rsidRPr="00175F6F">
        <w:rPr>
          <w:rFonts w:ascii="Arial" w:hAnsi="Arial" w:cs="Arial"/>
        </w:rPr>
        <w:t xml:space="preserve"> z p</w:t>
      </w:r>
      <w:r w:rsidR="00D93C38" w:rsidRPr="00175F6F">
        <w:rPr>
          <w:rFonts w:ascii="Arial" w:hAnsi="Arial" w:cs="Arial"/>
        </w:rPr>
        <w:t>rzedmiot</w:t>
      </w:r>
      <w:r w:rsidRPr="00175F6F">
        <w:rPr>
          <w:rFonts w:ascii="Arial" w:hAnsi="Arial" w:cs="Arial"/>
        </w:rPr>
        <w:t>em</w:t>
      </w:r>
      <w:r w:rsidR="00D93C38" w:rsidRPr="00175F6F">
        <w:rPr>
          <w:rFonts w:ascii="Arial" w:hAnsi="Arial" w:cs="Arial"/>
        </w:rPr>
        <w:t xml:space="preserve"> zamówienia </w:t>
      </w:r>
      <w:r w:rsidRPr="00175F6F">
        <w:rPr>
          <w:rFonts w:ascii="Arial" w:hAnsi="Arial" w:cs="Arial"/>
        </w:rPr>
        <w:t xml:space="preserve">opisanym przez </w:t>
      </w:r>
      <w:r w:rsidR="00D93C38" w:rsidRPr="00175F6F">
        <w:rPr>
          <w:rFonts w:ascii="Arial" w:hAnsi="Arial" w:cs="Arial"/>
        </w:rPr>
        <w:t xml:space="preserve">Zamawiającego w treści </w:t>
      </w:r>
      <w:r w:rsidR="00DB38A2" w:rsidRPr="00175F6F">
        <w:rPr>
          <w:rFonts w:ascii="Arial" w:hAnsi="Arial" w:cs="Arial"/>
        </w:rPr>
        <w:t>Zapytania ofertowego</w:t>
      </w:r>
      <w:r w:rsidRPr="00175F6F">
        <w:rPr>
          <w:rFonts w:ascii="Arial" w:hAnsi="Arial" w:cs="Arial"/>
        </w:rPr>
        <w:t xml:space="preserve"> nr </w:t>
      </w:r>
      <w:r w:rsidRPr="00175F6F">
        <w:rPr>
          <w:rFonts w:ascii="Arial" w:hAnsi="Arial" w:cs="Arial"/>
          <w:color w:val="0070C0"/>
        </w:rPr>
        <w:t xml:space="preserve">TZPiZI-ZO.264/03/D/22 </w:t>
      </w:r>
      <w:r w:rsidRPr="00175F6F">
        <w:rPr>
          <w:rFonts w:ascii="Arial" w:hAnsi="Arial" w:cs="Arial"/>
        </w:rPr>
        <w:t>oraz projektem umowy</w:t>
      </w:r>
      <w:r w:rsidR="00D93C38" w:rsidRPr="00175F6F">
        <w:rPr>
          <w:rFonts w:ascii="Arial" w:hAnsi="Arial" w:cs="Arial"/>
        </w:rPr>
        <w:t xml:space="preserve"> i nie </w:t>
      </w:r>
      <w:r w:rsidRPr="00175F6F">
        <w:rPr>
          <w:rFonts w:ascii="Arial" w:hAnsi="Arial" w:cs="Arial"/>
        </w:rPr>
        <w:t>wnoszę</w:t>
      </w:r>
      <w:r w:rsidR="00D93C38" w:rsidRPr="00175F6F">
        <w:rPr>
          <w:rFonts w:ascii="Arial" w:hAnsi="Arial" w:cs="Arial"/>
        </w:rPr>
        <w:t>/-</w:t>
      </w:r>
      <w:r w:rsidRPr="00175F6F">
        <w:rPr>
          <w:rFonts w:ascii="Arial" w:hAnsi="Arial" w:cs="Arial"/>
        </w:rPr>
        <w:t>my</w:t>
      </w:r>
      <w:r w:rsidR="00D93C38" w:rsidRPr="00175F6F">
        <w:rPr>
          <w:rFonts w:ascii="Arial" w:hAnsi="Arial" w:cs="Arial"/>
        </w:rPr>
        <w:t xml:space="preserve">* </w:t>
      </w:r>
      <w:r w:rsidRPr="00175F6F">
        <w:rPr>
          <w:rFonts w:ascii="Arial" w:hAnsi="Arial" w:cs="Arial"/>
        </w:rPr>
        <w:t xml:space="preserve">do sporządzonych dokumentów </w:t>
      </w:r>
      <w:r w:rsidR="00D93C38" w:rsidRPr="00175F6F">
        <w:rPr>
          <w:rFonts w:ascii="Arial" w:hAnsi="Arial" w:cs="Arial"/>
        </w:rPr>
        <w:t>uwag</w:t>
      </w:r>
      <w:r w:rsidR="001268A3" w:rsidRPr="00175F6F">
        <w:rPr>
          <w:rFonts w:ascii="Arial" w:hAnsi="Arial" w:cs="Arial"/>
        </w:rPr>
        <w:t>,</w:t>
      </w:r>
      <w:r w:rsidR="00D93C38" w:rsidRPr="00175F6F">
        <w:rPr>
          <w:rFonts w:ascii="Arial" w:hAnsi="Arial" w:cs="Arial"/>
        </w:rPr>
        <w:t xml:space="preserve"> zastrzeżeń </w:t>
      </w:r>
      <w:r w:rsidRPr="00175F6F">
        <w:rPr>
          <w:rFonts w:ascii="Arial" w:hAnsi="Arial" w:cs="Arial"/>
        </w:rPr>
        <w:t xml:space="preserve">i akceptuję/-my* </w:t>
      </w:r>
      <w:r w:rsidR="001268A3" w:rsidRPr="00175F6F">
        <w:rPr>
          <w:rFonts w:ascii="Arial" w:hAnsi="Arial" w:cs="Arial"/>
        </w:rPr>
        <w:t>wszystkie warunki w nich zawarte.</w:t>
      </w:r>
      <w:r w:rsidR="00D93C38" w:rsidRPr="00175F6F">
        <w:rPr>
          <w:rFonts w:ascii="Arial" w:hAnsi="Arial" w:cs="Arial"/>
        </w:rPr>
        <w:t xml:space="preserve"> </w:t>
      </w:r>
    </w:p>
    <w:p w14:paraId="7EC33FFA" w14:textId="70074C6F" w:rsidR="001268A3" w:rsidRPr="00175F6F" w:rsidRDefault="001268A3"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uzyskaliśmy wszystkie informacje niezbędne do prawidłowego przygotowania i złożenia niniejszej oferty.</w:t>
      </w:r>
    </w:p>
    <w:p w14:paraId="630C23B3" w14:textId="4CCDB85C" w:rsidR="001268A3" w:rsidRPr="00175F6F" w:rsidRDefault="001268A3"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 xml:space="preserve">Oświadczam/-my*, że jesteśmy związani niniejszą </w:t>
      </w:r>
      <w:r w:rsidR="00CC4F2C" w:rsidRPr="00175F6F">
        <w:rPr>
          <w:rFonts w:ascii="Arial" w:hAnsi="Arial" w:cs="Arial"/>
        </w:rPr>
        <w:t>ofertą przez okres 14 dni licząc od upływu terminu składania ofert.</w:t>
      </w:r>
    </w:p>
    <w:p w14:paraId="1E4E51EC" w14:textId="77777777"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podane ceny jednostkowe netto na artykuły i środki czystości nie ulegną zmianie w okresie 12 miesięcy i obejmują również transport oraz załadunek i wyładunek.</w:t>
      </w:r>
    </w:p>
    <w:p w14:paraId="51065B3A" w14:textId="77777777"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podana cena oferty obejmuje wszystkie koszty niezbędne do należytego wykonania zamówienia i realizacji przyszłego świadczenia umownego.</w:t>
      </w:r>
    </w:p>
    <w:p w14:paraId="6F081967" w14:textId="7CE11F32"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posiadam/-my* uprawnienia do wykonania zamówienia.</w:t>
      </w:r>
    </w:p>
    <w:p w14:paraId="07C06FCC" w14:textId="17ED82F9"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posiadam/-my* niezbędną wiedzę i doświadczenie oraz potencjał techniczny, a także dysponuję/-my* osobami zdolnymi do wykonania zamówienia.</w:t>
      </w:r>
    </w:p>
    <w:p w14:paraId="0B267D5D" w14:textId="64DB723A"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znajduję/-my* się w sytuacji ekonomicznej i finansowej zapewniającej odpowiednie wykonanie zamówienia.</w:t>
      </w:r>
    </w:p>
    <w:p w14:paraId="01C6094E" w14:textId="059D3E5F" w:rsidR="00CC4F2C" w:rsidRPr="00175F6F" w:rsidRDefault="00CC4F2C"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6054883A" w14:textId="77777777" w:rsidR="002A41B9" w:rsidRPr="00175F6F" w:rsidRDefault="002A41B9"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w</w:t>
      </w:r>
      <w:r w:rsidR="00D93C38" w:rsidRPr="00175F6F">
        <w:rPr>
          <w:rFonts w:ascii="Arial" w:hAnsi="Arial" w:cs="Arial"/>
        </w:rPr>
        <w:t xml:space="preserve"> przypadku wyboru mojej/naszej* oferty zobowiązuję/-my* s</w:t>
      </w:r>
      <w:r w:rsidR="00BC24DE" w:rsidRPr="00175F6F">
        <w:rPr>
          <w:rFonts w:ascii="Arial" w:hAnsi="Arial" w:cs="Arial"/>
        </w:rPr>
        <w:t xml:space="preserve">ię do zawarcia umowy w miejscu </w:t>
      </w:r>
      <w:r w:rsidR="00D93C38" w:rsidRPr="00175F6F">
        <w:rPr>
          <w:rFonts w:ascii="Arial" w:hAnsi="Arial" w:cs="Arial"/>
        </w:rPr>
        <w:t xml:space="preserve">i terminie wskazanym przez Zamawiającego </w:t>
      </w:r>
    </w:p>
    <w:p w14:paraId="6CADA78A" w14:textId="77777777" w:rsidR="00E13DBF" w:rsidRPr="00175F6F" w:rsidRDefault="002A41B9"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Oświadczam/-my*, że wykonam/-my* całość</w:t>
      </w:r>
      <w:r w:rsidR="00D93C38" w:rsidRPr="00175F6F">
        <w:rPr>
          <w:rFonts w:ascii="Arial" w:hAnsi="Arial" w:cs="Arial"/>
        </w:rPr>
        <w:t xml:space="preserve"> zamówienia w terminie ok</w:t>
      </w:r>
      <w:r w:rsidR="00BC24DE" w:rsidRPr="00175F6F">
        <w:rPr>
          <w:rFonts w:ascii="Arial" w:hAnsi="Arial" w:cs="Arial"/>
        </w:rPr>
        <w:t xml:space="preserve">reślonym </w:t>
      </w:r>
      <w:r w:rsidRPr="00175F6F">
        <w:rPr>
          <w:rFonts w:ascii="Arial" w:hAnsi="Arial" w:cs="Arial"/>
        </w:rPr>
        <w:t>przez Zama</w:t>
      </w:r>
      <w:r w:rsidR="00DB38A2" w:rsidRPr="00175F6F">
        <w:rPr>
          <w:rFonts w:ascii="Arial" w:hAnsi="Arial" w:cs="Arial"/>
        </w:rPr>
        <w:t>w</w:t>
      </w:r>
      <w:r w:rsidRPr="00175F6F">
        <w:rPr>
          <w:rFonts w:ascii="Arial" w:hAnsi="Arial" w:cs="Arial"/>
        </w:rPr>
        <w:t>iającego, zgodnie z treścią zapytania ofertowego i zapisami umowy.</w:t>
      </w:r>
    </w:p>
    <w:p w14:paraId="652DF256" w14:textId="010247A7" w:rsidR="00E13DBF" w:rsidRPr="00175F6F" w:rsidRDefault="00E13DBF" w:rsidP="00115AD3">
      <w:pPr>
        <w:pStyle w:val="Akapitzlist"/>
        <w:numPr>
          <w:ilvl w:val="0"/>
          <w:numId w:val="33"/>
        </w:numPr>
        <w:autoSpaceDE w:val="0"/>
        <w:autoSpaceDN w:val="0"/>
        <w:adjustRightInd w:val="0"/>
        <w:spacing w:after="0"/>
        <w:ind w:left="567" w:hanging="207"/>
        <w:jc w:val="both"/>
        <w:rPr>
          <w:rFonts w:ascii="Arial" w:hAnsi="Arial" w:cs="Arial"/>
        </w:rPr>
      </w:pPr>
      <w:r w:rsidRPr="00175F6F">
        <w:rPr>
          <w:rFonts w:ascii="Arial" w:hAnsi="Arial" w:cs="Arial"/>
        </w:rPr>
        <w:t xml:space="preserve">Oświadczam/-my*, że: </w:t>
      </w:r>
    </w:p>
    <w:p w14:paraId="2EB6BD69" w14:textId="77777777" w:rsidR="00E13DBF" w:rsidRPr="00175F6F" w:rsidRDefault="00E13DBF" w:rsidP="00115AD3">
      <w:pPr>
        <w:pStyle w:val="Akapitzlist"/>
        <w:numPr>
          <w:ilvl w:val="0"/>
          <w:numId w:val="36"/>
        </w:numPr>
        <w:suppressAutoHyphens/>
        <w:spacing w:after="0"/>
        <w:ind w:left="567" w:hanging="207"/>
        <w:jc w:val="both"/>
        <w:rPr>
          <w:rFonts w:ascii="Arial" w:hAnsi="Arial" w:cs="Arial"/>
          <w:b/>
        </w:rPr>
      </w:pPr>
      <w:r w:rsidRPr="00175F6F">
        <w:rPr>
          <w:rFonts w:ascii="Arial" w:hAnsi="Arial" w:cs="Arial"/>
        </w:rPr>
        <w:t>zamierzam powierzyć do wykonania podwykonawcom następującą część zamówienia</w:t>
      </w:r>
      <w:r w:rsidRPr="00175F6F">
        <w:rPr>
          <w:rFonts w:ascii="Arial" w:hAnsi="Arial" w:cs="Arial"/>
          <w:b/>
        </w:rPr>
        <w:t>*</w:t>
      </w:r>
    </w:p>
    <w:tbl>
      <w:tblPr>
        <w:tblW w:w="10063" w:type="dxa"/>
        <w:jc w:val="center"/>
        <w:tblCellMar>
          <w:left w:w="0" w:type="dxa"/>
          <w:right w:w="0" w:type="dxa"/>
        </w:tblCellMar>
        <w:tblLook w:val="04A0" w:firstRow="1" w:lastRow="0" w:firstColumn="1" w:lastColumn="0" w:noHBand="0" w:noVBand="1"/>
      </w:tblPr>
      <w:tblGrid>
        <w:gridCol w:w="615"/>
        <w:gridCol w:w="3349"/>
        <w:gridCol w:w="2268"/>
        <w:gridCol w:w="3831"/>
      </w:tblGrid>
      <w:tr w:rsidR="00E13DBF" w:rsidRPr="00175F6F" w14:paraId="737DF731" w14:textId="77777777" w:rsidTr="007A292F">
        <w:trPr>
          <w:trHeight w:val="1075"/>
          <w:jc w:val="center"/>
        </w:trPr>
        <w:tc>
          <w:tcPr>
            <w:tcW w:w="615" w:type="dxa"/>
            <w:tcBorders>
              <w:top w:val="single" w:sz="4" w:space="0" w:color="000000"/>
              <w:left w:val="single" w:sz="4" w:space="0" w:color="000000"/>
              <w:bottom w:val="nil"/>
              <w:right w:val="nil"/>
            </w:tcBorders>
            <w:shd w:val="clear" w:color="auto" w:fill="BFBFBF"/>
            <w:vAlign w:val="center"/>
          </w:tcPr>
          <w:p w14:paraId="338D3BC3" w14:textId="77777777" w:rsidR="00E13DBF" w:rsidRPr="00175F6F" w:rsidRDefault="00E13DBF" w:rsidP="00175F6F">
            <w:pPr>
              <w:suppressAutoHyphens/>
              <w:snapToGrid w:val="0"/>
              <w:spacing w:after="0"/>
              <w:ind w:right="-150" w:hanging="180"/>
              <w:jc w:val="center"/>
              <w:rPr>
                <w:rFonts w:ascii="Arial" w:hAnsi="Arial" w:cs="Arial"/>
                <w:b/>
                <w:lang w:eastAsia="ar-SA"/>
              </w:rPr>
            </w:pPr>
          </w:p>
          <w:p w14:paraId="4C3A80C8" w14:textId="77777777" w:rsidR="00E13DBF" w:rsidRPr="00175F6F" w:rsidRDefault="00E13DBF" w:rsidP="00175F6F">
            <w:pPr>
              <w:suppressAutoHyphens/>
              <w:spacing w:after="0"/>
              <w:ind w:right="-150" w:hanging="180"/>
              <w:jc w:val="center"/>
              <w:rPr>
                <w:rFonts w:ascii="Arial" w:eastAsia="MS Mincho" w:hAnsi="Arial" w:cs="Arial"/>
                <w:b/>
                <w:lang w:eastAsia="ar-SA"/>
              </w:rPr>
            </w:pPr>
            <w:r w:rsidRPr="00175F6F">
              <w:rPr>
                <w:rFonts w:ascii="Arial" w:eastAsia="MS Mincho" w:hAnsi="Arial" w:cs="Arial"/>
                <w:b/>
                <w:lang w:eastAsia="ar-SA"/>
              </w:rPr>
              <w:t>Lp.</w:t>
            </w:r>
          </w:p>
        </w:tc>
        <w:tc>
          <w:tcPr>
            <w:tcW w:w="3349" w:type="dxa"/>
            <w:tcBorders>
              <w:top w:val="single" w:sz="4" w:space="0" w:color="000000"/>
              <w:left w:val="single" w:sz="4" w:space="0" w:color="000000"/>
              <w:bottom w:val="nil"/>
              <w:right w:val="nil"/>
            </w:tcBorders>
            <w:shd w:val="clear" w:color="auto" w:fill="BFBFBF"/>
            <w:vAlign w:val="center"/>
            <w:hideMark/>
          </w:tcPr>
          <w:p w14:paraId="7B6B436E" w14:textId="77777777" w:rsidR="00E13DBF" w:rsidRPr="00175F6F" w:rsidRDefault="00E13DBF" w:rsidP="00175F6F">
            <w:pPr>
              <w:suppressAutoHyphens/>
              <w:snapToGrid w:val="0"/>
              <w:spacing w:after="0"/>
              <w:jc w:val="center"/>
              <w:rPr>
                <w:rFonts w:ascii="Arial" w:eastAsia="MS Mincho" w:hAnsi="Arial" w:cs="Arial"/>
                <w:b/>
                <w:lang w:eastAsia="ar-SA"/>
              </w:rPr>
            </w:pPr>
            <w:r w:rsidRPr="00175F6F">
              <w:rPr>
                <w:rFonts w:ascii="Arial" w:eastAsia="MS Mincho" w:hAnsi="Arial" w:cs="Arial"/>
                <w:b/>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14:paraId="5D06DDCD" w14:textId="77777777" w:rsidR="00E13DBF" w:rsidRPr="00175F6F" w:rsidRDefault="00E13DBF" w:rsidP="00175F6F">
            <w:pPr>
              <w:suppressAutoHyphens/>
              <w:spacing w:after="0"/>
              <w:jc w:val="center"/>
              <w:rPr>
                <w:rFonts w:ascii="Arial" w:eastAsia="MS Mincho" w:hAnsi="Arial" w:cs="Arial"/>
                <w:b/>
                <w:iCs/>
                <w:lang w:eastAsia="ar-SA"/>
              </w:rPr>
            </w:pPr>
            <w:r w:rsidRPr="00175F6F">
              <w:rPr>
                <w:rFonts w:ascii="Arial" w:eastAsia="MS Mincho" w:hAnsi="Arial" w:cs="Arial"/>
                <w:b/>
                <w:lang w:eastAsia="ar-SA"/>
              </w:rPr>
              <w:t>Wartość brutto (</w:t>
            </w:r>
            <w:r w:rsidRPr="00175F6F">
              <w:rPr>
                <w:rFonts w:ascii="Arial" w:eastAsia="MS Mincho" w:hAnsi="Arial" w:cs="Arial"/>
                <w:b/>
                <w:iCs/>
                <w:lang w:eastAsia="ar-SA"/>
              </w:rPr>
              <w:t>PLN) lub procentowy udział podwykonawstwa</w:t>
            </w:r>
          </w:p>
        </w:tc>
        <w:tc>
          <w:tcPr>
            <w:tcW w:w="3831" w:type="dxa"/>
            <w:tcBorders>
              <w:top w:val="single" w:sz="4" w:space="0" w:color="000000"/>
              <w:left w:val="single" w:sz="4" w:space="0" w:color="000000"/>
              <w:bottom w:val="nil"/>
              <w:right w:val="single" w:sz="4" w:space="0" w:color="000000"/>
            </w:tcBorders>
            <w:shd w:val="clear" w:color="auto" w:fill="BFBFBF"/>
            <w:vAlign w:val="center"/>
            <w:hideMark/>
          </w:tcPr>
          <w:p w14:paraId="6B77F1A3" w14:textId="77777777" w:rsidR="00E13DBF" w:rsidRPr="00175F6F" w:rsidRDefault="00E13DBF" w:rsidP="00175F6F">
            <w:pPr>
              <w:suppressAutoHyphens/>
              <w:spacing w:after="0"/>
              <w:jc w:val="center"/>
              <w:rPr>
                <w:rFonts w:ascii="Arial" w:eastAsia="MS Mincho" w:hAnsi="Arial" w:cs="Arial"/>
                <w:b/>
                <w:lang w:eastAsia="ar-SA"/>
              </w:rPr>
            </w:pPr>
            <w:r w:rsidRPr="00175F6F">
              <w:rPr>
                <w:rFonts w:ascii="Arial" w:eastAsia="MS Mincho" w:hAnsi="Arial" w:cs="Arial"/>
                <w:b/>
                <w:lang w:eastAsia="ar-SA"/>
              </w:rPr>
              <w:t>Nazwa i adres podwykonawcy</w:t>
            </w:r>
          </w:p>
        </w:tc>
      </w:tr>
      <w:tr w:rsidR="00E13DBF" w:rsidRPr="00175F6F" w14:paraId="06C23109" w14:textId="77777777" w:rsidTr="007A292F">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14:paraId="4281121B" w14:textId="77777777" w:rsidR="00E13DBF" w:rsidRPr="00175F6F" w:rsidRDefault="00E13DBF" w:rsidP="00175F6F">
            <w:pPr>
              <w:suppressAutoHyphens/>
              <w:snapToGrid w:val="0"/>
              <w:spacing w:after="0"/>
              <w:ind w:right="-150" w:hanging="180"/>
              <w:jc w:val="center"/>
              <w:rPr>
                <w:rFonts w:ascii="Arial" w:eastAsia="MS Mincho" w:hAnsi="Arial" w:cs="Arial"/>
                <w:lang w:eastAsia="ar-SA"/>
              </w:rPr>
            </w:pPr>
            <w:r w:rsidRPr="00175F6F">
              <w:rPr>
                <w:rFonts w:ascii="Arial" w:eastAsia="MS Mincho" w:hAnsi="Arial" w:cs="Arial"/>
                <w:lang w:eastAsia="ar-SA"/>
              </w:rPr>
              <w:t>1</w:t>
            </w:r>
          </w:p>
        </w:tc>
        <w:tc>
          <w:tcPr>
            <w:tcW w:w="3349" w:type="dxa"/>
            <w:tcBorders>
              <w:top w:val="single" w:sz="4" w:space="0" w:color="000000"/>
              <w:left w:val="single" w:sz="4" w:space="0" w:color="000000"/>
              <w:bottom w:val="single" w:sz="4" w:space="0" w:color="000000"/>
              <w:right w:val="nil"/>
            </w:tcBorders>
            <w:vAlign w:val="center"/>
          </w:tcPr>
          <w:p w14:paraId="6CA060A9" w14:textId="77777777" w:rsidR="00E13DBF" w:rsidRPr="00175F6F" w:rsidRDefault="00E13DBF" w:rsidP="00175F6F">
            <w:pPr>
              <w:suppressAutoHyphens/>
              <w:snapToGrid w:val="0"/>
              <w:spacing w:after="0"/>
              <w:jc w:val="center"/>
              <w:rPr>
                <w:rFonts w:ascii="Arial" w:eastAsia="Times New Roman"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5FA91ED7" w14:textId="77777777" w:rsidR="00E13DBF" w:rsidRPr="00175F6F" w:rsidRDefault="00E13DBF" w:rsidP="00175F6F">
            <w:pPr>
              <w:suppressAutoHyphens/>
              <w:snapToGrid w:val="0"/>
              <w:spacing w:after="0"/>
              <w:jc w:val="center"/>
              <w:rPr>
                <w:rFonts w:ascii="Arial" w:hAnsi="Arial" w:cs="Arial"/>
                <w:lang w:eastAsia="ar-SA"/>
              </w:rPr>
            </w:pPr>
          </w:p>
        </w:tc>
        <w:tc>
          <w:tcPr>
            <w:tcW w:w="3831" w:type="dxa"/>
            <w:tcBorders>
              <w:top w:val="single" w:sz="4" w:space="0" w:color="000000"/>
              <w:left w:val="single" w:sz="4" w:space="0" w:color="000000"/>
              <w:bottom w:val="single" w:sz="4" w:space="0" w:color="000000"/>
              <w:right w:val="single" w:sz="4" w:space="0" w:color="000000"/>
            </w:tcBorders>
            <w:vAlign w:val="center"/>
          </w:tcPr>
          <w:p w14:paraId="76110A39" w14:textId="77777777" w:rsidR="00E13DBF" w:rsidRPr="00175F6F" w:rsidRDefault="00E13DBF" w:rsidP="00175F6F">
            <w:pPr>
              <w:suppressAutoHyphens/>
              <w:snapToGrid w:val="0"/>
              <w:spacing w:after="0"/>
              <w:jc w:val="center"/>
              <w:rPr>
                <w:rFonts w:ascii="Arial" w:hAnsi="Arial" w:cs="Arial"/>
                <w:lang w:eastAsia="ar-SA"/>
              </w:rPr>
            </w:pPr>
          </w:p>
        </w:tc>
      </w:tr>
    </w:tbl>
    <w:p w14:paraId="2FC16A9A" w14:textId="77777777" w:rsidR="00E13DBF" w:rsidRPr="00175F6F" w:rsidRDefault="00E13DBF" w:rsidP="007E0612">
      <w:pPr>
        <w:pStyle w:val="Akapitzlist"/>
        <w:numPr>
          <w:ilvl w:val="0"/>
          <w:numId w:val="36"/>
        </w:numPr>
        <w:suppressAutoHyphens/>
        <w:spacing w:after="0"/>
        <w:ind w:left="851" w:hanging="284"/>
        <w:jc w:val="both"/>
        <w:rPr>
          <w:rFonts w:ascii="Arial" w:hAnsi="Arial" w:cs="Arial"/>
        </w:rPr>
      </w:pPr>
      <w:r w:rsidRPr="00175F6F">
        <w:rPr>
          <w:rFonts w:ascii="Arial" w:hAnsi="Arial" w:cs="Arial"/>
        </w:rPr>
        <w:t>nie zamierzam powierzać podwykonawcom zamówienia, zamówienie zrealizujemy sami</w:t>
      </w:r>
      <w:r w:rsidRPr="00175F6F">
        <w:rPr>
          <w:rFonts w:ascii="Arial" w:hAnsi="Arial" w:cs="Arial"/>
          <w:b/>
        </w:rPr>
        <w:t xml:space="preserve"> *</w:t>
      </w:r>
    </w:p>
    <w:p w14:paraId="6D96CCAC" w14:textId="2735320F" w:rsidR="005D023C" w:rsidRPr="00175F6F" w:rsidRDefault="005D023C" w:rsidP="007E0612">
      <w:pPr>
        <w:pStyle w:val="Akapitzlist"/>
        <w:numPr>
          <w:ilvl w:val="0"/>
          <w:numId w:val="33"/>
        </w:numPr>
        <w:autoSpaceDE w:val="0"/>
        <w:autoSpaceDN w:val="0"/>
        <w:adjustRightInd w:val="0"/>
        <w:spacing w:after="0"/>
        <w:ind w:left="567" w:hanging="283"/>
        <w:jc w:val="both"/>
        <w:rPr>
          <w:rFonts w:ascii="Arial" w:hAnsi="Arial" w:cs="Arial"/>
        </w:rPr>
      </w:pPr>
      <w:r w:rsidRPr="00175F6F">
        <w:rPr>
          <w:rFonts w:ascii="Arial" w:hAnsi="Arial" w:cs="Arial"/>
        </w:rPr>
        <w:t>Oświadczam/-my*, że niniejszą ofertę składamy/-my* we własnym imieniu / jako Oferenci wspólnie ubiegający się o udzielenie zamówienia*.</w:t>
      </w:r>
    </w:p>
    <w:p w14:paraId="41729354" w14:textId="2A985B39" w:rsidR="00D93C38" w:rsidRPr="00175F6F" w:rsidRDefault="00D93C38" w:rsidP="007E0612">
      <w:pPr>
        <w:pStyle w:val="Akapitzlist"/>
        <w:numPr>
          <w:ilvl w:val="0"/>
          <w:numId w:val="33"/>
        </w:numPr>
        <w:autoSpaceDE w:val="0"/>
        <w:autoSpaceDN w:val="0"/>
        <w:adjustRightInd w:val="0"/>
        <w:spacing w:after="0"/>
        <w:ind w:left="567" w:hanging="283"/>
        <w:jc w:val="both"/>
        <w:rPr>
          <w:rFonts w:ascii="Arial" w:hAnsi="Arial" w:cs="Arial"/>
        </w:rPr>
      </w:pPr>
      <w:r w:rsidRPr="00175F6F">
        <w:rPr>
          <w:rFonts w:ascii="Arial" w:hAnsi="Arial" w:cs="Arial"/>
        </w:rPr>
        <w:t>Pod groźbą odpowiedzialności karnej oświadczam/-my*, że załączone do oferty dokumenty i złożone powyżej oświadczeni</w:t>
      </w:r>
      <w:r w:rsidR="005D023C" w:rsidRPr="00175F6F">
        <w:rPr>
          <w:rFonts w:ascii="Arial" w:hAnsi="Arial" w:cs="Arial"/>
        </w:rPr>
        <w:t>a</w:t>
      </w:r>
      <w:r w:rsidRPr="00175F6F">
        <w:rPr>
          <w:rFonts w:ascii="Arial" w:hAnsi="Arial" w:cs="Arial"/>
        </w:rPr>
        <w:t xml:space="preserve"> opisuj</w:t>
      </w:r>
      <w:r w:rsidR="005D023C" w:rsidRPr="00175F6F">
        <w:rPr>
          <w:rFonts w:ascii="Arial" w:hAnsi="Arial" w:cs="Arial"/>
        </w:rPr>
        <w:t>ą</w:t>
      </w:r>
      <w:r w:rsidRPr="00175F6F">
        <w:rPr>
          <w:rFonts w:ascii="Arial" w:hAnsi="Arial" w:cs="Arial"/>
        </w:rPr>
        <w:t xml:space="preserve"> stan faktyczny i prawny aktualny na dzień otwarcia ofert (art. 297 k.k.)</w:t>
      </w:r>
    </w:p>
    <w:p w14:paraId="638AD960" w14:textId="77777777" w:rsidR="00D93C38" w:rsidRPr="00175F6F" w:rsidRDefault="00D93C38" w:rsidP="007E0612">
      <w:pPr>
        <w:pStyle w:val="Akapitzlist"/>
        <w:numPr>
          <w:ilvl w:val="0"/>
          <w:numId w:val="33"/>
        </w:numPr>
        <w:autoSpaceDE w:val="0"/>
        <w:autoSpaceDN w:val="0"/>
        <w:adjustRightInd w:val="0"/>
        <w:spacing w:after="0"/>
        <w:ind w:left="567" w:hanging="283"/>
        <w:jc w:val="both"/>
        <w:rPr>
          <w:rFonts w:ascii="Arial" w:hAnsi="Arial" w:cs="Arial"/>
        </w:rPr>
      </w:pPr>
      <w:r w:rsidRPr="00175F6F">
        <w:rPr>
          <w:rFonts w:ascii="Arial" w:hAnsi="Arial" w:cs="Arial"/>
        </w:rPr>
        <w:t>Osobą wyznaczoną do podpisania umow</w:t>
      </w:r>
      <w:r w:rsidR="00DE6CBD" w:rsidRPr="00175F6F">
        <w:rPr>
          <w:rFonts w:ascii="Arial" w:hAnsi="Arial" w:cs="Arial"/>
        </w:rPr>
        <w:t>y jest Pani/Pan ..…………………………</w:t>
      </w:r>
      <w:r w:rsidRPr="00175F6F">
        <w:rPr>
          <w:rFonts w:ascii="Arial" w:hAnsi="Arial" w:cs="Arial"/>
        </w:rPr>
        <w:t>…… stanowisko</w:t>
      </w:r>
      <w:r w:rsidR="00DE6CBD" w:rsidRPr="00175F6F">
        <w:rPr>
          <w:rFonts w:ascii="Arial" w:hAnsi="Arial" w:cs="Arial"/>
        </w:rPr>
        <w:t xml:space="preserve"> służbowe - …………………………………………………………………..……</w:t>
      </w:r>
    </w:p>
    <w:p w14:paraId="60C22C3D" w14:textId="701216BB" w:rsidR="00D93C38" w:rsidRPr="00175F6F" w:rsidRDefault="00DE6CBD" w:rsidP="007E0612">
      <w:pPr>
        <w:autoSpaceDE w:val="0"/>
        <w:autoSpaceDN w:val="0"/>
        <w:adjustRightInd w:val="0"/>
        <w:spacing w:after="0"/>
        <w:ind w:left="567" w:hanging="283"/>
        <w:jc w:val="both"/>
        <w:rPr>
          <w:rFonts w:ascii="Arial" w:hAnsi="Arial" w:cs="Arial"/>
        </w:rPr>
      </w:pPr>
      <w:r w:rsidRPr="00175F6F">
        <w:rPr>
          <w:rFonts w:ascii="Arial" w:hAnsi="Arial" w:cs="Arial"/>
        </w:rPr>
        <w:t xml:space="preserve">            tel.………………………………</w:t>
      </w:r>
      <w:r w:rsidR="00D93C38" w:rsidRPr="00175F6F">
        <w:rPr>
          <w:rFonts w:ascii="Arial" w:hAnsi="Arial" w:cs="Arial"/>
        </w:rPr>
        <w:t xml:space="preserve">  e-mail: …………...……………….….……………….</w:t>
      </w:r>
    </w:p>
    <w:p w14:paraId="1427FD60" w14:textId="00FEF228" w:rsidR="00D93C38" w:rsidRPr="00175F6F" w:rsidRDefault="00D93C38" w:rsidP="007E0612">
      <w:pPr>
        <w:pStyle w:val="Akapitzlist"/>
        <w:numPr>
          <w:ilvl w:val="0"/>
          <w:numId w:val="33"/>
        </w:numPr>
        <w:autoSpaceDE w:val="0"/>
        <w:autoSpaceDN w:val="0"/>
        <w:adjustRightInd w:val="0"/>
        <w:spacing w:after="0"/>
        <w:ind w:left="567" w:hanging="283"/>
        <w:jc w:val="both"/>
        <w:rPr>
          <w:rFonts w:ascii="Arial" w:hAnsi="Arial" w:cs="Arial"/>
        </w:rPr>
      </w:pPr>
      <w:r w:rsidRPr="00175F6F">
        <w:rPr>
          <w:rFonts w:ascii="Arial" w:hAnsi="Arial" w:cs="Arial"/>
          <w:b/>
          <w:bCs/>
        </w:rPr>
        <w:t xml:space="preserve">Żadne </w:t>
      </w:r>
      <w:r w:rsidRPr="00175F6F">
        <w:rPr>
          <w:rFonts w:ascii="Arial" w:hAnsi="Arial" w:cs="Arial"/>
        </w:rPr>
        <w:t xml:space="preserve">z informacji zawartych w ofercie </w:t>
      </w:r>
      <w:r w:rsidRPr="00175F6F">
        <w:rPr>
          <w:rFonts w:ascii="Arial" w:hAnsi="Arial" w:cs="Arial"/>
          <w:b/>
          <w:bCs/>
        </w:rPr>
        <w:t xml:space="preserve">nie stanowią tajemnicy przedsiębiorstwa </w:t>
      </w:r>
      <w:r w:rsidR="007E0612">
        <w:rPr>
          <w:rFonts w:ascii="Arial" w:hAnsi="Arial" w:cs="Arial"/>
          <w:b/>
          <w:bCs/>
        </w:rPr>
        <w:br/>
      </w:r>
      <w:r w:rsidRPr="00175F6F">
        <w:rPr>
          <w:rFonts w:ascii="Arial" w:hAnsi="Arial" w:cs="Arial"/>
        </w:rPr>
        <w:t xml:space="preserve">w rozumieniu przepisów o zwalczaniu nieuczciwej konkurencji***) / </w:t>
      </w:r>
      <w:r w:rsidRPr="00175F6F">
        <w:rPr>
          <w:rFonts w:ascii="Arial" w:hAnsi="Arial" w:cs="Arial"/>
          <w:b/>
          <w:bCs/>
        </w:rPr>
        <w:t>wskazane poniżej informacje</w:t>
      </w:r>
      <w:r w:rsidR="00DE6CBD" w:rsidRPr="00175F6F">
        <w:rPr>
          <w:rFonts w:ascii="Arial" w:hAnsi="Arial" w:cs="Arial"/>
          <w:b/>
          <w:bCs/>
        </w:rPr>
        <w:t xml:space="preserve"> </w:t>
      </w:r>
      <w:r w:rsidRPr="00175F6F">
        <w:rPr>
          <w:rFonts w:ascii="Arial" w:hAnsi="Arial" w:cs="Arial"/>
          <w:b/>
          <w:bCs/>
        </w:rPr>
        <w:t xml:space="preserve"> </w:t>
      </w:r>
      <w:r w:rsidRPr="00175F6F">
        <w:rPr>
          <w:rFonts w:ascii="Arial" w:hAnsi="Arial" w:cs="Arial"/>
        </w:rPr>
        <w:t>z</w:t>
      </w:r>
      <w:r w:rsidR="00DE6CBD" w:rsidRPr="00175F6F">
        <w:rPr>
          <w:rFonts w:ascii="Arial" w:hAnsi="Arial" w:cs="Arial"/>
        </w:rPr>
        <w:t xml:space="preserve">awarte </w:t>
      </w:r>
      <w:r w:rsidRPr="00175F6F">
        <w:rPr>
          <w:rFonts w:ascii="Arial" w:hAnsi="Arial" w:cs="Arial"/>
        </w:rPr>
        <w:t xml:space="preserve">w ofercie </w:t>
      </w:r>
      <w:r w:rsidRPr="00175F6F">
        <w:rPr>
          <w:rFonts w:ascii="Arial" w:hAnsi="Arial" w:cs="Arial"/>
          <w:b/>
          <w:bCs/>
        </w:rPr>
        <w:t xml:space="preserve">stanowią tajemnicę przedsiębiorstwa </w:t>
      </w:r>
      <w:r w:rsidRPr="00175F6F">
        <w:rPr>
          <w:rFonts w:ascii="Arial" w:hAnsi="Arial" w:cs="Arial"/>
        </w:rPr>
        <w:t>w rozumieniu</w:t>
      </w:r>
      <w:r w:rsidRPr="00175F6F">
        <w:rPr>
          <w:rFonts w:ascii="Arial" w:hAnsi="Arial" w:cs="Arial"/>
          <w:b/>
          <w:bCs/>
        </w:rPr>
        <w:t xml:space="preserve"> </w:t>
      </w:r>
      <w:r w:rsidRPr="00175F6F">
        <w:rPr>
          <w:rFonts w:ascii="Arial" w:hAnsi="Arial" w:cs="Arial"/>
        </w:rPr>
        <w:lastRenderedPageBreak/>
        <w:t>przepisów o zwalczaniu nieuczciwej konkurencji i w związku z niniejszym nie mogą być</w:t>
      </w:r>
      <w:r w:rsidRPr="00175F6F">
        <w:rPr>
          <w:rFonts w:ascii="Arial" w:hAnsi="Arial" w:cs="Arial"/>
          <w:b/>
          <w:bCs/>
        </w:rPr>
        <w:t xml:space="preserve"> </w:t>
      </w:r>
      <w:r w:rsidR="00DE6CBD" w:rsidRPr="00175F6F">
        <w:rPr>
          <w:rFonts w:ascii="Arial" w:hAnsi="Arial" w:cs="Arial"/>
        </w:rPr>
        <w:t xml:space="preserve">one udostępniane, </w:t>
      </w:r>
      <w:r w:rsidRPr="00175F6F">
        <w:rPr>
          <w:rFonts w:ascii="Arial" w:hAnsi="Arial" w:cs="Arial"/>
        </w:rPr>
        <w:t>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D93C38" w:rsidRPr="00175F6F" w14:paraId="07F029CC" w14:textId="77777777" w:rsidTr="005161D3">
        <w:tc>
          <w:tcPr>
            <w:tcW w:w="567" w:type="dxa"/>
            <w:vMerge w:val="restart"/>
          </w:tcPr>
          <w:p w14:paraId="152A73F5"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r w:rsidRPr="00175F6F">
              <w:rPr>
                <w:rFonts w:ascii="Arial" w:hAnsi="Arial" w:cs="Arial"/>
                <w:sz w:val="22"/>
                <w:szCs w:val="22"/>
              </w:rPr>
              <w:t>Lp.</w:t>
            </w:r>
          </w:p>
        </w:tc>
        <w:tc>
          <w:tcPr>
            <w:tcW w:w="5387" w:type="dxa"/>
            <w:vMerge w:val="restart"/>
          </w:tcPr>
          <w:p w14:paraId="18AF36BA"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r w:rsidRPr="00175F6F">
              <w:rPr>
                <w:rFonts w:ascii="Arial" w:hAnsi="Arial" w:cs="Arial"/>
                <w:sz w:val="22"/>
                <w:szCs w:val="22"/>
              </w:rPr>
              <w:t>Oznaczenie rodzaju (nazwy) informacji</w:t>
            </w:r>
          </w:p>
        </w:tc>
        <w:tc>
          <w:tcPr>
            <w:tcW w:w="3827" w:type="dxa"/>
            <w:gridSpan w:val="2"/>
          </w:tcPr>
          <w:p w14:paraId="14D3444E"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r w:rsidRPr="00175F6F">
              <w:rPr>
                <w:rFonts w:ascii="Arial" w:hAnsi="Arial" w:cs="Arial"/>
                <w:sz w:val="22"/>
                <w:szCs w:val="22"/>
              </w:rPr>
              <w:t>Strony w ofercie  (wyrażone cyfrą)</w:t>
            </w:r>
          </w:p>
        </w:tc>
      </w:tr>
      <w:tr w:rsidR="00D93C38" w:rsidRPr="00175F6F" w14:paraId="675D7A1C" w14:textId="77777777" w:rsidTr="005161D3">
        <w:tc>
          <w:tcPr>
            <w:tcW w:w="567" w:type="dxa"/>
            <w:vMerge/>
          </w:tcPr>
          <w:p w14:paraId="23803933"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p>
        </w:tc>
        <w:tc>
          <w:tcPr>
            <w:tcW w:w="5387" w:type="dxa"/>
            <w:vMerge/>
          </w:tcPr>
          <w:p w14:paraId="091F14F3"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p>
        </w:tc>
        <w:tc>
          <w:tcPr>
            <w:tcW w:w="1984" w:type="dxa"/>
          </w:tcPr>
          <w:p w14:paraId="08736355"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r w:rsidRPr="00175F6F">
              <w:rPr>
                <w:rFonts w:ascii="Arial" w:hAnsi="Arial" w:cs="Arial"/>
                <w:sz w:val="22"/>
                <w:szCs w:val="22"/>
              </w:rPr>
              <w:t>od</w:t>
            </w:r>
          </w:p>
        </w:tc>
        <w:tc>
          <w:tcPr>
            <w:tcW w:w="1843" w:type="dxa"/>
          </w:tcPr>
          <w:p w14:paraId="4DB65812" w14:textId="77777777" w:rsidR="00D93C38" w:rsidRPr="00175F6F" w:rsidRDefault="00D93C38" w:rsidP="00175F6F">
            <w:pPr>
              <w:autoSpaceDE w:val="0"/>
              <w:autoSpaceDN w:val="0"/>
              <w:adjustRightInd w:val="0"/>
              <w:spacing w:line="276" w:lineRule="auto"/>
              <w:jc w:val="center"/>
              <w:rPr>
                <w:rFonts w:ascii="Arial" w:hAnsi="Arial" w:cs="Arial"/>
                <w:sz w:val="22"/>
                <w:szCs w:val="22"/>
              </w:rPr>
            </w:pPr>
            <w:r w:rsidRPr="00175F6F">
              <w:rPr>
                <w:rFonts w:ascii="Arial" w:hAnsi="Arial" w:cs="Arial"/>
                <w:sz w:val="22"/>
                <w:szCs w:val="22"/>
              </w:rPr>
              <w:t>do</w:t>
            </w:r>
          </w:p>
        </w:tc>
      </w:tr>
      <w:tr w:rsidR="00D93C38" w:rsidRPr="00175F6F" w14:paraId="185AF0A0" w14:textId="77777777" w:rsidTr="005161D3">
        <w:tc>
          <w:tcPr>
            <w:tcW w:w="567" w:type="dxa"/>
          </w:tcPr>
          <w:p w14:paraId="082280A2" w14:textId="77777777" w:rsidR="00D93C38" w:rsidRPr="00175F6F" w:rsidRDefault="00D93C38" w:rsidP="00175F6F">
            <w:pPr>
              <w:autoSpaceDE w:val="0"/>
              <w:autoSpaceDN w:val="0"/>
              <w:adjustRightInd w:val="0"/>
              <w:spacing w:line="276" w:lineRule="auto"/>
              <w:jc w:val="both"/>
              <w:rPr>
                <w:rFonts w:ascii="Arial" w:hAnsi="Arial" w:cs="Arial"/>
                <w:sz w:val="22"/>
                <w:szCs w:val="22"/>
              </w:rPr>
            </w:pPr>
            <w:r w:rsidRPr="00175F6F">
              <w:rPr>
                <w:rFonts w:ascii="Arial" w:hAnsi="Arial" w:cs="Arial"/>
                <w:sz w:val="22"/>
                <w:szCs w:val="22"/>
              </w:rPr>
              <w:t>1)</w:t>
            </w:r>
          </w:p>
        </w:tc>
        <w:tc>
          <w:tcPr>
            <w:tcW w:w="5387" w:type="dxa"/>
          </w:tcPr>
          <w:p w14:paraId="2EAD6F04"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c>
          <w:tcPr>
            <w:tcW w:w="1984" w:type="dxa"/>
          </w:tcPr>
          <w:p w14:paraId="4E88ADB7"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c>
          <w:tcPr>
            <w:tcW w:w="1843" w:type="dxa"/>
          </w:tcPr>
          <w:p w14:paraId="6C7D2756"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r>
      <w:tr w:rsidR="00D93C38" w:rsidRPr="00175F6F" w14:paraId="0364DF28" w14:textId="77777777" w:rsidTr="005161D3">
        <w:tc>
          <w:tcPr>
            <w:tcW w:w="567" w:type="dxa"/>
          </w:tcPr>
          <w:p w14:paraId="73CDF0A1" w14:textId="77777777" w:rsidR="00D93C38" w:rsidRPr="00175F6F" w:rsidRDefault="00D93C38" w:rsidP="00175F6F">
            <w:pPr>
              <w:autoSpaceDE w:val="0"/>
              <w:autoSpaceDN w:val="0"/>
              <w:adjustRightInd w:val="0"/>
              <w:spacing w:line="276" w:lineRule="auto"/>
              <w:jc w:val="both"/>
              <w:rPr>
                <w:rFonts w:ascii="Arial" w:hAnsi="Arial" w:cs="Arial"/>
                <w:sz w:val="22"/>
                <w:szCs w:val="22"/>
              </w:rPr>
            </w:pPr>
            <w:r w:rsidRPr="00175F6F">
              <w:rPr>
                <w:rFonts w:ascii="Arial" w:hAnsi="Arial" w:cs="Arial"/>
                <w:sz w:val="22"/>
                <w:szCs w:val="22"/>
              </w:rPr>
              <w:t>2)</w:t>
            </w:r>
          </w:p>
        </w:tc>
        <w:tc>
          <w:tcPr>
            <w:tcW w:w="5387" w:type="dxa"/>
          </w:tcPr>
          <w:p w14:paraId="3E954DC5"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c>
          <w:tcPr>
            <w:tcW w:w="1984" w:type="dxa"/>
          </w:tcPr>
          <w:p w14:paraId="00D54D05"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c>
          <w:tcPr>
            <w:tcW w:w="1843" w:type="dxa"/>
          </w:tcPr>
          <w:p w14:paraId="11F8731D" w14:textId="77777777" w:rsidR="00D93C38" w:rsidRPr="00175F6F" w:rsidRDefault="00D93C38" w:rsidP="00175F6F">
            <w:pPr>
              <w:autoSpaceDE w:val="0"/>
              <w:autoSpaceDN w:val="0"/>
              <w:adjustRightInd w:val="0"/>
              <w:spacing w:line="276" w:lineRule="auto"/>
              <w:jc w:val="both"/>
              <w:rPr>
                <w:rFonts w:ascii="Arial" w:hAnsi="Arial" w:cs="Arial"/>
                <w:sz w:val="22"/>
                <w:szCs w:val="22"/>
              </w:rPr>
            </w:pPr>
          </w:p>
        </w:tc>
      </w:tr>
    </w:tbl>
    <w:p w14:paraId="7EC8D2AB" w14:textId="77777777" w:rsidR="00D93C38" w:rsidRPr="00175F6F" w:rsidRDefault="00D93C38" w:rsidP="00175F6F">
      <w:pPr>
        <w:autoSpaceDE w:val="0"/>
        <w:autoSpaceDN w:val="0"/>
        <w:adjustRightInd w:val="0"/>
        <w:spacing w:after="0"/>
        <w:jc w:val="both"/>
        <w:rPr>
          <w:rFonts w:ascii="Arial" w:hAnsi="Arial" w:cs="Arial"/>
          <w:b/>
        </w:rPr>
      </w:pPr>
      <w:r w:rsidRPr="00175F6F">
        <w:rPr>
          <w:rFonts w:ascii="Arial" w:hAnsi="Arial" w:cs="Arial"/>
          <w:b/>
        </w:rPr>
        <w:t>Uwaga:</w:t>
      </w:r>
    </w:p>
    <w:p w14:paraId="7946E47A" w14:textId="77777777" w:rsidR="00D93C38" w:rsidRPr="00175F6F" w:rsidRDefault="00D93C38" w:rsidP="00175F6F">
      <w:pPr>
        <w:spacing w:after="0"/>
        <w:ind w:left="426" w:hanging="426"/>
        <w:jc w:val="both"/>
        <w:rPr>
          <w:rFonts w:ascii="Arial" w:eastAsia="Times New Roman" w:hAnsi="Arial" w:cs="Arial"/>
          <w:lang w:eastAsia="pl-PL"/>
        </w:rPr>
      </w:pPr>
      <w:r w:rsidRPr="00175F6F">
        <w:rPr>
          <w:rFonts w:ascii="Arial" w:hAnsi="Arial" w:cs="Arial"/>
          <w:i/>
          <w:iCs/>
        </w:rPr>
        <w:t xml:space="preserve">***) </w:t>
      </w:r>
      <w:bookmarkStart w:id="0" w:name="mip41915134"/>
      <w:bookmarkEnd w:id="0"/>
      <w:r w:rsidRPr="00175F6F">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14:paraId="2FB80DFD" w14:textId="77777777" w:rsidR="00D93C38" w:rsidRPr="00175F6F" w:rsidRDefault="00D93C38" w:rsidP="00175F6F">
      <w:pPr>
        <w:autoSpaceDE w:val="0"/>
        <w:autoSpaceDN w:val="0"/>
        <w:adjustRightInd w:val="0"/>
        <w:spacing w:after="0"/>
        <w:ind w:left="426" w:hanging="426"/>
        <w:jc w:val="both"/>
        <w:rPr>
          <w:rFonts w:ascii="Arial" w:hAnsi="Arial" w:cs="Arial"/>
          <w:i/>
          <w:iCs/>
        </w:rPr>
      </w:pPr>
      <w:r w:rsidRPr="00175F6F">
        <w:rPr>
          <w:rFonts w:ascii="Arial" w:hAnsi="Arial" w:cs="Arial"/>
          <w:i/>
          <w:iCs/>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175F6F">
        <w:rPr>
          <w:rFonts w:ascii="Arial" w:hAnsi="Arial" w:cs="Arial"/>
          <w:i/>
          <w:iCs/>
        </w:rPr>
        <w:t>Pzp</w:t>
      </w:r>
      <w:proofErr w:type="spellEnd"/>
      <w:r w:rsidRPr="00175F6F">
        <w:rPr>
          <w:rFonts w:ascii="Arial" w:hAnsi="Arial" w:cs="Arial"/>
          <w:i/>
          <w:iCs/>
        </w:rPr>
        <w:t>.</w:t>
      </w:r>
    </w:p>
    <w:p w14:paraId="42FD6B84" w14:textId="77777777" w:rsidR="00D93C38" w:rsidRPr="00175F6F" w:rsidRDefault="00D93C38" w:rsidP="00175F6F">
      <w:pPr>
        <w:autoSpaceDE w:val="0"/>
        <w:autoSpaceDN w:val="0"/>
        <w:adjustRightInd w:val="0"/>
        <w:spacing w:after="0"/>
        <w:ind w:left="426" w:hanging="426"/>
        <w:jc w:val="both"/>
        <w:rPr>
          <w:rFonts w:ascii="Arial" w:hAnsi="Arial" w:cs="Arial"/>
          <w:i/>
          <w:iCs/>
        </w:rPr>
      </w:pPr>
    </w:p>
    <w:p w14:paraId="16D9FCF5" w14:textId="7D7F4377" w:rsidR="006A00FD" w:rsidRPr="00175F6F" w:rsidRDefault="006A00FD" w:rsidP="00175F6F">
      <w:pPr>
        <w:pStyle w:val="NormalnyWeb"/>
        <w:numPr>
          <w:ilvl w:val="0"/>
          <w:numId w:val="33"/>
        </w:numPr>
        <w:spacing w:before="0" w:beforeAutospacing="0" w:after="0" w:afterAutospacing="0" w:line="276" w:lineRule="auto"/>
        <w:ind w:left="567" w:hanging="207"/>
        <w:jc w:val="both"/>
        <w:rPr>
          <w:rFonts w:ascii="Arial" w:hAnsi="Arial" w:cs="Arial"/>
          <w:b/>
          <w:bCs/>
          <w:sz w:val="22"/>
          <w:szCs w:val="22"/>
          <w:u w:val="single"/>
        </w:rPr>
      </w:pPr>
      <w:r w:rsidRPr="00175F6F">
        <w:rPr>
          <w:rFonts w:ascii="Arial" w:hAnsi="Arial" w:cs="Arial"/>
          <w:b/>
          <w:bCs/>
          <w:sz w:val="22"/>
          <w:szCs w:val="22"/>
          <w:u w:val="single"/>
        </w:rPr>
        <w:t>Oświadczenie Wykonawcy potwierdzające znajomość obowiązków wynikających z RODO, w szczególności w zakresie wypełnienia obowiązków informacyjnych przewidzianych w art. 13 lub art. 14 RODO:</w:t>
      </w:r>
    </w:p>
    <w:p w14:paraId="0A1D0E99" w14:textId="77777777" w:rsidR="006A00FD" w:rsidRPr="00175F6F" w:rsidRDefault="006A00FD" w:rsidP="00175F6F">
      <w:pPr>
        <w:pStyle w:val="Tekstprzypisudolnego"/>
        <w:suppressAutoHyphens/>
        <w:spacing w:line="276" w:lineRule="auto"/>
        <w:jc w:val="both"/>
        <w:rPr>
          <w:rFonts w:ascii="Arial" w:hAnsi="Arial" w:cs="Arial"/>
          <w:sz w:val="22"/>
          <w:szCs w:val="22"/>
        </w:rPr>
      </w:pPr>
      <w:r w:rsidRPr="00175F6F">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i jednocześnie oświadczam, że wypełniłam/-em obowiązki informacyjne przewidziane w art. 13 lub art. 14 RODO wobec osób fizycznych, </w:t>
      </w:r>
      <w:r w:rsidRPr="00175F6F">
        <w:rPr>
          <w:rFonts w:ascii="Arial" w:hAnsi="Arial" w:cs="Arial"/>
          <w:sz w:val="22"/>
          <w:szCs w:val="22"/>
        </w:rPr>
        <w:t>od których dane osobowe bezpośrednio lub pośrednio pozyskałem</w:t>
      </w:r>
      <w:r w:rsidRPr="00175F6F">
        <w:rPr>
          <w:rFonts w:ascii="Arial" w:hAnsi="Arial" w:cs="Arial"/>
          <w:color w:val="000000"/>
          <w:sz w:val="22"/>
          <w:szCs w:val="22"/>
        </w:rPr>
        <w:t xml:space="preserve"> w celu ubiegania się o udzielenie zamówienia publicznego w niniejszym postępowaniu</w:t>
      </w:r>
      <w:r w:rsidRPr="00175F6F">
        <w:rPr>
          <w:rFonts w:ascii="Arial" w:hAnsi="Arial" w:cs="Arial"/>
          <w:sz w:val="22"/>
          <w:szCs w:val="22"/>
        </w:rPr>
        <w:t>.</w:t>
      </w:r>
      <w:r w:rsidRPr="00175F6F">
        <w:rPr>
          <w:rFonts w:ascii="Arial" w:hAnsi="Arial" w:cs="Arial"/>
          <w:b/>
          <w:sz w:val="22"/>
          <w:szCs w:val="22"/>
        </w:rPr>
        <w:t>*</w:t>
      </w:r>
      <w:r w:rsidRPr="00175F6F">
        <w:rPr>
          <w:rFonts w:ascii="Arial" w:hAnsi="Arial" w:cs="Arial"/>
          <w:sz w:val="22"/>
          <w:szCs w:val="22"/>
        </w:rPr>
        <w:t xml:space="preserve">   </w:t>
      </w:r>
    </w:p>
    <w:p w14:paraId="17C5B9AF" w14:textId="77777777" w:rsidR="006A00FD" w:rsidRPr="00175F6F" w:rsidRDefault="006A00FD" w:rsidP="00175F6F">
      <w:pPr>
        <w:pStyle w:val="Tekstprzypisudolnego"/>
        <w:suppressAutoHyphens/>
        <w:spacing w:line="276" w:lineRule="auto"/>
        <w:ind w:left="720"/>
        <w:jc w:val="both"/>
        <w:rPr>
          <w:rFonts w:ascii="Arial" w:hAnsi="Arial" w:cs="Arial"/>
          <w:b/>
          <w:sz w:val="22"/>
          <w:szCs w:val="22"/>
        </w:rPr>
      </w:pPr>
    </w:p>
    <w:p w14:paraId="177135F9" w14:textId="77777777" w:rsidR="006A00FD" w:rsidRPr="00175F6F" w:rsidRDefault="006A00FD" w:rsidP="00175F6F">
      <w:pPr>
        <w:pStyle w:val="Tekstprzypisudolnego"/>
        <w:suppressAutoHyphens/>
        <w:spacing w:line="276" w:lineRule="auto"/>
        <w:jc w:val="both"/>
        <w:rPr>
          <w:rFonts w:ascii="Arial" w:hAnsi="Arial" w:cs="Arial"/>
          <w:sz w:val="22"/>
          <w:szCs w:val="22"/>
        </w:rPr>
      </w:pPr>
      <w:r w:rsidRPr="00175F6F">
        <w:rPr>
          <w:rFonts w:ascii="Arial" w:hAnsi="Arial" w:cs="Arial"/>
          <w:b/>
          <w:sz w:val="22"/>
          <w:szCs w:val="22"/>
        </w:rPr>
        <w:t>*</w:t>
      </w:r>
      <w:r w:rsidRPr="00175F6F">
        <w:rPr>
          <w:rFonts w:ascii="Arial" w:hAnsi="Arial" w:cs="Arial"/>
          <w:sz w:val="22"/>
          <w:szCs w:val="22"/>
        </w:rPr>
        <w:t xml:space="preserve"> </w:t>
      </w:r>
      <w:r w:rsidRPr="00175F6F">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E077BE" w14:textId="77777777" w:rsidR="006A00FD" w:rsidRPr="00175F6F" w:rsidRDefault="006A00FD" w:rsidP="00175F6F">
      <w:pPr>
        <w:spacing w:after="0"/>
        <w:rPr>
          <w:rFonts w:ascii="Arial" w:eastAsia="Times New Roman" w:hAnsi="Arial" w:cs="Arial"/>
          <w:color w:val="0070C0"/>
          <w:lang w:eastAsia="pl-PL"/>
        </w:rPr>
      </w:pPr>
    </w:p>
    <w:p w14:paraId="7990318A" w14:textId="24EFB2D2" w:rsidR="00761384" w:rsidRPr="00175F6F" w:rsidRDefault="00761384" w:rsidP="00175F6F">
      <w:pPr>
        <w:autoSpaceDE w:val="0"/>
        <w:autoSpaceDN w:val="0"/>
        <w:adjustRightInd w:val="0"/>
        <w:spacing w:after="0"/>
        <w:ind w:left="426"/>
        <w:jc w:val="both"/>
        <w:rPr>
          <w:rFonts w:ascii="Arial" w:hAnsi="Arial" w:cs="Arial"/>
          <w:b/>
          <w:i/>
        </w:rPr>
      </w:pPr>
      <w:r w:rsidRPr="00175F6F">
        <w:rPr>
          <w:rFonts w:ascii="Arial" w:hAnsi="Arial" w:cs="Arial"/>
          <w:b/>
          <w:i/>
        </w:rPr>
        <w:t xml:space="preserve">UWAGA: </w:t>
      </w:r>
      <w:r w:rsidRPr="00175F6F">
        <w:rPr>
          <w:rFonts w:ascii="Arial" w:hAnsi="Arial" w:cs="Arial"/>
          <w:b/>
          <w:color w:val="0070C0"/>
        </w:rPr>
        <w:t>pkt.</w:t>
      </w:r>
      <w:r w:rsidR="00B37033" w:rsidRPr="00175F6F">
        <w:rPr>
          <w:rFonts w:ascii="Arial" w:hAnsi="Arial" w:cs="Arial"/>
          <w:b/>
          <w:color w:val="0070C0"/>
        </w:rPr>
        <w:t xml:space="preserve"> </w:t>
      </w:r>
      <w:r w:rsidR="00E13DBF" w:rsidRPr="00175F6F">
        <w:rPr>
          <w:rFonts w:ascii="Arial" w:hAnsi="Arial" w:cs="Arial"/>
          <w:b/>
          <w:color w:val="0070C0"/>
        </w:rPr>
        <w:t>12</w:t>
      </w:r>
      <w:r w:rsidRPr="00175F6F">
        <w:rPr>
          <w:rFonts w:ascii="Arial" w:hAnsi="Arial" w:cs="Arial"/>
          <w:b/>
          <w:color w:val="0070C0"/>
        </w:rPr>
        <w:t xml:space="preserve"> wypełniają wyłączn</w:t>
      </w:r>
      <w:r w:rsidR="00B37033" w:rsidRPr="00175F6F">
        <w:rPr>
          <w:rFonts w:ascii="Arial" w:hAnsi="Arial" w:cs="Arial"/>
          <w:b/>
          <w:color w:val="0070C0"/>
        </w:rPr>
        <w:t xml:space="preserve">ie Wykonawcy, którzy przewidują </w:t>
      </w:r>
      <w:r w:rsidRPr="00175F6F">
        <w:rPr>
          <w:rFonts w:ascii="Arial" w:hAnsi="Arial" w:cs="Arial"/>
          <w:b/>
          <w:color w:val="0070C0"/>
        </w:rPr>
        <w:t>podwykonawstwo w ramach niniejszego zapytania ofertowego;</w:t>
      </w:r>
    </w:p>
    <w:p w14:paraId="2BC96DD9" w14:textId="00C62E94" w:rsidR="00761384" w:rsidRPr="00175F6F" w:rsidRDefault="00761384" w:rsidP="00175F6F">
      <w:pPr>
        <w:pStyle w:val="Akapitzlist"/>
        <w:numPr>
          <w:ilvl w:val="0"/>
          <w:numId w:val="11"/>
        </w:numPr>
        <w:autoSpaceDE w:val="0"/>
        <w:autoSpaceDN w:val="0"/>
        <w:adjustRightInd w:val="0"/>
        <w:spacing w:after="0"/>
        <w:jc w:val="both"/>
        <w:rPr>
          <w:rFonts w:ascii="Arial" w:hAnsi="Arial" w:cs="Arial"/>
          <w:i/>
        </w:rPr>
      </w:pPr>
      <w:r w:rsidRPr="00175F6F">
        <w:rPr>
          <w:rFonts w:ascii="Arial" w:hAnsi="Arial" w:cs="Arial"/>
        </w:rPr>
        <w:t xml:space="preserve">W przypadku Wykonawców, którzy </w:t>
      </w:r>
      <w:r w:rsidRPr="00175F6F">
        <w:rPr>
          <w:rFonts w:ascii="Arial" w:hAnsi="Arial" w:cs="Arial"/>
          <w:b/>
        </w:rPr>
        <w:t>przewidują powierzenie podwykonawstwa</w:t>
      </w:r>
      <w:r w:rsidRPr="00175F6F">
        <w:rPr>
          <w:rFonts w:ascii="Arial" w:hAnsi="Arial" w:cs="Arial"/>
        </w:rPr>
        <w:t xml:space="preserve"> w ramach niniejszego zapytania ofertowego – w załączniku numer </w:t>
      </w:r>
      <w:r w:rsidR="00E13DBF" w:rsidRPr="00175F6F">
        <w:rPr>
          <w:rFonts w:ascii="Arial" w:hAnsi="Arial" w:cs="Arial"/>
        </w:rPr>
        <w:t>3</w:t>
      </w:r>
      <w:r w:rsidRPr="00175F6F">
        <w:rPr>
          <w:rFonts w:ascii="Arial" w:hAnsi="Arial" w:cs="Arial"/>
        </w:rPr>
        <w:t xml:space="preserve"> do zapytania ofertowego - WZÓR UMOWY zostanie dopisany ust. o brzmieniu: </w:t>
      </w:r>
      <w:r w:rsidRPr="00175F6F">
        <w:rPr>
          <w:rFonts w:ascii="Arial" w:hAnsi="Arial" w:cs="Arial"/>
          <w:i/>
        </w:rPr>
        <w:t>„Wykonawca odpowiada za działania lub zaniechania podwykonawcy/podwykonawców, którym powierzył realizację przedmiotu umowy – jak za swoje własne”.</w:t>
      </w:r>
    </w:p>
    <w:p w14:paraId="6987FB44" w14:textId="6327E6A4" w:rsidR="00761384" w:rsidRPr="00175F6F" w:rsidRDefault="00761384" w:rsidP="00175F6F">
      <w:pPr>
        <w:pStyle w:val="Akapitzlist"/>
        <w:numPr>
          <w:ilvl w:val="0"/>
          <w:numId w:val="11"/>
        </w:numPr>
        <w:autoSpaceDE w:val="0"/>
        <w:autoSpaceDN w:val="0"/>
        <w:adjustRightInd w:val="0"/>
        <w:spacing w:after="0"/>
        <w:jc w:val="both"/>
        <w:rPr>
          <w:rFonts w:ascii="Arial" w:hAnsi="Arial" w:cs="Arial"/>
          <w:i/>
        </w:rPr>
      </w:pPr>
      <w:r w:rsidRPr="00175F6F">
        <w:rPr>
          <w:rFonts w:ascii="Arial" w:hAnsi="Arial" w:cs="Arial"/>
        </w:rPr>
        <w:t xml:space="preserve">W przypadku Wykonawców, którzy </w:t>
      </w:r>
      <w:r w:rsidRPr="00175F6F">
        <w:rPr>
          <w:rFonts w:ascii="Arial" w:hAnsi="Arial" w:cs="Arial"/>
          <w:b/>
        </w:rPr>
        <w:t>nie przewidują powierzenie podwykonawstwa</w:t>
      </w:r>
      <w:r w:rsidRPr="00175F6F">
        <w:rPr>
          <w:rFonts w:ascii="Arial" w:hAnsi="Arial" w:cs="Arial"/>
        </w:rPr>
        <w:t xml:space="preserve"> w ramach niniejszego zapytania ofertowego – w załączniku numer </w:t>
      </w:r>
      <w:r w:rsidR="00E13DBF" w:rsidRPr="00175F6F">
        <w:rPr>
          <w:rFonts w:ascii="Arial" w:hAnsi="Arial" w:cs="Arial"/>
        </w:rPr>
        <w:t>3</w:t>
      </w:r>
      <w:r w:rsidRPr="00175F6F">
        <w:rPr>
          <w:rFonts w:ascii="Arial" w:hAnsi="Arial" w:cs="Arial"/>
        </w:rPr>
        <w:t xml:space="preserve"> do zapytania ofertowego -WZÓR UMOWY zostanie dopisany ust. o brzmieniu: </w:t>
      </w:r>
      <w:r w:rsidRPr="00175F6F">
        <w:rPr>
          <w:rFonts w:ascii="Arial" w:hAnsi="Arial" w:cs="Arial"/>
          <w:i/>
        </w:rPr>
        <w:t>„Wykonawca zobowiązuje się do realizacji przedmiotu umowy samodzielnie, bez udziału podwykonawcy /podwykonawców”.</w:t>
      </w:r>
    </w:p>
    <w:p w14:paraId="20BF4CF3" w14:textId="77777777" w:rsidR="00761384" w:rsidRPr="00175F6F" w:rsidRDefault="00761384" w:rsidP="00175F6F">
      <w:pPr>
        <w:pStyle w:val="NormalnyWeb"/>
        <w:spacing w:before="0" w:beforeAutospacing="0" w:after="0" w:afterAutospacing="0" w:line="276" w:lineRule="auto"/>
        <w:ind w:left="426" w:hanging="142"/>
        <w:jc w:val="both"/>
        <w:rPr>
          <w:rFonts w:ascii="Arial" w:hAnsi="Arial" w:cs="Arial"/>
          <w:sz w:val="22"/>
          <w:szCs w:val="22"/>
        </w:rPr>
      </w:pPr>
    </w:p>
    <w:p w14:paraId="6D3D1C60" w14:textId="77777777" w:rsidR="00175F6F" w:rsidRPr="00175F6F" w:rsidRDefault="00175F6F" w:rsidP="00175F6F">
      <w:pPr>
        <w:pStyle w:val="Akapitzlist"/>
        <w:numPr>
          <w:ilvl w:val="0"/>
          <w:numId w:val="37"/>
        </w:numPr>
        <w:spacing w:after="0"/>
        <w:ind w:left="426" w:right="-2" w:hanging="426"/>
        <w:jc w:val="both"/>
        <w:rPr>
          <w:rFonts w:ascii="Arial" w:hAnsi="Arial" w:cs="Arial"/>
          <w:b/>
          <w:u w:val="single"/>
        </w:rPr>
      </w:pPr>
      <w:r w:rsidRPr="00175F6F">
        <w:rPr>
          <w:rFonts w:ascii="Arial" w:hAnsi="Arial" w:cs="Arial"/>
          <w:b/>
          <w:u w:val="single"/>
        </w:rPr>
        <w:t>OŚWIADCZENIE DOTYCZĄCE PODANYCH INFORMACJI:</w:t>
      </w:r>
    </w:p>
    <w:p w14:paraId="5C767D8B" w14:textId="77777777" w:rsidR="00175F6F" w:rsidRPr="00175F6F" w:rsidRDefault="00175F6F" w:rsidP="00175F6F">
      <w:pPr>
        <w:spacing w:after="0"/>
        <w:jc w:val="both"/>
        <w:rPr>
          <w:rFonts w:ascii="Arial" w:hAnsi="Arial" w:cs="Arial"/>
          <w:b/>
        </w:rPr>
      </w:pPr>
    </w:p>
    <w:p w14:paraId="48BB2246" w14:textId="77777777" w:rsidR="00175F6F" w:rsidRPr="00175F6F" w:rsidRDefault="00175F6F" w:rsidP="00175F6F">
      <w:pPr>
        <w:spacing w:after="0"/>
        <w:jc w:val="both"/>
        <w:rPr>
          <w:rFonts w:ascii="Arial" w:hAnsi="Arial" w:cs="Arial"/>
          <w:bCs/>
        </w:rPr>
      </w:pPr>
      <w:r w:rsidRPr="00175F6F">
        <w:rPr>
          <w:rFonts w:ascii="Arial" w:hAnsi="Arial" w:cs="Arial"/>
          <w:bCs/>
        </w:rPr>
        <w:t xml:space="preserve">Oświadczam, że wszystkie informacje podane w oświadczeniu są aktualne i zgodne </w:t>
      </w:r>
      <w:r w:rsidRPr="00175F6F">
        <w:rPr>
          <w:rFonts w:ascii="Arial" w:hAnsi="Arial" w:cs="Arial"/>
          <w:bCs/>
        </w:rPr>
        <w:br/>
        <w:t>z prawdą oraz zostały przedstawione z pełną świadomością konsekwencji wprowadzenia Zamawiającego w błąd przy przedstawianiu informacji.</w:t>
      </w:r>
    </w:p>
    <w:p w14:paraId="34CA381E" w14:textId="2F0C8F56" w:rsidR="00175F6F" w:rsidRDefault="00175F6F" w:rsidP="00175F6F">
      <w:pPr>
        <w:spacing w:after="0"/>
        <w:jc w:val="both"/>
        <w:rPr>
          <w:rFonts w:ascii="Arial" w:hAnsi="Arial" w:cs="Arial"/>
          <w:bCs/>
        </w:rPr>
      </w:pPr>
    </w:p>
    <w:p w14:paraId="0FE39AF4" w14:textId="29BC4BC6" w:rsidR="00175F6F" w:rsidRDefault="00175F6F" w:rsidP="00175F6F">
      <w:pPr>
        <w:spacing w:after="0"/>
        <w:jc w:val="both"/>
        <w:rPr>
          <w:rFonts w:ascii="Arial" w:hAnsi="Arial" w:cs="Arial"/>
          <w:bCs/>
        </w:rPr>
      </w:pPr>
    </w:p>
    <w:p w14:paraId="37B3A932" w14:textId="77777777" w:rsidR="00175F6F" w:rsidRPr="00175F6F" w:rsidRDefault="00175F6F" w:rsidP="00175F6F">
      <w:pPr>
        <w:spacing w:after="0"/>
        <w:jc w:val="both"/>
        <w:rPr>
          <w:rFonts w:ascii="Arial" w:hAnsi="Arial" w:cs="Arial"/>
          <w:bCs/>
        </w:rPr>
      </w:pPr>
    </w:p>
    <w:p w14:paraId="34F0C9C8" w14:textId="72A165C5" w:rsidR="00175F6F" w:rsidRPr="00175F6F" w:rsidRDefault="00175F6F" w:rsidP="00175F6F">
      <w:pPr>
        <w:spacing w:after="0"/>
        <w:jc w:val="both"/>
        <w:rPr>
          <w:rFonts w:ascii="Arial" w:hAnsi="Arial" w:cs="Arial"/>
          <w:bCs/>
        </w:rPr>
      </w:pPr>
      <w:r w:rsidRPr="00175F6F">
        <w:rPr>
          <w:rFonts w:ascii="Arial" w:hAnsi="Arial" w:cs="Arial"/>
          <w:bCs/>
        </w:rPr>
        <w:t>………………………………</w:t>
      </w:r>
    </w:p>
    <w:p w14:paraId="1479DFF7" w14:textId="77777777" w:rsidR="00175F6F" w:rsidRPr="00175F6F" w:rsidRDefault="00175F6F" w:rsidP="00175F6F">
      <w:pPr>
        <w:spacing w:after="0"/>
        <w:jc w:val="both"/>
        <w:rPr>
          <w:rFonts w:ascii="Arial" w:hAnsi="Arial" w:cs="Arial"/>
          <w:bCs/>
        </w:rPr>
      </w:pPr>
      <w:r w:rsidRPr="00175F6F">
        <w:rPr>
          <w:rFonts w:ascii="Arial" w:hAnsi="Arial" w:cs="Arial"/>
          <w:bCs/>
        </w:rPr>
        <w:t>Miejscowość i data</w:t>
      </w:r>
    </w:p>
    <w:p w14:paraId="2291C632" w14:textId="77777777" w:rsidR="00175F6F" w:rsidRPr="00175F6F" w:rsidRDefault="00175F6F" w:rsidP="00175F6F">
      <w:pPr>
        <w:spacing w:after="0"/>
        <w:ind w:left="3540"/>
        <w:jc w:val="both"/>
        <w:rPr>
          <w:rFonts w:ascii="Arial" w:hAnsi="Arial" w:cs="Arial"/>
        </w:rPr>
      </w:pPr>
    </w:p>
    <w:p w14:paraId="4D6D403C" w14:textId="77777777" w:rsidR="00175F6F" w:rsidRPr="00175F6F" w:rsidRDefault="00175F6F" w:rsidP="00175F6F">
      <w:pPr>
        <w:spacing w:after="0"/>
        <w:ind w:left="3540"/>
        <w:jc w:val="both"/>
        <w:rPr>
          <w:rFonts w:ascii="Arial" w:hAnsi="Arial" w:cs="Arial"/>
        </w:rPr>
      </w:pPr>
    </w:p>
    <w:p w14:paraId="73460FFE" w14:textId="77777777" w:rsidR="00175F6F" w:rsidRPr="00175F6F" w:rsidRDefault="00175F6F" w:rsidP="00175F6F">
      <w:pPr>
        <w:spacing w:after="0"/>
        <w:ind w:left="3540"/>
        <w:jc w:val="both"/>
        <w:rPr>
          <w:rFonts w:ascii="Arial" w:hAnsi="Arial" w:cs="Arial"/>
        </w:rPr>
      </w:pPr>
    </w:p>
    <w:p w14:paraId="61E06714" w14:textId="77777777" w:rsidR="00175F6F" w:rsidRPr="00175F6F" w:rsidRDefault="00175F6F" w:rsidP="00175F6F">
      <w:pPr>
        <w:spacing w:after="0"/>
        <w:ind w:left="3540"/>
        <w:jc w:val="both"/>
        <w:rPr>
          <w:rFonts w:ascii="Arial" w:hAnsi="Arial" w:cs="Arial"/>
          <w:bCs/>
        </w:rPr>
      </w:pPr>
      <w:r w:rsidRPr="00175F6F">
        <w:rPr>
          <w:rFonts w:ascii="Arial" w:hAnsi="Arial" w:cs="Arial"/>
          <w:bCs/>
        </w:rPr>
        <w:t>………………………………………………………………</w:t>
      </w:r>
    </w:p>
    <w:p w14:paraId="78DF4201" w14:textId="77777777" w:rsidR="00175F6F" w:rsidRPr="00175F6F" w:rsidRDefault="00175F6F" w:rsidP="00175F6F">
      <w:pPr>
        <w:spacing w:after="0"/>
        <w:ind w:left="3540"/>
        <w:jc w:val="both"/>
        <w:rPr>
          <w:rFonts w:ascii="Arial" w:hAnsi="Arial" w:cs="Arial"/>
        </w:rPr>
      </w:pPr>
      <w:r w:rsidRPr="00175F6F">
        <w:rPr>
          <w:rFonts w:ascii="Arial" w:hAnsi="Arial" w:cs="Arial"/>
          <w:bCs/>
        </w:rPr>
        <w:t xml:space="preserve">Podpis osoby/osób uprawnionej/uprawnionych </w:t>
      </w:r>
      <w:r w:rsidRPr="00175F6F">
        <w:rPr>
          <w:rFonts w:ascii="Arial" w:hAnsi="Arial" w:cs="Arial"/>
          <w:bCs/>
        </w:rPr>
        <w:br/>
        <w:t>do składania oświadczeń woli w imieniu Wykonawcy</w:t>
      </w:r>
    </w:p>
    <w:p w14:paraId="65F7D9AC" w14:textId="77777777" w:rsidR="00761384" w:rsidRPr="00175F6F" w:rsidRDefault="00761384" w:rsidP="00175F6F">
      <w:pPr>
        <w:pStyle w:val="NormalnyWeb"/>
        <w:spacing w:before="0" w:beforeAutospacing="0" w:after="0" w:afterAutospacing="0" w:line="276" w:lineRule="auto"/>
        <w:ind w:left="426" w:hanging="142"/>
        <w:jc w:val="both"/>
        <w:rPr>
          <w:rFonts w:ascii="Arial" w:hAnsi="Arial" w:cs="Arial"/>
          <w:sz w:val="22"/>
          <w:szCs w:val="22"/>
        </w:rPr>
      </w:pPr>
    </w:p>
    <w:sectPr w:rsidR="00761384" w:rsidRPr="00175F6F" w:rsidSect="00F6791F">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BCD5" w14:textId="77777777" w:rsidR="00913347" w:rsidRDefault="00913347" w:rsidP="00B10E27">
      <w:pPr>
        <w:spacing w:after="0" w:line="240" w:lineRule="auto"/>
      </w:pPr>
      <w:r>
        <w:separator/>
      </w:r>
    </w:p>
  </w:endnote>
  <w:endnote w:type="continuationSeparator" w:id="0">
    <w:p w14:paraId="633DA872" w14:textId="77777777" w:rsidR="00913347" w:rsidRDefault="00913347"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28C2" w14:textId="77777777" w:rsidR="00913347" w:rsidRDefault="00913347" w:rsidP="00B10E27">
      <w:pPr>
        <w:spacing w:after="0" w:line="240" w:lineRule="auto"/>
      </w:pPr>
      <w:r>
        <w:separator/>
      </w:r>
    </w:p>
  </w:footnote>
  <w:footnote w:type="continuationSeparator" w:id="0">
    <w:p w14:paraId="59ABF7FD" w14:textId="77777777" w:rsidR="00913347" w:rsidRDefault="00913347"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3"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12"/>
  </w:num>
  <w:num w:numId="4">
    <w:abstractNumId w:val="36"/>
  </w:num>
  <w:num w:numId="5">
    <w:abstractNumId w:val="35"/>
  </w:num>
  <w:num w:numId="6">
    <w:abstractNumId w:val="43"/>
  </w:num>
  <w:num w:numId="7">
    <w:abstractNumId w:val="45"/>
  </w:num>
  <w:num w:numId="8">
    <w:abstractNumId w:val="11"/>
  </w:num>
  <w:num w:numId="9">
    <w:abstractNumId w:val="32"/>
  </w:num>
  <w:num w:numId="10">
    <w:abstractNumId w:val="18"/>
  </w:num>
  <w:num w:numId="11">
    <w:abstractNumId w:val="44"/>
  </w:num>
  <w:num w:numId="12">
    <w:abstractNumId w:val="15"/>
  </w:num>
  <w:num w:numId="13">
    <w:abstractNumId w:val="33"/>
  </w:num>
  <w:num w:numId="14">
    <w:abstractNumId w:val="13"/>
  </w:num>
  <w:num w:numId="15">
    <w:abstractNumId w:val="19"/>
  </w:num>
  <w:num w:numId="16">
    <w:abstractNumId w:val="22"/>
  </w:num>
  <w:num w:numId="17">
    <w:abstractNumId w:val="16"/>
  </w:num>
  <w:num w:numId="18">
    <w:abstractNumId w:val="31"/>
  </w:num>
  <w:num w:numId="19">
    <w:abstractNumId w:val="34"/>
  </w:num>
  <w:num w:numId="20">
    <w:abstractNumId w:val="25"/>
  </w:num>
  <w:num w:numId="21">
    <w:abstractNumId w:val="26"/>
  </w:num>
  <w:num w:numId="22">
    <w:abstractNumId w:val="37"/>
  </w:num>
  <w:num w:numId="23">
    <w:abstractNumId w:val="10"/>
  </w:num>
  <w:num w:numId="24">
    <w:abstractNumId w:val="40"/>
  </w:num>
  <w:num w:numId="25">
    <w:abstractNumId w:val="17"/>
  </w:num>
  <w:num w:numId="26">
    <w:abstractNumId w:val="39"/>
  </w:num>
  <w:num w:numId="27">
    <w:abstractNumId w:val="23"/>
  </w:num>
  <w:num w:numId="28">
    <w:abstractNumId w:val="30"/>
  </w:num>
  <w:num w:numId="29">
    <w:abstractNumId w:val="42"/>
  </w:num>
  <w:num w:numId="30">
    <w:abstractNumId w:val="27"/>
  </w:num>
  <w:num w:numId="31">
    <w:abstractNumId w:val="21"/>
  </w:num>
  <w:num w:numId="32">
    <w:abstractNumId w:val="20"/>
  </w:num>
  <w:num w:numId="33">
    <w:abstractNumId w:val="41"/>
  </w:num>
  <w:num w:numId="34">
    <w:abstractNumId w:val="29"/>
  </w:num>
  <w:num w:numId="35">
    <w:abstractNumId w:val="38"/>
  </w:num>
  <w:num w:numId="36">
    <w:abstractNumId w:val="14"/>
  </w:num>
  <w:num w:numId="3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2F22"/>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AD3"/>
    <w:rsid w:val="00115DAD"/>
    <w:rsid w:val="00117657"/>
    <w:rsid w:val="00121C4E"/>
    <w:rsid w:val="001268A3"/>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5F6F"/>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10"/>
    <w:rsid w:val="002216E9"/>
    <w:rsid w:val="00223797"/>
    <w:rsid w:val="00224598"/>
    <w:rsid w:val="002246EC"/>
    <w:rsid w:val="00226BB4"/>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41B9"/>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9792A"/>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91A"/>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023C"/>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84F8A"/>
    <w:rsid w:val="00690D49"/>
    <w:rsid w:val="0069356A"/>
    <w:rsid w:val="00693E0D"/>
    <w:rsid w:val="00694592"/>
    <w:rsid w:val="006957E6"/>
    <w:rsid w:val="00697C66"/>
    <w:rsid w:val="006A00FD"/>
    <w:rsid w:val="006A0346"/>
    <w:rsid w:val="006A3215"/>
    <w:rsid w:val="006A39FE"/>
    <w:rsid w:val="006A49E0"/>
    <w:rsid w:val="006A5352"/>
    <w:rsid w:val="006A5891"/>
    <w:rsid w:val="006A67BD"/>
    <w:rsid w:val="006B055A"/>
    <w:rsid w:val="006B1083"/>
    <w:rsid w:val="006B16F5"/>
    <w:rsid w:val="006B2377"/>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0612"/>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3347"/>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2A4F"/>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37033"/>
    <w:rsid w:val="00B40D86"/>
    <w:rsid w:val="00B4177D"/>
    <w:rsid w:val="00B42891"/>
    <w:rsid w:val="00B430F7"/>
    <w:rsid w:val="00B43646"/>
    <w:rsid w:val="00B45763"/>
    <w:rsid w:val="00B470DF"/>
    <w:rsid w:val="00B509D1"/>
    <w:rsid w:val="00B51146"/>
    <w:rsid w:val="00B51C88"/>
    <w:rsid w:val="00B55252"/>
    <w:rsid w:val="00B5616D"/>
    <w:rsid w:val="00B57FAB"/>
    <w:rsid w:val="00B607ED"/>
    <w:rsid w:val="00B61878"/>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24DE"/>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3F49"/>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38C1"/>
    <w:rsid w:val="00C94274"/>
    <w:rsid w:val="00C9541F"/>
    <w:rsid w:val="00C95D6A"/>
    <w:rsid w:val="00C963D0"/>
    <w:rsid w:val="00C97366"/>
    <w:rsid w:val="00CA049E"/>
    <w:rsid w:val="00CA2091"/>
    <w:rsid w:val="00CA3B2B"/>
    <w:rsid w:val="00CB0218"/>
    <w:rsid w:val="00CB13EE"/>
    <w:rsid w:val="00CB20CA"/>
    <w:rsid w:val="00CB225C"/>
    <w:rsid w:val="00CB2B88"/>
    <w:rsid w:val="00CB34C6"/>
    <w:rsid w:val="00CB443C"/>
    <w:rsid w:val="00CB504F"/>
    <w:rsid w:val="00CB6F6E"/>
    <w:rsid w:val="00CC0B55"/>
    <w:rsid w:val="00CC1B1E"/>
    <w:rsid w:val="00CC4F2C"/>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6D4"/>
    <w:rsid w:val="00D10BE9"/>
    <w:rsid w:val="00D13412"/>
    <w:rsid w:val="00D146D3"/>
    <w:rsid w:val="00D14994"/>
    <w:rsid w:val="00D15147"/>
    <w:rsid w:val="00D16027"/>
    <w:rsid w:val="00D22036"/>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8A2"/>
    <w:rsid w:val="00DB3F4E"/>
    <w:rsid w:val="00DB45B2"/>
    <w:rsid w:val="00DB4C05"/>
    <w:rsid w:val="00DB577E"/>
    <w:rsid w:val="00DB629F"/>
    <w:rsid w:val="00DB6AC8"/>
    <w:rsid w:val="00DB74A0"/>
    <w:rsid w:val="00DB7C2C"/>
    <w:rsid w:val="00DC00CB"/>
    <w:rsid w:val="00DC1F83"/>
    <w:rsid w:val="00DC7D15"/>
    <w:rsid w:val="00DC7D64"/>
    <w:rsid w:val="00DD2696"/>
    <w:rsid w:val="00DD2E41"/>
    <w:rsid w:val="00DD3AEB"/>
    <w:rsid w:val="00DD5C41"/>
    <w:rsid w:val="00DE144A"/>
    <w:rsid w:val="00DE1522"/>
    <w:rsid w:val="00DE52EB"/>
    <w:rsid w:val="00DE5AD2"/>
    <w:rsid w:val="00DE6773"/>
    <w:rsid w:val="00DE6CBD"/>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3DBF"/>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0456"/>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5FD8"/>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102"/>
  <w15:docId w15:val="{132783AD-B2A8-47E6-A578-001E4AC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FE74-4814-4E02-B17A-5932CA8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29</cp:revision>
  <cp:lastPrinted>2022-03-15T12:16:00Z</cp:lastPrinted>
  <dcterms:created xsi:type="dcterms:W3CDTF">2019-03-04T11:14:00Z</dcterms:created>
  <dcterms:modified xsi:type="dcterms:W3CDTF">2022-03-16T10:02:00Z</dcterms:modified>
</cp:coreProperties>
</file>