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966F6DB" w14:textId="4DB68870" w:rsid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bookmarkStart w:id="0" w:name="_Hlk76631226"/>
      <w:r w:rsidRPr="00170694">
        <w:rPr>
          <w:b/>
          <w:lang w:eastAsia="en-US"/>
        </w:rPr>
        <w:t xml:space="preserve">„Poprawa parametrów technicznych ul. </w:t>
      </w:r>
      <w:proofErr w:type="spellStart"/>
      <w:r w:rsidR="009301DE">
        <w:rPr>
          <w:b/>
          <w:lang w:eastAsia="en-US"/>
        </w:rPr>
        <w:t>Zdziebły</w:t>
      </w:r>
      <w:proofErr w:type="spellEnd"/>
      <w:r w:rsidRPr="00170694">
        <w:rPr>
          <w:b/>
          <w:lang w:eastAsia="en-US"/>
        </w:rPr>
        <w:t xml:space="preserve"> w Jastrzębiu-Zdroju”</w:t>
      </w:r>
    </w:p>
    <w:p w14:paraId="2B559F12" w14:textId="77777777"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11D9CC3E"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9301DE">
        <w:rPr>
          <w:rFonts w:eastAsia="Lucida Sans Unicode"/>
          <w:b/>
        </w:rPr>
        <w:t>60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53F530E4"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9301DE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9301DE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170694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4FA2CFD" w14:textId="6C47F954" w:rsidR="00EB6B7B" w:rsidRDefault="00170694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 xml:space="preserve">„Poprawa parametrów technicznych ul. </w:t>
      </w:r>
      <w:proofErr w:type="spellStart"/>
      <w:r w:rsidR="009301DE">
        <w:rPr>
          <w:b/>
          <w:sz w:val="22"/>
          <w:szCs w:val="22"/>
          <w:lang w:eastAsia="en-US"/>
        </w:rPr>
        <w:t>Zdziebły</w:t>
      </w:r>
      <w:proofErr w:type="spellEnd"/>
      <w:r w:rsidR="009301DE">
        <w:rPr>
          <w:b/>
          <w:sz w:val="22"/>
          <w:szCs w:val="22"/>
          <w:lang w:eastAsia="en-US"/>
        </w:rPr>
        <w:t xml:space="preserve"> </w:t>
      </w:r>
      <w:r w:rsidRPr="00170694">
        <w:rPr>
          <w:b/>
          <w:sz w:val="22"/>
          <w:szCs w:val="22"/>
          <w:lang w:eastAsia="en-US"/>
        </w:rPr>
        <w:t>w Jastrzębiu-Zdroju”</w:t>
      </w:r>
    </w:p>
    <w:p w14:paraId="2CC1963F" w14:textId="6AEB03B5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B623BAA" w14:textId="0BACE0F0" w:rsidR="00170694" w:rsidRDefault="00170694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9301DE" w:rsidRPr="00170694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9301DE">
        <w:rPr>
          <w:b/>
          <w:sz w:val="22"/>
          <w:szCs w:val="22"/>
          <w:lang w:eastAsia="en-US"/>
        </w:rPr>
        <w:t>Zdziebły</w:t>
      </w:r>
      <w:proofErr w:type="spellEnd"/>
      <w:r w:rsidR="009301DE">
        <w:rPr>
          <w:b/>
          <w:sz w:val="22"/>
          <w:szCs w:val="22"/>
          <w:lang w:eastAsia="en-US"/>
        </w:rPr>
        <w:t xml:space="preserve"> </w:t>
      </w:r>
      <w:r w:rsidR="009301DE" w:rsidRPr="00170694">
        <w:rPr>
          <w:b/>
          <w:sz w:val="22"/>
          <w:szCs w:val="22"/>
          <w:lang w:eastAsia="en-US"/>
        </w:rPr>
        <w:t>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6F1D0EDC" w14:textId="01364E30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EB2A412" w14:textId="207F7531" w:rsidR="00EB6B7B" w:rsidRDefault="00170694" w:rsidP="0015278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9301DE" w:rsidRPr="00170694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9301DE">
        <w:rPr>
          <w:b/>
          <w:sz w:val="22"/>
          <w:szCs w:val="22"/>
          <w:lang w:eastAsia="en-US"/>
        </w:rPr>
        <w:t>Zdziebły</w:t>
      </w:r>
      <w:proofErr w:type="spellEnd"/>
      <w:r w:rsidR="009301DE">
        <w:rPr>
          <w:b/>
          <w:sz w:val="22"/>
          <w:szCs w:val="22"/>
          <w:lang w:eastAsia="en-US"/>
        </w:rPr>
        <w:t xml:space="preserve"> </w:t>
      </w:r>
      <w:r w:rsidR="009301DE" w:rsidRPr="00170694">
        <w:rPr>
          <w:b/>
          <w:sz w:val="22"/>
          <w:szCs w:val="22"/>
          <w:lang w:eastAsia="en-US"/>
        </w:rPr>
        <w:t>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3FAF6D9D" w14:textId="60CD4A92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516A098" w14:textId="55F38BC2" w:rsidR="00170694" w:rsidRDefault="00170694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9301DE" w:rsidRPr="00170694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9301DE">
        <w:rPr>
          <w:b/>
          <w:sz w:val="22"/>
          <w:szCs w:val="22"/>
          <w:lang w:eastAsia="en-US"/>
        </w:rPr>
        <w:t>Zdziebły</w:t>
      </w:r>
      <w:proofErr w:type="spellEnd"/>
      <w:r w:rsidR="009301DE">
        <w:rPr>
          <w:b/>
          <w:sz w:val="22"/>
          <w:szCs w:val="22"/>
          <w:lang w:eastAsia="en-US"/>
        </w:rPr>
        <w:t xml:space="preserve"> </w:t>
      </w:r>
      <w:r w:rsidR="009301DE" w:rsidRPr="00170694">
        <w:rPr>
          <w:b/>
          <w:sz w:val="22"/>
          <w:szCs w:val="22"/>
          <w:lang w:eastAsia="en-US"/>
        </w:rPr>
        <w:t>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03E3EC24" w14:textId="39F55DA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0A5FA70" w:rsidR="00DC57CC" w:rsidRPr="002C2DE5" w:rsidRDefault="003962F2" w:rsidP="00170694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170694" w:rsidRPr="00170694">
        <w:rPr>
          <w:b/>
          <w:sz w:val="22"/>
          <w:szCs w:val="22"/>
          <w:lang w:eastAsia="en-US"/>
        </w:rPr>
        <w:t>„</w:t>
      </w:r>
      <w:r w:rsidR="009301DE" w:rsidRPr="00170694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9301DE">
        <w:rPr>
          <w:b/>
          <w:sz w:val="22"/>
          <w:szCs w:val="22"/>
          <w:lang w:eastAsia="en-US"/>
        </w:rPr>
        <w:t>Zdziebły</w:t>
      </w:r>
      <w:proofErr w:type="spellEnd"/>
      <w:r w:rsidR="009301DE">
        <w:rPr>
          <w:b/>
          <w:sz w:val="22"/>
          <w:szCs w:val="22"/>
          <w:lang w:eastAsia="en-US"/>
        </w:rPr>
        <w:t xml:space="preserve"> </w:t>
      </w:r>
      <w:r w:rsidR="009301DE" w:rsidRPr="00170694">
        <w:rPr>
          <w:b/>
          <w:sz w:val="22"/>
          <w:szCs w:val="22"/>
          <w:lang w:eastAsia="en-US"/>
        </w:rPr>
        <w:t>w Jastrzębiu-Zdroju</w:t>
      </w:r>
      <w:r w:rsidR="00170694" w:rsidRPr="00170694">
        <w:rPr>
          <w:b/>
          <w:sz w:val="22"/>
          <w:szCs w:val="22"/>
          <w:lang w:eastAsia="en-US"/>
        </w:rPr>
        <w:t>”</w:t>
      </w:r>
      <w:r w:rsidR="00EB6B7B">
        <w:rPr>
          <w:b/>
          <w:sz w:val="22"/>
          <w:szCs w:val="22"/>
          <w:lang w:eastAsia="en-US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188A221F" w:rsidR="003962F2" w:rsidRPr="004B0CD6" w:rsidRDefault="003962F2" w:rsidP="00170694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170694" w:rsidRPr="00170694">
        <w:rPr>
          <w:b/>
          <w:sz w:val="22"/>
          <w:szCs w:val="22"/>
          <w:lang w:eastAsia="en-US"/>
        </w:rPr>
        <w:t>„</w:t>
      </w:r>
      <w:r w:rsidR="009301DE" w:rsidRPr="00170694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9301DE">
        <w:rPr>
          <w:b/>
          <w:sz w:val="22"/>
          <w:szCs w:val="22"/>
          <w:lang w:eastAsia="en-US"/>
        </w:rPr>
        <w:t>Zdziebły</w:t>
      </w:r>
      <w:proofErr w:type="spellEnd"/>
      <w:r w:rsidR="009301DE">
        <w:rPr>
          <w:b/>
          <w:sz w:val="22"/>
          <w:szCs w:val="22"/>
          <w:lang w:eastAsia="en-US"/>
        </w:rPr>
        <w:t xml:space="preserve"> </w:t>
      </w:r>
      <w:r w:rsidR="009301DE" w:rsidRPr="00170694">
        <w:rPr>
          <w:b/>
          <w:sz w:val="22"/>
          <w:szCs w:val="22"/>
          <w:lang w:eastAsia="en-US"/>
        </w:rPr>
        <w:t>w Jastrzębiu-Zdroju</w:t>
      </w:r>
      <w:r w:rsidR="00170694" w:rsidRPr="00170694">
        <w:rPr>
          <w:b/>
          <w:sz w:val="22"/>
          <w:szCs w:val="22"/>
          <w:lang w:eastAsia="en-US"/>
        </w:rPr>
        <w:t>”</w:t>
      </w:r>
      <w:r w:rsidR="00170694">
        <w:rPr>
          <w:b/>
          <w:sz w:val="22"/>
          <w:szCs w:val="22"/>
          <w:lang w:eastAsia="en-US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1B01C150" w14:textId="21374CC8" w:rsidR="00EB6B7B" w:rsidRDefault="00170694" w:rsidP="002C2DE5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>„</w:t>
      </w:r>
      <w:r w:rsidR="009301DE" w:rsidRPr="00170694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9301DE">
        <w:rPr>
          <w:b/>
          <w:sz w:val="22"/>
          <w:szCs w:val="22"/>
          <w:lang w:eastAsia="en-US"/>
        </w:rPr>
        <w:t>Zdziebły</w:t>
      </w:r>
      <w:proofErr w:type="spellEnd"/>
      <w:r w:rsidR="009301DE">
        <w:rPr>
          <w:b/>
          <w:sz w:val="22"/>
          <w:szCs w:val="22"/>
          <w:lang w:eastAsia="en-US"/>
        </w:rPr>
        <w:t xml:space="preserve"> </w:t>
      </w:r>
      <w:r w:rsidR="009301DE" w:rsidRPr="00170694">
        <w:rPr>
          <w:b/>
          <w:sz w:val="22"/>
          <w:szCs w:val="22"/>
          <w:lang w:eastAsia="en-US"/>
        </w:rPr>
        <w:t>w Jastrzębiu-Zdroju</w:t>
      </w:r>
      <w:r w:rsidRPr="00170694">
        <w:rPr>
          <w:b/>
          <w:sz w:val="24"/>
          <w:szCs w:val="24"/>
          <w:lang w:eastAsia="en-US"/>
        </w:rPr>
        <w:t>”</w:t>
      </w:r>
    </w:p>
    <w:p w14:paraId="1012C8F1" w14:textId="77777777" w:rsidR="00170694" w:rsidRPr="002C2DE5" w:rsidRDefault="00170694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6EA623B9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170694" w:rsidRPr="00170694">
        <w:rPr>
          <w:b/>
          <w:sz w:val="24"/>
          <w:szCs w:val="24"/>
          <w:lang w:eastAsia="en-US"/>
        </w:rPr>
        <w:t>„</w:t>
      </w:r>
      <w:r w:rsidR="009301DE" w:rsidRPr="00170694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9301DE">
        <w:rPr>
          <w:b/>
          <w:sz w:val="22"/>
          <w:szCs w:val="22"/>
          <w:lang w:eastAsia="en-US"/>
        </w:rPr>
        <w:t>Zdziebły</w:t>
      </w:r>
      <w:proofErr w:type="spellEnd"/>
      <w:r w:rsidR="009301DE">
        <w:rPr>
          <w:b/>
          <w:sz w:val="22"/>
          <w:szCs w:val="22"/>
          <w:lang w:eastAsia="en-US"/>
        </w:rPr>
        <w:t xml:space="preserve"> </w:t>
      </w:r>
      <w:r w:rsidR="009301DE" w:rsidRPr="00170694">
        <w:rPr>
          <w:b/>
          <w:sz w:val="22"/>
          <w:szCs w:val="22"/>
          <w:lang w:eastAsia="en-US"/>
        </w:rPr>
        <w:t>w Jastrzębiu-Zdroju</w:t>
      </w:r>
      <w:r w:rsidR="00170694" w:rsidRPr="00170694">
        <w:rPr>
          <w:b/>
          <w:sz w:val="24"/>
          <w:szCs w:val="24"/>
          <w:lang w:eastAsia="en-US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C0C9ABF" w14:textId="26F45CEE" w:rsidR="00EB6B7B" w:rsidRDefault="00170694" w:rsidP="009558E0">
      <w:pPr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9301DE" w:rsidRPr="00170694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9301DE">
        <w:rPr>
          <w:b/>
          <w:sz w:val="22"/>
          <w:szCs w:val="22"/>
          <w:lang w:eastAsia="en-US"/>
        </w:rPr>
        <w:t>Zdziebły</w:t>
      </w:r>
      <w:proofErr w:type="spellEnd"/>
      <w:r w:rsidR="009301DE">
        <w:rPr>
          <w:b/>
          <w:sz w:val="22"/>
          <w:szCs w:val="22"/>
          <w:lang w:eastAsia="en-US"/>
        </w:rPr>
        <w:t xml:space="preserve"> </w:t>
      </w:r>
      <w:r w:rsidR="009301DE" w:rsidRPr="00170694">
        <w:rPr>
          <w:b/>
          <w:sz w:val="22"/>
          <w:szCs w:val="22"/>
          <w:lang w:eastAsia="en-US"/>
        </w:rPr>
        <w:t>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1CC2C557" w14:textId="695925D0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275"/>
        <w:gridCol w:w="1134"/>
        <w:gridCol w:w="1271"/>
        <w:gridCol w:w="1139"/>
      </w:tblGrid>
      <w:tr w:rsidR="00014B34" w:rsidRPr="00FE0E6B" w14:paraId="6066B776" w14:textId="77777777" w:rsidTr="009301DE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5C40964" w14:textId="77777777" w:rsidR="00014B34" w:rsidRPr="00017B41" w:rsidRDefault="00014B34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014B34" w:rsidRPr="00017B41" w:rsidRDefault="00014B34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722A4842" w14:textId="77777777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014B34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106F207" w14:textId="77777777" w:rsidR="00014B34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E777457" w14:textId="5C43C2A2" w:rsidR="00014B34" w:rsidRPr="00925250" w:rsidRDefault="00014B34" w:rsidP="009301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polegających na wykonaniu nawierzchni asfaltobetonowej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2329CA46" w14:textId="7BF724EF" w:rsidR="00014B34" w:rsidRDefault="00014B34" w:rsidP="009301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wykonanych robót</w:t>
            </w:r>
          </w:p>
          <w:p w14:paraId="56EC5FA7" w14:textId="3AD46496" w:rsidR="00014B34" w:rsidRPr="00017B41" w:rsidRDefault="00014B34" w:rsidP="009301D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1B63555" w14:textId="2E8BC0E9" w:rsidR="00014B34" w:rsidRPr="00017B41" w:rsidRDefault="00014B34" w:rsidP="009301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7B6F1CB" w14:textId="6A2893AD" w:rsidR="00014B34" w:rsidRPr="00017B41" w:rsidRDefault="00014B34" w:rsidP="009301D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014B34" w:rsidRPr="00FE0E6B" w14:paraId="50C80E6B" w14:textId="77777777" w:rsidTr="009301DE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F9904FA" w14:textId="77777777" w:rsidR="00014B34" w:rsidRPr="00017B41" w:rsidRDefault="00014B34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0C60E63B" w14:textId="77777777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C6D1F20" w14:textId="77777777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768C75D0" w14:textId="77777777" w:rsidR="00014B34" w:rsidRPr="00017B41" w:rsidRDefault="00014B34" w:rsidP="009301DE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3D5FFB6B" w14:textId="77777777" w:rsidR="00014B34" w:rsidRPr="00017B41" w:rsidRDefault="00014B34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3F78CE8" w14:textId="77777777" w:rsidR="00014B34" w:rsidRPr="00017B41" w:rsidRDefault="00014B34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590A0DB" w14:textId="3628BD6B" w:rsidR="00014B34" w:rsidRPr="00017B41" w:rsidRDefault="00014B34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014B34" w:rsidRPr="00017B41" w:rsidRDefault="00014B34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2E8EAF26" w:rsidR="00014B34" w:rsidRPr="00017B41" w:rsidRDefault="00014B34" w:rsidP="009301D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587B9E59" w14:textId="77777777" w:rsidR="00014B34" w:rsidRPr="00017B41" w:rsidRDefault="00014B34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014B34" w:rsidRPr="00017B41" w:rsidRDefault="00014B34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014B34" w:rsidRPr="00017B41" w:rsidRDefault="00014B34" w:rsidP="009301D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014B34" w:rsidRPr="00FE0E6B" w14:paraId="44465A1C" w14:textId="77777777" w:rsidTr="009301DE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CEC76" w14:textId="4D9B4E57" w:rsidR="00014B34" w:rsidRPr="00334F96" w:rsidRDefault="00014B34" w:rsidP="009301DE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asfaltobetonowej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5EDDBCC9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C9C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5AE594B8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14B34" w:rsidRPr="00FE0E6B" w14:paraId="20CE9F66" w14:textId="77777777" w:rsidTr="009301DE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014B34" w:rsidRPr="00017B41" w:rsidRDefault="00014B34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2734479A" w14:textId="77777777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7BA04647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A12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2F02966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301DE" w:rsidRPr="00017B41" w14:paraId="3AB265C6" w14:textId="77777777" w:rsidTr="003B16D6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05A5EECB" w14:textId="77777777" w:rsidR="009301DE" w:rsidRPr="00017B41" w:rsidRDefault="009301DE" w:rsidP="003B16D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9C6972B" w14:textId="77777777" w:rsidR="009301DE" w:rsidRPr="00017B41" w:rsidRDefault="009301DE" w:rsidP="003B16D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62A23A04" w14:textId="77777777" w:rsidR="009301DE" w:rsidRPr="00017B41" w:rsidRDefault="009301DE" w:rsidP="003B16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4988CCA" w14:textId="77777777" w:rsidR="009301DE" w:rsidRDefault="009301DE" w:rsidP="003B16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5DD2FC" w14:textId="77777777" w:rsidR="009301DE" w:rsidRPr="00017B41" w:rsidRDefault="009301DE" w:rsidP="003B16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973F0D5" w14:textId="77777777" w:rsidR="009301DE" w:rsidRDefault="009301DE" w:rsidP="003B16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FEAC26B" w14:textId="77777777" w:rsidR="009301DE" w:rsidRPr="00017B41" w:rsidRDefault="009301DE" w:rsidP="003B16D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2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F13942" w14:textId="77777777" w:rsidR="009301DE" w:rsidRPr="00925250" w:rsidRDefault="009301DE" w:rsidP="009301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</w:t>
            </w:r>
          </w:p>
          <w:p w14:paraId="26635C38" w14:textId="23BC73BF" w:rsidR="009301DE" w:rsidRPr="00017B41" w:rsidRDefault="009301DE" w:rsidP="009301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polegających na budowie doświetlenia ulic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CD5A563" w14:textId="77777777" w:rsidR="009301DE" w:rsidRPr="00017B41" w:rsidRDefault="009301DE" w:rsidP="009301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B36A706" w14:textId="77777777" w:rsidR="009301DE" w:rsidRPr="00017B41" w:rsidRDefault="009301DE" w:rsidP="003B16D6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301DE" w:rsidRPr="00017B41" w14:paraId="5AA051B7" w14:textId="77777777" w:rsidTr="009301DE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68F7398A" w14:textId="77777777" w:rsidR="009301DE" w:rsidRPr="00017B41" w:rsidRDefault="009301DE" w:rsidP="003B16D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6F675073" w14:textId="77777777" w:rsidR="009301DE" w:rsidRPr="00017B41" w:rsidRDefault="009301DE" w:rsidP="003B16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9864C80" w14:textId="77777777" w:rsidR="009301DE" w:rsidRPr="00017B41" w:rsidRDefault="009301DE" w:rsidP="003B16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</w:tcPr>
          <w:p w14:paraId="719628EC" w14:textId="77777777" w:rsidR="009301DE" w:rsidRPr="00017B41" w:rsidRDefault="009301DE" w:rsidP="003B16D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8ACD4B4" w14:textId="77777777" w:rsidR="009301DE" w:rsidRPr="00017B41" w:rsidRDefault="009301DE" w:rsidP="003B16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0968D7AF" w14:textId="77777777" w:rsidR="009301DE" w:rsidRPr="00017B41" w:rsidRDefault="009301DE" w:rsidP="003B16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6270355" w14:textId="77777777" w:rsidR="009301DE" w:rsidRPr="00017B41" w:rsidRDefault="009301DE" w:rsidP="003B16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1B7948A" w14:textId="77777777" w:rsidR="009301DE" w:rsidRPr="00017B41" w:rsidRDefault="009301DE" w:rsidP="003B16D6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9" w:type="dxa"/>
            <w:shd w:val="clear" w:color="auto" w:fill="D9D9D9" w:themeFill="background1" w:themeFillShade="D9"/>
          </w:tcPr>
          <w:p w14:paraId="2ACA68F9" w14:textId="77777777" w:rsidR="009301DE" w:rsidRPr="00017B41" w:rsidRDefault="009301DE" w:rsidP="003B16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229CF3B" w14:textId="77777777" w:rsidR="009301DE" w:rsidRPr="00017B41" w:rsidRDefault="009301DE" w:rsidP="003B16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08FFDBCF" w14:textId="77777777" w:rsidR="009301DE" w:rsidRPr="00017B41" w:rsidRDefault="009301DE" w:rsidP="003B16D6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301DE" w:rsidRPr="00FE0E6B" w14:paraId="6947E195" w14:textId="77777777" w:rsidTr="009301DE">
        <w:trPr>
          <w:trHeight w:val="1633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0C9" w14:textId="5A1933F9" w:rsidR="009301DE" w:rsidRPr="009301DE" w:rsidRDefault="009301DE" w:rsidP="009301DE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30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 doświetlenia przejść dla pieszych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0BC" w14:textId="77777777" w:rsidR="009301DE" w:rsidRPr="00017B41" w:rsidRDefault="009301DE" w:rsidP="009301D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081" w14:textId="77777777" w:rsidR="009301DE" w:rsidRPr="00017B41" w:rsidRDefault="009301DE" w:rsidP="009301DE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773ADB3C" w14:textId="4EB51B23" w:rsidR="009301DE" w:rsidRPr="00017B41" w:rsidRDefault="009301DE" w:rsidP="009301D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6AF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95D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AB1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433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301DE" w:rsidRPr="00FE0E6B" w14:paraId="469F6184" w14:textId="77777777" w:rsidTr="009301DE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193" w14:textId="48173023" w:rsidR="009301DE" w:rsidRPr="00017B41" w:rsidRDefault="009301DE" w:rsidP="009301DE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0C0" w14:textId="77777777" w:rsidR="009301DE" w:rsidRPr="00017B41" w:rsidRDefault="009301DE" w:rsidP="009301D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554" w14:textId="77777777" w:rsidR="009301DE" w:rsidRPr="00017B41" w:rsidRDefault="009301DE" w:rsidP="009301DE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76B7E979" w14:textId="14DEE59C" w:rsidR="009301DE" w:rsidRPr="00017B41" w:rsidRDefault="009301DE" w:rsidP="009301D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E21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C68C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B8A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F70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63DD5AA0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EAA103" w14:textId="6D2FD7B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736956" w14:textId="699CEAC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E7824D" w14:textId="237E8BAE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8C16588" w14:textId="3E60EBA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9A176CF" w14:textId="3DFF5A8B" w:rsidR="00EB6B7B" w:rsidRDefault="00170694" w:rsidP="009558E0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 xml:space="preserve">„Poprawa parametrów technicznych ul. </w:t>
      </w:r>
      <w:proofErr w:type="spellStart"/>
      <w:r w:rsidR="009301DE">
        <w:rPr>
          <w:b/>
          <w:sz w:val="24"/>
          <w:szCs w:val="24"/>
          <w:lang w:eastAsia="en-US"/>
        </w:rPr>
        <w:t>Zdziebły</w:t>
      </w:r>
      <w:proofErr w:type="spellEnd"/>
      <w:r w:rsidRPr="00170694">
        <w:rPr>
          <w:b/>
          <w:sz w:val="24"/>
          <w:szCs w:val="24"/>
          <w:lang w:eastAsia="en-US"/>
        </w:rPr>
        <w:t xml:space="preserve"> w Jastrzębiu-Zdroju”</w:t>
      </w:r>
    </w:p>
    <w:p w14:paraId="40830EAE" w14:textId="77777777" w:rsidR="00170694" w:rsidRDefault="001706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947B074" w14:textId="654C4289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3B16D6" w:rsidRPr="00337D4E" w14:paraId="19FC2979" w14:textId="77777777" w:rsidTr="002159A2">
        <w:trPr>
          <w:trHeight w:val="1293"/>
        </w:trPr>
        <w:tc>
          <w:tcPr>
            <w:tcW w:w="1620" w:type="dxa"/>
          </w:tcPr>
          <w:p w14:paraId="7F59157C" w14:textId="77777777" w:rsidR="003B16D6" w:rsidRPr="00337D4E" w:rsidRDefault="003B16D6" w:rsidP="003B16D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E088D4C" w14:textId="77777777" w:rsidR="003B16D6" w:rsidRPr="00337D4E" w:rsidRDefault="003B16D6" w:rsidP="003B16D6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921879C" w14:textId="77777777" w:rsidR="003B16D6" w:rsidRPr="00337D4E" w:rsidRDefault="003B16D6" w:rsidP="003B16D6">
            <w:pPr>
              <w:rPr>
                <w:rFonts w:asciiTheme="minorHAnsi" w:hAnsiTheme="minorHAnsi" w:cstheme="minorHAnsi"/>
              </w:rPr>
            </w:pPr>
          </w:p>
          <w:p w14:paraId="179A29E4" w14:textId="565C2DD5" w:rsidR="003B16D6" w:rsidRPr="00337D4E" w:rsidRDefault="003B16D6" w:rsidP="003B16D6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1045BC6A" w14:textId="10E4ABE7" w:rsidR="003B16D6" w:rsidRPr="00D30C94" w:rsidRDefault="003B16D6" w:rsidP="003B16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robót</w:t>
            </w:r>
          </w:p>
        </w:tc>
        <w:tc>
          <w:tcPr>
            <w:tcW w:w="1620" w:type="dxa"/>
          </w:tcPr>
          <w:p w14:paraId="5E59E4E7" w14:textId="77777777" w:rsidR="003B16D6" w:rsidRPr="00337D4E" w:rsidRDefault="003B16D6" w:rsidP="003B16D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AF6D2D" w14:textId="77777777" w:rsidR="003B16D6" w:rsidRPr="00337D4E" w:rsidRDefault="003B16D6" w:rsidP="003B16D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0ED75AD7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6C4A585" w14:textId="710EE117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2DE2045" w14:textId="7E88ED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5FBF553" w14:textId="0DFF62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9621C1E" w14:textId="6B0E7936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54D093A" w14:textId="1767AC3F"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  <w:bookmarkStart w:id="4" w:name="_GoBack"/>
      <w:bookmarkEnd w:id="4"/>
    </w:p>
    <w:sectPr w:rsidR="00B20C81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B808DC" w:rsidRDefault="00B808DC">
      <w:r>
        <w:separator/>
      </w:r>
    </w:p>
  </w:endnote>
  <w:endnote w:type="continuationSeparator" w:id="0">
    <w:p w14:paraId="7D4AE620" w14:textId="77777777" w:rsidR="00B808DC" w:rsidRDefault="00B8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B808DC" w:rsidRDefault="00B808D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808DC" w:rsidRDefault="00B808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B808DC" w:rsidRDefault="00B808D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808DC" w:rsidRDefault="00B80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B808DC" w:rsidRDefault="00B808DC">
      <w:r>
        <w:separator/>
      </w:r>
    </w:p>
  </w:footnote>
  <w:footnote w:type="continuationSeparator" w:id="0">
    <w:p w14:paraId="1EA8A1AC" w14:textId="77777777" w:rsidR="00B808DC" w:rsidRDefault="00B8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230407D" w:rsidR="00B808DC" w:rsidRPr="004C5E9D" w:rsidRDefault="00B808DC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77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B808DC" w:rsidRPr="00802663" w:rsidRDefault="00B808D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B808DC" w:rsidRPr="00EC70A8" w:rsidRDefault="00B808D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11D1E56"/>
    <w:multiLevelType w:val="hybridMultilevel"/>
    <w:tmpl w:val="F188A49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6F2E8C"/>
    <w:multiLevelType w:val="hybridMultilevel"/>
    <w:tmpl w:val="79041BEE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1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48F7E98"/>
    <w:multiLevelType w:val="hybridMultilevel"/>
    <w:tmpl w:val="318AE66E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95A5E0F"/>
    <w:multiLevelType w:val="hybridMultilevel"/>
    <w:tmpl w:val="6846A5FC"/>
    <w:lvl w:ilvl="0" w:tplc="2B6420BA">
      <w:start w:val="1"/>
      <w:numFmt w:val="lowerLetter"/>
      <w:lvlText w:val="%1)"/>
      <w:lvlJc w:val="left"/>
      <w:pPr>
        <w:ind w:left="1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7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22"/>
  </w:num>
  <w:num w:numId="4">
    <w:abstractNumId w:val="61"/>
  </w:num>
  <w:num w:numId="5">
    <w:abstractNumId w:val="101"/>
  </w:num>
  <w:num w:numId="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106"/>
  </w:num>
  <w:num w:numId="10">
    <w:abstractNumId w:val="93"/>
  </w:num>
  <w:num w:numId="11">
    <w:abstractNumId w:val="43"/>
  </w:num>
  <w:num w:numId="12">
    <w:abstractNumId w:val="36"/>
  </w:num>
  <w:num w:numId="13">
    <w:abstractNumId w:val="89"/>
  </w:num>
  <w:num w:numId="1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74"/>
  </w:num>
  <w:num w:numId="23">
    <w:abstractNumId w:val="12"/>
  </w:num>
  <w:num w:numId="24">
    <w:abstractNumId w:val="100"/>
  </w:num>
  <w:num w:numId="25">
    <w:abstractNumId w:val="73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1"/>
  </w:num>
  <w:num w:numId="28">
    <w:abstractNumId w:val="116"/>
  </w:num>
  <w:num w:numId="29">
    <w:abstractNumId w:val="115"/>
  </w:num>
  <w:num w:numId="30">
    <w:abstractNumId w:val="78"/>
  </w:num>
  <w:num w:numId="31">
    <w:abstractNumId w:val="44"/>
  </w:num>
  <w:num w:numId="32">
    <w:abstractNumId w:val="107"/>
  </w:num>
  <w:num w:numId="33">
    <w:abstractNumId w:val="34"/>
  </w:num>
  <w:num w:numId="34">
    <w:abstractNumId w:val="35"/>
  </w:num>
  <w:num w:numId="35">
    <w:abstractNumId w:val="19"/>
  </w:num>
  <w:num w:numId="36">
    <w:abstractNumId w:val="75"/>
  </w:num>
  <w:num w:numId="37">
    <w:abstractNumId w:val="21"/>
  </w:num>
  <w:num w:numId="38">
    <w:abstractNumId w:val="118"/>
  </w:num>
  <w:num w:numId="39">
    <w:abstractNumId w:val="65"/>
  </w:num>
  <w:num w:numId="40">
    <w:abstractNumId w:val="30"/>
  </w:num>
  <w:num w:numId="41">
    <w:abstractNumId w:val="99"/>
  </w:num>
  <w:num w:numId="42">
    <w:abstractNumId w:val="25"/>
  </w:num>
  <w:num w:numId="43">
    <w:abstractNumId w:val="111"/>
  </w:num>
  <w:num w:numId="44">
    <w:abstractNumId w:val="29"/>
  </w:num>
  <w:num w:numId="45">
    <w:abstractNumId w:val="57"/>
  </w:num>
  <w:num w:numId="46">
    <w:abstractNumId w:val="121"/>
  </w:num>
  <w:num w:numId="47">
    <w:abstractNumId w:val="109"/>
  </w:num>
  <w:num w:numId="48">
    <w:abstractNumId w:val="103"/>
  </w:num>
  <w:num w:numId="49">
    <w:abstractNumId w:val="117"/>
  </w:num>
  <w:num w:numId="50">
    <w:abstractNumId w:val="55"/>
  </w:num>
  <w:num w:numId="51">
    <w:abstractNumId w:val="15"/>
  </w:num>
  <w:num w:numId="52">
    <w:abstractNumId w:val="33"/>
  </w:num>
  <w:num w:numId="53">
    <w:abstractNumId w:val="85"/>
  </w:num>
  <w:num w:numId="54">
    <w:abstractNumId w:val="79"/>
  </w:num>
  <w:num w:numId="55">
    <w:abstractNumId w:val="82"/>
  </w:num>
  <w:num w:numId="56">
    <w:abstractNumId w:val="54"/>
  </w:num>
  <w:num w:numId="57">
    <w:abstractNumId w:val="77"/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0"/>
  </w:num>
  <w:num w:numId="62">
    <w:abstractNumId w:val="52"/>
  </w:num>
  <w:num w:numId="63">
    <w:abstractNumId w:val="38"/>
  </w:num>
  <w:num w:numId="64">
    <w:abstractNumId w:val="26"/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20"/>
  </w:num>
  <w:num w:numId="72">
    <w:abstractNumId w:val="47"/>
  </w:num>
  <w:num w:numId="7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4"/>
  </w:num>
  <w:num w:numId="75">
    <w:abstractNumId w:val="98"/>
  </w:num>
  <w:num w:numId="7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1"/>
  </w:num>
  <w:num w:numId="79">
    <w:abstractNumId w:val="1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2"/>
  </w:num>
  <w:num w:numId="86">
    <w:abstractNumId w:val="46"/>
  </w:num>
  <w:num w:numId="87">
    <w:abstractNumId w:val="66"/>
  </w:num>
  <w:num w:numId="88">
    <w:abstractNumId w:val="18"/>
  </w:num>
  <w:num w:numId="8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0"/>
  </w:num>
  <w:num w:numId="108">
    <w:abstractNumId w:val="102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3"/>
  </w:num>
  <w:num w:numId="111">
    <w:abstractNumId w:val="83"/>
  </w:num>
  <w:num w:numId="112">
    <w:abstractNumId w:val="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42D7"/>
    <w:rsid w:val="00195392"/>
    <w:rsid w:val="001955DD"/>
    <w:rsid w:val="00195CFC"/>
    <w:rsid w:val="00196282"/>
    <w:rsid w:val="0019707B"/>
    <w:rsid w:val="001971AD"/>
    <w:rsid w:val="0019755D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4019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5C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5C8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1C2A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63B5"/>
    <w:rsid w:val="006C7E47"/>
    <w:rsid w:val="006D000E"/>
    <w:rsid w:val="006D05B2"/>
    <w:rsid w:val="006D1A43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4D48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26A9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3B0E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37BC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2AC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7B1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03CE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AD0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889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68B6"/>
    <w:rsid w:val="00DD6B79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816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8AB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F3FD-6B01-4F26-869F-84DA873B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6261</TotalTime>
  <Pages>11</Pages>
  <Words>1909</Words>
  <Characters>16530</Characters>
  <Application>Microsoft Office Word</Application>
  <DocSecurity>0</DocSecurity>
  <Lines>137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18403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399</cp:revision>
  <cp:lastPrinted>2023-05-30T09:10:00Z</cp:lastPrinted>
  <dcterms:created xsi:type="dcterms:W3CDTF">2021-06-24T10:45:00Z</dcterms:created>
  <dcterms:modified xsi:type="dcterms:W3CDTF">2023-06-01T11:13:00Z</dcterms:modified>
</cp:coreProperties>
</file>