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523E" w14:textId="77777777" w:rsidR="00DE61E2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255DBA1" w14:textId="77777777" w:rsidR="00DE61E2" w:rsidRPr="00962185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4EEBDB5" w14:textId="298772FA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E847C5">
        <w:rPr>
          <w:rFonts w:asciiTheme="majorHAnsi" w:hAnsiTheme="majorHAnsi" w:cs="Times New Roman"/>
          <w:b/>
          <w:sz w:val="24"/>
          <w:szCs w:val="24"/>
        </w:rPr>
        <w:t>3</w:t>
      </w:r>
      <w:r w:rsidR="00916509">
        <w:rPr>
          <w:rFonts w:asciiTheme="majorHAnsi" w:hAnsiTheme="majorHAnsi" w:cs="Times New Roman"/>
          <w:b/>
          <w:sz w:val="24"/>
          <w:szCs w:val="24"/>
        </w:rPr>
        <w:t>.2022</w:t>
      </w: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14:paraId="026E2457" w14:textId="77777777" w:rsidR="000D3226" w:rsidRPr="0096218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5F0D027" w:rsidR="008E4C0C" w:rsidRPr="00962185" w:rsidRDefault="008E4C0C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6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962185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962185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962185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962185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962185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96218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4A24D75" w14:textId="77777777" w:rsidR="00E847C5" w:rsidRPr="00962185" w:rsidRDefault="00E847C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9384113" w14:textId="44023B1B" w:rsidR="00E847C5" w:rsidRDefault="00E847C5" w:rsidP="00E847C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budowę ścieżki pieszo – rowerowej przy drodze powiatowej</w:t>
      </w:r>
    </w:p>
    <w:p w14:paraId="5CD7D263" w14:textId="01824265" w:rsidR="005707F0" w:rsidRPr="00E847C5" w:rsidRDefault="00E847C5" w:rsidP="00E847C5">
      <w:pPr>
        <w:jc w:val="center"/>
        <w:rPr>
          <w:rStyle w:val="bold"/>
          <w:rFonts w:asciiTheme="majorHAnsi" w:hAnsiTheme="majorHAnsi" w:cs="Times New Roman"/>
          <w:b w:val="0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46025026" w14:textId="77777777" w:rsidR="008E4C0C" w:rsidRPr="00962185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962185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prowadzonego przez: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49EB4B36" w:rsidR="005707F0" w:rsidRPr="00962185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Zarządu Dróg P</w:t>
      </w:r>
      <w:r w:rsidR="00EE1D9A">
        <w:rPr>
          <w:rFonts w:asciiTheme="majorHAnsi" w:hAnsiTheme="majorHAnsi" w:cs="Times New Roman"/>
          <w:b/>
          <w:sz w:val="24"/>
          <w:szCs w:val="24"/>
        </w:rPr>
        <w:t xml:space="preserve">owiatowych w Radziejowie </w:t>
      </w:r>
      <w:r w:rsidR="00771C43" w:rsidRPr="00962185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962185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54597C56" w14:textId="1C116AE0" w:rsidR="00E847C5" w:rsidRDefault="00E847C5" w:rsidP="00E847C5">
      <w:pPr>
        <w:jc w:val="center"/>
        <w:rPr>
          <w:rFonts w:asciiTheme="majorHAnsi" w:hAnsiTheme="majorHAnsi" w:cs="Times New Roman"/>
          <w:sz w:val="24"/>
          <w:szCs w:val="24"/>
        </w:rPr>
      </w:pPr>
      <w:r w:rsidRPr="00E847C5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budowa ścieżki pieszo – rowerowej przy drodze powiatowej</w:t>
      </w:r>
    </w:p>
    <w:p w14:paraId="0803CFC1" w14:textId="77777777" w:rsidR="00E847C5" w:rsidRPr="00E847C5" w:rsidRDefault="00E847C5" w:rsidP="00E847C5">
      <w:pPr>
        <w:jc w:val="center"/>
        <w:rPr>
          <w:rStyle w:val="bold"/>
          <w:rFonts w:asciiTheme="majorHAnsi" w:hAnsiTheme="majorHAnsi" w:cs="Times New Roman"/>
          <w:b w:val="0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78B2E051" w14:textId="6ADFA587" w:rsidR="005707F0" w:rsidRPr="00962185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962185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962185">
        <w:rPr>
          <w:rFonts w:asciiTheme="majorHAnsi" w:hAnsiTheme="majorHAnsi" w:cs="Times New Roman"/>
          <w:sz w:val="24"/>
          <w:szCs w:val="24"/>
        </w:rPr>
        <w:t>PZP</w:t>
      </w:r>
      <w:r w:rsidRPr="00962185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962185">
        <w:rPr>
          <w:rFonts w:asciiTheme="majorHAnsi" w:hAnsiTheme="majorHAnsi" w:cs="Times New Roman"/>
          <w:sz w:val="24"/>
          <w:szCs w:val="24"/>
        </w:rPr>
        <w:t>z</w:t>
      </w:r>
      <w:r w:rsidR="003249DA" w:rsidRPr="00962185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962185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962185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962185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962185">
        <w:rPr>
          <w:rFonts w:asciiTheme="majorHAnsi" w:hAnsiTheme="majorHAnsi" w:cs="Times New Roman"/>
          <w:sz w:val="24"/>
          <w:szCs w:val="24"/>
        </w:rPr>
        <w:t>łem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962185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962185">
        <w:rPr>
          <w:rFonts w:asciiTheme="majorHAnsi" w:hAnsiTheme="majorHAnsi" w:cs="Times New Roman"/>
          <w:sz w:val="24"/>
          <w:szCs w:val="24"/>
        </w:rPr>
        <w:t>, że przygotowa</w:t>
      </w:r>
      <w:r w:rsidRPr="00962185">
        <w:rPr>
          <w:rFonts w:asciiTheme="majorHAnsi" w:hAnsiTheme="majorHAnsi" w:cs="Times New Roman"/>
          <w:sz w:val="24"/>
          <w:szCs w:val="24"/>
        </w:rPr>
        <w:t>ł</w:t>
      </w:r>
      <w:r w:rsidR="003249DA" w:rsidRPr="00962185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962185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962185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>
        <w:rPr>
          <w:rFonts w:asciiTheme="majorHAnsi" w:hAnsiTheme="majorHAnsi" w:cs="Times New Roman"/>
          <w:sz w:val="24"/>
          <w:szCs w:val="24"/>
        </w:rPr>
        <w:t>.....</w:t>
      </w:r>
      <w:r w:rsidRPr="00962185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DC1BA7" w14:textId="77777777" w:rsidR="003249DA" w:rsidRPr="00962185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0971423" w14:textId="77777777" w:rsidR="001F583F" w:rsidRPr="00962185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A6B2375" w14:textId="77777777" w:rsidR="008E4C0C" w:rsidRPr="00962185" w:rsidRDefault="008E4C0C" w:rsidP="008E4C0C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7B3C4BD7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962185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962185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0" w:name="_Hlk66346819"/>
    </w:p>
    <w:bookmarkEnd w:id="0"/>
    <w:p w14:paraId="2870B2DC" w14:textId="77777777" w:rsidR="008E4C0C" w:rsidRPr="00962185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39CEE7F2" w14:textId="4D001F45" w:rsidR="00FF5F17" w:rsidRPr="00631550" w:rsidRDefault="00FF5F17" w:rsidP="00A72B73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bookmarkStart w:id="1" w:name="_GoBack"/>
      <w:bookmarkEnd w:id="1"/>
    </w:p>
    <w:sectPr w:rsidR="00FF5F17" w:rsidRPr="00631550" w:rsidSect="00722236">
      <w:footerReference w:type="default" r:id="rId11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0544" w14:textId="77777777" w:rsidR="00DF6350" w:rsidRDefault="00DF6350">
      <w:pPr>
        <w:spacing w:line="240" w:lineRule="auto"/>
      </w:pPr>
      <w:r>
        <w:separator/>
      </w:r>
    </w:p>
  </w:endnote>
  <w:endnote w:type="continuationSeparator" w:id="0">
    <w:p w14:paraId="1C334F09" w14:textId="77777777" w:rsidR="00DF6350" w:rsidRDefault="00DF6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39E0" w14:textId="77777777" w:rsidR="00DF6350" w:rsidRDefault="00DF6350">
      <w:pPr>
        <w:spacing w:line="240" w:lineRule="auto"/>
      </w:pPr>
      <w:r>
        <w:separator/>
      </w:r>
    </w:p>
  </w:footnote>
  <w:footnote w:type="continuationSeparator" w:id="0">
    <w:p w14:paraId="1521397C" w14:textId="77777777" w:rsidR="00DF6350" w:rsidRDefault="00DF6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7A23"/>
    <w:rsid w:val="00357AAE"/>
    <w:rsid w:val="00370223"/>
    <w:rsid w:val="00390191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72B73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DF6350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DF04-DE94-41BF-A298-A7F730D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2022-04-11T07:42:00Z</dcterms:modified>
</cp:coreProperties>
</file>