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3D99" w14:textId="26AC83A6" w:rsidR="009434E5" w:rsidRPr="009434E5" w:rsidRDefault="00465995" w:rsidP="009434E5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F50B37">
        <w:rPr>
          <w:rFonts w:ascii="Segoe UI" w:hAnsi="Segoe UI" w:cs="Segoe UI"/>
          <w:b/>
          <w:sz w:val="16"/>
          <w:szCs w:val="16"/>
        </w:rPr>
        <w:t>Załącznik nr 1 do SWZ</w:t>
      </w:r>
      <w:r w:rsidRPr="00F50B37">
        <w:rPr>
          <w:rFonts w:ascii="Segoe UI" w:hAnsi="Segoe UI" w:cs="Segoe UI"/>
          <w:b/>
          <w:sz w:val="16"/>
          <w:szCs w:val="16"/>
        </w:rPr>
        <w:br/>
      </w:r>
      <w:bookmarkStart w:id="0" w:name="_Hlk86139653"/>
      <w:bookmarkStart w:id="1" w:name="_Hlk66084222"/>
      <w:r w:rsidR="003770D6" w:rsidRPr="00F50B37">
        <w:rPr>
          <w:rFonts w:ascii="Segoe UI" w:hAnsi="Segoe UI" w:cs="Segoe UI"/>
          <w:b/>
          <w:bCs/>
          <w:sz w:val="16"/>
          <w:szCs w:val="16"/>
        </w:rPr>
        <w:t xml:space="preserve">na </w:t>
      </w:r>
      <w:bookmarkEnd w:id="0"/>
      <w:r w:rsidR="009434E5">
        <w:rPr>
          <w:rFonts w:ascii="Segoe UI" w:hAnsi="Segoe UI" w:cs="Segoe UI"/>
          <w:b/>
          <w:bCs/>
          <w:sz w:val="16"/>
          <w:szCs w:val="16"/>
        </w:rPr>
        <w:t>z</w:t>
      </w:r>
      <w:r w:rsidR="009434E5" w:rsidRPr="009434E5">
        <w:rPr>
          <w:rFonts w:ascii="Segoe UI" w:hAnsi="Segoe UI" w:cs="Segoe UI"/>
          <w:b/>
          <w:bCs/>
          <w:sz w:val="16"/>
          <w:szCs w:val="16"/>
        </w:rPr>
        <w:t xml:space="preserve">akup energii elektrycznej dla </w:t>
      </w:r>
    </w:p>
    <w:p w14:paraId="68015C85" w14:textId="501B113C" w:rsidR="00F50B37" w:rsidRPr="00F50B37" w:rsidRDefault="009434E5" w:rsidP="009434E5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9434E5">
        <w:rPr>
          <w:rFonts w:ascii="Segoe UI" w:hAnsi="Segoe UI" w:cs="Segoe UI"/>
          <w:b/>
          <w:bCs/>
          <w:sz w:val="16"/>
          <w:szCs w:val="16"/>
        </w:rPr>
        <w:t xml:space="preserve">Ośrodka Sportu i Rekreacji </w:t>
      </w:r>
      <w:proofErr w:type="spellStart"/>
      <w:r w:rsidRPr="009434E5">
        <w:rPr>
          <w:rFonts w:ascii="Segoe UI" w:hAnsi="Segoe UI" w:cs="Segoe UI"/>
          <w:b/>
          <w:bCs/>
          <w:sz w:val="16"/>
          <w:szCs w:val="16"/>
        </w:rPr>
        <w:t>OSiR</w:t>
      </w:r>
      <w:proofErr w:type="spellEnd"/>
      <w:r w:rsidRPr="009434E5">
        <w:rPr>
          <w:rFonts w:ascii="Segoe UI" w:hAnsi="Segoe UI" w:cs="Segoe UI"/>
          <w:b/>
          <w:bCs/>
          <w:sz w:val="16"/>
          <w:szCs w:val="16"/>
        </w:rPr>
        <w:t xml:space="preserve"> Stargard Sp. z o.o.</w:t>
      </w:r>
    </w:p>
    <w:p w14:paraId="17474278" w14:textId="77777777" w:rsidR="00465995" w:rsidRPr="00465995" w:rsidRDefault="00465995" w:rsidP="00F50B37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bookmarkEnd w:id="1"/>
    <w:p w14:paraId="23CDBB81" w14:textId="77777777" w:rsidR="00465995" w:rsidRPr="00465995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69F0966" w14:textId="77777777" w:rsidR="00465995" w:rsidRPr="00BC7A2E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OFERTA PRZETARGOWA</w:t>
      </w:r>
    </w:p>
    <w:p w14:paraId="3E38571C" w14:textId="77777777" w:rsidR="00465995" w:rsidRPr="00BC7A2E" w:rsidRDefault="00465995" w:rsidP="0046599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272AAD6" w14:textId="435849EA" w:rsidR="00465995" w:rsidRPr="009434E5" w:rsidRDefault="00465995" w:rsidP="009434E5">
      <w:pPr>
        <w:tabs>
          <w:tab w:val="center" w:pos="7371"/>
        </w:tabs>
        <w:spacing w:after="0"/>
        <w:jc w:val="both"/>
        <w:rPr>
          <w:rFonts w:ascii="Segoe UI" w:hAnsi="Segoe UI" w:cs="Segoe UI"/>
          <w:b/>
          <w:bCs/>
        </w:rPr>
      </w:pPr>
      <w:r w:rsidRPr="00BC7A2E">
        <w:rPr>
          <w:rFonts w:ascii="Segoe UI" w:hAnsi="Segoe UI" w:cs="Segoe UI"/>
          <w:u w:val="single"/>
        </w:rPr>
        <w:t>Przedmiot oferty</w:t>
      </w:r>
      <w:r w:rsidR="00F50B37">
        <w:rPr>
          <w:rFonts w:ascii="Segoe UI" w:hAnsi="Segoe UI" w:cs="Segoe UI"/>
        </w:rPr>
        <w:t>:  Oferujemy wykonywa</w:t>
      </w:r>
      <w:r w:rsidRPr="00BC7A2E">
        <w:rPr>
          <w:rFonts w:ascii="Segoe UI" w:hAnsi="Segoe UI" w:cs="Segoe UI"/>
        </w:rPr>
        <w:t xml:space="preserve">nie </w:t>
      </w:r>
      <w:r w:rsidRPr="00BC7A2E">
        <w:rPr>
          <w:rFonts w:ascii="Segoe UI" w:hAnsi="Segoe UI" w:cs="Segoe UI"/>
          <w:b/>
        </w:rPr>
        <w:t>„</w:t>
      </w:r>
      <w:r w:rsidR="009434E5" w:rsidRPr="009434E5">
        <w:rPr>
          <w:rFonts w:ascii="Segoe UI" w:hAnsi="Segoe UI" w:cs="Segoe UI"/>
          <w:b/>
          <w:bCs/>
        </w:rPr>
        <w:t xml:space="preserve">Zakup energii elektrycznej dla Ośrodka Sportu i Rekreacji </w:t>
      </w:r>
      <w:proofErr w:type="spellStart"/>
      <w:r w:rsidR="009434E5" w:rsidRPr="009434E5">
        <w:rPr>
          <w:rFonts w:ascii="Segoe UI" w:hAnsi="Segoe UI" w:cs="Segoe UI"/>
          <w:b/>
          <w:bCs/>
        </w:rPr>
        <w:t>OSiR</w:t>
      </w:r>
      <w:proofErr w:type="spellEnd"/>
      <w:r w:rsidR="009434E5" w:rsidRPr="009434E5">
        <w:rPr>
          <w:rFonts w:ascii="Segoe UI" w:hAnsi="Segoe UI" w:cs="Segoe UI"/>
          <w:b/>
          <w:bCs/>
        </w:rPr>
        <w:t xml:space="preserve"> Stargard Sp. z o.o.</w:t>
      </w:r>
      <w:r w:rsidRPr="00BC7A2E">
        <w:rPr>
          <w:rFonts w:ascii="Segoe UI" w:hAnsi="Segoe UI" w:cs="Segoe UI"/>
          <w:b/>
        </w:rPr>
        <w:t>”</w:t>
      </w:r>
      <w:r w:rsidRPr="00BC7A2E">
        <w:rPr>
          <w:rFonts w:ascii="Segoe UI" w:hAnsi="Segoe UI" w:cs="Segoe UI"/>
        </w:rPr>
        <w:t>, w zakresie zgodnym z</w:t>
      </w:r>
      <w:r w:rsidR="00EC2D4D">
        <w:rPr>
          <w:rFonts w:ascii="Segoe UI" w:hAnsi="Segoe UI" w:cs="Segoe UI"/>
        </w:rPr>
        <w:t> </w:t>
      </w:r>
      <w:r w:rsidRPr="00BC7A2E">
        <w:rPr>
          <w:rFonts w:ascii="Segoe UI" w:hAnsi="Segoe UI" w:cs="Segoe UI"/>
        </w:rPr>
        <w:t>określeniem przedmiotu zamówienia oraz na wszystkich warunkach i wymaganiach specyfikacji warunków zamówienia.</w:t>
      </w:r>
    </w:p>
    <w:p w14:paraId="5410892A" w14:textId="77777777" w:rsidR="00465995" w:rsidRPr="00BC7A2E" w:rsidRDefault="00465995" w:rsidP="002A27C9">
      <w:pPr>
        <w:spacing w:after="0"/>
        <w:jc w:val="both"/>
        <w:rPr>
          <w:rFonts w:ascii="Segoe UI" w:hAnsi="Segoe UI" w:cs="Segoe UI"/>
          <w:b/>
          <w:u w:val="single"/>
        </w:rPr>
      </w:pPr>
    </w:p>
    <w:p w14:paraId="196AFDA8" w14:textId="77777777" w:rsidR="000B6A4E" w:rsidRPr="00BC7A2E" w:rsidRDefault="000B6A4E" w:rsidP="002A27C9">
      <w:pPr>
        <w:spacing w:after="0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  <w:u w:val="single"/>
        </w:rPr>
        <w:t>Zamawiający:</w:t>
      </w:r>
      <w:r w:rsidRPr="00BC7A2E">
        <w:rPr>
          <w:rFonts w:ascii="Segoe UI" w:hAnsi="Segoe UI" w:cs="Segoe UI"/>
          <w:b/>
        </w:rPr>
        <w:tab/>
      </w:r>
      <w:r w:rsidRPr="00BC7A2E">
        <w:rPr>
          <w:rFonts w:ascii="Segoe UI" w:hAnsi="Segoe UI" w:cs="Segoe UI"/>
          <w:b/>
        </w:rPr>
        <w:br/>
        <w:t xml:space="preserve">Ośrodek Sportu i Rekreacji </w:t>
      </w:r>
      <w:proofErr w:type="spellStart"/>
      <w:r w:rsidRPr="00BC7A2E">
        <w:rPr>
          <w:rFonts w:ascii="Segoe UI" w:hAnsi="Segoe UI" w:cs="Segoe UI"/>
          <w:b/>
        </w:rPr>
        <w:t>OSiR</w:t>
      </w:r>
      <w:proofErr w:type="spellEnd"/>
      <w:r w:rsidRPr="00BC7A2E">
        <w:rPr>
          <w:rFonts w:ascii="Segoe UI" w:hAnsi="Segoe UI" w:cs="Segoe UI"/>
          <w:b/>
        </w:rPr>
        <w:t xml:space="preserve"> Stargard Sp. z o.o.</w:t>
      </w:r>
      <w:r w:rsidRPr="00BC7A2E">
        <w:rPr>
          <w:rFonts w:ascii="Segoe UI" w:hAnsi="Segoe UI" w:cs="Segoe UI"/>
          <w:b/>
        </w:rPr>
        <w:br/>
        <w:t>z siedzibą przy ul. Szczecińskiej 35, 73-110 Stargard</w:t>
      </w:r>
    </w:p>
    <w:p w14:paraId="3891D100" w14:textId="77777777" w:rsidR="00465995" w:rsidRPr="00BC7A2E" w:rsidRDefault="00465995" w:rsidP="00465995">
      <w:pPr>
        <w:spacing w:after="0" w:line="240" w:lineRule="auto"/>
        <w:jc w:val="both"/>
        <w:rPr>
          <w:rFonts w:ascii="Segoe UI" w:hAnsi="Segoe UI" w:cs="Segoe UI"/>
        </w:rPr>
      </w:pPr>
    </w:p>
    <w:p w14:paraId="4D0BC4F7" w14:textId="77777777" w:rsidR="00465995" w:rsidRPr="00BC7A2E" w:rsidRDefault="00465995" w:rsidP="00465995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 xml:space="preserve">Nazwa i siedziba wykonawcy </w:t>
      </w:r>
      <w:r w:rsidRPr="00BC7A2E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…...............................................................................................................</w:t>
      </w:r>
      <w:r w:rsidRPr="00BC7A2E">
        <w:rPr>
          <w:rFonts w:ascii="Segoe UI" w:hAnsi="Segoe UI" w:cs="Segoe UI"/>
          <w:b w:val="0"/>
          <w:sz w:val="22"/>
          <w:szCs w:val="22"/>
        </w:rPr>
        <w:br/>
      </w:r>
    </w:p>
    <w:p w14:paraId="57901B02" w14:textId="77777777"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4E690F6A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2F8140BB" w14:textId="77777777"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Rachunek bankowy nr</w:t>
      </w:r>
      <w:r w:rsidRPr="00BC7A2E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0C9D1D01" w14:textId="77777777" w:rsidR="00465995" w:rsidRPr="00BC7A2E" w:rsidRDefault="00465995" w:rsidP="00465995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w banku</w:t>
      </w:r>
      <w:r w:rsidRPr="00BC7A2E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Pr="00BC7A2E">
        <w:rPr>
          <w:rFonts w:ascii="Segoe UI" w:hAnsi="Segoe UI" w:cs="Segoe UI"/>
          <w:sz w:val="22"/>
          <w:szCs w:val="22"/>
        </w:rPr>
        <w:br/>
      </w:r>
    </w:p>
    <w:p w14:paraId="026E6564" w14:textId="77777777" w:rsidR="00465995" w:rsidRPr="00BC7A2E" w:rsidRDefault="00465995" w:rsidP="00465995">
      <w:pPr>
        <w:spacing w:after="0" w:line="240" w:lineRule="auto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Numer telefonu   ............................................ adres mailowy ..................................................................</w:t>
      </w:r>
    </w:p>
    <w:p w14:paraId="60345F61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43BF2F7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1AE4DFB3" w14:textId="77777777" w:rsidR="00465995" w:rsidRPr="00BC7A2E" w:rsidRDefault="00465995" w:rsidP="00465995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9669411" w14:textId="77777777" w:rsidR="00465995" w:rsidRPr="00BC7A2E" w:rsidRDefault="00465995" w:rsidP="00465995">
      <w:pPr>
        <w:pStyle w:val="Tekstpodstawowy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4B394D" w14:textId="77777777" w:rsidR="005540A4" w:rsidRPr="00BC7A2E" w:rsidRDefault="005540A4" w:rsidP="00524FCA">
      <w:pPr>
        <w:spacing w:after="0" w:line="240" w:lineRule="auto"/>
        <w:rPr>
          <w:rFonts w:ascii="Segoe UI" w:hAnsi="Segoe UI" w:cs="Segoe UI"/>
          <w:b/>
        </w:rPr>
      </w:pPr>
    </w:p>
    <w:p w14:paraId="13E212BF" w14:textId="77777777" w:rsidR="005540A4" w:rsidRPr="00BC7A2E" w:rsidRDefault="005540A4" w:rsidP="002203D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Oferujemy wykonanie przedmiotu zamówienia za cenę umowną:</w:t>
      </w:r>
    </w:p>
    <w:p w14:paraId="62F5DFB5" w14:textId="77777777" w:rsidR="005540A4" w:rsidRPr="00BC7A2E" w:rsidRDefault="005540A4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0D94170C" w14:textId="77777777"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Cena ofertowa netto w zapisie liczbowym ………….……………………….……………</w:t>
      </w:r>
      <w:r w:rsidRPr="00BC7A2E">
        <w:rPr>
          <w:rFonts w:ascii="Segoe UI" w:hAnsi="Segoe UI" w:cs="Segoe UI"/>
        </w:rPr>
        <w:br/>
        <w:t>Cena netto słownie ……………………………………..………………………</w:t>
      </w:r>
      <w:r w:rsidR="00465995" w:rsidRPr="00BC7A2E">
        <w:rPr>
          <w:rFonts w:ascii="Segoe UI" w:hAnsi="Segoe UI" w:cs="Segoe UI"/>
        </w:rPr>
        <w:t>.</w:t>
      </w:r>
      <w:r w:rsidRPr="00BC7A2E">
        <w:rPr>
          <w:rFonts w:ascii="Segoe UI" w:hAnsi="Segoe UI" w:cs="Segoe UI"/>
        </w:rPr>
        <w:t>………</w:t>
      </w:r>
      <w:r w:rsidR="00465995" w:rsidRPr="00BC7A2E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t>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………………………</w:t>
      </w:r>
      <w:r w:rsidRPr="00BC7A2E">
        <w:rPr>
          <w:rFonts w:ascii="Segoe UI" w:hAnsi="Segoe UI" w:cs="Segoe UI"/>
        </w:rPr>
        <w:t>……</w:t>
      </w:r>
    </w:p>
    <w:p w14:paraId="0544D73E" w14:textId="50ADCCFA"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Podatek VAT </w:t>
      </w:r>
      <w:r w:rsidR="009434E5">
        <w:rPr>
          <w:rFonts w:ascii="Segoe UI" w:hAnsi="Segoe UI" w:cs="Segoe UI"/>
        </w:rPr>
        <w:t xml:space="preserve">23 % </w:t>
      </w:r>
      <w:r w:rsidRPr="00BC7A2E">
        <w:rPr>
          <w:rFonts w:ascii="Segoe UI" w:hAnsi="Segoe UI" w:cs="Segoe UI"/>
        </w:rPr>
        <w:t>w zapisie liczbowym</w:t>
      </w:r>
      <w:r w:rsidR="009434E5">
        <w:rPr>
          <w:rFonts w:ascii="Segoe UI" w:hAnsi="Segoe UI" w:cs="Segoe UI"/>
        </w:rPr>
        <w:t xml:space="preserve"> </w:t>
      </w:r>
      <w:r w:rsidRPr="00BC7A2E">
        <w:rPr>
          <w:rFonts w:ascii="Segoe UI" w:hAnsi="Segoe UI" w:cs="Segoe UI"/>
        </w:rPr>
        <w:t>………………………………………</w:t>
      </w:r>
      <w:r w:rsidR="00465995" w:rsidRPr="00BC7A2E">
        <w:rPr>
          <w:rFonts w:ascii="Segoe UI" w:hAnsi="Segoe UI" w:cs="Segoe UI"/>
        </w:rPr>
        <w:t>…….</w:t>
      </w:r>
      <w:r w:rsidRPr="00BC7A2E">
        <w:rPr>
          <w:rFonts w:ascii="Segoe UI" w:hAnsi="Segoe UI" w:cs="Segoe UI"/>
        </w:rPr>
        <w:t>………………</w:t>
      </w:r>
      <w:r w:rsidRPr="00BC7A2E">
        <w:rPr>
          <w:rFonts w:ascii="Segoe UI" w:hAnsi="Segoe UI" w:cs="Segoe UI"/>
        </w:rPr>
        <w:br/>
        <w:t xml:space="preserve">Podatek VAT słownie </w:t>
      </w:r>
      <w:r w:rsidR="009434E5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t>…………………………………………………………</w:t>
      </w:r>
      <w:r w:rsidR="00465995" w:rsidRPr="00BC7A2E">
        <w:rPr>
          <w:rFonts w:ascii="Segoe UI" w:hAnsi="Segoe UI" w:cs="Segoe UI"/>
        </w:rPr>
        <w:t>………….</w:t>
      </w:r>
      <w:r w:rsidRPr="00BC7A2E">
        <w:rPr>
          <w:rFonts w:ascii="Segoe UI" w:hAnsi="Segoe UI" w:cs="Segoe UI"/>
        </w:rPr>
        <w:t>…………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</w:t>
      </w:r>
      <w:r w:rsidRPr="00BC7A2E">
        <w:rPr>
          <w:rFonts w:ascii="Segoe UI" w:hAnsi="Segoe UI" w:cs="Segoe UI"/>
        </w:rPr>
        <w:t>…</w:t>
      </w:r>
      <w:r w:rsidR="00465995" w:rsidRPr="00BC7A2E">
        <w:rPr>
          <w:rFonts w:ascii="Segoe UI" w:hAnsi="Segoe UI" w:cs="Segoe UI"/>
        </w:rPr>
        <w:t>…</w:t>
      </w:r>
      <w:r w:rsidRPr="00BC7A2E">
        <w:rPr>
          <w:rFonts w:ascii="Segoe UI" w:hAnsi="Segoe UI" w:cs="Segoe UI"/>
        </w:rPr>
        <w:t>………</w:t>
      </w:r>
    </w:p>
    <w:p w14:paraId="3D021B9F" w14:textId="77777777" w:rsidR="005540A4" w:rsidRPr="00BC7A2E" w:rsidRDefault="005540A4" w:rsidP="00465995">
      <w:pPr>
        <w:suppressAutoHyphens/>
        <w:spacing w:line="240" w:lineRule="auto"/>
        <w:ind w:left="426" w:right="851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Cena ofertowa brutto w zapisie liczbowym ………………………………………………</w:t>
      </w:r>
      <w:r w:rsidRPr="00BC7A2E">
        <w:rPr>
          <w:rFonts w:ascii="Segoe UI" w:hAnsi="Segoe UI" w:cs="Segoe UI"/>
        </w:rPr>
        <w:br/>
        <w:t>Cena brutto słownie ……………………………………………………</w:t>
      </w:r>
      <w:r w:rsidR="00465995" w:rsidRPr="00BC7A2E">
        <w:rPr>
          <w:rFonts w:ascii="Segoe UI" w:hAnsi="Segoe UI" w:cs="Segoe UI"/>
        </w:rPr>
        <w:t>………….</w:t>
      </w:r>
      <w:r w:rsidRPr="00BC7A2E">
        <w:rPr>
          <w:rFonts w:ascii="Segoe UI" w:hAnsi="Segoe UI" w:cs="Segoe UI"/>
        </w:rPr>
        <w:t>…………………</w:t>
      </w:r>
      <w:r w:rsidRPr="00BC7A2E">
        <w:rPr>
          <w:rFonts w:ascii="Segoe UI" w:hAnsi="Segoe UI" w:cs="Segoe UI"/>
        </w:rPr>
        <w:br/>
        <w:t>………………………….…………………………………………………………</w:t>
      </w:r>
      <w:r w:rsidR="00465995" w:rsidRPr="00BC7A2E">
        <w:rPr>
          <w:rFonts w:ascii="Segoe UI" w:hAnsi="Segoe UI" w:cs="Segoe UI"/>
        </w:rPr>
        <w:t>……………………….</w:t>
      </w:r>
      <w:r w:rsidRPr="00BC7A2E">
        <w:rPr>
          <w:rFonts w:ascii="Segoe UI" w:hAnsi="Segoe UI" w:cs="Segoe UI"/>
        </w:rPr>
        <w:t>……</w:t>
      </w:r>
      <w:r w:rsidR="00465995" w:rsidRPr="00BC7A2E">
        <w:rPr>
          <w:rFonts w:ascii="Segoe UI" w:hAnsi="Segoe UI" w:cs="Segoe UI"/>
        </w:rPr>
        <w:t>..</w:t>
      </w:r>
    </w:p>
    <w:p w14:paraId="536F1DC2" w14:textId="5149C68B" w:rsidR="009434E5" w:rsidRDefault="009434E5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</w:t>
      </w:r>
      <w:r w:rsidRPr="009434E5">
        <w:rPr>
          <w:rFonts w:ascii="Segoe UI" w:hAnsi="Segoe UI" w:cs="Segoe UI"/>
          <w:b/>
          <w:sz w:val="20"/>
          <w:szCs w:val="20"/>
        </w:rPr>
        <w:t xml:space="preserve">enę brutto należy wyliczyć, dla celów porównawczych, w oparciu o stawkę VAT 23% - niezależnie od stanu prawnego w momencie otwarcia ofert lub stanu przewidywanego </w:t>
      </w:r>
      <w:r>
        <w:rPr>
          <w:rFonts w:ascii="Segoe UI" w:hAnsi="Segoe UI" w:cs="Segoe UI"/>
          <w:b/>
          <w:sz w:val="20"/>
          <w:szCs w:val="20"/>
        </w:rPr>
        <w:br/>
      </w:r>
      <w:r w:rsidRPr="009434E5">
        <w:rPr>
          <w:rFonts w:ascii="Segoe UI" w:hAnsi="Segoe UI" w:cs="Segoe UI"/>
          <w:b/>
          <w:sz w:val="20"/>
          <w:szCs w:val="20"/>
        </w:rPr>
        <w:t xml:space="preserve">w </w:t>
      </w:r>
      <w:r w:rsidR="00641E13">
        <w:rPr>
          <w:rFonts w:ascii="Segoe UI" w:hAnsi="Segoe UI" w:cs="Segoe UI"/>
          <w:b/>
          <w:sz w:val="20"/>
          <w:szCs w:val="20"/>
        </w:rPr>
        <w:t xml:space="preserve">latach </w:t>
      </w:r>
      <w:r w:rsidRPr="009434E5">
        <w:rPr>
          <w:rFonts w:ascii="Segoe UI" w:hAnsi="Segoe UI" w:cs="Segoe UI"/>
          <w:b/>
          <w:sz w:val="20"/>
          <w:szCs w:val="20"/>
        </w:rPr>
        <w:t>2023</w:t>
      </w:r>
      <w:r w:rsidR="00641E13">
        <w:rPr>
          <w:rFonts w:ascii="Segoe UI" w:hAnsi="Segoe UI" w:cs="Segoe UI"/>
          <w:b/>
          <w:sz w:val="20"/>
          <w:szCs w:val="20"/>
        </w:rPr>
        <w:t>- 2024</w:t>
      </w:r>
      <w:r w:rsidRPr="009434E5">
        <w:rPr>
          <w:rFonts w:ascii="Segoe UI" w:hAnsi="Segoe UI" w:cs="Segoe UI"/>
          <w:b/>
          <w:sz w:val="20"/>
          <w:szCs w:val="20"/>
        </w:rPr>
        <w:t xml:space="preserve"> roku</w:t>
      </w:r>
      <w:r>
        <w:rPr>
          <w:rFonts w:ascii="Segoe UI" w:hAnsi="Segoe UI" w:cs="Segoe UI"/>
          <w:b/>
          <w:sz w:val="20"/>
          <w:szCs w:val="20"/>
        </w:rPr>
        <w:t>.</w:t>
      </w:r>
    </w:p>
    <w:p w14:paraId="535D6356" w14:textId="77777777" w:rsidR="009434E5" w:rsidRDefault="009434E5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4EA8226" w14:textId="418B8C33"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lastRenderedPageBreak/>
        <w:t xml:space="preserve">Cena wskazana powyżej winna być tożsama z wartością </w:t>
      </w:r>
      <w:r w:rsidR="00AE3EC3" w:rsidRPr="00465995">
        <w:rPr>
          <w:rFonts w:ascii="Segoe UI" w:hAnsi="Segoe UI" w:cs="Segoe UI"/>
          <w:b/>
          <w:sz w:val="20"/>
          <w:szCs w:val="20"/>
        </w:rPr>
        <w:t>brutto</w:t>
      </w:r>
      <w:r w:rsidRPr="00465995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A14982" w:rsidRPr="00465995">
        <w:rPr>
          <w:rFonts w:ascii="Segoe UI" w:hAnsi="Segoe UI" w:cs="Segoe UI"/>
          <w:b/>
          <w:sz w:val="20"/>
          <w:szCs w:val="20"/>
        </w:rPr>
        <w:t xml:space="preserve">wypełnionego zestawienia tabelarycznego </w:t>
      </w:r>
      <w:r w:rsidR="009434E5">
        <w:rPr>
          <w:rFonts w:ascii="Segoe UI" w:hAnsi="Segoe UI" w:cs="Segoe UI"/>
          <w:b/>
          <w:sz w:val="20"/>
          <w:szCs w:val="20"/>
        </w:rPr>
        <w:t>stanowiącego załącznik nr 1a do SWZ.</w:t>
      </w:r>
      <w:r w:rsidRPr="00465995">
        <w:rPr>
          <w:rFonts w:ascii="Segoe UI" w:hAnsi="Segoe UI" w:cs="Segoe UI"/>
          <w:b/>
          <w:sz w:val="20"/>
          <w:szCs w:val="20"/>
        </w:rPr>
        <w:t xml:space="preserve"> W przypadku rozbieżności tych danych Zamawiający jako wartość prawidłową i wiążącą wykonawcę uzna wartość wynikającą z</w:t>
      </w:r>
      <w:r w:rsidR="00EC2D4D">
        <w:rPr>
          <w:rFonts w:ascii="Segoe UI" w:hAnsi="Segoe UI" w:cs="Segoe UI"/>
          <w:b/>
          <w:sz w:val="20"/>
          <w:szCs w:val="20"/>
        </w:rPr>
        <w:t> </w:t>
      </w:r>
      <w:r w:rsidR="00A14982" w:rsidRPr="00465995">
        <w:rPr>
          <w:rFonts w:ascii="Segoe UI" w:hAnsi="Segoe UI" w:cs="Segoe UI"/>
          <w:b/>
          <w:sz w:val="20"/>
          <w:szCs w:val="20"/>
        </w:rPr>
        <w:t>zestawienia tabelarycznego.</w:t>
      </w:r>
    </w:p>
    <w:p w14:paraId="392EAFB3" w14:textId="77777777" w:rsidR="00984432" w:rsidRPr="00974884" w:rsidRDefault="00984432" w:rsidP="00974884">
      <w:pPr>
        <w:suppressAutoHyphens/>
        <w:spacing w:after="0" w:line="259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771EBF68" w14:textId="77777777"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71A1EEB7" w14:textId="77777777" w:rsidR="005540A4" w:rsidRPr="00BC7A2E" w:rsidRDefault="005540A4" w:rsidP="00524FCA">
      <w:pPr>
        <w:suppressAutoHyphens/>
        <w:spacing w:after="0" w:line="240" w:lineRule="auto"/>
        <w:rPr>
          <w:rFonts w:ascii="Segoe UI" w:hAnsi="Segoe UI" w:cs="Segoe UI"/>
        </w:rPr>
      </w:pPr>
    </w:p>
    <w:p w14:paraId="6C4FDF15" w14:textId="280823D8" w:rsidR="00EC416D" w:rsidRDefault="00BC7A2E" w:rsidP="00EC416D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right="142" w:hanging="426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Zobowiązujemy się do wykonywania zamówienia w okresie od dnia</w:t>
      </w:r>
      <w:r w:rsidR="00292495">
        <w:rPr>
          <w:rFonts w:ascii="Segoe UI" w:hAnsi="Segoe UI" w:cs="Segoe UI"/>
          <w:b/>
        </w:rPr>
        <w:br/>
      </w:r>
      <w:r w:rsidR="00641E13">
        <w:rPr>
          <w:rFonts w:ascii="Segoe UI" w:hAnsi="Segoe UI" w:cs="Segoe UI"/>
          <w:b/>
        </w:rPr>
        <w:t>1 października</w:t>
      </w:r>
      <w:r w:rsidR="005B227B">
        <w:rPr>
          <w:rFonts w:ascii="Segoe UI" w:hAnsi="Segoe UI" w:cs="Segoe UI"/>
          <w:b/>
        </w:rPr>
        <w:t xml:space="preserve"> </w:t>
      </w:r>
      <w:r w:rsidRPr="00BC7A2E">
        <w:rPr>
          <w:rFonts w:ascii="Segoe UI" w:hAnsi="Segoe UI" w:cs="Segoe UI"/>
          <w:b/>
        </w:rPr>
        <w:t>202</w:t>
      </w:r>
      <w:r w:rsidR="009434E5">
        <w:rPr>
          <w:rFonts w:ascii="Segoe UI" w:hAnsi="Segoe UI" w:cs="Segoe UI"/>
          <w:b/>
        </w:rPr>
        <w:t>3</w:t>
      </w:r>
      <w:r w:rsidRPr="00BC7A2E">
        <w:rPr>
          <w:rFonts w:ascii="Segoe UI" w:hAnsi="Segoe UI" w:cs="Segoe UI"/>
          <w:b/>
        </w:rPr>
        <w:t xml:space="preserve"> r. do dnia 31 grudnia 202</w:t>
      </w:r>
      <w:r w:rsidR="00641E13">
        <w:rPr>
          <w:rFonts w:ascii="Segoe UI" w:hAnsi="Segoe UI" w:cs="Segoe UI"/>
          <w:b/>
        </w:rPr>
        <w:t>4</w:t>
      </w:r>
      <w:r w:rsidRPr="00BC7A2E">
        <w:rPr>
          <w:rFonts w:ascii="Segoe UI" w:hAnsi="Segoe UI" w:cs="Segoe UI"/>
          <w:b/>
        </w:rPr>
        <w:t xml:space="preserve"> r.</w:t>
      </w:r>
    </w:p>
    <w:p w14:paraId="4F2E2B87" w14:textId="77777777" w:rsidR="00EC416D" w:rsidRDefault="00EC416D" w:rsidP="00EC416D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</w:rPr>
      </w:pPr>
    </w:p>
    <w:p w14:paraId="7A8B20F3" w14:textId="77777777" w:rsidR="005540A4" w:rsidRPr="00BC7A2E" w:rsidRDefault="005540A4" w:rsidP="002203D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Akceptujemy warunki płatności określone przez zamawiającego w istotnych postanowieniach umowy.</w:t>
      </w:r>
    </w:p>
    <w:p w14:paraId="727C5D83" w14:textId="77777777" w:rsidR="00584DE5" w:rsidRPr="00BC7A2E" w:rsidRDefault="00584DE5" w:rsidP="00584DE5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281C5344" w14:textId="77777777" w:rsidR="00BC7A2E" w:rsidRPr="00BC7A2E" w:rsidRDefault="00BC7A2E" w:rsidP="00BC7A2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BC7A2E">
        <w:rPr>
          <w:rFonts w:ascii="Segoe UI" w:hAnsi="Segoe UI" w:cs="Segoe UI"/>
          <w:b/>
        </w:rPr>
        <w:t>Oświadczamy, że należymy do rodzaju przedsiębiorstwa:</w:t>
      </w:r>
    </w:p>
    <w:p w14:paraId="61B32819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a) mikroprzedsiębiorstwo, </w:t>
      </w:r>
      <w:r w:rsidRPr="00BC7A2E">
        <w:rPr>
          <w:rFonts w:ascii="Segoe UI" w:hAnsi="Segoe UI" w:cs="Segoe UI"/>
          <w:b/>
        </w:rPr>
        <w:t>TAK/NIE*</w:t>
      </w:r>
    </w:p>
    <w:p w14:paraId="31164377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b) małe przedsiębiorstwo, </w:t>
      </w:r>
      <w:r w:rsidRPr="00BC7A2E">
        <w:rPr>
          <w:rFonts w:ascii="Segoe UI" w:hAnsi="Segoe UI" w:cs="Segoe UI"/>
          <w:b/>
        </w:rPr>
        <w:t>TAK/NIE*</w:t>
      </w:r>
    </w:p>
    <w:p w14:paraId="3E26F3CA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c) średnie przedsiębiorstwo, </w:t>
      </w:r>
      <w:r w:rsidRPr="00BC7A2E">
        <w:rPr>
          <w:rFonts w:ascii="Segoe UI" w:hAnsi="Segoe UI" w:cs="Segoe UI"/>
          <w:b/>
        </w:rPr>
        <w:t>TAK/NIE*</w:t>
      </w:r>
    </w:p>
    <w:p w14:paraId="776351C3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d) jednoosobowa działalność gospodarcza, </w:t>
      </w:r>
      <w:r w:rsidRPr="00BC7A2E">
        <w:rPr>
          <w:rFonts w:ascii="Segoe UI" w:hAnsi="Segoe UI" w:cs="Segoe UI"/>
          <w:b/>
        </w:rPr>
        <w:t>TAK/NIE*</w:t>
      </w:r>
    </w:p>
    <w:p w14:paraId="3844ADB0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e) osoba fizyczna nieprowadząca działalności gospodarczej, </w:t>
      </w:r>
      <w:r w:rsidRPr="00BC7A2E">
        <w:rPr>
          <w:rFonts w:ascii="Segoe UI" w:hAnsi="Segoe UI" w:cs="Segoe UI"/>
          <w:b/>
        </w:rPr>
        <w:t>TAK/NIE*</w:t>
      </w:r>
    </w:p>
    <w:p w14:paraId="3DC7F88D" w14:textId="77777777" w:rsidR="00BC7A2E" w:rsidRPr="00BC7A2E" w:rsidRDefault="00BC7A2E" w:rsidP="00BC7A2E">
      <w:pPr>
        <w:suppressAutoHyphens/>
        <w:spacing w:after="0" w:line="240" w:lineRule="auto"/>
        <w:ind w:left="540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f) inny rodzaj………………………………………………………………………….</w:t>
      </w:r>
      <w:r w:rsidRPr="00BC7A2E">
        <w:rPr>
          <w:rFonts w:ascii="Segoe UI" w:hAnsi="Segoe UI" w:cs="Segoe UI"/>
          <w:b/>
        </w:rPr>
        <w:t xml:space="preserve"> TAK/NIE*</w:t>
      </w:r>
    </w:p>
    <w:p w14:paraId="3B971B3B" w14:textId="77777777" w:rsidR="00465995" w:rsidRPr="00BC7A2E" w:rsidRDefault="00465995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/>
        </w:rPr>
      </w:pPr>
    </w:p>
    <w:p w14:paraId="2EFC7064" w14:textId="1BA87F8A"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 xml:space="preserve">Pozostaniemy związani niniejszą ofertą przez okres wskazany w specyfikacji warunków zamówienia, tj. przez okres </w:t>
      </w:r>
      <w:r w:rsidR="002F16F6" w:rsidRPr="00BC7A2E">
        <w:rPr>
          <w:rFonts w:ascii="Segoe UI" w:hAnsi="Segoe UI" w:cs="Segoe UI"/>
        </w:rPr>
        <w:t>9</w:t>
      </w:r>
      <w:r w:rsidRPr="00BC7A2E">
        <w:rPr>
          <w:rFonts w:ascii="Segoe UI" w:hAnsi="Segoe UI" w:cs="Segoe UI"/>
        </w:rPr>
        <w:t>0 dni od upływu terminu składania ofert.</w:t>
      </w:r>
    </w:p>
    <w:p w14:paraId="25706A85" w14:textId="77777777" w:rsidR="005540A4" w:rsidRPr="00465995" w:rsidRDefault="005540A4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p w14:paraId="64B34103" w14:textId="77777777" w:rsidR="00F50B37" w:rsidRDefault="005540A4" w:rsidP="00F50B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52A2D79E" w14:textId="75C1423D" w:rsidR="005540A4" w:rsidRPr="00F50B37" w:rsidRDefault="005540A4" w:rsidP="009434E5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50B37">
        <w:rPr>
          <w:rFonts w:ascii="Segoe UI" w:hAnsi="Segoe UI" w:cs="Segoe UI"/>
        </w:rPr>
        <w:t>Oświadczam, że wypełniłem obowiązki informacyjne przewidziane w art. 13 lub art. 14 RODO</w:t>
      </w:r>
      <w:r w:rsidRPr="00F50B37">
        <w:rPr>
          <w:rFonts w:ascii="Segoe UI" w:hAnsi="Segoe UI" w:cs="Segoe UI"/>
          <w:vertAlign w:val="superscript"/>
        </w:rPr>
        <w:t>1)</w:t>
      </w:r>
      <w:r w:rsidRPr="00F50B37">
        <w:rPr>
          <w:rFonts w:ascii="Segoe UI" w:hAnsi="Segoe UI" w:cs="Segoe UI"/>
        </w:rPr>
        <w:t xml:space="preserve"> wobec osób fizycznych, od których dane osobowe bezpośrednio lub pośrednio pozyskałem w celu ubiegania się o udzielenie zamówienia publicznego w niniejszym postępowaniu</w:t>
      </w:r>
      <w:r w:rsidR="00BC7A2E" w:rsidRPr="00F50B37">
        <w:rPr>
          <w:rFonts w:ascii="Segoe UI" w:hAnsi="Segoe UI" w:cs="Segoe UI"/>
        </w:rPr>
        <w:t xml:space="preserve"> na realizację zadania pn</w:t>
      </w:r>
      <w:r w:rsidR="00BC7A2E" w:rsidRPr="009434E5">
        <w:rPr>
          <w:rFonts w:ascii="Segoe UI" w:hAnsi="Segoe UI" w:cs="Segoe UI"/>
        </w:rPr>
        <w:t>. „</w:t>
      </w:r>
      <w:r w:rsidR="009434E5" w:rsidRPr="009434E5">
        <w:rPr>
          <w:rFonts w:ascii="Segoe UI" w:hAnsi="Segoe UI" w:cs="Segoe UI"/>
        </w:rPr>
        <w:t>Zakup energii elektrycznej dla Ośrodka Sportu i</w:t>
      </w:r>
      <w:r w:rsidR="00641E13">
        <w:rPr>
          <w:rFonts w:ascii="Segoe UI" w:hAnsi="Segoe UI" w:cs="Segoe UI"/>
        </w:rPr>
        <w:t> </w:t>
      </w:r>
      <w:r w:rsidR="009434E5" w:rsidRPr="009434E5">
        <w:rPr>
          <w:rFonts w:ascii="Segoe UI" w:hAnsi="Segoe UI" w:cs="Segoe UI"/>
        </w:rPr>
        <w:t xml:space="preserve">Rekreacji </w:t>
      </w:r>
      <w:proofErr w:type="spellStart"/>
      <w:r w:rsidR="009434E5" w:rsidRPr="009434E5">
        <w:rPr>
          <w:rFonts w:ascii="Segoe UI" w:hAnsi="Segoe UI" w:cs="Segoe UI"/>
        </w:rPr>
        <w:t>OSiR</w:t>
      </w:r>
      <w:proofErr w:type="spellEnd"/>
      <w:r w:rsidR="009434E5" w:rsidRPr="009434E5">
        <w:rPr>
          <w:rFonts w:ascii="Segoe UI" w:hAnsi="Segoe UI" w:cs="Segoe UI"/>
        </w:rPr>
        <w:t xml:space="preserve"> Stargard Sp. z o.o.</w:t>
      </w:r>
      <w:r w:rsidR="00BC7A2E" w:rsidRPr="009434E5">
        <w:rPr>
          <w:rFonts w:ascii="Segoe UI" w:hAnsi="Segoe UI" w:cs="Segoe UI"/>
        </w:rPr>
        <w:t>”</w:t>
      </w:r>
    </w:p>
    <w:p w14:paraId="4C36B5A5" w14:textId="77777777" w:rsidR="005540A4" w:rsidRPr="00BC7A2E" w:rsidRDefault="005540A4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9E34E56" w14:textId="77777777" w:rsidR="005540A4" w:rsidRPr="00BC7A2E" w:rsidRDefault="005540A4" w:rsidP="002203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BC7A2E">
        <w:rPr>
          <w:rFonts w:ascii="Segoe UI" w:hAnsi="Segoe UI" w:cs="Segoe UI"/>
        </w:rPr>
        <w:t>Załącznikami do niniejszej oferty są*:</w:t>
      </w:r>
    </w:p>
    <w:p w14:paraId="36741883" w14:textId="52F97148" w:rsidR="009434E5" w:rsidRPr="009434E5" w:rsidRDefault="009434E5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Zestawienie tabelaryczne </w:t>
      </w:r>
    </w:p>
    <w:p w14:paraId="50411973" w14:textId="74FD5A0A" w:rsidR="005540A4" w:rsidRPr="00BC7A2E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6C7A334E" w14:textId="467BA635" w:rsidR="005540A4" w:rsidRPr="00BC7A2E" w:rsidRDefault="005540A4" w:rsidP="002203D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BC7A2E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270F3212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D00A466" w14:textId="77777777" w:rsidR="005540A4" w:rsidRPr="00465995" w:rsidRDefault="005540A4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  Niepotrzebne skreślić</w:t>
      </w:r>
    </w:p>
    <w:p w14:paraId="6CAF97F2" w14:textId="77777777" w:rsidR="005540A4" w:rsidRPr="00465995" w:rsidRDefault="005540A4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65995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651647" w14:textId="2FFA7E0D" w:rsidR="009434E5" w:rsidRDefault="00DE27BD" w:rsidP="009434E5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465995">
        <w:rPr>
          <w:rFonts w:ascii="Segoe UI" w:hAnsi="Segoe UI" w:cs="Segoe UI"/>
          <w:sz w:val="18"/>
          <w:szCs w:val="18"/>
        </w:rPr>
        <w:br w:type="page"/>
      </w:r>
    </w:p>
    <w:p w14:paraId="6E2FF3EA" w14:textId="77777777" w:rsidR="00C1342C" w:rsidRDefault="00C1342C" w:rsidP="008654C0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0071E599" w14:textId="1FA092E4" w:rsidR="008654C0" w:rsidRPr="009434E5" w:rsidRDefault="008654C0" w:rsidP="008654C0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F50B37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3</w:t>
      </w:r>
      <w:r w:rsidRPr="00F50B37">
        <w:rPr>
          <w:rFonts w:ascii="Segoe UI" w:hAnsi="Segoe UI" w:cs="Segoe UI"/>
          <w:b/>
          <w:sz w:val="16"/>
          <w:szCs w:val="16"/>
        </w:rPr>
        <w:t xml:space="preserve"> do SWZ</w:t>
      </w:r>
      <w:r w:rsidRPr="00F50B37">
        <w:rPr>
          <w:rFonts w:ascii="Segoe UI" w:hAnsi="Segoe UI" w:cs="Segoe UI"/>
          <w:b/>
          <w:sz w:val="16"/>
          <w:szCs w:val="16"/>
        </w:rPr>
        <w:br/>
      </w:r>
      <w:r w:rsidRPr="00F50B37">
        <w:rPr>
          <w:rFonts w:ascii="Segoe UI" w:hAnsi="Segoe UI" w:cs="Segoe UI"/>
          <w:b/>
          <w:bCs/>
          <w:sz w:val="16"/>
          <w:szCs w:val="16"/>
        </w:rPr>
        <w:t xml:space="preserve">na </w:t>
      </w:r>
      <w:r>
        <w:rPr>
          <w:rFonts w:ascii="Segoe UI" w:hAnsi="Segoe UI" w:cs="Segoe UI"/>
          <w:b/>
          <w:bCs/>
          <w:sz w:val="16"/>
          <w:szCs w:val="16"/>
        </w:rPr>
        <w:t>z</w:t>
      </w:r>
      <w:r w:rsidRPr="009434E5">
        <w:rPr>
          <w:rFonts w:ascii="Segoe UI" w:hAnsi="Segoe UI" w:cs="Segoe UI"/>
          <w:b/>
          <w:bCs/>
          <w:sz w:val="16"/>
          <w:szCs w:val="16"/>
        </w:rPr>
        <w:t xml:space="preserve">akup energii elektrycznej dla </w:t>
      </w:r>
    </w:p>
    <w:p w14:paraId="2C81DD60" w14:textId="62D85CD8" w:rsidR="008654C0" w:rsidRPr="00F50B37" w:rsidRDefault="008654C0" w:rsidP="008654C0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9434E5">
        <w:rPr>
          <w:rFonts w:ascii="Segoe UI" w:hAnsi="Segoe UI" w:cs="Segoe UI"/>
          <w:b/>
          <w:bCs/>
          <w:sz w:val="16"/>
          <w:szCs w:val="16"/>
        </w:rPr>
        <w:t xml:space="preserve">Ośrodka Sportu i Rekreacji </w:t>
      </w:r>
      <w:proofErr w:type="spellStart"/>
      <w:r w:rsidRPr="009434E5">
        <w:rPr>
          <w:rFonts w:ascii="Segoe UI" w:hAnsi="Segoe UI" w:cs="Segoe UI"/>
          <w:b/>
          <w:bCs/>
          <w:sz w:val="16"/>
          <w:szCs w:val="16"/>
        </w:rPr>
        <w:t>OSiR</w:t>
      </w:r>
      <w:proofErr w:type="spellEnd"/>
      <w:r w:rsidRPr="009434E5">
        <w:rPr>
          <w:rFonts w:ascii="Segoe UI" w:hAnsi="Segoe UI" w:cs="Segoe UI"/>
          <w:b/>
          <w:bCs/>
          <w:sz w:val="16"/>
          <w:szCs w:val="16"/>
        </w:rPr>
        <w:t xml:space="preserve"> Stargard Sp. z o.o.</w:t>
      </w:r>
    </w:p>
    <w:p w14:paraId="1BFA4B95" w14:textId="77777777" w:rsidR="00D107C4" w:rsidRPr="00D107C4" w:rsidRDefault="00D107C4" w:rsidP="00F50B37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6C32457A" w14:textId="77777777" w:rsidR="006A00D6" w:rsidRPr="00465995" w:rsidRDefault="006A00D6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5FA05BEB" w14:textId="77777777" w:rsidR="00793470" w:rsidRPr="00465995" w:rsidRDefault="00793470" w:rsidP="00793470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25F3374A" w14:textId="77777777" w:rsidR="005540A4" w:rsidRPr="00465995" w:rsidRDefault="005540A4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65995">
        <w:rPr>
          <w:rFonts w:ascii="Segoe UI" w:hAnsi="Segoe UI" w:cs="Segoe UI"/>
          <w:b/>
          <w:sz w:val="24"/>
          <w:szCs w:val="24"/>
        </w:rPr>
        <w:t>ZOBOWIĄZANIE</w:t>
      </w:r>
    </w:p>
    <w:p w14:paraId="7E9CE174" w14:textId="77777777" w:rsidR="005540A4" w:rsidRPr="00465995" w:rsidRDefault="005540A4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6599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63821B98" w14:textId="77777777" w:rsidR="005540A4" w:rsidRPr="00465995" w:rsidRDefault="005540A4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1698B2F" w14:textId="4908362B" w:rsidR="005540A4" w:rsidRPr="00F50B37" w:rsidRDefault="005540A4" w:rsidP="008654C0">
      <w:pPr>
        <w:tabs>
          <w:tab w:val="center" w:pos="7371"/>
        </w:tabs>
        <w:spacing w:after="0"/>
        <w:jc w:val="both"/>
        <w:rPr>
          <w:rFonts w:ascii="Segoe UI" w:hAnsi="Segoe UI" w:cs="Segoe UI"/>
          <w:b/>
        </w:rPr>
      </w:pPr>
      <w:r w:rsidRPr="00F50B37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F50B37">
        <w:rPr>
          <w:rFonts w:ascii="Segoe UI" w:hAnsi="Segoe UI" w:cs="Segoe UI"/>
          <w:bCs/>
        </w:rPr>
        <w:t xml:space="preserve">na </w:t>
      </w:r>
      <w:r w:rsidRPr="00F50B37">
        <w:rPr>
          <w:rFonts w:ascii="Segoe UI" w:hAnsi="Segoe UI" w:cs="Segoe UI"/>
          <w:b/>
        </w:rPr>
        <w:t>„</w:t>
      </w:r>
      <w:r w:rsidR="008654C0" w:rsidRPr="008654C0">
        <w:rPr>
          <w:rFonts w:ascii="Segoe UI" w:hAnsi="Segoe UI" w:cs="Segoe UI"/>
          <w:b/>
          <w:bCs/>
        </w:rPr>
        <w:t xml:space="preserve">zakup energii elektrycznej dla Ośrodka Sportu i Rekreacji </w:t>
      </w:r>
      <w:proofErr w:type="spellStart"/>
      <w:r w:rsidR="008654C0" w:rsidRPr="008654C0">
        <w:rPr>
          <w:rFonts w:ascii="Segoe UI" w:hAnsi="Segoe UI" w:cs="Segoe UI"/>
          <w:b/>
          <w:bCs/>
        </w:rPr>
        <w:t>OSiR</w:t>
      </w:r>
      <w:proofErr w:type="spellEnd"/>
      <w:r w:rsidR="008654C0" w:rsidRPr="008654C0">
        <w:rPr>
          <w:rFonts w:ascii="Segoe UI" w:hAnsi="Segoe UI" w:cs="Segoe UI"/>
          <w:b/>
          <w:bCs/>
        </w:rPr>
        <w:t xml:space="preserve"> Stargard Sp. z o.o.</w:t>
      </w:r>
      <w:r w:rsidRPr="00F50B37">
        <w:rPr>
          <w:rFonts w:ascii="Segoe UI" w:hAnsi="Segoe UI" w:cs="Segoe UI"/>
          <w:b/>
        </w:rPr>
        <w:t>”</w:t>
      </w:r>
      <w:r w:rsidRPr="00F50B37">
        <w:rPr>
          <w:rFonts w:ascii="Segoe UI" w:hAnsi="Segoe UI" w:cs="Segoe UI"/>
          <w:bCs/>
          <w:iCs/>
        </w:rPr>
        <w:t xml:space="preserve">, </w:t>
      </w:r>
      <w:r w:rsidRPr="00F50B37">
        <w:rPr>
          <w:rFonts w:ascii="Segoe UI" w:hAnsi="Segoe UI" w:cs="Segoe UI"/>
        </w:rPr>
        <w:t>jako najkorzystniejszej oferty Wykonawcy:</w:t>
      </w:r>
    </w:p>
    <w:p w14:paraId="190D524F" w14:textId="77777777" w:rsidR="00996FCB" w:rsidRPr="00996FCB" w:rsidRDefault="00996FCB" w:rsidP="00B62ABE">
      <w:pPr>
        <w:spacing w:after="0" w:line="240" w:lineRule="auto"/>
        <w:jc w:val="both"/>
        <w:rPr>
          <w:rFonts w:ascii="Segoe UI" w:hAnsi="Segoe UI" w:cs="Segoe UI"/>
        </w:rPr>
      </w:pPr>
    </w:p>
    <w:p w14:paraId="2F1B5813" w14:textId="77777777" w:rsidR="005540A4" w:rsidRPr="00996FCB" w:rsidRDefault="005540A4" w:rsidP="0021063A">
      <w:pPr>
        <w:spacing w:after="0"/>
        <w:jc w:val="both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14:paraId="470E8D4B" w14:textId="77777777"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  <w:r w:rsidRPr="00996FCB">
        <w:rPr>
          <w:rFonts w:ascii="Segoe UI" w:hAnsi="Segoe UI" w:cs="Segoe UI"/>
        </w:rPr>
        <w:t>(należy podać pełną nazwę i adres Wykonawcy)</w:t>
      </w:r>
    </w:p>
    <w:p w14:paraId="144F5F86" w14:textId="77777777" w:rsidR="005540A4" w:rsidRPr="00996FCB" w:rsidRDefault="005540A4" w:rsidP="0021063A">
      <w:pPr>
        <w:spacing w:after="0"/>
        <w:jc w:val="center"/>
        <w:rPr>
          <w:rFonts w:ascii="Segoe UI" w:hAnsi="Segoe UI" w:cs="Segoe UI"/>
        </w:rPr>
      </w:pPr>
    </w:p>
    <w:p w14:paraId="44105306" w14:textId="395E556E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96FCB">
        <w:rPr>
          <w:rFonts w:ascii="Segoe UI" w:hAnsi="Segoe UI" w:cs="Segoe UI"/>
        </w:rPr>
        <w:t xml:space="preserve">jako podmiot, na którego </w:t>
      </w:r>
      <w:r w:rsidRPr="00996FCB">
        <w:rPr>
          <w:rFonts w:ascii="Segoe UI" w:hAnsi="Segoe UI" w:cs="Segoe UI"/>
          <w:shd w:val="clear" w:color="auto" w:fill="FFFFFF"/>
        </w:rPr>
        <w:t xml:space="preserve">zdolnościach technicznych lub zawodowych </w:t>
      </w:r>
      <w:r w:rsidRPr="00996FCB">
        <w:rPr>
          <w:rFonts w:ascii="Segoe UI" w:hAnsi="Segoe UI" w:cs="Segoe UI"/>
        </w:rPr>
        <w:t>polega Wykonawca dla wykazania spełnieniu warunku zdolności technicznej lub zawodowej prowadzonego postępowania</w:t>
      </w:r>
      <w:r w:rsidR="008654C0">
        <w:rPr>
          <w:rFonts w:ascii="Segoe UI" w:hAnsi="Segoe UI" w:cs="Segoe UI"/>
        </w:rPr>
        <w:t xml:space="preserve"> </w:t>
      </w:r>
      <w:r w:rsidRPr="00996FC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14DE1A0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3D585CC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996FC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996FCB">
        <w:rPr>
          <w:rFonts w:ascii="Segoe UI" w:hAnsi="Segoe UI" w:cs="Segoe UI"/>
        </w:rPr>
        <w:t>art. 118</w:t>
      </w:r>
      <w:r w:rsidRPr="00996FC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996FCB">
        <w:rPr>
          <w:rFonts w:ascii="Segoe UI" w:hAnsi="Segoe UI" w:cs="Segoe UI"/>
          <w:shd w:val="clear" w:color="auto" w:fill="FFFFFF"/>
        </w:rPr>
        <w:t>Pzp</w:t>
      </w:r>
      <w:proofErr w:type="spellEnd"/>
      <w:r w:rsidRPr="00996FCB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17AD8AD" w14:textId="77777777" w:rsidR="005540A4" w:rsidRPr="00996FCB" w:rsidRDefault="005540A4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0D7181A" w14:textId="77777777"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zakres dostępnych wykonawcy zasobów podmiotu udostępniającego zasoby;</w:t>
      </w:r>
    </w:p>
    <w:p w14:paraId="46C45A36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5C5AF5E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BE59C9D" w14:textId="77777777"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72B6096D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C9484FF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8BF01C6" w14:textId="77777777" w:rsidR="005540A4" w:rsidRPr="00292495" w:rsidRDefault="005540A4" w:rsidP="002203DF">
      <w:pPr>
        <w:numPr>
          <w:ilvl w:val="0"/>
          <w:numId w:val="7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B412A6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13C3EBF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292495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F401A6C" w14:textId="77777777" w:rsidR="005540A4" w:rsidRPr="00292495" w:rsidRDefault="005540A4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394296CC" w14:textId="77777777" w:rsidR="003770D6" w:rsidRPr="00292495" w:rsidRDefault="005540A4" w:rsidP="008A541D">
      <w:pPr>
        <w:spacing w:after="0"/>
        <w:jc w:val="right"/>
        <w:rPr>
          <w:rFonts w:ascii="Segoe UI" w:hAnsi="Segoe UI" w:cs="Segoe UI"/>
          <w:i/>
        </w:rPr>
        <w:sectPr w:rsidR="003770D6" w:rsidRPr="00292495" w:rsidSect="00974884">
          <w:footerReference w:type="default" r:id="rId8"/>
          <w:pgSz w:w="11906" w:h="16838"/>
          <w:pgMar w:top="851" w:right="1417" w:bottom="765" w:left="1417" w:header="0" w:footer="708" w:gutter="0"/>
          <w:cols w:space="708"/>
          <w:formProt w:val="0"/>
          <w:docGrid w:linePitch="360" w:charSpace="4096"/>
        </w:sectPr>
      </w:pPr>
      <w:r w:rsidRPr="00292495">
        <w:rPr>
          <w:rFonts w:ascii="Segoe UI" w:hAnsi="Segoe UI" w:cs="Segoe UI"/>
          <w:i/>
        </w:rPr>
        <w:br w:type="page"/>
      </w:r>
    </w:p>
    <w:p w14:paraId="70D4E897" w14:textId="54C7A53E" w:rsidR="00C1342C" w:rsidRPr="009434E5" w:rsidRDefault="00C1342C" w:rsidP="00C1342C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bookmarkStart w:id="2" w:name="_Hlk86140364"/>
      <w:r w:rsidRPr="00F50B37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4</w:t>
      </w:r>
      <w:r w:rsidRPr="00F50B37">
        <w:rPr>
          <w:rFonts w:ascii="Segoe UI" w:hAnsi="Segoe UI" w:cs="Segoe UI"/>
          <w:b/>
          <w:sz w:val="16"/>
          <w:szCs w:val="16"/>
        </w:rPr>
        <w:t xml:space="preserve"> do SWZ</w:t>
      </w:r>
      <w:r w:rsidRPr="00F50B37">
        <w:rPr>
          <w:rFonts w:ascii="Segoe UI" w:hAnsi="Segoe UI" w:cs="Segoe UI"/>
          <w:b/>
          <w:sz w:val="16"/>
          <w:szCs w:val="16"/>
        </w:rPr>
        <w:br/>
      </w:r>
      <w:r w:rsidRPr="00F50B37">
        <w:rPr>
          <w:rFonts w:ascii="Segoe UI" w:hAnsi="Segoe UI" w:cs="Segoe UI"/>
          <w:b/>
          <w:bCs/>
          <w:sz w:val="16"/>
          <w:szCs w:val="16"/>
        </w:rPr>
        <w:t xml:space="preserve">na </w:t>
      </w:r>
      <w:r>
        <w:rPr>
          <w:rFonts w:ascii="Segoe UI" w:hAnsi="Segoe UI" w:cs="Segoe UI"/>
          <w:b/>
          <w:bCs/>
          <w:sz w:val="16"/>
          <w:szCs w:val="16"/>
        </w:rPr>
        <w:t>z</w:t>
      </w:r>
      <w:r w:rsidRPr="009434E5">
        <w:rPr>
          <w:rFonts w:ascii="Segoe UI" w:hAnsi="Segoe UI" w:cs="Segoe UI"/>
          <w:b/>
          <w:bCs/>
          <w:sz w:val="16"/>
          <w:szCs w:val="16"/>
        </w:rPr>
        <w:t xml:space="preserve">akup energii elektrycznej dla </w:t>
      </w:r>
    </w:p>
    <w:p w14:paraId="32EBEAEF" w14:textId="50F5DF09" w:rsidR="00C1342C" w:rsidRPr="00F50B37" w:rsidRDefault="00C1342C" w:rsidP="00C1342C">
      <w:pPr>
        <w:tabs>
          <w:tab w:val="center" w:pos="7371"/>
        </w:tabs>
        <w:spacing w:after="0"/>
        <w:jc w:val="right"/>
        <w:rPr>
          <w:rFonts w:ascii="Segoe UI" w:hAnsi="Segoe UI" w:cs="Segoe UI"/>
          <w:b/>
          <w:sz w:val="16"/>
          <w:szCs w:val="16"/>
        </w:rPr>
      </w:pPr>
      <w:r w:rsidRPr="009434E5">
        <w:rPr>
          <w:rFonts w:ascii="Segoe UI" w:hAnsi="Segoe UI" w:cs="Segoe UI"/>
          <w:b/>
          <w:bCs/>
          <w:sz w:val="16"/>
          <w:szCs w:val="16"/>
        </w:rPr>
        <w:t xml:space="preserve">Ośrodka Sportu i Rekreacji </w:t>
      </w:r>
      <w:proofErr w:type="spellStart"/>
      <w:r w:rsidRPr="009434E5">
        <w:rPr>
          <w:rFonts w:ascii="Segoe UI" w:hAnsi="Segoe UI" w:cs="Segoe UI"/>
          <w:b/>
          <w:bCs/>
          <w:sz w:val="16"/>
          <w:szCs w:val="16"/>
        </w:rPr>
        <w:t>OSiR</w:t>
      </w:r>
      <w:proofErr w:type="spellEnd"/>
      <w:r w:rsidRPr="009434E5">
        <w:rPr>
          <w:rFonts w:ascii="Segoe UI" w:hAnsi="Segoe UI" w:cs="Segoe UI"/>
          <w:b/>
          <w:bCs/>
          <w:sz w:val="16"/>
          <w:szCs w:val="16"/>
        </w:rPr>
        <w:t xml:space="preserve"> Stargard Sp. z o.o.</w:t>
      </w:r>
    </w:p>
    <w:p w14:paraId="73D64156" w14:textId="77777777" w:rsidR="008A541D" w:rsidRPr="00292495" w:rsidRDefault="008A541D" w:rsidP="008A541D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bookmarkEnd w:id="2"/>
    <w:p w14:paraId="7D9565FE" w14:textId="77777777" w:rsidR="006A00D6" w:rsidRPr="00292495" w:rsidRDefault="006A00D6" w:rsidP="006A00D6">
      <w:pPr>
        <w:spacing w:after="0"/>
        <w:jc w:val="right"/>
        <w:rPr>
          <w:rFonts w:ascii="Segoe UI" w:hAnsi="Segoe UI" w:cs="Segoe UI"/>
          <w:b/>
          <w:sz w:val="16"/>
          <w:szCs w:val="16"/>
        </w:rPr>
      </w:pPr>
    </w:p>
    <w:p w14:paraId="6776B4E3" w14:textId="77777777" w:rsidR="005540A4" w:rsidRPr="00292495" w:rsidRDefault="005540A4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50064CCB" w14:textId="026F8D61" w:rsidR="005540A4" w:rsidRPr="002924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292495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C1342C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1CBCE9E8" w14:textId="77777777" w:rsidR="005540A4" w:rsidRPr="00292495" w:rsidRDefault="005540A4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12"/>
          <w:szCs w:val="12"/>
        </w:rPr>
      </w:pPr>
    </w:p>
    <w:p w14:paraId="16661AD0" w14:textId="1A96251F" w:rsidR="008A541D" w:rsidRPr="00292495" w:rsidRDefault="008A541D" w:rsidP="008A541D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C1342C">
        <w:rPr>
          <w:rFonts w:ascii="Segoe UI" w:hAnsi="Segoe UI" w:cs="Segoe UI"/>
          <w:sz w:val="18"/>
          <w:szCs w:val="18"/>
          <w:shd w:val="clear" w:color="auto" w:fill="FFFFFF"/>
        </w:rPr>
        <w:t>dostawy</w:t>
      </w: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wykonane, oraz załączeniem dowodów określających czy te </w:t>
      </w:r>
      <w:r w:rsidR="00C1342C">
        <w:rPr>
          <w:rFonts w:ascii="Segoe UI" w:hAnsi="Segoe UI" w:cs="Segoe UI"/>
          <w:sz w:val="18"/>
          <w:szCs w:val="18"/>
          <w:shd w:val="clear" w:color="auto" w:fill="FFFFFF"/>
        </w:rPr>
        <w:t>dostawy</w:t>
      </w:r>
      <w:r w:rsidRPr="00292495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14:paraId="661F5382" w14:textId="77777777" w:rsidR="00996FCB" w:rsidRPr="00292495" w:rsidRDefault="00996FC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260"/>
        <w:gridCol w:w="1479"/>
        <w:gridCol w:w="1370"/>
        <w:gridCol w:w="1465"/>
      </w:tblGrid>
      <w:tr w:rsidR="005540A4" w:rsidRPr="00292495" w14:paraId="0A0E2F7E" w14:textId="77777777" w:rsidTr="006A00D6">
        <w:trPr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39A09" w14:textId="77777777" w:rsidR="005540A4" w:rsidRPr="00292495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Zamawiający </w:t>
            </w: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nazwa i adres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9361F" w14:textId="2561D94D" w:rsidR="00292495" w:rsidRPr="00292495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Przedmiot </w:t>
            </w:r>
            <w:r w:rsidR="00C1342C">
              <w:rPr>
                <w:rStyle w:val="FontStyle37"/>
                <w:rFonts w:ascii="Segoe UI" w:hAnsi="Segoe UI" w:cs="Segoe UI"/>
                <w:bCs/>
                <w:szCs w:val="18"/>
              </w:rPr>
              <w:t>dostaw</w:t>
            </w:r>
          </w:p>
          <w:p w14:paraId="7C2DF77C" w14:textId="77777777" w:rsidR="005540A4" w:rsidRPr="00292495" w:rsidRDefault="00292495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opisany w stopniu pozwalającym </w:t>
            </w: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  <w:t>na weryfikację spełniania warunku udziału w postępowaniu</w:t>
            </w:r>
            <w:r w:rsidR="005540A4" w:rsidRPr="00292495">
              <w:rPr>
                <w:rStyle w:val="FontStyle37"/>
                <w:rFonts w:ascii="Segoe UI" w:hAnsi="Segoe UI" w:cs="Segoe UI"/>
                <w:bCs/>
                <w:szCs w:val="18"/>
              </w:rPr>
              <w:br/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C410B" w14:textId="63BDD5E7"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 xml:space="preserve">Wartość </w:t>
            </w:r>
            <w:r w:rsidR="00C1342C">
              <w:rPr>
                <w:rStyle w:val="FontStyle37"/>
                <w:rFonts w:ascii="Segoe UI" w:hAnsi="Segoe UI" w:cs="Segoe UI"/>
                <w:bCs/>
                <w:szCs w:val="18"/>
              </w:rPr>
              <w:t>dostaw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0A40" w14:textId="77777777" w:rsidR="005540A4" w:rsidRPr="00292495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Terminy realizacji</w:t>
            </w:r>
          </w:p>
        </w:tc>
      </w:tr>
      <w:tr w:rsidR="005540A4" w:rsidRPr="00292495" w14:paraId="0D611009" w14:textId="77777777" w:rsidTr="006A00D6">
        <w:trPr>
          <w:jc w:val="center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9A03" w14:textId="77777777" w:rsidR="005540A4" w:rsidRPr="002924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497F" w14:textId="77777777" w:rsidR="005540A4" w:rsidRPr="00292495" w:rsidRDefault="005540A4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4FE6" w14:textId="77777777" w:rsidR="005540A4" w:rsidRPr="00292495" w:rsidRDefault="005540A4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FE53" w14:textId="77777777"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92D8" w14:textId="77777777" w:rsidR="005540A4" w:rsidRPr="00292495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Cs w:val="18"/>
              </w:rPr>
            </w:pPr>
            <w:r w:rsidRPr="00292495">
              <w:rPr>
                <w:rStyle w:val="FontStyle37"/>
                <w:rFonts w:ascii="Segoe UI" w:hAnsi="Segoe UI" w:cs="Segoe UI"/>
                <w:bCs/>
                <w:szCs w:val="18"/>
              </w:rPr>
              <w:t>zakończenia</w:t>
            </w:r>
          </w:p>
        </w:tc>
      </w:tr>
      <w:tr w:rsidR="005540A4" w:rsidRPr="00292495" w14:paraId="5EDDB898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D926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E877A46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E6A7F62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6A5B608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E452C2A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509A" w14:textId="77777777"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96CFBD6" w14:textId="77777777"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5061D0E" w14:textId="77777777" w:rsidR="006A00D6" w:rsidRPr="00292495" w:rsidRDefault="006A00D6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7389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1340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7F34" w14:textId="77777777" w:rsidR="005540A4" w:rsidRPr="00292495" w:rsidRDefault="005540A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14:paraId="71650096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7CBA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660DFC9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D75F15E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B98AB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90ACFEB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2A96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985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82AA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9B4F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14:paraId="425EF686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0FE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99DCB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9B46C23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9A53B87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2E98874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9EE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EA6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7B6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9B7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2495" w:rsidRPr="00292495" w14:paraId="7EADA1DF" w14:textId="77777777" w:rsidTr="006A00D6">
        <w:trPr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52BD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C86F142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FE22739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207A308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A061DFC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093C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47F3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E037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5488" w14:textId="77777777" w:rsidR="00292495" w:rsidRPr="00292495" w:rsidRDefault="0029249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B17FBB3" w14:textId="77777777" w:rsidR="006A00D6" w:rsidRPr="0095420F" w:rsidRDefault="006A00D6" w:rsidP="00C1342C">
      <w:pPr>
        <w:pStyle w:val="Tekstpodstawowy"/>
        <w:rPr>
          <w:rFonts w:ascii="Segoe UI" w:hAnsi="Segoe UI" w:cs="Segoe UI"/>
          <w:sz w:val="20"/>
        </w:rPr>
      </w:pPr>
    </w:p>
    <w:sectPr w:rsidR="006A00D6" w:rsidRPr="0095420F" w:rsidSect="003770D6"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FC0E" w14:textId="77777777" w:rsidR="00841085" w:rsidRDefault="00841085" w:rsidP="00C75B80">
      <w:pPr>
        <w:spacing w:after="0" w:line="240" w:lineRule="auto"/>
      </w:pPr>
      <w:r>
        <w:separator/>
      </w:r>
    </w:p>
  </w:endnote>
  <w:endnote w:type="continuationSeparator" w:id="0">
    <w:p w14:paraId="4459146A" w14:textId="77777777" w:rsidR="00841085" w:rsidRDefault="00841085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410408"/>
      <w:docPartObj>
        <w:docPartGallery w:val="Page Numbers (Bottom of Page)"/>
        <w:docPartUnique/>
      </w:docPartObj>
    </w:sdtPr>
    <w:sdtEndPr/>
    <w:sdtContent>
      <w:p w14:paraId="1260A56C" w14:textId="77777777" w:rsidR="00F50B37" w:rsidRDefault="00FA44F0">
        <w:pPr>
          <w:pStyle w:val="Stopka"/>
          <w:jc w:val="right"/>
        </w:pPr>
        <w:r>
          <w:fldChar w:fldCharType="begin"/>
        </w:r>
        <w:r w:rsidR="004F56E6">
          <w:instrText>PAGE</w:instrText>
        </w:r>
        <w:r>
          <w:fldChar w:fldCharType="separate"/>
        </w:r>
        <w:r w:rsidR="005B227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0B6CD91" w14:textId="77777777" w:rsidR="00F50B37" w:rsidRDefault="00F50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5CC" w14:textId="77777777" w:rsidR="00841085" w:rsidRDefault="00841085" w:rsidP="00C75B80">
      <w:pPr>
        <w:spacing w:after="0" w:line="240" w:lineRule="auto"/>
      </w:pPr>
      <w:r>
        <w:separator/>
      </w:r>
    </w:p>
  </w:footnote>
  <w:footnote w:type="continuationSeparator" w:id="0">
    <w:p w14:paraId="52859309" w14:textId="77777777" w:rsidR="00841085" w:rsidRDefault="00841085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510EDFC8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B7232D"/>
    <w:multiLevelType w:val="hybridMultilevel"/>
    <w:tmpl w:val="C9CC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F5B3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A7056B"/>
    <w:multiLevelType w:val="hybridMultilevel"/>
    <w:tmpl w:val="0F14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C1763"/>
    <w:multiLevelType w:val="multilevel"/>
    <w:tmpl w:val="060A0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1A7709AA"/>
    <w:multiLevelType w:val="hybridMultilevel"/>
    <w:tmpl w:val="F6EEB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A54855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C432D2"/>
    <w:multiLevelType w:val="hybridMultilevel"/>
    <w:tmpl w:val="824C2A34"/>
    <w:lvl w:ilvl="0" w:tplc="EEBC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E397085"/>
    <w:multiLevelType w:val="multilevel"/>
    <w:tmpl w:val="510ED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35844674"/>
    <w:multiLevelType w:val="hybridMultilevel"/>
    <w:tmpl w:val="1166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3154B"/>
    <w:multiLevelType w:val="hybridMultilevel"/>
    <w:tmpl w:val="962EF77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38EF6300"/>
    <w:multiLevelType w:val="hybridMultilevel"/>
    <w:tmpl w:val="0A747B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47355"/>
    <w:multiLevelType w:val="hybridMultilevel"/>
    <w:tmpl w:val="2DC43ACA"/>
    <w:lvl w:ilvl="0" w:tplc="B42CA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A039D6"/>
    <w:multiLevelType w:val="hybridMultilevel"/>
    <w:tmpl w:val="0A7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97BA6"/>
    <w:multiLevelType w:val="hybridMultilevel"/>
    <w:tmpl w:val="5C407674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C00A08"/>
    <w:multiLevelType w:val="hybridMultilevel"/>
    <w:tmpl w:val="F5125C52"/>
    <w:lvl w:ilvl="0" w:tplc="F50ED0E6">
      <w:start w:val="1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A16A4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5D3296"/>
    <w:multiLevelType w:val="multilevel"/>
    <w:tmpl w:val="49129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4A85EC4"/>
    <w:multiLevelType w:val="hybridMultilevel"/>
    <w:tmpl w:val="89F61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6644DD"/>
    <w:multiLevelType w:val="hybridMultilevel"/>
    <w:tmpl w:val="91864606"/>
    <w:lvl w:ilvl="0" w:tplc="C78A86D0">
      <w:start w:val="1"/>
      <w:numFmt w:val="decimal"/>
      <w:lvlText w:val="%1)"/>
      <w:lvlJc w:val="left"/>
      <w:pPr>
        <w:ind w:left="717" w:hanging="360"/>
      </w:pPr>
      <w:rPr>
        <w:rFonts w:ascii="Segoe UI" w:eastAsia="Times New Roman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87343D6"/>
    <w:multiLevelType w:val="hybridMultilevel"/>
    <w:tmpl w:val="C43E2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23161"/>
    <w:multiLevelType w:val="multilevel"/>
    <w:tmpl w:val="05DC3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247417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2F4116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9C123F2"/>
    <w:multiLevelType w:val="hybridMultilevel"/>
    <w:tmpl w:val="F670F27A"/>
    <w:lvl w:ilvl="0" w:tplc="B53C7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EA709B"/>
    <w:multiLevelType w:val="hybridMultilevel"/>
    <w:tmpl w:val="0AFA7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B4643D"/>
    <w:multiLevelType w:val="hybridMultilevel"/>
    <w:tmpl w:val="F3CA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28061">
    <w:abstractNumId w:val="48"/>
  </w:num>
  <w:num w:numId="2" w16cid:durableId="1546942392">
    <w:abstractNumId w:val="33"/>
  </w:num>
  <w:num w:numId="3" w16cid:durableId="1690255485">
    <w:abstractNumId w:val="39"/>
  </w:num>
  <w:num w:numId="4" w16cid:durableId="1819153110">
    <w:abstractNumId w:val="38"/>
  </w:num>
  <w:num w:numId="5" w16cid:durableId="2133554557">
    <w:abstractNumId w:val="23"/>
  </w:num>
  <w:num w:numId="6" w16cid:durableId="112289103">
    <w:abstractNumId w:val="14"/>
  </w:num>
  <w:num w:numId="7" w16cid:durableId="1212810454">
    <w:abstractNumId w:val="20"/>
  </w:num>
  <w:num w:numId="8" w16cid:durableId="428279174">
    <w:abstractNumId w:val="42"/>
    <w:lvlOverride w:ilvl="0">
      <w:startOverride w:val="1"/>
    </w:lvlOverride>
  </w:num>
  <w:num w:numId="9" w16cid:durableId="151723920">
    <w:abstractNumId w:val="34"/>
    <w:lvlOverride w:ilvl="0">
      <w:startOverride w:val="1"/>
    </w:lvlOverride>
  </w:num>
  <w:num w:numId="10" w16cid:durableId="1334141210">
    <w:abstractNumId w:val="42"/>
  </w:num>
  <w:num w:numId="11" w16cid:durableId="2026786403">
    <w:abstractNumId w:val="34"/>
  </w:num>
  <w:num w:numId="12" w16cid:durableId="1488282241">
    <w:abstractNumId w:val="22"/>
  </w:num>
  <w:num w:numId="13" w16cid:durableId="549151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5385200">
    <w:abstractNumId w:val="16"/>
  </w:num>
  <w:num w:numId="15" w16cid:durableId="1415085023">
    <w:abstractNumId w:val="21"/>
  </w:num>
  <w:num w:numId="16" w16cid:durableId="915556227">
    <w:abstractNumId w:val="29"/>
  </w:num>
  <w:num w:numId="17" w16cid:durableId="578831733">
    <w:abstractNumId w:val="18"/>
  </w:num>
  <w:num w:numId="18" w16cid:durableId="1266233733">
    <w:abstractNumId w:val="37"/>
  </w:num>
  <w:num w:numId="19" w16cid:durableId="500661596">
    <w:abstractNumId w:val="51"/>
  </w:num>
  <w:num w:numId="20" w16cid:durableId="9919543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01606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702649">
    <w:abstractNumId w:val="52"/>
  </w:num>
  <w:num w:numId="23" w16cid:durableId="847914927">
    <w:abstractNumId w:val="10"/>
  </w:num>
  <w:num w:numId="24" w16cid:durableId="1970699464">
    <w:abstractNumId w:val="49"/>
  </w:num>
  <w:num w:numId="25" w16cid:durableId="1434518313">
    <w:abstractNumId w:val="53"/>
  </w:num>
  <w:num w:numId="26" w16cid:durableId="1294168408">
    <w:abstractNumId w:val="50"/>
  </w:num>
  <w:num w:numId="27" w16cid:durableId="491065551">
    <w:abstractNumId w:val="19"/>
  </w:num>
  <w:num w:numId="28" w16cid:durableId="1156335783">
    <w:abstractNumId w:val="15"/>
  </w:num>
  <w:num w:numId="29" w16cid:durableId="1189752723">
    <w:abstractNumId w:val="45"/>
  </w:num>
  <w:num w:numId="30" w16cid:durableId="844783489">
    <w:abstractNumId w:val="17"/>
  </w:num>
  <w:num w:numId="31" w16cid:durableId="1408652566">
    <w:abstractNumId w:val="32"/>
  </w:num>
  <w:num w:numId="32" w16cid:durableId="1443526180">
    <w:abstractNumId w:val="24"/>
  </w:num>
  <w:num w:numId="33" w16cid:durableId="1205672534">
    <w:abstractNumId w:val="47"/>
  </w:num>
  <w:num w:numId="34" w16cid:durableId="1119952504">
    <w:abstractNumId w:val="6"/>
  </w:num>
  <w:num w:numId="35" w16cid:durableId="1550652932">
    <w:abstractNumId w:val="7"/>
  </w:num>
  <w:num w:numId="36" w16cid:durableId="1419054625">
    <w:abstractNumId w:val="41"/>
  </w:num>
  <w:num w:numId="37" w16cid:durableId="1912041516">
    <w:abstractNumId w:val="35"/>
  </w:num>
  <w:num w:numId="38" w16cid:durableId="167525447">
    <w:abstractNumId w:val="11"/>
  </w:num>
  <w:num w:numId="39" w16cid:durableId="382485575">
    <w:abstractNumId w:val="30"/>
  </w:num>
  <w:num w:numId="40" w16cid:durableId="1838306174">
    <w:abstractNumId w:val="31"/>
  </w:num>
  <w:num w:numId="41" w16cid:durableId="1859192543">
    <w:abstractNumId w:val="43"/>
  </w:num>
  <w:num w:numId="42" w16cid:durableId="287049869">
    <w:abstractNumId w:val="26"/>
  </w:num>
  <w:num w:numId="43" w16cid:durableId="1984577410">
    <w:abstractNumId w:val="28"/>
  </w:num>
  <w:num w:numId="44" w16cid:durableId="422920302">
    <w:abstractNumId w:val="25"/>
  </w:num>
  <w:num w:numId="45" w16cid:durableId="735788682">
    <w:abstractNumId w:val="46"/>
  </w:num>
  <w:num w:numId="46" w16cid:durableId="544605544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6DD4"/>
    <w:rsid w:val="000106EB"/>
    <w:rsid w:val="00011516"/>
    <w:rsid w:val="00021A6E"/>
    <w:rsid w:val="00025E6E"/>
    <w:rsid w:val="00040F3E"/>
    <w:rsid w:val="00043B26"/>
    <w:rsid w:val="000504C9"/>
    <w:rsid w:val="00054F7E"/>
    <w:rsid w:val="00054F9C"/>
    <w:rsid w:val="00056A0C"/>
    <w:rsid w:val="000654BE"/>
    <w:rsid w:val="00085A94"/>
    <w:rsid w:val="00086F5F"/>
    <w:rsid w:val="00090284"/>
    <w:rsid w:val="000929ED"/>
    <w:rsid w:val="000944E2"/>
    <w:rsid w:val="000A1C28"/>
    <w:rsid w:val="000B5CB3"/>
    <w:rsid w:val="000B6A4E"/>
    <w:rsid w:val="000C1731"/>
    <w:rsid w:val="000D2D4B"/>
    <w:rsid w:val="000D5472"/>
    <w:rsid w:val="000E021B"/>
    <w:rsid w:val="000E52E0"/>
    <w:rsid w:val="000E5F58"/>
    <w:rsid w:val="000E6BA4"/>
    <w:rsid w:val="000F22E6"/>
    <w:rsid w:val="001018B0"/>
    <w:rsid w:val="00102110"/>
    <w:rsid w:val="00102908"/>
    <w:rsid w:val="00107E2A"/>
    <w:rsid w:val="00125C1F"/>
    <w:rsid w:val="00145860"/>
    <w:rsid w:val="00154F16"/>
    <w:rsid w:val="00160CE5"/>
    <w:rsid w:val="00161A16"/>
    <w:rsid w:val="001673F0"/>
    <w:rsid w:val="00174892"/>
    <w:rsid w:val="00186C7A"/>
    <w:rsid w:val="001900FC"/>
    <w:rsid w:val="00194CD9"/>
    <w:rsid w:val="001A4769"/>
    <w:rsid w:val="001D071F"/>
    <w:rsid w:val="001D16DE"/>
    <w:rsid w:val="001E0C2F"/>
    <w:rsid w:val="001E3C09"/>
    <w:rsid w:val="0021063A"/>
    <w:rsid w:val="0021598D"/>
    <w:rsid w:val="002203DF"/>
    <w:rsid w:val="00226B96"/>
    <w:rsid w:val="0023069C"/>
    <w:rsid w:val="002441D0"/>
    <w:rsid w:val="002447C2"/>
    <w:rsid w:val="002902E3"/>
    <w:rsid w:val="00292360"/>
    <w:rsid w:val="00292495"/>
    <w:rsid w:val="00294B6B"/>
    <w:rsid w:val="002A27C9"/>
    <w:rsid w:val="002A642D"/>
    <w:rsid w:val="002B6458"/>
    <w:rsid w:val="002C0E83"/>
    <w:rsid w:val="002E5950"/>
    <w:rsid w:val="002E6EE9"/>
    <w:rsid w:val="002F0DF5"/>
    <w:rsid w:val="002F16F6"/>
    <w:rsid w:val="002F37E6"/>
    <w:rsid w:val="002F64EC"/>
    <w:rsid w:val="00301A43"/>
    <w:rsid w:val="00302B2F"/>
    <w:rsid w:val="0030703F"/>
    <w:rsid w:val="00331FF7"/>
    <w:rsid w:val="00335476"/>
    <w:rsid w:val="003434A9"/>
    <w:rsid w:val="00343818"/>
    <w:rsid w:val="00345A2F"/>
    <w:rsid w:val="0035163D"/>
    <w:rsid w:val="00353950"/>
    <w:rsid w:val="00353971"/>
    <w:rsid w:val="0035719A"/>
    <w:rsid w:val="00372199"/>
    <w:rsid w:val="00373681"/>
    <w:rsid w:val="003770D6"/>
    <w:rsid w:val="003922BA"/>
    <w:rsid w:val="00395FE2"/>
    <w:rsid w:val="003A5B3B"/>
    <w:rsid w:val="003C365F"/>
    <w:rsid w:val="003C53D9"/>
    <w:rsid w:val="003C741E"/>
    <w:rsid w:val="003D0328"/>
    <w:rsid w:val="003D5D88"/>
    <w:rsid w:val="003F7332"/>
    <w:rsid w:val="0041442E"/>
    <w:rsid w:val="00414DBF"/>
    <w:rsid w:val="00426183"/>
    <w:rsid w:val="00433C45"/>
    <w:rsid w:val="00441DC0"/>
    <w:rsid w:val="004502AF"/>
    <w:rsid w:val="0045616B"/>
    <w:rsid w:val="00457B4C"/>
    <w:rsid w:val="00465995"/>
    <w:rsid w:val="0047512C"/>
    <w:rsid w:val="00481FE7"/>
    <w:rsid w:val="00485958"/>
    <w:rsid w:val="004905D1"/>
    <w:rsid w:val="004A13AA"/>
    <w:rsid w:val="004B0A47"/>
    <w:rsid w:val="004C5312"/>
    <w:rsid w:val="004D0452"/>
    <w:rsid w:val="004D493B"/>
    <w:rsid w:val="004F003C"/>
    <w:rsid w:val="004F56E6"/>
    <w:rsid w:val="00506C3F"/>
    <w:rsid w:val="00511347"/>
    <w:rsid w:val="00524FCA"/>
    <w:rsid w:val="00531CCC"/>
    <w:rsid w:val="00537B2F"/>
    <w:rsid w:val="005444BB"/>
    <w:rsid w:val="00545BB0"/>
    <w:rsid w:val="00553D3E"/>
    <w:rsid w:val="005540A4"/>
    <w:rsid w:val="00554C55"/>
    <w:rsid w:val="00557273"/>
    <w:rsid w:val="00584DE5"/>
    <w:rsid w:val="00585132"/>
    <w:rsid w:val="0059588B"/>
    <w:rsid w:val="005959B2"/>
    <w:rsid w:val="005977C7"/>
    <w:rsid w:val="005B227B"/>
    <w:rsid w:val="005C6249"/>
    <w:rsid w:val="005C7521"/>
    <w:rsid w:val="005D3022"/>
    <w:rsid w:val="005E1430"/>
    <w:rsid w:val="005E7D26"/>
    <w:rsid w:val="005F1663"/>
    <w:rsid w:val="005F3C92"/>
    <w:rsid w:val="005F560D"/>
    <w:rsid w:val="006158FF"/>
    <w:rsid w:val="0061760F"/>
    <w:rsid w:val="00641E13"/>
    <w:rsid w:val="0064290E"/>
    <w:rsid w:val="006516E0"/>
    <w:rsid w:val="00656EFA"/>
    <w:rsid w:val="006631C8"/>
    <w:rsid w:val="0067520B"/>
    <w:rsid w:val="00675E6F"/>
    <w:rsid w:val="006776D3"/>
    <w:rsid w:val="0068167D"/>
    <w:rsid w:val="00681FB2"/>
    <w:rsid w:val="006A00D6"/>
    <w:rsid w:val="006A28D8"/>
    <w:rsid w:val="006A53E2"/>
    <w:rsid w:val="006A689F"/>
    <w:rsid w:val="006C57F6"/>
    <w:rsid w:val="006D6B44"/>
    <w:rsid w:val="006E40EE"/>
    <w:rsid w:val="006E7E1A"/>
    <w:rsid w:val="006F1E6B"/>
    <w:rsid w:val="007008FD"/>
    <w:rsid w:val="00704A78"/>
    <w:rsid w:val="00705234"/>
    <w:rsid w:val="00706853"/>
    <w:rsid w:val="007071D9"/>
    <w:rsid w:val="007124F0"/>
    <w:rsid w:val="00713FC3"/>
    <w:rsid w:val="00716FC0"/>
    <w:rsid w:val="007217D4"/>
    <w:rsid w:val="007221EB"/>
    <w:rsid w:val="00722C5B"/>
    <w:rsid w:val="00725367"/>
    <w:rsid w:val="007259A5"/>
    <w:rsid w:val="00740188"/>
    <w:rsid w:val="007460BC"/>
    <w:rsid w:val="0076126F"/>
    <w:rsid w:val="007714B8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999"/>
    <w:rsid w:val="007D1D5A"/>
    <w:rsid w:val="007D218B"/>
    <w:rsid w:val="007D5F60"/>
    <w:rsid w:val="007E2F7A"/>
    <w:rsid w:val="007F67D9"/>
    <w:rsid w:val="008031B7"/>
    <w:rsid w:val="00826CEE"/>
    <w:rsid w:val="00826DF8"/>
    <w:rsid w:val="008303ED"/>
    <w:rsid w:val="00841085"/>
    <w:rsid w:val="00845740"/>
    <w:rsid w:val="008549EF"/>
    <w:rsid w:val="00864C4A"/>
    <w:rsid w:val="008654C0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A5347"/>
    <w:rsid w:val="008A541D"/>
    <w:rsid w:val="008B0789"/>
    <w:rsid w:val="008B2A19"/>
    <w:rsid w:val="008B30B9"/>
    <w:rsid w:val="008C55A2"/>
    <w:rsid w:val="008D1886"/>
    <w:rsid w:val="008D2000"/>
    <w:rsid w:val="008D37F2"/>
    <w:rsid w:val="008E012F"/>
    <w:rsid w:val="008E5E5F"/>
    <w:rsid w:val="008F0185"/>
    <w:rsid w:val="008F0F4C"/>
    <w:rsid w:val="008F75DF"/>
    <w:rsid w:val="00901CC1"/>
    <w:rsid w:val="00901E91"/>
    <w:rsid w:val="0091688F"/>
    <w:rsid w:val="00923B7B"/>
    <w:rsid w:val="0092661F"/>
    <w:rsid w:val="00931CC1"/>
    <w:rsid w:val="009434E5"/>
    <w:rsid w:val="00943D04"/>
    <w:rsid w:val="00946043"/>
    <w:rsid w:val="00947EC8"/>
    <w:rsid w:val="0095420F"/>
    <w:rsid w:val="00957A16"/>
    <w:rsid w:val="00963BBF"/>
    <w:rsid w:val="00967717"/>
    <w:rsid w:val="009714FC"/>
    <w:rsid w:val="00972952"/>
    <w:rsid w:val="00974884"/>
    <w:rsid w:val="00975005"/>
    <w:rsid w:val="00977DCA"/>
    <w:rsid w:val="00982748"/>
    <w:rsid w:val="00984432"/>
    <w:rsid w:val="00994814"/>
    <w:rsid w:val="00994E1E"/>
    <w:rsid w:val="00996FCB"/>
    <w:rsid w:val="009B0D42"/>
    <w:rsid w:val="009B2BC7"/>
    <w:rsid w:val="009B3CDB"/>
    <w:rsid w:val="009B4802"/>
    <w:rsid w:val="009B6DCB"/>
    <w:rsid w:val="009C6A3F"/>
    <w:rsid w:val="009C774B"/>
    <w:rsid w:val="009E29CD"/>
    <w:rsid w:val="009F28E9"/>
    <w:rsid w:val="00A103CC"/>
    <w:rsid w:val="00A14982"/>
    <w:rsid w:val="00A369DF"/>
    <w:rsid w:val="00A36ECA"/>
    <w:rsid w:val="00A60D3F"/>
    <w:rsid w:val="00A63E94"/>
    <w:rsid w:val="00A64C6B"/>
    <w:rsid w:val="00A67437"/>
    <w:rsid w:val="00A74AD9"/>
    <w:rsid w:val="00A77150"/>
    <w:rsid w:val="00A77558"/>
    <w:rsid w:val="00A815E8"/>
    <w:rsid w:val="00A928C4"/>
    <w:rsid w:val="00A93F16"/>
    <w:rsid w:val="00A9671C"/>
    <w:rsid w:val="00A9717C"/>
    <w:rsid w:val="00AB06FB"/>
    <w:rsid w:val="00AD3B7F"/>
    <w:rsid w:val="00AD6034"/>
    <w:rsid w:val="00AD700C"/>
    <w:rsid w:val="00AE26E0"/>
    <w:rsid w:val="00AE3EC3"/>
    <w:rsid w:val="00AE45E0"/>
    <w:rsid w:val="00AF35E9"/>
    <w:rsid w:val="00B02F10"/>
    <w:rsid w:val="00B20167"/>
    <w:rsid w:val="00B26506"/>
    <w:rsid w:val="00B32174"/>
    <w:rsid w:val="00B3252C"/>
    <w:rsid w:val="00B4303E"/>
    <w:rsid w:val="00B4675F"/>
    <w:rsid w:val="00B62ABE"/>
    <w:rsid w:val="00B6624E"/>
    <w:rsid w:val="00B70281"/>
    <w:rsid w:val="00B7153A"/>
    <w:rsid w:val="00B71AE8"/>
    <w:rsid w:val="00B90FD2"/>
    <w:rsid w:val="00B966E9"/>
    <w:rsid w:val="00B97F04"/>
    <w:rsid w:val="00BA2F35"/>
    <w:rsid w:val="00BB6878"/>
    <w:rsid w:val="00BC2D0E"/>
    <w:rsid w:val="00BC7A2E"/>
    <w:rsid w:val="00BC7EB1"/>
    <w:rsid w:val="00BD2DE1"/>
    <w:rsid w:val="00BE6559"/>
    <w:rsid w:val="00BF0654"/>
    <w:rsid w:val="00BF256A"/>
    <w:rsid w:val="00BF4143"/>
    <w:rsid w:val="00C01730"/>
    <w:rsid w:val="00C03FD9"/>
    <w:rsid w:val="00C10C78"/>
    <w:rsid w:val="00C12471"/>
    <w:rsid w:val="00C1342C"/>
    <w:rsid w:val="00C13B11"/>
    <w:rsid w:val="00C13E60"/>
    <w:rsid w:val="00C13E61"/>
    <w:rsid w:val="00C20D52"/>
    <w:rsid w:val="00C323DE"/>
    <w:rsid w:val="00C36037"/>
    <w:rsid w:val="00C40442"/>
    <w:rsid w:val="00C513BF"/>
    <w:rsid w:val="00C55168"/>
    <w:rsid w:val="00C617C6"/>
    <w:rsid w:val="00C61DCF"/>
    <w:rsid w:val="00C75B80"/>
    <w:rsid w:val="00CA031E"/>
    <w:rsid w:val="00CA3770"/>
    <w:rsid w:val="00CC4804"/>
    <w:rsid w:val="00CC6392"/>
    <w:rsid w:val="00CF0D84"/>
    <w:rsid w:val="00CF76E3"/>
    <w:rsid w:val="00D00B9A"/>
    <w:rsid w:val="00D02238"/>
    <w:rsid w:val="00D07A13"/>
    <w:rsid w:val="00D107C4"/>
    <w:rsid w:val="00D137F2"/>
    <w:rsid w:val="00D21C99"/>
    <w:rsid w:val="00D34F8E"/>
    <w:rsid w:val="00D51D9F"/>
    <w:rsid w:val="00D52D60"/>
    <w:rsid w:val="00D56F1E"/>
    <w:rsid w:val="00D63AAC"/>
    <w:rsid w:val="00D6692E"/>
    <w:rsid w:val="00D72C4C"/>
    <w:rsid w:val="00D736CF"/>
    <w:rsid w:val="00D743B8"/>
    <w:rsid w:val="00D74856"/>
    <w:rsid w:val="00D94B7F"/>
    <w:rsid w:val="00DA7A8F"/>
    <w:rsid w:val="00DB1D71"/>
    <w:rsid w:val="00DB24A3"/>
    <w:rsid w:val="00DB4DCB"/>
    <w:rsid w:val="00DB6B1A"/>
    <w:rsid w:val="00DD3438"/>
    <w:rsid w:val="00DD4A12"/>
    <w:rsid w:val="00DE27BD"/>
    <w:rsid w:val="00DE4D4E"/>
    <w:rsid w:val="00DF28A4"/>
    <w:rsid w:val="00DF2C3A"/>
    <w:rsid w:val="00DF3B86"/>
    <w:rsid w:val="00E12151"/>
    <w:rsid w:val="00E16384"/>
    <w:rsid w:val="00E177D1"/>
    <w:rsid w:val="00E25E2C"/>
    <w:rsid w:val="00E31472"/>
    <w:rsid w:val="00E34D78"/>
    <w:rsid w:val="00E367F9"/>
    <w:rsid w:val="00E44562"/>
    <w:rsid w:val="00E450F9"/>
    <w:rsid w:val="00E45CD9"/>
    <w:rsid w:val="00E67B4A"/>
    <w:rsid w:val="00E96D77"/>
    <w:rsid w:val="00EA0440"/>
    <w:rsid w:val="00EA2E11"/>
    <w:rsid w:val="00EA4858"/>
    <w:rsid w:val="00EA538F"/>
    <w:rsid w:val="00EA6743"/>
    <w:rsid w:val="00EA74F6"/>
    <w:rsid w:val="00EC2D4D"/>
    <w:rsid w:val="00EC416D"/>
    <w:rsid w:val="00ED7E12"/>
    <w:rsid w:val="00EF1B2C"/>
    <w:rsid w:val="00EF1E0C"/>
    <w:rsid w:val="00EF5386"/>
    <w:rsid w:val="00F04139"/>
    <w:rsid w:val="00F12CD8"/>
    <w:rsid w:val="00F12D30"/>
    <w:rsid w:val="00F22B2E"/>
    <w:rsid w:val="00F22F61"/>
    <w:rsid w:val="00F24FAB"/>
    <w:rsid w:val="00F327B4"/>
    <w:rsid w:val="00F45A7C"/>
    <w:rsid w:val="00F46A3F"/>
    <w:rsid w:val="00F50B37"/>
    <w:rsid w:val="00F55636"/>
    <w:rsid w:val="00F656F6"/>
    <w:rsid w:val="00F72D0C"/>
    <w:rsid w:val="00F84BD9"/>
    <w:rsid w:val="00F93E9C"/>
    <w:rsid w:val="00FA261B"/>
    <w:rsid w:val="00FA44F0"/>
    <w:rsid w:val="00FB3516"/>
    <w:rsid w:val="00FC4A4E"/>
    <w:rsid w:val="00FC5429"/>
    <w:rsid w:val="00FD2577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613FE"/>
  <w15:docId w15:val="{4EC13CD9-D72C-413E-8D2C-58A7939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A0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A0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qFormat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6"/>
      </w:numPr>
    </w:pPr>
  </w:style>
  <w:style w:type="numbering" w:customStyle="1" w:styleId="WWNum2">
    <w:name w:val="WWNum2"/>
    <w:rsid w:val="008C26AC"/>
    <w:pPr>
      <w:numPr>
        <w:numId w:val="5"/>
      </w:numPr>
    </w:pPr>
  </w:style>
  <w:style w:type="numbering" w:customStyle="1" w:styleId="WWNum13">
    <w:name w:val="WWNum13"/>
    <w:rsid w:val="008C26AC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paragraph" w:customStyle="1" w:styleId="NormalBold">
    <w:name w:val="NormalBold"/>
    <w:basedOn w:val="Normalny"/>
    <w:link w:val="NormalBoldChar"/>
    <w:rsid w:val="00465995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65995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465995"/>
    <w:rPr>
      <w:b/>
      <w:i/>
      <w:spacing w:val="0"/>
    </w:rPr>
  </w:style>
  <w:style w:type="paragraph" w:customStyle="1" w:styleId="Text1">
    <w:name w:val="Text 1"/>
    <w:basedOn w:val="Normalny"/>
    <w:rsid w:val="00465995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46599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4659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46599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659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659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659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659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59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5995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A0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0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lb-s">
    <w:name w:val="a_lb-s"/>
    <w:basedOn w:val="Domylnaczcionkaakapitu"/>
    <w:qFormat/>
    <w:rsid w:val="006A00D6"/>
  </w:style>
  <w:style w:type="character" w:customStyle="1" w:styleId="ListLabel1">
    <w:name w:val="ListLabel 1"/>
    <w:qFormat/>
    <w:rsid w:val="006A00D6"/>
    <w:rPr>
      <w:b/>
      <w:color w:val="auto"/>
    </w:rPr>
  </w:style>
  <w:style w:type="character" w:customStyle="1" w:styleId="ListLabel2">
    <w:name w:val="ListLabel 2"/>
    <w:qFormat/>
    <w:rsid w:val="006A00D6"/>
    <w:rPr>
      <w:rFonts w:ascii="Segoe UI" w:hAnsi="Segoe UI"/>
      <w:b/>
    </w:rPr>
  </w:style>
  <w:style w:type="character" w:customStyle="1" w:styleId="ListLabel3">
    <w:name w:val="ListLabel 3"/>
    <w:qFormat/>
    <w:rsid w:val="006A00D6"/>
    <w:rPr>
      <w:rFonts w:ascii="Segoe UI" w:hAnsi="Segoe UI"/>
      <w:b/>
    </w:rPr>
  </w:style>
  <w:style w:type="character" w:customStyle="1" w:styleId="ListLabel4">
    <w:name w:val="ListLabel 4"/>
    <w:qFormat/>
    <w:rsid w:val="006A00D6"/>
    <w:rPr>
      <w:rFonts w:ascii="Segoe UI" w:hAnsi="Segoe UI"/>
      <w:b/>
      <w:color w:val="auto"/>
    </w:rPr>
  </w:style>
  <w:style w:type="character" w:customStyle="1" w:styleId="ListLabel5">
    <w:name w:val="ListLabel 5"/>
    <w:qFormat/>
    <w:rsid w:val="006A00D6"/>
    <w:rPr>
      <w:rFonts w:ascii="Segoe UI" w:hAnsi="Segoe UI"/>
      <w:b/>
    </w:rPr>
  </w:style>
  <w:style w:type="character" w:customStyle="1" w:styleId="ListLabel6">
    <w:name w:val="ListLabel 6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7">
    <w:name w:val="ListLabel 7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8">
    <w:name w:val="ListLabel 8"/>
    <w:qFormat/>
    <w:rsid w:val="006A00D6"/>
    <w:rPr>
      <w:rFonts w:ascii="Segoe UI" w:hAnsi="Segoe UI"/>
      <w:b/>
      <w:color w:val="auto"/>
    </w:rPr>
  </w:style>
  <w:style w:type="character" w:customStyle="1" w:styleId="ListLabel9">
    <w:name w:val="ListLabel 9"/>
    <w:qFormat/>
    <w:rsid w:val="006A00D6"/>
    <w:rPr>
      <w:rFonts w:ascii="Segoe UI" w:hAnsi="Segoe UI"/>
      <w:b/>
    </w:rPr>
  </w:style>
  <w:style w:type="character" w:customStyle="1" w:styleId="ListLabel10">
    <w:name w:val="ListLabel 10"/>
    <w:qFormat/>
    <w:rsid w:val="006A00D6"/>
    <w:rPr>
      <w:b/>
      <w:strike w:val="0"/>
      <w:dstrike w:val="0"/>
    </w:rPr>
  </w:style>
  <w:style w:type="character" w:customStyle="1" w:styleId="ListLabel11">
    <w:name w:val="ListLabel 11"/>
    <w:qFormat/>
    <w:rsid w:val="006A00D6"/>
    <w:rPr>
      <w:rFonts w:eastAsia="SimSun" w:cs="Segoe UI"/>
    </w:rPr>
  </w:style>
  <w:style w:type="character" w:customStyle="1" w:styleId="ListLabel12">
    <w:name w:val="ListLabel 12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qFormat/>
    <w:rsid w:val="006A00D6"/>
    <w:rPr>
      <w:rFonts w:ascii="Segoe UI" w:hAnsi="Segoe UI"/>
      <w:b/>
      <w:sz w:val="22"/>
    </w:rPr>
  </w:style>
  <w:style w:type="character" w:customStyle="1" w:styleId="ListLabel14">
    <w:name w:val="ListLabel 14"/>
    <w:qFormat/>
    <w:rsid w:val="006A00D6"/>
    <w:rPr>
      <w:b/>
      <w:strike w:val="0"/>
      <w:dstrike w:val="0"/>
    </w:rPr>
  </w:style>
  <w:style w:type="character" w:customStyle="1" w:styleId="ListLabel15">
    <w:name w:val="ListLabel 15"/>
    <w:qFormat/>
    <w:rsid w:val="006A00D6"/>
    <w:rPr>
      <w:rFonts w:eastAsia="SimSun" w:cs="Segoe UI"/>
      <w:color w:val="000000"/>
    </w:rPr>
  </w:style>
  <w:style w:type="character" w:customStyle="1" w:styleId="ListLabel16">
    <w:name w:val="ListLabel 16"/>
    <w:qFormat/>
    <w:rsid w:val="006A00D6"/>
    <w:rPr>
      <w:b/>
      <w:color w:val="auto"/>
    </w:rPr>
  </w:style>
  <w:style w:type="character" w:customStyle="1" w:styleId="ListLabel17">
    <w:name w:val="ListLabel 17"/>
    <w:qFormat/>
    <w:rsid w:val="006A00D6"/>
    <w:rPr>
      <w:b/>
    </w:rPr>
  </w:style>
  <w:style w:type="character" w:customStyle="1" w:styleId="ListLabel18">
    <w:name w:val="ListLabel 18"/>
    <w:qFormat/>
    <w:rsid w:val="006A00D6"/>
    <w:rPr>
      <w:rFonts w:ascii="Segoe UI" w:hAnsi="Segoe UI"/>
      <w:b/>
      <w:color w:val="auto"/>
    </w:rPr>
  </w:style>
  <w:style w:type="character" w:customStyle="1" w:styleId="ListLabel19">
    <w:name w:val="ListLabel 19"/>
    <w:qFormat/>
    <w:rsid w:val="006A00D6"/>
    <w:rPr>
      <w:b/>
    </w:rPr>
  </w:style>
  <w:style w:type="character" w:customStyle="1" w:styleId="ListLabel20">
    <w:name w:val="ListLabel 20"/>
    <w:qFormat/>
    <w:rsid w:val="006A00D6"/>
    <w:rPr>
      <w:rFonts w:cs="Symbol"/>
    </w:rPr>
  </w:style>
  <w:style w:type="character" w:customStyle="1" w:styleId="ListLabel21">
    <w:name w:val="ListLabel 21"/>
    <w:qFormat/>
    <w:rsid w:val="006A00D6"/>
    <w:rPr>
      <w:rFonts w:cs="Symbol"/>
    </w:rPr>
  </w:style>
  <w:style w:type="character" w:customStyle="1" w:styleId="ListLabel22">
    <w:name w:val="ListLabel 22"/>
    <w:qFormat/>
    <w:rsid w:val="006A00D6"/>
    <w:rPr>
      <w:rFonts w:cs="Symbol"/>
    </w:rPr>
  </w:style>
  <w:style w:type="character" w:customStyle="1" w:styleId="ListLabel23">
    <w:name w:val="ListLabel 23"/>
    <w:qFormat/>
    <w:rsid w:val="006A00D6"/>
    <w:rPr>
      <w:rFonts w:cs="Symbol"/>
    </w:rPr>
  </w:style>
  <w:style w:type="character" w:customStyle="1" w:styleId="ListLabel24">
    <w:name w:val="ListLabel 24"/>
    <w:qFormat/>
    <w:rsid w:val="006A00D6"/>
    <w:rPr>
      <w:rFonts w:cs="Symbol"/>
    </w:rPr>
  </w:style>
  <w:style w:type="character" w:customStyle="1" w:styleId="ListLabel25">
    <w:name w:val="ListLabel 25"/>
    <w:qFormat/>
    <w:rsid w:val="006A00D6"/>
    <w:rPr>
      <w:rFonts w:cs="Symbol"/>
    </w:rPr>
  </w:style>
  <w:style w:type="character" w:customStyle="1" w:styleId="ListLabel26">
    <w:name w:val="ListLabel 26"/>
    <w:qFormat/>
    <w:rsid w:val="006A00D6"/>
    <w:rPr>
      <w:b/>
      <w:strike w:val="0"/>
      <w:dstrike w:val="0"/>
      <w:color w:val="00B050"/>
    </w:rPr>
  </w:style>
  <w:style w:type="character" w:customStyle="1" w:styleId="ListLabel27">
    <w:name w:val="ListLabel 27"/>
    <w:qFormat/>
    <w:rsid w:val="006A00D6"/>
    <w:rPr>
      <w:b/>
      <w:strike w:val="0"/>
      <w:dstrike w:val="0"/>
      <w:color w:val="auto"/>
    </w:rPr>
  </w:style>
  <w:style w:type="character" w:customStyle="1" w:styleId="ListLabel28">
    <w:name w:val="ListLabel 28"/>
    <w:qFormat/>
    <w:rsid w:val="006A00D6"/>
    <w:rPr>
      <w:b/>
    </w:rPr>
  </w:style>
  <w:style w:type="character" w:customStyle="1" w:styleId="ListLabel29">
    <w:name w:val="ListLabel 29"/>
    <w:qFormat/>
    <w:rsid w:val="006A00D6"/>
    <w:rPr>
      <w:rFonts w:cs="Symbol"/>
    </w:rPr>
  </w:style>
  <w:style w:type="character" w:customStyle="1" w:styleId="ListLabel30">
    <w:name w:val="ListLabel 30"/>
    <w:qFormat/>
    <w:rsid w:val="006A00D6"/>
    <w:rPr>
      <w:rFonts w:cs="Symbol"/>
    </w:rPr>
  </w:style>
  <w:style w:type="character" w:customStyle="1" w:styleId="ListLabel31">
    <w:name w:val="ListLabel 31"/>
    <w:qFormat/>
    <w:rsid w:val="006A00D6"/>
    <w:rPr>
      <w:rFonts w:cs="Symbol"/>
    </w:rPr>
  </w:style>
  <w:style w:type="character" w:customStyle="1" w:styleId="ListLabel32">
    <w:name w:val="ListLabel 32"/>
    <w:qFormat/>
    <w:rsid w:val="006A00D6"/>
    <w:rPr>
      <w:rFonts w:cs="Symbol"/>
    </w:rPr>
  </w:style>
  <w:style w:type="character" w:customStyle="1" w:styleId="ListLabel33">
    <w:name w:val="ListLabel 33"/>
    <w:qFormat/>
    <w:rsid w:val="006A00D6"/>
    <w:rPr>
      <w:rFonts w:cs="Symbol"/>
    </w:rPr>
  </w:style>
  <w:style w:type="character" w:customStyle="1" w:styleId="ListLabel34">
    <w:name w:val="ListLabel 34"/>
    <w:qFormat/>
    <w:rsid w:val="006A00D6"/>
    <w:rPr>
      <w:rFonts w:cs="Symbol"/>
    </w:rPr>
  </w:style>
  <w:style w:type="character" w:customStyle="1" w:styleId="ListLabel35">
    <w:name w:val="ListLabel 35"/>
    <w:qFormat/>
    <w:rsid w:val="006A00D6"/>
    <w:rPr>
      <w:rFonts w:ascii="Segoe UI" w:hAnsi="Segoe UI"/>
      <w:b/>
    </w:rPr>
  </w:style>
  <w:style w:type="character" w:customStyle="1" w:styleId="ListLabel36">
    <w:name w:val="ListLabel 36"/>
    <w:qFormat/>
    <w:rsid w:val="006A00D6"/>
    <w:rPr>
      <w:strike w:val="0"/>
      <w:dstrike w:val="0"/>
    </w:rPr>
  </w:style>
  <w:style w:type="character" w:customStyle="1" w:styleId="ListLabel37">
    <w:name w:val="ListLabel 37"/>
    <w:qFormat/>
    <w:rsid w:val="006A00D6"/>
    <w:rPr>
      <w:rFonts w:eastAsia="SimSun" w:cs="Segoe UI"/>
      <w:strike w:val="0"/>
      <w:dstrike w:val="0"/>
    </w:rPr>
  </w:style>
  <w:style w:type="character" w:customStyle="1" w:styleId="ListLabel38">
    <w:name w:val="ListLabel 38"/>
    <w:qFormat/>
    <w:rsid w:val="006A00D6"/>
    <w:rPr>
      <w:color w:val="auto"/>
    </w:rPr>
  </w:style>
  <w:style w:type="character" w:customStyle="1" w:styleId="ListLabel39">
    <w:name w:val="ListLabel 39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40">
    <w:name w:val="ListLabel 40"/>
    <w:qFormat/>
    <w:rsid w:val="006A00D6"/>
    <w:rPr>
      <w:rFonts w:eastAsia="SimSun" w:cs="Segoe UI"/>
    </w:rPr>
  </w:style>
  <w:style w:type="character" w:customStyle="1" w:styleId="ListLabel41">
    <w:name w:val="ListLabel 41"/>
    <w:qFormat/>
    <w:rsid w:val="006A00D6"/>
    <w:rPr>
      <w:b/>
      <w:color w:val="auto"/>
    </w:rPr>
  </w:style>
  <w:style w:type="character" w:customStyle="1" w:styleId="ListLabel42">
    <w:name w:val="ListLabel 42"/>
    <w:qFormat/>
    <w:rsid w:val="006A00D6"/>
    <w:rPr>
      <w:b/>
    </w:rPr>
  </w:style>
  <w:style w:type="character" w:customStyle="1" w:styleId="ListLabel43">
    <w:name w:val="ListLabel 43"/>
    <w:qFormat/>
    <w:rsid w:val="006A00D6"/>
    <w:rPr>
      <w:rFonts w:cs="Courier New"/>
    </w:rPr>
  </w:style>
  <w:style w:type="character" w:customStyle="1" w:styleId="ListLabel44">
    <w:name w:val="ListLabel 44"/>
    <w:qFormat/>
    <w:rsid w:val="006A00D6"/>
    <w:rPr>
      <w:rFonts w:cs="Courier New"/>
    </w:rPr>
  </w:style>
  <w:style w:type="character" w:customStyle="1" w:styleId="ListLabel45">
    <w:name w:val="ListLabel 45"/>
    <w:qFormat/>
    <w:rsid w:val="006A00D6"/>
    <w:rPr>
      <w:rFonts w:cs="Courier New"/>
    </w:rPr>
  </w:style>
  <w:style w:type="character" w:customStyle="1" w:styleId="ListLabel46">
    <w:name w:val="ListLabel 46"/>
    <w:qFormat/>
    <w:rsid w:val="006A00D6"/>
    <w:rPr>
      <w:color w:val="auto"/>
    </w:rPr>
  </w:style>
  <w:style w:type="character" w:customStyle="1" w:styleId="ListLabel47">
    <w:name w:val="ListLabel 47"/>
    <w:qFormat/>
    <w:rsid w:val="006A00D6"/>
    <w:rPr>
      <w:rFonts w:ascii="Segoe UI" w:hAnsi="Segoe UI"/>
      <w:b/>
    </w:rPr>
  </w:style>
  <w:style w:type="character" w:customStyle="1" w:styleId="ListLabel48">
    <w:name w:val="ListLabel 48"/>
    <w:qFormat/>
    <w:rsid w:val="006A00D6"/>
    <w:rPr>
      <w:rFonts w:ascii="Segoe UI" w:hAnsi="Segoe UI"/>
      <w:b/>
    </w:rPr>
  </w:style>
  <w:style w:type="character" w:customStyle="1" w:styleId="ListLabel49">
    <w:name w:val="ListLabel 49"/>
    <w:qFormat/>
    <w:rsid w:val="006A00D6"/>
    <w:rPr>
      <w:rFonts w:ascii="Segoe UI" w:hAnsi="Segoe UI"/>
      <w:b/>
      <w:color w:val="auto"/>
    </w:rPr>
  </w:style>
  <w:style w:type="character" w:customStyle="1" w:styleId="ListLabel50">
    <w:name w:val="ListLabel 50"/>
    <w:qFormat/>
    <w:rsid w:val="006A00D6"/>
    <w:rPr>
      <w:rFonts w:ascii="Segoe UI" w:hAnsi="Segoe UI"/>
      <w:b/>
    </w:rPr>
  </w:style>
  <w:style w:type="character" w:customStyle="1" w:styleId="ListLabel51">
    <w:name w:val="ListLabel 51"/>
    <w:qFormat/>
    <w:rsid w:val="006A00D6"/>
    <w:rPr>
      <w:rFonts w:ascii="Segoe UI" w:hAnsi="Segoe UI"/>
      <w:b/>
      <w:strike w:val="0"/>
      <w:dstrike w:val="0"/>
      <w:color w:val="auto"/>
      <w:sz w:val="22"/>
    </w:rPr>
  </w:style>
  <w:style w:type="character" w:customStyle="1" w:styleId="ListLabel52">
    <w:name w:val="ListLabel 52"/>
    <w:qFormat/>
    <w:rsid w:val="006A00D6"/>
    <w:rPr>
      <w:rFonts w:ascii="Segoe UI" w:hAnsi="Segoe UI" w:cs="Segoe UI"/>
      <w:b/>
      <w:color w:val="auto"/>
      <w:sz w:val="22"/>
      <w:szCs w:val="22"/>
    </w:rPr>
  </w:style>
  <w:style w:type="character" w:customStyle="1" w:styleId="ListLabel53">
    <w:name w:val="ListLabel 53"/>
    <w:qFormat/>
    <w:rsid w:val="006A00D6"/>
    <w:rPr>
      <w:rFonts w:ascii="Segoe UI" w:hAnsi="Segoe UI"/>
      <w:b/>
      <w:color w:val="auto"/>
    </w:rPr>
  </w:style>
  <w:style w:type="character" w:customStyle="1" w:styleId="ListLabel54">
    <w:name w:val="ListLabel 54"/>
    <w:qFormat/>
    <w:rsid w:val="006A00D6"/>
    <w:rPr>
      <w:rFonts w:ascii="Segoe UI" w:hAnsi="Segoe UI"/>
      <w:b/>
    </w:rPr>
  </w:style>
  <w:style w:type="character" w:customStyle="1" w:styleId="ListLabel55">
    <w:name w:val="ListLabel 55"/>
    <w:qFormat/>
    <w:rsid w:val="006A00D6"/>
    <w:rPr>
      <w:b/>
      <w:strike w:val="0"/>
      <w:dstrike w:val="0"/>
    </w:rPr>
  </w:style>
  <w:style w:type="character" w:customStyle="1" w:styleId="ListLabel56">
    <w:name w:val="ListLabel 56"/>
    <w:qFormat/>
    <w:rsid w:val="006A00D6"/>
    <w:rPr>
      <w:rFonts w:eastAsia="SimSun" w:cs="Segoe UI"/>
    </w:rPr>
  </w:style>
  <w:style w:type="character" w:customStyle="1" w:styleId="ListLabel57">
    <w:name w:val="ListLabel 57"/>
    <w:qFormat/>
    <w:rsid w:val="006A00D6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qFormat/>
    <w:rsid w:val="006A00D6"/>
    <w:rPr>
      <w:rFonts w:ascii="Segoe UI" w:hAnsi="Segoe UI"/>
      <w:b/>
      <w:sz w:val="22"/>
    </w:rPr>
  </w:style>
  <w:style w:type="character" w:customStyle="1" w:styleId="ListLabel59">
    <w:name w:val="ListLabel 59"/>
    <w:qFormat/>
    <w:rsid w:val="006A00D6"/>
    <w:rPr>
      <w:rFonts w:ascii="Segoe UI" w:hAnsi="Segoe UI"/>
      <w:b/>
      <w:color w:val="auto"/>
    </w:rPr>
  </w:style>
  <w:style w:type="character" w:customStyle="1" w:styleId="ListLabel60">
    <w:name w:val="ListLabel 60"/>
    <w:qFormat/>
    <w:rsid w:val="006A00D6"/>
    <w:rPr>
      <w:rFonts w:ascii="Segoe UI" w:hAnsi="Segoe UI"/>
      <w:b/>
    </w:rPr>
  </w:style>
  <w:style w:type="character" w:customStyle="1" w:styleId="ListLabel61">
    <w:name w:val="ListLabel 61"/>
    <w:qFormat/>
    <w:rsid w:val="006A00D6"/>
    <w:rPr>
      <w:rFonts w:ascii="Segoe UI" w:hAnsi="Segoe UI"/>
      <w:b/>
      <w:strike w:val="0"/>
      <w:dstrike w:val="0"/>
    </w:rPr>
  </w:style>
  <w:style w:type="character" w:customStyle="1" w:styleId="ListLabel62">
    <w:name w:val="ListLabel 62"/>
    <w:qFormat/>
    <w:rsid w:val="006A00D6"/>
    <w:rPr>
      <w:rFonts w:eastAsia="SimSun" w:cs="Segoe UI"/>
    </w:rPr>
  </w:style>
  <w:style w:type="character" w:customStyle="1" w:styleId="ListLabel63">
    <w:name w:val="ListLabel 63"/>
    <w:qFormat/>
    <w:rsid w:val="006A00D6"/>
    <w:rPr>
      <w:b/>
      <w:color w:val="auto"/>
    </w:rPr>
  </w:style>
  <w:style w:type="paragraph" w:styleId="Lista">
    <w:name w:val="List"/>
    <w:basedOn w:val="Tekstpodstawowy"/>
    <w:locked/>
    <w:rsid w:val="006A00D6"/>
    <w:rPr>
      <w:rFonts w:cs="Arial"/>
    </w:rPr>
  </w:style>
  <w:style w:type="paragraph" w:styleId="Legenda">
    <w:name w:val="caption"/>
    <w:basedOn w:val="Normalny"/>
    <w:qFormat/>
    <w:locked/>
    <w:rsid w:val="006A00D6"/>
    <w:pPr>
      <w:suppressLineNumbers/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00D6"/>
    <w:pPr>
      <w:suppressLineNumbers/>
    </w:pPr>
    <w:rPr>
      <w:rFonts w:eastAsiaTheme="minorEastAsia" w:cs="Arial"/>
    </w:rPr>
  </w:style>
  <w:style w:type="character" w:customStyle="1" w:styleId="font">
    <w:name w:val="font"/>
    <w:basedOn w:val="Domylnaczcionkaakapitu"/>
    <w:uiPriority w:val="99"/>
    <w:rsid w:val="006A00D6"/>
  </w:style>
  <w:style w:type="character" w:styleId="Hipercze">
    <w:name w:val="Hyperlink"/>
    <w:basedOn w:val="Domylnaczcionkaakapitu"/>
    <w:uiPriority w:val="99"/>
    <w:semiHidden/>
    <w:unhideWhenUsed/>
    <w:locked/>
    <w:rsid w:val="006A00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00D6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0D6"/>
    <w:rPr>
      <w:rFonts w:eastAsiaTheme="minorEastAsi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00D6"/>
    <w:rPr>
      <w:vertAlign w:val="superscript"/>
    </w:rPr>
  </w:style>
  <w:style w:type="table" w:styleId="Tabela-Siatka">
    <w:name w:val="Table Grid"/>
    <w:basedOn w:val="Standardowy"/>
    <w:uiPriority w:val="39"/>
    <w:locked/>
    <w:rsid w:val="006A00D6"/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A00D6"/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99"/>
    <w:locked/>
    <w:rsid w:val="0067520B"/>
    <w:rPr>
      <w:rFonts w:ascii="Calibri" w:hAnsi="Calibri"/>
      <w:lang w:eastAsia="en-US"/>
    </w:rPr>
  </w:style>
  <w:style w:type="paragraph" w:customStyle="1" w:styleId="text-justify1">
    <w:name w:val="text-justify1"/>
    <w:basedOn w:val="Normalny"/>
    <w:rsid w:val="007D1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3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4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6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39A3-2619-47F3-A707-2FBE23A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863</Words>
  <Characters>7034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Angelika Gajewskia</cp:lastModifiedBy>
  <cp:revision>22</cp:revision>
  <cp:lastPrinted>2021-11-12T11:02:00Z</cp:lastPrinted>
  <dcterms:created xsi:type="dcterms:W3CDTF">2021-10-26T11:41:00Z</dcterms:created>
  <dcterms:modified xsi:type="dcterms:W3CDTF">2023-07-11T15:43:00Z</dcterms:modified>
</cp:coreProperties>
</file>