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9FC5" w14:textId="77777777" w:rsidR="008B3406" w:rsidRPr="00355343" w:rsidRDefault="00FD095E">
      <w:pPr>
        <w:spacing w:line="360" w:lineRule="auto"/>
        <w:jc w:val="center"/>
        <w:rPr>
          <w:rFonts w:asciiTheme="minorHAnsi" w:hAnsiTheme="minorHAnsi" w:cs="Calibri"/>
          <w:b/>
          <w:caps/>
          <w:sz w:val="24"/>
          <w:szCs w:val="24"/>
          <w:u w:val="single"/>
        </w:rPr>
      </w:pPr>
      <w:r w:rsidRPr="00355343">
        <w:rPr>
          <w:rFonts w:asciiTheme="minorHAnsi" w:hAnsiTheme="minorHAnsi" w:cs="Calibri"/>
          <w:b/>
          <w:caps/>
          <w:sz w:val="24"/>
          <w:szCs w:val="24"/>
          <w:u w:val="single"/>
        </w:rPr>
        <w:t>specyfikacja warunków zamówienia</w:t>
      </w:r>
    </w:p>
    <w:p w14:paraId="2A66BF63" w14:textId="77777777" w:rsidR="008B3406" w:rsidRPr="00355343" w:rsidRDefault="008B3406">
      <w:pPr>
        <w:spacing w:before="480" w:after="480" w:line="360" w:lineRule="auto"/>
        <w:jc w:val="center"/>
        <w:rPr>
          <w:rFonts w:asciiTheme="minorHAnsi" w:hAnsiTheme="minorHAnsi" w:cs="Calibri"/>
          <w:b/>
          <w:caps/>
          <w:sz w:val="24"/>
          <w:szCs w:val="24"/>
        </w:rPr>
      </w:pPr>
    </w:p>
    <w:p w14:paraId="42C8F6C8" w14:textId="77777777" w:rsidR="008B3406" w:rsidRPr="00355343" w:rsidRDefault="00FD095E">
      <w:pPr>
        <w:spacing w:before="40" w:line="360" w:lineRule="auto"/>
        <w:jc w:val="center"/>
        <w:rPr>
          <w:rFonts w:asciiTheme="minorHAnsi" w:hAnsiTheme="minorHAnsi" w:cs="Calibri"/>
          <w:b/>
          <w:caps/>
          <w:sz w:val="24"/>
          <w:szCs w:val="24"/>
        </w:rPr>
      </w:pPr>
      <w:r w:rsidRPr="00355343">
        <w:rPr>
          <w:rFonts w:asciiTheme="minorHAnsi" w:hAnsiTheme="minorHAnsi" w:cs="Calibri"/>
          <w:b/>
          <w:caps/>
          <w:sz w:val="24"/>
          <w:szCs w:val="24"/>
        </w:rPr>
        <w:t>zAMAWIAJĄCY:</w:t>
      </w:r>
    </w:p>
    <w:p w14:paraId="32B02AE0" w14:textId="77777777" w:rsidR="008B3406" w:rsidRPr="00355343" w:rsidRDefault="00FD095E">
      <w:pPr>
        <w:spacing w:before="40" w:line="360" w:lineRule="auto"/>
        <w:jc w:val="center"/>
        <w:rPr>
          <w:rFonts w:asciiTheme="minorHAnsi" w:hAnsiTheme="minorHAnsi" w:cstheme="minorHAnsi"/>
          <w:b/>
          <w:caps/>
          <w:sz w:val="24"/>
          <w:szCs w:val="24"/>
        </w:rPr>
      </w:pPr>
      <w:r w:rsidRPr="00355343">
        <w:rPr>
          <w:rFonts w:asciiTheme="minorHAnsi" w:hAnsiTheme="minorHAnsi" w:cstheme="minorHAnsi"/>
          <w:b/>
          <w:bCs/>
          <w:sz w:val="24"/>
          <w:szCs w:val="24"/>
        </w:rPr>
        <w:t>Szpital Murcki Spółka z o.o., ul. Alfreda Sokołowskiego 2, 40-749 Katowice</w:t>
      </w:r>
    </w:p>
    <w:p w14:paraId="2B69B382" w14:textId="77777777" w:rsidR="008B3406" w:rsidRPr="00355343" w:rsidRDefault="008B3406">
      <w:pPr>
        <w:spacing w:before="40" w:line="360" w:lineRule="auto"/>
        <w:jc w:val="center"/>
        <w:rPr>
          <w:rFonts w:asciiTheme="minorHAnsi" w:hAnsiTheme="minorHAnsi" w:cs="Calibri"/>
          <w:b/>
          <w:caps/>
          <w:sz w:val="24"/>
          <w:szCs w:val="24"/>
        </w:rPr>
      </w:pPr>
    </w:p>
    <w:p w14:paraId="11185DCB" w14:textId="77777777" w:rsidR="008B3406" w:rsidRPr="00355343" w:rsidRDefault="00FD095E">
      <w:pPr>
        <w:jc w:val="center"/>
        <w:rPr>
          <w:rFonts w:asciiTheme="minorHAnsi" w:eastAsia="CIDFont+F7" w:hAnsiTheme="minorHAnsi" w:cs="Calibri"/>
          <w:sz w:val="24"/>
          <w:szCs w:val="24"/>
        </w:rPr>
      </w:pPr>
      <w:r w:rsidRPr="00355343">
        <w:rPr>
          <w:rFonts w:asciiTheme="minorHAnsi" w:eastAsia="CIDFont+F7" w:hAnsiTheme="minorHAnsi" w:cs="Calibri"/>
          <w:sz w:val="24"/>
          <w:szCs w:val="24"/>
        </w:rPr>
        <w:t>Postępowanie o udzielenie zamówienia publicznego prowadzone</w:t>
      </w:r>
    </w:p>
    <w:p w14:paraId="6ED2E6DF" w14:textId="7B1914B4" w:rsidR="008B3406" w:rsidRPr="00355343" w:rsidRDefault="00FD095E">
      <w:pPr>
        <w:spacing w:line="360" w:lineRule="auto"/>
        <w:jc w:val="center"/>
        <w:rPr>
          <w:rFonts w:asciiTheme="minorHAnsi" w:hAnsiTheme="minorHAnsi" w:cs="Calibri"/>
          <w:sz w:val="24"/>
          <w:szCs w:val="24"/>
        </w:rPr>
      </w:pPr>
      <w:r w:rsidRPr="00355343">
        <w:rPr>
          <w:rFonts w:asciiTheme="minorHAnsi" w:eastAsia="CIDFont+F7" w:hAnsiTheme="minorHAnsi" w:cs="Calibri"/>
          <w:sz w:val="24"/>
          <w:szCs w:val="24"/>
        </w:rPr>
        <w:t>w trybie przetargu nieograniczonego, na podstawie art. 132 ustawy</w:t>
      </w:r>
      <w:r w:rsidRPr="00355343">
        <w:rPr>
          <w:rFonts w:asciiTheme="minorHAnsi" w:hAnsiTheme="minorHAnsi" w:cstheme="minorHAnsi"/>
          <w:sz w:val="24"/>
          <w:szCs w:val="24"/>
        </w:rPr>
        <w:t xml:space="preserve"> z dnia 11 września 2019 r.  Prawo zamówień publicznych (</w:t>
      </w:r>
      <w:proofErr w:type="spellStart"/>
      <w:r w:rsidRPr="00355343">
        <w:rPr>
          <w:rFonts w:asciiTheme="minorHAnsi" w:hAnsiTheme="minorHAnsi" w:cstheme="minorHAnsi"/>
          <w:sz w:val="24"/>
          <w:szCs w:val="24"/>
        </w:rPr>
        <w:t>t.j</w:t>
      </w:r>
      <w:proofErr w:type="spellEnd"/>
      <w:r w:rsidRPr="00355343">
        <w:rPr>
          <w:rFonts w:asciiTheme="minorHAnsi" w:hAnsiTheme="minorHAnsi" w:cstheme="minorHAnsi"/>
          <w:sz w:val="24"/>
          <w:szCs w:val="24"/>
        </w:rPr>
        <w:t>. Dz. U. z 202</w:t>
      </w:r>
      <w:r w:rsidR="000C61DF"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w:t>
      </w:r>
      <w:r w:rsidR="000C61DF" w:rsidRPr="00355343">
        <w:rPr>
          <w:rFonts w:asciiTheme="minorHAnsi" w:hAnsiTheme="minorHAnsi" w:cstheme="minorHAnsi"/>
          <w:sz w:val="24"/>
          <w:szCs w:val="24"/>
        </w:rPr>
        <w:t>1710</w:t>
      </w:r>
      <w:r w:rsidRPr="00355343">
        <w:rPr>
          <w:rFonts w:asciiTheme="minorHAnsi" w:hAnsiTheme="minorHAnsi" w:cstheme="minorHAnsi"/>
          <w:sz w:val="24"/>
          <w:szCs w:val="24"/>
        </w:rPr>
        <w:t xml:space="preserve"> ze zm.) </w:t>
      </w:r>
      <w:r w:rsidRPr="00355343">
        <w:rPr>
          <w:rFonts w:asciiTheme="minorHAnsi" w:hAnsiTheme="minorHAnsi" w:cs="Calibri"/>
          <w:sz w:val="24"/>
          <w:szCs w:val="24"/>
        </w:rPr>
        <w:t xml:space="preserve"> </w:t>
      </w:r>
      <w:r w:rsidR="005422BD" w:rsidRPr="00355343">
        <w:rPr>
          <w:rFonts w:asciiTheme="minorHAnsi" w:hAnsiTheme="minorHAnsi" w:cs="Calibri"/>
          <w:sz w:val="24"/>
          <w:szCs w:val="24"/>
        </w:rPr>
        <w:t>zwan</w:t>
      </w:r>
      <w:r w:rsidR="00C862D1" w:rsidRPr="00355343">
        <w:rPr>
          <w:rFonts w:asciiTheme="minorHAnsi" w:hAnsiTheme="minorHAnsi" w:cs="Calibri"/>
          <w:sz w:val="24"/>
          <w:szCs w:val="24"/>
        </w:rPr>
        <w:t>ą dalej</w:t>
      </w:r>
      <w:r w:rsidR="005422BD" w:rsidRPr="00355343">
        <w:rPr>
          <w:rFonts w:asciiTheme="minorHAnsi" w:hAnsiTheme="minorHAnsi" w:cs="Calibri"/>
          <w:sz w:val="24"/>
          <w:szCs w:val="24"/>
        </w:rPr>
        <w:t xml:space="preserve"> „Ustawą </w:t>
      </w:r>
      <w:proofErr w:type="spellStart"/>
      <w:r w:rsidR="005422BD" w:rsidRPr="00355343">
        <w:rPr>
          <w:rFonts w:asciiTheme="minorHAnsi" w:hAnsiTheme="minorHAnsi" w:cs="Calibri"/>
          <w:sz w:val="24"/>
          <w:szCs w:val="24"/>
        </w:rPr>
        <w:t>Pzp</w:t>
      </w:r>
      <w:proofErr w:type="spellEnd"/>
      <w:r w:rsidR="005422BD" w:rsidRPr="00355343">
        <w:rPr>
          <w:rFonts w:asciiTheme="minorHAnsi" w:hAnsiTheme="minorHAnsi" w:cs="Calibri"/>
          <w:sz w:val="24"/>
          <w:szCs w:val="24"/>
        </w:rPr>
        <w:t>”</w:t>
      </w:r>
    </w:p>
    <w:p w14:paraId="2BEFE6B5" w14:textId="77777777" w:rsidR="008B3406" w:rsidRPr="00355343" w:rsidRDefault="008B3406">
      <w:pPr>
        <w:spacing w:line="360" w:lineRule="auto"/>
        <w:jc w:val="center"/>
        <w:rPr>
          <w:rFonts w:asciiTheme="minorHAnsi" w:hAnsiTheme="minorHAnsi" w:cs="Calibri"/>
          <w:sz w:val="24"/>
          <w:szCs w:val="24"/>
        </w:rPr>
      </w:pPr>
    </w:p>
    <w:p w14:paraId="2D728499" w14:textId="77777777" w:rsidR="008B3406" w:rsidRPr="00355343" w:rsidRDefault="008B3406">
      <w:pPr>
        <w:spacing w:line="360" w:lineRule="auto"/>
        <w:jc w:val="center"/>
        <w:rPr>
          <w:rFonts w:asciiTheme="minorHAnsi" w:hAnsiTheme="minorHAnsi" w:cs="Calibri"/>
          <w:sz w:val="24"/>
          <w:szCs w:val="24"/>
        </w:rPr>
      </w:pPr>
    </w:p>
    <w:p w14:paraId="09D5C99A" w14:textId="77777777" w:rsidR="008C22E7" w:rsidRPr="00355343" w:rsidRDefault="008C22E7" w:rsidP="008C22E7">
      <w:pPr>
        <w:spacing w:before="120" w:after="120"/>
        <w:jc w:val="center"/>
        <w:rPr>
          <w:rFonts w:asciiTheme="minorHAnsi" w:hAnsiTheme="minorHAnsi" w:cs="Calibri"/>
          <w:b/>
          <w:iCs/>
          <w:sz w:val="24"/>
          <w:szCs w:val="24"/>
        </w:rPr>
      </w:pPr>
      <w:r w:rsidRPr="00355343">
        <w:rPr>
          <w:rFonts w:asciiTheme="minorHAnsi" w:hAnsiTheme="minorHAnsi" w:cs="Calibri"/>
          <w:b/>
          <w:iCs/>
          <w:sz w:val="24"/>
          <w:szCs w:val="24"/>
        </w:rPr>
        <w:t>„</w:t>
      </w:r>
      <w:r w:rsidRPr="00355343">
        <w:rPr>
          <w:rFonts w:asciiTheme="minorHAnsi" w:hAnsiTheme="minorHAnsi"/>
          <w:b/>
          <w:iCs/>
          <w:color w:val="000000"/>
          <w:sz w:val="24"/>
          <w:szCs w:val="24"/>
        </w:rPr>
        <w:t>Zadanie: Catering – przygotowanie oraz dostarczanie całodziennego wyżywienia pacjentów</w:t>
      </w:r>
      <w:r w:rsidRPr="00355343">
        <w:rPr>
          <w:rFonts w:asciiTheme="minorHAnsi" w:hAnsiTheme="minorHAnsi" w:cs="Calibri"/>
          <w:b/>
          <w:iCs/>
          <w:sz w:val="24"/>
          <w:szCs w:val="24"/>
        </w:rPr>
        <w:t>”</w:t>
      </w:r>
    </w:p>
    <w:p w14:paraId="264B04B3" w14:textId="44A7623F" w:rsidR="008C22E7" w:rsidRPr="00355343" w:rsidRDefault="008C22E7" w:rsidP="008C22E7">
      <w:pPr>
        <w:tabs>
          <w:tab w:val="center" w:pos="4536"/>
          <w:tab w:val="left" w:pos="6945"/>
        </w:tabs>
        <w:spacing w:line="360" w:lineRule="auto"/>
        <w:jc w:val="center"/>
        <w:rPr>
          <w:rFonts w:asciiTheme="minorHAnsi" w:hAnsiTheme="minorHAnsi" w:cs="Calibri"/>
          <w:b/>
          <w:caps/>
          <w:sz w:val="24"/>
          <w:szCs w:val="24"/>
        </w:rPr>
      </w:pPr>
      <w:r w:rsidRPr="00355343">
        <w:rPr>
          <w:rFonts w:asciiTheme="minorHAnsi" w:hAnsiTheme="minorHAnsi"/>
          <w:b/>
          <w:sz w:val="24"/>
          <w:szCs w:val="24"/>
        </w:rPr>
        <w:t>Postępowanie nr</w:t>
      </w:r>
      <w:r w:rsidRPr="00355343">
        <w:rPr>
          <w:rFonts w:asciiTheme="minorHAnsi" w:hAnsiTheme="minorHAnsi" w:cs="Calibri"/>
          <w:b/>
          <w:sz w:val="24"/>
          <w:szCs w:val="24"/>
        </w:rPr>
        <w:t>:</w:t>
      </w:r>
      <w:r w:rsidRPr="00355343">
        <w:rPr>
          <w:rFonts w:asciiTheme="minorHAnsi" w:hAnsiTheme="minorHAnsi" w:cs="Calibri"/>
          <w:b/>
          <w:caps/>
          <w:sz w:val="24"/>
          <w:szCs w:val="24"/>
        </w:rPr>
        <w:t xml:space="preserve"> ZP/</w:t>
      </w:r>
      <w:r w:rsidR="00655DEE" w:rsidRPr="00355343">
        <w:rPr>
          <w:rFonts w:asciiTheme="minorHAnsi" w:hAnsiTheme="minorHAnsi" w:cs="Calibri"/>
          <w:b/>
          <w:caps/>
          <w:sz w:val="24"/>
          <w:szCs w:val="24"/>
        </w:rPr>
        <w:t>376</w:t>
      </w:r>
      <w:r w:rsidRPr="00355343">
        <w:rPr>
          <w:rFonts w:asciiTheme="minorHAnsi" w:hAnsiTheme="minorHAnsi" w:cs="Calibri"/>
          <w:b/>
          <w:caps/>
          <w:sz w:val="24"/>
          <w:szCs w:val="24"/>
        </w:rPr>
        <w:t>/23</w:t>
      </w:r>
    </w:p>
    <w:p w14:paraId="11B41976" w14:textId="77777777" w:rsidR="005422BD" w:rsidRPr="00355343" w:rsidRDefault="005422BD">
      <w:pPr>
        <w:spacing w:before="480" w:after="480" w:line="360" w:lineRule="auto"/>
        <w:jc w:val="center"/>
        <w:rPr>
          <w:rFonts w:asciiTheme="minorHAnsi" w:hAnsiTheme="minorHAnsi" w:cs="Calibri"/>
          <w:b/>
          <w:sz w:val="24"/>
          <w:szCs w:val="24"/>
        </w:rPr>
      </w:pPr>
    </w:p>
    <w:tbl>
      <w:tblPr>
        <w:tblStyle w:val="Tabela-Siatka"/>
        <w:tblW w:w="0" w:type="auto"/>
        <w:tblInd w:w="1980" w:type="dxa"/>
        <w:tblLook w:val="04A0" w:firstRow="1" w:lastRow="0" w:firstColumn="1" w:lastColumn="0" w:noHBand="0" w:noVBand="1"/>
      </w:tblPr>
      <w:tblGrid>
        <w:gridCol w:w="2551"/>
        <w:gridCol w:w="3828"/>
      </w:tblGrid>
      <w:tr w:rsidR="005422BD" w:rsidRPr="00355343" w14:paraId="00E7BFEA" w14:textId="77777777" w:rsidTr="00D95E35">
        <w:tc>
          <w:tcPr>
            <w:tcW w:w="2551" w:type="dxa"/>
          </w:tcPr>
          <w:p w14:paraId="45418308" w14:textId="3E34955B" w:rsidR="005422BD" w:rsidRPr="00355343" w:rsidRDefault="005422BD" w:rsidP="00916498">
            <w:pPr>
              <w:suppressAutoHyphens w:val="0"/>
              <w:overflowPunct w:val="0"/>
              <w:textAlignment w:val="auto"/>
              <w:rPr>
                <w:rFonts w:asciiTheme="minorHAnsi" w:hAnsiTheme="minorHAnsi" w:cstheme="minorHAnsi"/>
                <w:sz w:val="24"/>
                <w:szCs w:val="24"/>
              </w:rPr>
            </w:pPr>
            <w:r w:rsidRPr="00355343">
              <w:rPr>
                <w:rFonts w:asciiTheme="minorHAnsi" w:hAnsiTheme="minorHAnsi" w:cstheme="minorHAnsi"/>
                <w:sz w:val="24"/>
                <w:szCs w:val="24"/>
              </w:rPr>
              <w:t xml:space="preserve">CPV </w:t>
            </w:r>
            <w:r w:rsidR="00D95E35" w:rsidRPr="00355343">
              <w:rPr>
                <w:rFonts w:asciiTheme="minorHAnsi" w:hAnsiTheme="minorHAnsi" w:cstheme="minorHAnsi"/>
                <w:sz w:val="24"/>
                <w:szCs w:val="24"/>
              </w:rPr>
              <w:t>15894220-9</w:t>
            </w:r>
          </w:p>
        </w:tc>
        <w:tc>
          <w:tcPr>
            <w:tcW w:w="3828" w:type="dxa"/>
          </w:tcPr>
          <w:p w14:paraId="7D4CA876" w14:textId="08C3B7D3" w:rsidR="005422BD" w:rsidRPr="00355343" w:rsidRDefault="00D95E35" w:rsidP="00313BB7">
            <w:pPr>
              <w:pStyle w:val="Tytu"/>
              <w:spacing w:after="40"/>
              <w:jc w:val="left"/>
              <w:rPr>
                <w:rFonts w:asciiTheme="minorHAnsi" w:hAnsiTheme="minorHAnsi" w:cs="Calibri"/>
                <w:b w:val="0"/>
                <w:bCs/>
                <w:caps/>
                <w:sz w:val="24"/>
                <w:szCs w:val="24"/>
              </w:rPr>
            </w:pPr>
            <w:r w:rsidRPr="00355343">
              <w:rPr>
                <w:rFonts w:asciiTheme="minorHAnsi" w:hAnsiTheme="minorHAnsi" w:cs="Calibri"/>
                <w:b w:val="0"/>
                <w:bCs/>
                <w:caps/>
                <w:sz w:val="24"/>
                <w:szCs w:val="24"/>
              </w:rPr>
              <w:t>Posiłki szpitalne</w:t>
            </w:r>
          </w:p>
        </w:tc>
      </w:tr>
      <w:tr w:rsidR="00D95E35" w:rsidRPr="00355343" w14:paraId="4498C16A" w14:textId="77777777" w:rsidTr="00D95E35">
        <w:tc>
          <w:tcPr>
            <w:tcW w:w="2551" w:type="dxa"/>
          </w:tcPr>
          <w:p w14:paraId="455A8C8D" w14:textId="3293D037" w:rsidR="00D95E35" w:rsidRPr="00355343" w:rsidRDefault="00D95E35" w:rsidP="00916498">
            <w:pPr>
              <w:suppressAutoHyphens w:val="0"/>
              <w:overflowPunct w:val="0"/>
              <w:textAlignment w:val="auto"/>
              <w:rPr>
                <w:rFonts w:asciiTheme="minorHAnsi" w:hAnsiTheme="minorHAnsi" w:cstheme="minorHAnsi"/>
                <w:sz w:val="24"/>
                <w:szCs w:val="24"/>
              </w:rPr>
            </w:pPr>
            <w:r w:rsidRPr="00355343">
              <w:rPr>
                <w:rFonts w:asciiTheme="minorHAnsi" w:hAnsiTheme="minorHAnsi" w:cstheme="minorHAnsi"/>
                <w:sz w:val="24"/>
                <w:szCs w:val="24"/>
              </w:rPr>
              <w:t>CPV 55321000-6</w:t>
            </w:r>
          </w:p>
        </w:tc>
        <w:tc>
          <w:tcPr>
            <w:tcW w:w="3828" w:type="dxa"/>
          </w:tcPr>
          <w:p w14:paraId="3DCEE0F4" w14:textId="19C7BD0F" w:rsidR="00D95E35" w:rsidRPr="00355343" w:rsidRDefault="00D95E35" w:rsidP="00313BB7">
            <w:pPr>
              <w:pStyle w:val="Tytu"/>
              <w:spacing w:after="40"/>
              <w:jc w:val="left"/>
              <w:rPr>
                <w:rFonts w:asciiTheme="minorHAnsi" w:hAnsiTheme="minorHAnsi" w:cs="Calibri"/>
                <w:b w:val="0"/>
                <w:bCs/>
                <w:caps/>
                <w:sz w:val="24"/>
                <w:szCs w:val="24"/>
              </w:rPr>
            </w:pPr>
            <w:r w:rsidRPr="00355343">
              <w:rPr>
                <w:rFonts w:asciiTheme="minorHAnsi" w:hAnsiTheme="minorHAnsi" w:cs="Calibri"/>
                <w:b w:val="0"/>
                <w:bCs/>
                <w:caps/>
                <w:sz w:val="24"/>
                <w:szCs w:val="24"/>
              </w:rPr>
              <w:t>Usługi przygotowywania posiłków</w:t>
            </w:r>
          </w:p>
        </w:tc>
      </w:tr>
      <w:tr w:rsidR="00D95E35" w:rsidRPr="00355343" w14:paraId="35C61D33" w14:textId="77777777" w:rsidTr="00D95E35">
        <w:tc>
          <w:tcPr>
            <w:tcW w:w="2551" w:type="dxa"/>
          </w:tcPr>
          <w:p w14:paraId="23A85F78" w14:textId="241D9ADB" w:rsidR="00D95E35" w:rsidRPr="00355343" w:rsidRDefault="00D95E35" w:rsidP="00916498">
            <w:pPr>
              <w:suppressAutoHyphens w:val="0"/>
              <w:overflowPunct w:val="0"/>
              <w:textAlignment w:val="auto"/>
              <w:rPr>
                <w:rFonts w:asciiTheme="minorHAnsi" w:hAnsiTheme="minorHAnsi" w:cstheme="minorHAnsi"/>
                <w:sz w:val="24"/>
                <w:szCs w:val="24"/>
              </w:rPr>
            </w:pPr>
            <w:r w:rsidRPr="00355343">
              <w:rPr>
                <w:rFonts w:asciiTheme="minorHAnsi" w:hAnsiTheme="minorHAnsi" w:cstheme="minorHAnsi"/>
                <w:sz w:val="24"/>
                <w:szCs w:val="24"/>
              </w:rPr>
              <w:t>CPV 55520000-1</w:t>
            </w:r>
          </w:p>
        </w:tc>
        <w:tc>
          <w:tcPr>
            <w:tcW w:w="3828" w:type="dxa"/>
          </w:tcPr>
          <w:p w14:paraId="0D634E79" w14:textId="2A18B0D2" w:rsidR="00D95E35" w:rsidRPr="00355343" w:rsidRDefault="00D95E35" w:rsidP="00313BB7">
            <w:pPr>
              <w:pStyle w:val="Tytu"/>
              <w:spacing w:after="40"/>
              <w:jc w:val="left"/>
              <w:rPr>
                <w:rFonts w:asciiTheme="minorHAnsi" w:hAnsiTheme="minorHAnsi" w:cs="Calibri"/>
                <w:b w:val="0"/>
                <w:bCs/>
                <w:caps/>
                <w:sz w:val="24"/>
                <w:szCs w:val="24"/>
              </w:rPr>
            </w:pPr>
            <w:r w:rsidRPr="00355343">
              <w:rPr>
                <w:rFonts w:asciiTheme="minorHAnsi" w:hAnsiTheme="minorHAnsi" w:cs="Calibri"/>
                <w:b w:val="0"/>
                <w:bCs/>
                <w:caps/>
                <w:sz w:val="24"/>
                <w:szCs w:val="24"/>
              </w:rPr>
              <w:t>Usługi dostarczania posiłków</w:t>
            </w:r>
          </w:p>
        </w:tc>
      </w:tr>
    </w:tbl>
    <w:p w14:paraId="55BA3006" w14:textId="77777777" w:rsidR="008B3406" w:rsidRPr="00355343" w:rsidRDefault="008B3406">
      <w:pPr>
        <w:pStyle w:val="Tytu"/>
        <w:spacing w:after="40"/>
        <w:rPr>
          <w:rFonts w:asciiTheme="minorHAnsi" w:hAnsiTheme="minorHAnsi" w:cs="Calibri"/>
          <w:caps/>
          <w:sz w:val="24"/>
          <w:szCs w:val="24"/>
        </w:rPr>
      </w:pPr>
    </w:p>
    <w:p w14:paraId="62D142FA" w14:textId="77777777" w:rsidR="008B3406" w:rsidRPr="00355343" w:rsidRDefault="008B3406">
      <w:pPr>
        <w:ind w:left="4963" w:hanging="1"/>
        <w:jc w:val="center"/>
        <w:rPr>
          <w:rFonts w:asciiTheme="minorHAnsi" w:hAnsiTheme="minorHAnsi"/>
          <w:b/>
          <w:sz w:val="24"/>
          <w:szCs w:val="24"/>
        </w:rPr>
      </w:pPr>
    </w:p>
    <w:p w14:paraId="11034C3C" w14:textId="77777777" w:rsidR="008B3406" w:rsidRPr="00355343" w:rsidRDefault="008B3406">
      <w:pPr>
        <w:ind w:left="4963" w:hanging="1"/>
        <w:jc w:val="center"/>
        <w:rPr>
          <w:rFonts w:asciiTheme="minorHAnsi" w:hAnsiTheme="minorHAnsi"/>
          <w:b/>
          <w:sz w:val="24"/>
          <w:szCs w:val="24"/>
        </w:rPr>
      </w:pPr>
    </w:p>
    <w:p w14:paraId="4690645A" w14:textId="77777777" w:rsidR="008B3406" w:rsidRPr="00355343" w:rsidRDefault="008B3406">
      <w:pPr>
        <w:ind w:left="4963" w:hanging="1"/>
        <w:jc w:val="center"/>
        <w:rPr>
          <w:rFonts w:asciiTheme="minorHAnsi" w:hAnsiTheme="minorHAnsi"/>
          <w:b/>
          <w:sz w:val="24"/>
          <w:szCs w:val="24"/>
        </w:rPr>
      </w:pPr>
    </w:p>
    <w:p w14:paraId="2C66A045" w14:textId="77777777" w:rsidR="008B3406" w:rsidRPr="00355343" w:rsidRDefault="008B3406">
      <w:pPr>
        <w:ind w:left="4963" w:hanging="1"/>
        <w:jc w:val="center"/>
        <w:rPr>
          <w:rFonts w:asciiTheme="minorHAnsi" w:hAnsiTheme="minorHAnsi"/>
          <w:b/>
          <w:sz w:val="24"/>
          <w:szCs w:val="24"/>
        </w:rPr>
      </w:pPr>
    </w:p>
    <w:p w14:paraId="781F4D28" w14:textId="77777777" w:rsidR="008B3406" w:rsidRPr="00355343" w:rsidRDefault="008B3406">
      <w:pPr>
        <w:ind w:left="4963" w:hanging="1"/>
        <w:jc w:val="center"/>
        <w:rPr>
          <w:rFonts w:asciiTheme="minorHAnsi" w:hAnsiTheme="minorHAnsi"/>
          <w:b/>
          <w:sz w:val="24"/>
          <w:szCs w:val="24"/>
        </w:rPr>
      </w:pPr>
    </w:p>
    <w:p w14:paraId="63DFEC6B" w14:textId="77777777" w:rsidR="008B3406" w:rsidRPr="00355343" w:rsidRDefault="008B3406">
      <w:pPr>
        <w:ind w:left="4963" w:hanging="1"/>
        <w:jc w:val="center"/>
        <w:rPr>
          <w:rFonts w:asciiTheme="minorHAnsi" w:hAnsiTheme="minorHAnsi"/>
          <w:b/>
          <w:sz w:val="24"/>
          <w:szCs w:val="24"/>
        </w:rPr>
      </w:pPr>
    </w:p>
    <w:p w14:paraId="5108A3A7" w14:textId="77777777" w:rsidR="008B3406" w:rsidRPr="00355343" w:rsidRDefault="008B3406" w:rsidP="00D95E35">
      <w:pPr>
        <w:rPr>
          <w:rFonts w:asciiTheme="minorHAnsi" w:hAnsiTheme="minorHAnsi"/>
          <w:b/>
          <w:sz w:val="24"/>
          <w:szCs w:val="24"/>
        </w:rPr>
      </w:pPr>
    </w:p>
    <w:p w14:paraId="537B2A77" w14:textId="77777777" w:rsidR="008B3406" w:rsidRPr="00355343" w:rsidRDefault="008B3406">
      <w:pPr>
        <w:ind w:left="4963" w:hanging="1"/>
        <w:jc w:val="center"/>
        <w:rPr>
          <w:rFonts w:asciiTheme="minorHAnsi" w:hAnsiTheme="minorHAnsi"/>
          <w:b/>
          <w:sz w:val="24"/>
          <w:szCs w:val="24"/>
        </w:rPr>
      </w:pPr>
    </w:p>
    <w:p w14:paraId="3718E72E" w14:textId="77777777" w:rsidR="008B3406" w:rsidRPr="00355343" w:rsidRDefault="008B3406">
      <w:pPr>
        <w:widowControl/>
        <w:suppressAutoHyphens w:val="0"/>
        <w:overflowPunct w:val="0"/>
        <w:textAlignment w:val="auto"/>
        <w:rPr>
          <w:rFonts w:asciiTheme="minorHAnsi" w:eastAsia="Calibri" w:hAnsiTheme="minorHAnsi" w:cs="Calibri"/>
          <w:color w:val="000000"/>
          <w:sz w:val="24"/>
          <w:szCs w:val="24"/>
          <w:lang w:eastAsia="pl-PL"/>
        </w:rPr>
      </w:pPr>
    </w:p>
    <w:p w14:paraId="5169A248" w14:textId="41163A2A" w:rsidR="008B3406" w:rsidRPr="00355343" w:rsidRDefault="009437E9">
      <w:pPr>
        <w:ind w:hanging="1"/>
        <w:jc w:val="center"/>
        <w:rPr>
          <w:rFonts w:asciiTheme="minorHAnsi" w:hAnsiTheme="minorHAnsi"/>
          <w:b/>
          <w:sz w:val="24"/>
          <w:szCs w:val="24"/>
        </w:rPr>
        <w:sectPr w:rsidR="008B3406" w:rsidRPr="003553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355343">
        <w:rPr>
          <w:rFonts w:asciiTheme="minorHAnsi" w:eastAsia="Calibri" w:hAnsiTheme="minorHAnsi" w:cs="Calibri"/>
          <w:color w:val="000000"/>
          <w:sz w:val="24"/>
          <w:szCs w:val="24"/>
          <w:lang w:eastAsia="pl-PL"/>
        </w:rPr>
        <w:t xml:space="preserve">Katowice, </w:t>
      </w:r>
      <w:r w:rsidR="00313BB7">
        <w:rPr>
          <w:rFonts w:asciiTheme="minorHAnsi" w:eastAsia="Calibri" w:hAnsiTheme="minorHAnsi" w:cs="Calibri"/>
          <w:color w:val="000000"/>
          <w:sz w:val="24"/>
          <w:szCs w:val="24"/>
          <w:lang w:eastAsia="pl-PL"/>
        </w:rPr>
        <w:t>0</w:t>
      </w:r>
      <w:r w:rsidR="004F71A5">
        <w:rPr>
          <w:rFonts w:asciiTheme="minorHAnsi" w:eastAsia="Calibri" w:hAnsiTheme="minorHAnsi" w:cs="Calibri"/>
          <w:color w:val="000000"/>
          <w:sz w:val="24"/>
          <w:szCs w:val="24"/>
          <w:lang w:eastAsia="pl-PL"/>
        </w:rPr>
        <w:t>9</w:t>
      </w:r>
      <w:r w:rsidR="00313BB7">
        <w:rPr>
          <w:rFonts w:asciiTheme="minorHAnsi" w:eastAsia="Calibri" w:hAnsiTheme="minorHAnsi" w:cs="Calibri"/>
          <w:color w:val="000000"/>
          <w:sz w:val="24"/>
          <w:szCs w:val="24"/>
          <w:lang w:eastAsia="pl-PL"/>
        </w:rPr>
        <w:t>.</w:t>
      </w:r>
      <w:r w:rsidR="001F441F" w:rsidRPr="00355343">
        <w:rPr>
          <w:rFonts w:asciiTheme="minorHAnsi" w:eastAsia="Calibri" w:hAnsiTheme="minorHAnsi" w:cs="Calibri"/>
          <w:color w:val="000000"/>
          <w:sz w:val="24"/>
          <w:szCs w:val="24"/>
          <w:lang w:eastAsia="pl-PL"/>
        </w:rPr>
        <w:t>0</w:t>
      </w:r>
      <w:r w:rsidR="00313BB7">
        <w:rPr>
          <w:rFonts w:asciiTheme="minorHAnsi" w:eastAsia="Calibri" w:hAnsiTheme="minorHAnsi" w:cs="Calibri"/>
          <w:color w:val="000000"/>
          <w:sz w:val="24"/>
          <w:szCs w:val="24"/>
          <w:lang w:eastAsia="pl-PL"/>
        </w:rPr>
        <w:t>2</w:t>
      </w:r>
      <w:r w:rsidR="00FD095E" w:rsidRPr="00355343">
        <w:rPr>
          <w:rFonts w:asciiTheme="minorHAnsi" w:eastAsia="Calibri" w:hAnsiTheme="minorHAnsi" w:cs="Calibri"/>
          <w:color w:val="000000"/>
          <w:sz w:val="24"/>
          <w:szCs w:val="24"/>
          <w:lang w:eastAsia="pl-PL"/>
        </w:rPr>
        <w:t>.202</w:t>
      </w:r>
      <w:r w:rsidR="001F441F" w:rsidRPr="00355343">
        <w:rPr>
          <w:rFonts w:asciiTheme="minorHAnsi" w:eastAsia="Calibri" w:hAnsiTheme="minorHAnsi" w:cs="Calibri"/>
          <w:color w:val="000000"/>
          <w:sz w:val="24"/>
          <w:szCs w:val="24"/>
          <w:lang w:eastAsia="pl-PL"/>
        </w:rPr>
        <w:t>3</w:t>
      </w:r>
      <w:r w:rsidR="000624B8" w:rsidRPr="00355343">
        <w:rPr>
          <w:rFonts w:asciiTheme="minorHAnsi" w:eastAsia="Calibri" w:hAnsiTheme="minorHAnsi" w:cs="Calibri"/>
          <w:color w:val="000000"/>
          <w:sz w:val="24"/>
          <w:szCs w:val="24"/>
          <w:lang w:eastAsia="pl-PL"/>
        </w:rPr>
        <w:t xml:space="preserve"> </w:t>
      </w:r>
    </w:p>
    <w:p w14:paraId="5C838470" w14:textId="77777777" w:rsidR="008B3406" w:rsidRPr="00355343" w:rsidRDefault="00FD095E">
      <w:pPr>
        <w:widowControl/>
        <w:tabs>
          <w:tab w:val="left" w:pos="0"/>
          <w:tab w:val="left" w:pos="1080"/>
        </w:tabs>
        <w:ind w:left="1080" w:hanging="1047"/>
        <w:jc w:val="both"/>
        <w:rPr>
          <w:rFonts w:asciiTheme="minorHAnsi" w:hAnsiTheme="minorHAnsi" w:cstheme="minorHAnsi"/>
          <w:b/>
          <w:sz w:val="24"/>
          <w:szCs w:val="24"/>
        </w:rPr>
      </w:pPr>
      <w:r w:rsidRPr="00355343">
        <w:rPr>
          <w:rFonts w:asciiTheme="minorHAnsi" w:hAnsiTheme="minorHAnsi" w:cstheme="minorHAnsi"/>
          <w:b/>
          <w:sz w:val="24"/>
          <w:szCs w:val="24"/>
        </w:rPr>
        <w:lastRenderedPageBreak/>
        <w:t>I. INFORMACJE O ZAMAWIAJĄCYM</w:t>
      </w:r>
    </w:p>
    <w:p w14:paraId="3C7CA630" w14:textId="77777777" w:rsidR="008B3406" w:rsidRPr="00355343"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355343">
        <w:rPr>
          <w:rFonts w:asciiTheme="minorHAnsi" w:hAnsiTheme="minorHAnsi" w:cstheme="minorHAnsi"/>
          <w:b/>
          <w:bCs/>
          <w:sz w:val="24"/>
          <w:szCs w:val="24"/>
        </w:rPr>
        <w:t>Szpital Murcki Spółka z o.o.,</w:t>
      </w:r>
    </w:p>
    <w:p w14:paraId="15004FB0" w14:textId="77777777" w:rsidR="008B3406" w:rsidRPr="00355343"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sidRPr="00355343">
        <w:rPr>
          <w:rFonts w:asciiTheme="minorHAnsi" w:hAnsiTheme="minorHAnsi" w:cstheme="minorHAnsi"/>
          <w:sz w:val="24"/>
          <w:szCs w:val="24"/>
          <w:lang w:eastAsia="pl-PL"/>
        </w:rPr>
        <w:t>Adres:</w:t>
      </w:r>
      <w:r w:rsidRPr="00355343">
        <w:rPr>
          <w:rFonts w:asciiTheme="minorHAnsi" w:hAnsiTheme="minorHAnsi" w:cstheme="minorHAnsi"/>
          <w:b/>
          <w:bCs/>
          <w:sz w:val="24"/>
          <w:szCs w:val="24"/>
        </w:rPr>
        <w:t xml:space="preserve"> ul. Alfreda Sokołowskiego 2, 40-749 Katowice</w:t>
      </w:r>
    </w:p>
    <w:p w14:paraId="47FDDB05" w14:textId="77777777" w:rsidR="00FD095E" w:rsidRPr="00355343"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sidRPr="00355343">
        <w:rPr>
          <w:rFonts w:asciiTheme="minorHAnsi" w:hAnsiTheme="minorHAnsi" w:cstheme="minorHAnsi"/>
          <w:sz w:val="24"/>
          <w:szCs w:val="24"/>
          <w:lang w:eastAsia="pl-PL"/>
        </w:rPr>
        <w:t xml:space="preserve">Numer </w:t>
      </w:r>
      <w:r w:rsidRPr="00355343">
        <w:rPr>
          <w:rFonts w:asciiTheme="minorHAnsi" w:hAnsiTheme="minorHAnsi" w:cstheme="minorHAnsi"/>
          <w:b/>
          <w:bCs/>
          <w:sz w:val="24"/>
          <w:szCs w:val="24"/>
          <w:lang w:eastAsia="pl-PL"/>
        </w:rPr>
        <w:t xml:space="preserve">NIP: </w:t>
      </w:r>
      <w:r w:rsidRPr="00355343">
        <w:rPr>
          <w:rFonts w:asciiTheme="minorHAnsi" w:hAnsiTheme="minorHAnsi" w:cstheme="minorHAnsi"/>
          <w:b/>
          <w:sz w:val="24"/>
          <w:szCs w:val="24"/>
        </w:rPr>
        <w:t>9542745563</w:t>
      </w:r>
      <w:r w:rsidRPr="00355343">
        <w:rPr>
          <w:rFonts w:asciiTheme="minorHAnsi" w:hAnsiTheme="minorHAnsi" w:cstheme="minorHAnsi"/>
          <w:sz w:val="24"/>
          <w:szCs w:val="24"/>
        </w:rPr>
        <w:t xml:space="preserve"> </w:t>
      </w:r>
      <w:r w:rsidRPr="00355343">
        <w:rPr>
          <w:rFonts w:asciiTheme="minorHAnsi" w:hAnsiTheme="minorHAnsi" w:cstheme="minorHAnsi"/>
          <w:sz w:val="24"/>
          <w:szCs w:val="24"/>
          <w:lang w:eastAsia="pl-PL"/>
        </w:rPr>
        <w:t>Numer REGON:</w:t>
      </w:r>
      <w:r w:rsidRPr="00355343">
        <w:rPr>
          <w:rFonts w:asciiTheme="minorHAnsi" w:hAnsiTheme="minorHAnsi" w:cstheme="minorHAnsi"/>
          <w:b/>
          <w:sz w:val="24"/>
          <w:szCs w:val="24"/>
          <w:lang w:eastAsia="pl-PL"/>
        </w:rPr>
        <w:t xml:space="preserve"> </w:t>
      </w:r>
      <w:r w:rsidRPr="00355343">
        <w:rPr>
          <w:rFonts w:asciiTheme="minorHAnsi" w:hAnsiTheme="minorHAnsi" w:cstheme="minorHAnsi"/>
          <w:b/>
          <w:sz w:val="24"/>
          <w:szCs w:val="24"/>
        </w:rPr>
        <w:t>276402233</w:t>
      </w:r>
      <w:bookmarkStart w:id="0" w:name="move86836587"/>
      <w:bookmarkEnd w:id="0"/>
    </w:p>
    <w:p w14:paraId="70C81E9D" w14:textId="77777777" w:rsidR="008B3406" w:rsidRPr="00355343"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proofErr w:type="spellStart"/>
      <w:r w:rsidRPr="00355343">
        <w:rPr>
          <w:rFonts w:asciiTheme="minorHAnsi" w:hAnsiTheme="minorHAnsi" w:cstheme="minorHAnsi"/>
          <w:sz w:val="24"/>
          <w:szCs w:val="24"/>
          <w:lang w:val="en-US" w:eastAsia="pl-PL"/>
        </w:rPr>
        <w:t>Telefon</w:t>
      </w:r>
      <w:proofErr w:type="spellEnd"/>
      <w:r w:rsidRPr="00355343">
        <w:rPr>
          <w:rFonts w:asciiTheme="minorHAnsi" w:hAnsiTheme="minorHAnsi" w:cstheme="minorHAnsi"/>
          <w:sz w:val="24"/>
          <w:szCs w:val="24"/>
          <w:lang w:val="en-US" w:eastAsia="pl-PL"/>
        </w:rPr>
        <w:t xml:space="preserve">: </w:t>
      </w:r>
      <w:r w:rsidRPr="00355343">
        <w:rPr>
          <w:rFonts w:asciiTheme="minorHAnsi" w:hAnsiTheme="minorHAnsi" w:cstheme="minorHAnsi"/>
          <w:b/>
          <w:bCs/>
          <w:sz w:val="24"/>
          <w:szCs w:val="24"/>
          <w:lang w:val="en-US"/>
        </w:rPr>
        <w:t xml:space="preserve">+48 32 255-61-30 </w:t>
      </w:r>
      <w:proofErr w:type="spellStart"/>
      <w:r w:rsidRPr="00355343">
        <w:rPr>
          <w:rFonts w:asciiTheme="minorHAnsi" w:hAnsiTheme="minorHAnsi" w:cstheme="minorHAnsi"/>
          <w:b/>
          <w:bCs/>
          <w:sz w:val="24"/>
          <w:szCs w:val="24"/>
          <w:lang w:val="en-US"/>
        </w:rPr>
        <w:t>wew</w:t>
      </w:r>
      <w:proofErr w:type="spellEnd"/>
      <w:r w:rsidRPr="00355343">
        <w:rPr>
          <w:rFonts w:asciiTheme="minorHAnsi" w:hAnsiTheme="minorHAnsi" w:cstheme="minorHAnsi"/>
          <w:b/>
          <w:bCs/>
          <w:sz w:val="24"/>
          <w:szCs w:val="24"/>
          <w:lang w:val="en-US"/>
        </w:rPr>
        <w:t>. 202 fax.: +48 32 255 -63-37</w:t>
      </w:r>
    </w:p>
    <w:p w14:paraId="484B5808" w14:textId="77777777" w:rsidR="008B3406" w:rsidRPr="00355343"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355343">
        <w:rPr>
          <w:rFonts w:asciiTheme="minorHAnsi" w:hAnsiTheme="minorHAnsi" w:cstheme="minorHAnsi"/>
          <w:sz w:val="24"/>
          <w:szCs w:val="24"/>
          <w:lang w:val="en-US" w:eastAsia="pl-PL"/>
        </w:rPr>
        <w:t>e-mail:</w:t>
      </w:r>
      <w:r w:rsidRPr="00355343">
        <w:rPr>
          <w:rFonts w:asciiTheme="minorHAnsi" w:hAnsiTheme="minorHAnsi" w:cstheme="minorHAnsi"/>
          <w:b/>
          <w:bCs/>
          <w:sz w:val="24"/>
          <w:szCs w:val="24"/>
          <w:lang w:val="en-US"/>
        </w:rPr>
        <w:t xml:space="preserve"> </w:t>
      </w:r>
      <w:hyperlink r:id="rId14">
        <w:r w:rsidRPr="00355343">
          <w:rPr>
            <w:rStyle w:val="czeinternetowe"/>
            <w:rFonts w:asciiTheme="minorHAnsi" w:hAnsiTheme="minorHAnsi" w:cstheme="minorHAnsi"/>
            <w:bCs/>
            <w:sz w:val="24"/>
            <w:szCs w:val="24"/>
            <w:lang w:val="en-US"/>
          </w:rPr>
          <w:t>zp@szpitalmurcki.pl</w:t>
        </w:r>
      </w:hyperlink>
      <w:r w:rsidRPr="00355343">
        <w:rPr>
          <w:rFonts w:asciiTheme="minorHAnsi" w:hAnsiTheme="minorHAnsi" w:cstheme="minorHAnsi"/>
          <w:bCs/>
          <w:sz w:val="24"/>
          <w:szCs w:val="24"/>
          <w:lang w:val="en-US"/>
        </w:rPr>
        <w:t xml:space="preserve"> </w:t>
      </w:r>
    </w:p>
    <w:p w14:paraId="0D7D136F" w14:textId="77777777" w:rsidR="008B3406" w:rsidRPr="00355343"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355343">
        <w:rPr>
          <w:rFonts w:asciiTheme="minorHAnsi" w:hAnsiTheme="minorHAnsi" w:cstheme="minorHAnsi"/>
          <w:sz w:val="24"/>
          <w:szCs w:val="24"/>
          <w:lang w:eastAsia="pl-PL"/>
        </w:rPr>
        <w:t xml:space="preserve">Adres internetowy: </w:t>
      </w:r>
      <w:hyperlink r:id="rId15">
        <w:r w:rsidRPr="00355343">
          <w:rPr>
            <w:rStyle w:val="czeinternetowe"/>
            <w:rFonts w:asciiTheme="minorHAnsi" w:eastAsia="Calibri" w:hAnsiTheme="minorHAnsi" w:cstheme="minorHAnsi"/>
            <w:sz w:val="24"/>
            <w:szCs w:val="24"/>
            <w:lang w:eastAsia="pl-PL"/>
          </w:rPr>
          <w:t>https://www.szpitalmurcki.pl/</w:t>
        </w:r>
      </w:hyperlink>
      <w:r w:rsidRPr="00355343">
        <w:rPr>
          <w:rFonts w:asciiTheme="minorHAnsi" w:eastAsia="Calibri" w:hAnsiTheme="minorHAnsi" w:cstheme="minorHAnsi"/>
          <w:color w:val="000000"/>
          <w:sz w:val="24"/>
          <w:szCs w:val="24"/>
          <w:lang w:eastAsia="pl-PL"/>
        </w:rPr>
        <w:t xml:space="preserve"> </w:t>
      </w:r>
    </w:p>
    <w:p w14:paraId="125F4BB7" w14:textId="77777777" w:rsidR="008B3406" w:rsidRPr="00355343" w:rsidRDefault="00FD095E" w:rsidP="00447582">
      <w:pPr>
        <w:pStyle w:val="Akapitzlist"/>
        <w:widowControl/>
        <w:numPr>
          <w:ilvl w:val="0"/>
          <w:numId w:val="20"/>
        </w:numPr>
        <w:suppressAutoHyphens w:val="0"/>
        <w:overflowPunct w:val="0"/>
        <w:spacing w:after="80"/>
        <w:ind w:left="426"/>
        <w:jc w:val="both"/>
        <w:textAlignment w:val="auto"/>
        <w:rPr>
          <w:rFonts w:asciiTheme="minorHAnsi" w:hAnsiTheme="minorHAnsi" w:cstheme="minorHAnsi"/>
          <w:sz w:val="24"/>
          <w:szCs w:val="24"/>
          <w:lang w:eastAsia="pl-PL"/>
        </w:rPr>
      </w:pPr>
      <w:r w:rsidRPr="00355343">
        <w:rPr>
          <w:rStyle w:val="czeinternetowe"/>
          <w:rFonts w:asciiTheme="minorHAnsi" w:hAnsiTheme="minorHAnsi" w:cstheme="minorHAnsi"/>
          <w:color w:val="auto"/>
          <w:sz w:val="24"/>
          <w:szCs w:val="24"/>
          <w:u w:val="none"/>
          <w:lang w:eastAsia="pl-PL"/>
        </w:rPr>
        <w:t>Adres strony internetowej prowadzonego postępowania:</w:t>
      </w:r>
      <w:r w:rsidRPr="00355343">
        <w:rPr>
          <w:rStyle w:val="czeinternetowe"/>
          <w:rFonts w:asciiTheme="minorHAnsi" w:hAnsiTheme="minorHAnsi" w:cstheme="minorHAnsi"/>
          <w:color w:val="auto"/>
          <w:sz w:val="24"/>
          <w:szCs w:val="24"/>
          <w:lang w:eastAsia="pl-PL"/>
        </w:rPr>
        <w:t xml:space="preserve"> </w:t>
      </w:r>
      <w:hyperlink r:id="rId16">
        <w:r w:rsidRPr="00355343">
          <w:rPr>
            <w:rStyle w:val="czeinternetowe"/>
            <w:rFonts w:asciiTheme="minorHAnsi" w:hAnsiTheme="minorHAnsi" w:cstheme="minorHAnsi"/>
            <w:sz w:val="24"/>
            <w:szCs w:val="24"/>
          </w:rPr>
          <w:t>https://platformazakupowa.pl/pn/szpitalmurcki</w:t>
        </w:r>
      </w:hyperlink>
      <w:r w:rsidRPr="00355343">
        <w:rPr>
          <w:rFonts w:asciiTheme="minorHAnsi" w:hAnsiTheme="minorHAnsi" w:cstheme="minorHAnsi"/>
          <w:sz w:val="24"/>
          <w:szCs w:val="24"/>
        </w:rPr>
        <w:t xml:space="preserve"> </w:t>
      </w:r>
    </w:p>
    <w:p w14:paraId="6CE85C68" w14:textId="77777777" w:rsidR="008B3406" w:rsidRPr="00355343"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1" w:name="move86836587111111"/>
      <w:bookmarkEnd w:id="1"/>
    </w:p>
    <w:p w14:paraId="292DF313" w14:textId="19B7D4CD" w:rsidR="008B3406" w:rsidRPr="00355343" w:rsidRDefault="00FD095E">
      <w:pPr>
        <w:tabs>
          <w:tab w:val="left" w:pos="3621"/>
        </w:tabs>
        <w:ind w:left="360" w:hanging="360"/>
        <w:jc w:val="both"/>
        <w:rPr>
          <w:rFonts w:asciiTheme="minorHAnsi" w:hAnsiTheme="minorHAnsi"/>
          <w:sz w:val="24"/>
          <w:szCs w:val="24"/>
        </w:rPr>
      </w:pPr>
      <w:r w:rsidRPr="00355343">
        <w:rPr>
          <w:rFonts w:asciiTheme="minorHAnsi" w:hAnsiTheme="minorHAnsi"/>
          <w:b/>
          <w:bCs/>
          <w:sz w:val="24"/>
          <w:szCs w:val="24"/>
        </w:rPr>
        <w:t>II. TRYB UDZIELENIA ZAMÓWIENIA ORAZ INORMACJE OGÓLNE:</w:t>
      </w:r>
    </w:p>
    <w:p w14:paraId="62D2EBF4" w14:textId="34BFF733" w:rsidR="008B3406" w:rsidRPr="00355343"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355343">
        <w:rPr>
          <w:rFonts w:asciiTheme="minorHAnsi" w:hAnsiTheme="minorHAnsi" w:cstheme="minorHAnsi"/>
          <w:sz w:val="24"/>
          <w:szCs w:val="24"/>
        </w:rPr>
        <w:t>Do udzielenia przedmiotowego zamówienia stosuje się przepisy ustawy z dnia 11 września 2019 r.  Prawo zamówień publicznych (</w:t>
      </w:r>
      <w:proofErr w:type="spellStart"/>
      <w:r w:rsidRPr="00355343">
        <w:rPr>
          <w:rFonts w:asciiTheme="minorHAnsi" w:hAnsiTheme="minorHAnsi" w:cstheme="minorHAnsi"/>
          <w:sz w:val="24"/>
          <w:szCs w:val="24"/>
        </w:rPr>
        <w:t>t.j</w:t>
      </w:r>
      <w:proofErr w:type="spellEnd"/>
      <w:r w:rsidRPr="00355343">
        <w:rPr>
          <w:rFonts w:asciiTheme="minorHAnsi" w:hAnsiTheme="minorHAnsi" w:cstheme="minorHAnsi"/>
          <w:sz w:val="24"/>
          <w:szCs w:val="24"/>
        </w:rPr>
        <w:t>. Dz. U. z 202</w:t>
      </w:r>
      <w:r w:rsidR="005D2E27"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1</w:t>
      </w:r>
      <w:r w:rsidR="005D2E27" w:rsidRPr="00355343">
        <w:rPr>
          <w:rFonts w:asciiTheme="minorHAnsi" w:hAnsiTheme="minorHAnsi" w:cstheme="minorHAnsi"/>
          <w:sz w:val="24"/>
          <w:szCs w:val="24"/>
        </w:rPr>
        <w:t>710</w:t>
      </w:r>
      <w:r w:rsidRPr="00355343">
        <w:rPr>
          <w:rFonts w:asciiTheme="minorHAnsi" w:hAnsiTheme="minorHAnsi" w:cstheme="minorHAnsi"/>
          <w:sz w:val="24"/>
          <w:szCs w:val="24"/>
        </w:rPr>
        <w:t xml:space="preserve"> ze zm.) oraz akty wykonawcze wydane na jej podstawie. </w:t>
      </w:r>
    </w:p>
    <w:p w14:paraId="50B2D77E" w14:textId="0436A291" w:rsidR="008B3406" w:rsidRPr="00355343"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355343">
        <w:rPr>
          <w:rFonts w:asciiTheme="minorHAnsi" w:hAnsiTheme="minorHAnsi" w:cstheme="minorHAnsi"/>
          <w:sz w:val="24"/>
          <w:szCs w:val="24"/>
        </w:rPr>
        <w:t>Do czynności podejmowanych przez zamawiającego i wykonawców w postępowaniu o</w:t>
      </w:r>
      <w:r w:rsidR="00916498" w:rsidRPr="00355343">
        <w:rPr>
          <w:rFonts w:asciiTheme="minorHAnsi" w:hAnsiTheme="minorHAnsi" w:cstheme="minorHAnsi"/>
          <w:sz w:val="24"/>
          <w:szCs w:val="24"/>
        </w:rPr>
        <w:t> </w:t>
      </w:r>
      <w:r w:rsidRPr="00355343">
        <w:rPr>
          <w:rFonts w:asciiTheme="minorHAnsi" w:hAnsiTheme="minorHAnsi" w:cstheme="minorHAnsi"/>
          <w:sz w:val="24"/>
          <w:szCs w:val="24"/>
        </w:rPr>
        <w:t>udzielenie zamówienia publicznego stosuje się przepisy ustawy z dnia 23 kwietnia 1964 r. – Kodeks cywilny (tekst jednolity z 202</w:t>
      </w:r>
      <w:r w:rsidR="008864B4"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w:t>
      </w:r>
      <w:r w:rsidR="008864B4" w:rsidRPr="00355343">
        <w:rPr>
          <w:rFonts w:asciiTheme="minorHAnsi" w:hAnsiTheme="minorHAnsi" w:cstheme="minorHAnsi"/>
          <w:sz w:val="24"/>
          <w:szCs w:val="24"/>
        </w:rPr>
        <w:t>1360</w:t>
      </w:r>
      <w:r w:rsidRPr="00355343">
        <w:rPr>
          <w:rFonts w:asciiTheme="minorHAnsi" w:hAnsiTheme="minorHAnsi" w:cstheme="minorHAnsi"/>
          <w:sz w:val="24"/>
          <w:szCs w:val="24"/>
        </w:rPr>
        <w:t xml:space="preserve"> ze zm.), jeżeli przepisy ustawy Prawo zamówień publicznych nie stanowią inaczej.</w:t>
      </w:r>
    </w:p>
    <w:p w14:paraId="7801CD2B" w14:textId="77777777" w:rsidR="008B3406" w:rsidRPr="00355343"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sidRPr="00355343">
        <w:rPr>
          <w:rFonts w:asciiTheme="minorHAnsi" w:hAnsiTheme="minorHAnsi" w:cstheme="minorHAnsi"/>
          <w:sz w:val="24"/>
          <w:szCs w:val="24"/>
        </w:rPr>
        <w:t>Ilekroć w Specyfikacji Warunków Zamówienia jest mowa o:</w:t>
      </w:r>
    </w:p>
    <w:p w14:paraId="7828E700" w14:textId="6C4D6CE4" w:rsidR="008B3406" w:rsidRPr="00355343"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355343">
        <w:rPr>
          <w:rFonts w:asciiTheme="minorHAnsi" w:hAnsiTheme="minorHAnsi" w:cstheme="minorHAnsi"/>
          <w:sz w:val="24"/>
          <w:szCs w:val="24"/>
        </w:rPr>
        <w:t>ustawie -  należy rozumieć przez to ustawę z dnia 11 września 2019 r. - Prawo zamówień publicznych (</w:t>
      </w:r>
      <w:proofErr w:type="spellStart"/>
      <w:r w:rsidRPr="00355343">
        <w:rPr>
          <w:rFonts w:asciiTheme="minorHAnsi" w:hAnsiTheme="minorHAnsi" w:cstheme="minorHAnsi"/>
          <w:sz w:val="24"/>
          <w:szCs w:val="24"/>
        </w:rPr>
        <w:t>t.j</w:t>
      </w:r>
      <w:proofErr w:type="spellEnd"/>
      <w:r w:rsidRPr="00355343">
        <w:rPr>
          <w:rFonts w:asciiTheme="minorHAnsi" w:hAnsiTheme="minorHAnsi" w:cstheme="minorHAnsi"/>
          <w:sz w:val="24"/>
          <w:szCs w:val="24"/>
        </w:rPr>
        <w:t>. Dz. U. z 202</w:t>
      </w:r>
      <w:r w:rsidR="005D2E27" w:rsidRPr="00355343">
        <w:rPr>
          <w:rFonts w:asciiTheme="minorHAnsi" w:hAnsiTheme="minorHAnsi" w:cstheme="minorHAnsi"/>
          <w:sz w:val="24"/>
          <w:szCs w:val="24"/>
        </w:rPr>
        <w:t>2</w:t>
      </w:r>
      <w:r w:rsidRPr="00355343">
        <w:rPr>
          <w:rFonts w:asciiTheme="minorHAnsi" w:hAnsiTheme="minorHAnsi" w:cstheme="minorHAnsi"/>
          <w:sz w:val="24"/>
          <w:szCs w:val="24"/>
        </w:rPr>
        <w:t xml:space="preserve"> r. poz. 1</w:t>
      </w:r>
      <w:r w:rsidR="005D2E27" w:rsidRPr="00355343">
        <w:rPr>
          <w:rFonts w:asciiTheme="minorHAnsi" w:hAnsiTheme="minorHAnsi" w:cstheme="minorHAnsi"/>
          <w:sz w:val="24"/>
          <w:szCs w:val="24"/>
        </w:rPr>
        <w:t>710</w:t>
      </w:r>
      <w:r w:rsidRPr="00355343">
        <w:rPr>
          <w:rFonts w:asciiTheme="minorHAnsi" w:hAnsiTheme="minorHAnsi" w:cstheme="minorHAnsi"/>
          <w:sz w:val="24"/>
          <w:szCs w:val="24"/>
        </w:rPr>
        <w:t xml:space="preserve"> ze zm.),</w:t>
      </w:r>
    </w:p>
    <w:p w14:paraId="5432D8EB" w14:textId="77777777" w:rsidR="008B3406" w:rsidRPr="00355343" w:rsidRDefault="00FD095E">
      <w:pPr>
        <w:numPr>
          <w:ilvl w:val="0"/>
          <w:numId w:val="4"/>
        </w:numPr>
        <w:tabs>
          <w:tab w:val="left" w:pos="284"/>
          <w:tab w:val="left" w:pos="360"/>
          <w:tab w:val="left" w:pos="396"/>
        </w:tabs>
        <w:jc w:val="both"/>
        <w:rPr>
          <w:rFonts w:asciiTheme="minorHAnsi" w:hAnsiTheme="minorHAnsi" w:cstheme="minorHAnsi"/>
          <w:sz w:val="24"/>
          <w:szCs w:val="24"/>
        </w:rPr>
      </w:pPr>
      <w:r w:rsidRPr="00355343">
        <w:rPr>
          <w:rFonts w:asciiTheme="minorHAnsi" w:hAnsiTheme="minorHAnsi" w:cstheme="minorHAnsi"/>
          <w:sz w:val="24"/>
          <w:szCs w:val="24"/>
        </w:rPr>
        <w:t>SWZ - należy rozumieć przez to niniejszą Specyfikację Warunków Zamówienia.</w:t>
      </w:r>
    </w:p>
    <w:p w14:paraId="3DB89B32" w14:textId="77777777" w:rsidR="008B3406" w:rsidRPr="00355343"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355343">
        <w:rPr>
          <w:rFonts w:asciiTheme="minorHAnsi" w:hAnsiTheme="minorHAnsi" w:cstheme="minorHAnsi"/>
          <w:szCs w:val="24"/>
        </w:rPr>
        <w:t xml:space="preserve">Zamawiający w prowadzonym postępowaniu </w:t>
      </w:r>
      <w:r w:rsidRPr="00355343">
        <w:rPr>
          <w:rFonts w:asciiTheme="minorHAnsi" w:hAnsiTheme="minorHAnsi" w:cstheme="minorHAnsi"/>
          <w:b/>
          <w:szCs w:val="24"/>
        </w:rPr>
        <w:t>przewiduje</w:t>
      </w:r>
      <w:r w:rsidRPr="00355343">
        <w:rPr>
          <w:rFonts w:asciiTheme="minorHAnsi" w:hAnsiTheme="minorHAnsi" w:cstheme="minorHAnsi"/>
          <w:szCs w:val="24"/>
        </w:rPr>
        <w:t xml:space="preserve"> odwróconą kolejność oceny ofert zgodnie z art. 139 ustawy.</w:t>
      </w:r>
    </w:p>
    <w:p w14:paraId="6E268F40" w14:textId="77777777" w:rsidR="008B3406" w:rsidRPr="00355343"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Pr="00355343" w:rsidRDefault="00FD095E">
      <w:pPr>
        <w:tabs>
          <w:tab w:val="left" w:pos="720"/>
          <w:tab w:val="left" w:pos="1460"/>
        </w:tabs>
        <w:ind w:left="360" w:hanging="360"/>
        <w:jc w:val="both"/>
        <w:rPr>
          <w:rFonts w:asciiTheme="minorHAnsi" w:hAnsiTheme="minorHAnsi"/>
          <w:b/>
          <w:bCs/>
          <w:sz w:val="24"/>
          <w:szCs w:val="24"/>
        </w:rPr>
      </w:pPr>
      <w:r w:rsidRPr="00355343">
        <w:rPr>
          <w:rFonts w:asciiTheme="minorHAnsi" w:hAnsiTheme="minorHAnsi"/>
          <w:b/>
          <w:bCs/>
          <w:sz w:val="24"/>
          <w:szCs w:val="24"/>
        </w:rPr>
        <w:t>III. OPIS  PRZEDMIOTU  ZAMÓWIENIA:</w:t>
      </w:r>
    </w:p>
    <w:p w14:paraId="062C25C4" w14:textId="4862DBE0" w:rsidR="008C22E7" w:rsidRPr="00355343" w:rsidRDefault="008C22E7" w:rsidP="00486D91">
      <w:pPr>
        <w:pStyle w:val="Akapitzlist"/>
        <w:widowControl/>
        <w:numPr>
          <w:ilvl w:val="0"/>
          <w:numId w:val="64"/>
        </w:numPr>
        <w:tabs>
          <w:tab w:val="left" w:pos="284"/>
        </w:tabs>
        <w:autoSpaceDE w:val="0"/>
        <w:ind w:left="284" w:hanging="284"/>
        <w:jc w:val="both"/>
        <w:textAlignment w:val="auto"/>
        <w:rPr>
          <w:rFonts w:asciiTheme="minorHAnsi" w:hAnsiTheme="minorHAnsi"/>
          <w:b/>
          <w:iCs/>
          <w:sz w:val="24"/>
          <w:szCs w:val="24"/>
        </w:rPr>
      </w:pPr>
      <w:r w:rsidRPr="00355343">
        <w:rPr>
          <w:rFonts w:asciiTheme="minorHAnsi" w:hAnsiTheme="minorHAnsi"/>
          <w:iCs/>
          <w:sz w:val="24"/>
          <w:szCs w:val="24"/>
        </w:rPr>
        <w:t xml:space="preserve">Przedmiotem zamówienia jest catering – przygotowanie oraz dostarczanie całodziennego wyżywienia pacjentów </w:t>
      </w:r>
      <w:r w:rsidR="00B068C6">
        <w:rPr>
          <w:rFonts w:asciiTheme="minorHAnsi" w:hAnsiTheme="minorHAnsi"/>
          <w:iCs/>
          <w:sz w:val="24"/>
          <w:szCs w:val="24"/>
        </w:rPr>
        <w:t xml:space="preserve">- </w:t>
      </w:r>
      <w:r w:rsidRPr="00355343">
        <w:rPr>
          <w:rFonts w:asciiTheme="minorHAnsi" w:hAnsiTheme="minorHAnsi"/>
          <w:iCs/>
          <w:sz w:val="24"/>
          <w:szCs w:val="24"/>
        </w:rPr>
        <w:t xml:space="preserve">dla pacjentów Szpitala Murcki sp. z o.o. oraz dla pacjentów Zakładu </w:t>
      </w:r>
      <w:proofErr w:type="spellStart"/>
      <w:r w:rsidRPr="00355343">
        <w:rPr>
          <w:rFonts w:asciiTheme="minorHAnsi" w:hAnsiTheme="minorHAnsi"/>
          <w:iCs/>
          <w:sz w:val="24"/>
          <w:szCs w:val="24"/>
        </w:rPr>
        <w:t>Pielęgnacyjno</w:t>
      </w:r>
      <w:proofErr w:type="spellEnd"/>
      <w:r w:rsidRPr="00355343">
        <w:rPr>
          <w:rFonts w:asciiTheme="minorHAnsi" w:hAnsiTheme="minorHAnsi"/>
          <w:iCs/>
          <w:sz w:val="24"/>
          <w:szCs w:val="24"/>
        </w:rPr>
        <w:t xml:space="preserve"> – Opiekuńczego. </w:t>
      </w:r>
    </w:p>
    <w:p w14:paraId="0C2C19FD" w14:textId="04238CC7" w:rsidR="005C2963" w:rsidRPr="00355343" w:rsidRDefault="005C2963" w:rsidP="00486D91">
      <w:pPr>
        <w:pStyle w:val="Akapitzlist"/>
        <w:widowControl/>
        <w:numPr>
          <w:ilvl w:val="0"/>
          <w:numId w:val="64"/>
        </w:numPr>
        <w:tabs>
          <w:tab w:val="left" w:pos="284"/>
        </w:tabs>
        <w:autoSpaceDE w:val="0"/>
        <w:ind w:left="284" w:hanging="284"/>
        <w:jc w:val="both"/>
        <w:textAlignment w:val="auto"/>
        <w:rPr>
          <w:rFonts w:asciiTheme="minorHAnsi" w:hAnsiTheme="minorHAnsi"/>
          <w:b/>
          <w:iCs/>
          <w:sz w:val="24"/>
          <w:szCs w:val="24"/>
        </w:rPr>
      </w:pPr>
      <w:r w:rsidRPr="00355343">
        <w:rPr>
          <w:rFonts w:asciiTheme="minorHAnsi" w:hAnsiTheme="minorHAnsi"/>
          <w:iCs/>
          <w:sz w:val="24"/>
          <w:szCs w:val="24"/>
        </w:rPr>
        <w:t>Brak podziału na części – usługa cateringu jest niepodzieln</w:t>
      </w:r>
      <w:r w:rsidR="00B068C6">
        <w:rPr>
          <w:rFonts w:asciiTheme="minorHAnsi" w:hAnsiTheme="minorHAnsi"/>
          <w:iCs/>
          <w:sz w:val="24"/>
          <w:szCs w:val="24"/>
        </w:rPr>
        <w:t>a</w:t>
      </w:r>
      <w:r w:rsidRPr="00355343">
        <w:rPr>
          <w:rFonts w:asciiTheme="minorHAnsi" w:hAnsiTheme="minorHAnsi"/>
          <w:iCs/>
          <w:sz w:val="24"/>
          <w:szCs w:val="24"/>
        </w:rPr>
        <w:t xml:space="preserve">. </w:t>
      </w:r>
    </w:p>
    <w:p w14:paraId="66B18780" w14:textId="77777777" w:rsidR="008C22E7" w:rsidRPr="00355343" w:rsidRDefault="008C22E7" w:rsidP="008C22E7">
      <w:pPr>
        <w:tabs>
          <w:tab w:val="left" w:pos="1336"/>
        </w:tabs>
        <w:rPr>
          <w:rFonts w:asciiTheme="minorHAnsi" w:hAnsiTheme="minorHAnsi"/>
          <w:b/>
          <w:iCs/>
          <w:sz w:val="24"/>
          <w:szCs w:val="24"/>
        </w:rPr>
      </w:pPr>
      <w:r w:rsidRPr="00355343">
        <w:rPr>
          <w:rFonts w:asciiTheme="minorHAnsi" w:hAnsiTheme="minorHAnsi"/>
          <w:b/>
          <w:iCs/>
          <w:sz w:val="24"/>
          <w:szCs w:val="24"/>
        </w:rPr>
        <w:t xml:space="preserve">Uwaga: </w:t>
      </w:r>
    </w:p>
    <w:p w14:paraId="43A8154A" w14:textId="77777777" w:rsidR="008C22E7" w:rsidRPr="00355343" w:rsidRDefault="008C22E7" w:rsidP="008C22E7">
      <w:pPr>
        <w:tabs>
          <w:tab w:val="left" w:pos="1336"/>
        </w:tabs>
        <w:jc w:val="both"/>
        <w:rPr>
          <w:rFonts w:asciiTheme="minorHAnsi" w:hAnsiTheme="minorHAnsi"/>
          <w:b/>
          <w:iCs/>
          <w:color w:val="000000"/>
          <w:sz w:val="24"/>
          <w:szCs w:val="24"/>
        </w:rPr>
      </w:pPr>
      <w:r w:rsidRPr="00355343">
        <w:rPr>
          <w:rFonts w:asciiTheme="minorHAnsi" w:hAnsiTheme="minorHAnsi"/>
          <w:b/>
          <w:sz w:val="24"/>
          <w:szCs w:val="24"/>
        </w:rPr>
        <w:t xml:space="preserve">Zamawiający oświadcza, że minimalna wielkość świadczenia wykonawcy z zawartej umowy wyniesie 50 %. </w:t>
      </w:r>
    </w:p>
    <w:p w14:paraId="22457EEB" w14:textId="77777777" w:rsidR="008C22E7" w:rsidRPr="00355343" w:rsidRDefault="008C22E7" w:rsidP="00486D91">
      <w:pPr>
        <w:pStyle w:val="Akapitzlist"/>
        <w:widowControl/>
        <w:numPr>
          <w:ilvl w:val="0"/>
          <w:numId w:val="64"/>
        </w:numPr>
        <w:tabs>
          <w:tab w:val="left" w:pos="9214"/>
        </w:tabs>
        <w:overflowPunct w:val="0"/>
        <w:autoSpaceDE w:val="0"/>
        <w:ind w:left="284" w:hanging="284"/>
        <w:jc w:val="both"/>
        <w:rPr>
          <w:rFonts w:asciiTheme="minorHAnsi" w:hAnsiTheme="minorHAnsi" w:cs="Arial"/>
          <w:color w:val="000000"/>
          <w:sz w:val="24"/>
          <w:szCs w:val="24"/>
        </w:rPr>
      </w:pPr>
      <w:r w:rsidRPr="00355343">
        <w:rPr>
          <w:rFonts w:asciiTheme="minorHAnsi" w:hAnsiTheme="minorHAnsi"/>
          <w:sz w:val="24"/>
          <w:szCs w:val="24"/>
        </w:rPr>
        <w:t>Na etapie postępowania prowadzonego w trybie podstawowym, do upływu terminu składania ofert, Wykonawca ma prawo do przeprowadzenia, na swój koszt, na terenie Zamawiającego, zalecanej przez Zamawiającego, wizji lokalnej. Termin wizyty należy uzgodnić z Dyrektorem ds. Administracyjno-Technicznych –  Włodzimierzem Sieradzkim pod numerem kontaktowym: (32) 255-61-63; (32) 255-61-30 wew. 236 (w dni robocze od pn. do pt., w godzinach od 9</w:t>
      </w:r>
      <w:r w:rsidRPr="00355343">
        <w:rPr>
          <w:rFonts w:asciiTheme="minorHAnsi" w:hAnsiTheme="minorHAnsi"/>
          <w:sz w:val="24"/>
          <w:szCs w:val="24"/>
          <w:vertAlign w:val="superscript"/>
        </w:rPr>
        <w:t>00</w:t>
      </w:r>
      <w:r w:rsidRPr="00355343">
        <w:rPr>
          <w:rFonts w:asciiTheme="minorHAnsi" w:hAnsiTheme="minorHAnsi"/>
          <w:sz w:val="24"/>
          <w:szCs w:val="24"/>
        </w:rPr>
        <w:t xml:space="preserve"> do 14</w:t>
      </w:r>
      <w:r w:rsidRPr="00355343">
        <w:rPr>
          <w:rFonts w:asciiTheme="minorHAnsi" w:hAnsiTheme="minorHAnsi"/>
          <w:sz w:val="24"/>
          <w:szCs w:val="24"/>
          <w:vertAlign w:val="superscript"/>
        </w:rPr>
        <w:t>00</w:t>
      </w:r>
      <w:r w:rsidRPr="00355343">
        <w:rPr>
          <w:rFonts w:asciiTheme="minorHAnsi" w:hAnsiTheme="minorHAnsi"/>
          <w:sz w:val="24"/>
          <w:szCs w:val="24"/>
        </w:rPr>
        <w:t>).</w:t>
      </w:r>
    </w:p>
    <w:p w14:paraId="5206B992" w14:textId="0CBFA594" w:rsidR="008C22E7" w:rsidRPr="00355343" w:rsidRDefault="008C22E7" w:rsidP="00486D91">
      <w:pPr>
        <w:pStyle w:val="Akapitzlist"/>
        <w:widowControl/>
        <w:numPr>
          <w:ilvl w:val="3"/>
          <w:numId w:val="65"/>
        </w:numPr>
        <w:tabs>
          <w:tab w:val="left" w:pos="600"/>
        </w:tabs>
        <w:autoSpaceDE w:val="0"/>
        <w:ind w:left="284" w:hanging="284"/>
        <w:jc w:val="both"/>
        <w:textAlignment w:val="auto"/>
        <w:rPr>
          <w:rFonts w:asciiTheme="minorHAnsi" w:hAnsiTheme="minorHAnsi"/>
          <w:b/>
          <w:bCs/>
          <w:iCs/>
          <w:color w:val="000000"/>
          <w:sz w:val="24"/>
          <w:szCs w:val="24"/>
        </w:rPr>
      </w:pPr>
      <w:r w:rsidRPr="00355343">
        <w:rPr>
          <w:rFonts w:asciiTheme="minorHAnsi" w:hAnsiTheme="minorHAnsi"/>
          <w:iCs/>
          <w:sz w:val="24"/>
          <w:szCs w:val="24"/>
        </w:rPr>
        <w:t xml:space="preserve">Przedmiot zamówienia będzie realizowany zgodnie z projektowanymi postanowieniami umowy - zał. nr </w:t>
      </w:r>
      <w:r w:rsidR="00D33E4A">
        <w:rPr>
          <w:rFonts w:asciiTheme="minorHAnsi" w:hAnsiTheme="minorHAnsi"/>
          <w:iCs/>
          <w:sz w:val="24"/>
          <w:szCs w:val="24"/>
        </w:rPr>
        <w:t>8</w:t>
      </w:r>
      <w:r w:rsidRPr="00355343">
        <w:rPr>
          <w:rFonts w:asciiTheme="minorHAnsi" w:hAnsiTheme="minorHAnsi"/>
          <w:iCs/>
          <w:sz w:val="24"/>
          <w:szCs w:val="24"/>
        </w:rPr>
        <w:t xml:space="preserve"> do SWZ  </w:t>
      </w:r>
      <w:r w:rsidRPr="00355343">
        <w:rPr>
          <w:rFonts w:asciiTheme="minorHAnsi" w:hAnsiTheme="minorHAnsi"/>
          <w:bCs/>
          <w:iCs/>
          <w:sz w:val="24"/>
          <w:szCs w:val="24"/>
        </w:rPr>
        <w:t xml:space="preserve">oraz opisem przedmiotu zamówienia </w:t>
      </w:r>
      <w:r w:rsidRPr="00355343">
        <w:rPr>
          <w:rFonts w:asciiTheme="minorHAnsi" w:hAnsiTheme="minorHAnsi"/>
          <w:iCs/>
          <w:sz w:val="24"/>
          <w:szCs w:val="24"/>
        </w:rPr>
        <w:t xml:space="preserve">- </w:t>
      </w:r>
      <w:r w:rsidRPr="00355343">
        <w:rPr>
          <w:rFonts w:asciiTheme="minorHAnsi" w:hAnsiTheme="minorHAnsi"/>
          <w:iCs/>
          <w:color w:val="000000"/>
          <w:sz w:val="24"/>
          <w:szCs w:val="24"/>
        </w:rPr>
        <w:t xml:space="preserve">zał. nr </w:t>
      </w:r>
      <w:r w:rsidR="00D33E4A">
        <w:rPr>
          <w:rFonts w:asciiTheme="minorHAnsi" w:hAnsiTheme="minorHAnsi"/>
          <w:iCs/>
          <w:color w:val="000000"/>
          <w:sz w:val="24"/>
          <w:szCs w:val="24"/>
        </w:rPr>
        <w:t>9</w:t>
      </w:r>
      <w:r w:rsidR="003A3455">
        <w:rPr>
          <w:rFonts w:asciiTheme="minorHAnsi" w:hAnsiTheme="minorHAnsi"/>
          <w:iCs/>
          <w:color w:val="000000"/>
          <w:sz w:val="24"/>
          <w:szCs w:val="24"/>
        </w:rPr>
        <w:t xml:space="preserve">, </w:t>
      </w:r>
      <w:r w:rsidR="00D33E4A">
        <w:rPr>
          <w:rFonts w:asciiTheme="minorHAnsi" w:hAnsiTheme="minorHAnsi"/>
          <w:iCs/>
          <w:color w:val="000000"/>
          <w:sz w:val="24"/>
          <w:szCs w:val="24"/>
        </w:rPr>
        <w:t>9a</w:t>
      </w:r>
      <w:r w:rsidR="003A3455">
        <w:rPr>
          <w:rFonts w:asciiTheme="minorHAnsi" w:hAnsiTheme="minorHAnsi"/>
          <w:iCs/>
          <w:color w:val="000000"/>
          <w:sz w:val="24"/>
          <w:szCs w:val="24"/>
        </w:rPr>
        <w:t xml:space="preserve">, </w:t>
      </w:r>
      <w:r w:rsidR="00D33E4A">
        <w:rPr>
          <w:rFonts w:asciiTheme="minorHAnsi" w:hAnsiTheme="minorHAnsi"/>
          <w:iCs/>
          <w:color w:val="000000"/>
          <w:sz w:val="24"/>
          <w:szCs w:val="24"/>
        </w:rPr>
        <w:t>9b</w:t>
      </w:r>
      <w:r w:rsidR="003A3455">
        <w:rPr>
          <w:rFonts w:asciiTheme="minorHAnsi" w:hAnsiTheme="minorHAnsi"/>
          <w:iCs/>
          <w:color w:val="000000"/>
          <w:sz w:val="24"/>
          <w:szCs w:val="24"/>
        </w:rPr>
        <w:t xml:space="preserve">, </w:t>
      </w:r>
      <w:r w:rsidR="00D33E4A">
        <w:rPr>
          <w:rFonts w:asciiTheme="minorHAnsi" w:hAnsiTheme="minorHAnsi"/>
          <w:iCs/>
          <w:color w:val="000000"/>
          <w:sz w:val="24"/>
          <w:szCs w:val="24"/>
        </w:rPr>
        <w:t>9</w:t>
      </w:r>
      <w:r w:rsidR="003A3455">
        <w:rPr>
          <w:rFonts w:asciiTheme="minorHAnsi" w:hAnsiTheme="minorHAnsi"/>
          <w:iCs/>
          <w:color w:val="000000"/>
          <w:sz w:val="24"/>
          <w:szCs w:val="24"/>
        </w:rPr>
        <w:t>c</w:t>
      </w:r>
      <w:r w:rsidRPr="00355343">
        <w:rPr>
          <w:rFonts w:asciiTheme="minorHAnsi" w:hAnsiTheme="minorHAnsi"/>
          <w:iCs/>
          <w:color w:val="000000"/>
          <w:sz w:val="24"/>
          <w:szCs w:val="24"/>
        </w:rPr>
        <w:t xml:space="preserve"> do</w:t>
      </w:r>
      <w:r w:rsidRPr="00355343">
        <w:rPr>
          <w:rFonts w:asciiTheme="minorHAnsi" w:hAnsiTheme="minorHAnsi"/>
          <w:iCs/>
          <w:sz w:val="24"/>
          <w:szCs w:val="24"/>
        </w:rPr>
        <w:t xml:space="preserve"> </w:t>
      </w:r>
      <w:r w:rsidRPr="00355343">
        <w:rPr>
          <w:rFonts w:asciiTheme="minorHAnsi" w:hAnsiTheme="minorHAnsi"/>
          <w:bCs/>
          <w:iCs/>
          <w:sz w:val="24"/>
          <w:szCs w:val="24"/>
        </w:rPr>
        <w:t>SWZ.</w:t>
      </w:r>
    </w:p>
    <w:p w14:paraId="6709F951" w14:textId="77777777" w:rsidR="008C22E7" w:rsidRPr="00355343" w:rsidRDefault="008C22E7" w:rsidP="00486D91">
      <w:pPr>
        <w:pStyle w:val="Akapitzlist"/>
        <w:widowControl/>
        <w:numPr>
          <w:ilvl w:val="3"/>
          <w:numId w:val="65"/>
        </w:numPr>
        <w:ind w:left="284" w:hanging="284"/>
        <w:jc w:val="both"/>
        <w:textAlignment w:val="auto"/>
        <w:rPr>
          <w:rStyle w:val="FontStyle36"/>
          <w:rFonts w:asciiTheme="minorHAnsi" w:hAnsiTheme="minorHAnsi"/>
          <w:sz w:val="24"/>
          <w:szCs w:val="24"/>
        </w:rPr>
      </w:pPr>
      <w:r w:rsidRPr="00355343">
        <w:rPr>
          <w:rFonts w:asciiTheme="minorHAnsi" w:hAnsiTheme="minorHAnsi" w:cs="Calibri"/>
          <w:iCs/>
          <w:sz w:val="24"/>
          <w:szCs w:val="24"/>
        </w:rPr>
        <w:t xml:space="preserve">Nazwy i kody zamówienia według Wspólnego Słownika Zamówień: </w:t>
      </w:r>
      <w:r w:rsidRPr="00355343">
        <w:rPr>
          <w:rStyle w:val="FontStyle36"/>
          <w:rFonts w:asciiTheme="minorHAnsi" w:hAnsiTheme="minorHAnsi"/>
          <w:b/>
          <w:bCs/>
          <w:iCs/>
          <w:sz w:val="24"/>
          <w:szCs w:val="24"/>
        </w:rPr>
        <w:t>15894220-9</w:t>
      </w:r>
      <w:r w:rsidRPr="00355343">
        <w:rPr>
          <w:rFonts w:asciiTheme="minorHAnsi" w:hAnsiTheme="minorHAnsi"/>
          <w:b/>
          <w:bCs/>
          <w:iCs/>
          <w:sz w:val="24"/>
          <w:szCs w:val="24"/>
        </w:rPr>
        <w:t>;</w:t>
      </w:r>
    </w:p>
    <w:p w14:paraId="666B381F" w14:textId="77777777" w:rsidR="00585B53" w:rsidRPr="00355343" w:rsidRDefault="008C22E7" w:rsidP="00585B53">
      <w:pPr>
        <w:pStyle w:val="Tekstpodstawowy21"/>
        <w:widowControl/>
        <w:suppressAutoHyphens w:val="0"/>
        <w:ind w:left="360"/>
        <w:jc w:val="both"/>
        <w:rPr>
          <w:rStyle w:val="FontStyle36"/>
          <w:rFonts w:asciiTheme="minorHAnsi" w:hAnsiTheme="minorHAnsi"/>
          <w:b/>
          <w:bCs/>
          <w:iCs/>
          <w:sz w:val="24"/>
          <w:szCs w:val="24"/>
        </w:rPr>
      </w:pPr>
      <w:r w:rsidRPr="00355343">
        <w:rPr>
          <w:rStyle w:val="FontStyle36"/>
          <w:rFonts w:asciiTheme="minorHAnsi" w:hAnsiTheme="minorHAnsi"/>
          <w:iCs/>
          <w:sz w:val="24"/>
          <w:szCs w:val="24"/>
        </w:rPr>
        <w:t xml:space="preserve">Dodatkowe kody: </w:t>
      </w:r>
      <w:r w:rsidRPr="00355343">
        <w:rPr>
          <w:rFonts w:asciiTheme="minorHAnsi" w:hAnsiTheme="minorHAnsi"/>
          <w:b/>
          <w:bCs/>
          <w:iCs/>
          <w:color w:val="000000"/>
          <w:szCs w:val="24"/>
        </w:rPr>
        <w:t>55321000-6</w:t>
      </w:r>
      <w:r w:rsidRPr="00355343">
        <w:rPr>
          <w:rStyle w:val="FontStyle36"/>
          <w:rFonts w:asciiTheme="minorHAnsi" w:hAnsiTheme="minorHAnsi"/>
          <w:b/>
          <w:bCs/>
          <w:iCs/>
          <w:sz w:val="24"/>
          <w:szCs w:val="24"/>
        </w:rPr>
        <w:t xml:space="preserve">, </w:t>
      </w:r>
      <w:r w:rsidRPr="00355343">
        <w:rPr>
          <w:rFonts w:asciiTheme="minorHAnsi" w:hAnsiTheme="minorHAnsi"/>
          <w:b/>
          <w:bCs/>
          <w:iCs/>
          <w:color w:val="000000"/>
          <w:szCs w:val="24"/>
        </w:rPr>
        <w:t>55520000-1</w:t>
      </w:r>
      <w:r w:rsidRPr="00355343">
        <w:rPr>
          <w:rStyle w:val="FontStyle36"/>
          <w:rFonts w:asciiTheme="minorHAnsi" w:hAnsiTheme="minorHAnsi"/>
          <w:b/>
          <w:bCs/>
          <w:iCs/>
          <w:sz w:val="24"/>
          <w:szCs w:val="24"/>
        </w:rPr>
        <w:t xml:space="preserve">;                   </w:t>
      </w:r>
    </w:p>
    <w:p w14:paraId="6F7A2CF5" w14:textId="3D8778A2" w:rsidR="00585B53" w:rsidRPr="00355343" w:rsidRDefault="00585B53" w:rsidP="00486D91">
      <w:pPr>
        <w:pStyle w:val="Tekstpodstawowy21"/>
        <w:widowControl/>
        <w:numPr>
          <w:ilvl w:val="3"/>
          <w:numId w:val="65"/>
        </w:numPr>
        <w:suppressAutoHyphens w:val="0"/>
        <w:ind w:left="284" w:hanging="284"/>
        <w:jc w:val="both"/>
        <w:rPr>
          <w:rFonts w:asciiTheme="minorHAnsi" w:hAnsiTheme="minorHAnsi" w:cs="Arial"/>
          <w:b/>
          <w:bCs/>
          <w:iCs/>
          <w:color w:val="000000"/>
          <w:szCs w:val="24"/>
        </w:rPr>
      </w:pPr>
      <w:r w:rsidRPr="00355343">
        <w:rPr>
          <w:rFonts w:asciiTheme="minorHAnsi" w:hAnsiTheme="minorHAnsi"/>
          <w:szCs w:val="24"/>
        </w:rPr>
        <w:t xml:space="preserve">Zamawiający na podstawie  art. 95 ust. 1 ustawy </w:t>
      </w:r>
      <w:proofErr w:type="spellStart"/>
      <w:r w:rsidRPr="00355343">
        <w:rPr>
          <w:rFonts w:asciiTheme="minorHAnsi" w:hAnsiTheme="minorHAnsi"/>
          <w:szCs w:val="24"/>
        </w:rPr>
        <w:t>Pzp</w:t>
      </w:r>
      <w:proofErr w:type="spellEnd"/>
      <w:r w:rsidRPr="00355343">
        <w:rPr>
          <w:rFonts w:asciiTheme="minorHAnsi" w:hAnsiTheme="minorHAnsi"/>
          <w:szCs w:val="24"/>
        </w:rPr>
        <w:t xml:space="preserve"> wymaga zatrudnienia przez Wykonawcę lub podwykonawcę na podstawie umowy o pracę w rozumieniu przepisów ustawy z dnia 26 czerwca 1974 r. – Kodeks pracy (Dz.U. z 202</w:t>
      </w:r>
      <w:r w:rsidR="00B068C6">
        <w:rPr>
          <w:rFonts w:asciiTheme="minorHAnsi" w:hAnsiTheme="minorHAnsi"/>
          <w:szCs w:val="24"/>
        </w:rPr>
        <w:t>2</w:t>
      </w:r>
      <w:r w:rsidRPr="00355343">
        <w:rPr>
          <w:rFonts w:asciiTheme="minorHAnsi" w:hAnsiTheme="minorHAnsi"/>
          <w:szCs w:val="24"/>
        </w:rPr>
        <w:t xml:space="preserve"> r. poz. </w:t>
      </w:r>
      <w:r w:rsidR="00B068C6">
        <w:rPr>
          <w:rFonts w:asciiTheme="minorHAnsi" w:hAnsiTheme="minorHAnsi"/>
          <w:szCs w:val="24"/>
        </w:rPr>
        <w:t>1510</w:t>
      </w:r>
      <w:r w:rsidRPr="00355343">
        <w:rPr>
          <w:rFonts w:asciiTheme="minorHAnsi" w:hAnsiTheme="minorHAnsi"/>
          <w:szCs w:val="24"/>
        </w:rPr>
        <w:t xml:space="preserve"> ze zm.). </w:t>
      </w:r>
      <w:r w:rsidRPr="00355343">
        <w:rPr>
          <w:rFonts w:asciiTheme="minorHAnsi" w:hAnsiTheme="minorHAnsi"/>
          <w:szCs w:val="24"/>
        </w:rPr>
        <w:lastRenderedPageBreak/>
        <w:t>z</w:t>
      </w:r>
      <w:r w:rsidR="0026346E" w:rsidRPr="00355343">
        <w:rPr>
          <w:rFonts w:asciiTheme="minorHAnsi" w:hAnsiTheme="minorHAnsi"/>
          <w:szCs w:val="24"/>
        </w:rPr>
        <w:t> </w:t>
      </w:r>
      <w:r w:rsidRPr="00355343">
        <w:rPr>
          <w:rFonts w:asciiTheme="minorHAnsi" w:hAnsiTheme="minorHAnsi"/>
          <w:szCs w:val="24"/>
        </w:rPr>
        <w:t>uwzględnieniem minimalnego wynagrodzenia za pracę ustalonego na podstawie art 2 ust. 3-5 ustawy z dnia 10 października 2002 r. (Dz. U. z 20</w:t>
      </w:r>
      <w:r w:rsidR="00B068C6">
        <w:rPr>
          <w:rFonts w:asciiTheme="minorHAnsi" w:hAnsiTheme="minorHAnsi"/>
          <w:szCs w:val="24"/>
        </w:rPr>
        <w:t>22</w:t>
      </w:r>
      <w:r w:rsidRPr="00355343">
        <w:rPr>
          <w:rFonts w:asciiTheme="minorHAnsi" w:hAnsiTheme="minorHAnsi"/>
          <w:szCs w:val="24"/>
        </w:rPr>
        <w:t xml:space="preserve">r. poz. </w:t>
      </w:r>
      <w:r w:rsidR="00B068C6">
        <w:rPr>
          <w:rFonts w:asciiTheme="minorHAnsi" w:hAnsiTheme="minorHAnsi"/>
          <w:szCs w:val="24"/>
        </w:rPr>
        <w:t>1952</w:t>
      </w:r>
      <w:r w:rsidRPr="00355343">
        <w:rPr>
          <w:rFonts w:asciiTheme="minorHAnsi" w:hAnsiTheme="minorHAnsi"/>
          <w:szCs w:val="24"/>
        </w:rPr>
        <w:t xml:space="preserve"> ) przez </w:t>
      </w:r>
      <w:bookmarkStart w:id="2" w:name="_Hlk91144089"/>
      <w:r w:rsidRPr="00355343">
        <w:rPr>
          <w:rFonts w:asciiTheme="minorHAnsi" w:hAnsiTheme="minorHAnsi"/>
          <w:szCs w:val="24"/>
        </w:rPr>
        <w:t>cały okres realizacji przedmiotu zamówienia  minimum 1 pracownika do wykonywania usługi objętej przedmiotem zamówienia</w:t>
      </w:r>
      <w:bookmarkEnd w:id="2"/>
      <w:r w:rsidR="0089500A">
        <w:rPr>
          <w:rFonts w:asciiTheme="minorHAnsi" w:hAnsiTheme="minorHAnsi"/>
          <w:szCs w:val="24"/>
        </w:rPr>
        <w:t xml:space="preserve"> - kucharza</w:t>
      </w:r>
      <w:r w:rsidRPr="00355343">
        <w:rPr>
          <w:rFonts w:asciiTheme="minorHAnsi" w:hAnsiTheme="minorHAnsi"/>
          <w:szCs w:val="24"/>
        </w:rPr>
        <w:t>:</w:t>
      </w:r>
    </w:p>
    <w:p w14:paraId="3D1BA32C" w14:textId="77777777" w:rsidR="00585B53" w:rsidRPr="00355343" w:rsidRDefault="00585B53" w:rsidP="00486D91">
      <w:pPr>
        <w:pStyle w:val="Akapitzlist"/>
        <w:widowControl/>
        <w:numPr>
          <w:ilvl w:val="1"/>
          <w:numId w:val="61"/>
        </w:numPr>
        <w:tabs>
          <w:tab w:val="clear" w:pos="1080"/>
          <w:tab w:val="num" w:pos="720"/>
        </w:tabs>
        <w:ind w:left="709" w:right="65" w:hanging="425"/>
        <w:jc w:val="both"/>
        <w:textAlignment w:val="auto"/>
        <w:rPr>
          <w:rFonts w:asciiTheme="minorHAnsi" w:hAnsiTheme="minorHAnsi"/>
          <w:sz w:val="24"/>
          <w:szCs w:val="24"/>
        </w:rPr>
      </w:pPr>
      <w:r w:rsidRPr="00355343">
        <w:rPr>
          <w:rFonts w:asciiTheme="minorHAnsi" w:hAnsiTheme="minorHAnsi"/>
          <w:sz w:val="24"/>
          <w:szCs w:val="24"/>
        </w:rPr>
        <w:t>termin i okres zatrudnienia: zatrudnienie osoby wskazanej powyżej, przy realizacji zamówienia nastąpi nie później niż w terminie 10 dni roboczych od daty rozpoczęcia realizacji zamówienia wskazanej w umowie i powinno trwać do końca upływu terminu realizacji zamówienia</w:t>
      </w:r>
    </w:p>
    <w:p w14:paraId="5C6D7DA6" w14:textId="430E02A6" w:rsidR="00585B53" w:rsidRPr="00355343" w:rsidRDefault="00585B53" w:rsidP="00486D91">
      <w:pPr>
        <w:pStyle w:val="Akapitzlist"/>
        <w:widowControl/>
        <w:numPr>
          <w:ilvl w:val="1"/>
          <w:numId w:val="61"/>
        </w:numPr>
        <w:tabs>
          <w:tab w:val="clear" w:pos="1080"/>
          <w:tab w:val="num" w:pos="720"/>
        </w:tabs>
        <w:ind w:left="709" w:right="65" w:hanging="425"/>
        <w:jc w:val="both"/>
        <w:textAlignment w:val="auto"/>
        <w:rPr>
          <w:rStyle w:val="FontStyle36"/>
          <w:rFonts w:asciiTheme="minorHAnsi" w:hAnsiTheme="minorHAnsi" w:cs="Times New Roman"/>
          <w:color w:val="auto"/>
          <w:sz w:val="24"/>
          <w:szCs w:val="24"/>
        </w:rPr>
      </w:pPr>
      <w:r w:rsidRPr="00355343">
        <w:rPr>
          <w:rFonts w:asciiTheme="minorHAnsi" w:hAnsiTheme="minorHAnsi"/>
          <w:sz w:val="24"/>
          <w:szCs w:val="24"/>
        </w:rPr>
        <w:t xml:space="preserve">sposób dokumentowania zatrudnienia osób, zatrudnionych do wykonywania czynności, o których mowa powyżej: wykonawca, na etapie wykonywania zamówienia, przedstawia niezwłocznie (w terminie nie dłuższym niż do </w:t>
      </w:r>
      <w:r w:rsidR="00313BB7">
        <w:rPr>
          <w:rFonts w:asciiTheme="minorHAnsi" w:hAnsiTheme="minorHAnsi"/>
          <w:sz w:val="24"/>
          <w:szCs w:val="24"/>
        </w:rPr>
        <w:t>7</w:t>
      </w:r>
      <w:r w:rsidRPr="00355343">
        <w:rPr>
          <w:rFonts w:asciiTheme="minorHAnsi" w:hAnsiTheme="minorHAnsi"/>
          <w:sz w:val="24"/>
          <w:szCs w:val="24"/>
        </w:rPr>
        <w:t xml:space="preserve"> dni roboczych) Zamawiającemu – na jego każde żądanie – kopie umów o pracę lub deklarację zgłoszenia do ZUS.</w:t>
      </w:r>
    </w:p>
    <w:p w14:paraId="741D5737" w14:textId="5862F079" w:rsidR="008B3406" w:rsidRPr="00355343" w:rsidRDefault="008C22E7" w:rsidP="00585B53">
      <w:pPr>
        <w:pStyle w:val="Tekstpodstawowy21"/>
        <w:widowControl/>
        <w:numPr>
          <w:ilvl w:val="3"/>
          <w:numId w:val="13"/>
        </w:numPr>
        <w:suppressAutoHyphens w:val="0"/>
        <w:jc w:val="both"/>
        <w:rPr>
          <w:rFonts w:asciiTheme="minorHAnsi" w:hAnsiTheme="minorHAnsi" w:cstheme="minorHAnsi"/>
          <w:szCs w:val="24"/>
        </w:rPr>
      </w:pPr>
      <w:r w:rsidRPr="00355343">
        <w:rPr>
          <w:rStyle w:val="FontStyle36"/>
          <w:rFonts w:asciiTheme="minorHAnsi" w:hAnsiTheme="minorHAnsi"/>
          <w:b/>
          <w:bCs/>
          <w:iCs/>
          <w:sz w:val="24"/>
          <w:szCs w:val="24"/>
        </w:rPr>
        <w:t xml:space="preserve"> </w:t>
      </w:r>
      <w:r w:rsidR="00FD095E" w:rsidRPr="00355343">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Pr="00355343">
        <w:rPr>
          <w:rFonts w:asciiTheme="minorHAnsi" w:hAnsiTheme="minorHAnsi" w:cstheme="minorHAnsi"/>
          <w:szCs w:val="24"/>
        </w:rPr>
        <w:t> za </w:t>
      </w:r>
      <w:r w:rsidR="00FD095E" w:rsidRPr="00355343">
        <w:rPr>
          <w:rFonts w:asciiTheme="minorHAnsi" w:hAnsiTheme="minorHAnsi" w:cstheme="minorHAnsi"/>
          <w:szCs w:val="24"/>
        </w:rPr>
        <w:t>usług, który miałby obowiązek rozliczyć zgodnie z tymi przepisami. Wykonawca, w</w:t>
      </w:r>
      <w:r w:rsidRPr="00355343">
        <w:rPr>
          <w:rFonts w:asciiTheme="minorHAnsi" w:hAnsiTheme="minorHAnsi" w:cstheme="minorHAnsi"/>
          <w:szCs w:val="24"/>
        </w:rPr>
        <w:t> </w:t>
      </w:r>
      <w:r w:rsidR="00FD095E" w:rsidRPr="00355343">
        <w:rPr>
          <w:rFonts w:asciiTheme="minorHAnsi" w:hAnsiTheme="minorHAnsi" w:cstheme="minorHAnsi"/>
          <w:szCs w:val="24"/>
        </w:rPr>
        <w:t>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Podwykonawstwo:</w:t>
      </w:r>
      <w:r w:rsidRPr="00355343">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355343">
        <w:rPr>
          <w:rFonts w:asciiTheme="minorHAnsi" w:hAnsiTheme="minorHAnsi" w:cstheme="minorHAnsi"/>
          <w:b/>
          <w:szCs w:val="24"/>
        </w:rPr>
        <w:t>żąda wskazania</w:t>
      </w:r>
      <w:r w:rsidRPr="00355343">
        <w:rPr>
          <w:rFonts w:asciiTheme="minorHAnsi" w:hAnsiTheme="minorHAnsi" w:cstheme="minorHAnsi"/>
          <w:szCs w:val="24"/>
        </w:rPr>
        <w:t xml:space="preserve"> przez Wykonawcę w ofercie (</w:t>
      </w:r>
      <w:r w:rsidRPr="00355343">
        <w:rPr>
          <w:rFonts w:asciiTheme="minorHAnsi" w:hAnsiTheme="minorHAnsi" w:cstheme="minorHAnsi"/>
          <w:i/>
          <w:szCs w:val="24"/>
        </w:rPr>
        <w:t>w Formularzu ofertowym</w:t>
      </w:r>
      <w:r w:rsidRPr="00355343">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Umowa ramowa:</w:t>
      </w:r>
      <w:r w:rsidRPr="00355343">
        <w:rPr>
          <w:rFonts w:asciiTheme="minorHAnsi" w:hAnsiTheme="minorHAnsi" w:cstheme="minorHAnsi"/>
          <w:szCs w:val="24"/>
          <w:u w:val="single"/>
        </w:rPr>
        <w:t xml:space="preserve"> </w:t>
      </w:r>
      <w:r w:rsidRPr="00355343">
        <w:rPr>
          <w:rFonts w:asciiTheme="minorHAnsi" w:hAnsiTheme="minorHAnsi" w:cstheme="minorHAnsi"/>
          <w:szCs w:val="24"/>
        </w:rPr>
        <w:t>Zamawiający nie przewiduje zawarcia umowy ramowej.</w:t>
      </w:r>
    </w:p>
    <w:p w14:paraId="56E4EE89"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Oferty wariantowe:</w:t>
      </w:r>
      <w:r w:rsidRPr="00355343">
        <w:rPr>
          <w:rFonts w:asciiTheme="minorHAnsi" w:hAnsiTheme="minorHAnsi" w:cstheme="minorHAnsi"/>
          <w:szCs w:val="24"/>
          <w:u w:val="single"/>
        </w:rPr>
        <w:t xml:space="preserve"> </w:t>
      </w:r>
      <w:r w:rsidRPr="00355343">
        <w:rPr>
          <w:rFonts w:asciiTheme="minorHAnsi" w:hAnsiTheme="minorHAnsi" w:cstheme="minorHAnsi"/>
          <w:szCs w:val="24"/>
        </w:rPr>
        <w:t>Zamawiający nie dopuszcza oraz nie wymaga składania ofert wariantowych.</w:t>
      </w:r>
    </w:p>
    <w:p w14:paraId="279FE625" w14:textId="77777777" w:rsidR="008B3406" w:rsidRPr="00355343" w:rsidRDefault="00FD095E"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theme="minorHAnsi"/>
          <w:b/>
          <w:bCs/>
          <w:szCs w:val="24"/>
          <w:u w:val="single"/>
        </w:rPr>
        <w:t xml:space="preserve">Zamówienia uzupełniające: </w:t>
      </w:r>
      <w:r w:rsidRPr="00355343">
        <w:rPr>
          <w:rFonts w:asciiTheme="minorHAnsi" w:hAnsiTheme="minorHAnsi" w:cstheme="minorHAnsi"/>
          <w:szCs w:val="24"/>
        </w:rPr>
        <w:t>Zamawiający nie przewiduje udzielenia zamówień, o których mowa w art. 214 ust. 1 pkt. 8 ustawy.</w:t>
      </w:r>
    </w:p>
    <w:p w14:paraId="4CA5E5CE" w14:textId="00E215DC" w:rsidR="00000946" w:rsidRPr="00355343" w:rsidRDefault="00000946" w:rsidP="00447582">
      <w:pPr>
        <w:pStyle w:val="Tekstpodstawowy21"/>
        <w:widowControl/>
        <w:numPr>
          <w:ilvl w:val="3"/>
          <w:numId w:val="13"/>
        </w:numPr>
        <w:suppressAutoHyphens w:val="0"/>
        <w:jc w:val="both"/>
        <w:rPr>
          <w:rFonts w:asciiTheme="minorHAnsi" w:hAnsiTheme="minorHAnsi" w:cstheme="minorHAnsi"/>
          <w:szCs w:val="24"/>
        </w:rPr>
      </w:pPr>
      <w:r w:rsidRPr="00355343">
        <w:rPr>
          <w:rFonts w:asciiTheme="minorHAnsi" w:hAnsiTheme="minorHAnsi" w:cs="Calibri"/>
          <w:szCs w:val="24"/>
        </w:rPr>
        <w:t>Minimalna wielkość świadczenia Wykonawcy z zawartej umowy wyniesie 50% wielkości wskazanej w ofercie przetargowej</w:t>
      </w:r>
      <w:r w:rsidR="005A1CC4" w:rsidRPr="00355343">
        <w:rPr>
          <w:rFonts w:asciiTheme="minorHAnsi" w:hAnsiTheme="minorHAnsi" w:cs="Calibri"/>
          <w:szCs w:val="24"/>
        </w:rPr>
        <w:t>.</w:t>
      </w:r>
    </w:p>
    <w:p w14:paraId="6F434125" w14:textId="77777777" w:rsidR="008B3406" w:rsidRPr="00355343" w:rsidRDefault="008B3406">
      <w:pPr>
        <w:pStyle w:val="Tekstpodstawowy21"/>
        <w:widowControl/>
        <w:suppressAutoHyphens w:val="0"/>
        <w:ind w:left="360"/>
        <w:jc w:val="both"/>
        <w:rPr>
          <w:rFonts w:asciiTheme="minorHAnsi" w:hAnsiTheme="minorHAnsi" w:cstheme="minorHAnsi"/>
          <w:color w:val="FF0000"/>
          <w:szCs w:val="24"/>
        </w:rPr>
      </w:pPr>
    </w:p>
    <w:p w14:paraId="022718FD" w14:textId="77777777" w:rsidR="008B3406" w:rsidRPr="00355343" w:rsidRDefault="00FD095E">
      <w:pPr>
        <w:pStyle w:val="Tekstpodstawowy21"/>
        <w:widowControl/>
        <w:suppressAutoHyphens w:val="0"/>
        <w:ind w:left="0"/>
        <w:jc w:val="both"/>
        <w:rPr>
          <w:rFonts w:asciiTheme="minorHAnsi" w:hAnsiTheme="minorHAnsi"/>
          <w:szCs w:val="24"/>
        </w:rPr>
      </w:pPr>
      <w:r w:rsidRPr="00355343">
        <w:rPr>
          <w:rFonts w:asciiTheme="minorHAnsi" w:hAnsiTheme="minorHAnsi"/>
          <w:b/>
          <w:bCs/>
          <w:szCs w:val="24"/>
        </w:rPr>
        <w:t>IV.TERMIN WYKONANIA ZAMÓWIENIA:</w:t>
      </w:r>
      <w:r w:rsidRPr="00355343">
        <w:rPr>
          <w:rFonts w:asciiTheme="minorHAnsi" w:hAnsiTheme="minorHAnsi"/>
          <w:bCs/>
          <w:szCs w:val="24"/>
        </w:rPr>
        <w:t xml:space="preserve"> </w:t>
      </w:r>
    </w:p>
    <w:p w14:paraId="74399404" w14:textId="47479CFD" w:rsidR="008B3406" w:rsidRPr="00355343" w:rsidRDefault="005A1CC4" w:rsidP="00486D91">
      <w:pPr>
        <w:pStyle w:val="Nagwek1"/>
        <w:widowControl/>
        <w:numPr>
          <w:ilvl w:val="0"/>
          <w:numId w:val="66"/>
        </w:numPr>
        <w:tabs>
          <w:tab w:val="clear" w:pos="0"/>
          <w:tab w:val="left" w:pos="360"/>
          <w:tab w:val="left" w:pos="426"/>
        </w:tabs>
        <w:ind w:left="284" w:hanging="284"/>
        <w:jc w:val="both"/>
        <w:textAlignment w:val="auto"/>
        <w:rPr>
          <w:rFonts w:asciiTheme="minorHAnsi" w:hAnsiTheme="minorHAnsi" w:cs="Calibri"/>
          <w:b/>
          <w:szCs w:val="24"/>
        </w:rPr>
      </w:pPr>
      <w:r w:rsidRPr="00355343">
        <w:rPr>
          <w:rFonts w:asciiTheme="minorHAnsi" w:hAnsiTheme="minorHAnsi" w:cs="Calibri"/>
          <w:szCs w:val="24"/>
        </w:rPr>
        <w:t xml:space="preserve">1. Termin wykonania zamówienia publicznego: </w:t>
      </w:r>
      <w:r w:rsidRPr="00355343">
        <w:rPr>
          <w:rFonts w:asciiTheme="minorHAnsi" w:hAnsiTheme="minorHAnsi" w:cs="Calibri"/>
          <w:b/>
          <w:szCs w:val="24"/>
        </w:rPr>
        <w:t>12 miesięcy od dnia podpisania umowy</w:t>
      </w:r>
      <w:r w:rsidR="0026346E" w:rsidRPr="00355343">
        <w:rPr>
          <w:rFonts w:asciiTheme="minorHAnsi" w:hAnsiTheme="minorHAnsi" w:cs="Calibri"/>
          <w:b/>
          <w:szCs w:val="24"/>
        </w:rPr>
        <w:t xml:space="preserve"> </w:t>
      </w:r>
      <w:r w:rsidR="0026346E" w:rsidRPr="00355343">
        <w:rPr>
          <w:rFonts w:asciiTheme="minorHAnsi" w:hAnsiTheme="minorHAnsi" w:cs="Calibri"/>
          <w:bCs/>
          <w:szCs w:val="24"/>
        </w:rPr>
        <w:t>zgodnie ze wskazaniami zawartymi w projektowanych postanowieniach umowy – załącznik do SWZ.</w:t>
      </w:r>
    </w:p>
    <w:p w14:paraId="3993E993" w14:textId="77777777" w:rsidR="0026346E" w:rsidRPr="00355343" w:rsidRDefault="0026346E" w:rsidP="0026346E">
      <w:pPr>
        <w:rPr>
          <w:rFonts w:asciiTheme="minorHAnsi" w:hAnsiTheme="minorHAnsi"/>
          <w:sz w:val="24"/>
          <w:szCs w:val="24"/>
        </w:rPr>
      </w:pPr>
    </w:p>
    <w:p w14:paraId="5FF05F3A" w14:textId="77777777" w:rsidR="008B3406" w:rsidRPr="00355343" w:rsidRDefault="00FD095E">
      <w:pPr>
        <w:pStyle w:val="Tekstpodstawowy21"/>
        <w:widowControl/>
        <w:tabs>
          <w:tab w:val="left" w:pos="1661"/>
        </w:tabs>
        <w:ind w:left="733" w:hanging="733"/>
        <w:jc w:val="both"/>
        <w:rPr>
          <w:rFonts w:asciiTheme="minorHAnsi" w:hAnsiTheme="minorHAnsi"/>
          <w:b/>
          <w:szCs w:val="24"/>
        </w:rPr>
      </w:pPr>
      <w:r w:rsidRPr="00355343">
        <w:rPr>
          <w:rFonts w:asciiTheme="minorHAnsi" w:hAnsiTheme="minorHAnsi"/>
          <w:b/>
          <w:szCs w:val="24"/>
        </w:rPr>
        <w:t>V. WARUNKI UDZIAŁU W POSTĘPOWANIU ORAZ PODSTAWY WYKLUCZENIA</w:t>
      </w:r>
    </w:p>
    <w:p w14:paraId="238224FD" w14:textId="77777777" w:rsidR="008B3406" w:rsidRPr="00355343" w:rsidRDefault="00FD095E">
      <w:pPr>
        <w:pStyle w:val="PUNKT"/>
        <w:numPr>
          <w:ilvl w:val="0"/>
          <w:numId w:val="9"/>
        </w:numPr>
        <w:spacing w:before="0" w:after="120" w:line="240" w:lineRule="auto"/>
        <w:ind w:left="284" w:hanging="284"/>
        <w:rPr>
          <w:rFonts w:asciiTheme="minorHAnsi" w:hAnsiTheme="minorHAnsi" w:cstheme="minorHAnsi"/>
        </w:rPr>
      </w:pPr>
      <w:bookmarkStart w:id="3" w:name="_Hlk76638328"/>
      <w:r w:rsidRPr="00355343">
        <w:rPr>
          <w:rFonts w:asciiTheme="minorHAnsi" w:hAnsiTheme="minorHAnsi" w:cstheme="minorHAnsi"/>
        </w:rPr>
        <w:t>O udzielenie zamówienia mogą ubiegać się Wykonawcy, którzy nie podlegają wykluczeniu oraz spełniają określone przez Zamawiającego warunki udziału w postępowaniu.</w:t>
      </w:r>
      <w:bookmarkEnd w:id="3"/>
    </w:p>
    <w:p w14:paraId="52D1CD7C" w14:textId="77777777" w:rsidR="008B3406" w:rsidRPr="00355343" w:rsidRDefault="00FD095E">
      <w:pPr>
        <w:pStyle w:val="PUNKT"/>
        <w:numPr>
          <w:ilvl w:val="0"/>
          <w:numId w:val="9"/>
        </w:numPr>
        <w:spacing w:before="0" w:after="0" w:line="360" w:lineRule="auto"/>
        <w:ind w:left="284" w:hanging="284"/>
        <w:rPr>
          <w:rFonts w:asciiTheme="minorHAnsi" w:hAnsiTheme="minorHAnsi" w:cstheme="minorHAnsi"/>
        </w:rPr>
      </w:pPr>
      <w:r w:rsidRPr="00355343">
        <w:rPr>
          <w:rFonts w:asciiTheme="minorHAnsi" w:hAnsiTheme="minorHAnsi" w:cstheme="minorHAnsi"/>
          <w:b/>
        </w:rPr>
        <w:t>O udzielenie zamówienia mogą ubiegać się Wykonawcy, którzy spełniają warunki:</w:t>
      </w:r>
    </w:p>
    <w:p w14:paraId="55C4E423" w14:textId="77777777" w:rsidR="008B3406" w:rsidRPr="00355343" w:rsidRDefault="00FD095E" w:rsidP="00447582">
      <w:pPr>
        <w:pStyle w:val="Akapitzlist"/>
        <w:widowControl/>
        <w:numPr>
          <w:ilvl w:val="1"/>
          <w:numId w:val="21"/>
        </w:numPr>
        <w:suppressAutoHyphens w:val="0"/>
        <w:overflowPunct w:val="0"/>
        <w:spacing w:after="120"/>
        <w:ind w:left="851" w:right="-1" w:hanging="360"/>
        <w:jc w:val="both"/>
        <w:textAlignment w:val="auto"/>
        <w:rPr>
          <w:rFonts w:asciiTheme="minorHAnsi" w:hAnsiTheme="minorHAnsi" w:cstheme="minorHAnsi"/>
          <w:sz w:val="24"/>
          <w:szCs w:val="24"/>
        </w:rPr>
      </w:pPr>
      <w:r w:rsidRPr="00355343">
        <w:rPr>
          <w:rFonts w:asciiTheme="minorHAnsi" w:hAnsiTheme="minorHAnsi" w:cstheme="minorHAnsi"/>
          <w:sz w:val="24"/>
          <w:szCs w:val="24"/>
        </w:rPr>
        <w:t>zdolności do występowania w obrocie gospodarczym:</w:t>
      </w:r>
    </w:p>
    <w:p w14:paraId="7D710799" w14:textId="77777777" w:rsidR="008B3406" w:rsidRPr="00355343"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Cs/>
          <w:i/>
          <w:sz w:val="24"/>
          <w:szCs w:val="24"/>
        </w:rPr>
      </w:pPr>
      <w:r w:rsidRPr="00355343">
        <w:rPr>
          <w:rFonts w:asciiTheme="minorHAnsi" w:hAnsiTheme="minorHAnsi" w:cstheme="minorHAnsi"/>
          <w:bCs/>
          <w:i/>
          <w:sz w:val="24"/>
          <w:szCs w:val="24"/>
        </w:rPr>
        <w:lastRenderedPageBreak/>
        <w:t>nie dotyczy (zamawiający nie określa minimalnego poziomu zdolności);</w:t>
      </w:r>
    </w:p>
    <w:p w14:paraId="743D8691" w14:textId="77777777" w:rsidR="00FF0A40" w:rsidRPr="00355343"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33EFBE6D" w:rsidR="008B3406" w:rsidRPr="00355343" w:rsidRDefault="00FD095E" w:rsidP="00447582">
      <w:pPr>
        <w:pStyle w:val="Akapitzlist"/>
        <w:widowControl/>
        <w:numPr>
          <w:ilvl w:val="1"/>
          <w:numId w:val="21"/>
        </w:numPr>
        <w:suppressAutoHyphens w:val="0"/>
        <w:overflowPunct w:val="0"/>
        <w:spacing w:after="120"/>
        <w:ind w:left="851" w:right="-1" w:hanging="360"/>
        <w:jc w:val="both"/>
        <w:textAlignment w:val="auto"/>
        <w:rPr>
          <w:rFonts w:asciiTheme="minorHAnsi" w:hAnsiTheme="minorHAnsi" w:cstheme="minorHAnsi"/>
          <w:sz w:val="24"/>
          <w:szCs w:val="24"/>
        </w:rPr>
      </w:pPr>
      <w:r w:rsidRPr="00355343">
        <w:rPr>
          <w:rFonts w:asciiTheme="minorHAnsi" w:hAnsiTheme="minorHAnsi" w:cstheme="minorHAnsi"/>
          <w:sz w:val="24"/>
          <w:szCs w:val="24"/>
        </w:rPr>
        <w:t>uprawnień do prowadzenia określonej działalności gospodarczej lub zawodowej o ile wynika to z odrębnych przepisów:</w:t>
      </w:r>
    </w:p>
    <w:p w14:paraId="52115CE9" w14:textId="77777777" w:rsidR="00CB02B9" w:rsidRPr="00355343" w:rsidRDefault="00CB02B9" w:rsidP="00CB02B9">
      <w:pPr>
        <w:suppressAutoHyphens w:val="0"/>
        <w:autoSpaceDE w:val="0"/>
        <w:autoSpaceDN w:val="0"/>
        <w:adjustRightInd w:val="0"/>
        <w:jc w:val="both"/>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 </w:t>
      </w:r>
    </w:p>
    <w:p w14:paraId="7F263B1F" w14:textId="77777777" w:rsidR="00CB02B9" w:rsidRPr="00355343" w:rsidRDefault="00CB02B9" w:rsidP="00CB02B9">
      <w:pPr>
        <w:suppressAutoHyphens w:val="0"/>
        <w:autoSpaceDE w:val="0"/>
        <w:autoSpaceDN w:val="0"/>
        <w:adjustRightInd w:val="0"/>
        <w:jc w:val="both"/>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Warunek będzie spełniony jeżeli Wykonawca przedstawi: </w:t>
      </w:r>
    </w:p>
    <w:p w14:paraId="78B7045A" w14:textId="205C9B62" w:rsidR="00CB02B9" w:rsidRPr="00355343" w:rsidRDefault="00CB02B9" w:rsidP="00486D91">
      <w:pPr>
        <w:pStyle w:val="Akapitzlist"/>
        <w:widowControl/>
        <w:numPr>
          <w:ilvl w:val="1"/>
          <w:numId w:val="61"/>
        </w:numPr>
        <w:tabs>
          <w:tab w:val="left" w:pos="851"/>
        </w:tabs>
        <w:overflowPunct w:val="0"/>
        <w:autoSpaceDE w:val="0"/>
        <w:ind w:left="709" w:hanging="283"/>
        <w:jc w:val="both"/>
        <w:rPr>
          <w:rFonts w:asciiTheme="minorHAnsi" w:hAnsiTheme="minorHAnsi"/>
          <w:sz w:val="24"/>
          <w:szCs w:val="24"/>
        </w:rPr>
      </w:pPr>
      <w:r w:rsidRPr="00355343">
        <w:rPr>
          <w:rFonts w:asciiTheme="minorHAnsi" w:hAnsiTheme="minorHAnsi"/>
          <w:sz w:val="24"/>
          <w:szCs w:val="24"/>
        </w:rPr>
        <w:t>wpis do rejestru zakładów podlegających urzędowej kontroli organów Państwowej Inspekcji Sanitarnej, z treści którego wynika, że zakład został zatwierdzony do produkcji żywności i prowadzenia usług żywienia w systemie cateringowym,</w:t>
      </w:r>
    </w:p>
    <w:p w14:paraId="202EE6B6" w14:textId="77777777" w:rsidR="00CB02B9" w:rsidRPr="00355343" w:rsidRDefault="00CB02B9" w:rsidP="00486D91">
      <w:pPr>
        <w:pStyle w:val="Akapitzlist"/>
        <w:widowControl/>
        <w:numPr>
          <w:ilvl w:val="1"/>
          <w:numId w:val="61"/>
        </w:numPr>
        <w:tabs>
          <w:tab w:val="clear" w:pos="1080"/>
          <w:tab w:val="left" w:pos="600"/>
          <w:tab w:val="num" w:pos="720"/>
        </w:tabs>
        <w:overflowPunct w:val="0"/>
        <w:autoSpaceDE w:val="0"/>
        <w:ind w:left="709" w:hanging="283"/>
        <w:jc w:val="both"/>
        <w:rPr>
          <w:rFonts w:asciiTheme="minorHAnsi" w:hAnsiTheme="minorHAnsi"/>
          <w:sz w:val="24"/>
          <w:szCs w:val="24"/>
        </w:rPr>
      </w:pPr>
      <w:r w:rsidRPr="00355343">
        <w:rPr>
          <w:rFonts w:asciiTheme="minorHAnsi" w:eastAsiaTheme="minorHAnsi" w:hAnsiTheme="minorHAnsi"/>
          <w:sz w:val="24"/>
          <w:szCs w:val="24"/>
          <w:lang w:eastAsia="en-US"/>
        </w:rPr>
        <w:t>Decyzję/pozytywną opinię właściwego terenowo Państwowego Powiatowego Inspektora Sanitarnego</w:t>
      </w:r>
      <w:r w:rsidRPr="00355343">
        <w:rPr>
          <w:rFonts w:asciiTheme="minorHAnsi" w:hAnsiTheme="minorHAnsi"/>
          <w:sz w:val="24"/>
          <w:szCs w:val="24"/>
        </w:rPr>
        <w:t>, że pojazd, który użyty będzie do wykonania zamówienia odpowiada wymaganiom sanitarnym do transportu  żywności</w:t>
      </w:r>
    </w:p>
    <w:p w14:paraId="0F69348A" w14:textId="77777777" w:rsidR="00CB02B9" w:rsidRPr="00355343" w:rsidRDefault="00CB02B9" w:rsidP="00CB02B9">
      <w:pPr>
        <w:widowControl/>
        <w:suppressAutoHyphens w:val="0"/>
        <w:overflowPunct w:val="0"/>
        <w:spacing w:after="120"/>
        <w:ind w:right="-1"/>
        <w:jc w:val="both"/>
        <w:textAlignment w:val="auto"/>
        <w:rPr>
          <w:rFonts w:asciiTheme="minorHAnsi" w:hAnsiTheme="minorHAnsi" w:cstheme="minorHAnsi"/>
          <w:sz w:val="24"/>
          <w:szCs w:val="24"/>
        </w:rPr>
      </w:pPr>
    </w:p>
    <w:p w14:paraId="688B8EAB" w14:textId="77777777" w:rsidR="008B3406" w:rsidRPr="00355343" w:rsidRDefault="00FD095E" w:rsidP="00447582">
      <w:pPr>
        <w:pStyle w:val="Akapitzlist"/>
        <w:widowControl/>
        <w:numPr>
          <w:ilvl w:val="1"/>
          <w:numId w:val="21"/>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sidRPr="00355343">
        <w:rPr>
          <w:rFonts w:asciiTheme="minorHAnsi" w:hAnsiTheme="minorHAnsi" w:cstheme="minorHAnsi"/>
          <w:sz w:val="24"/>
          <w:szCs w:val="24"/>
        </w:rPr>
        <w:t>sytuacji ekonomicznej lub finansowej:</w:t>
      </w:r>
    </w:p>
    <w:p w14:paraId="4CED2FA8" w14:textId="77777777" w:rsidR="00FF0A40" w:rsidRPr="00355343" w:rsidRDefault="00FD095E" w:rsidP="00FF0A40">
      <w:pPr>
        <w:pStyle w:val="Akapitzlist"/>
        <w:widowControl/>
        <w:suppressAutoHyphens w:val="0"/>
        <w:spacing w:after="120"/>
        <w:ind w:left="851" w:right="646"/>
        <w:jc w:val="both"/>
        <w:textAlignment w:val="auto"/>
        <w:rPr>
          <w:rFonts w:asciiTheme="minorHAnsi" w:hAnsiTheme="minorHAnsi" w:cstheme="minorHAnsi"/>
          <w:bCs/>
          <w:i/>
          <w:sz w:val="24"/>
          <w:szCs w:val="24"/>
        </w:rPr>
      </w:pPr>
      <w:r w:rsidRPr="00355343">
        <w:rPr>
          <w:rFonts w:asciiTheme="minorHAnsi" w:hAnsiTheme="minorHAnsi" w:cstheme="minorHAnsi"/>
          <w:bCs/>
          <w:i/>
          <w:sz w:val="24"/>
          <w:szCs w:val="24"/>
        </w:rPr>
        <w:t>nie dotyczy (zamawiający nie określa minimalnego poziomu zdolności);</w:t>
      </w:r>
    </w:p>
    <w:p w14:paraId="424A0B56" w14:textId="77777777" w:rsidR="009437E9" w:rsidRPr="00355343"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355343" w:rsidRDefault="00FF0A40" w:rsidP="00447582">
      <w:pPr>
        <w:pStyle w:val="Akapitzlist"/>
        <w:widowControl/>
        <w:numPr>
          <w:ilvl w:val="1"/>
          <w:numId w:val="21"/>
        </w:numPr>
        <w:suppressAutoHyphens w:val="0"/>
        <w:spacing w:after="120"/>
        <w:ind w:left="854" w:right="646" w:hanging="356"/>
        <w:jc w:val="both"/>
        <w:textAlignment w:val="auto"/>
        <w:rPr>
          <w:rFonts w:asciiTheme="minorHAnsi" w:hAnsiTheme="minorHAnsi" w:cstheme="minorHAnsi"/>
          <w:sz w:val="24"/>
          <w:szCs w:val="24"/>
        </w:rPr>
      </w:pPr>
      <w:r w:rsidRPr="00355343">
        <w:rPr>
          <w:rFonts w:asciiTheme="minorHAnsi" w:hAnsiTheme="minorHAnsi" w:cstheme="minorHAnsi"/>
          <w:sz w:val="24"/>
          <w:szCs w:val="24"/>
        </w:rPr>
        <w:t>zdolności technicznej lub zawodowej:</w:t>
      </w:r>
    </w:p>
    <w:p w14:paraId="1FEA8AC8" w14:textId="77777777" w:rsidR="00CB02B9" w:rsidRPr="00355343" w:rsidRDefault="00CB02B9" w:rsidP="00CB02B9">
      <w:pPr>
        <w:suppressAutoHyphens w:val="0"/>
        <w:autoSpaceDE w:val="0"/>
        <w:autoSpaceDN w:val="0"/>
        <w:adjustRightInd w:val="0"/>
        <w:jc w:val="both"/>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Ocena spełniania warunków udziału w postępowaniu będzie dokonana na zasadzie spełnia/nie spełnia. Warunek będzie spełniony jeżeli Wykonawca przedstawi: </w:t>
      </w:r>
    </w:p>
    <w:p w14:paraId="03DAD986" w14:textId="50D15198" w:rsidR="00CB02B9" w:rsidRPr="00355343" w:rsidRDefault="00CB02B9" w:rsidP="00486D91">
      <w:pPr>
        <w:pStyle w:val="Akapitzlist"/>
        <w:widowControl/>
        <w:numPr>
          <w:ilvl w:val="2"/>
          <w:numId w:val="61"/>
        </w:numPr>
        <w:tabs>
          <w:tab w:val="clear" w:pos="1440"/>
          <w:tab w:val="num" w:pos="709"/>
        </w:tabs>
        <w:ind w:left="709" w:hanging="283"/>
        <w:textAlignment w:val="auto"/>
        <w:rPr>
          <w:rFonts w:asciiTheme="minorHAnsi" w:hAnsiTheme="minorHAnsi"/>
          <w:sz w:val="24"/>
          <w:szCs w:val="24"/>
        </w:rPr>
      </w:pPr>
      <w:r w:rsidRPr="00355343">
        <w:rPr>
          <w:rFonts w:asciiTheme="minorHAnsi" w:hAnsiTheme="minorHAnsi"/>
          <w:sz w:val="24"/>
          <w:szCs w:val="24"/>
        </w:rPr>
        <w:t xml:space="preserve">dysponowanie co najmniej 1 dietetykiem z minimum 3-letnim stażem pracy w zawodzie dietetyka oraz kucharzami – minimum   1 osoba/zmianę, w ramach której będzie realizowana </w:t>
      </w:r>
      <w:r w:rsidR="005C2963" w:rsidRPr="00355343">
        <w:rPr>
          <w:rFonts w:asciiTheme="minorHAnsi" w:hAnsiTheme="minorHAnsi"/>
          <w:sz w:val="24"/>
          <w:szCs w:val="24"/>
        </w:rPr>
        <w:t>usługa</w:t>
      </w:r>
      <w:r w:rsidRPr="00355343">
        <w:rPr>
          <w:rFonts w:asciiTheme="minorHAnsi" w:hAnsiTheme="minorHAnsi"/>
          <w:sz w:val="24"/>
          <w:szCs w:val="24"/>
        </w:rPr>
        <w:t>,</w:t>
      </w:r>
      <w:r w:rsidRPr="00355343">
        <w:rPr>
          <w:rFonts w:asciiTheme="minorHAnsi" w:hAnsiTheme="minorHAnsi"/>
          <w:b/>
          <w:sz w:val="24"/>
          <w:szCs w:val="24"/>
        </w:rPr>
        <w:t xml:space="preserve"> </w:t>
      </w:r>
    </w:p>
    <w:p w14:paraId="7DD7AC5D" w14:textId="77777777" w:rsidR="00CB02B9" w:rsidRPr="00355343" w:rsidRDefault="00CB02B9" w:rsidP="00486D91">
      <w:pPr>
        <w:pStyle w:val="Akapitzlist"/>
        <w:widowControl/>
        <w:numPr>
          <w:ilvl w:val="0"/>
          <w:numId w:val="67"/>
        </w:numPr>
        <w:suppressAutoHyphens w:val="0"/>
        <w:autoSpaceDE w:val="0"/>
        <w:autoSpaceDN w:val="0"/>
        <w:adjustRightInd w:val="0"/>
        <w:ind w:hanging="294"/>
        <w:jc w:val="both"/>
        <w:textAlignment w:val="auto"/>
        <w:rPr>
          <w:rFonts w:asciiTheme="minorHAnsi" w:eastAsiaTheme="minorHAnsi" w:hAnsiTheme="minorHAnsi"/>
          <w:sz w:val="24"/>
          <w:szCs w:val="24"/>
          <w:lang w:eastAsia="en-US"/>
        </w:rPr>
      </w:pPr>
      <w:r w:rsidRPr="00355343">
        <w:rPr>
          <w:rFonts w:asciiTheme="minorHAnsi" w:eastAsiaTheme="minorHAnsi" w:hAnsiTheme="minorHAnsi"/>
          <w:sz w:val="24"/>
          <w:szCs w:val="24"/>
          <w:lang w:eastAsia="en-US"/>
        </w:rPr>
        <w:t xml:space="preserve">dysponowanie minimum 1 samochodem do transportu posiłków, posiadającym aktualną na dzień składania ofert decyzję/pozytywną opinię właściwego terenowo Państwowego Powiatowego Inspektora Sanitarnego dotyczącą środka transportu do przewozu środków spożywczych (posiłków), </w:t>
      </w:r>
    </w:p>
    <w:p w14:paraId="55FC5EF3" w14:textId="77777777" w:rsidR="00CB02B9" w:rsidRPr="00355343" w:rsidRDefault="00CB02B9" w:rsidP="00CB02B9">
      <w:pPr>
        <w:autoSpaceDE w:val="0"/>
        <w:jc w:val="both"/>
        <w:rPr>
          <w:rFonts w:asciiTheme="minorHAnsi" w:hAnsiTheme="minorHAnsi"/>
          <w:b/>
          <w:iCs/>
          <w:sz w:val="24"/>
          <w:szCs w:val="24"/>
        </w:rPr>
      </w:pPr>
    </w:p>
    <w:p w14:paraId="4DD37129" w14:textId="08D0E4EF" w:rsidR="00CB02B9" w:rsidRPr="00355343" w:rsidRDefault="00CB02B9" w:rsidP="00CB02B9">
      <w:pPr>
        <w:tabs>
          <w:tab w:val="left" w:pos="-142"/>
          <w:tab w:val="left" w:pos="0"/>
          <w:tab w:val="left" w:pos="695"/>
        </w:tabs>
        <w:overflowPunct w:val="0"/>
        <w:autoSpaceDE w:val="0"/>
        <w:jc w:val="both"/>
        <w:rPr>
          <w:rFonts w:asciiTheme="minorHAnsi" w:hAnsiTheme="minorHAnsi"/>
          <w:b/>
          <w:bCs/>
          <w:iCs/>
          <w:sz w:val="24"/>
          <w:szCs w:val="24"/>
          <w:u w:val="single"/>
        </w:rPr>
      </w:pPr>
      <w:r w:rsidRPr="00355343">
        <w:rPr>
          <w:rFonts w:asciiTheme="minorHAnsi" w:hAnsiTheme="minorHAnsi"/>
          <w:b/>
          <w:bCs/>
          <w:iCs/>
          <w:sz w:val="24"/>
          <w:szCs w:val="24"/>
          <w:u w:val="single"/>
        </w:rPr>
        <w:t xml:space="preserve">Spełnianie warunków udziału w postępowaniu zostanie wstępnie zweryfikowane na podstawie przedłożonego wraz z ofertą oświadczenia </w:t>
      </w:r>
      <w:r w:rsidR="00886932" w:rsidRPr="00355343">
        <w:rPr>
          <w:rFonts w:asciiTheme="minorHAnsi" w:hAnsiTheme="minorHAnsi"/>
          <w:b/>
          <w:bCs/>
          <w:iCs/>
          <w:sz w:val="24"/>
          <w:szCs w:val="24"/>
          <w:u w:val="single"/>
        </w:rPr>
        <w:t>JEDZ</w:t>
      </w:r>
      <w:r w:rsidRPr="00355343">
        <w:rPr>
          <w:rFonts w:asciiTheme="minorHAnsi" w:hAnsiTheme="minorHAnsi"/>
          <w:b/>
          <w:bCs/>
          <w:iCs/>
          <w:sz w:val="24"/>
          <w:szCs w:val="24"/>
          <w:u w:val="single"/>
        </w:rPr>
        <w:t>.</w:t>
      </w:r>
    </w:p>
    <w:p w14:paraId="4CCE2D9E" w14:textId="77777777" w:rsidR="008B3406" w:rsidRPr="00355343"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Pr="00355343"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355343">
        <w:rPr>
          <w:rFonts w:asciiTheme="minorHAnsi" w:hAnsiTheme="minorHAnsi" w:cstheme="minorHAnsi"/>
          <w:b/>
          <w:szCs w:val="24"/>
        </w:rPr>
        <w:t>Z postępowania o udzielenie zamówienia wyklucza się Wykonawcę</w:t>
      </w:r>
      <w:r w:rsidRPr="00355343">
        <w:rPr>
          <w:rFonts w:asciiTheme="minorHAnsi" w:hAnsiTheme="minorHAnsi" w:cstheme="minorHAnsi"/>
          <w:szCs w:val="24"/>
        </w:rPr>
        <w:t>, w stosunku do którego zachodzi którakolwiek z okoliczności, o których mowa w art. 108 ust. 1 pkt 1 – 6.</w:t>
      </w:r>
    </w:p>
    <w:p w14:paraId="7E08F89A" w14:textId="77777777" w:rsidR="008B3406" w:rsidRPr="00355343"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355343">
        <w:rPr>
          <w:rFonts w:asciiTheme="minorHAnsi" w:hAnsiTheme="minorHAnsi" w:cstheme="minorHAnsi"/>
          <w:b/>
          <w:bCs/>
          <w:szCs w:val="24"/>
        </w:rPr>
        <w:t xml:space="preserve">Dodatkowo Zamawiający wykluczy Wykonawcę, </w:t>
      </w:r>
      <w:r w:rsidRPr="00355343">
        <w:rPr>
          <w:rFonts w:asciiTheme="minorHAnsi" w:hAnsiTheme="minorHAnsi" w:cstheme="minorHAnsi"/>
          <w:szCs w:val="24"/>
        </w:rPr>
        <w:t>w stosunku do którego zachodzi którakolwiek z okoliczności, których mowa w art. 109 ust. 1 pkt. 4:</w:t>
      </w:r>
    </w:p>
    <w:p w14:paraId="3936210F" w14:textId="5FA03EA9" w:rsidR="008B3406" w:rsidRPr="00355343" w:rsidRDefault="00FD095E" w:rsidP="00447582">
      <w:pPr>
        <w:pStyle w:val="Tekstpodstawowy21"/>
        <w:widowControl/>
        <w:numPr>
          <w:ilvl w:val="0"/>
          <w:numId w:val="10"/>
        </w:numPr>
        <w:tabs>
          <w:tab w:val="left" w:pos="1661"/>
        </w:tabs>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77777777" w:rsidR="00997273" w:rsidRPr="00355343"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355343">
        <w:rPr>
          <w:rFonts w:asciiTheme="minorHAnsi" w:hAnsiTheme="minorHAnsi" w:cs="Tahoma"/>
          <w:b/>
          <w:bCs/>
          <w:szCs w:val="24"/>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w:t>
      </w:r>
      <w:r w:rsidRPr="00355343">
        <w:rPr>
          <w:rFonts w:asciiTheme="minorHAnsi" w:hAnsiTheme="minorHAnsi" w:cs="Tahoma"/>
          <w:b/>
          <w:bCs/>
          <w:szCs w:val="24"/>
          <w:shd w:val="clear" w:color="auto" w:fill="FFFFFF"/>
        </w:rPr>
        <w:lastRenderedPageBreak/>
        <w:t xml:space="preserve">postępowania o udzielenie zamówienia publicznego lub konkursu prowadzonego na podstawie ustawy </w:t>
      </w:r>
      <w:proofErr w:type="spellStart"/>
      <w:r w:rsidRPr="00355343">
        <w:rPr>
          <w:rFonts w:asciiTheme="minorHAnsi" w:hAnsiTheme="minorHAnsi" w:cs="Tahoma"/>
          <w:b/>
          <w:bCs/>
          <w:szCs w:val="24"/>
          <w:shd w:val="clear" w:color="auto" w:fill="FFFFFF"/>
        </w:rPr>
        <w:t>Pzp</w:t>
      </w:r>
      <w:proofErr w:type="spellEnd"/>
      <w:r w:rsidRPr="00355343">
        <w:rPr>
          <w:rFonts w:asciiTheme="minorHAnsi" w:hAnsiTheme="minorHAnsi" w:cs="Tahoma"/>
          <w:b/>
          <w:bCs/>
          <w:szCs w:val="24"/>
          <w:shd w:val="clear" w:color="auto" w:fill="FFFFFF"/>
        </w:rPr>
        <w:t xml:space="preserve"> wyklucza się:</w:t>
      </w:r>
    </w:p>
    <w:p w14:paraId="361DC346" w14:textId="77777777" w:rsidR="00997273" w:rsidRPr="00355343" w:rsidRDefault="00997273" w:rsidP="00997273">
      <w:pPr>
        <w:pStyle w:val="Tekstpodstawowy21"/>
        <w:widowControl/>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7777777" w:rsidR="00997273" w:rsidRPr="00355343" w:rsidRDefault="00997273" w:rsidP="00997273">
      <w:pPr>
        <w:pStyle w:val="Tekstpodstawowy21"/>
        <w:widowControl/>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62FEE395" w:rsidR="00997273" w:rsidRPr="00355343" w:rsidRDefault="00997273" w:rsidP="00997273">
      <w:pPr>
        <w:pStyle w:val="Tekstpodstawowy21"/>
        <w:widowControl/>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 xml:space="preserve">3) wykonawcę oraz uczestnika konkursu, którego jednostką dominującą w rozumieniu art. 3 ust. 1 pkt 37 ustawy z dnia 29 września 1994 </w:t>
      </w:r>
      <w:proofErr w:type="spellStart"/>
      <w:r w:rsidRPr="00355343">
        <w:rPr>
          <w:rFonts w:asciiTheme="minorHAnsi" w:hAnsiTheme="minorHAnsi" w:cs="Tahoma"/>
          <w:szCs w:val="24"/>
          <w:shd w:val="clear" w:color="auto" w:fill="FFFFFF"/>
        </w:rPr>
        <w:t>r.o</w:t>
      </w:r>
      <w:proofErr w:type="spellEnd"/>
      <w:r w:rsidRPr="00355343">
        <w:rPr>
          <w:rFonts w:asciiTheme="minorHAnsi" w:hAnsiTheme="minorHAnsi" w:cs="Tahoma"/>
          <w:szCs w:val="24"/>
          <w:shd w:val="clear" w:color="auto" w:fill="FFFFFF"/>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355343" w:rsidRDefault="00CE2025" w:rsidP="00CE2025">
      <w:pPr>
        <w:pStyle w:val="Tekstpodstawowy21"/>
        <w:widowControl/>
        <w:tabs>
          <w:tab w:val="left" w:pos="1661"/>
        </w:tabs>
        <w:ind w:left="426" w:hanging="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6.</w:t>
      </w:r>
      <w:r w:rsidRPr="00355343">
        <w:rPr>
          <w:rFonts w:asciiTheme="minorHAnsi" w:hAnsiTheme="minorHAnsi" w:cs="Tahoma"/>
          <w:szCs w:val="24"/>
          <w:shd w:val="clear" w:color="auto" w:fill="FFFFFF"/>
        </w:rPr>
        <w:tab/>
      </w:r>
      <w:r w:rsidRPr="00355343">
        <w:rPr>
          <w:rFonts w:asciiTheme="minorHAnsi" w:hAnsiTheme="minorHAnsi" w:cs="Tahoma"/>
          <w:b/>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55343">
        <w:rPr>
          <w:rFonts w:asciiTheme="minorHAnsi" w:hAnsiTheme="minorHAnsi" w:cs="Tahoma"/>
          <w:szCs w:val="24"/>
          <w:shd w:val="clear" w:color="auto" w:fill="FFFFFF"/>
        </w:rPr>
        <w:t xml:space="preserve">. Zgodnie z treścią ww. przepisu, </w:t>
      </w:r>
      <w:r w:rsidRPr="00355343">
        <w:rPr>
          <w:rFonts w:asciiTheme="minorHAnsi" w:hAnsiTheme="minorHAnsi" w:cs="Tahoma"/>
          <w:b/>
          <w:bCs/>
          <w:szCs w:val="24"/>
          <w:u w:val="single"/>
          <w:shd w:val="clear" w:color="auto" w:fill="FFFFFF"/>
        </w:rPr>
        <w:t>zakazuje się udzielania lub dalszego wykonywania wszelkich zamówień publicznych lub koncesji objętych zakresem dyrektyw w sprawie zamówień publicznych</w:t>
      </w:r>
      <w:r w:rsidRPr="00355343">
        <w:rPr>
          <w:rFonts w:asciiTheme="minorHAnsi" w:hAnsiTheme="minorHAnsi" w:cs="Tahoma"/>
          <w:szCs w:val="24"/>
          <w:shd w:val="clear" w:color="auto" w:fill="FFFFFF"/>
        </w:rPr>
        <w:t xml:space="preserve">, tj. </w:t>
      </w:r>
      <w:r w:rsidRPr="00355343">
        <w:rPr>
          <w:rFonts w:asciiTheme="minorHAnsi" w:hAnsiTheme="minorHAnsi" w:cs="Tahoma"/>
          <w:bCs/>
          <w:szCs w:val="24"/>
          <w:shd w:val="clear" w:color="auto" w:fill="FFFFFF"/>
        </w:rPr>
        <w:t>dyrektywy Parlamentu Europejskiego i Rady 2014/23/UE z dnia 26 lutego 2014 r. w sprawie udzielania koncesji (Dz. Urz. UE L 94 z 28.3.2014, str. 1)</w:t>
      </w:r>
      <w:r w:rsidRPr="00355343">
        <w:rPr>
          <w:rFonts w:asciiTheme="minorHAnsi" w:hAnsiTheme="minorHAnsi" w:cs="Tahoma"/>
          <w:szCs w:val="24"/>
          <w:shd w:val="clear" w:color="auto" w:fill="FFFFFF"/>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355343">
        <w:rPr>
          <w:rFonts w:asciiTheme="minorHAnsi" w:hAnsiTheme="minorHAnsi" w:cs="Tahoma"/>
          <w:bCs/>
          <w:szCs w:val="24"/>
          <w:shd w:val="clear" w:color="auto" w:fill="FFFFFF"/>
        </w:rPr>
        <w:t>Parlamentu Europejskiego i Rady 2014/25/UE z dnia 26 lutego 2014 r. w sprawie udzielania zamówień</w:t>
      </w:r>
      <w:r w:rsidRPr="00355343">
        <w:rPr>
          <w:rFonts w:asciiTheme="minorHAnsi" w:hAnsiTheme="minorHAnsi" w:cs="Tahoma"/>
          <w:szCs w:val="24"/>
          <w:shd w:val="clear" w:color="auto" w:fill="FFFFFF"/>
        </w:rPr>
        <w:t xml:space="preserve"> </w:t>
      </w:r>
      <w:r w:rsidRPr="00355343">
        <w:rPr>
          <w:rFonts w:asciiTheme="minorHAnsi" w:hAnsiTheme="minorHAnsi" w:cs="Tahoma"/>
          <w:bCs/>
          <w:szCs w:val="24"/>
          <w:shd w:val="clear" w:color="auto" w:fill="FFFFFF"/>
        </w:rPr>
        <w:t>przez podmioty działające w sektorach gospodarki wodnej, energetyki, transportu i usług pocztowych, uchylającej dyrektywę 2004/17/WE (Dz. Urz. UE L 94 z 28.3.2014, str. 243)</w:t>
      </w:r>
      <w:r w:rsidRPr="00355343">
        <w:rPr>
          <w:rFonts w:asciiTheme="minorHAnsi" w:hAnsiTheme="minorHAnsi" w:cs="Tahoma"/>
          <w:szCs w:val="24"/>
          <w:shd w:val="clear" w:color="auto" w:fill="FFFFFF"/>
        </w:rPr>
        <w:t xml:space="preserve"> (dalej jako: dyrektywa 2014/25/UE), oraz </w:t>
      </w:r>
      <w:r w:rsidRPr="00355343">
        <w:rPr>
          <w:rFonts w:asciiTheme="minorHAnsi" w:hAnsiTheme="minorHAnsi" w:cs="Tahoma"/>
          <w:bCs/>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355343">
        <w:rPr>
          <w:rFonts w:asciiTheme="minorHAnsi" w:hAnsiTheme="minorHAnsi" w:cs="Tahoma"/>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355343">
        <w:rPr>
          <w:rFonts w:asciiTheme="minorHAnsi" w:hAnsiTheme="minorHAnsi" w:cs="Tahoma"/>
          <w:b/>
          <w:bCs/>
          <w:szCs w:val="24"/>
          <w:shd w:val="clear" w:color="auto" w:fill="FFFFFF"/>
        </w:rPr>
        <w:t>na rzecz lub z udziałem:</w:t>
      </w:r>
    </w:p>
    <w:p w14:paraId="4B814F57"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 xml:space="preserve">1) obywateli rosyjskich lub osób fizycznych lub prawnych, podmiotów lub organów </w:t>
      </w:r>
      <w:r w:rsidRPr="00355343">
        <w:rPr>
          <w:rFonts w:asciiTheme="minorHAnsi" w:hAnsiTheme="minorHAnsi" w:cs="Tahoma"/>
          <w:b/>
          <w:bCs/>
          <w:szCs w:val="24"/>
          <w:shd w:val="clear" w:color="auto" w:fill="FFFFFF"/>
        </w:rPr>
        <w:lastRenderedPageBreak/>
        <w:t>z siedzibą w Rosji;</w:t>
      </w:r>
    </w:p>
    <w:p w14:paraId="3ACDA4C2"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355343" w:rsidRDefault="00CE2025" w:rsidP="00CE2025">
      <w:pPr>
        <w:pStyle w:val="Tekstpodstawowy21"/>
        <w:tabs>
          <w:tab w:val="left" w:pos="1661"/>
        </w:tabs>
        <w:ind w:left="426"/>
        <w:jc w:val="both"/>
        <w:rPr>
          <w:rFonts w:asciiTheme="minorHAnsi" w:hAnsiTheme="minorHAnsi" w:cs="Tahoma"/>
          <w:b/>
          <w:bCs/>
          <w:szCs w:val="24"/>
          <w:shd w:val="clear" w:color="auto" w:fill="FFFFFF"/>
        </w:rPr>
      </w:pPr>
      <w:r w:rsidRPr="00355343">
        <w:rPr>
          <w:rFonts w:asciiTheme="minorHAnsi" w:hAnsiTheme="minorHAnsi" w:cs="Tahoma"/>
          <w:b/>
          <w:bCs/>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355343" w:rsidRDefault="00CE2025" w:rsidP="00CE2025">
      <w:pPr>
        <w:pStyle w:val="Tekstpodstawowy21"/>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 xml:space="preserve">W myśl art. 125 ust. 2 ustawy </w:t>
      </w:r>
      <w:proofErr w:type="spellStart"/>
      <w:r w:rsidRPr="00355343">
        <w:rPr>
          <w:rFonts w:asciiTheme="minorHAnsi" w:hAnsiTheme="minorHAnsi" w:cs="Tahoma"/>
          <w:szCs w:val="24"/>
          <w:shd w:val="clear" w:color="auto" w:fill="FFFFFF"/>
        </w:rPr>
        <w:t>Pzp</w:t>
      </w:r>
      <w:proofErr w:type="spellEnd"/>
      <w:r w:rsidRPr="00355343">
        <w:rPr>
          <w:rFonts w:asciiTheme="minorHAnsi" w:hAnsiTheme="minorHAnsi" w:cs="Tahoma"/>
          <w:szCs w:val="24"/>
          <w:shd w:val="clear" w:color="auto" w:fill="FFFFFF"/>
        </w:rPr>
        <w:t xml:space="preserve"> </w:t>
      </w:r>
      <w:r w:rsidRPr="00355343">
        <w:rPr>
          <w:rFonts w:asciiTheme="minorHAnsi" w:hAnsiTheme="minorHAnsi" w:cs="Tahoma"/>
          <w:bCs/>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355343">
        <w:rPr>
          <w:rFonts w:asciiTheme="minorHAnsi" w:hAnsiTheme="minorHAnsi" w:cs="Tahoma"/>
          <w:szCs w:val="24"/>
          <w:shd w:val="clear" w:color="auto" w:fill="FFFFFF"/>
        </w:rPr>
        <w:t xml:space="preserve">Jednolitego Europejskiego Dokument Zamówienia (JEDZ), </w:t>
      </w:r>
      <w:r w:rsidRPr="00355343">
        <w:rPr>
          <w:rFonts w:asciiTheme="minorHAnsi" w:hAnsiTheme="minorHAnsi" w:cs="Tahoma"/>
          <w:bCs/>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355343">
        <w:rPr>
          <w:rFonts w:asciiTheme="minorHAnsi" w:hAnsiTheme="minorHAnsi" w:cs="Tahoma"/>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355343" w:rsidRDefault="00CE2025" w:rsidP="00CE2025">
      <w:pPr>
        <w:pStyle w:val="Tekstpodstawowy21"/>
        <w:tabs>
          <w:tab w:val="left" w:pos="1661"/>
        </w:tabs>
        <w:ind w:left="426"/>
        <w:jc w:val="both"/>
        <w:rPr>
          <w:rFonts w:asciiTheme="minorHAnsi" w:hAnsiTheme="minorHAnsi" w:cs="Tahoma"/>
          <w:szCs w:val="24"/>
          <w:shd w:val="clear" w:color="auto" w:fill="FFFFFF"/>
        </w:rPr>
      </w:pPr>
      <w:r w:rsidRPr="00355343">
        <w:rPr>
          <w:rFonts w:asciiTheme="minorHAnsi" w:hAnsiTheme="minorHAnsi" w:cs="Tahoma"/>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355343" w:rsidRDefault="00FD095E" w:rsidP="00486D91">
      <w:pPr>
        <w:pStyle w:val="Tekstpodstawowy21"/>
        <w:widowControl/>
        <w:numPr>
          <w:ilvl w:val="0"/>
          <w:numId w:val="58"/>
        </w:numPr>
        <w:tabs>
          <w:tab w:val="left" w:pos="1661"/>
        </w:tabs>
        <w:ind w:left="426" w:hanging="284"/>
        <w:jc w:val="both"/>
        <w:rPr>
          <w:rFonts w:asciiTheme="minorHAnsi" w:hAnsiTheme="minorHAnsi" w:cstheme="minorHAnsi"/>
          <w:szCs w:val="24"/>
        </w:rPr>
      </w:pPr>
      <w:r w:rsidRPr="00355343">
        <w:rPr>
          <w:rFonts w:asciiTheme="minorHAnsi" w:eastAsia="Calibri" w:hAnsiTheme="minorHAnsi" w:cstheme="minorHAnsi"/>
          <w:szCs w:val="24"/>
          <w:lang w:eastAsia="pl-PL"/>
        </w:rPr>
        <w:t>Wykluczenie wykonawcy następuje na odpowiedni okres wskazany w art. 111 ustawy.</w:t>
      </w:r>
    </w:p>
    <w:p w14:paraId="2D9CECC4" w14:textId="77777777" w:rsidR="008B3406" w:rsidRPr="00355343" w:rsidRDefault="00FD095E" w:rsidP="00486D91">
      <w:pPr>
        <w:pStyle w:val="Tekstpodstawowy21"/>
        <w:widowControl/>
        <w:numPr>
          <w:ilvl w:val="0"/>
          <w:numId w:val="58"/>
        </w:numPr>
        <w:tabs>
          <w:tab w:val="left" w:pos="1661"/>
        </w:tabs>
        <w:ind w:left="426"/>
        <w:jc w:val="both"/>
        <w:rPr>
          <w:rFonts w:asciiTheme="minorHAnsi" w:hAnsiTheme="minorHAnsi" w:cstheme="minorHAnsi"/>
          <w:szCs w:val="24"/>
        </w:rPr>
      </w:pPr>
      <w:r w:rsidRPr="00355343">
        <w:rPr>
          <w:rFonts w:asciiTheme="minorHAnsi" w:eastAsia="Calibri" w:hAnsiTheme="minorHAnsi" w:cstheme="minorHAnsi"/>
          <w:szCs w:val="24"/>
          <w:lang w:eastAsia="pl-PL"/>
        </w:rPr>
        <w:t>Wykonawca może zostać wykluczony przez Zamawiającego na każdym etapie postępowania o udzielenie zamówienia.</w:t>
      </w:r>
    </w:p>
    <w:p w14:paraId="7833D45F" w14:textId="77777777" w:rsidR="008B3406" w:rsidRPr="00355343" w:rsidRDefault="00FD095E" w:rsidP="00486D91">
      <w:pPr>
        <w:pStyle w:val="Tekstpodstawowy21"/>
        <w:widowControl/>
        <w:numPr>
          <w:ilvl w:val="0"/>
          <w:numId w:val="58"/>
        </w:numPr>
        <w:tabs>
          <w:tab w:val="left" w:pos="1661"/>
        </w:tabs>
        <w:ind w:left="426"/>
        <w:jc w:val="both"/>
        <w:rPr>
          <w:rFonts w:asciiTheme="minorHAnsi" w:hAnsiTheme="minorHAnsi" w:cstheme="minorHAnsi"/>
          <w:szCs w:val="24"/>
        </w:rPr>
      </w:pPr>
      <w:r w:rsidRPr="00355343">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355343">
        <w:rPr>
          <w:rFonts w:asciiTheme="minorHAnsi" w:hAnsiTheme="minorHAnsi" w:cstheme="minorHAnsi"/>
          <w:szCs w:val="24"/>
        </w:rPr>
        <w:t>4 ustawy</w:t>
      </w:r>
      <w:r w:rsidRPr="00355343">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Pr="00355343" w:rsidRDefault="00FD095E" w:rsidP="00486D91">
      <w:pPr>
        <w:pStyle w:val="Tekstpodstawowy21"/>
        <w:widowControl/>
        <w:numPr>
          <w:ilvl w:val="0"/>
          <w:numId w:val="58"/>
        </w:numPr>
        <w:tabs>
          <w:tab w:val="left" w:pos="1661"/>
        </w:tabs>
        <w:ind w:left="426"/>
        <w:jc w:val="both"/>
        <w:rPr>
          <w:rFonts w:asciiTheme="minorHAnsi" w:hAnsiTheme="minorHAnsi" w:cstheme="minorHAnsi"/>
          <w:szCs w:val="24"/>
        </w:rPr>
      </w:pPr>
      <w:r w:rsidRPr="00355343">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4CD1B955" w14:textId="77777777" w:rsidR="008B3406" w:rsidRPr="00355343" w:rsidRDefault="008B3406">
      <w:pPr>
        <w:ind w:left="2127"/>
        <w:jc w:val="both"/>
        <w:rPr>
          <w:rFonts w:asciiTheme="minorHAnsi" w:hAnsiTheme="minorHAnsi"/>
          <w:color w:val="FF0000"/>
          <w:kern w:val="2"/>
          <w:sz w:val="24"/>
          <w:szCs w:val="24"/>
        </w:rPr>
      </w:pPr>
    </w:p>
    <w:p w14:paraId="24BFC43A" w14:textId="77777777" w:rsidR="00474BF7" w:rsidRPr="00355343" w:rsidRDefault="00FD095E" w:rsidP="00474BF7">
      <w:pPr>
        <w:pStyle w:val="WW-BodyText212345678910"/>
        <w:tabs>
          <w:tab w:val="left" w:pos="720"/>
        </w:tabs>
        <w:ind w:left="426" w:hanging="426"/>
        <w:rPr>
          <w:rFonts w:asciiTheme="minorHAnsi" w:hAnsiTheme="minorHAnsi"/>
          <w:b/>
          <w:sz w:val="24"/>
          <w:szCs w:val="24"/>
        </w:rPr>
      </w:pPr>
      <w:r w:rsidRPr="00355343">
        <w:rPr>
          <w:rFonts w:asciiTheme="minorHAnsi" w:hAnsiTheme="minorHAnsi"/>
          <w:b/>
          <w:sz w:val="24"/>
          <w:szCs w:val="24"/>
        </w:rPr>
        <w:t>VI. WYKAZ PODMIOTOWYCH ŚRODKÓW DOWODOWYCH ORAZ INNYCH DOKUMENTÓW LUB OŚWIADCZEŃ</w:t>
      </w:r>
    </w:p>
    <w:p w14:paraId="6BD7B072" w14:textId="77777777" w:rsidR="008B3406" w:rsidRPr="00355343" w:rsidRDefault="00FD095E" w:rsidP="00447582">
      <w:pPr>
        <w:pStyle w:val="WW-BodyText212345678910"/>
        <w:numPr>
          <w:ilvl w:val="0"/>
          <w:numId w:val="16"/>
        </w:numPr>
        <w:ind w:left="426"/>
        <w:rPr>
          <w:rFonts w:asciiTheme="minorHAnsi" w:hAnsiTheme="minorHAnsi" w:cstheme="minorHAnsi"/>
          <w:b/>
          <w:sz w:val="24"/>
          <w:szCs w:val="24"/>
        </w:rPr>
      </w:pPr>
      <w:r w:rsidRPr="00355343">
        <w:rPr>
          <w:rFonts w:asciiTheme="minorHAnsi" w:eastAsia="Calibri" w:hAnsiTheme="minorHAnsi" w:cstheme="minorHAnsi"/>
          <w:b/>
          <w:bCs/>
          <w:sz w:val="24"/>
          <w:szCs w:val="24"/>
          <w:lang w:eastAsia="pl-PL"/>
        </w:rPr>
        <w:t>Ofertę stanowi oświadczenie odpowiadające treści:</w:t>
      </w:r>
    </w:p>
    <w:p w14:paraId="4C98FB47" w14:textId="77777777" w:rsidR="008B3406" w:rsidRPr="00355343" w:rsidRDefault="00FD095E" w:rsidP="00447582">
      <w:pPr>
        <w:pStyle w:val="Akapitzlist"/>
        <w:widowControl/>
        <w:numPr>
          <w:ilvl w:val="5"/>
          <w:numId w:val="16"/>
        </w:numPr>
        <w:suppressAutoHyphens w:val="0"/>
        <w:overflowPunct w:val="0"/>
        <w:ind w:left="709"/>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Wypełniony formularz ofertowy o treści odpowiadającej treści Załącznika nr 1 do SWZ;</w:t>
      </w:r>
    </w:p>
    <w:p w14:paraId="480F66E3" w14:textId="77777777" w:rsidR="008B3406" w:rsidRPr="00355343" w:rsidRDefault="008B3406">
      <w:pPr>
        <w:pStyle w:val="Akapitzlist"/>
        <w:widowControl/>
        <w:suppressAutoHyphens w:val="0"/>
        <w:overflowPunct w:val="0"/>
        <w:ind w:left="709"/>
        <w:textAlignment w:val="auto"/>
        <w:rPr>
          <w:rFonts w:asciiTheme="minorHAnsi" w:eastAsia="Calibri" w:hAnsiTheme="minorHAnsi" w:cstheme="minorHAnsi"/>
          <w:color w:val="FF0000"/>
          <w:sz w:val="24"/>
          <w:szCs w:val="24"/>
          <w:lang w:eastAsia="pl-PL"/>
        </w:rPr>
      </w:pPr>
    </w:p>
    <w:p w14:paraId="11EAF599" w14:textId="77777777" w:rsidR="008B3406" w:rsidRPr="00355343" w:rsidRDefault="00FD095E" w:rsidP="00447582">
      <w:pPr>
        <w:pStyle w:val="Tekstpodstawowy21"/>
        <w:widowControl/>
        <w:numPr>
          <w:ilvl w:val="0"/>
          <w:numId w:val="16"/>
        </w:numPr>
        <w:tabs>
          <w:tab w:val="left" w:pos="1661"/>
        </w:tabs>
        <w:ind w:left="426"/>
        <w:jc w:val="both"/>
        <w:rPr>
          <w:rFonts w:asciiTheme="minorHAnsi" w:hAnsiTheme="minorHAnsi" w:cstheme="minorHAnsi"/>
          <w:b/>
          <w:szCs w:val="24"/>
        </w:rPr>
      </w:pPr>
      <w:r w:rsidRPr="00355343">
        <w:rPr>
          <w:rFonts w:asciiTheme="minorHAnsi" w:hAnsiTheme="minorHAnsi" w:cstheme="minorHAnsi"/>
          <w:b/>
          <w:szCs w:val="24"/>
        </w:rPr>
        <w:t>Wykonawca zobowiązany jest dołączyć do oferty:</w:t>
      </w:r>
    </w:p>
    <w:p w14:paraId="7DDCADF8" w14:textId="77777777" w:rsidR="008B3406" w:rsidRPr="00355343" w:rsidRDefault="00FD095E" w:rsidP="00447582">
      <w:pPr>
        <w:pStyle w:val="Tekstpodstawowy21"/>
        <w:widowControl/>
        <w:numPr>
          <w:ilvl w:val="5"/>
          <w:numId w:val="16"/>
        </w:numPr>
        <w:tabs>
          <w:tab w:val="left" w:pos="1661"/>
        </w:tabs>
        <w:ind w:left="709"/>
        <w:jc w:val="both"/>
        <w:rPr>
          <w:rFonts w:asciiTheme="minorHAnsi" w:hAnsiTheme="minorHAnsi" w:cstheme="minorHAnsi"/>
          <w:b/>
          <w:szCs w:val="24"/>
        </w:rPr>
      </w:pPr>
      <w:r w:rsidRPr="00355343">
        <w:rPr>
          <w:rFonts w:asciiTheme="minorHAnsi" w:hAnsiTheme="minorHAnsi" w:cstheme="minorHAnsi"/>
          <w:b/>
          <w:szCs w:val="24"/>
        </w:rPr>
        <w:t>Dokumenty potwierdzające umocowanie do reprezentowana wykonawcy:</w:t>
      </w:r>
    </w:p>
    <w:p w14:paraId="160AF690"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 xml:space="preserve">W celu potwierdzenia, że osoba działająca w imieniu </w:t>
      </w:r>
      <w:r w:rsidRPr="00355343">
        <w:rPr>
          <w:rFonts w:asciiTheme="minorHAnsi" w:hAnsiTheme="minorHAnsi" w:cstheme="minorHAnsi"/>
          <w:b/>
          <w:szCs w:val="24"/>
        </w:rPr>
        <w:t>wykonawcy,</w:t>
      </w:r>
      <w:r w:rsidRPr="00355343">
        <w:rPr>
          <w:rFonts w:asciiTheme="minorHAnsi" w:hAnsiTheme="minorHAnsi" w:cstheme="minorHAnsi"/>
          <w:szCs w:val="24"/>
        </w:rPr>
        <w:t xml:space="preserve"> </w:t>
      </w:r>
      <w:r w:rsidRPr="00355343">
        <w:rPr>
          <w:rFonts w:asciiTheme="minorHAnsi" w:hAnsiTheme="minorHAnsi" w:cstheme="minorHAnsi"/>
          <w:b/>
          <w:szCs w:val="24"/>
        </w:rPr>
        <w:t>Wykonawcy wspólnie ubiegającego się o zamówienie, podmiotu udostępniającego zasoby</w:t>
      </w:r>
      <w:r w:rsidRPr="00355343">
        <w:rPr>
          <w:rFonts w:asciiTheme="minorHAnsi" w:hAnsiTheme="minorHAnsi" w:cstheme="minorHAnsi"/>
          <w:szCs w:val="24"/>
        </w:rPr>
        <w:t xml:space="preserve"> jest umocowana do jego reprezentowania, zamawiający żąda od wykonawcy </w:t>
      </w:r>
      <w:r w:rsidRPr="00355343">
        <w:rPr>
          <w:rFonts w:asciiTheme="minorHAnsi" w:hAnsiTheme="minorHAnsi" w:cstheme="minorHAnsi"/>
          <w:szCs w:val="24"/>
        </w:rPr>
        <w:lastRenderedPageBreak/>
        <w:t>odpisu lub informacji z Krajowego Rejestru Sądowego, Centralnej Ewidencji i Informacji o Działalności Gospodarczej lub innego właściwego rejestru,</w:t>
      </w:r>
    </w:p>
    <w:p w14:paraId="3DA1A258"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355343">
        <w:rPr>
          <w:rFonts w:asciiTheme="minorHAnsi" w:hAnsiTheme="minorHAnsi" w:cstheme="minorHAnsi"/>
          <w:b/>
          <w:szCs w:val="24"/>
        </w:rPr>
        <w:t>o ile wykonawca wskazał w formularzu ofertowym dane umożliwiające dostęp do tych dokumentów</w:t>
      </w:r>
      <w:r w:rsidRPr="00355343">
        <w:rPr>
          <w:rFonts w:asciiTheme="minorHAnsi" w:hAnsiTheme="minorHAnsi" w:cstheme="minorHAnsi"/>
          <w:szCs w:val="24"/>
        </w:rPr>
        <w:t>;</w:t>
      </w:r>
    </w:p>
    <w:p w14:paraId="7CDDCE00" w14:textId="77777777" w:rsidR="008B3406" w:rsidRPr="00355343" w:rsidRDefault="00FD095E" w:rsidP="00447582">
      <w:pPr>
        <w:pStyle w:val="Tekstpodstawowy21"/>
        <w:widowControl/>
        <w:numPr>
          <w:ilvl w:val="5"/>
          <w:numId w:val="16"/>
        </w:numPr>
        <w:tabs>
          <w:tab w:val="left" w:pos="1661"/>
        </w:tabs>
        <w:ind w:left="709"/>
        <w:jc w:val="both"/>
        <w:rPr>
          <w:rFonts w:asciiTheme="minorHAnsi" w:hAnsiTheme="minorHAnsi" w:cstheme="minorHAnsi"/>
          <w:b/>
          <w:szCs w:val="24"/>
        </w:rPr>
      </w:pPr>
      <w:r w:rsidRPr="00355343">
        <w:rPr>
          <w:rFonts w:asciiTheme="minorHAnsi" w:hAnsiTheme="minorHAnsi" w:cstheme="minorHAnsi"/>
          <w:b/>
          <w:szCs w:val="24"/>
        </w:rPr>
        <w:t xml:space="preserve">Pełnomocnictwa </w:t>
      </w:r>
      <w:r w:rsidRPr="00355343">
        <w:rPr>
          <w:rFonts w:asciiTheme="minorHAnsi" w:hAnsiTheme="minorHAnsi" w:cstheme="minorHAnsi"/>
          <w:i/>
          <w:szCs w:val="24"/>
        </w:rPr>
        <w:t>(jeżeli dotyczy):</w:t>
      </w:r>
    </w:p>
    <w:p w14:paraId="6434D381"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355343">
        <w:rPr>
          <w:rFonts w:asciiTheme="minorHAnsi" w:hAnsiTheme="minorHAnsi" w:cstheme="minorHAnsi"/>
          <w:b/>
          <w:szCs w:val="24"/>
        </w:rPr>
        <w:t>pełnomocnictwo</w:t>
      </w:r>
      <w:r w:rsidRPr="00355343">
        <w:rPr>
          <w:rFonts w:asciiTheme="minorHAnsi" w:hAnsiTheme="minorHAnsi" w:cstheme="minorHAnsi"/>
          <w:szCs w:val="24"/>
        </w:rPr>
        <w:t xml:space="preserve"> lub inny dokument potwierdzający umocowanie do reprezentowania wykonawcy.</w:t>
      </w:r>
    </w:p>
    <w:p w14:paraId="59A2DF4B" w14:textId="77777777" w:rsidR="008B3406" w:rsidRPr="00355343" w:rsidRDefault="00FD095E" w:rsidP="00447582">
      <w:pPr>
        <w:pStyle w:val="Tekstpodstawowy21"/>
        <w:widowControl/>
        <w:numPr>
          <w:ilvl w:val="6"/>
          <w:numId w:val="16"/>
        </w:numPr>
        <w:tabs>
          <w:tab w:val="left" w:pos="1661"/>
        </w:tabs>
        <w:ind w:left="1134"/>
        <w:jc w:val="both"/>
        <w:rPr>
          <w:rFonts w:asciiTheme="minorHAnsi" w:hAnsiTheme="minorHAnsi" w:cstheme="minorHAnsi"/>
          <w:b/>
          <w:szCs w:val="24"/>
        </w:rPr>
      </w:pPr>
      <w:r w:rsidRPr="00355343">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hAnsiTheme="minorHAnsi" w:cstheme="minorHAnsi"/>
          <w:b/>
          <w:szCs w:val="24"/>
        </w:rPr>
        <w:t>OŚWIADCZENIE z art. 125 ustawy:</w:t>
      </w:r>
    </w:p>
    <w:p w14:paraId="06F52D36" w14:textId="064FD2A6"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Wykonawca składa oświadczenie o niepodleganiu wykluczeniu oraz spełnianiu warunków udziału w postępowaniu w zakresie określonym przez zamawiającego w rozdziale V ust. 2, 3</w:t>
      </w:r>
      <w:r w:rsidR="001A4D54" w:rsidRPr="00355343">
        <w:rPr>
          <w:rFonts w:asciiTheme="minorHAnsi" w:eastAsia="Calibri" w:hAnsiTheme="minorHAnsi" w:cstheme="minorHAnsi"/>
          <w:szCs w:val="24"/>
          <w:lang w:eastAsia="pl-PL"/>
        </w:rPr>
        <w:t xml:space="preserve"> i 4</w:t>
      </w:r>
      <w:r w:rsidRPr="00355343">
        <w:rPr>
          <w:rFonts w:asciiTheme="minorHAnsi" w:eastAsia="Calibri" w:hAnsiTheme="minorHAnsi" w:cstheme="minorHAnsi"/>
          <w:szCs w:val="24"/>
          <w:lang w:eastAsia="pl-PL"/>
        </w:rPr>
        <w:t xml:space="preserve"> SWZ. </w:t>
      </w:r>
    </w:p>
    <w:p w14:paraId="06D42213" w14:textId="77777777" w:rsidR="008B3406" w:rsidRPr="00355343" w:rsidRDefault="00FD095E">
      <w:pPr>
        <w:pStyle w:val="Tekstpodstawowy21"/>
        <w:widowControl/>
        <w:ind w:left="1134"/>
        <w:jc w:val="both"/>
        <w:rPr>
          <w:rFonts w:asciiTheme="minorHAnsi" w:hAnsiTheme="minorHAnsi" w:cstheme="minorHAnsi"/>
          <w:szCs w:val="24"/>
        </w:rPr>
      </w:pPr>
      <w:r w:rsidRPr="00355343">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Pr="00355343" w:rsidRDefault="00FD095E">
      <w:pPr>
        <w:pStyle w:val="Tekstpodstawowy21"/>
        <w:widowControl/>
        <w:ind w:left="1134"/>
        <w:jc w:val="both"/>
        <w:rPr>
          <w:rFonts w:asciiTheme="minorHAnsi" w:hAnsiTheme="minorHAnsi" w:cstheme="minorHAnsi"/>
          <w:b/>
          <w:szCs w:val="24"/>
        </w:rPr>
      </w:pPr>
      <w:r w:rsidRPr="00355343">
        <w:rPr>
          <w:rFonts w:asciiTheme="minorHAnsi" w:hAnsiTheme="minorHAnsi" w:cstheme="minorHAnsi"/>
          <w:szCs w:val="24"/>
        </w:rPr>
        <w:t xml:space="preserve">UWAGA! Wykonawca wypełnia cześć II, III, IV oraz VI formularza JEDZ/ESPD. </w:t>
      </w:r>
      <w:r w:rsidRPr="00355343">
        <w:rPr>
          <w:rFonts w:asciiTheme="minorHAnsi" w:hAnsiTheme="minorHAnsi" w:cstheme="minorHAnsi"/>
          <w:b/>
          <w:bCs/>
          <w:szCs w:val="24"/>
        </w:rPr>
        <w:t>Wykonawca w części IV „Kryteria Kwalifikacji” wypełnia tylko sekcję α.</w:t>
      </w:r>
    </w:p>
    <w:p w14:paraId="158570AC"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355343">
        <w:rPr>
          <w:rFonts w:asciiTheme="minorHAnsi" w:eastAsia="Calibri" w:hAnsiTheme="minorHAnsi" w:cstheme="minorHAnsi"/>
          <w:b/>
          <w:bCs/>
          <w:szCs w:val="24"/>
          <w:lang w:eastAsia="pl-PL"/>
        </w:rPr>
        <w:t xml:space="preserve">„jednolitym dokumentem” lub „JEDZ” </w:t>
      </w:r>
      <w:r w:rsidRPr="00355343">
        <w:rPr>
          <w:rFonts w:asciiTheme="minorHAnsi" w:eastAsia="Calibri" w:hAnsiTheme="minorHAnsi" w:cstheme="minorHAnsi"/>
          <w:szCs w:val="24"/>
          <w:lang w:eastAsia="pl-PL"/>
        </w:rPr>
        <w:t xml:space="preserve">– </w:t>
      </w:r>
      <w:r w:rsidRPr="00355343">
        <w:rPr>
          <w:rFonts w:asciiTheme="minorHAnsi" w:eastAsia="Calibri" w:hAnsiTheme="minorHAnsi" w:cstheme="minorHAnsi"/>
          <w:b/>
          <w:bCs/>
          <w:i/>
          <w:iCs/>
          <w:szCs w:val="24"/>
          <w:lang w:eastAsia="pl-PL"/>
        </w:rPr>
        <w:t xml:space="preserve">wzór stanowi załącznik nr 3 do SWZ. </w:t>
      </w:r>
    </w:p>
    <w:p w14:paraId="3B403A98"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Jednolity dokument może zostać wypełniony w narzędziu znajdującym się pod adresem: </w:t>
      </w:r>
      <w:hyperlink r:id="rId17">
        <w:r w:rsidRPr="00355343">
          <w:rPr>
            <w:rStyle w:val="czeinternetowe"/>
            <w:rFonts w:asciiTheme="minorHAnsi" w:eastAsia="Calibri" w:hAnsiTheme="minorHAnsi" w:cstheme="minorHAnsi"/>
            <w:color w:val="auto"/>
            <w:szCs w:val="24"/>
            <w:lang w:eastAsia="pl-PL"/>
          </w:rPr>
          <w:t>https://espd.uzp.gov.pl/</w:t>
        </w:r>
      </w:hyperlink>
    </w:p>
    <w:p w14:paraId="2A14B755" w14:textId="77777777" w:rsidR="008B3406" w:rsidRPr="00355343" w:rsidRDefault="00FD095E">
      <w:pPr>
        <w:pStyle w:val="Tekstpodstawowy21"/>
        <w:widowControl/>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Celem realizacji powyższego Wykonawca pobiera jednolity dokument w formacie </w:t>
      </w:r>
      <w:proofErr w:type="spellStart"/>
      <w:r w:rsidRPr="00355343">
        <w:rPr>
          <w:rFonts w:asciiTheme="minorHAnsi" w:eastAsia="Calibri" w:hAnsiTheme="minorHAnsi" w:cstheme="minorHAnsi"/>
          <w:szCs w:val="24"/>
          <w:lang w:eastAsia="pl-PL"/>
        </w:rPr>
        <w:t>xml</w:t>
      </w:r>
      <w:proofErr w:type="spellEnd"/>
      <w:r w:rsidRPr="00355343">
        <w:rPr>
          <w:rFonts w:asciiTheme="minorHAnsi" w:eastAsia="Calibri" w:hAnsiTheme="minorHAnsi" w:cstheme="minorHAnsi"/>
          <w:szCs w:val="24"/>
          <w:lang w:eastAsia="pl-PL"/>
        </w:rPr>
        <w:t xml:space="preserve"> zamieszczony na stronie internetowej Zamawiającego i wypełnia w narzędziu, o którym mowa powyżej.</w:t>
      </w:r>
    </w:p>
    <w:p w14:paraId="77C9F0BF"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Pr="00355343" w:rsidRDefault="00BC06BE">
      <w:pPr>
        <w:pStyle w:val="Tekstpodstawowy21"/>
        <w:widowControl/>
        <w:ind w:left="1134"/>
        <w:jc w:val="both"/>
        <w:rPr>
          <w:rFonts w:asciiTheme="minorHAnsi" w:hAnsiTheme="minorHAnsi" w:cstheme="minorHAnsi"/>
          <w:b/>
          <w:szCs w:val="24"/>
        </w:rPr>
      </w:pPr>
      <w:hyperlink r:id="rId18">
        <w:r w:rsidR="00FD095E" w:rsidRPr="00355343">
          <w:rPr>
            <w:rStyle w:val="czeinternetowe"/>
            <w:rFonts w:asciiTheme="minorHAnsi" w:hAnsiTheme="minorHAnsi" w:cstheme="minorHAnsi"/>
            <w:b/>
            <w:bCs/>
            <w:color w:val="auto"/>
            <w:szCs w:val="24"/>
          </w:rPr>
          <w:t>https://www.uzp.gov.pl/__data/assets/pdf_file/0026/45557/Jednolity-Europejski-Dokument-Zamowienia-instrukcja-2021.01.20.pdf</w:t>
        </w:r>
      </w:hyperlink>
      <w:r w:rsidR="00FD095E" w:rsidRPr="00355343">
        <w:rPr>
          <w:rFonts w:asciiTheme="minorHAnsi" w:hAnsiTheme="minorHAnsi" w:cstheme="minorHAnsi"/>
          <w:b/>
          <w:bCs/>
          <w:szCs w:val="24"/>
        </w:rPr>
        <w:t xml:space="preserve"> </w:t>
      </w:r>
    </w:p>
    <w:p w14:paraId="59D34E99"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Wykonawca nie podlega wykluczeniu w okolicznościach określonych w art. 108 ust. 1 pkt 1, 2 i 5 lub art. 109 ust. 1 pkt </w:t>
      </w:r>
      <w:r w:rsidRPr="00355343">
        <w:rPr>
          <w:rFonts w:asciiTheme="minorHAnsi" w:eastAsia="Calibri" w:hAnsiTheme="minorHAnsi" w:cstheme="minorHAnsi"/>
          <w:b/>
          <w:bCs/>
          <w:szCs w:val="24"/>
          <w:lang w:eastAsia="pl-PL"/>
        </w:rPr>
        <w:t>4</w:t>
      </w:r>
      <w:r w:rsidRPr="00355343">
        <w:rPr>
          <w:rFonts w:asciiTheme="minorHAnsi" w:eastAsia="Calibri" w:hAnsiTheme="minorHAnsi" w:cstheme="minorHAnsi"/>
          <w:szCs w:val="24"/>
          <w:lang w:eastAsia="pl-PL"/>
        </w:rPr>
        <w:t xml:space="preserve">, jeżeli udowodnił zamawiającemu, składając </w:t>
      </w:r>
      <w:r w:rsidRPr="00355343">
        <w:rPr>
          <w:rFonts w:asciiTheme="minorHAnsi" w:eastAsia="Calibri" w:hAnsiTheme="minorHAnsi" w:cstheme="minorHAnsi"/>
          <w:b/>
          <w:bCs/>
          <w:szCs w:val="24"/>
          <w:lang w:eastAsia="pl-PL"/>
        </w:rPr>
        <w:t xml:space="preserve">wraz z jednolitym dokumentem samooczyszczenie </w:t>
      </w:r>
      <w:r w:rsidRPr="00355343">
        <w:rPr>
          <w:rFonts w:asciiTheme="minorHAnsi" w:eastAsia="Calibri" w:hAnsiTheme="minorHAnsi" w:cstheme="minorHAnsi"/>
          <w:szCs w:val="24"/>
          <w:lang w:eastAsia="pl-PL"/>
        </w:rPr>
        <w:t xml:space="preserve">potwierdzające, że spełnił łącznie przesłanki wynikające z art. 110 ust. 2 ustawy. </w:t>
      </w:r>
    </w:p>
    <w:p w14:paraId="1A7B3AB8"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W przypadku </w:t>
      </w:r>
      <w:r w:rsidRPr="00355343">
        <w:rPr>
          <w:rFonts w:asciiTheme="minorHAnsi" w:eastAsia="Calibri" w:hAnsiTheme="minorHAnsi" w:cstheme="minorHAnsi"/>
          <w:b/>
          <w:bCs/>
          <w:szCs w:val="24"/>
          <w:lang w:eastAsia="pl-PL"/>
        </w:rPr>
        <w:t>wspólnego ubiegania się o zamówienie przez wykonawców</w:t>
      </w:r>
      <w:r w:rsidRPr="00355343">
        <w:rPr>
          <w:rFonts w:asciiTheme="minorHAnsi" w:eastAsia="Calibri" w:hAnsiTheme="minorHAnsi" w:cstheme="minorHAnsi"/>
          <w:szCs w:val="24"/>
          <w:lang w:eastAsia="pl-PL"/>
        </w:rPr>
        <w:t xml:space="preserve">, oświadczenie tj. </w:t>
      </w:r>
      <w:r w:rsidRPr="00355343">
        <w:rPr>
          <w:rFonts w:asciiTheme="minorHAnsi" w:eastAsia="Calibri" w:hAnsiTheme="minorHAnsi" w:cstheme="minorHAnsi"/>
          <w:b/>
          <w:bCs/>
          <w:i/>
          <w:iCs/>
          <w:szCs w:val="24"/>
          <w:lang w:eastAsia="pl-PL"/>
        </w:rPr>
        <w:t xml:space="preserve">„jednolity dokument” </w:t>
      </w:r>
      <w:r w:rsidRPr="00355343">
        <w:rPr>
          <w:rFonts w:asciiTheme="minorHAnsi" w:eastAsia="Calibri" w:hAnsiTheme="minorHAnsi" w:cstheme="minorHAnsi"/>
          <w:szCs w:val="24"/>
          <w:lang w:eastAsia="pl-PL"/>
        </w:rPr>
        <w:t xml:space="preserve">składa każdy z wykonawców (np. </w:t>
      </w:r>
      <w:r w:rsidRPr="00355343">
        <w:rPr>
          <w:rFonts w:asciiTheme="minorHAnsi" w:eastAsia="Calibri" w:hAnsiTheme="minorHAnsi" w:cstheme="minorHAnsi"/>
          <w:b/>
          <w:bCs/>
          <w:szCs w:val="24"/>
          <w:lang w:eastAsia="pl-PL"/>
        </w:rPr>
        <w:t xml:space="preserve">każdy </w:t>
      </w:r>
      <w:r w:rsidRPr="00355343">
        <w:rPr>
          <w:rFonts w:asciiTheme="minorHAnsi" w:eastAsia="Calibri" w:hAnsiTheme="minorHAnsi" w:cstheme="minorHAnsi"/>
          <w:szCs w:val="24"/>
          <w:lang w:eastAsia="pl-PL"/>
        </w:rPr>
        <w:lastRenderedPageBreak/>
        <w:t xml:space="preserve">członek konsorcjum i </w:t>
      </w:r>
      <w:r w:rsidRPr="00355343">
        <w:rPr>
          <w:rFonts w:asciiTheme="minorHAnsi" w:eastAsia="Calibri" w:hAnsiTheme="minorHAnsi" w:cstheme="minorHAnsi"/>
          <w:b/>
          <w:bCs/>
          <w:szCs w:val="24"/>
          <w:lang w:eastAsia="pl-PL"/>
        </w:rPr>
        <w:t xml:space="preserve">każdy </w:t>
      </w:r>
      <w:r w:rsidRPr="00355343">
        <w:rPr>
          <w:rFonts w:asciiTheme="minorHAnsi" w:eastAsia="Calibri" w:hAnsiTheme="minorHAnsi" w:cstheme="minorHAnsi"/>
          <w:szCs w:val="24"/>
          <w:lang w:eastAsia="pl-PL"/>
        </w:rPr>
        <w:t xml:space="preserve">wspólnik spółki cywilnej) zgodnie z rozdziałem VII ust. 3 SWZ. </w:t>
      </w:r>
    </w:p>
    <w:p w14:paraId="04887758" w14:textId="50307756" w:rsidR="008B3406" w:rsidRPr="00355343" w:rsidRDefault="00FD095E" w:rsidP="00447582">
      <w:pPr>
        <w:pStyle w:val="Tekstpodstawowy21"/>
        <w:widowControl/>
        <w:numPr>
          <w:ilvl w:val="5"/>
          <w:numId w:val="16"/>
        </w:numPr>
        <w:ind w:left="708" w:hanging="181"/>
        <w:jc w:val="both"/>
        <w:rPr>
          <w:rFonts w:asciiTheme="minorHAnsi" w:hAnsiTheme="minorHAnsi" w:cstheme="minorHAnsi"/>
          <w:b/>
          <w:szCs w:val="24"/>
        </w:rPr>
      </w:pPr>
      <w:r w:rsidRPr="00355343">
        <w:rPr>
          <w:rFonts w:asciiTheme="minorHAnsi" w:eastAsia="Calibri" w:hAnsiTheme="minorHAnsi" w:cstheme="minorHAnsi"/>
          <w:b/>
          <w:bCs/>
          <w:szCs w:val="24"/>
          <w:lang w:eastAsia="pl-PL"/>
        </w:rPr>
        <w:t xml:space="preserve">Oświadczenie wykonawców wspólnie ubiegających się o udzielenie zamówienia, o którym mowa w art. 117 ust. 4 ustawy, z którego wynika, które </w:t>
      </w:r>
      <w:r w:rsidR="00416CCD" w:rsidRPr="00355343">
        <w:rPr>
          <w:rFonts w:asciiTheme="minorHAnsi" w:eastAsia="Calibri" w:hAnsiTheme="minorHAnsi" w:cstheme="minorHAnsi"/>
          <w:b/>
          <w:bCs/>
          <w:szCs w:val="24"/>
          <w:lang w:eastAsia="pl-PL"/>
        </w:rPr>
        <w:t>elementy usługi</w:t>
      </w:r>
      <w:r w:rsidRPr="00355343">
        <w:rPr>
          <w:rFonts w:asciiTheme="minorHAnsi" w:eastAsia="Calibri" w:hAnsiTheme="minorHAnsi" w:cstheme="minorHAnsi"/>
          <w:b/>
          <w:bCs/>
          <w:szCs w:val="24"/>
          <w:lang w:eastAsia="pl-PL"/>
        </w:rPr>
        <w:t xml:space="preserve"> wykonają poszczególni wykonawcy, wniesione zgodnie z rozdz. XI SWZ – wzór stanowi Załącznik nr </w:t>
      </w:r>
      <w:r w:rsidR="00416CCD" w:rsidRPr="00355343">
        <w:rPr>
          <w:rFonts w:asciiTheme="minorHAnsi" w:eastAsia="Calibri" w:hAnsiTheme="minorHAnsi" w:cstheme="minorHAnsi"/>
          <w:b/>
          <w:bCs/>
          <w:szCs w:val="24"/>
          <w:lang w:eastAsia="pl-PL"/>
        </w:rPr>
        <w:t>6</w:t>
      </w:r>
      <w:r w:rsidRPr="00355343">
        <w:rPr>
          <w:rFonts w:asciiTheme="minorHAnsi" w:eastAsia="Calibri" w:hAnsiTheme="minorHAnsi" w:cstheme="minorHAnsi"/>
          <w:b/>
          <w:bCs/>
          <w:szCs w:val="24"/>
          <w:lang w:eastAsia="pl-PL"/>
        </w:rPr>
        <w:t xml:space="preserve"> do SWZ. </w:t>
      </w:r>
    </w:p>
    <w:p w14:paraId="031D38C1" w14:textId="4B96D85A" w:rsidR="001A4D54" w:rsidRPr="00355343" w:rsidRDefault="001A4D54" w:rsidP="00447582">
      <w:pPr>
        <w:pStyle w:val="Tekstpodstawowy21"/>
        <w:widowControl/>
        <w:numPr>
          <w:ilvl w:val="5"/>
          <w:numId w:val="16"/>
        </w:numPr>
        <w:ind w:left="708" w:hanging="181"/>
        <w:jc w:val="both"/>
        <w:rPr>
          <w:rFonts w:asciiTheme="minorHAnsi" w:hAnsiTheme="minorHAnsi" w:cstheme="minorHAnsi"/>
          <w:b/>
          <w:szCs w:val="24"/>
        </w:rPr>
      </w:pPr>
      <w:r w:rsidRPr="00355343">
        <w:rPr>
          <w:rFonts w:asciiTheme="minorHAnsi" w:hAnsiTheme="minorHAnsi" w:cs="Arial"/>
          <w:b/>
          <w:szCs w:val="24"/>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355343">
        <w:rPr>
          <w:rFonts w:asciiTheme="minorHAnsi" w:hAnsiTheme="minorHAnsi" w:cs="Arial"/>
          <w:b/>
          <w:caps/>
          <w:szCs w:val="24"/>
        </w:rPr>
        <w:t xml:space="preserve"> </w:t>
      </w:r>
      <w:r w:rsidRPr="00355343">
        <w:rPr>
          <w:rFonts w:asciiTheme="minorHAnsi" w:hAnsiTheme="minorHAnsi" w:cs="Arial"/>
          <w:b/>
          <w:szCs w:val="24"/>
        </w:rPr>
        <w:t xml:space="preserve">składane na podstawie art. 125 ust. 1 ustawy </w:t>
      </w:r>
      <w:proofErr w:type="spellStart"/>
      <w:r w:rsidRPr="00355343">
        <w:rPr>
          <w:rFonts w:asciiTheme="minorHAnsi" w:hAnsiTheme="minorHAnsi" w:cs="Arial"/>
          <w:b/>
          <w:szCs w:val="24"/>
        </w:rPr>
        <w:t>Pzp</w:t>
      </w:r>
      <w:proofErr w:type="spellEnd"/>
      <w:r w:rsidR="00AB3DC5" w:rsidRPr="00355343">
        <w:rPr>
          <w:rFonts w:asciiTheme="minorHAnsi" w:eastAsia="Calibri" w:hAnsiTheme="minorHAnsi" w:cstheme="minorHAnsi"/>
          <w:b/>
          <w:bCs/>
          <w:szCs w:val="24"/>
          <w:lang w:eastAsia="pl-PL"/>
        </w:rPr>
        <w:t xml:space="preserve">– wzór stanowi Załącznik nr </w:t>
      </w:r>
      <w:r w:rsidR="00416CCD" w:rsidRPr="00355343">
        <w:rPr>
          <w:rFonts w:asciiTheme="minorHAnsi" w:eastAsia="Calibri" w:hAnsiTheme="minorHAnsi" w:cstheme="minorHAnsi"/>
          <w:b/>
          <w:bCs/>
          <w:szCs w:val="24"/>
          <w:lang w:eastAsia="pl-PL"/>
        </w:rPr>
        <w:t>7</w:t>
      </w:r>
      <w:r w:rsidR="00AB3DC5" w:rsidRPr="00355343">
        <w:rPr>
          <w:rFonts w:asciiTheme="minorHAnsi" w:eastAsia="Calibri" w:hAnsiTheme="minorHAnsi" w:cstheme="minorHAnsi"/>
          <w:b/>
          <w:bCs/>
          <w:szCs w:val="24"/>
          <w:lang w:eastAsia="pl-PL"/>
        </w:rPr>
        <w:t xml:space="preserve"> do SWZ. </w:t>
      </w:r>
    </w:p>
    <w:p w14:paraId="1E80FA80" w14:textId="3E498DD1" w:rsidR="001A4D54" w:rsidRPr="00355343" w:rsidRDefault="001A4D54" w:rsidP="00447582">
      <w:pPr>
        <w:pStyle w:val="Tekstpodstawowy21"/>
        <w:widowControl/>
        <w:numPr>
          <w:ilvl w:val="5"/>
          <w:numId w:val="16"/>
        </w:numPr>
        <w:ind w:left="708" w:hanging="181"/>
        <w:jc w:val="both"/>
        <w:rPr>
          <w:rFonts w:asciiTheme="minorHAnsi" w:hAnsiTheme="minorHAnsi" w:cstheme="minorHAnsi"/>
          <w:b/>
          <w:szCs w:val="24"/>
        </w:rPr>
      </w:pPr>
      <w:r w:rsidRPr="00355343">
        <w:rPr>
          <w:rFonts w:asciiTheme="minorHAnsi" w:hAnsiTheme="minorHAnsi" w:cs="Arial"/>
          <w:b/>
          <w:szCs w:val="24"/>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w:t>
      </w:r>
      <w:proofErr w:type="spellStart"/>
      <w:r w:rsidRPr="00355343">
        <w:rPr>
          <w:rFonts w:asciiTheme="minorHAnsi" w:hAnsiTheme="minorHAnsi" w:cs="Arial"/>
          <w:b/>
          <w:szCs w:val="24"/>
        </w:rPr>
        <w:t>Pzp</w:t>
      </w:r>
      <w:proofErr w:type="spellEnd"/>
      <w:r w:rsidR="00AB3DC5" w:rsidRPr="00355343">
        <w:rPr>
          <w:rFonts w:asciiTheme="minorHAnsi" w:eastAsia="Calibri" w:hAnsiTheme="minorHAnsi" w:cstheme="minorHAnsi"/>
          <w:b/>
          <w:bCs/>
          <w:szCs w:val="24"/>
          <w:lang w:eastAsia="pl-PL"/>
        </w:rPr>
        <w:t xml:space="preserve">– wzór stanowi Załącznik nr </w:t>
      </w:r>
      <w:r w:rsidR="00416CCD" w:rsidRPr="00355343">
        <w:rPr>
          <w:rFonts w:asciiTheme="minorHAnsi" w:eastAsia="Calibri" w:hAnsiTheme="minorHAnsi" w:cstheme="minorHAnsi"/>
          <w:b/>
          <w:bCs/>
          <w:szCs w:val="24"/>
          <w:lang w:eastAsia="pl-PL"/>
        </w:rPr>
        <w:t>8</w:t>
      </w:r>
      <w:r w:rsidR="00AB3DC5" w:rsidRPr="00355343">
        <w:rPr>
          <w:rFonts w:asciiTheme="minorHAnsi" w:eastAsia="Calibri" w:hAnsiTheme="minorHAnsi" w:cstheme="minorHAnsi"/>
          <w:b/>
          <w:bCs/>
          <w:szCs w:val="24"/>
          <w:lang w:eastAsia="pl-PL"/>
        </w:rPr>
        <w:t xml:space="preserve"> do SWZ. </w:t>
      </w:r>
    </w:p>
    <w:p w14:paraId="02571DED"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Przedmiotowe środki dowodowe: </w:t>
      </w:r>
    </w:p>
    <w:p w14:paraId="6323ADFD" w14:textId="749315F5" w:rsidR="008B3406" w:rsidRPr="00355343" w:rsidRDefault="00FD095E">
      <w:pPr>
        <w:pStyle w:val="Tekstpodstawowy21"/>
        <w:widowControl/>
        <w:ind w:left="709"/>
        <w:jc w:val="both"/>
        <w:rPr>
          <w:rFonts w:asciiTheme="minorHAnsi" w:hAnsiTheme="minorHAnsi" w:cstheme="minorHAnsi"/>
          <w:szCs w:val="24"/>
        </w:rPr>
      </w:pPr>
      <w:r w:rsidRPr="00355343">
        <w:rPr>
          <w:rFonts w:asciiTheme="minorHAnsi" w:hAnsiTheme="minorHAnsi" w:cstheme="minorHAnsi"/>
          <w:szCs w:val="24"/>
        </w:rPr>
        <w:t xml:space="preserve">Zamawiający </w:t>
      </w:r>
      <w:r w:rsidRPr="00355343">
        <w:rPr>
          <w:rFonts w:asciiTheme="minorHAnsi" w:hAnsiTheme="minorHAnsi" w:cstheme="minorHAnsi"/>
          <w:b/>
          <w:szCs w:val="24"/>
        </w:rPr>
        <w:t>wymaga</w:t>
      </w:r>
      <w:r w:rsidRPr="00355343">
        <w:rPr>
          <w:rFonts w:asciiTheme="minorHAnsi" w:hAnsiTheme="minorHAnsi" w:cstheme="minorHAnsi"/>
          <w:szCs w:val="24"/>
        </w:rPr>
        <w:t xml:space="preserve"> </w:t>
      </w:r>
      <w:r w:rsidRPr="00355343">
        <w:rPr>
          <w:rFonts w:asciiTheme="minorHAnsi" w:hAnsiTheme="minorHAnsi" w:cstheme="minorHAnsi"/>
          <w:b/>
          <w:szCs w:val="24"/>
        </w:rPr>
        <w:t>złożenia n/w przedmiotowego środka dowodowego</w:t>
      </w:r>
      <w:r w:rsidRPr="00355343">
        <w:rPr>
          <w:rFonts w:asciiTheme="minorHAnsi" w:hAnsiTheme="minorHAnsi" w:cstheme="minorHAnsi"/>
          <w:szCs w:val="24"/>
        </w:rPr>
        <w:t xml:space="preserve"> na potwierdzenie, że oferowane </w:t>
      </w:r>
      <w:proofErr w:type="spellStart"/>
      <w:r w:rsidR="00416CCD" w:rsidRPr="00355343">
        <w:rPr>
          <w:rFonts w:asciiTheme="minorHAnsi" w:hAnsiTheme="minorHAnsi" w:cstheme="minorHAnsi"/>
          <w:szCs w:val="24"/>
        </w:rPr>
        <w:t>usłgi</w:t>
      </w:r>
      <w:proofErr w:type="spellEnd"/>
      <w:r w:rsidRPr="00355343">
        <w:rPr>
          <w:rFonts w:asciiTheme="minorHAnsi" w:hAnsiTheme="minorHAnsi" w:cstheme="minorHAnsi"/>
          <w:szCs w:val="24"/>
        </w:rPr>
        <w:t xml:space="preserve"> spełniają określone przez zamawiającego wymagania, cechy lub kryteria</w:t>
      </w:r>
      <w:r w:rsidR="00A366DA">
        <w:rPr>
          <w:rFonts w:asciiTheme="minorHAnsi" w:hAnsiTheme="minorHAnsi" w:cstheme="minorHAnsi"/>
          <w:szCs w:val="24"/>
        </w:rPr>
        <w:t xml:space="preserve"> usługi</w:t>
      </w:r>
      <w:r w:rsidRPr="00355343">
        <w:rPr>
          <w:rFonts w:asciiTheme="minorHAnsi" w:hAnsiTheme="minorHAnsi" w:cstheme="minorHAnsi"/>
          <w:szCs w:val="24"/>
        </w:rPr>
        <w:t>:</w:t>
      </w:r>
    </w:p>
    <w:p w14:paraId="03835CCD" w14:textId="77777777" w:rsidR="0091759F" w:rsidRPr="00355343" w:rsidRDefault="0091759F" w:rsidP="00486D91">
      <w:pPr>
        <w:widowControl/>
        <w:numPr>
          <w:ilvl w:val="0"/>
          <w:numId w:val="68"/>
        </w:numPr>
        <w:tabs>
          <w:tab w:val="left" w:pos="600"/>
        </w:tabs>
        <w:overflowPunct w:val="0"/>
        <w:autoSpaceDE w:val="0"/>
        <w:jc w:val="both"/>
        <w:rPr>
          <w:rFonts w:asciiTheme="minorHAnsi" w:hAnsiTheme="minorHAnsi"/>
          <w:sz w:val="24"/>
          <w:szCs w:val="24"/>
        </w:rPr>
      </w:pPr>
      <w:r w:rsidRPr="00355343">
        <w:rPr>
          <w:rFonts w:asciiTheme="minorHAnsi" w:hAnsiTheme="minorHAnsi"/>
          <w:sz w:val="24"/>
          <w:szCs w:val="24"/>
        </w:rPr>
        <w:t xml:space="preserve">przykładowe jadłospisy dla każdej z diet z podaniem gramatury,  wartości kalorycznej i odżywczej (białka, tłuszcze, węglowodany) – wymóg dotyczy: </w:t>
      </w:r>
    </w:p>
    <w:p w14:paraId="618BC896" w14:textId="77777777" w:rsidR="0091759F" w:rsidRPr="00355343" w:rsidRDefault="0091759F" w:rsidP="0091759F">
      <w:pPr>
        <w:tabs>
          <w:tab w:val="left" w:pos="600"/>
        </w:tabs>
        <w:ind w:left="600" w:hanging="300"/>
        <w:jc w:val="both"/>
        <w:rPr>
          <w:rFonts w:asciiTheme="minorHAnsi" w:hAnsiTheme="minorHAnsi"/>
          <w:sz w:val="24"/>
          <w:szCs w:val="24"/>
        </w:rPr>
      </w:pPr>
      <w:r w:rsidRPr="00355343">
        <w:rPr>
          <w:rFonts w:asciiTheme="minorHAnsi" w:hAnsiTheme="minorHAnsi"/>
          <w:sz w:val="24"/>
          <w:szCs w:val="24"/>
        </w:rPr>
        <w:t xml:space="preserve">     - jadłospisu 10-dniowego dla diet podstawowej i łatwostrawnej dla posiłków standardowych,</w:t>
      </w:r>
    </w:p>
    <w:p w14:paraId="4A9B1176" w14:textId="33DFF11F" w:rsidR="0091759F" w:rsidRPr="00355343" w:rsidRDefault="0091759F" w:rsidP="0091759F">
      <w:pPr>
        <w:tabs>
          <w:tab w:val="left" w:pos="600"/>
        </w:tabs>
        <w:ind w:left="600" w:hanging="300"/>
        <w:jc w:val="both"/>
        <w:rPr>
          <w:rFonts w:asciiTheme="minorHAnsi" w:hAnsiTheme="minorHAnsi"/>
          <w:sz w:val="24"/>
          <w:szCs w:val="24"/>
        </w:rPr>
      </w:pPr>
      <w:r w:rsidRPr="00355343">
        <w:rPr>
          <w:rFonts w:asciiTheme="minorHAnsi" w:hAnsiTheme="minorHAnsi"/>
          <w:sz w:val="24"/>
          <w:szCs w:val="24"/>
        </w:rPr>
        <w:t xml:space="preserve">    -</w:t>
      </w:r>
      <w:r w:rsidR="00886932" w:rsidRPr="00355343">
        <w:rPr>
          <w:rFonts w:asciiTheme="minorHAnsi" w:hAnsiTheme="minorHAnsi"/>
          <w:sz w:val="24"/>
          <w:szCs w:val="24"/>
        </w:rPr>
        <w:t xml:space="preserve"> </w:t>
      </w:r>
      <w:r w:rsidRPr="00355343">
        <w:rPr>
          <w:rFonts w:asciiTheme="minorHAnsi" w:hAnsiTheme="minorHAnsi"/>
          <w:sz w:val="24"/>
          <w:szCs w:val="24"/>
        </w:rPr>
        <w:t xml:space="preserve">jadłospisu 5-dniowego dla diet podstawowej i łatwostrawnej dla posiłków ponadstandardowych, z zastrzeżeniem, że jadłospis dla posiłków ponadstandardowych musi uwzględniać 2 zestawy posiłków do wyboru, </w:t>
      </w:r>
    </w:p>
    <w:p w14:paraId="39F9B615" w14:textId="77777777" w:rsidR="0091759F" w:rsidRPr="00355343" w:rsidRDefault="0091759F" w:rsidP="0091759F">
      <w:pPr>
        <w:tabs>
          <w:tab w:val="left" w:pos="600"/>
          <w:tab w:val="left" w:pos="1276"/>
        </w:tabs>
        <w:ind w:left="600" w:hanging="300"/>
        <w:jc w:val="both"/>
        <w:rPr>
          <w:rFonts w:asciiTheme="minorHAnsi" w:hAnsiTheme="minorHAnsi"/>
          <w:sz w:val="24"/>
          <w:szCs w:val="24"/>
        </w:rPr>
      </w:pPr>
      <w:r w:rsidRPr="00355343">
        <w:rPr>
          <w:rFonts w:asciiTheme="minorHAnsi" w:hAnsiTheme="minorHAnsi"/>
          <w:sz w:val="24"/>
          <w:szCs w:val="24"/>
        </w:rPr>
        <w:t xml:space="preserve">    - jednodniowego przykładowego jadłospisu diety </w:t>
      </w:r>
      <w:proofErr w:type="spellStart"/>
      <w:r w:rsidRPr="00355343">
        <w:rPr>
          <w:rFonts w:asciiTheme="minorHAnsi" w:hAnsiTheme="minorHAnsi"/>
          <w:sz w:val="24"/>
          <w:szCs w:val="24"/>
        </w:rPr>
        <w:t>bogatobiałkowej</w:t>
      </w:r>
      <w:proofErr w:type="spellEnd"/>
      <w:r w:rsidRPr="00355343">
        <w:rPr>
          <w:rFonts w:asciiTheme="minorHAnsi" w:hAnsiTheme="minorHAnsi"/>
          <w:sz w:val="24"/>
          <w:szCs w:val="24"/>
        </w:rPr>
        <w:t xml:space="preserve"> dla posiłku standardowego,</w:t>
      </w:r>
    </w:p>
    <w:p w14:paraId="3BCB11C8" w14:textId="77777777" w:rsidR="0091759F" w:rsidRPr="00355343" w:rsidRDefault="0091759F" w:rsidP="0091759F">
      <w:pPr>
        <w:tabs>
          <w:tab w:val="left" w:pos="600"/>
          <w:tab w:val="left" w:pos="1134"/>
        </w:tabs>
        <w:ind w:left="600" w:hanging="300"/>
        <w:jc w:val="both"/>
        <w:rPr>
          <w:rFonts w:asciiTheme="minorHAnsi" w:hAnsiTheme="minorHAnsi"/>
          <w:sz w:val="24"/>
          <w:szCs w:val="24"/>
        </w:rPr>
      </w:pPr>
      <w:r w:rsidRPr="00355343">
        <w:rPr>
          <w:rFonts w:asciiTheme="minorHAnsi" w:hAnsiTheme="minorHAnsi"/>
          <w:sz w:val="24"/>
          <w:szCs w:val="24"/>
        </w:rPr>
        <w:t xml:space="preserve">    - jednodniowego przykładowego jadłospisu diety z ograniczeniem </w:t>
      </w:r>
      <w:proofErr w:type="spellStart"/>
      <w:r w:rsidRPr="00355343">
        <w:rPr>
          <w:rFonts w:asciiTheme="minorHAnsi" w:hAnsiTheme="minorHAnsi"/>
          <w:sz w:val="24"/>
          <w:szCs w:val="24"/>
        </w:rPr>
        <w:t>łatwoprzyswajalnych</w:t>
      </w:r>
      <w:proofErr w:type="spellEnd"/>
      <w:r w:rsidRPr="00355343">
        <w:rPr>
          <w:rFonts w:asciiTheme="minorHAnsi" w:hAnsiTheme="minorHAnsi"/>
          <w:sz w:val="24"/>
          <w:szCs w:val="24"/>
        </w:rPr>
        <w:t xml:space="preserve"> węglowodanów dla posiłku standardowego,</w:t>
      </w:r>
    </w:p>
    <w:p w14:paraId="7875EA70" w14:textId="77777777" w:rsidR="0091759F" w:rsidRPr="00355343" w:rsidRDefault="0091759F" w:rsidP="0091759F">
      <w:pPr>
        <w:tabs>
          <w:tab w:val="left" w:pos="600"/>
          <w:tab w:val="left" w:pos="1134"/>
        </w:tabs>
        <w:ind w:left="600" w:hanging="300"/>
        <w:jc w:val="both"/>
        <w:rPr>
          <w:rFonts w:asciiTheme="minorHAnsi" w:hAnsiTheme="minorHAnsi"/>
          <w:sz w:val="24"/>
          <w:szCs w:val="24"/>
        </w:rPr>
      </w:pPr>
      <w:r w:rsidRPr="00355343">
        <w:rPr>
          <w:rFonts w:asciiTheme="minorHAnsi" w:hAnsiTheme="minorHAnsi"/>
          <w:sz w:val="24"/>
          <w:szCs w:val="24"/>
        </w:rPr>
        <w:t xml:space="preserve">    - jednodniowego przykładowego jadłospisu diety łatwostrawnej o zmienionej konsystencji płynnej wzmocnionej (z podaniem szczegółowego składu).</w:t>
      </w:r>
    </w:p>
    <w:p w14:paraId="4A89C969" w14:textId="379ABD04" w:rsidR="008B3406" w:rsidRPr="00355343" w:rsidRDefault="0091759F" w:rsidP="00486D91">
      <w:pPr>
        <w:pStyle w:val="Akapitzlist"/>
        <w:widowControl/>
        <w:numPr>
          <w:ilvl w:val="0"/>
          <w:numId w:val="68"/>
        </w:numPr>
        <w:tabs>
          <w:tab w:val="num" w:pos="709"/>
          <w:tab w:val="left" w:pos="1100"/>
        </w:tabs>
        <w:overflowPunct w:val="0"/>
        <w:autoSpaceDE w:val="0"/>
        <w:jc w:val="both"/>
        <w:rPr>
          <w:rFonts w:asciiTheme="minorHAnsi" w:hAnsiTheme="minorHAnsi"/>
          <w:b/>
          <w:bCs/>
          <w:sz w:val="24"/>
          <w:szCs w:val="24"/>
          <w:u w:val="single"/>
        </w:rPr>
      </w:pPr>
      <w:r w:rsidRPr="00355343">
        <w:rPr>
          <w:rFonts w:asciiTheme="minorHAnsi" w:hAnsiTheme="minorHAnsi"/>
          <w:sz w:val="24"/>
          <w:szCs w:val="24"/>
        </w:rPr>
        <w:t xml:space="preserve">opis procedury lub procedurę mycia i dezynfekcji naczyń, urządzeń i sprzętu, środków transportu itp., użytych do wykonania zamówienia, </w:t>
      </w:r>
    </w:p>
    <w:p w14:paraId="23009C7C" w14:textId="77777777" w:rsidR="008B3406" w:rsidRPr="00355343" w:rsidRDefault="00FD095E">
      <w:pPr>
        <w:pStyle w:val="Akapitzlist"/>
        <w:ind w:left="1134" w:right="78"/>
        <w:jc w:val="both"/>
        <w:rPr>
          <w:rFonts w:asciiTheme="minorHAnsi" w:hAnsiTheme="minorHAnsi" w:cstheme="minorHAnsi"/>
          <w:b/>
          <w:iCs/>
          <w:sz w:val="24"/>
          <w:szCs w:val="24"/>
        </w:rPr>
      </w:pPr>
      <w:r w:rsidRPr="00355343">
        <w:rPr>
          <w:rFonts w:asciiTheme="minorHAnsi" w:hAnsiTheme="minorHAnsi" w:cstheme="minorHAnsi"/>
          <w:b/>
          <w:iCs/>
          <w:sz w:val="24"/>
          <w:szCs w:val="24"/>
          <w:u w:val="single"/>
        </w:rPr>
        <w:t>UWAGA!</w:t>
      </w:r>
      <w:r w:rsidRPr="00355343">
        <w:rPr>
          <w:rFonts w:asciiTheme="minorHAnsi" w:hAnsiTheme="minorHAnsi" w:cstheme="minorHAnsi"/>
          <w:b/>
          <w:iCs/>
          <w:sz w:val="24"/>
          <w:szCs w:val="24"/>
        </w:rPr>
        <w:t xml:space="preserve"> </w:t>
      </w:r>
    </w:p>
    <w:p w14:paraId="698004A1" w14:textId="77777777" w:rsidR="008B3406" w:rsidRPr="00355343" w:rsidRDefault="00FD095E">
      <w:pPr>
        <w:pStyle w:val="Akapitzlist"/>
        <w:ind w:left="1134" w:right="-1"/>
        <w:jc w:val="both"/>
        <w:rPr>
          <w:rFonts w:asciiTheme="minorHAnsi" w:hAnsiTheme="minorHAnsi" w:cstheme="minorHAnsi"/>
          <w:b/>
          <w:bCs/>
          <w:iCs/>
          <w:sz w:val="24"/>
          <w:szCs w:val="24"/>
        </w:rPr>
      </w:pPr>
      <w:r w:rsidRPr="00355343">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6F3E8E8B" w14:textId="77777777" w:rsidR="008B3406" w:rsidRPr="00355343" w:rsidRDefault="008B3406">
      <w:pPr>
        <w:pStyle w:val="Akapitzlist"/>
        <w:ind w:right="-1"/>
        <w:jc w:val="both"/>
        <w:rPr>
          <w:rFonts w:asciiTheme="minorHAnsi" w:hAnsiTheme="minorHAnsi" w:cstheme="minorHAnsi"/>
          <w:b/>
          <w:color w:val="FF0000"/>
          <w:sz w:val="24"/>
          <w:szCs w:val="24"/>
        </w:rPr>
      </w:pPr>
    </w:p>
    <w:p w14:paraId="4DEF6694" w14:textId="77777777" w:rsidR="008B3406" w:rsidRPr="00355343" w:rsidRDefault="00FD095E" w:rsidP="00447582">
      <w:pPr>
        <w:pStyle w:val="Tekstpodstawowy21"/>
        <w:widowControl/>
        <w:numPr>
          <w:ilvl w:val="0"/>
          <w:numId w:val="16"/>
        </w:numPr>
        <w:tabs>
          <w:tab w:val="left" w:pos="1661"/>
        </w:tabs>
        <w:ind w:left="426"/>
        <w:jc w:val="both"/>
        <w:rPr>
          <w:rFonts w:asciiTheme="minorHAnsi" w:hAnsiTheme="minorHAnsi" w:cstheme="minorHAnsi"/>
          <w:b/>
          <w:szCs w:val="24"/>
        </w:rPr>
      </w:pPr>
      <w:r w:rsidRPr="00355343">
        <w:rPr>
          <w:rFonts w:asciiTheme="minorHAnsi" w:hAnsiTheme="minorHAnsi" w:cstheme="minorHAnsi"/>
          <w:b/>
          <w:szCs w:val="24"/>
        </w:rPr>
        <w:t>Na wezwanie Zamawiającego Wykonawca zobowiązany będzie złożyć podmiotowe środki dowodowe:</w:t>
      </w:r>
    </w:p>
    <w:p w14:paraId="743F0DCF"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b/>
          <w:szCs w:val="24"/>
        </w:rPr>
        <w:t>W celu potwierdzenia spełniania przez Wykonawcę warunków udziału w postępowaniu:</w:t>
      </w:r>
    </w:p>
    <w:p w14:paraId="5DA77D2A" w14:textId="77777777" w:rsidR="0091759F" w:rsidRPr="00355343" w:rsidRDefault="0091759F" w:rsidP="0091759F">
      <w:pPr>
        <w:pStyle w:val="Akapitzlist"/>
        <w:tabs>
          <w:tab w:val="left" w:pos="284"/>
        </w:tabs>
        <w:ind w:left="644"/>
        <w:contextualSpacing w:val="0"/>
        <w:jc w:val="both"/>
        <w:rPr>
          <w:rFonts w:asciiTheme="minorHAnsi" w:hAnsiTheme="minorHAnsi"/>
          <w:sz w:val="24"/>
          <w:szCs w:val="24"/>
        </w:rPr>
      </w:pPr>
    </w:p>
    <w:p w14:paraId="7D799968" w14:textId="2497B05A" w:rsidR="0091759F" w:rsidRPr="00355343" w:rsidRDefault="00E3474A" w:rsidP="00486D91">
      <w:pPr>
        <w:pStyle w:val="Akapitzlist"/>
        <w:widowControl/>
        <w:numPr>
          <w:ilvl w:val="3"/>
          <w:numId w:val="61"/>
        </w:numPr>
        <w:tabs>
          <w:tab w:val="clear" w:pos="1800"/>
          <w:tab w:val="num" w:pos="709"/>
        </w:tabs>
        <w:ind w:left="709" w:hanging="283"/>
        <w:jc w:val="both"/>
        <w:textAlignment w:val="auto"/>
        <w:rPr>
          <w:rFonts w:asciiTheme="minorHAnsi" w:hAnsiTheme="minorHAnsi"/>
          <w:sz w:val="24"/>
          <w:szCs w:val="24"/>
        </w:rPr>
      </w:pPr>
      <w:r w:rsidRPr="00355343">
        <w:rPr>
          <w:rFonts w:asciiTheme="minorHAnsi" w:hAnsiTheme="minorHAnsi"/>
          <w:sz w:val="24"/>
          <w:szCs w:val="24"/>
        </w:rPr>
        <w:lastRenderedPageBreak/>
        <w:t xml:space="preserve">Potwierdzenie </w:t>
      </w:r>
      <w:r w:rsidR="0091759F" w:rsidRPr="00355343">
        <w:rPr>
          <w:rFonts w:asciiTheme="minorHAnsi" w:hAnsiTheme="minorHAnsi"/>
          <w:sz w:val="24"/>
          <w:szCs w:val="24"/>
        </w:rPr>
        <w:t>wpis</w:t>
      </w:r>
      <w:r w:rsidRPr="00355343">
        <w:rPr>
          <w:rFonts w:asciiTheme="minorHAnsi" w:hAnsiTheme="minorHAnsi"/>
          <w:sz w:val="24"/>
          <w:szCs w:val="24"/>
        </w:rPr>
        <w:t>u</w:t>
      </w:r>
      <w:r w:rsidR="0091759F" w:rsidRPr="00355343">
        <w:rPr>
          <w:rFonts w:asciiTheme="minorHAnsi" w:hAnsiTheme="minorHAnsi"/>
          <w:sz w:val="24"/>
          <w:szCs w:val="24"/>
        </w:rPr>
        <w:t xml:space="preserve"> do rejestru zakładów podlegających urzędowej kontroli organów Państwowej Inspekcji Sanitarnej, z treści którego wynika, że zakład został zatwierdzony do produkcji żywności i prowadzenia usług żywienia w systemie cateringowym,</w:t>
      </w:r>
    </w:p>
    <w:p w14:paraId="3CFF333A" w14:textId="77777777" w:rsidR="0091759F" w:rsidRPr="00355343" w:rsidRDefault="0091759F" w:rsidP="00486D91">
      <w:pPr>
        <w:pStyle w:val="Akapitzlist"/>
        <w:widowControl/>
        <w:numPr>
          <w:ilvl w:val="1"/>
          <w:numId w:val="69"/>
        </w:numPr>
        <w:tabs>
          <w:tab w:val="clear" w:pos="1080"/>
          <w:tab w:val="left" w:pos="426"/>
          <w:tab w:val="num" w:pos="720"/>
        </w:tabs>
        <w:overflowPunct w:val="0"/>
        <w:autoSpaceDE w:val="0"/>
        <w:ind w:left="709" w:hanging="283"/>
        <w:jc w:val="both"/>
        <w:rPr>
          <w:rFonts w:asciiTheme="minorHAnsi" w:hAnsiTheme="minorHAnsi"/>
          <w:sz w:val="24"/>
          <w:szCs w:val="24"/>
        </w:rPr>
      </w:pPr>
      <w:r w:rsidRPr="00355343">
        <w:rPr>
          <w:rFonts w:asciiTheme="minorHAnsi" w:eastAsiaTheme="minorHAnsi" w:hAnsiTheme="minorHAnsi"/>
          <w:sz w:val="24"/>
          <w:szCs w:val="24"/>
          <w:lang w:eastAsia="en-US"/>
        </w:rPr>
        <w:t>Decyzję/pozytywną opinię właściwego terenowo Państwowego Powiatowego Inspektora Sanitarnego</w:t>
      </w:r>
      <w:r w:rsidRPr="00355343">
        <w:rPr>
          <w:rFonts w:asciiTheme="minorHAnsi" w:hAnsiTheme="minorHAnsi"/>
          <w:sz w:val="24"/>
          <w:szCs w:val="24"/>
        </w:rPr>
        <w:t>, że pojazd, który użyty będzie do wykonania zamówienia odpowiada wymaganiom sanitarnym do transportu  żywności</w:t>
      </w:r>
    </w:p>
    <w:p w14:paraId="255D0912" w14:textId="69293A59" w:rsidR="0091759F" w:rsidRPr="00355343" w:rsidRDefault="0091759F" w:rsidP="00486D91">
      <w:pPr>
        <w:pStyle w:val="Akapitzlist"/>
        <w:widowControl/>
        <w:numPr>
          <w:ilvl w:val="0"/>
          <w:numId w:val="70"/>
        </w:numPr>
        <w:tabs>
          <w:tab w:val="left" w:pos="426"/>
          <w:tab w:val="left" w:pos="1100"/>
        </w:tabs>
        <w:jc w:val="both"/>
        <w:textAlignment w:val="auto"/>
        <w:rPr>
          <w:rFonts w:asciiTheme="minorHAnsi" w:hAnsiTheme="minorHAnsi"/>
          <w:i/>
          <w:iCs/>
          <w:sz w:val="24"/>
          <w:szCs w:val="24"/>
        </w:rPr>
      </w:pPr>
      <w:r w:rsidRPr="00355343">
        <w:rPr>
          <w:rFonts w:asciiTheme="minorHAnsi" w:hAnsiTheme="minorHAnsi"/>
          <w:sz w:val="24"/>
          <w:szCs w:val="24"/>
        </w:rPr>
        <w:t>wykaz osób, skierowanych przez wykonawcę do realizacji zamówienia publicznego, w</w:t>
      </w:r>
      <w:r w:rsidR="00886932" w:rsidRPr="00355343">
        <w:rPr>
          <w:rFonts w:asciiTheme="minorHAnsi" w:hAnsiTheme="minorHAnsi"/>
          <w:sz w:val="24"/>
          <w:szCs w:val="24"/>
        </w:rPr>
        <w:t> </w:t>
      </w:r>
      <w:r w:rsidRPr="00355343">
        <w:rPr>
          <w:rFonts w:asciiTheme="minorHAnsi" w:hAnsiTheme="minorHAnsi"/>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zał. nr </w:t>
      </w:r>
      <w:r w:rsidR="00A366DA">
        <w:rPr>
          <w:rFonts w:asciiTheme="minorHAnsi" w:hAnsiTheme="minorHAnsi"/>
          <w:sz w:val="24"/>
          <w:szCs w:val="24"/>
        </w:rPr>
        <w:t>10</w:t>
      </w:r>
      <w:r w:rsidRPr="00355343">
        <w:rPr>
          <w:rFonts w:asciiTheme="minorHAnsi" w:hAnsiTheme="minorHAnsi"/>
          <w:sz w:val="24"/>
          <w:szCs w:val="24"/>
        </w:rPr>
        <w:t xml:space="preserve"> do SWZ potwierdzający</w:t>
      </w:r>
      <w:r w:rsidRPr="00355343">
        <w:rPr>
          <w:rFonts w:asciiTheme="minorHAnsi" w:hAnsiTheme="minorHAnsi"/>
          <w:i/>
          <w:iCs/>
          <w:sz w:val="24"/>
          <w:szCs w:val="24"/>
        </w:rPr>
        <w:t xml:space="preserve"> </w:t>
      </w:r>
      <w:r w:rsidRPr="00355343">
        <w:rPr>
          <w:rFonts w:asciiTheme="minorHAnsi" w:hAnsiTheme="minorHAnsi"/>
          <w:sz w:val="24"/>
          <w:szCs w:val="24"/>
        </w:rPr>
        <w:t xml:space="preserve">dysponowanie co najmniej 1 dietetykiem z minimum 3-letnim stażem pracy w zawodzie dietetyka oraz kucharzami – minimum 1 osoba/zmianę, w ramach której będzie realizowana </w:t>
      </w:r>
      <w:r w:rsidR="00416CCD" w:rsidRPr="00355343">
        <w:rPr>
          <w:rFonts w:asciiTheme="minorHAnsi" w:hAnsiTheme="minorHAnsi"/>
          <w:sz w:val="24"/>
          <w:szCs w:val="24"/>
        </w:rPr>
        <w:t>usługa</w:t>
      </w:r>
      <w:r w:rsidRPr="00355343">
        <w:rPr>
          <w:rFonts w:asciiTheme="minorHAnsi" w:hAnsiTheme="minorHAnsi"/>
          <w:sz w:val="24"/>
          <w:szCs w:val="24"/>
        </w:rPr>
        <w:t>,</w:t>
      </w:r>
      <w:r w:rsidRPr="00355343">
        <w:rPr>
          <w:rFonts w:asciiTheme="minorHAnsi" w:hAnsiTheme="minorHAnsi"/>
          <w:b/>
          <w:sz w:val="24"/>
          <w:szCs w:val="24"/>
        </w:rPr>
        <w:t xml:space="preserve"> </w:t>
      </w:r>
    </w:p>
    <w:p w14:paraId="7D31B893" w14:textId="7B5A286F" w:rsidR="0091759F" w:rsidRPr="00355343" w:rsidRDefault="0091759F" w:rsidP="00486D91">
      <w:pPr>
        <w:pStyle w:val="Akapitzlist"/>
        <w:widowControl/>
        <w:numPr>
          <w:ilvl w:val="0"/>
          <w:numId w:val="70"/>
        </w:numPr>
        <w:suppressAutoHyphens w:val="0"/>
        <w:autoSpaceDE w:val="0"/>
        <w:autoSpaceDN w:val="0"/>
        <w:adjustRightInd w:val="0"/>
        <w:ind w:left="709" w:hanging="283"/>
        <w:jc w:val="both"/>
        <w:textAlignment w:val="auto"/>
        <w:rPr>
          <w:rFonts w:asciiTheme="minorHAnsi" w:eastAsiaTheme="minorHAnsi" w:hAnsiTheme="minorHAnsi"/>
          <w:sz w:val="24"/>
          <w:szCs w:val="24"/>
          <w:lang w:eastAsia="en-US"/>
        </w:rPr>
      </w:pPr>
      <w:r w:rsidRPr="00355343">
        <w:rPr>
          <w:rFonts w:asciiTheme="minorHAnsi" w:hAnsiTheme="minorHAnsi"/>
          <w:bCs/>
          <w:iCs/>
          <w:sz w:val="24"/>
          <w:szCs w:val="24"/>
        </w:rPr>
        <w:t>wykaz narzędzi, wyposażenia zakładu lub urządzeń technicznych dostępnych wykonawcy w</w:t>
      </w:r>
      <w:r w:rsidR="00886932" w:rsidRPr="00355343">
        <w:rPr>
          <w:rFonts w:asciiTheme="minorHAnsi" w:hAnsiTheme="minorHAnsi"/>
          <w:bCs/>
          <w:iCs/>
          <w:sz w:val="24"/>
          <w:szCs w:val="24"/>
        </w:rPr>
        <w:t> </w:t>
      </w:r>
      <w:r w:rsidRPr="00355343">
        <w:rPr>
          <w:rFonts w:asciiTheme="minorHAnsi" w:hAnsiTheme="minorHAnsi"/>
          <w:bCs/>
          <w:iCs/>
          <w:sz w:val="24"/>
          <w:szCs w:val="24"/>
        </w:rPr>
        <w:t xml:space="preserve">celu wykonania zamówienia wraz z informacja o podstawie dysponowania tymi zasobami– wg wzoru zał. nr </w:t>
      </w:r>
      <w:r w:rsidR="00A366DA">
        <w:rPr>
          <w:rFonts w:asciiTheme="minorHAnsi" w:hAnsiTheme="minorHAnsi"/>
          <w:bCs/>
          <w:iCs/>
          <w:sz w:val="24"/>
          <w:szCs w:val="24"/>
        </w:rPr>
        <w:t>11</w:t>
      </w:r>
      <w:r w:rsidRPr="00355343">
        <w:rPr>
          <w:rFonts w:asciiTheme="minorHAnsi" w:hAnsiTheme="minorHAnsi"/>
          <w:bCs/>
          <w:iCs/>
          <w:sz w:val="24"/>
          <w:szCs w:val="24"/>
        </w:rPr>
        <w:t xml:space="preserve"> do SWZ potwierdzający </w:t>
      </w:r>
      <w:r w:rsidRPr="00355343">
        <w:rPr>
          <w:rFonts w:asciiTheme="minorHAnsi" w:eastAsiaTheme="minorHAnsi" w:hAnsiTheme="minorHAnsi"/>
          <w:sz w:val="24"/>
          <w:szCs w:val="24"/>
          <w:lang w:eastAsia="en-US"/>
        </w:rPr>
        <w:t xml:space="preserve">dysponowanie minimum 1 samochodem do transportu posiłków, posiadającym aktualną na dzień składania ofert decyzję/pozytywną opinię właściwego terenowo Państwowego Powiatowego Inspektora Sanitarnego dotyczącą środka transportu do przewozu środków spożywczych (posiłków), </w:t>
      </w:r>
    </w:p>
    <w:p w14:paraId="7782D2B7" w14:textId="77777777" w:rsidR="0091759F" w:rsidRPr="00355343" w:rsidRDefault="0091759F" w:rsidP="0091759F">
      <w:pPr>
        <w:tabs>
          <w:tab w:val="left" w:pos="600"/>
        </w:tabs>
        <w:autoSpaceDE w:val="0"/>
        <w:jc w:val="both"/>
        <w:rPr>
          <w:rFonts w:asciiTheme="minorHAnsi" w:hAnsiTheme="minorHAnsi"/>
          <w:b/>
          <w:bCs/>
          <w:iCs/>
          <w:sz w:val="24"/>
          <w:szCs w:val="24"/>
        </w:rPr>
      </w:pPr>
    </w:p>
    <w:p w14:paraId="77083BA2"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015ECB5B"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sidRPr="00355343">
        <w:rPr>
          <w:rFonts w:asciiTheme="minorHAnsi" w:hAnsiTheme="minorHAnsi" w:cstheme="minorHAnsi"/>
          <w:szCs w:val="24"/>
        </w:rPr>
        <w:t>1</w:t>
      </w:r>
      <w:r w:rsidRPr="00355343">
        <w:rPr>
          <w:rFonts w:asciiTheme="minorHAnsi" w:hAnsiTheme="minorHAnsi" w:cstheme="minorHAnsi"/>
          <w:szCs w:val="24"/>
        </w:rPr>
        <w:t>r. poz.</w:t>
      </w:r>
      <w:r w:rsidR="00E345CE" w:rsidRPr="00355343">
        <w:rPr>
          <w:rFonts w:asciiTheme="minorHAnsi" w:hAnsiTheme="minorHAnsi" w:cstheme="minorHAnsi"/>
          <w:szCs w:val="24"/>
        </w:rPr>
        <w:t>275</w:t>
      </w:r>
      <w:r w:rsidRPr="00355343">
        <w:rPr>
          <w:rFonts w:asciiTheme="minorHAnsi" w:hAnsiTheme="minorHAnsi" w:cstheme="minorHAnsi"/>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66DA">
        <w:rPr>
          <w:rFonts w:asciiTheme="minorHAnsi" w:hAnsiTheme="minorHAnsi" w:cstheme="minorHAnsi"/>
          <w:szCs w:val="24"/>
        </w:rPr>
        <w:t xml:space="preserve"> - </w:t>
      </w:r>
      <w:r w:rsidR="00A366DA" w:rsidRPr="00355343">
        <w:rPr>
          <w:rFonts w:asciiTheme="minorHAnsi" w:hAnsiTheme="minorHAnsi"/>
          <w:bCs/>
          <w:iCs/>
          <w:szCs w:val="24"/>
        </w:rPr>
        <w:t>wg wzoru zał. nr</w:t>
      </w:r>
      <w:r w:rsidR="00A366DA">
        <w:rPr>
          <w:rFonts w:asciiTheme="minorHAnsi" w:hAnsiTheme="minorHAnsi"/>
          <w:bCs/>
          <w:iCs/>
          <w:szCs w:val="24"/>
        </w:rPr>
        <w:t xml:space="preserve"> 3</w:t>
      </w:r>
      <w:r w:rsidRPr="00355343">
        <w:rPr>
          <w:rFonts w:asciiTheme="minorHAnsi" w:hAnsiTheme="minorHAnsi" w:cstheme="minorHAnsi"/>
          <w:szCs w:val="24"/>
        </w:rPr>
        <w:t>;</w:t>
      </w:r>
    </w:p>
    <w:p w14:paraId="1C44281D" w14:textId="77777777"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5C9BC6F8" w:rsidR="008B3406" w:rsidRPr="00355343" w:rsidRDefault="00FD095E" w:rsidP="00486D91">
      <w:pPr>
        <w:pStyle w:val="Tekstpodstawowy21"/>
        <w:widowControl/>
        <w:numPr>
          <w:ilvl w:val="6"/>
          <w:numId w:val="58"/>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 xml:space="preserve">oświadczenia wykonawcy o aktualności informacji zawartych w oświadczeniu, o którym mowa w art. 125 ust. 1 ustawy, w zakresie podstaw wykluczenia z postępowania wskazanych przez zamawiającego, o których mowa w: art. 108 ust. </w:t>
      </w:r>
      <w:r w:rsidRPr="00355343">
        <w:rPr>
          <w:rFonts w:asciiTheme="minorHAnsi" w:hAnsiTheme="minorHAnsi" w:cstheme="minorHAnsi"/>
          <w:szCs w:val="24"/>
        </w:rPr>
        <w:lastRenderedPageBreak/>
        <w:t>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r w:rsidR="00A366DA" w:rsidRPr="00A366DA">
        <w:rPr>
          <w:rFonts w:asciiTheme="minorHAnsi" w:hAnsiTheme="minorHAnsi"/>
          <w:bCs/>
          <w:iCs/>
          <w:szCs w:val="24"/>
        </w:rPr>
        <w:t xml:space="preserve"> </w:t>
      </w:r>
      <w:r w:rsidR="00A366DA">
        <w:rPr>
          <w:rFonts w:asciiTheme="minorHAnsi" w:hAnsiTheme="minorHAnsi"/>
          <w:bCs/>
          <w:iCs/>
          <w:szCs w:val="24"/>
        </w:rPr>
        <w:t>-</w:t>
      </w:r>
      <w:r w:rsidR="00A366DA" w:rsidRPr="00355343">
        <w:rPr>
          <w:rFonts w:asciiTheme="minorHAnsi" w:hAnsiTheme="minorHAnsi"/>
          <w:bCs/>
          <w:iCs/>
          <w:szCs w:val="24"/>
        </w:rPr>
        <w:t>wg wzoru zał. nr</w:t>
      </w:r>
      <w:r w:rsidRPr="00355343">
        <w:rPr>
          <w:rFonts w:asciiTheme="minorHAnsi" w:hAnsiTheme="minorHAnsi" w:cstheme="minorHAnsi"/>
          <w:szCs w:val="24"/>
        </w:rPr>
        <w:t>.</w:t>
      </w:r>
      <w:r w:rsidR="00A366DA">
        <w:rPr>
          <w:rFonts w:asciiTheme="minorHAnsi" w:hAnsiTheme="minorHAnsi" w:cstheme="minorHAnsi"/>
          <w:szCs w:val="24"/>
        </w:rPr>
        <w:t xml:space="preserve"> 4;</w:t>
      </w:r>
    </w:p>
    <w:p w14:paraId="54373B92"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szCs w:val="24"/>
        </w:rPr>
        <w:t>Zamawiający nie wzywa do złożenia podmiotowych środków dowodowych, jeżeli:</w:t>
      </w:r>
    </w:p>
    <w:p w14:paraId="65F52B13" w14:textId="77777777" w:rsidR="008B3406" w:rsidRPr="00355343" w:rsidRDefault="00FD095E" w:rsidP="00447582">
      <w:pPr>
        <w:pStyle w:val="Tekstpodstawowy21"/>
        <w:widowControl/>
        <w:numPr>
          <w:ilvl w:val="0"/>
          <w:numId w:val="22"/>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355343">
        <w:rPr>
          <w:rFonts w:asciiTheme="minorHAnsi" w:hAnsiTheme="minorHAnsi" w:cstheme="minorHAnsi"/>
          <w:b/>
          <w:szCs w:val="24"/>
        </w:rPr>
        <w:t>o ile wykonawca wskazał w jednolitym dokumencie dane umożliwiające dostęp do tych środków;</w:t>
      </w:r>
    </w:p>
    <w:p w14:paraId="09826C58" w14:textId="77777777" w:rsidR="008B3406" w:rsidRPr="00355343" w:rsidRDefault="00FD095E" w:rsidP="00447582">
      <w:pPr>
        <w:pStyle w:val="Tekstpodstawowy21"/>
        <w:widowControl/>
        <w:numPr>
          <w:ilvl w:val="0"/>
          <w:numId w:val="22"/>
        </w:numPr>
        <w:tabs>
          <w:tab w:val="left" w:pos="1661"/>
        </w:tabs>
        <w:ind w:left="1134"/>
        <w:jc w:val="both"/>
        <w:rPr>
          <w:rFonts w:asciiTheme="minorHAnsi" w:hAnsiTheme="minorHAnsi" w:cstheme="minorHAnsi"/>
          <w:szCs w:val="24"/>
        </w:rPr>
      </w:pPr>
      <w:r w:rsidRPr="00355343">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Pr="00355343"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szCs w:val="24"/>
        </w:rPr>
        <w:t xml:space="preserve">Wykonawca nie jest zobowiązany do złożenia podmiotowych środków dowodowych, które zamawiający posiada, jeżeli wykonawca wskaże te środki </w:t>
      </w:r>
      <w:r w:rsidRPr="00355343">
        <w:rPr>
          <w:rFonts w:asciiTheme="minorHAnsi" w:hAnsiTheme="minorHAnsi" w:cstheme="minorHAnsi"/>
          <w:iCs/>
          <w:szCs w:val="24"/>
        </w:rPr>
        <w:t xml:space="preserve"> (poprzez podanie numeru referencyjnego postępowania lub nazwy postępowania) </w:t>
      </w:r>
      <w:r w:rsidRPr="00355343">
        <w:rPr>
          <w:rFonts w:asciiTheme="minorHAnsi" w:hAnsiTheme="minorHAnsi" w:cstheme="minorHAnsi"/>
          <w:szCs w:val="24"/>
        </w:rPr>
        <w:t>oraz potwierdzi ich prawidłowość i aktualność.</w:t>
      </w:r>
    </w:p>
    <w:p w14:paraId="30027C4B" w14:textId="77777777"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355343" w:rsidRDefault="00FD095E" w:rsidP="00447582">
      <w:pPr>
        <w:pStyle w:val="Tekstpodstawowy21"/>
        <w:widowControl/>
        <w:numPr>
          <w:ilvl w:val="0"/>
          <w:numId w:val="11"/>
        </w:numPr>
        <w:tabs>
          <w:tab w:val="left" w:pos="1661"/>
        </w:tabs>
        <w:jc w:val="both"/>
        <w:rPr>
          <w:rFonts w:asciiTheme="minorHAnsi" w:hAnsiTheme="minorHAnsi" w:cstheme="minorHAnsi"/>
          <w:szCs w:val="24"/>
        </w:rPr>
      </w:pPr>
      <w:r w:rsidRPr="00355343">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Pr="00355343" w:rsidRDefault="00FD095E" w:rsidP="00447582">
      <w:pPr>
        <w:pStyle w:val="Tekstpodstawowy21"/>
        <w:widowControl/>
        <w:numPr>
          <w:ilvl w:val="0"/>
          <w:numId w:val="16"/>
        </w:numPr>
        <w:tabs>
          <w:tab w:val="left" w:pos="1661"/>
        </w:tabs>
        <w:ind w:left="426"/>
        <w:jc w:val="both"/>
        <w:rPr>
          <w:rFonts w:asciiTheme="minorHAnsi" w:hAnsiTheme="minorHAnsi" w:cstheme="minorHAnsi"/>
          <w:szCs w:val="24"/>
        </w:rPr>
      </w:pPr>
      <w:r w:rsidRPr="00355343">
        <w:rPr>
          <w:rFonts w:asciiTheme="minorHAnsi" w:hAnsiTheme="minorHAnsi" w:cstheme="minorHAnsi"/>
          <w:b/>
          <w:szCs w:val="24"/>
        </w:rPr>
        <w:t>Podmioty zagraniczne.</w:t>
      </w:r>
    </w:p>
    <w:p w14:paraId="3C974FB2"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Pr="00355343" w:rsidRDefault="00FD095E" w:rsidP="00447582">
      <w:pPr>
        <w:pStyle w:val="Tekstpodstawowy21"/>
        <w:widowControl/>
        <w:numPr>
          <w:ilvl w:val="6"/>
          <w:numId w:val="16"/>
        </w:numPr>
        <w:ind w:left="1134"/>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Pr="00355343" w:rsidRDefault="008B3406">
      <w:pPr>
        <w:pStyle w:val="Tekstpodstawowy21"/>
        <w:widowControl/>
        <w:ind w:left="5040"/>
        <w:jc w:val="both"/>
        <w:rPr>
          <w:rFonts w:asciiTheme="minorHAnsi" w:hAnsiTheme="minorHAnsi" w:cstheme="minorHAnsi"/>
          <w:color w:val="FF0000"/>
          <w:szCs w:val="24"/>
        </w:rPr>
      </w:pPr>
    </w:p>
    <w:p w14:paraId="37A26171"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eastAsia="Calibri" w:hAnsiTheme="minorHAnsi" w:cstheme="minorHAnsi"/>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szCs w:val="24"/>
        </w:rPr>
      </w:pPr>
      <w:r w:rsidRPr="00355343">
        <w:rPr>
          <w:rFonts w:asciiTheme="minorHAnsi" w:hAnsiTheme="minorHAnsi" w:cstheme="minorHAnsi"/>
          <w:szCs w:val="24"/>
        </w:rPr>
        <w:lastRenderedPageBreak/>
        <w:t>Jeżeli w kraju, w którym wykonawca ma siedzibę lub miejsce zamieszkania, nie wydaje się dokumentów, o których mowa w pkt 1) i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5080E55A" w14:textId="77777777" w:rsidR="008B3406" w:rsidRPr="00355343" w:rsidRDefault="008B3406">
      <w:pPr>
        <w:widowControl/>
        <w:suppressAutoHyphens w:val="0"/>
        <w:overflowPunct w:val="0"/>
        <w:jc w:val="both"/>
        <w:textAlignment w:val="auto"/>
        <w:rPr>
          <w:rFonts w:asciiTheme="minorHAnsi" w:hAnsiTheme="minorHAnsi" w:cstheme="minorHAnsi"/>
          <w:color w:val="FF0000"/>
          <w:sz w:val="24"/>
          <w:szCs w:val="24"/>
        </w:rPr>
      </w:pPr>
    </w:p>
    <w:p w14:paraId="7BEB9013" w14:textId="77777777" w:rsidR="008B3406" w:rsidRPr="00355343" w:rsidRDefault="00FD095E" w:rsidP="00447582">
      <w:pPr>
        <w:pStyle w:val="Tekstpodstawowy21"/>
        <w:widowControl/>
        <w:numPr>
          <w:ilvl w:val="0"/>
          <w:numId w:val="16"/>
        </w:numPr>
        <w:ind w:left="426"/>
        <w:jc w:val="both"/>
        <w:rPr>
          <w:rFonts w:asciiTheme="minorHAnsi" w:hAnsiTheme="minorHAnsi" w:cstheme="minorHAnsi"/>
          <w:b/>
          <w:szCs w:val="24"/>
        </w:rPr>
      </w:pPr>
      <w:r w:rsidRPr="00355343">
        <w:rPr>
          <w:rFonts w:asciiTheme="minorHAnsi" w:hAnsiTheme="minorHAnsi" w:cstheme="minorHAnsi"/>
          <w:b/>
          <w:szCs w:val="24"/>
        </w:rPr>
        <w:t xml:space="preserve">Udostępnianie zasobów na zasadach określonych w art. 118-123 ustawy.  </w:t>
      </w:r>
    </w:p>
    <w:p w14:paraId="170315B3" w14:textId="2E364612"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eastAsia="Calibri" w:hAnsiTheme="minorHAnsi" w:cstheme="minorHAnsi"/>
          <w:szCs w:val="24"/>
          <w:lang w:eastAsia="pl-PL"/>
        </w:rPr>
        <w:t xml:space="preserve">Wykonawca może w celu potwierdzenia spełniania warunków udziału w postępowaniu określonych w rozdz. </w:t>
      </w:r>
      <w:r w:rsidRPr="00D33E4A">
        <w:rPr>
          <w:rFonts w:asciiTheme="minorHAnsi" w:eastAsia="Calibri" w:hAnsiTheme="minorHAnsi" w:cstheme="minorHAnsi"/>
          <w:szCs w:val="24"/>
          <w:lang w:eastAsia="pl-PL"/>
        </w:rPr>
        <w:t>V ust. 2</w:t>
      </w:r>
      <w:r w:rsidRPr="00355343">
        <w:rPr>
          <w:rFonts w:asciiTheme="minorHAnsi" w:eastAsia="Calibri" w:hAnsiTheme="minorHAnsi" w:cstheme="minorHAnsi"/>
          <w:szCs w:val="24"/>
          <w:lang w:eastAsia="pl-PL"/>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Pr="00355343" w:rsidRDefault="00FD095E" w:rsidP="00447582">
      <w:pPr>
        <w:pStyle w:val="Tekstpodstawowy21"/>
        <w:widowControl/>
        <w:numPr>
          <w:ilvl w:val="5"/>
          <w:numId w:val="16"/>
        </w:numPr>
        <w:ind w:left="709"/>
        <w:jc w:val="both"/>
        <w:rPr>
          <w:rFonts w:asciiTheme="minorHAnsi" w:hAnsiTheme="minorHAnsi" w:cstheme="minorHAnsi"/>
          <w:b/>
          <w:szCs w:val="24"/>
        </w:rPr>
      </w:pPr>
      <w:r w:rsidRPr="00355343">
        <w:rPr>
          <w:rFonts w:asciiTheme="minorHAnsi" w:eastAsia="Calibri" w:hAnsiTheme="minorHAnsi" w:cstheme="minorHAnsi"/>
          <w:b/>
          <w:bCs/>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Pr="00355343"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Pr="00355343" w:rsidRDefault="00FD095E">
      <w:pPr>
        <w:widowControl/>
        <w:suppressAutoHyphens w:val="0"/>
        <w:overflowPunct w:val="0"/>
        <w:ind w:left="476" w:hanging="476"/>
        <w:jc w:val="both"/>
        <w:textAlignment w:val="auto"/>
        <w:rPr>
          <w:rFonts w:asciiTheme="minorHAnsi" w:hAnsiTheme="minorHAnsi" w:cstheme="minorHAnsi"/>
          <w:b/>
          <w:sz w:val="24"/>
          <w:szCs w:val="24"/>
        </w:rPr>
      </w:pPr>
      <w:r w:rsidRPr="00355343">
        <w:rPr>
          <w:rFonts w:asciiTheme="minorHAnsi" w:hAnsiTheme="minorHAnsi" w:cstheme="minorHAnsi"/>
          <w:b/>
          <w:sz w:val="24"/>
          <w:szCs w:val="24"/>
        </w:rPr>
        <w:t xml:space="preserve">VII. </w:t>
      </w:r>
      <w:r w:rsidRPr="00355343">
        <w:rPr>
          <w:rFonts w:asciiTheme="minorHAnsi" w:hAnsiTheme="minorHAnsi" w:cstheme="minorHAnsi"/>
          <w:b/>
          <w:bCs/>
          <w:sz w:val="24"/>
          <w:szCs w:val="24"/>
        </w:rPr>
        <w:t>WYKONAWCY WSPÓLNIE UBIEGAJĄCY SIĘ O UDZIELENIE ZAMÓWIENIA (np. spółki cywilne, konsorcja)</w:t>
      </w:r>
    </w:p>
    <w:p w14:paraId="339E95EA" w14:textId="77777777"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77777777"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5C293448" w14:textId="3AD420A3"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W przypadku wspólnego ubiegania się o zamówienie publiczne przez wykonawców </w:t>
      </w:r>
      <w:r w:rsidRPr="00355343">
        <w:rPr>
          <w:rFonts w:asciiTheme="minorHAnsi" w:eastAsia="Calibri" w:hAnsiTheme="minorHAnsi" w:cstheme="minorHAnsi"/>
          <w:b/>
          <w:bCs/>
          <w:i/>
          <w:iCs/>
          <w:sz w:val="24"/>
          <w:szCs w:val="24"/>
          <w:lang w:eastAsia="pl-PL"/>
        </w:rPr>
        <w:t xml:space="preserve">jednolity dokument </w:t>
      </w:r>
      <w:r w:rsidRPr="00355343">
        <w:rPr>
          <w:rFonts w:asciiTheme="minorHAnsi" w:eastAsia="Calibri" w:hAnsiTheme="minorHAnsi" w:cstheme="minorHAnsi"/>
          <w:i/>
          <w:iCs/>
          <w:sz w:val="24"/>
          <w:szCs w:val="24"/>
          <w:lang w:eastAsia="pl-PL"/>
        </w:rPr>
        <w:t xml:space="preserve">(załącznik nr </w:t>
      </w:r>
      <w:r w:rsidR="00D33E4A">
        <w:rPr>
          <w:rFonts w:asciiTheme="minorHAnsi" w:eastAsia="Calibri" w:hAnsiTheme="minorHAnsi" w:cstheme="minorHAnsi"/>
          <w:i/>
          <w:iCs/>
          <w:sz w:val="24"/>
          <w:szCs w:val="24"/>
          <w:lang w:eastAsia="pl-PL"/>
        </w:rPr>
        <w:t>2</w:t>
      </w:r>
      <w:r w:rsidRPr="00355343">
        <w:rPr>
          <w:rFonts w:asciiTheme="minorHAnsi" w:eastAsia="Calibri" w:hAnsiTheme="minorHAnsi" w:cstheme="minorHAnsi"/>
          <w:i/>
          <w:iCs/>
          <w:sz w:val="24"/>
          <w:szCs w:val="24"/>
          <w:lang w:eastAsia="pl-PL"/>
        </w:rPr>
        <w:t xml:space="preserve"> do SWZ) </w:t>
      </w:r>
      <w:r w:rsidRPr="00355343">
        <w:rPr>
          <w:rFonts w:asciiTheme="minorHAnsi" w:eastAsia="Calibri" w:hAnsiTheme="minorHAnsi" w:cstheme="minorHAnsi"/>
          <w:b/>
          <w:bCs/>
          <w:sz w:val="24"/>
          <w:szCs w:val="24"/>
          <w:lang w:eastAsia="pl-PL"/>
        </w:rPr>
        <w:t xml:space="preserve">składa każdy </w:t>
      </w:r>
      <w:r w:rsidRPr="00355343">
        <w:rPr>
          <w:rFonts w:asciiTheme="minorHAnsi" w:eastAsia="Calibri" w:hAnsiTheme="minorHAnsi" w:cstheme="minorHAnsi"/>
          <w:sz w:val="24"/>
          <w:szCs w:val="24"/>
          <w:lang w:eastAsia="pl-PL"/>
        </w:rPr>
        <w:t xml:space="preserve">z wykonawców wspólnie ubiegających się o zamówienie np.: </w:t>
      </w:r>
      <w:r w:rsidRPr="00355343">
        <w:rPr>
          <w:rFonts w:asciiTheme="minorHAnsi" w:eastAsia="Calibri" w:hAnsiTheme="minorHAnsi" w:cstheme="minorHAnsi"/>
          <w:b/>
          <w:bCs/>
          <w:sz w:val="24"/>
          <w:szCs w:val="24"/>
          <w:lang w:eastAsia="pl-PL"/>
        </w:rPr>
        <w:t xml:space="preserve">każdy członek konsorcjum </w:t>
      </w:r>
      <w:r w:rsidRPr="00355343">
        <w:rPr>
          <w:rFonts w:asciiTheme="minorHAnsi" w:eastAsia="Calibri" w:hAnsiTheme="minorHAnsi" w:cstheme="minorHAnsi"/>
          <w:sz w:val="24"/>
          <w:szCs w:val="24"/>
          <w:lang w:eastAsia="pl-PL"/>
        </w:rPr>
        <w:t xml:space="preserve">i </w:t>
      </w:r>
      <w:r w:rsidRPr="00355343">
        <w:rPr>
          <w:rFonts w:asciiTheme="minorHAnsi" w:eastAsia="Calibri" w:hAnsiTheme="minorHAnsi" w:cstheme="minorHAnsi"/>
          <w:b/>
          <w:bCs/>
          <w:sz w:val="24"/>
          <w:szCs w:val="24"/>
          <w:lang w:eastAsia="pl-PL"/>
        </w:rPr>
        <w:t>każdy wspólnik spółki cywilnej</w:t>
      </w:r>
      <w:r w:rsidRPr="00355343">
        <w:rPr>
          <w:rFonts w:asciiTheme="minorHAnsi" w:eastAsia="Calibri" w:hAnsiTheme="minorHAnsi" w:cstheme="minorHAnsi"/>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Pr="00355343" w:rsidRDefault="00FD095E" w:rsidP="00447582">
      <w:pPr>
        <w:pStyle w:val="Akapitzlist"/>
        <w:widowControl/>
        <w:numPr>
          <w:ilvl w:val="6"/>
          <w:numId w:val="14"/>
        </w:numPr>
        <w:suppressAutoHyphens w:val="0"/>
        <w:overflowPunct w:val="0"/>
        <w:spacing w:after="27"/>
        <w:ind w:left="426"/>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Pr="00355343" w:rsidRDefault="008B3406">
      <w:pPr>
        <w:pStyle w:val="Tekstpodstawowy21"/>
        <w:widowControl/>
        <w:ind w:left="0"/>
        <w:jc w:val="both"/>
        <w:rPr>
          <w:rFonts w:asciiTheme="minorHAnsi" w:hAnsiTheme="minorHAnsi" w:cstheme="minorHAnsi"/>
          <w:b/>
          <w:bCs/>
          <w:color w:val="FF0000"/>
          <w:szCs w:val="24"/>
        </w:rPr>
      </w:pPr>
    </w:p>
    <w:p w14:paraId="1544100A" w14:textId="77777777" w:rsidR="008B3406" w:rsidRPr="00355343" w:rsidRDefault="00FD095E" w:rsidP="004D7B0F">
      <w:pPr>
        <w:pStyle w:val="Nagwek2"/>
        <w:tabs>
          <w:tab w:val="clear" w:pos="0"/>
          <w:tab w:val="left" w:pos="426"/>
        </w:tabs>
        <w:spacing w:before="120" w:after="120"/>
        <w:ind w:left="426" w:hanging="426"/>
        <w:rPr>
          <w:rFonts w:asciiTheme="minorHAnsi" w:eastAsia="Calibri" w:hAnsiTheme="minorHAnsi" w:cs="Calibri"/>
          <w:i w:val="0"/>
          <w:szCs w:val="24"/>
          <w:lang w:eastAsia="en-US"/>
        </w:rPr>
      </w:pPr>
      <w:r w:rsidRPr="00355343">
        <w:rPr>
          <w:rFonts w:asciiTheme="minorHAnsi" w:hAnsiTheme="minorHAnsi" w:cstheme="minorHAnsi"/>
          <w:bCs/>
          <w:i w:val="0"/>
          <w:szCs w:val="24"/>
        </w:rPr>
        <w:t>VIII.</w:t>
      </w:r>
      <w:r w:rsidRPr="00355343">
        <w:rPr>
          <w:rFonts w:asciiTheme="minorHAnsi" w:eastAsia="Calibri" w:hAnsiTheme="minorHAnsi" w:cs="Calibri"/>
          <w:i w:val="0"/>
          <w:szCs w:val="24"/>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w:t>
      </w:r>
      <w:r w:rsidRPr="00355343">
        <w:rPr>
          <w:rFonts w:asciiTheme="minorHAnsi" w:eastAsia="Calibri" w:hAnsiTheme="minorHAnsi" w:cs="Calibri"/>
          <w:i w:val="0"/>
          <w:szCs w:val="24"/>
          <w:lang w:eastAsia="en-US"/>
        </w:rPr>
        <w:lastRenderedPageBreak/>
        <w:t>ZAMAWIAJĄCYM A WYKONAWCAMI</w:t>
      </w:r>
    </w:p>
    <w:p w14:paraId="6F28152A" w14:textId="77777777" w:rsidR="008B3406" w:rsidRPr="00355343" w:rsidRDefault="008B3406">
      <w:pPr>
        <w:pStyle w:val="Tekstpodstawowy21"/>
        <w:widowControl/>
        <w:ind w:left="0"/>
        <w:jc w:val="both"/>
        <w:rPr>
          <w:rFonts w:asciiTheme="minorHAnsi" w:hAnsiTheme="minorHAnsi" w:cstheme="minorHAnsi"/>
          <w:b/>
          <w:szCs w:val="24"/>
        </w:rPr>
      </w:pPr>
    </w:p>
    <w:p w14:paraId="6FC0DBAC"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sidRPr="00355343">
          <w:rPr>
            <w:rStyle w:val="czeinternetowe"/>
            <w:rFonts w:asciiTheme="minorHAnsi" w:hAnsiTheme="minorHAnsi" w:cstheme="minorHAnsi"/>
            <w:color w:val="auto"/>
            <w:sz w:val="24"/>
            <w:szCs w:val="24"/>
          </w:rPr>
          <w:t>https://platformazakupowa.pl/pn/szpitalmurcki</w:t>
        </w:r>
      </w:hyperlink>
    </w:p>
    <w:p w14:paraId="54B85995"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eastAsia="Calibri" w:hAnsiTheme="minorHAnsi" w:cs="Calibri"/>
          <w:sz w:val="24"/>
          <w:szCs w:val="24"/>
        </w:rPr>
        <w:t>Zamawiający wyznacza następujące osoby do kontaktu z Wykonawcami:</w:t>
      </w:r>
    </w:p>
    <w:p w14:paraId="3F518BF6" w14:textId="77777777" w:rsidR="008B3406" w:rsidRPr="00355343" w:rsidRDefault="00FD095E" w:rsidP="00486D91">
      <w:pPr>
        <w:widowControl/>
        <w:numPr>
          <w:ilvl w:val="0"/>
          <w:numId w:val="40"/>
        </w:numPr>
        <w:suppressAutoHyphens w:val="0"/>
        <w:overflowPunct w:val="0"/>
        <w:ind w:left="709" w:hanging="283"/>
        <w:jc w:val="both"/>
        <w:textAlignment w:val="auto"/>
        <w:rPr>
          <w:rFonts w:asciiTheme="minorHAnsi" w:hAnsiTheme="minorHAnsi" w:cs="Calibri"/>
          <w:sz w:val="24"/>
          <w:szCs w:val="24"/>
        </w:rPr>
      </w:pPr>
      <w:r w:rsidRPr="00355343">
        <w:rPr>
          <w:rFonts w:asciiTheme="minorHAnsi" w:hAnsiTheme="minorHAnsi" w:cs="Calibri"/>
          <w:sz w:val="24"/>
          <w:szCs w:val="24"/>
        </w:rPr>
        <w:t>W sprawach merytorycznych:</w:t>
      </w:r>
    </w:p>
    <w:p w14:paraId="3673263F" w14:textId="7BC628ED" w:rsidR="008B3406" w:rsidRPr="00355343" w:rsidRDefault="00655DEE">
      <w:pPr>
        <w:pStyle w:val="Akapitzlist"/>
        <w:ind w:left="709"/>
        <w:rPr>
          <w:rFonts w:asciiTheme="minorHAnsi" w:hAnsiTheme="minorHAnsi" w:cs="Calibri"/>
          <w:sz w:val="24"/>
          <w:szCs w:val="24"/>
        </w:rPr>
      </w:pPr>
      <w:r w:rsidRPr="00355343">
        <w:rPr>
          <w:rFonts w:asciiTheme="minorHAnsi" w:eastAsia="Calibri" w:hAnsiTheme="minorHAnsi" w:cs="Calibri"/>
          <w:sz w:val="24"/>
          <w:szCs w:val="24"/>
        </w:rPr>
        <w:t>Dominika Dakowska</w:t>
      </w:r>
    </w:p>
    <w:p w14:paraId="7A8F1C78" w14:textId="1139A39A" w:rsidR="008B3406" w:rsidRPr="00355343" w:rsidRDefault="00FD095E" w:rsidP="00486D91">
      <w:pPr>
        <w:widowControl/>
        <w:numPr>
          <w:ilvl w:val="0"/>
          <w:numId w:val="40"/>
        </w:numPr>
        <w:suppressAutoHyphens w:val="0"/>
        <w:overflowPunct w:val="0"/>
        <w:ind w:left="709" w:hanging="283"/>
        <w:jc w:val="both"/>
        <w:textAlignment w:val="auto"/>
        <w:rPr>
          <w:rFonts w:asciiTheme="minorHAnsi" w:hAnsiTheme="minorHAnsi" w:cs="Calibri"/>
          <w:sz w:val="24"/>
          <w:szCs w:val="24"/>
        </w:rPr>
      </w:pPr>
      <w:r w:rsidRPr="00355343">
        <w:rPr>
          <w:rFonts w:asciiTheme="minorHAnsi" w:hAnsiTheme="minorHAnsi" w:cs="Calibri"/>
          <w:sz w:val="24"/>
          <w:szCs w:val="24"/>
        </w:rPr>
        <w:t>W sprawach formalnych:</w:t>
      </w:r>
    </w:p>
    <w:p w14:paraId="6B460A2F" w14:textId="32A46C24" w:rsidR="005D0AD8" w:rsidRPr="00355343" w:rsidRDefault="005D0AD8" w:rsidP="005D0AD8">
      <w:pPr>
        <w:widowControl/>
        <w:suppressAutoHyphens w:val="0"/>
        <w:overflowPunct w:val="0"/>
        <w:ind w:left="709"/>
        <w:jc w:val="both"/>
        <w:textAlignment w:val="auto"/>
        <w:rPr>
          <w:rFonts w:asciiTheme="minorHAnsi" w:hAnsiTheme="minorHAnsi" w:cs="Calibri"/>
          <w:sz w:val="24"/>
          <w:szCs w:val="24"/>
        </w:rPr>
      </w:pPr>
      <w:r w:rsidRPr="00355343">
        <w:rPr>
          <w:rFonts w:asciiTheme="minorHAnsi" w:hAnsiTheme="minorHAnsi" w:cs="Calibri"/>
          <w:sz w:val="24"/>
          <w:szCs w:val="24"/>
        </w:rPr>
        <w:t>Katarzyna Okoń</w:t>
      </w:r>
    </w:p>
    <w:p w14:paraId="53F6F772" w14:textId="77777777" w:rsidR="008B3406" w:rsidRPr="00355343" w:rsidRDefault="00FD095E" w:rsidP="00486D91">
      <w:pPr>
        <w:widowControl/>
        <w:numPr>
          <w:ilvl w:val="0"/>
          <w:numId w:val="35"/>
        </w:numPr>
        <w:tabs>
          <w:tab w:val="left" w:pos="8647"/>
        </w:tabs>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 xml:space="preserve">Wykonawca składa ofertę wraz z oświadczeniami, dokumentami wymienionymi w rozdz. VI ust. 2 SWZ za pośrednictwem </w:t>
      </w:r>
      <w:r w:rsidRPr="00355343">
        <w:rPr>
          <w:rFonts w:asciiTheme="minorHAnsi" w:hAnsiTheme="minorHAnsi" w:cstheme="minorHAnsi"/>
          <w:i/>
          <w:sz w:val="24"/>
          <w:szCs w:val="24"/>
        </w:rPr>
        <w:t>Formularza składania oferty lub wniosku</w:t>
      </w:r>
      <w:r w:rsidRPr="00355343">
        <w:rPr>
          <w:rFonts w:asciiTheme="minorHAnsi" w:hAnsiTheme="minorHAnsi" w:cstheme="minorHAnsi"/>
          <w:sz w:val="24"/>
          <w:szCs w:val="24"/>
        </w:rPr>
        <w:t xml:space="preserve"> dostępnego na  </w:t>
      </w:r>
      <w:hyperlink r:id="rId20">
        <w:r w:rsidRPr="00355343">
          <w:rPr>
            <w:rStyle w:val="czeinternetowe"/>
            <w:rFonts w:asciiTheme="minorHAnsi" w:hAnsiTheme="minorHAnsi" w:cstheme="minorHAnsi"/>
            <w:color w:val="auto"/>
            <w:sz w:val="24"/>
            <w:szCs w:val="24"/>
          </w:rPr>
          <w:t>https://platformazakupowa.pl/pn/szpitalmurcki</w:t>
        </w:r>
      </w:hyperlink>
      <w:r w:rsidRPr="00355343">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Wymagania techniczne i organizacyjne sporządzania, wysyłania i odbierania korespondencji elektronicznej określają: zapisy niniejszego rozdziału; „</w:t>
      </w:r>
      <w:r w:rsidRPr="00355343">
        <w:rPr>
          <w:rFonts w:asciiTheme="minorHAnsi" w:hAnsiTheme="minorHAnsi" w:cstheme="minorHAnsi"/>
          <w:i/>
          <w:sz w:val="24"/>
          <w:szCs w:val="24"/>
        </w:rPr>
        <w:t>REGULAMIN platformazakupowa.pl”</w:t>
      </w:r>
      <w:r w:rsidRPr="00355343">
        <w:rPr>
          <w:rFonts w:asciiTheme="minorHAnsi" w:hAnsiTheme="minorHAnsi" w:cstheme="minorHAnsi"/>
          <w:sz w:val="24"/>
          <w:szCs w:val="24"/>
        </w:rPr>
        <w:t xml:space="preserve"> oraz „</w:t>
      </w:r>
      <w:r w:rsidRPr="00355343">
        <w:rPr>
          <w:rFonts w:asciiTheme="minorHAnsi" w:hAnsiTheme="minorHAnsi" w:cstheme="minorHAnsi"/>
          <w:i/>
          <w:sz w:val="24"/>
          <w:szCs w:val="24"/>
        </w:rPr>
        <w:t>Instrukcja dla Wykonawców platformazakupowa.pl”,</w:t>
      </w:r>
      <w:r w:rsidRPr="00355343">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sidRPr="00355343">
        <w:rPr>
          <w:rFonts w:asciiTheme="minorHAnsi" w:hAnsiTheme="minorHAnsi" w:cstheme="minorHAnsi"/>
          <w:sz w:val="24"/>
          <w:szCs w:val="24"/>
          <w:lang w:eastAsia="en-US"/>
        </w:rPr>
        <w:t>w polu „</w:t>
      </w:r>
      <w:r w:rsidRPr="00355343">
        <w:rPr>
          <w:rFonts w:asciiTheme="minorHAnsi" w:hAnsiTheme="minorHAnsi" w:cstheme="minorHAnsi"/>
          <w:bCs/>
          <w:sz w:val="24"/>
          <w:szCs w:val="24"/>
          <w:lang w:eastAsia="en-US"/>
        </w:rPr>
        <w:t xml:space="preserve">Wymagania i specyfikacje” </w:t>
      </w:r>
      <w:r w:rsidRPr="00355343">
        <w:rPr>
          <w:rFonts w:asciiTheme="minorHAnsi" w:hAnsiTheme="minorHAnsi" w:cstheme="minorHAnsi"/>
          <w:sz w:val="24"/>
          <w:szCs w:val="24"/>
          <w:lang w:eastAsia="en-US"/>
        </w:rPr>
        <w:t>wybierając „Pod linkiem”.</w:t>
      </w:r>
    </w:p>
    <w:p w14:paraId="71C464FF"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Złożenie oferty przez Wykonawcę będzie równoznaczne z akceptacją „</w:t>
      </w:r>
      <w:r w:rsidRPr="00355343">
        <w:rPr>
          <w:rFonts w:asciiTheme="minorHAnsi" w:hAnsiTheme="minorHAnsi" w:cstheme="minorHAnsi"/>
          <w:i/>
          <w:sz w:val="24"/>
          <w:szCs w:val="24"/>
        </w:rPr>
        <w:t>REGULAMINU platformazakupowa.pl dla Użytkowników (Wykonawców)”</w:t>
      </w:r>
      <w:r w:rsidRPr="00355343">
        <w:rPr>
          <w:rFonts w:asciiTheme="minorHAnsi" w:hAnsiTheme="minorHAnsi" w:cstheme="minorHAnsi"/>
          <w:sz w:val="24"/>
          <w:szCs w:val="24"/>
        </w:rPr>
        <w:t xml:space="preserve"> oraz zapoznaniem się z „</w:t>
      </w:r>
      <w:r w:rsidRPr="00355343">
        <w:rPr>
          <w:rFonts w:asciiTheme="minorHAnsi" w:hAnsiTheme="minorHAnsi" w:cstheme="minorHAnsi"/>
          <w:i/>
          <w:sz w:val="24"/>
          <w:szCs w:val="24"/>
        </w:rPr>
        <w:t xml:space="preserve">Instrukcjami dla Wykonawców”, </w:t>
      </w:r>
      <w:r w:rsidRPr="00355343">
        <w:rPr>
          <w:rFonts w:asciiTheme="minorHAnsi" w:hAnsiTheme="minorHAnsi" w:cstheme="minorHAnsi"/>
          <w:sz w:val="24"/>
          <w:szCs w:val="24"/>
        </w:rPr>
        <w:t>w szczególności z</w:t>
      </w:r>
      <w:r w:rsidRPr="00355343">
        <w:rPr>
          <w:rFonts w:asciiTheme="minorHAnsi" w:hAnsiTheme="minorHAnsi" w:cstheme="minorHAnsi"/>
          <w:i/>
          <w:sz w:val="24"/>
          <w:szCs w:val="24"/>
        </w:rPr>
        <w:t xml:space="preserve"> „Instrukcją składania ofert/wniosków”.</w:t>
      </w:r>
    </w:p>
    <w:p w14:paraId="16638286" w14:textId="77777777" w:rsidR="008B3406" w:rsidRPr="00355343" w:rsidRDefault="00FD095E" w:rsidP="00486D91">
      <w:pPr>
        <w:widowControl/>
        <w:numPr>
          <w:ilvl w:val="0"/>
          <w:numId w:val="35"/>
        </w:numPr>
        <w:suppressAutoHyphens w:val="0"/>
        <w:overflowPunct w:val="0"/>
        <w:ind w:left="426" w:right="503"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355343">
        <w:rPr>
          <w:rFonts w:asciiTheme="minorHAnsi" w:hAnsiTheme="minorHAnsi" w:cstheme="minorHAnsi"/>
          <w:i/>
          <w:sz w:val="24"/>
          <w:szCs w:val="24"/>
        </w:rPr>
        <w:t>Instrukcje dla Wykonawców</w:t>
      </w:r>
      <w:r w:rsidRPr="00355343">
        <w:rPr>
          <w:rFonts w:asciiTheme="minorHAnsi" w:hAnsiTheme="minorHAnsi" w:cstheme="minorHAnsi"/>
          <w:sz w:val="24"/>
          <w:szCs w:val="24"/>
        </w:rPr>
        <w:t xml:space="preserve">" na stronie internetowej pod adresem: </w:t>
      </w:r>
      <w:hyperlink r:id="rId21">
        <w:r w:rsidRPr="00355343">
          <w:rPr>
            <w:rFonts w:asciiTheme="minorHAnsi" w:hAnsiTheme="minorHAnsi" w:cstheme="minorHAnsi"/>
            <w:sz w:val="24"/>
            <w:szCs w:val="24"/>
            <w:u w:val="single"/>
          </w:rPr>
          <w:t>https://platformazakupowa.pl/strona/45-instrukcje</w:t>
        </w:r>
      </w:hyperlink>
    </w:p>
    <w:p w14:paraId="02931A23"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sz w:val="24"/>
          <w:szCs w:val="24"/>
        </w:rPr>
      </w:pPr>
      <w:r w:rsidRPr="00355343">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Pr="00355343" w:rsidRDefault="00FD095E" w:rsidP="00486D91">
      <w:pPr>
        <w:widowControl/>
        <w:numPr>
          <w:ilvl w:val="0"/>
          <w:numId w:val="35"/>
        </w:numPr>
        <w:ind w:left="426" w:right="503" w:hanging="284"/>
        <w:contextualSpacing/>
        <w:jc w:val="both"/>
        <w:rPr>
          <w:rFonts w:asciiTheme="minorHAnsi" w:hAnsiTheme="minorHAnsi" w:cstheme="minorHAnsi"/>
          <w:b/>
          <w:bCs/>
          <w:sz w:val="24"/>
          <w:szCs w:val="24"/>
        </w:rPr>
      </w:pPr>
      <w:r w:rsidRPr="00355343">
        <w:rPr>
          <w:rFonts w:asciiTheme="minorHAnsi" w:hAnsiTheme="minorHAnsi" w:cstheme="minorHAnsi"/>
          <w:sz w:val="24"/>
          <w:szCs w:val="24"/>
          <w:lang w:eastAsia="en-US"/>
        </w:rPr>
        <w:t xml:space="preserve">Szczegółowe informacje dotyczące </w:t>
      </w:r>
      <w:r w:rsidRPr="00355343">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Pr="00355343" w:rsidRDefault="00FD095E" w:rsidP="00486D91">
      <w:pPr>
        <w:widowControl/>
        <w:numPr>
          <w:ilvl w:val="4"/>
          <w:numId w:val="36"/>
        </w:numPr>
        <w:ind w:left="709" w:right="503" w:hanging="283"/>
        <w:contextualSpacing/>
        <w:jc w:val="both"/>
        <w:rPr>
          <w:rFonts w:asciiTheme="minorHAnsi" w:hAnsiTheme="minorHAnsi" w:cstheme="minorHAnsi"/>
          <w:bCs/>
          <w:sz w:val="24"/>
          <w:szCs w:val="24"/>
        </w:rPr>
      </w:pPr>
      <w:r w:rsidRPr="00355343">
        <w:rPr>
          <w:rFonts w:asciiTheme="minorHAnsi" w:hAnsiTheme="minorHAnsi" w:cstheme="minorHAnsi"/>
          <w:bCs/>
          <w:sz w:val="24"/>
          <w:szCs w:val="24"/>
        </w:rPr>
        <w:t>Specyfikacja połączenia:</w:t>
      </w:r>
    </w:p>
    <w:p w14:paraId="0317DE46" w14:textId="77777777" w:rsidR="008B3406" w:rsidRPr="00355343"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sidRPr="00355343">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stały dostęp do sieci Internet o gwarantowanej przepustowości nie mniejszej niż 512 </w:t>
      </w:r>
      <w:proofErr w:type="spellStart"/>
      <w:r w:rsidRPr="00355343">
        <w:rPr>
          <w:rFonts w:asciiTheme="minorHAnsi" w:hAnsiTheme="minorHAnsi" w:cstheme="minorHAnsi"/>
          <w:sz w:val="24"/>
          <w:szCs w:val="24"/>
        </w:rPr>
        <w:t>kb</w:t>
      </w:r>
      <w:proofErr w:type="spellEnd"/>
      <w:r w:rsidRPr="00355343">
        <w:rPr>
          <w:rFonts w:asciiTheme="minorHAnsi" w:hAnsiTheme="minorHAnsi" w:cstheme="minorHAnsi"/>
          <w:sz w:val="24"/>
          <w:szCs w:val="24"/>
        </w:rPr>
        <w:t>/s,</w:t>
      </w:r>
    </w:p>
    <w:p w14:paraId="127EF289"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Pr="00355343" w:rsidRDefault="00FD095E" w:rsidP="00486D91">
      <w:pPr>
        <w:widowControl/>
        <w:numPr>
          <w:ilvl w:val="1"/>
          <w:numId w:val="39"/>
        </w:numPr>
        <w:suppressAutoHyphens w:val="0"/>
        <w:overflowPunct w:val="0"/>
        <w:ind w:left="709" w:right="503"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lastRenderedPageBreak/>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włączona obsługa JavaScript,</w:t>
      </w:r>
    </w:p>
    <w:p w14:paraId="336B5799" w14:textId="77777777" w:rsidR="008B3406" w:rsidRPr="00355343" w:rsidRDefault="00FD095E" w:rsidP="00486D91">
      <w:pPr>
        <w:widowControl/>
        <w:numPr>
          <w:ilvl w:val="1"/>
          <w:numId w:val="39"/>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zainstalowany program Adobe </w:t>
      </w:r>
      <w:proofErr w:type="spellStart"/>
      <w:r w:rsidRPr="00355343">
        <w:rPr>
          <w:rFonts w:asciiTheme="minorHAnsi" w:hAnsiTheme="minorHAnsi" w:cstheme="minorHAnsi"/>
          <w:sz w:val="24"/>
          <w:szCs w:val="24"/>
        </w:rPr>
        <w:t>Acrobat</w:t>
      </w:r>
      <w:proofErr w:type="spellEnd"/>
      <w:r w:rsidRPr="00355343">
        <w:rPr>
          <w:rFonts w:asciiTheme="minorHAnsi" w:hAnsiTheme="minorHAnsi" w:cstheme="minorHAnsi"/>
          <w:sz w:val="24"/>
          <w:szCs w:val="24"/>
        </w:rPr>
        <w:t xml:space="preserve"> Reader lub inny obsługujący format plików .pdf,</w:t>
      </w:r>
    </w:p>
    <w:p w14:paraId="380C5802" w14:textId="77777777" w:rsidR="008B3406" w:rsidRPr="00355343" w:rsidRDefault="00FD095E" w:rsidP="00486D91">
      <w:pPr>
        <w:widowControl/>
        <w:numPr>
          <w:ilvl w:val="4"/>
          <w:numId w:val="36"/>
        </w:numPr>
        <w:ind w:left="709" w:right="503" w:hanging="283"/>
        <w:contextualSpacing/>
        <w:jc w:val="both"/>
        <w:rPr>
          <w:rFonts w:asciiTheme="minorHAnsi" w:hAnsiTheme="minorHAnsi" w:cstheme="minorHAnsi"/>
          <w:b/>
          <w:bCs/>
          <w:sz w:val="24"/>
          <w:szCs w:val="24"/>
        </w:rPr>
      </w:pPr>
      <w:r w:rsidRPr="00355343">
        <w:rPr>
          <w:rFonts w:asciiTheme="minorHAnsi" w:hAnsiTheme="minorHAnsi" w:cstheme="minorHAnsi"/>
          <w:sz w:val="24"/>
          <w:szCs w:val="24"/>
        </w:rPr>
        <w:t>Format przesyłanych danych:</w:t>
      </w:r>
    </w:p>
    <w:p w14:paraId="4C990CE2"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Zamawiający rekomenduje wykorzystanie formatów: .pdf </w:t>
      </w:r>
    </w:p>
    <w:p w14:paraId="269010DF"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W celu ewentualnej kompresji danych Zamawiający rekomenduje wykorzystanie jednego z formatów: .zip  lub .7Z</w:t>
      </w:r>
    </w:p>
    <w:p w14:paraId="7FE3FB85"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5343">
        <w:rPr>
          <w:rFonts w:asciiTheme="minorHAnsi" w:hAnsiTheme="minorHAnsi" w:cstheme="minorHAnsi"/>
          <w:sz w:val="24"/>
          <w:szCs w:val="24"/>
        </w:rPr>
        <w:t>PAdES</w:t>
      </w:r>
      <w:proofErr w:type="spellEnd"/>
      <w:r w:rsidRPr="00355343">
        <w:rPr>
          <w:rFonts w:asciiTheme="minorHAnsi" w:hAnsiTheme="minorHAnsi" w:cstheme="minorHAnsi"/>
          <w:sz w:val="24"/>
          <w:szCs w:val="24"/>
        </w:rPr>
        <w:t xml:space="preserve">. </w:t>
      </w:r>
    </w:p>
    <w:p w14:paraId="68352C94"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Pliki w innych formatach niż PDF zaleca się opatrzyć zewnętrznym podpisem </w:t>
      </w:r>
      <w:proofErr w:type="spellStart"/>
      <w:r w:rsidRPr="00355343">
        <w:rPr>
          <w:rFonts w:asciiTheme="minorHAnsi" w:hAnsiTheme="minorHAnsi" w:cstheme="minorHAnsi"/>
          <w:sz w:val="24"/>
          <w:szCs w:val="24"/>
        </w:rPr>
        <w:t>XAdES</w:t>
      </w:r>
      <w:proofErr w:type="spellEnd"/>
      <w:r w:rsidRPr="00355343">
        <w:rPr>
          <w:rFonts w:asciiTheme="minorHAnsi" w:hAnsiTheme="minorHAnsi" w:cstheme="minorHAnsi"/>
          <w:sz w:val="24"/>
          <w:szCs w:val="24"/>
        </w:rPr>
        <w:t>. Wykonawca powinien pamiętać, aby plik z podpisem przekazywać łącznie z dokumentem podpisywanym.</w:t>
      </w:r>
    </w:p>
    <w:p w14:paraId="5AFC0EFE"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Zamawiający zaleca aby </w:t>
      </w:r>
      <w:r w:rsidRPr="00355343">
        <w:rPr>
          <w:rFonts w:asciiTheme="minorHAnsi" w:hAnsiTheme="minorHAnsi" w:cstheme="minorHAnsi"/>
          <w:sz w:val="24"/>
          <w:szCs w:val="24"/>
          <w:u w:val="single"/>
        </w:rPr>
        <w:t>nie</w:t>
      </w:r>
      <w:r w:rsidRPr="00355343">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Pr="00355343" w:rsidRDefault="00FD095E" w:rsidP="00486D91">
      <w:pPr>
        <w:widowControl/>
        <w:numPr>
          <w:ilvl w:val="0"/>
          <w:numId w:val="38"/>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343">
        <w:rPr>
          <w:rFonts w:asciiTheme="minorHAnsi" w:hAnsiTheme="minorHAnsi" w:cstheme="minorHAnsi"/>
          <w:sz w:val="24"/>
          <w:szCs w:val="24"/>
        </w:rPr>
        <w:t>eIDAS</w:t>
      </w:r>
      <w:proofErr w:type="spellEnd"/>
      <w:r w:rsidRPr="00355343">
        <w:rPr>
          <w:rFonts w:asciiTheme="minorHAnsi" w:hAnsiTheme="minorHAnsi" w:cstheme="minorHAnsi"/>
          <w:sz w:val="24"/>
          <w:szCs w:val="24"/>
        </w:rPr>
        <w:t>) (UE) nr 910/2014 - od 1 lipca 2016 roku”.</w:t>
      </w:r>
    </w:p>
    <w:p w14:paraId="31FB0473" w14:textId="77777777" w:rsidR="008B3406" w:rsidRPr="00355343" w:rsidRDefault="00FD095E" w:rsidP="00486D91">
      <w:pPr>
        <w:widowControl/>
        <w:numPr>
          <w:ilvl w:val="4"/>
          <w:numId w:val="36"/>
        </w:numPr>
        <w:tabs>
          <w:tab w:val="left" w:pos="567"/>
          <w:tab w:val="left" w:pos="993"/>
        </w:tabs>
        <w:ind w:left="709" w:right="503" w:hanging="283"/>
        <w:contextualSpacing/>
        <w:jc w:val="both"/>
        <w:rPr>
          <w:rFonts w:asciiTheme="minorHAnsi" w:hAnsiTheme="minorHAnsi" w:cstheme="minorHAnsi"/>
          <w:b/>
          <w:bCs/>
          <w:sz w:val="24"/>
          <w:szCs w:val="24"/>
        </w:rPr>
      </w:pPr>
      <w:r w:rsidRPr="00355343">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Pr="00355343" w:rsidRDefault="00FD095E" w:rsidP="00486D91">
      <w:pPr>
        <w:widowControl/>
        <w:numPr>
          <w:ilvl w:val="4"/>
          <w:numId w:val="36"/>
        </w:numPr>
        <w:tabs>
          <w:tab w:val="left" w:pos="284"/>
          <w:tab w:val="left" w:pos="567"/>
          <w:tab w:val="left" w:pos="993"/>
        </w:tabs>
        <w:ind w:left="709" w:right="503" w:hanging="283"/>
        <w:contextualSpacing/>
        <w:jc w:val="both"/>
        <w:rPr>
          <w:rFonts w:asciiTheme="minorHAnsi" w:hAnsiTheme="minorHAnsi" w:cstheme="minorHAnsi"/>
          <w:b/>
          <w:bCs/>
          <w:sz w:val="24"/>
          <w:szCs w:val="24"/>
        </w:rPr>
      </w:pPr>
      <w:r w:rsidRPr="00355343">
        <w:rPr>
          <w:rFonts w:asciiTheme="minorHAnsi" w:hAnsiTheme="minorHAnsi" w:cstheme="minorHAnsi"/>
          <w:sz w:val="24"/>
          <w:szCs w:val="24"/>
        </w:rPr>
        <w:t xml:space="preserve">Oznaczenie czasu przekazania i odbioru danych: </w:t>
      </w:r>
    </w:p>
    <w:p w14:paraId="7662D947" w14:textId="77777777" w:rsidR="008B3406" w:rsidRPr="00355343" w:rsidRDefault="00FD095E" w:rsidP="00486D91">
      <w:pPr>
        <w:pStyle w:val="Akapitzlist"/>
        <w:widowControl/>
        <w:numPr>
          <w:ilvl w:val="1"/>
          <w:numId w:val="37"/>
        </w:numPr>
        <w:suppressAutoHyphens w:val="0"/>
        <w:overflowPunct w:val="0"/>
        <w:ind w:left="709" w:right="503" w:hanging="283"/>
        <w:jc w:val="both"/>
        <w:textAlignment w:val="auto"/>
        <w:rPr>
          <w:rFonts w:asciiTheme="minorHAnsi" w:hAnsiTheme="minorHAnsi" w:cstheme="minorHAnsi"/>
          <w:sz w:val="24"/>
          <w:szCs w:val="24"/>
        </w:rPr>
      </w:pPr>
      <w:r w:rsidRPr="00355343">
        <w:rPr>
          <w:rFonts w:asciiTheme="minorHAnsi" w:hAnsiTheme="minorHAnsi" w:cstheme="minorHAnsi"/>
          <w:sz w:val="24"/>
          <w:szCs w:val="24"/>
        </w:rPr>
        <w:t>Za  datę złożenia oferty przyjmuje się datę jej przekazania w systemie (platformie) w drugim kroku składania oferty poprzez kliknięcie przycisku “</w:t>
      </w:r>
      <w:r w:rsidRPr="00355343">
        <w:rPr>
          <w:rFonts w:asciiTheme="minorHAnsi" w:hAnsiTheme="minorHAnsi" w:cstheme="minorHAnsi"/>
          <w:i/>
          <w:sz w:val="24"/>
          <w:szCs w:val="24"/>
        </w:rPr>
        <w:t>Złóż ofertę</w:t>
      </w:r>
      <w:r w:rsidRPr="00355343">
        <w:rPr>
          <w:rFonts w:asciiTheme="minorHAnsi" w:hAnsiTheme="minorHAnsi" w:cstheme="minorHAnsi"/>
          <w:sz w:val="24"/>
          <w:szCs w:val="24"/>
        </w:rPr>
        <w:t>” i wyświetlenie się komunikatu, że oferta została zaszyfrowana i złożona.</w:t>
      </w:r>
    </w:p>
    <w:p w14:paraId="493669DC" w14:textId="77777777" w:rsidR="008B3406" w:rsidRPr="00355343" w:rsidRDefault="00FD095E" w:rsidP="00486D91">
      <w:pPr>
        <w:pStyle w:val="Akapitzlist"/>
        <w:widowControl/>
        <w:numPr>
          <w:ilvl w:val="1"/>
          <w:numId w:val="37"/>
        </w:numPr>
        <w:ind w:left="709" w:right="503" w:hanging="283"/>
        <w:jc w:val="both"/>
        <w:rPr>
          <w:rFonts w:asciiTheme="minorHAnsi" w:hAnsiTheme="minorHAnsi" w:cstheme="minorHAnsi"/>
          <w:sz w:val="24"/>
          <w:szCs w:val="24"/>
        </w:rPr>
      </w:pPr>
      <w:r w:rsidRPr="00355343">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sidRPr="00355343">
        <w:rPr>
          <w:rFonts w:asciiTheme="minorHAnsi" w:hAnsiTheme="minorHAnsi" w:cstheme="minorHAnsi"/>
          <w:i/>
          <w:sz w:val="24"/>
          <w:szCs w:val="24"/>
        </w:rPr>
        <w:t>Wyślij wiadomość do zamawiającego</w:t>
      </w:r>
      <w:r w:rsidRPr="00355343">
        <w:rPr>
          <w:rFonts w:asciiTheme="minorHAnsi" w:hAnsiTheme="minorHAnsi" w:cstheme="minorHAnsi"/>
          <w:sz w:val="24"/>
          <w:szCs w:val="24"/>
        </w:rPr>
        <w:t>”, po których pojawi się komunikat, że wiadomość została wysłana do zamawiającego.</w:t>
      </w:r>
    </w:p>
    <w:p w14:paraId="4787FA82" w14:textId="77777777" w:rsidR="008B3406" w:rsidRPr="00355343" w:rsidRDefault="00FD095E" w:rsidP="00486D91">
      <w:pPr>
        <w:pStyle w:val="Akapitzlist"/>
        <w:widowControl/>
        <w:numPr>
          <w:ilvl w:val="1"/>
          <w:numId w:val="37"/>
        </w:numPr>
        <w:ind w:left="709" w:right="503" w:hanging="283"/>
        <w:jc w:val="both"/>
        <w:rPr>
          <w:rFonts w:asciiTheme="minorHAnsi" w:hAnsiTheme="minorHAnsi" w:cstheme="minorHAnsi"/>
          <w:sz w:val="24"/>
          <w:szCs w:val="24"/>
        </w:rPr>
      </w:pPr>
      <w:r w:rsidRPr="00355343">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Pr="00355343" w:rsidRDefault="00FD095E" w:rsidP="00486D91">
      <w:pPr>
        <w:pStyle w:val="Akapitzlist"/>
        <w:widowControl/>
        <w:numPr>
          <w:ilvl w:val="1"/>
          <w:numId w:val="37"/>
        </w:numPr>
        <w:ind w:left="709" w:right="503" w:hanging="283"/>
        <w:jc w:val="both"/>
        <w:rPr>
          <w:rFonts w:asciiTheme="minorHAnsi" w:hAnsiTheme="minorHAnsi" w:cstheme="minorHAnsi"/>
          <w:sz w:val="24"/>
          <w:szCs w:val="24"/>
        </w:rPr>
      </w:pPr>
      <w:r w:rsidRPr="00355343">
        <w:rPr>
          <w:rFonts w:asciiTheme="minorHAnsi" w:hAnsiTheme="minorHAnsi" w:cstheme="minorHAnsi"/>
          <w:sz w:val="24"/>
          <w:szCs w:val="24"/>
        </w:rPr>
        <w:t>Oznaczenie czasu odbioru danych przez Platformę stanowi datę oraz dokładny czas (</w:t>
      </w:r>
      <w:proofErr w:type="spellStart"/>
      <w:r w:rsidRPr="00355343">
        <w:rPr>
          <w:rFonts w:asciiTheme="minorHAnsi" w:hAnsiTheme="minorHAnsi" w:cstheme="minorHAnsi"/>
          <w:sz w:val="24"/>
          <w:szCs w:val="24"/>
        </w:rPr>
        <w:t>hh:mm:ss</w:t>
      </w:r>
      <w:proofErr w:type="spellEnd"/>
      <w:r w:rsidRPr="00355343">
        <w:rPr>
          <w:rFonts w:asciiTheme="minorHAnsi" w:hAnsiTheme="minorHAnsi" w:cstheme="minorHAnsi"/>
          <w:sz w:val="24"/>
          <w:szCs w:val="24"/>
        </w:rPr>
        <w:t>) generowany wg. czasu lokalnego serwera synchronizowanego z zegarem Głównego Urzędu Miar.</w:t>
      </w:r>
    </w:p>
    <w:p w14:paraId="5500F183" w14:textId="77777777" w:rsidR="008B3406" w:rsidRPr="00355343" w:rsidRDefault="00FD095E">
      <w:pPr>
        <w:ind w:left="426" w:right="503" w:hanging="425"/>
        <w:contextualSpacing/>
        <w:jc w:val="both"/>
        <w:rPr>
          <w:rFonts w:asciiTheme="minorHAnsi" w:hAnsiTheme="minorHAnsi" w:cstheme="minorHAnsi"/>
          <w:bCs/>
          <w:sz w:val="24"/>
          <w:szCs w:val="24"/>
        </w:rPr>
      </w:pPr>
      <w:r w:rsidRPr="00355343">
        <w:rPr>
          <w:rFonts w:asciiTheme="minorHAnsi" w:hAnsiTheme="minorHAnsi" w:cstheme="minorHAnsi"/>
          <w:bCs/>
          <w:sz w:val="24"/>
          <w:szCs w:val="24"/>
        </w:rPr>
        <w:t>10.</w:t>
      </w:r>
      <w:r w:rsidRPr="00355343">
        <w:rPr>
          <w:rFonts w:asciiTheme="minorHAnsi" w:hAnsiTheme="minorHAnsi" w:cstheme="minorHAnsi"/>
          <w:bCs/>
          <w:sz w:val="24"/>
          <w:szCs w:val="24"/>
        </w:rPr>
        <w:tab/>
      </w:r>
      <w:r w:rsidRPr="00355343">
        <w:rPr>
          <w:rFonts w:asciiTheme="minorHAnsi" w:hAnsiTheme="minorHAnsi" w:cstheme="minorHAnsi"/>
          <w:b/>
          <w:sz w:val="24"/>
          <w:szCs w:val="24"/>
        </w:rPr>
        <w:t>Zamawiający nie ponosi odpowiedzialności za złożenie oferty w sposób niezgodny z Instrukcją korzystania z Platformy</w:t>
      </w:r>
      <w:r w:rsidRPr="00355343">
        <w:rPr>
          <w:rFonts w:asciiTheme="minorHAnsi" w:hAnsiTheme="minorHAnsi" w:cstheme="minorHAnsi"/>
          <w:sz w:val="24"/>
          <w:szCs w:val="24"/>
        </w:rPr>
        <w:t xml:space="preserve">, w szczególności za sytuację, gdy zamawiający </w:t>
      </w:r>
      <w:r w:rsidRPr="00355343">
        <w:rPr>
          <w:rFonts w:asciiTheme="minorHAnsi" w:hAnsiTheme="minorHAnsi" w:cstheme="minorHAnsi"/>
          <w:sz w:val="24"/>
          <w:szCs w:val="24"/>
        </w:rPr>
        <w:lastRenderedPageBreak/>
        <w:t xml:space="preserve">zapozna się z treścią oferty przed upływem terminu składania ofert (np. złożenie oferty w zakładce „Wyślij wiadomość do zamawiającego”). </w:t>
      </w:r>
    </w:p>
    <w:p w14:paraId="203E0F8D" w14:textId="77777777" w:rsidR="008B3406" w:rsidRPr="00355343" w:rsidRDefault="00FD095E">
      <w:pPr>
        <w:tabs>
          <w:tab w:val="left" w:pos="284"/>
        </w:tabs>
        <w:ind w:left="426" w:right="503" w:hanging="425"/>
        <w:contextualSpacing/>
        <w:jc w:val="both"/>
        <w:rPr>
          <w:rFonts w:asciiTheme="minorHAnsi" w:hAnsiTheme="minorHAnsi" w:cstheme="minorHAnsi"/>
          <w:bCs/>
          <w:sz w:val="24"/>
          <w:szCs w:val="24"/>
        </w:rPr>
      </w:pPr>
      <w:r w:rsidRPr="00355343">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77777777" w:rsidR="008B3406" w:rsidRPr="00355343" w:rsidRDefault="00FD095E">
      <w:pPr>
        <w:tabs>
          <w:tab w:val="left" w:pos="284"/>
        </w:tabs>
        <w:ind w:left="426" w:right="503" w:hanging="425"/>
        <w:contextualSpacing/>
        <w:jc w:val="both"/>
        <w:rPr>
          <w:rFonts w:asciiTheme="minorHAnsi" w:hAnsiTheme="minorHAnsi" w:cstheme="minorHAnsi"/>
          <w:sz w:val="24"/>
          <w:szCs w:val="24"/>
        </w:rPr>
      </w:pPr>
      <w:r w:rsidRPr="00355343">
        <w:rPr>
          <w:rFonts w:asciiTheme="minorHAnsi" w:hAnsiTheme="minorHAnsi" w:cstheme="minorHAnsi"/>
          <w:sz w:val="24"/>
          <w:szCs w:val="24"/>
        </w:rPr>
        <w:t xml:space="preserve">12. </w:t>
      </w:r>
      <w:r w:rsidRPr="00355343">
        <w:rPr>
          <w:rFonts w:asciiTheme="minorHAnsi" w:hAnsiTheme="minorHAnsi" w:cs="Calibri"/>
          <w:sz w:val="24"/>
          <w:szCs w:val="24"/>
        </w:rPr>
        <w:t xml:space="preserve">W przypadku wątpliwości dotyczących korzystania z platformy zakupowej, Wykonawca może skontaktować się z Centrum Wsparcia Klienta Open </w:t>
      </w:r>
      <w:proofErr w:type="spellStart"/>
      <w:r w:rsidRPr="00355343">
        <w:rPr>
          <w:rFonts w:asciiTheme="minorHAnsi" w:hAnsiTheme="minorHAnsi" w:cs="Calibri"/>
          <w:sz w:val="24"/>
          <w:szCs w:val="24"/>
        </w:rPr>
        <w:t>Nexus</w:t>
      </w:r>
      <w:proofErr w:type="spellEnd"/>
      <w:r w:rsidRPr="00355343">
        <w:rPr>
          <w:rFonts w:asciiTheme="minorHAnsi" w:hAnsiTheme="minorHAnsi" w:cs="Calibri"/>
          <w:sz w:val="24"/>
          <w:szCs w:val="24"/>
        </w:rPr>
        <w:t xml:space="preserve"> Sp. z o.o. – dostawcy rozwiązania teleinformatycznego, pod numerem +48 22 101 02 02, e-mail: </w:t>
      </w:r>
      <w:hyperlink r:id="rId22">
        <w:r w:rsidRPr="00355343">
          <w:rPr>
            <w:rStyle w:val="czeinternetowe"/>
            <w:rFonts w:asciiTheme="minorHAnsi" w:hAnsiTheme="minorHAnsi" w:cs="Calibri"/>
            <w:color w:val="auto"/>
            <w:sz w:val="24"/>
            <w:szCs w:val="24"/>
          </w:rPr>
          <w:t>cwk@platformazakupowa.pl</w:t>
        </w:r>
      </w:hyperlink>
      <w:r w:rsidRPr="00355343">
        <w:rPr>
          <w:rFonts w:asciiTheme="minorHAnsi" w:hAnsiTheme="minorHAnsi" w:cs="Calibri"/>
          <w:sz w:val="24"/>
          <w:szCs w:val="24"/>
        </w:rPr>
        <w:t>.</w:t>
      </w:r>
    </w:p>
    <w:p w14:paraId="4EF5ACDA" w14:textId="77777777" w:rsidR="008B3406" w:rsidRPr="00355343" w:rsidRDefault="008B3406">
      <w:pPr>
        <w:pStyle w:val="WW-BodyText21"/>
        <w:spacing w:after="0"/>
        <w:ind w:left="426" w:hanging="142"/>
        <w:jc w:val="both"/>
        <w:rPr>
          <w:rFonts w:asciiTheme="minorHAnsi" w:hAnsiTheme="minorHAnsi" w:cstheme="minorHAnsi"/>
          <w:color w:val="FF0000"/>
          <w:sz w:val="24"/>
          <w:szCs w:val="24"/>
        </w:rPr>
      </w:pPr>
    </w:p>
    <w:p w14:paraId="41F51903" w14:textId="77777777" w:rsidR="008B3406" w:rsidRPr="00355343" w:rsidRDefault="00FD095E">
      <w:pPr>
        <w:rPr>
          <w:rFonts w:asciiTheme="minorHAnsi" w:hAnsiTheme="minorHAnsi" w:cstheme="minorHAnsi"/>
          <w:b/>
          <w:bCs/>
          <w:sz w:val="24"/>
          <w:szCs w:val="24"/>
        </w:rPr>
      </w:pPr>
      <w:r w:rsidRPr="00355343">
        <w:rPr>
          <w:rFonts w:asciiTheme="minorHAnsi" w:hAnsiTheme="minorHAnsi" w:cstheme="minorHAnsi"/>
          <w:b/>
          <w:bCs/>
          <w:sz w:val="24"/>
          <w:szCs w:val="24"/>
        </w:rPr>
        <w:t xml:space="preserve">IX. WADIUM: </w:t>
      </w:r>
    </w:p>
    <w:p w14:paraId="72CD5E8E" w14:textId="35A30027" w:rsidR="00D845B7" w:rsidRPr="00355343" w:rsidRDefault="00D845B7"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eastAsia="Calibri" w:hAnsiTheme="minorHAnsi" w:cstheme="minorHAnsi"/>
          <w:sz w:val="24"/>
          <w:szCs w:val="24"/>
        </w:rPr>
        <w:t>Zamawiający  żąda wniesienia wadium w wysokości</w:t>
      </w:r>
      <w:r w:rsidR="007C397B" w:rsidRPr="00355343">
        <w:rPr>
          <w:rFonts w:asciiTheme="minorHAnsi" w:eastAsia="Calibri" w:hAnsiTheme="minorHAnsi" w:cstheme="minorHAnsi"/>
          <w:sz w:val="24"/>
          <w:szCs w:val="24"/>
        </w:rPr>
        <w:t xml:space="preserve"> </w:t>
      </w:r>
      <w:r w:rsidR="00705625" w:rsidRPr="00355343">
        <w:rPr>
          <w:rFonts w:asciiTheme="minorHAnsi" w:eastAsia="Calibri" w:hAnsiTheme="minorHAnsi" w:cstheme="minorHAnsi"/>
          <w:b/>
          <w:bCs/>
          <w:sz w:val="24"/>
          <w:szCs w:val="24"/>
        </w:rPr>
        <w:t>10 000,00 zł.</w:t>
      </w:r>
    </w:p>
    <w:p w14:paraId="1F235660"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355343">
        <w:rPr>
          <w:rFonts w:asciiTheme="minorHAnsi" w:hAnsiTheme="minorHAnsi" w:cs="Calibri"/>
          <w:sz w:val="24"/>
          <w:szCs w:val="24"/>
        </w:rPr>
        <w:t>Pzp</w:t>
      </w:r>
      <w:proofErr w:type="spellEnd"/>
      <w:r w:rsidRPr="00355343">
        <w:rPr>
          <w:rFonts w:asciiTheme="minorHAnsi" w:hAnsiTheme="minorHAnsi" w:cs="Calibri"/>
          <w:sz w:val="24"/>
          <w:szCs w:val="24"/>
        </w:rPr>
        <w:t xml:space="preserve">. </w:t>
      </w:r>
    </w:p>
    <w:p w14:paraId="29B560F1"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może być wniesione w jednej lub kilku następujących formach: </w:t>
      </w:r>
    </w:p>
    <w:p w14:paraId="2E54BCA4" w14:textId="77777777"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pieniądzu; </w:t>
      </w:r>
    </w:p>
    <w:p w14:paraId="03D5B72C" w14:textId="77777777"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gwarancjach bankowych; </w:t>
      </w:r>
    </w:p>
    <w:p w14:paraId="38E0D36C" w14:textId="77777777"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gwarancjach ubezpieczeniowych; </w:t>
      </w:r>
    </w:p>
    <w:p w14:paraId="241BB82B" w14:textId="2233EA96" w:rsidR="008B3406" w:rsidRPr="00355343" w:rsidRDefault="00FD095E" w:rsidP="00486D91">
      <w:pPr>
        <w:pStyle w:val="Akapitzlist"/>
        <w:widowControl/>
        <w:numPr>
          <w:ilvl w:val="0"/>
          <w:numId w:val="49"/>
        </w:numPr>
        <w:tabs>
          <w:tab w:val="left" w:pos="3588"/>
        </w:tabs>
        <w:suppressAutoHyphens w:val="0"/>
        <w:overflowPunct w:val="0"/>
        <w:spacing w:before="120" w:after="120"/>
        <w:ind w:left="714"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poręczeniach udzielanych przez podmioty, o których mowa w art. 6b ust. 5 pkt 2 ustawy z dnia 9 listopada 2000r. o utworzeniu Polskiej Agencji Rozwoju Przedsiębiorczości (Dz. U. z 20</w:t>
      </w:r>
      <w:r w:rsidR="00E345CE" w:rsidRPr="00355343">
        <w:rPr>
          <w:rFonts w:asciiTheme="minorHAnsi" w:hAnsiTheme="minorHAnsi" w:cs="Calibri"/>
          <w:sz w:val="24"/>
          <w:szCs w:val="24"/>
        </w:rPr>
        <w:t>20</w:t>
      </w:r>
      <w:r w:rsidRPr="00355343">
        <w:rPr>
          <w:rFonts w:asciiTheme="minorHAnsi" w:hAnsiTheme="minorHAnsi" w:cs="Calibri"/>
          <w:sz w:val="24"/>
          <w:szCs w:val="24"/>
        </w:rPr>
        <w:t xml:space="preserve">r. poz. </w:t>
      </w:r>
      <w:r w:rsidR="00E345CE" w:rsidRPr="00355343">
        <w:rPr>
          <w:rFonts w:asciiTheme="minorHAnsi" w:hAnsiTheme="minorHAnsi" w:cs="Calibri"/>
          <w:sz w:val="24"/>
          <w:szCs w:val="24"/>
        </w:rPr>
        <w:t>299</w:t>
      </w:r>
      <w:r w:rsidRPr="00355343">
        <w:rPr>
          <w:rFonts w:asciiTheme="minorHAnsi" w:hAnsiTheme="minorHAnsi" w:cs="Calibri"/>
          <w:sz w:val="24"/>
          <w:szCs w:val="24"/>
        </w:rPr>
        <w:t xml:space="preserve">) </w:t>
      </w:r>
    </w:p>
    <w:p w14:paraId="56750C9B" w14:textId="77777777" w:rsidR="008B3406" w:rsidRPr="00355343" w:rsidRDefault="00FD095E" w:rsidP="00486D91">
      <w:pPr>
        <w:pStyle w:val="Akapitzlist"/>
        <w:widowControl/>
        <w:numPr>
          <w:ilvl w:val="0"/>
          <w:numId w:val="48"/>
        </w:numPr>
        <w:suppressAutoHyphens w:val="0"/>
        <w:overflowPunct w:val="0"/>
        <w:spacing w:before="120" w:after="12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wnoszone w pieniądzu wpłaca się przelewem na rachunek bankowy:  ING BANK ŚLĄSKI O/KATOWICE – </w:t>
      </w:r>
      <w:r w:rsidRPr="00355343">
        <w:rPr>
          <w:rFonts w:asciiTheme="minorHAnsi" w:hAnsiTheme="minorHAnsi" w:cs="Calibri"/>
          <w:b/>
          <w:sz w:val="24"/>
          <w:szCs w:val="24"/>
        </w:rPr>
        <w:t>25 1050 1214 1000 0022 1371 6489</w:t>
      </w:r>
    </w:p>
    <w:p w14:paraId="63717EFB"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Wadium wnoszone w formie niepieniężnej winno być wniesione w oryginale w postaci elektronicznej. </w:t>
      </w:r>
    </w:p>
    <w:p w14:paraId="142159DF"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Zamawiający dokona zwrotu wadium w przypadkach i na zasadach określonych w art. 98 ust. 1-5 ustawy </w:t>
      </w:r>
      <w:proofErr w:type="spellStart"/>
      <w:r w:rsidRPr="00355343">
        <w:rPr>
          <w:rFonts w:asciiTheme="minorHAnsi" w:hAnsiTheme="minorHAnsi" w:cs="Calibri"/>
          <w:sz w:val="24"/>
          <w:szCs w:val="24"/>
        </w:rPr>
        <w:t>Pzp</w:t>
      </w:r>
      <w:proofErr w:type="spellEnd"/>
      <w:r w:rsidRPr="00355343">
        <w:rPr>
          <w:rFonts w:asciiTheme="minorHAnsi" w:hAnsiTheme="minorHAnsi" w:cs="Calibri"/>
          <w:sz w:val="24"/>
          <w:szCs w:val="24"/>
        </w:rPr>
        <w:t xml:space="preserve">. </w:t>
      </w:r>
    </w:p>
    <w:p w14:paraId="2B5A247E" w14:textId="77777777" w:rsidR="008B3406" w:rsidRPr="00355343" w:rsidRDefault="00FD095E" w:rsidP="00486D91">
      <w:pPr>
        <w:pStyle w:val="Akapitzlist"/>
        <w:widowControl/>
        <w:numPr>
          <w:ilvl w:val="0"/>
          <w:numId w:val="48"/>
        </w:numPr>
        <w:tabs>
          <w:tab w:val="left" w:pos="3588"/>
        </w:tabs>
        <w:suppressAutoHyphens w:val="0"/>
        <w:overflowPunct w:val="0"/>
        <w:spacing w:before="120" w:after="120"/>
        <w:ind w:left="357" w:hanging="357"/>
        <w:contextualSpacing w:val="0"/>
        <w:jc w:val="both"/>
        <w:textAlignment w:val="auto"/>
        <w:rPr>
          <w:rFonts w:asciiTheme="minorHAnsi" w:hAnsiTheme="minorHAnsi" w:cs="Calibri"/>
          <w:sz w:val="24"/>
          <w:szCs w:val="24"/>
        </w:rPr>
      </w:pPr>
      <w:r w:rsidRPr="00355343">
        <w:rPr>
          <w:rFonts w:asciiTheme="minorHAnsi" w:hAnsiTheme="minorHAnsi" w:cs="Calibri"/>
          <w:sz w:val="24"/>
          <w:szCs w:val="24"/>
        </w:rPr>
        <w:t xml:space="preserve">Zamawiający dokona zatrzymania wadium w przypadkach i na zasadach określonych w art. 98 ust. 6 ustawy </w:t>
      </w:r>
      <w:proofErr w:type="spellStart"/>
      <w:r w:rsidRPr="00355343">
        <w:rPr>
          <w:rFonts w:asciiTheme="minorHAnsi" w:hAnsiTheme="minorHAnsi" w:cs="Calibri"/>
          <w:sz w:val="24"/>
          <w:szCs w:val="24"/>
        </w:rPr>
        <w:t>Pzp</w:t>
      </w:r>
      <w:proofErr w:type="spellEnd"/>
      <w:r w:rsidRPr="00355343">
        <w:rPr>
          <w:rFonts w:asciiTheme="minorHAnsi" w:hAnsiTheme="minorHAnsi" w:cs="Calibri"/>
          <w:sz w:val="24"/>
          <w:szCs w:val="24"/>
        </w:rPr>
        <w:t xml:space="preserve">. </w:t>
      </w:r>
    </w:p>
    <w:p w14:paraId="3C36BAC8" w14:textId="77777777" w:rsidR="008B3406" w:rsidRPr="00355343" w:rsidRDefault="008B3406">
      <w:pPr>
        <w:pStyle w:val="Standard"/>
        <w:ind w:left="364"/>
        <w:jc w:val="both"/>
        <w:rPr>
          <w:rFonts w:asciiTheme="minorHAnsi" w:hAnsiTheme="minorHAnsi" w:cstheme="minorHAnsi"/>
          <w:szCs w:val="24"/>
        </w:rPr>
      </w:pPr>
    </w:p>
    <w:p w14:paraId="1AA86FAA" w14:textId="77777777" w:rsidR="008B3406" w:rsidRPr="00355343"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355343" w:rsidRDefault="00FD095E">
      <w:pPr>
        <w:pStyle w:val="Tekstpodstawowy21"/>
        <w:widowControl/>
        <w:tabs>
          <w:tab w:val="left" w:pos="360"/>
          <w:tab w:val="left" w:pos="720"/>
        </w:tabs>
        <w:ind w:left="0"/>
        <w:jc w:val="both"/>
        <w:rPr>
          <w:rFonts w:asciiTheme="minorHAnsi" w:hAnsiTheme="minorHAnsi" w:cstheme="minorHAnsi"/>
          <w:b/>
          <w:szCs w:val="24"/>
        </w:rPr>
      </w:pPr>
      <w:bookmarkStart w:id="4" w:name="_Hlk106866823"/>
      <w:r w:rsidRPr="00355343">
        <w:rPr>
          <w:rFonts w:asciiTheme="minorHAnsi" w:hAnsiTheme="minorHAnsi" w:cstheme="minorHAnsi"/>
          <w:b/>
          <w:szCs w:val="24"/>
        </w:rPr>
        <w:t>X. TERMIN ZWIĄZANIA OFERTĄ:</w:t>
      </w:r>
    </w:p>
    <w:p w14:paraId="3AF9D94C" w14:textId="3916CA4D"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eastAsia="Calibri" w:hAnsiTheme="minorHAnsi" w:cstheme="minorHAnsi"/>
          <w:szCs w:val="24"/>
        </w:rPr>
        <w:t>Wykonawca jest związany ofertą od dnia upływu terminu składania ofert do dnia</w:t>
      </w:r>
      <w:r w:rsidR="004F71A5">
        <w:rPr>
          <w:rFonts w:asciiTheme="minorHAnsi" w:eastAsia="Calibri" w:hAnsiTheme="minorHAnsi" w:cstheme="minorHAnsi"/>
          <w:szCs w:val="24"/>
        </w:rPr>
        <w:t xml:space="preserve"> </w:t>
      </w:r>
      <w:bookmarkStart w:id="5" w:name="_GoBack"/>
      <w:r w:rsidR="004F71A5" w:rsidRPr="004F71A5">
        <w:rPr>
          <w:rFonts w:asciiTheme="minorHAnsi" w:eastAsia="Calibri" w:hAnsiTheme="minorHAnsi" w:cstheme="minorHAnsi"/>
          <w:b/>
          <w:bCs/>
          <w:szCs w:val="24"/>
        </w:rPr>
        <w:t>13.06.</w:t>
      </w:r>
      <w:bookmarkEnd w:id="5"/>
      <w:r w:rsidR="000E4573" w:rsidRPr="00355343">
        <w:rPr>
          <w:rFonts w:asciiTheme="minorHAnsi" w:eastAsia="Calibri" w:hAnsiTheme="minorHAnsi" w:cstheme="minorHAnsi"/>
          <w:b/>
          <w:bCs/>
          <w:szCs w:val="24"/>
        </w:rPr>
        <w:t>202</w:t>
      </w:r>
      <w:r w:rsidR="00655DEE" w:rsidRPr="00355343">
        <w:rPr>
          <w:rFonts w:asciiTheme="minorHAnsi" w:eastAsia="Calibri" w:hAnsiTheme="minorHAnsi" w:cstheme="minorHAnsi"/>
          <w:b/>
          <w:bCs/>
          <w:szCs w:val="24"/>
        </w:rPr>
        <w:t>3</w:t>
      </w:r>
      <w:r w:rsidRPr="00355343">
        <w:rPr>
          <w:rFonts w:asciiTheme="minorHAnsi" w:eastAsia="Calibri" w:hAnsiTheme="minorHAnsi" w:cstheme="minorHAnsi"/>
          <w:b/>
          <w:bCs/>
          <w:szCs w:val="24"/>
        </w:rPr>
        <w:t xml:space="preserve"> r.</w:t>
      </w:r>
    </w:p>
    <w:bookmarkEnd w:id="4"/>
    <w:p w14:paraId="1E12184C" w14:textId="77777777"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w:t>
      </w:r>
      <w:r w:rsidRPr="00355343">
        <w:rPr>
          <w:rFonts w:asciiTheme="minorHAnsi" w:hAnsiTheme="minorHAnsi" w:cstheme="minorHAnsi"/>
          <w:szCs w:val="24"/>
        </w:rPr>
        <w:lastRenderedPageBreak/>
        <w:t>ofertą zwraca się jednokrotnie do Wykonawców o wyrażenie zgody na przedłużenie tego terminu o wskazywany przez niego okres, nie dłuższy niż 60 dni.</w:t>
      </w:r>
    </w:p>
    <w:p w14:paraId="373ACD5D" w14:textId="77777777"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Pr="00355343" w:rsidRDefault="00FD095E" w:rsidP="00447582">
      <w:pPr>
        <w:pStyle w:val="Tekstpodstawowy21"/>
        <w:widowControl/>
        <w:numPr>
          <w:ilvl w:val="6"/>
          <w:numId w:val="23"/>
        </w:numPr>
        <w:tabs>
          <w:tab w:val="left" w:pos="720"/>
          <w:tab w:val="left" w:pos="1080"/>
        </w:tabs>
        <w:ind w:left="426"/>
        <w:jc w:val="both"/>
        <w:rPr>
          <w:rFonts w:asciiTheme="minorHAnsi" w:hAnsiTheme="minorHAnsi" w:cstheme="minorHAnsi"/>
          <w:bCs/>
          <w:szCs w:val="24"/>
        </w:rPr>
      </w:pPr>
      <w:r w:rsidRPr="00355343">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Pr="00355343" w:rsidRDefault="008B3406">
      <w:pPr>
        <w:pStyle w:val="Tekstpodstawowy21"/>
        <w:widowControl/>
        <w:tabs>
          <w:tab w:val="left" w:pos="720"/>
          <w:tab w:val="left" w:pos="1080"/>
        </w:tabs>
        <w:ind w:left="0"/>
        <w:jc w:val="both"/>
        <w:rPr>
          <w:rFonts w:asciiTheme="minorHAnsi" w:hAnsiTheme="minorHAnsi"/>
          <w:bCs/>
          <w:szCs w:val="24"/>
        </w:rPr>
      </w:pPr>
    </w:p>
    <w:p w14:paraId="4763425E" w14:textId="77777777" w:rsidR="008B3406" w:rsidRPr="00355343" w:rsidRDefault="00FD095E">
      <w:pPr>
        <w:pStyle w:val="WW-BodyText21234"/>
        <w:widowControl/>
        <w:tabs>
          <w:tab w:val="left" w:pos="720"/>
        </w:tabs>
        <w:ind w:left="360" w:hanging="367"/>
        <w:rPr>
          <w:rFonts w:asciiTheme="minorHAnsi" w:hAnsiTheme="minorHAnsi" w:cstheme="minorHAnsi"/>
          <w:b/>
          <w:szCs w:val="24"/>
        </w:rPr>
      </w:pPr>
      <w:r w:rsidRPr="00355343">
        <w:rPr>
          <w:rFonts w:asciiTheme="minorHAnsi" w:hAnsiTheme="minorHAnsi" w:cstheme="minorHAnsi"/>
          <w:b/>
          <w:szCs w:val="24"/>
        </w:rPr>
        <w:t>XI. OPIS  SPOSOBU  PRZYGOTOWANIA  OFERTY:</w:t>
      </w:r>
    </w:p>
    <w:p w14:paraId="45F5E02C" w14:textId="77777777" w:rsidR="008B3406" w:rsidRPr="00355343" w:rsidRDefault="00FD095E" w:rsidP="00486D91">
      <w:pPr>
        <w:widowControl/>
        <w:numPr>
          <w:ilvl w:val="0"/>
          <w:numId w:val="41"/>
        </w:numPr>
        <w:tabs>
          <w:tab w:val="left" w:pos="709"/>
          <w:tab w:val="left" w:pos="3261"/>
        </w:tabs>
        <w:ind w:left="284" w:right="-1" w:hanging="283"/>
        <w:jc w:val="both"/>
        <w:rPr>
          <w:rFonts w:asciiTheme="minorHAnsi" w:hAnsiTheme="minorHAnsi" w:cstheme="minorHAnsi"/>
          <w:bCs/>
          <w:sz w:val="24"/>
          <w:szCs w:val="24"/>
        </w:rPr>
      </w:pPr>
      <w:r w:rsidRPr="00355343">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Pr="00355343" w:rsidRDefault="00FD095E" w:rsidP="00486D91">
      <w:pPr>
        <w:widowControl/>
        <w:numPr>
          <w:ilvl w:val="0"/>
          <w:numId w:val="41"/>
        </w:numPr>
        <w:tabs>
          <w:tab w:val="left" w:pos="709"/>
          <w:tab w:val="left" w:pos="3261"/>
        </w:tabs>
        <w:ind w:left="284" w:right="-1" w:hanging="283"/>
        <w:jc w:val="both"/>
        <w:rPr>
          <w:rFonts w:asciiTheme="minorHAnsi" w:hAnsiTheme="minorHAnsi" w:cstheme="minorHAnsi"/>
          <w:bCs/>
          <w:sz w:val="24"/>
          <w:szCs w:val="24"/>
        </w:rPr>
      </w:pPr>
      <w:r w:rsidRPr="00355343">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sidRPr="00355343">
        <w:rPr>
          <w:rFonts w:asciiTheme="minorHAnsi" w:hAnsiTheme="minorHAnsi" w:cstheme="minorHAnsi"/>
          <w:b/>
          <w:bCs/>
          <w:sz w:val="24"/>
          <w:szCs w:val="24"/>
        </w:rPr>
        <w:t>„pdf”.</w:t>
      </w:r>
    </w:p>
    <w:p w14:paraId="6863DDD7" w14:textId="77777777" w:rsidR="008B3406" w:rsidRPr="00355343" w:rsidRDefault="00FD095E" w:rsidP="00486D91">
      <w:pPr>
        <w:widowControl/>
        <w:numPr>
          <w:ilvl w:val="0"/>
          <w:numId w:val="41"/>
        </w:numPr>
        <w:tabs>
          <w:tab w:val="left" w:pos="709"/>
          <w:tab w:val="left" w:pos="3261"/>
        </w:tabs>
        <w:ind w:left="284" w:right="-1" w:hanging="283"/>
        <w:jc w:val="both"/>
        <w:rPr>
          <w:rFonts w:asciiTheme="minorHAnsi" w:hAnsiTheme="minorHAnsi" w:cstheme="minorHAnsi"/>
          <w:bCs/>
          <w:sz w:val="24"/>
          <w:szCs w:val="24"/>
        </w:rPr>
      </w:pPr>
      <w:r w:rsidRPr="00355343">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Pr="00355343" w:rsidRDefault="00FD095E" w:rsidP="00486D91">
      <w:pPr>
        <w:widowControl/>
        <w:numPr>
          <w:ilvl w:val="0"/>
          <w:numId w:val="42"/>
        </w:numPr>
        <w:ind w:left="567" w:right="-1" w:hanging="284"/>
        <w:jc w:val="both"/>
        <w:rPr>
          <w:rFonts w:asciiTheme="minorHAnsi" w:hAnsiTheme="minorHAnsi" w:cstheme="minorHAnsi"/>
          <w:bCs/>
          <w:sz w:val="24"/>
          <w:szCs w:val="24"/>
        </w:rPr>
      </w:pPr>
      <w:r w:rsidRPr="00355343">
        <w:rPr>
          <w:rFonts w:asciiTheme="minorHAnsi" w:hAnsiTheme="minorHAnsi" w:cstheme="minorHAnsi"/>
          <w:b/>
          <w:bCs/>
          <w:sz w:val="24"/>
          <w:szCs w:val="24"/>
        </w:rPr>
        <w:t xml:space="preserve">Oświadczenie z art. 125 ustawy </w:t>
      </w:r>
      <w:r w:rsidRPr="00355343">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Pr="00355343" w:rsidRDefault="00FD095E" w:rsidP="00486D91">
      <w:pPr>
        <w:widowControl/>
        <w:numPr>
          <w:ilvl w:val="0"/>
          <w:numId w:val="42"/>
        </w:numPr>
        <w:suppressAutoHyphens w:val="0"/>
        <w:overflowPunct w:val="0"/>
        <w:ind w:left="567" w:right="-1" w:hanging="284"/>
        <w:jc w:val="both"/>
        <w:textAlignment w:val="auto"/>
        <w:rPr>
          <w:rFonts w:asciiTheme="minorHAnsi" w:hAnsiTheme="minorHAnsi" w:cstheme="minorHAnsi"/>
          <w:bCs/>
          <w:sz w:val="24"/>
          <w:szCs w:val="24"/>
        </w:rPr>
      </w:pPr>
      <w:r w:rsidRPr="00355343">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Pr="00355343" w:rsidRDefault="00FD095E" w:rsidP="00486D91">
      <w:pPr>
        <w:widowControl/>
        <w:numPr>
          <w:ilvl w:val="0"/>
          <w:numId w:val="41"/>
        </w:numPr>
        <w:tabs>
          <w:tab w:val="left" w:pos="3261"/>
        </w:tabs>
        <w:ind w:left="284" w:right="-1" w:hanging="283"/>
        <w:jc w:val="both"/>
        <w:rPr>
          <w:rFonts w:asciiTheme="minorHAnsi" w:hAnsiTheme="minorHAnsi" w:cstheme="minorHAnsi"/>
          <w:i/>
          <w:sz w:val="24"/>
          <w:szCs w:val="24"/>
        </w:rPr>
      </w:pPr>
      <w:r w:rsidRPr="00355343">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sidRPr="00355343">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355343">
        <w:rPr>
          <w:rFonts w:asciiTheme="minorHAnsi" w:hAnsiTheme="minorHAnsi" w:cstheme="minorHAnsi"/>
          <w:sz w:val="24"/>
          <w:szCs w:val="24"/>
        </w:rPr>
        <w:t>zgodnie z którym:</w:t>
      </w:r>
    </w:p>
    <w:p w14:paraId="7FC71DB7" w14:textId="77777777" w:rsidR="008B3406" w:rsidRPr="00355343" w:rsidRDefault="00FD095E" w:rsidP="00486D91">
      <w:pPr>
        <w:pStyle w:val="Tekstpodstawowy2"/>
        <w:numPr>
          <w:ilvl w:val="2"/>
          <w:numId w:val="39"/>
        </w:numPr>
        <w:spacing w:after="0" w:line="240" w:lineRule="auto"/>
        <w:ind w:left="567" w:right="-1"/>
        <w:jc w:val="both"/>
        <w:rPr>
          <w:rFonts w:asciiTheme="minorHAnsi" w:hAnsiTheme="minorHAnsi" w:cstheme="minorHAnsi"/>
          <w:sz w:val="24"/>
          <w:szCs w:val="24"/>
        </w:rPr>
      </w:pPr>
      <w:r w:rsidRPr="00355343">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Pr="00355343" w:rsidRDefault="00FD095E" w:rsidP="00486D91">
      <w:pPr>
        <w:pStyle w:val="Tekstpodstawowy2"/>
        <w:widowControl/>
        <w:numPr>
          <w:ilvl w:val="0"/>
          <w:numId w:val="43"/>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t>jako dokument elektroniczny – Wykonawca przekazuje ten dokument;</w:t>
      </w:r>
    </w:p>
    <w:p w14:paraId="6F918CD6" w14:textId="77777777" w:rsidR="008B3406" w:rsidRPr="00355343" w:rsidRDefault="00FD095E" w:rsidP="00486D91">
      <w:pPr>
        <w:widowControl/>
        <w:numPr>
          <w:ilvl w:val="0"/>
          <w:numId w:val="43"/>
        </w:numPr>
        <w:suppressAutoHyphens w:val="0"/>
        <w:overflowPunct w:val="0"/>
        <w:ind w:left="851" w:right="-1" w:hanging="284"/>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 xml:space="preserve">jako dokument w postaci papierowej – Wykonawca </w:t>
      </w:r>
      <w:r w:rsidRPr="00355343">
        <w:rPr>
          <w:rFonts w:asciiTheme="minorHAnsi" w:hAnsiTheme="minorHAnsi" w:cstheme="minorHAnsi"/>
          <w:b/>
          <w:bCs/>
          <w:sz w:val="24"/>
          <w:szCs w:val="24"/>
        </w:rPr>
        <w:t xml:space="preserve">przekazuje cyfrowe odwzorowanie tego dokumentu opatrzone kwalifikowanym podpisem elektronicznym, </w:t>
      </w:r>
      <w:r w:rsidRPr="00355343">
        <w:rPr>
          <w:rFonts w:asciiTheme="minorHAnsi" w:hAnsiTheme="minorHAnsi" w:cstheme="minorHAnsi"/>
          <w:bCs/>
          <w:sz w:val="24"/>
          <w:szCs w:val="24"/>
        </w:rPr>
        <w:t>poświadczającym zgodność cyfrowego odwzorowania z dokumentem w postaci papierowej;</w:t>
      </w:r>
    </w:p>
    <w:p w14:paraId="3DD4DE96" w14:textId="77777777" w:rsidR="008B3406" w:rsidRPr="00355343" w:rsidRDefault="00FD095E">
      <w:pPr>
        <w:ind w:left="1134" w:right="-1"/>
        <w:jc w:val="both"/>
        <w:rPr>
          <w:rFonts w:asciiTheme="minorHAnsi" w:hAnsiTheme="minorHAnsi" w:cstheme="minorHAnsi"/>
          <w:bCs/>
          <w:sz w:val="24"/>
          <w:szCs w:val="24"/>
        </w:rPr>
      </w:pPr>
      <w:r w:rsidRPr="00355343">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Pr="00355343" w:rsidRDefault="00FD095E" w:rsidP="00486D91">
      <w:pPr>
        <w:widowControl/>
        <w:numPr>
          <w:ilvl w:val="0"/>
          <w:numId w:val="44"/>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Pr="00355343" w:rsidRDefault="00FD095E" w:rsidP="00486D91">
      <w:pPr>
        <w:widowControl/>
        <w:numPr>
          <w:ilvl w:val="0"/>
          <w:numId w:val="44"/>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Pr="00355343" w:rsidRDefault="00FD095E" w:rsidP="00486D91">
      <w:pPr>
        <w:pStyle w:val="Tekstpodstawowy2"/>
        <w:widowControl/>
        <w:numPr>
          <w:ilvl w:val="0"/>
          <w:numId w:val="44"/>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sidRPr="00355343">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Pr="00355343" w:rsidRDefault="00FD095E" w:rsidP="00447582">
      <w:pPr>
        <w:pStyle w:val="Tekstpodstawowy2"/>
        <w:numPr>
          <w:ilvl w:val="0"/>
          <w:numId w:val="10"/>
        </w:numPr>
        <w:spacing w:after="0" w:line="240" w:lineRule="auto"/>
        <w:ind w:left="567" w:right="-1"/>
        <w:jc w:val="both"/>
        <w:rPr>
          <w:rFonts w:asciiTheme="minorHAnsi" w:hAnsiTheme="minorHAnsi" w:cstheme="minorHAnsi"/>
          <w:sz w:val="24"/>
          <w:szCs w:val="24"/>
        </w:rPr>
      </w:pPr>
      <w:r w:rsidRPr="00355343">
        <w:rPr>
          <w:rFonts w:asciiTheme="minorHAnsi" w:hAnsiTheme="minorHAnsi" w:cstheme="minorHAnsi"/>
          <w:sz w:val="24"/>
          <w:szCs w:val="24"/>
        </w:rPr>
        <w:lastRenderedPageBreak/>
        <w:t>Podmiotowe środki dowodowe, w tym oświadczenie, o którym mowa w art. 117 ust. 4 ustawy, zobowiązanie/-</w:t>
      </w:r>
      <w:proofErr w:type="spellStart"/>
      <w:r w:rsidRPr="00355343">
        <w:rPr>
          <w:rFonts w:asciiTheme="minorHAnsi" w:hAnsiTheme="minorHAnsi" w:cstheme="minorHAnsi"/>
          <w:sz w:val="24"/>
          <w:szCs w:val="24"/>
        </w:rPr>
        <w:t>nia</w:t>
      </w:r>
      <w:proofErr w:type="spellEnd"/>
      <w:r w:rsidRPr="00355343">
        <w:rPr>
          <w:rFonts w:asciiTheme="minorHAnsi" w:hAnsiTheme="minorHAnsi" w:cstheme="minorHAnsi"/>
          <w:sz w:val="24"/>
          <w:szCs w:val="24"/>
        </w:rPr>
        <w:t xml:space="preserve"> podmiotu udostępniającego zasoby, przedmiotowe środki dowodowe, które nie zostały wystawione przez upoważnione podmioty, oraz wymagane pełnomocnictwa:</w:t>
      </w:r>
    </w:p>
    <w:p w14:paraId="3A1410F6" w14:textId="77777777" w:rsidR="008B3406" w:rsidRPr="00355343" w:rsidRDefault="00FD095E" w:rsidP="00486D91">
      <w:pPr>
        <w:pStyle w:val="Tekstpodstawowy2"/>
        <w:numPr>
          <w:ilvl w:val="4"/>
          <w:numId w:val="46"/>
        </w:numPr>
        <w:spacing w:after="0" w:line="240" w:lineRule="auto"/>
        <w:ind w:left="851" w:right="-1"/>
        <w:jc w:val="both"/>
        <w:rPr>
          <w:rFonts w:asciiTheme="minorHAnsi" w:hAnsiTheme="minorHAnsi" w:cstheme="minorHAnsi"/>
          <w:b/>
          <w:sz w:val="24"/>
          <w:szCs w:val="24"/>
        </w:rPr>
      </w:pPr>
      <w:r w:rsidRPr="00355343">
        <w:rPr>
          <w:rFonts w:asciiTheme="minorHAnsi" w:hAnsiTheme="minorHAnsi" w:cstheme="minorHAnsi"/>
          <w:sz w:val="24"/>
          <w:szCs w:val="24"/>
        </w:rPr>
        <w:t>Wykonawca</w:t>
      </w:r>
      <w:r w:rsidRPr="00355343">
        <w:rPr>
          <w:rFonts w:asciiTheme="minorHAnsi" w:hAnsiTheme="minorHAnsi" w:cstheme="minorHAnsi"/>
          <w:b/>
          <w:sz w:val="24"/>
          <w:szCs w:val="24"/>
        </w:rPr>
        <w:t xml:space="preserve"> </w:t>
      </w:r>
      <w:r w:rsidRPr="00355343">
        <w:rPr>
          <w:rFonts w:asciiTheme="minorHAnsi" w:hAnsiTheme="minorHAnsi" w:cstheme="minorHAnsi"/>
          <w:sz w:val="24"/>
          <w:szCs w:val="24"/>
        </w:rPr>
        <w:t>przekazuje w postaci elektronicznej i opatruje kwalifikowanym podpisem elektronicznym</w:t>
      </w:r>
      <w:r w:rsidRPr="00355343">
        <w:rPr>
          <w:rFonts w:asciiTheme="minorHAnsi" w:hAnsiTheme="minorHAnsi" w:cstheme="minorHAnsi"/>
          <w:b/>
          <w:sz w:val="24"/>
          <w:szCs w:val="24"/>
        </w:rPr>
        <w:t>;</w:t>
      </w:r>
    </w:p>
    <w:p w14:paraId="2EDB8B07" w14:textId="77777777" w:rsidR="008B3406" w:rsidRPr="00355343" w:rsidRDefault="00FD095E" w:rsidP="00486D91">
      <w:pPr>
        <w:pStyle w:val="Tekstpodstawowy2"/>
        <w:numPr>
          <w:ilvl w:val="4"/>
          <w:numId w:val="46"/>
        </w:numPr>
        <w:spacing w:after="0" w:line="240" w:lineRule="auto"/>
        <w:ind w:left="851" w:right="-1"/>
        <w:jc w:val="both"/>
        <w:rPr>
          <w:rFonts w:asciiTheme="minorHAnsi" w:hAnsiTheme="minorHAnsi" w:cstheme="minorHAnsi"/>
          <w:sz w:val="24"/>
          <w:szCs w:val="24"/>
        </w:rPr>
      </w:pPr>
      <w:r w:rsidRPr="00355343">
        <w:rPr>
          <w:rFonts w:asciiTheme="minorHAnsi" w:hAnsiTheme="minorHAnsi" w:cstheme="minorHAnsi"/>
          <w:sz w:val="24"/>
          <w:szCs w:val="24"/>
        </w:rPr>
        <w:t xml:space="preserve">gdy zostały sporządzone jako dokument w postaci papierowej i opatrzone własnoręcznym podpisem, Wykonawca </w:t>
      </w:r>
      <w:r w:rsidRPr="00355343">
        <w:rPr>
          <w:rFonts w:asciiTheme="minorHAnsi" w:hAnsiTheme="minorHAnsi" w:cstheme="minorHAnsi"/>
          <w:b/>
          <w:sz w:val="24"/>
          <w:szCs w:val="24"/>
        </w:rPr>
        <w:t>przekazuje cyfrowe odwzorowanie tych dokumentów opatrzone kwalifikowanym podpisem elektronicznym</w:t>
      </w:r>
      <w:r w:rsidRPr="00355343">
        <w:rPr>
          <w:rFonts w:asciiTheme="minorHAnsi" w:hAnsiTheme="minorHAnsi" w:cstheme="minorHAnsi"/>
          <w:sz w:val="24"/>
          <w:szCs w:val="24"/>
        </w:rPr>
        <w:t>, poświadczającym zgodność cyfrowego odwzorowania z dokumentem w postaci papierowej.</w:t>
      </w:r>
    </w:p>
    <w:p w14:paraId="37716755" w14:textId="77777777" w:rsidR="008B3406" w:rsidRPr="00355343" w:rsidRDefault="00FD095E">
      <w:pPr>
        <w:pStyle w:val="Tekstpodstawowy2"/>
        <w:spacing w:after="0" w:line="240" w:lineRule="auto"/>
        <w:ind w:left="851" w:right="-1"/>
        <w:rPr>
          <w:rFonts w:asciiTheme="minorHAnsi" w:hAnsiTheme="minorHAnsi" w:cstheme="minorHAnsi"/>
          <w:sz w:val="24"/>
          <w:szCs w:val="24"/>
        </w:rPr>
      </w:pPr>
      <w:r w:rsidRPr="00355343">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Pr="00355343" w:rsidRDefault="00FD095E" w:rsidP="00486D91">
      <w:pPr>
        <w:widowControl/>
        <w:numPr>
          <w:ilvl w:val="0"/>
          <w:numId w:val="45"/>
        </w:numPr>
        <w:suppressAutoHyphens w:val="0"/>
        <w:overflowPunct w:val="0"/>
        <w:ind w:left="1134" w:right="-1" w:hanging="283"/>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Pr="00355343" w:rsidRDefault="00FD095E" w:rsidP="00486D91">
      <w:pPr>
        <w:widowControl/>
        <w:numPr>
          <w:ilvl w:val="0"/>
          <w:numId w:val="45"/>
        </w:numPr>
        <w:suppressAutoHyphens w:val="0"/>
        <w:overflowPunct w:val="0"/>
        <w:ind w:left="1134" w:right="-1" w:hanging="283"/>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przedmiotowego środka dowodowego, oświadczenia, o którym</w:t>
      </w:r>
      <w:r w:rsidRPr="00355343">
        <w:rPr>
          <w:rFonts w:asciiTheme="minorHAnsi" w:hAnsiTheme="minorHAnsi" w:cstheme="minorHAnsi"/>
          <w:sz w:val="24"/>
          <w:szCs w:val="24"/>
        </w:rPr>
        <w:t xml:space="preserve"> mowa w art. 117 ust. 4 ustawy</w:t>
      </w:r>
      <w:r w:rsidRPr="00355343">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Pr="00355343" w:rsidRDefault="00FD095E" w:rsidP="00486D91">
      <w:pPr>
        <w:widowControl/>
        <w:numPr>
          <w:ilvl w:val="0"/>
          <w:numId w:val="45"/>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sidRPr="00355343">
        <w:rPr>
          <w:rFonts w:asciiTheme="minorHAnsi" w:hAnsiTheme="minorHAnsi" w:cstheme="minorHAnsi"/>
          <w:bCs/>
          <w:sz w:val="24"/>
          <w:szCs w:val="24"/>
        </w:rPr>
        <w:t>w przypadku pełnomocnictwa– mocodawca.</w:t>
      </w:r>
    </w:p>
    <w:p w14:paraId="3D48614D" w14:textId="77777777"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12521143" w:rsidR="008B3406" w:rsidRPr="00355343" w:rsidRDefault="00FD095E" w:rsidP="00486D91">
      <w:pPr>
        <w:pStyle w:val="Akapitzlist"/>
        <w:widowControl/>
        <w:numPr>
          <w:ilvl w:val="0"/>
          <w:numId w:val="41"/>
        </w:numPr>
        <w:overflowPunct w:val="0"/>
        <w:ind w:left="425" w:hanging="425"/>
        <w:jc w:val="both"/>
        <w:textAlignment w:val="auto"/>
        <w:rPr>
          <w:rFonts w:asciiTheme="minorHAnsi" w:hAnsiTheme="minorHAnsi" w:cstheme="minorHAnsi"/>
          <w:sz w:val="24"/>
          <w:szCs w:val="24"/>
        </w:rPr>
      </w:pPr>
      <w:r w:rsidRPr="00355343">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355343">
        <w:rPr>
          <w:rFonts w:asciiTheme="minorHAnsi" w:hAnsiTheme="minorHAnsi" w:cstheme="minorHAnsi"/>
          <w:b/>
          <w:sz w:val="24"/>
          <w:szCs w:val="24"/>
        </w:rPr>
        <w:t>oraz wykazał, załączając stosowne wyjaśnienia</w:t>
      </w:r>
      <w:r w:rsidRPr="00355343">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sidRPr="00355343">
        <w:rPr>
          <w:rFonts w:asciiTheme="minorHAnsi" w:hAnsiTheme="minorHAnsi" w:cstheme="minorHAnsi"/>
          <w:sz w:val="24"/>
          <w:szCs w:val="24"/>
        </w:rPr>
        <w:t>t.j</w:t>
      </w:r>
      <w:proofErr w:type="spellEnd"/>
      <w:r w:rsidRPr="00355343">
        <w:rPr>
          <w:rFonts w:asciiTheme="minorHAnsi" w:hAnsiTheme="minorHAnsi" w:cstheme="minorHAnsi"/>
          <w:sz w:val="24"/>
          <w:szCs w:val="24"/>
        </w:rPr>
        <w:t>. Dz. U.</w:t>
      </w:r>
      <w:r w:rsidR="00E345CE" w:rsidRPr="00355343">
        <w:rPr>
          <w:rFonts w:asciiTheme="minorHAnsi" w:hAnsiTheme="minorHAnsi"/>
          <w:sz w:val="24"/>
          <w:szCs w:val="24"/>
        </w:rPr>
        <w:t xml:space="preserve"> z 2020 r. poz. 1913, z 2021 r. poz. 1655</w:t>
      </w:r>
      <w:r w:rsidRPr="00355343">
        <w:rPr>
          <w:rFonts w:asciiTheme="minorHAnsi" w:hAnsiTheme="minorHAnsi" w:cstheme="minorHAnsi"/>
          <w:sz w:val="24"/>
          <w:szCs w:val="24"/>
        </w:rPr>
        <w:t>),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Pr="00355343" w:rsidRDefault="008B3406">
      <w:pPr>
        <w:pStyle w:val="Tekstpodstawowy21"/>
        <w:widowControl/>
        <w:tabs>
          <w:tab w:val="left" w:pos="720"/>
          <w:tab w:val="left" w:pos="1080"/>
          <w:tab w:val="left" w:pos="2700"/>
        </w:tabs>
        <w:ind w:left="0"/>
        <w:jc w:val="both"/>
        <w:rPr>
          <w:rFonts w:asciiTheme="minorHAnsi" w:hAnsiTheme="minorHAnsi"/>
          <w:szCs w:val="24"/>
        </w:rPr>
      </w:pPr>
    </w:p>
    <w:p w14:paraId="68F9B08F" w14:textId="13EF237D" w:rsidR="008B3406" w:rsidRPr="00355343" w:rsidRDefault="00FD095E">
      <w:pPr>
        <w:pStyle w:val="Tekstpodstawowy21"/>
        <w:widowControl/>
        <w:tabs>
          <w:tab w:val="left" w:pos="720"/>
          <w:tab w:val="left" w:pos="1080"/>
          <w:tab w:val="left" w:pos="2700"/>
        </w:tabs>
        <w:ind w:left="360" w:hanging="301"/>
        <w:jc w:val="both"/>
        <w:rPr>
          <w:rFonts w:asciiTheme="minorHAnsi" w:hAnsiTheme="minorHAnsi"/>
          <w:b/>
          <w:bCs/>
          <w:szCs w:val="24"/>
        </w:rPr>
      </w:pPr>
      <w:bookmarkStart w:id="6" w:name="_Hlk106866860"/>
      <w:r w:rsidRPr="00355343">
        <w:rPr>
          <w:rFonts w:asciiTheme="minorHAnsi" w:hAnsiTheme="minorHAnsi"/>
          <w:b/>
          <w:bCs/>
          <w:szCs w:val="24"/>
        </w:rPr>
        <w:t xml:space="preserve">XII. </w:t>
      </w:r>
      <w:r w:rsidR="005D0AD8" w:rsidRPr="00355343">
        <w:rPr>
          <w:rFonts w:asciiTheme="minorHAnsi" w:hAnsiTheme="minorHAnsi"/>
          <w:b/>
          <w:bCs/>
          <w:szCs w:val="24"/>
        </w:rPr>
        <w:t xml:space="preserve">SPOSÓB </w:t>
      </w:r>
      <w:r w:rsidRPr="00355343">
        <w:rPr>
          <w:rFonts w:asciiTheme="minorHAnsi" w:hAnsiTheme="minorHAnsi"/>
          <w:b/>
          <w:bCs/>
          <w:szCs w:val="24"/>
        </w:rPr>
        <w:t>ORAZ TERMIN SKŁADANIA I OTWARCIA OFERT:</w:t>
      </w:r>
    </w:p>
    <w:p w14:paraId="4DF74AD2" w14:textId="52D72AF2" w:rsidR="008B3406" w:rsidRPr="00355343" w:rsidRDefault="00FD095E" w:rsidP="00486D91">
      <w:pPr>
        <w:pStyle w:val="Akapitzlist"/>
        <w:widowControl/>
        <w:numPr>
          <w:ilvl w:val="6"/>
          <w:numId w:val="34"/>
        </w:numPr>
        <w:overflowPunct w:val="0"/>
        <w:spacing w:after="63"/>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lastRenderedPageBreak/>
        <w:t xml:space="preserve">Ofertę wraz z wymaganymi dokumentami należy przekazać za pośrednictwem Platformy pod adresem: </w:t>
      </w:r>
      <w:hyperlink r:id="rId23">
        <w:r w:rsidRPr="00355343">
          <w:rPr>
            <w:rStyle w:val="czeinternetowe"/>
            <w:rFonts w:asciiTheme="minorHAnsi" w:hAnsiTheme="minorHAnsi" w:cstheme="minorHAnsi"/>
            <w:color w:val="auto"/>
            <w:sz w:val="24"/>
            <w:szCs w:val="24"/>
          </w:rPr>
          <w:t>https://platformazakupowa.pl/pn/szpitalmurcki</w:t>
        </w:r>
      </w:hyperlink>
      <w:r w:rsidRPr="00355343">
        <w:rPr>
          <w:rFonts w:asciiTheme="minorHAnsi" w:eastAsia="Calibri" w:hAnsiTheme="minorHAnsi" w:cstheme="minorHAnsi"/>
          <w:sz w:val="24"/>
          <w:szCs w:val="24"/>
          <w:lang w:eastAsia="pl-PL"/>
        </w:rPr>
        <w:t xml:space="preserve"> </w:t>
      </w:r>
      <w:r w:rsidRPr="00355343">
        <w:rPr>
          <w:rFonts w:asciiTheme="minorHAnsi" w:eastAsia="Calibri" w:hAnsiTheme="minorHAnsi" w:cstheme="minorHAnsi"/>
          <w:b/>
          <w:bCs/>
          <w:sz w:val="24"/>
          <w:szCs w:val="24"/>
          <w:lang w:eastAsia="pl-PL"/>
        </w:rPr>
        <w:t xml:space="preserve">do dnia </w:t>
      </w:r>
      <w:r w:rsidR="004F71A5">
        <w:rPr>
          <w:rFonts w:asciiTheme="minorHAnsi" w:eastAsia="Calibri" w:hAnsiTheme="minorHAnsi" w:cstheme="minorHAnsi"/>
          <w:b/>
          <w:bCs/>
          <w:sz w:val="24"/>
          <w:szCs w:val="24"/>
          <w:lang w:eastAsia="pl-PL"/>
        </w:rPr>
        <w:t>16.03</w:t>
      </w:r>
      <w:r w:rsidR="00D74497" w:rsidRPr="00355343">
        <w:rPr>
          <w:rFonts w:asciiTheme="minorHAnsi" w:eastAsia="Calibri" w:hAnsiTheme="minorHAnsi" w:cstheme="minorHAnsi"/>
          <w:b/>
          <w:bCs/>
          <w:sz w:val="24"/>
          <w:szCs w:val="24"/>
          <w:lang w:eastAsia="pl-PL"/>
        </w:rPr>
        <w:t>.</w:t>
      </w:r>
      <w:r w:rsidRPr="00355343">
        <w:rPr>
          <w:rFonts w:asciiTheme="minorHAnsi" w:eastAsia="Calibri" w:hAnsiTheme="minorHAnsi" w:cstheme="minorHAnsi"/>
          <w:b/>
          <w:bCs/>
          <w:sz w:val="24"/>
          <w:szCs w:val="24"/>
          <w:lang w:eastAsia="pl-PL"/>
        </w:rPr>
        <w:t>202</w:t>
      </w:r>
      <w:r w:rsidR="004F71A5">
        <w:rPr>
          <w:rFonts w:asciiTheme="minorHAnsi" w:eastAsia="Calibri" w:hAnsiTheme="minorHAnsi" w:cstheme="minorHAnsi"/>
          <w:b/>
          <w:bCs/>
          <w:sz w:val="24"/>
          <w:szCs w:val="24"/>
          <w:lang w:eastAsia="pl-PL"/>
        </w:rPr>
        <w:t>3</w:t>
      </w:r>
      <w:r w:rsidRPr="00355343">
        <w:rPr>
          <w:rFonts w:asciiTheme="minorHAnsi" w:eastAsia="Calibri" w:hAnsiTheme="minorHAnsi" w:cstheme="minorHAnsi"/>
          <w:b/>
          <w:bCs/>
          <w:sz w:val="24"/>
          <w:szCs w:val="24"/>
          <w:lang w:eastAsia="pl-PL"/>
        </w:rPr>
        <w:t xml:space="preserve"> r. do godz. 10:00 . </w:t>
      </w:r>
    </w:p>
    <w:p w14:paraId="22FE3135" w14:textId="77777777" w:rsidR="008B3406" w:rsidRPr="00355343" w:rsidRDefault="00FD095E" w:rsidP="00486D91">
      <w:pPr>
        <w:pStyle w:val="Akapitzlist"/>
        <w:widowControl/>
        <w:numPr>
          <w:ilvl w:val="6"/>
          <w:numId w:val="34"/>
        </w:numPr>
        <w:overflowPunct w:val="0"/>
        <w:spacing w:after="63"/>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Sposób złożenia oferty opisany został w </w:t>
      </w:r>
      <w:r w:rsidRPr="00355343">
        <w:rPr>
          <w:rFonts w:asciiTheme="minorHAnsi" w:eastAsia="Calibri" w:hAnsiTheme="minorHAnsi" w:cstheme="minorHAnsi"/>
          <w:i/>
          <w:iCs/>
          <w:sz w:val="24"/>
          <w:szCs w:val="24"/>
          <w:lang w:eastAsia="pl-PL"/>
        </w:rPr>
        <w:t xml:space="preserve">„Instrukcji dla Wykonawców platformazakupowa.pl”. </w:t>
      </w:r>
      <w:r w:rsidRPr="00355343">
        <w:rPr>
          <w:rFonts w:asciiTheme="minorHAnsi" w:eastAsia="Calibri" w:hAnsiTheme="minorHAnsi" w:cstheme="minorHAnsi"/>
          <w:sz w:val="24"/>
          <w:szCs w:val="24"/>
          <w:lang w:eastAsia="pl-PL"/>
        </w:rPr>
        <w:t xml:space="preserve">Ofertę należy złożyć w oryginale. </w:t>
      </w:r>
    </w:p>
    <w:p w14:paraId="0CB28CB5" w14:textId="77777777" w:rsidR="008B3406" w:rsidRPr="00355343" w:rsidRDefault="00FD095E" w:rsidP="00486D91">
      <w:pPr>
        <w:pStyle w:val="Akapitzlist"/>
        <w:widowControl/>
        <w:numPr>
          <w:ilvl w:val="6"/>
          <w:numId w:val="34"/>
        </w:numPr>
        <w:overflowPunct w:val="0"/>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355343">
          <w:rPr>
            <w:rStyle w:val="czeinternetowe"/>
            <w:rFonts w:asciiTheme="minorHAnsi" w:eastAsia="Calibri" w:hAnsiTheme="minorHAnsi" w:cstheme="minorHAnsi"/>
            <w:color w:val="auto"/>
            <w:sz w:val="24"/>
            <w:szCs w:val="24"/>
            <w:lang w:eastAsia="pl-PL"/>
          </w:rPr>
          <w:t>https://platformazakupowa.pl/strona/45-instrukcje</w:t>
        </w:r>
      </w:hyperlink>
      <w:r w:rsidRPr="00355343">
        <w:rPr>
          <w:rFonts w:asciiTheme="minorHAnsi" w:eastAsia="Calibri" w:hAnsiTheme="minorHAnsi" w:cstheme="minorHAnsi"/>
          <w:sz w:val="24"/>
          <w:szCs w:val="24"/>
          <w:lang w:eastAsia="pl-PL"/>
        </w:rPr>
        <w:t xml:space="preserve"> </w:t>
      </w:r>
    </w:p>
    <w:p w14:paraId="38CCB60D"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Wykonawca po upływie terminu do składania ofert nie może skutecznie dokonać zmiany ani wycofać złożonej oferty. </w:t>
      </w:r>
    </w:p>
    <w:p w14:paraId="2070D057"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O terminie złożenia oferty decyduje czas pełnego przeprocesowania transakcji na Platformie. </w:t>
      </w:r>
    </w:p>
    <w:p w14:paraId="22F55540" w14:textId="1C5231B3"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Otwarcie ofert nastąpi w dniu </w:t>
      </w:r>
      <w:r w:rsidR="004F71A5">
        <w:rPr>
          <w:rFonts w:asciiTheme="minorHAnsi" w:eastAsia="Calibri" w:hAnsiTheme="minorHAnsi" w:cstheme="minorHAnsi"/>
          <w:b/>
          <w:bCs/>
          <w:sz w:val="24"/>
          <w:szCs w:val="24"/>
          <w:lang w:eastAsia="pl-PL"/>
        </w:rPr>
        <w:t>16.03.</w:t>
      </w:r>
      <w:r w:rsidR="00D74497" w:rsidRPr="00355343">
        <w:rPr>
          <w:rFonts w:asciiTheme="minorHAnsi" w:eastAsia="Calibri" w:hAnsiTheme="minorHAnsi" w:cstheme="minorHAnsi"/>
          <w:b/>
          <w:bCs/>
          <w:sz w:val="24"/>
          <w:szCs w:val="24"/>
          <w:lang w:eastAsia="pl-PL"/>
        </w:rPr>
        <w:t>202</w:t>
      </w:r>
      <w:r w:rsidR="004F71A5">
        <w:rPr>
          <w:rFonts w:asciiTheme="minorHAnsi" w:eastAsia="Calibri" w:hAnsiTheme="minorHAnsi" w:cstheme="minorHAnsi"/>
          <w:b/>
          <w:bCs/>
          <w:sz w:val="24"/>
          <w:szCs w:val="24"/>
          <w:lang w:eastAsia="pl-PL"/>
        </w:rPr>
        <w:t>3</w:t>
      </w:r>
      <w:r w:rsidRPr="00355343">
        <w:rPr>
          <w:rFonts w:asciiTheme="minorHAnsi" w:eastAsia="Calibri" w:hAnsiTheme="minorHAnsi" w:cstheme="minorHAnsi"/>
          <w:b/>
          <w:bCs/>
          <w:sz w:val="24"/>
          <w:szCs w:val="24"/>
          <w:lang w:eastAsia="pl-PL"/>
        </w:rPr>
        <w:t xml:space="preserve"> r. </w:t>
      </w:r>
      <w:r w:rsidRPr="00355343">
        <w:rPr>
          <w:rFonts w:asciiTheme="minorHAnsi" w:eastAsia="Calibri" w:hAnsiTheme="minorHAnsi" w:cstheme="minorHAnsi"/>
          <w:sz w:val="24"/>
          <w:szCs w:val="24"/>
          <w:lang w:eastAsia="pl-PL"/>
        </w:rPr>
        <w:t xml:space="preserve">o godz. </w:t>
      </w:r>
      <w:r w:rsidRPr="00355343">
        <w:rPr>
          <w:rFonts w:asciiTheme="minorHAnsi" w:eastAsia="Calibri" w:hAnsiTheme="minorHAnsi" w:cstheme="minorHAnsi"/>
          <w:b/>
          <w:bCs/>
          <w:sz w:val="24"/>
          <w:szCs w:val="24"/>
          <w:lang w:eastAsia="pl-PL"/>
        </w:rPr>
        <w:t>10:</w:t>
      </w:r>
      <w:r w:rsidR="00EE0C45" w:rsidRPr="00355343">
        <w:rPr>
          <w:rFonts w:asciiTheme="minorHAnsi" w:eastAsia="Calibri" w:hAnsiTheme="minorHAnsi" w:cstheme="minorHAnsi"/>
          <w:b/>
          <w:bCs/>
          <w:sz w:val="24"/>
          <w:szCs w:val="24"/>
          <w:lang w:eastAsia="pl-PL"/>
        </w:rPr>
        <w:t>05</w:t>
      </w:r>
      <w:r w:rsidRPr="00355343">
        <w:rPr>
          <w:rFonts w:asciiTheme="minorHAnsi" w:eastAsia="Calibri" w:hAnsiTheme="minorHAnsi" w:cstheme="minorHAnsi"/>
          <w:b/>
          <w:bCs/>
          <w:sz w:val="24"/>
          <w:szCs w:val="24"/>
          <w:lang w:eastAsia="pl-PL"/>
        </w:rPr>
        <w:t xml:space="preserve"> </w:t>
      </w:r>
      <w:r w:rsidRPr="00355343">
        <w:rPr>
          <w:rFonts w:asciiTheme="minorHAnsi" w:eastAsia="Calibri" w:hAnsiTheme="minorHAnsi" w:cstheme="minorHAnsi"/>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6"/>
    <w:p w14:paraId="38D44234"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Pr="00355343" w:rsidRDefault="00FD095E" w:rsidP="00486D91">
      <w:pPr>
        <w:pStyle w:val="Akapitzlist"/>
        <w:widowControl/>
        <w:numPr>
          <w:ilvl w:val="6"/>
          <w:numId w:val="34"/>
        </w:numPr>
        <w:overflowPunct w:val="0"/>
        <w:spacing w:after="69"/>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Pr="00355343" w:rsidRDefault="00FD095E" w:rsidP="00486D91">
      <w:pPr>
        <w:pStyle w:val="Akapitzlist"/>
        <w:widowControl/>
        <w:numPr>
          <w:ilvl w:val="6"/>
          <w:numId w:val="34"/>
        </w:numPr>
        <w:overflowPunct w:val="0"/>
        <w:ind w:left="425" w:hanging="357"/>
        <w:jc w:val="both"/>
        <w:textAlignment w:val="auto"/>
        <w:rPr>
          <w:rFonts w:asciiTheme="minorHAnsi" w:eastAsia="Calibri" w:hAnsiTheme="minorHAnsi" w:cstheme="minorHAnsi"/>
          <w:sz w:val="24"/>
          <w:szCs w:val="24"/>
          <w:lang w:eastAsia="pl-PL"/>
        </w:rPr>
      </w:pPr>
      <w:r w:rsidRPr="00355343">
        <w:rPr>
          <w:rFonts w:asciiTheme="minorHAnsi" w:eastAsia="Calibri" w:hAnsiTheme="minorHAnsi" w:cstheme="minorHAnsi"/>
          <w:sz w:val="24"/>
          <w:szCs w:val="24"/>
          <w:lang w:eastAsia="pl-PL"/>
        </w:rPr>
        <w:t xml:space="preserve">Zamawiający na podstawie art. 226 ust. 1 pkt. 1) ustawy odrzuca ofertę jeżeli została złożona po terminie składania ofert. </w:t>
      </w:r>
    </w:p>
    <w:p w14:paraId="54376310" w14:textId="77777777" w:rsidR="008B3406" w:rsidRPr="00355343" w:rsidRDefault="008B3406">
      <w:pPr>
        <w:pStyle w:val="Tekstpodstawowy21"/>
        <w:widowControl/>
        <w:tabs>
          <w:tab w:val="left" w:pos="360"/>
          <w:tab w:val="left" w:pos="720"/>
          <w:tab w:val="left" w:pos="2340"/>
        </w:tabs>
        <w:ind w:left="0"/>
        <w:jc w:val="both"/>
        <w:rPr>
          <w:rFonts w:asciiTheme="minorHAnsi" w:hAnsiTheme="minorHAnsi"/>
          <w:b/>
          <w:color w:val="FF0000"/>
          <w:szCs w:val="24"/>
        </w:rPr>
      </w:pPr>
    </w:p>
    <w:p w14:paraId="6BE03A3F" w14:textId="77777777" w:rsidR="008B3406" w:rsidRPr="00355343" w:rsidRDefault="00FD095E">
      <w:pPr>
        <w:pStyle w:val="Tekstpodstawowy21"/>
        <w:widowControl/>
        <w:tabs>
          <w:tab w:val="left" w:pos="360"/>
          <w:tab w:val="left" w:pos="720"/>
          <w:tab w:val="left" w:pos="2340"/>
        </w:tabs>
        <w:ind w:left="0"/>
        <w:jc w:val="both"/>
        <w:rPr>
          <w:rFonts w:asciiTheme="minorHAnsi" w:hAnsiTheme="minorHAnsi"/>
          <w:b/>
          <w:szCs w:val="24"/>
        </w:rPr>
      </w:pPr>
      <w:r w:rsidRPr="00355343">
        <w:rPr>
          <w:rFonts w:asciiTheme="minorHAnsi" w:hAnsiTheme="minorHAnsi"/>
          <w:b/>
          <w:szCs w:val="24"/>
        </w:rPr>
        <w:t>XIII. OPIS SPOSOBU OBLICZENIA CENY:</w:t>
      </w:r>
    </w:p>
    <w:p w14:paraId="14277023" w14:textId="3A836C21"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bCs/>
          <w:szCs w:val="24"/>
        </w:rPr>
        <w:t xml:space="preserve">Wykonawca cenę oferty podaje w odpowiednio wypełnionym formularzu </w:t>
      </w:r>
      <w:r w:rsidR="00D3600C">
        <w:rPr>
          <w:rFonts w:asciiTheme="minorHAnsi" w:hAnsiTheme="minorHAnsi"/>
          <w:bCs/>
          <w:szCs w:val="24"/>
        </w:rPr>
        <w:t xml:space="preserve">oferty - </w:t>
      </w:r>
      <w:r w:rsidRPr="00355343">
        <w:rPr>
          <w:rFonts w:asciiTheme="minorHAnsi" w:hAnsiTheme="minorHAnsi"/>
          <w:bCs/>
          <w:szCs w:val="24"/>
        </w:rPr>
        <w:t xml:space="preserve">załącznik nr </w:t>
      </w:r>
      <w:r w:rsidR="00D3600C">
        <w:rPr>
          <w:rFonts w:asciiTheme="minorHAnsi" w:hAnsiTheme="minorHAnsi"/>
          <w:bCs/>
          <w:szCs w:val="24"/>
        </w:rPr>
        <w:t>1</w:t>
      </w:r>
      <w:r w:rsidRPr="00355343">
        <w:rPr>
          <w:rFonts w:asciiTheme="minorHAnsi" w:hAnsiTheme="minorHAnsi"/>
          <w:bCs/>
          <w:szCs w:val="24"/>
        </w:rPr>
        <w:t xml:space="preserve"> do niniejszej SWZ</w:t>
      </w:r>
      <w:r w:rsidR="00D3600C">
        <w:rPr>
          <w:rFonts w:asciiTheme="minorHAnsi" w:hAnsiTheme="minorHAnsi"/>
          <w:bCs/>
          <w:szCs w:val="24"/>
        </w:rPr>
        <w:t>.</w:t>
      </w:r>
    </w:p>
    <w:p w14:paraId="48059BE5" w14:textId="77777777"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40267863"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szCs w:val="24"/>
        </w:rPr>
        <w:t xml:space="preserve">Ceny jednostkowe i cenę oferty należy podać w kwotach </w:t>
      </w:r>
      <w:r w:rsidR="00D3600C">
        <w:rPr>
          <w:rFonts w:asciiTheme="minorHAnsi" w:hAnsiTheme="minorHAnsi" w:cstheme="minorHAnsi"/>
          <w:szCs w:val="24"/>
        </w:rPr>
        <w:t xml:space="preserve">netto i </w:t>
      </w:r>
      <w:r w:rsidRPr="00355343">
        <w:rPr>
          <w:rFonts w:asciiTheme="minorHAnsi" w:hAnsiTheme="minorHAnsi" w:cstheme="minorHAnsi"/>
          <w:szCs w:val="24"/>
        </w:rPr>
        <w:t xml:space="preserve">brutto tj. wraz z należnym podatkiem VAT w wysokości przewidzianej ustawowo. </w:t>
      </w:r>
      <w:r w:rsidR="00D845B7" w:rsidRPr="00355343">
        <w:rPr>
          <w:rFonts w:asciiTheme="minorHAnsi" w:hAnsiTheme="minorHAnsi" w:cstheme="minorHAnsi"/>
          <w:szCs w:val="24"/>
        </w:rPr>
        <w:t>Ceny brutto muszą być podane i </w:t>
      </w:r>
      <w:r w:rsidRPr="00355343">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Pr="00355343" w:rsidRDefault="00FD095E" w:rsidP="00447582">
      <w:pPr>
        <w:pStyle w:val="Tekstpodstawowy21"/>
        <w:widowControl/>
        <w:numPr>
          <w:ilvl w:val="0"/>
          <w:numId w:val="12"/>
        </w:numPr>
        <w:ind w:left="360"/>
        <w:jc w:val="both"/>
        <w:rPr>
          <w:rFonts w:asciiTheme="minorHAnsi" w:hAnsiTheme="minorHAnsi" w:cstheme="minorHAnsi"/>
          <w:szCs w:val="24"/>
        </w:rPr>
      </w:pPr>
      <w:r w:rsidRPr="00355343">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355343">
        <w:rPr>
          <w:rFonts w:asciiTheme="minorHAnsi" w:hAnsiTheme="minorHAnsi" w:cstheme="minorHAnsi"/>
          <w:b/>
          <w:szCs w:val="24"/>
        </w:rPr>
        <w:t>składając ofertę, informuje zamawiającego</w:t>
      </w:r>
      <w:r w:rsidRPr="00355343">
        <w:rPr>
          <w:rFonts w:asciiTheme="minorHAnsi" w:hAnsiTheme="minorHAnsi" w:cstheme="minorHAnsi"/>
          <w:szCs w:val="24"/>
        </w:rPr>
        <w:t xml:space="preserve">, czy wybór oferty będzie prowadzić do powstania u </w:t>
      </w:r>
      <w:r w:rsidRPr="00355343">
        <w:rPr>
          <w:rFonts w:asciiTheme="minorHAnsi" w:hAnsiTheme="minorHAnsi" w:cstheme="minorHAnsi"/>
          <w:szCs w:val="24"/>
        </w:rPr>
        <w:lastRenderedPageBreak/>
        <w:t>zamawiającego obowiązku podatkowego, wskazując nazwę (rodzaj) towaru lub usługi, których dostawa lub świadczenie będzie prowadzić do jego powstania, oraz wskazując ich wartość bez kwoty podatku.</w:t>
      </w:r>
    </w:p>
    <w:p w14:paraId="7B08C4B4" w14:textId="77777777" w:rsidR="008B3406" w:rsidRPr="00355343" w:rsidRDefault="008B3406">
      <w:pPr>
        <w:pStyle w:val="Tekstpodstawowy21"/>
        <w:widowControl/>
        <w:tabs>
          <w:tab w:val="left" w:pos="360"/>
          <w:tab w:val="left" w:pos="720"/>
          <w:tab w:val="left" w:pos="2340"/>
        </w:tabs>
        <w:ind w:left="0"/>
        <w:jc w:val="both"/>
        <w:rPr>
          <w:rFonts w:asciiTheme="minorHAnsi" w:hAnsiTheme="minorHAnsi"/>
          <w:b/>
          <w:color w:val="FF0000"/>
          <w:szCs w:val="24"/>
        </w:rPr>
      </w:pPr>
    </w:p>
    <w:p w14:paraId="1A6F243B" w14:textId="77777777" w:rsidR="008B3406" w:rsidRPr="00355343" w:rsidRDefault="00FD095E">
      <w:pPr>
        <w:pStyle w:val="Tekstpodstawowy21"/>
        <w:widowControl/>
        <w:tabs>
          <w:tab w:val="left" w:pos="720"/>
          <w:tab w:val="left" w:pos="1080"/>
          <w:tab w:val="left" w:pos="2700"/>
        </w:tabs>
        <w:ind w:hanging="236"/>
        <w:jc w:val="both"/>
        <w:rPr>
          <w:rFonts w:asciiTheme="minorHAnsi" w:hAnsiTheme="minorHAnsi"/>
          <w:b/>
          <w:szCs w:val="24"/>
        </w:rPr>
      </w:pPr>
      <w:r w:rsidRPr="00355343">
        <w:rPr>
          <w:rFonts w:asciiTheme="minorHAnsi" w:hAnsiTheme="minorHAnsi"/>
          <w:b/>
          <w:szCs w:val="24"/>
        </w:rPr>
        <w:t>XIV. KRYTERIA OCENY OFERT:</w:t>
      </w:r>
    </w:p>
    <w:p w14:paraId="34CDA235" w14:textId="77777777" w:rsidR="008B3406" w:rsidRPr="00355343"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355343">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sidRPr="00355343">
        <w:rPr>
          <w:rFonts w:asciiTheme="minorHAnsi" w:hAnsiTheme="minorHAnsi"/>
          <w:bCs/>
          <w:sz w:val="24"/>
          <w:szCs w:val="24"/>
        </w:rPr>
        <w:t>.</w:t>
      </w:r>
    </w:p>
    <w:p w14:paraId="4FD49CA0" w14:textId="77777777" w:rsidR="008B3406" w:rsidRPr="00355343"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355343">
        <w:rPr>
          <w:rFonts w:asciiTheme="minorHAnsi" w:hAnsiTheme="minorHAnsi"/>
          <w:bCs/>
          <w:sz w:val="24"/>
          <w:szCs w:val="24"/>
        </w:rPr>
        <w:t>Przy wyborze najkorzystniejszej oferty zamawiający kierował się będzie następującymi kryteriami i ich wagami:</w:t>
      </w:r>
    </w:p>
    <w:p w14:paraId="2A898A02" w14:textId="77777777" w:rsidR="008B3406" w:rsidRPr="00355343" w:rsidRDefault="008B3406">
      <w:pPr>
        <w:pStyle w:val="StandardZnak"/>
        <w:spacing w:line="276" w:lineRule="auto"/>
        <w:ind w:left="360"/>
        <w:jc w:val="both"/>
        <w:rPr>
          <w:rFonts w:asciiTheme="minorHAnsi" w:hAnsiTheme="minorHAnsi"/>
          <w:b/>
        </w:rPr>
      </w:pPr>
    </w:p>
    <w:p w14:paraId="79802712" w14:textId="77777777" w:rsidR="008B3406" w:rsidRPr="00355343" w:rsidRDefault="00FD095E">
      <w:pPr>
        <w:pStyle w:val="StandardZnak"/>
        <w:spacing w:line="276" w:lineRule="auto"/>
        <w:ind w:left="360"/>
        <w:jc w:val="both"/>
        <w:rPr>
          <w:rFonts w:asciiTheme="minorHAnsi" w:hAnsiTheme="minorHAnsi"/>
          <w:b/>
        </w:rPr>
      </w:pPr>
      <w:r w:rsidRPr="00355343">
        <w:rPr>
          <w:rFonts w:asciiTheme="minorHAnsi" w:hAnsiTheme="minorHAnsi"/>
          <w:b/>
        </w:rPr>
        <w:t>Cena (C) - 100%</w:t>
      </w:r>
    </w:p>
    <w:p w14:paraId="4467CE28" w14:textId="77777777" w:rsidR="008B3406" w:rsidRPr="00355343" w:rsidRDefault="008B3406">
      <w:pPr>
        <w:pStyle w:val="StandardZnak"/>
        <w:spacing w:line="276" w:lineRule="auto"/>
        <w:ind w:left="360"/>
        <w:jc w:val="both"/>
        <w:rPr>
          <w:rFonts w:asciiTheme="minorHAnsi" w:hAnsiTheme="minorHAnsi"/>
          <w:b/>
        </w:rPr>
      </w:pPr>
    </w:p>
    <w:p w14:paraId="5D5CAEAB" w14:textId="77777777" w:rsidR="008B3406" w:rsidRPr="00355343" w:rsidRDefault="00FD095E">
      <w:pPr>
        <w:pStyle w:val="StandardZnak"/>
        <w:spacing w:line="276" w:lineRule="auto"/>
        <w:ind w:left="360"/>
        <w:jc w:val="both"/>
        <w:rPr>
          <w:rFonts w:asciiTheme="minorHAnsi" w:hAnsiTheme="minorHAnsi"/>
        </w:rPr>
      </w:pPr>
      <w:r w:rsidRPr="00355343">
        <w:rPr>
          <w:rFonts w:asciiTheme="minorHAnsi" w:hAnsiTheme="minorHAnsi"/>
        </w:rPr>
        <w:t>Oferty będą oceniane według ww. kryteriów, w następujący sposób:</w:t>
      </w:r>
    </w:p>
    <w:p w14:paraId="47A5C3AB" w14:textId="77777777" w:rsidR="008B3406" w:rsidRPr="00355343" w:rsidRDefault="008B3406">
      <w:pPr>
        <w:pStyle w:val="StandardZnak"/>
        <w:spacing w:line="276" w:lineRule="auto"/>
        <w:ind w:left="360"/>
        <w:jc w:val="both"/>
        <w:rPr>
          <w:rFonts w:asciiTheme="minorHAnsi" w:hAnsiTheme="minorHAnsi"/>
        </w:rPr>
      </w:pPr>
    </w:p>
    <w:p w14:paraId="3D504007" w14:textId="77777777" w:rsidR="008B3406" w:rsidRPr="00355343" w:rsidRDefault="00FD095E">
      <w:pPr>
        <w:pStyle w:val="Standard"/>
        <w:numPr>
          <w:ilvl w:val="3"/>
          <w:numId w:val="5"/>
        </w:numPr>
        <w:ind w:left="357" w:hanging="357"/>
        <w:jc w:val="both"/>
        <w:rPr>
          <w:rFonts w:asciiTheme="minorHAnsi" w:hAnsiTheme="minorHAnsi"/>
          <w:szCs w:val="24"/>
          <w:lang w:val="pl-PL"/>
        </w:rPr>
      </w:pPr>
      <w:r w:rsidRPr="00355343">
        <w:rPr>
          <w:rFonts w:asciiTheme="minorHAnsi" w:hAnsiTheme="minorHAnsi"/>
          <w:szCs w:val="24"/>
          <w:lang w:val="pl-PL"/>
        </w:rPr>
        <w:t>Oferty będą oceniane w odniesieniu do najkorzystniejszych danych przedstawionych przez Wykonawców odpowiednio w zakresie kryterium, w następujący sposób:</w:t>
      </w:r>
    </w:p>
    <w:p w14:paraId="4AB51C44" w14:textId="77777777" w:rsidR="008B3406" w:rsidRPr="00355343" w:rsidRDefault="00FD095E">
      <w:pPr>
        <w:pStyle w:val="Standard"/>
        <w:numPr>
          <w:ilvl w:val="0"/>
          <w:numId w:val="8"/>
        </w:numPr>
        <w:jc w:val="both"/>
        <w:rPr>
          <w:rFonts w:asciiTheme="minorHAnsi" w:hAnsiTheme="minorHAnsi"/>
          <w:szCs w:val="24"/>
          <w:lang w:val="pl-PL"/>
        </w:rPr>
      </w:pPr>
      <w:r w:rsidRPr="00355343">
        <w:rPr>
          <w:rFonts w:asciiTheme="minorHAnsi" w:hAnsiTheme="minorHAnsi"/>
          <w:szCs w:val="24"/>
          <w:lang w:val="pl-PL"/>
        </w:rPr>
        <w:t xml:space="preserve">Kryterium </w:t>
      </w:r>
      <w:r w:rsidRPr="00355343">
        <w:rPr>
          <w:rFonts w:asciiTheme="minorHAnsi" w:hAnsiTheme="minorHAnsi"/>
          <w:b/>
          <w:i/>
          <w:szCs w:val="24"/>
          <w:lang w:val="pl-PL"/>
        </w:rPr>
        <w:t>cena</w:t>
      </w:r>
      <w:r w:rsidR="00D74497" w:rsidRPr="00355343">
        <w:rPr>
          <w:rFonts w:asciiTheme="minorHAnsi" w:hAnsiTheme="minorHAnsi"/>
          <w:b/>
          <w:szCs w:val="24"/>
          <w:lang w:val="pl-PL"/>
        </w:rPr>
        <w:t xml:space="preserve"> </w:t>
      </w:r>
      <w:r w:rsidRPr="00355343">
        <w:rPr>
          <w:rFonts w:asciiTheme="minorHAnsi" w:hAnsiTheme="minorHAnsi"/>
          <w:b/>
          <w:szCs w:val="24"/>
          <w:lang w:val="pl-PL"/>
        </w:rPr>
        <w:t xml:space="preserve">– 100%: </w:t>
      </w:r>
      <w:r w:rsidRPr="00355343">
        <w:rPr>
          <w:rFonts w:asciiTheme="minorHAnsi" w:hAnsiTheme="minorHAnsi"/>
          <w:szCs w:val="24"/>
          <w:lang w:val="pl-PL"/>
        </w:rPr>
        <w:t>Oferta z najniższą ceną brutto otrzyma maksymalną ilość punktów, a pozostałym ofertom zostanie przypisana odpowiednio mniejsza liczba punktów, zgodnie ze wzorem:</w:t>
      </w:r>
    </w:p>
    <w:p w14:paraId="210A40BC" w14:textId="77777777" w:rsidR="008B3406" w:rsidRPr="00355343" w:rsidRDefault="008B3406">
      <w:pPr>
        <w:pStyle w:val="Standard"/>
        <w:ind w:left="720"/>
        <w:rPr>
          <w:rFonts w:asciiTheme="minorHAnsi" w:hAnsiTheme="minorHAnsi"/>
          <w:szCs w:val="24"/>
          <w:lang w:val="pl-PL"/>
        </w:rPr>
      </w:pPr>
    </w:p>
    <w:p w14:paraId="21623295" w14:textId="77777777" w:rsidR="008B3406" w:rsidRPr="00355343" w:rsidRDefault="00FD095E">
      <w:pPr>
        <w:pStyle w:val="Standard"/>
        <w:ind w:left="5" w:firstLine="2335"/>
        <w:rPr>
          <w:rFonts w:asciiTheme="minorHAnsi" w:hAnsiTheme="minorHAnsi"/>
          <w:szCs w:val="24"/>
          <w:lang w:val="pl-PL"/>
        </w:rPr>
      </w:pPr>
      <w:r w:rsidRPr="00355343">
        <w:rPr>
          <w:rFonts w:asciiTheme="minorHAnsi" w:hAnsiTheme="minorHAnsi"/>
          <w:szCs w:val="24"/>
          <w:lang w:val="pl-PL"/>
        </w:rPr>
        <w:t xml:space="preserve">Oferta o najniższej cenie brutto </w:t>
      </w:r>
    </w:p>
    <w:p w14:paraId="4F3B4024" w14:textId="2D12DDC3" w:rsidR="008B3406" w:rsidRPr="00355343" w:rsidRDefault="00FD095E">
      <w:pPr>
        <w:pStyle w:val="Standard"/>
        <w:ind w:left="5" w:firstLine="1795"/>
        <w:rPr>
          <w:rFonts w:asciiTheme="minorHAnsi" w:hAnsiTheme="minorHAnsi"/>
          <w:szCs w:val="24"/>
          <w:lang w:val="pl-PL"/>
        </w:rPr>
      </w:pPr>
      <w:r w:rsidRPr="00355343">
        <w:rPr>
          <w:rFonts w:asciiTheme="minorHAnsi" w:hAnsiTheme="minorHAnsi"/>
          <w:szCs w:val="24"/>
          <w:lang w:val="pl-PL"/>
        </w:rPr>
        <w:t>C = (------------------------------------------- x 100 pkt) x waga kryterium</w:t>
      </w:r>
      <w:r w:rsidR="00A366DA">
        <w:rPr>
          <w:rFonts w:asciiTheme="minorHAnsi" w:hAnsiTheme="minorHAnsi"/>
          <w:szCs w:val="24"/>
          <w:lang w:val="pl-PL"/>
        </w:rPr>
        <w:t> </w:t>
      </w:r>
      <w:r w:rsidRPr="00355343">
        <w:rPr>
          <w:rFonts w:asciiTheme="minorHAnsi" w:hAnsiTheme="minorHAnsi"/>
          <w:szCs w:val="24"/>
          <w:lang w:val="pl-PL"/>
        </w:rPr>
        <w:t>tj.</w:t>
      </w:r>
      <w:r w:rsidR="00A366DA">
        <w:rPr>
          <w:rFonts w:asciiTheme="minorHAnsi" w:hAnsiTheme="minorHAnsi"/>
          <w:szCs w:val="24"/>
          <w:lang w:val="pl-PL"/>
        </w:rPr>
        <w:t> </w:t>
      </w:r>
      <w:r w:rsidRPr="00355343">
        <w:rPr>
          <w:rFonts w:asciiTheme="minorHAnsi" w:hAnsiTheme="minorHAnsi"/>
          <w:szCs w:val="24"/>
          <w:lang w:val="pl-PL"/>
        </w:rPr>
        <w:t>100 %</w:t>
      </w:r>
    </w:p>
    <w:p w14:paraId="2F187FE4" w14:textId="77777777" w:rsidR="008B3406" w:rsidRPr="00355343" w:rsidRDefault="00FD095E">
      <w:pPr>
        <w:pStyle w:val="Standard"/>
        <w:ind w:firstLine="2520"/>
        <w:rPr>
          <w:rFonts w:asciiTheme="minorHAnsi" w:hAnsiTheme="minorHAnsi"/>
          <w:szCs w:val="24"/>
          <w:lang w:val="pl-PL"/>
        </w:rPr>
      </w:pPr>
      <w:r w:rsidRPr="00355343">
        <w:rPr>
          <w:rFonts w:asciiTheme="minorHAnsi" w:hAnsiTheme="minorHAnsi"/>
          <w:szCs w:val="24"/>
          <w:lang w:val="pl-PL"/>
        </w:rPr>
        <w:t xml:space="preserve">Cena brutto oferty badanej </w:t>
      </w:r>
    </w:p>
    <w:p w14:paraId="59EF2D5C" w14:textId="77777777" w:rsidR="008B3406" w:rsidRPr="00355343" w:rsidRDefault="008B3406">
      <w:pPr>
        <w:pStyle w:val="Standard"/>
        <w:ind w:left="720"/>
        <w:rPr>
          <w:rFonts w:asciiTheme="minorHAnsi" w:hAnsiTheme="minorHAnsi"/>
          <w:szCs w:val="24"/>
          <w:lang w:val="pl-PL"/>
        </w:rPr>
      </w:pPr>
    </w:p>
    <w:p w14:paraId="47AC12F7" w14:textId="77777777" w:rsidR="008B3406" w:rsidRPr="00355343" w:rsidRDefault="00FD095E">
      <w:pPr>
        <w:pStyle w:val="Standard"/>
        <w:ind w:left="720"/>
        <w:rPr>
          <w:rFonts w:asciiTheme="minorHAnsi" w:hAnsiTheme="minorHAnsi"/>
          <w:szCs w:val="24"/>
          <w:lang w:val="pl-PL"/>
        </w:rPr>
      </w:pPr>
      <w:r w:rsidRPr="00355343">
        <w:rPr>
          <w:rFonts w:asciiTheme="minorHAnsi" w:hAnsiTheme="minorHAnsi"/>
          <w:szCs w:val="24"/>
          <w:lang w:val="pl-PL"/>
        </w:rPr>
        <w:t>gdzie: C - wartość punktowa badanej oferty</w:t>
      </w:r>
    </w:p>
    <w:p w14:paraId="2F6060D4" w14:textId="77777777" w:rsidR="008B3406" w:rsidRPr="00355343" w:rsidRDefault="008B3406">
      <w:pPr>
        <w:pStyle w:val="StandardZnak"/>
        <w:spacing w:line="276" w:lineRule="auto"/>
        <w:ind w:left="360"/>
        <w:jc w:val="both"/>
        <w:rPr>
          <w:rFonts w:asciiTheme="minorHAnsi" w:hAnsiTheme="minorHAnsi" w:cstheme="minorHAnsi"/>
          <w:b/>
        </w:rPr>
      </w:pPr>
    </w:p>
    <w:p w14:paraId="1F6F695A"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Zamawiający dokona oceny złożonych ofert zgodnie z wymaganiami SWZ.</w:t>
      </w:r>
    </w:p>
    <w:p w14:paraId="10296E5A"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Jeżeli oferty otrzymały taką samą ocenę w kryterium o najwyższej wadze, Zamawiający wybiera ofertę z najniższą ceną lub najniższym kosztem.</w:t>
      </w:r>
    </w:p>
    <w:p w14:paraId="2E68E3AF"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Pr="00355343" w:rsidRDefault="00FD095E">
      <w:pPr>
        <w:pStyle w:val="Akapitzlist"/>
        <w:numPr>
          <w:ilvl w:val="3"/>
          <w:numId w:val="5"/>
        </w:numPr>
        <w:suppressAutoHyphens w:val="0"/>
        <w:overflowPunct w:val="0"/>
        <w:spacing w:after="120"/>
        <w:ind w:left="357" w:hanging="357"/>
        <w:jc w:val="both"/>
        <w:textAlignment w:val="auto"/>
        <w:rPr>
          <w:rFonts w:asciiTheme="minorHAnsi" w:eastAsia="Calibri" w:hAnsiTheme="minorHAnsi" w:cs="Calibri"/>
          <w:sz w:val="24"/>
          <w:szCs w:val="24"/>
        </w:rPr>
      </w:pPr>
      <w:r w:rsidRPr="00355343">
        <w:rPr>
          <w:rFonts w:asciiTheme="minorHAnsi" w:eastAsia="Calibri" w:hAnsiTheme="minorHAnsi" w:cs="Calibri"/>
          <w:sz w:val="24"/>
          <w:szCs w:val="24"/>
        </w:rPr>
        <w:t>Wykonawcy, składając oferty dodatkowe, nie mogą oferować cen lub kosztów wyższych niż zaoferowane w uprzednio złożonych przez nich ofertach.</w:t>
      </w:r>
    </w:p>
    <w:p w14:paraId="01F2379B" w14:textId="77777777" w:rsidR="008B3406" w:rsidRPr="00355343" w:rsidRDefault="008B3406">
      <w:pPr>
        <w:tabs>
          <w:tab w:val="left" w:pos="218"/>
          <w:tab w:val="left" w:pos="426"/>
          <w:tab w:val="left" w:pos="720"/>
          <w:tab w:val="left" w:pos="1080"/>
        </w:tabs>
        <w:ind w:left="360"/>
        <w:jc w:val="both"/>
        <w:rPr>
          <w:rFonts w:asciiTheme="minorHAnsi" w:hAnsiTheme="minorHAnsi"/>
          <w:sz w:val="24"/>
          <w:szCs w:val="24"/>
        </w:rPr>
      </w:pPr>
    </w:p>
    <w:p w14:paraId="444BEF4E" w14:textId="77777777" w:rsidR="008B3406" w:rsidRPr="00355343"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sidRPr="00355343">
        <w:rPr>
          <w:rFonts w:asciiTheme="minorHAnsi" w:hAnsiTheme="minorHAnsi" w:cstheme="minorHAnsi"/>
          <w:b/>
          <w:sz w:val="24"/>
          <w:szCs w:val="24"/>
        </w:rPr>
        <w:t xml:space="preserve">AUKCJA ELEKTRONICZNA </w:t>
      </w:r>
    </w:p>
    <w:p w14:paraId="30284D72" w14:textId="77777777" w:rsidR="008B3406" w:rsidRPr="00355343"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sidRPr="00355343">
        <w:rPr>
          <w:rFonts w:asciiTheme="minorHAnsi" w:hAnsiTheme="minorHAnsi" w:cstheme="minorHAnsi"/>
          <w:sz w:val="24"/>
          <w:szCs w:val="24"/>
        </w:rPr>
        <w:t>Zamawiający nie przewiduje wyboru najkorzystniejszej oferty z zastosowaniem aukcji elektronicznej.</w:t>
      </w:r>
    </w:p>
    <w:p w14:paraId="152FCB2F" w14:textId="77777777" w:rsidR="008B3406" w:rsidRPr="00355343" w:rsidRDefault="008B3406">
      <w:pPr>
        <w:tabs>
          <w:tab w:val="left" w:pos="218"/>
          <w:tab w:val="left" w:pos="426"/>
          <w:tab w:val="left" w:pos="720"/>
          <w:tab w:val="left" w:pos="1080"/>
        </w:tabs>
        <w:ind w:left="360"/>
        <w:jc w:val="both"/>
        <w:rPr>
          <w:rFonts w:asciiTheme="minorHAnsi" w:hAnsiTheme="minorHAnsi"/>
          <w:sz w:val="24"/>
          <w:szCs w:val="24"/>
        </w:rPr>
      </w:pPr>
    </w:p>
    <w:p w14:paraId="65928976" w14:textId="77777777" w:rsidR="008B3406" w:rsidRPr="00355343"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sidRPr="00355343">
        <w:rPr>
          <w:rFonts w:asciiTheme="minorHAnsi" w:hAnsiTheme="minorHAnsi" w:cstheme="minorHAnsi"/>
          <w:b/>
          <w:sz w:val="24"/>
          <w:szCs w:val="24"/>
        </w:rPr>
        <w:t xml:space="preserve">INFORMACJE O FORMALNOŚCIACH, JAKIE POWINNY ZOSTAĆ DOPEŁNIONE PO WYBORZE OFERTY W CELU ZAWARCIA UMOWY, WYMAGANIA DOTYCZĄCE </w:t>
      </w:r>
      <w:r w:rsidRPr="00355343">
        <w:rPr>
          <w:rFonts w:asciiTheme="minorHAnsi" w:hAnsiTheme="minorHAnsi" w:cstheme="minorHAnsi"/>
          <w:b/>
          <w:sz w:val="24"/>
          <w:szCs w:val="24"/>
        </w:rPr>
        <w:lastRenderedPageBreak/>
        <w:t>ZABEZPIECZENIA NALEŻYTEGO   WYKONANIA UMOWY ORAZ WARUNKI UMOWY:</w:t>
      </w:r>
    </w:p>
    <w:p w14:paraId="41B06755" w14:textId="77777777"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sz w:val="24"/>
          <w:szCs w:val="24"/>
        </w:rPr>
        <w:t>Zamawiający nie będzie żądał wniesienia zabezpieczenia należytego wykonania umowy.</w:t>
      </w:r>
    </w:p>
    <w:p w14:paraId="67BCA798" w14:textId="77777777"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2BAA1D43" w:rsidR="008B3406" w:rsidRPr="00355343" w:rsidRDefault="00FD095E">
      <w:pPr>
        <w:pStyle w:val="StronaXzY"/>
        <w:numPr>
          <w:ilvl w:val="1"/>
          <w:numId w:val="2"/>
        </w:numPr>
        <w:ind w:left="392"/>
        <w:jc w:val="both"/>
        <w:rPr>
          <w:rFonts w:asciiTheme="minorHAnsi" w:hAnsiTheme="minorHAnsi" w:cstheme="minorHAnsi"/>
          <w:sz w:val="24"/>
          <w:szCs w:val="24"/>
        </w:rPr>
      </w:pPr>
      <w:r w:rsidRPr="00355343">
        <w:rPr>
          <w:rFonts w:asciiTheme="minorHAnsi" w:hAnsiTheme="minorHAnsi" w:cstheme="minorHAnsi"/>
          <w:bCs/>
          <w:sz w:val="24"/>
          <w:szCs w:val="24"/>
        </w:rPr>
        <w:t xml:space="preserve">Projektowane postanowienia umowy określa załącznik nr </w:t>
      </w:r>
      <w:r w:rsidR="00D33E4A">
        <w:rPr>
          <w:rFonts w:asciiTheme="minorHAnsi" w:hAnsiTheme="minorHAnsi" w:cstheme="minorHAnsi"/>
          <w:bCs/>
          <w:sz w:val="24"/>
          <w:szCs w:val="24"/>
        </w:rPr>
        <w:t>8</w:t>
      </w:r>
      <w:r w:rsidRPr="00355343">
        <w:rPr>
          <w:rFonts w:asciiTheme="minorHAnsi" w:hAnsiTheme="minorHAnsi" w:cstheme="minorHAnsi"/>
          <w:bCs/>
          <w:sz w:val="24"/>
          <w:szCs w:val="24"/>
        </w:rPr>
        <w:t xml:space="preserve"> do SWZ.</w:t>
      </w:r>
    </w:p>
    <w:p w14:paraId="25483393" w14:textId="77777777" w:rsidR="008B3406" w:rsidRPr="00355343"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b w:val="0"/>
          <w:sz w:val="24"/>
          <w:szCs w:val="24"/>
        </w:rPr>
      </w:pPr>
    </w:p>
    <w:p w14:paraId="5DEF63BF" w14:textId="77777777" w:rsidR="008B3406" w:rsidRPr="00355343"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szCs w:val="24"/>
        </w:rPr>
      </w:pPr>
      <w:r w:rsidRPr="00355343">
        <w:rPr>
          <w:rFonts w:asciiTheme="minorHAnsi" w:hAnsiTheme="minorHAnsi"/>
          <w:sz w:val="24"/>
          <w:szCs w:val="24"/>
        </w:rPr>
        <w:t>XVII.</w:t>
      </w:r>
      <w:r w:rsidRPr="00355343">
        <w:rPr>
          <w:rFonts w:asciiTheme="minorHAnsi" w:hAnsiTheme="minorHAnsi"/>
          <w:color w:val="FF0000"/>
          <w:sz w:val="24"/>
          <w:szCs w:val="24"/>
        </w:rPr>
        <w:t xml:space="preserve"> </w:t>
      </w:r>
      <w:r w:rsidRPr="00355343">
        <w:rPr>
          <w:rFonts w:asciiTheme="minorHAnsi" w:hAnsiTheme="minorHAnsi"/>
          <w:sz w:val="24"/>
          <w:szCs w:val="24"/>
        </w:rPr>
        <w:t>POUCZENIE O ŚRODKACH OCHRONY PRAWNEJ PRZYSŁUGUJĄCYCH WYKONAWCY W TOKU POSTĘPOWANIA O UDZIELENIE ZAMÓWIENIA:</w:t>
      </w:r>
    </w:p>
    <w:p w14:paraId="43D26BF4"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Odwołanie przysługuje na:</w:t>
      </w:r>
    </w:p>
    <w:p w14:paraId="0CC6E12E" w14:textId="77777777" w:rsidR="008B3406" w:rsidRPr="00355343" w:rsidRDefault="00FD095E" w:rsidP="00447582">
      <w:pPr>
        <w:pStyle w:val="Akapitzlist"/>
        <w:numPr>
          <w:ilvl w:val="0"/>
          <w:numId w:val="24"/>
        </w:numPr>
        <w:ind w:left="851"/>
        <w:jc w:val="both"/>
        <w:rPr>
          <w:rFonts w:asciiTheme="minorHAnsi" w:hAnsiTheme="minorHAnsi" w:cstheme="minorHAnsi"/>
          <w:sz w:val="24"/>
          <w:szCs w:val="24"/>
        </w:rPr>
      </w:pPr>
      <w:r w:rsidRPr="00355343">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Pr="00355343" w:rsidRDefault="00FD095E" w:rsidP="00447582">
      <w:pPr>
        <w:pStyle w:val="Akapitzlist"/>
        <w:numPr>
          <w:ilvl w:val="0"/>
          <w:numId w:val="24"/>
        </w:numPr>
        <w:ind w:left="851"/>
        <w:jc w:val="both"/>
        <w:rPr>
          <w:rFonts w:asciiTheme="minorHAnsi" w:hAnsiTheme="minorHAnsi" w:cstheme="minorHAnsi"/>
          <w:sz w:val="24"/>
          <w:szCs w:val="24"/>
        </w:rPr>
      </w:pPr>
      <w:r w:rsidRPr="00355343">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Pr="00355343" w:rsidRDefault="00FD095E" w:rsidP="00447582">
      <w:pPr>
        <w:pStyle w:val="Akapitzlist"/>
        <w:numPr>
          <w:ilvl w:val="0"/>
          <w:numId w:val="24"/>
        </w:numPr>
        <w:ind w:left="851"/>
        <w:jc w:val="both"/>
        <w:rPr>
          <w:rFonts w:asciiTheme="minorHAnsi" w:hAnsiTheme="minorHAnsi" w:cstheme="minorHAnsi"/>
          <w:sz w:val="24"/>
          <w:szCs w:val="24"/>
        </w:rPr>
      </w:pPr>
      <w:r w:rsidRPr="00355343">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pacing w:val="4"/>
          <w:sz w:val="24"/>
          <w:szCs w:val="24"/>
        </w:rPr>
        <w:t>Odwołanie wnosi się w terminach:</w:t>
      </w:r>
    </w:p>
    <w:p w14:paraId="418F1E6D"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 xml:space="preserve">10 dni od dnia publikacji ogłoszenia w Dzienniku Urzędowym Unii Europejskiej lub </w:t>
      </w:r>
      <w:r w:rsidRPr="00355343">
        <w:rPr>
          <w:rFonts w:asciiTheme="minorHAnsi" w:hAnsiTheme="minorHAnsi" w:cstheme="minorHAnsi"/>
          <w:spacing w:val="4"/>
          <w:sz w:val="24"/>
          <w:szCs w:val="24"/>
        </w:rPr>
        <w:lastRenderedPageBreak/>
        <w:t>zamieszczenia dokumentów zamówienia na stronie internetowej wobec treści ogłoszenia o zamówieniu lub wobec treści dokumentów zamówienia;</w:t>
      </w:r>
    </w:p>
    <w:p w14:paraId="4C7B8F46"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Pr="00355343" w:rsidRDefault="00FD095E" w:rsidP="00447582">
      <w:pPr>
        <w:pStyle w:val="Akapitzlist"/>
        <w:numPr>
          <w:ilvl w:val="0"/>
          <w:numId w:val="25"/>
        </w:numPr>
        <w:jc w:val="both"/>
        <w:rPr>
          <w:rFonts w:asciiTheme="minorHAnsi" w:hAnsiTheme="minorHAnsi" w:cstheme="minorHAnsi"/>
          <w:sz w:val="24"/>
          <w:szCs w:val="24"/>
        </w:rPr>
      </w:pPr>
      <w:r w:rsidRPr="00355343">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Pr="00355343" w:rsidRDefault="00FD095E" w:rsidP="00447582">
      <w:pPr>
        <w:pStyle w:val="Akapitzlist"/>
        <w:numPr>
          <w:ilvl w:val="6"/>
          <w:numId w:val="16"/>
        </w:numPr>
        <w:ind w:left="1134"/>
        <w:jc w:val="both"/>
        <w:rPr>
          <w:rFonts w:asciiTheme="minorHAnsi" w:hAnsiTheme="minorHAnsi" w:cstheme="minorHAnsi"/>
          <w:sz w:val="24"/>
          <w:szCs w:val="24"/>
        </w:rPr>
      </w:pPr>
      <w:r w:rsidRPr="00355343">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Pr="00355343" w:rsidRDefault="00FD095E" w:rsidP="00447582">
      <w:pPr>
        <w:pStyle w:val="Akapitzlist"/>
        <w:numPr>
          <w:ilvl w:val="6"/>
          <w:numId w:val="16"/>
        </w:numPr>
        <w:ind w:left="1134"/>
        <w:jc w:val="both"/>
        <w:rPr>
          <w:rFonts w:asciiTheme="minorHAnsi" w:hAnsiTheme="minorHAnsi" w:cstheme="minorHAnsi"/>
          <w:sz w:val="24"/>
          <w:szCs w:val="24"/>
        </w:rPr>
      </w:pPr>
      <w:r w:rsidRPr="00355343">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Pr="00355343" w:rsidRDefault="00FD095E">
      <w:pPr>
        <w:pStyle w:val="Akapitzlist"/>
        <w:numPr>
          <w:ilvl w:val="2"/>
          <w:numId w:val="2"/>
        </w:numPr>
        <w:ind w:left="426"/>
        <w:jc w:val="both"/>
        <w:rPr>
          <w:rFonts w:asciiTheme="minorHAnsi" w:hAnsiTheme="minorHAnsi" w:cstheme="minorHAnsi"/>
          <w:sz w:val="24"/>
          <w:szCs w:val="24"/>
        </w:rPr>
      </w:pPr>
      <w:r w:rsidRPr="00355343">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Pr="00355343" w:rsidRDefault="008B3406">
      <w:pPr>
        <w:widowControl/>
        <w:suppressAutoHyphens w:val="0"/>
        <w:overflowPunct w:val="0"/>
        <w:ind w:left="66" w:right="-143"/>
        <w:jc w:val="both"/>
        <w:textAlignment w:val="auto"/>
        <w:rPr>
          <w:rFonts w:asciiTheme="minorHAnsi" w:hAnsiTheme="minorHAnsi"/>
          <w:sz w:val="24"/>
          <w:szCs w:val="24"/>
        </w:rPr>
      </w:pPr>
    </w:p>
    <w:p w14:paraId="7FDC796F" w14:textId="77777777" w:rsidR="008B3406" w:rsidRPr="00355343" w:rsidRDefault="00FD095E">
      <w:pPr>
        <w:ind w:right="-143"/>
        <w:jc w:val="both"/>
        <w:rPr>
          <w:rFonts w:asciiTheme="minorHAnsi" w:hAnsiTheme="minorHAnsi" w:cstheme="minorHAnsi"/>
          <w:b/>
          <w:bCs/>
          <w:sz w:val="24"/>
          <w:szCs w:val="24"/>
        </w:rPr>
      </w:pPr>
      <w:r w:rsidRPr="00355343">
        <w:rPr>
          <w:rFonts w:asciiTheme="minorHAnsi" w:hAnsiTheme="minorHAnsi" w:cstheme="minorHAnsi"/>
          <w:b/>
          <w:bCs/>
          <w:sz w:val="24"/>
          <w:szCs w:val="24"/>
        </w:rPr>
        <w:t>XVIII. KLAUZULA INFORMACYJNA:</w:t>
      </w:r>
    </w:p>
    <w:p w14:paraId="42A187A7" w14:textId="68D89112"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color w:val="FF0000"/>
          <w:sz w:val="24"/>
          <w:szCs w:val="24"/>
        </w:rPr>
      </w:pPr>
    </w:p>
    <w:p w14:paraId="6241A4A8"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1. administratorem Pani/Pana danych osobowych jest Szpital Murcki Sp. z o.o. z siedzibę przy </w:t>
      </w:r>
      <w:proofErr w:type="spellStart"/>
      <w:r w:rsidRPr="00355343">
        <w:rPr>
          <w:rFonts w:asciiTheme="minorHAnsi" w:eastAsia="Calibri" w:hAnsiTheme="minorHAnsi" w:cstheme="minorHAnsi"/>
          <w:sz w:val="24"/>
          <w:szCs w:val="24"/>
        </w:rPr>
        <w:t>ul.Alfreda</w:t>
      </w:r>
      <w:proofErr w:type="spellEnd"/>
      <w:r w:rsidRPr="00355343">
        <w:rPr>
          <w:rFonts w:asciiTheme="minorHAnsi" w:eastAsia="Calibri" w:hAnsiTheme="minorHAnsi" w:cstheme="minorHAnsi"/>
          <w:sz w:val="24"/>
          <w:szCs w:val="24"/>
        </w:rPr>
        <w:t xml:space="preserve"> Sokołowskiego 2, 40-749 Katowice</w:t>
      </w:r>
    </w:p>
    <w:p w14:paraId="0B5699D3"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w:t>
      </w:r>
      <w:proofErr w:type="spellStart"/>
      <w:r w:rsidRPr="00355343">
        <w:rPr>
          <w:rFonts w:asciiTheme="minorHAnsi" w:eastAsia="Calibri" w:hAnsiTheme="minorHAnsi" w:cstheme="minorHAnsi"/>
          <w:sz w:val="24"/>
          <w:szCs w:val="24"/>
        </w:rPr>
        <w:t>ul.Alfreda</w:t>
      </w:r>
      <w:proofErr w:type="spellEnd"/>
      <w:r w:rsidRPr="00355343">
        <w:rPr>
          <w:rFonts w:asciiTheme="minorHAnsi" w:eastAsia="Calibri" w:hAnsiTheme="minorHAnsi" w:cstheme="minorHAnsi"/>
          <w:sz w:val="24"/>
          <w:szCs w:val="24"/>
        </w:rPr>
        <w:t xml:space="preserve"> Sokołowskiego 2, 40-749 Katowice, pocztą elektroniczną na adres mail: iod@szpitalmurcki.pl</w:t>
      </w:r>
    </w:p>
    <w:p w14:paraId="1457F07F"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8. posiada Pani/Pan:</w:t>
      </w:r>
    </w:p>
    <w:p w14:paraId="0D7A3DC7"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lastRenderedPageBreak/>
        <w:t xml:space="preserve">    na podstawie art. 15 RODO prawo dostępu do danych osobowych Pani/Pana dotyczących;</w:t>
      </w:r>
    </w:p>
    <w:p w14:paraId="25A0C181"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9 nie przysługuje Pani/Panu:</w:t>
      </w:r>
    </w:p>
    <w:p w14:paraId="2B0692EE"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na podstawie art. 21 RODO prawo sprzeciwu, wobec przetwarzania danych osobowych,</w:t>
      </w:r>
    </w:p>
    <w:p w14:paraId="4974CDBF"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gdyż podstawą prawną przetwarzania Pani/Pana danych osobowych jest art. 6 ust. 1 lit. c RODO;</w:t>
      </w:r>
    </w:p>
    <w:p w14:paraId="2105FE84"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57424464"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55343">
        <w:rPr>
          <w:rFonts w:asciiTheme="minorHAnsi" w:eastAsia="Calibri" w:hAnsiTheme="minorHAnsi" w:cstheme="minorHAnsi"/>
          <w:sz w:val="24"/>
          <w:szCs w:val="24"/>
        </w:rPr>
        <w:t>wyłączeń</w:t>
      </w:r>
      <w:proofErr w:type="spellEnd"/>
      <w:r w:rsidRPr="00355343">
        <w:rPr>
          <w:rFonts w:asciiTheme="minorHAnsi" w:eastAsia="Calibri" w:hAnsiTheme="minorHAnsi" w:cstheme="minorHAnsi"/>
          <w:sz w:val="24"/>
          <w:szCs w:val="24"/>
        </w:rPr>
        <w:t>, o których mowa w art. 14 ust. 5 RODO.</w:t>
      </w:r>
    </w:p>
    <w:p w14:paraId="24469CE7" w14:textId="77777777" w:rsidR="001307BC" w:rsidRPr="00355343" w:rsidRDefault="001307BC" w:rsidP="001307BC">
      <w:pPr>
        <w:widowControl/>
        <w:suppressAutoHyphens w:val="0"/>
        <w:overflowPunct w:val="0"/>
        <w:spacing w:after="80"/>
        <w:jc w:val="both"/>
        <w:textAlignment w:val="auto"/>
        <w:rPr>
          <w:rFonts w:asciiTheme="minorHAnsi" w:eastAsia="Calibri" w:hAnsiTheme="minorHAnsi" w:cstheme="minorHAnsi"/>
          <w:color w:val="FF0000"/>
          <w:sz w:val="24"/>
          <w:szCs w:val="24"/>
        </w:rPr>
      </w:pPr>
    </w:p>
    <w:p w14:paraId="57200E2D" w14:textId="77777777" w:rsidR="008B3406" w:rsidRPr="00355343" w:rsidRDefault="00FD095E">
      <w:pPr>
        <w:ind w:right="-143"/>
        <w:jc w:val="both"/>
        <w:rPr>
          <w:rFonts w:asciiTheme="minorHAnsi" w:hAnsiTheme="minorHAnsi"/>
          <w:b/>
          <w:bCs/>
          <w:sz w:val="24"/>
          <w:szCs w:val="24"/>
        </w:rPr>
      </w:pPr>
      <w:r w:rsidRPr="00355343">
        <w:rPr>
          <w:rFonts w:asciiTheme="minorHAnsi" w:hAnsiTheme="minorHAnsi"/>
          <w:b/>
          <w:bCs/>
          <w:sz w:val="24"/>
          <w:szCs w:val="24"/>
        </w:rPr>
        <w:t>XIX. INFORMACJE DODATKOWE:</w:t>
      </w:r>
    </w:p>
    <w:p w14:paraId="03CCBB74"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 xml:space="preserve">Zamawiający nie przewiduje rozliczenia w walutach obcych. </w:t>
      </w:r>
    </w:p>
    <w:p w14:paraId="60400238"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Wszystkie załączniki załączone do niniejszej SWZ stanowią jej integralną część.</w:t>
      </w:r>
    </w:p>
    <w:p w14:paraId="6A95966D" w14:textId="77777777" w:rsidR="008B3406" w:rsidRPr="00355343" w:rsidRDefault="00FD095E" w:rsidP="00447582">
      <w:pPr>
        <w:numPr>
          <w:ilvl w:val="0"/>
          <w:numId w:val="17"/>
        </w:numPr>
        <w:ind w:left="426" w:right="-143"/>
        <w:jc w:val="both"/>
        <w:rPr>
          <w:rFonts w:asciiTheme="minorHAnsi" w:hAnsiTheme="minorHAnsi" w:cstheme="minorHAnsi"/>
          <w:sz w:val="24"/>
          <w:szCs w:val="24"/>
        </w:rPr>
      </w:pPr>
      <w:r w:rsidRPr="00355343">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Pr="00355343" w:rsidRDefault="008B3406">
      <w:pPr>
        <w:ind w:right="-143"/>
        <w:jc w:val="both"/>
        <w:rPr>
          <w:rFonts w:asciiTheme="minorHAnsi" w:hAnsiTheme="minorHAnsi"/>
          <w:b/>
          <w:sz w:val="24"/>
          <w:szCs w:val="24"/>
        </w:rPr>
      </w:pPr>
    </w:p>
    <w:p w14:paraId="5518B9E2" w14:textId="77777777" w:rsidR="008B3406" w:rsidRPr="00355343" w:rsidRDefault="00FD095E">
      <w:pPr>
        <w:numPr>
          <w:ilvl w:val="0"/>
          <w:numId w:val="1"/>
        </w:numPr>
        <w:jc w:val="both"/>
        <w:rPr>
          <w:rFonts w:asciiTheme="minorHAnsi" w:hAnsiTheme="minorHAnsi"/>
          <w:bCs/>
          <w:iCs/>
          <w:sz w:val="24"/>
          <w:szCs w:val="24"/>
          <w:u w:val="single"/>
        </w:rPr>
      </w:pPr>
      <w:r w:rsidRPr="00355343">
        <w:rPr>
          <w:rFonts w:asciiTheme="minorHAnsi" w:hAnsiTheme="minorHAnsi"/>
          <w:bCs/>
          <w:iCs/>
          <w:sz w:val="24"/>
          <w:szCs w:val="24"/>
          <w:u w:val="single"/>
        </w:rPr>
        <w:t>Integralną część SWZ stanowią następujące załączniki:</w:t>
      </w:r>
    </w:p>
    <w:p w14:paraId="309FE646" w14:textId="77777777" w:rsidR="008B3406" w:rsidRPr="00355343" w:rsidRDefault="001D1F53" w:rsidP="001D1F53">
      <w:pPr>
        <w:pStyle w:val="Tekstpodstawowy24"/>
        <w:numPr>
          <w:ilvl w:val="0"/>
          <w:numId w:val="1"/>
        </w:numPr>
        <w:rPr>
          <w:rFonts w:asciiTheme="minorHAnsi" w:hAnsiTheme="minorHAnsi" w:cstheme="minorHAnsi"/>
          <w:bCs/>
          <w:iCs/>
          <w:szCs w:val="24"/>
        </w:rPr>
      </w:pPr>
      <w:r w:rsidRPr="00355343">
        <w:rPr>
          <w:rFonts w:asciiTheme="minorHAnsi" w:hAnsiTheme="minorHAnsi" w:cstheme="minorHAnsi"/>
          <w:bCs/>
          <w:iCs/>
          <w:szCs w:val="24"/>
        </w:rPr>
        <w:t>Załącznik nr 1</w:t>
      </w:r>
      <w:r w:rsidR="00FD095E" w:rsidRPr="00355343">
        <w:rPr>
          <w:rFonts w:asciiTheme="minorHAnsi" w:hAnsiTheme="minorHAnsi" w:cstheme="minorHAnsi"/>
          <w:bCs/>
          <w:iCs/>
          <w:szCs w:val="24"/>
        </w:rPr>
        <w:t xml:space="preserve"> – Formularz OFERTA</w:t>
      </w:r>
    </w:p>
    <w:p w14:paraId="3BA7B2D4" w14:textId="7A2684A1" w:rsidR="008B3406" w:rsidRPr="00355343" w:rsidRDefault="00FD095E">
      <w:pPr>
        <w:pStyle w:val="Tekstpodstawowy24"/>
        <w:numPr>
          <w:ilvl w:val="0"/>
          <w:numId w:val="1"/>
        </w:numPr>
        <w:jc w:val="both"/>
        <w:rPr>
          <w:rFonts w:asciiTheme="minorHAnsi" w:hAnsiTheme="minorHAnsi" w:cstheme="minorHAnsi"/>
          <w:bCs/>
          <w:iCs/>
          <w:szCs w:val="24"/>
        </w:rPr>
      </w:pPr>
      <w:r w:rsidRPr="00355343">
        <w:rPr>
          <w:rFonts w:asciiTheme="minorHAnsi" w:hAnsiTheme="minorHAnsi" w:cstheme="minorHAnsi"/>
          <w:bCs/>
          <w:iCs/>
          <w:szCs w:val="24"/>
        </w:rPr>
        <w:t xml:space="preserve">Załącznik nr </w:t>
      </w:r>
      <w:r w:rsidR="00D33E4A">
        <w:rPr>
          <w:rFonts w:asciiTheme="minorHAnsi" w:hAnsiTheme="minorHAnsi" w:cstheme="minorHAnsi"/>
          <w:bCs/>
          <w:iCs/>
          <w:szCs w:val="24"/>
        </w:rPr>
        <w:t>2</w:t>
      </w:r>
      <w:r w:rsidRPr="00355343">
        <w:rPr>
          <w:rFonts w:asciiTheme="minorHAnsi" w:hAnsiTheme="minorHAnsi" w:cstheme="minorHAnsi"/>
          <w:bCs/>
          <w:iCs/>
          <w:szCs w:val="24"/>
        </w:rPr>
        <w:t xml:space="preserve"> – Jednolity Europejski Dokument Zamówienia (JEDZ)</w:t>
      </w:r>
    </w:p>
    <w:p w14:paraId="2B844244" w14:textId="4B49DC53" w:rsidR="008B3406" w:rsidRPr="00355343" w:rsidRDefault="00FD095E" w:rsidP="00CB1DCE">
      <w:pPr>
        <w:pStyle w:val="Tekstpodstawowy21"/>
        <w:numPr>
          <w:ilvl w:val="0"/>
          <w:numId w:val="1"/>
        </w:numPr>
        <w:jc w:val="both"/>
        <w:rPr>
          <w:rFonts w:asciiTheme="minorHAnsi" w:hAnsiTheme="minorHAnsi" w:cstheme="minorHAnsi"/>
          <w:bCs/>
          <w:iCs/>
          <w:szCs w:val="24"/>
        </w:rPr>
      </w:pPr>
      <w:r w:rsidRPr="00355343">
        <w:rPr>
          <w:rFonts w:asciiTheme="minorHAnsi" w:hAnsiTheme="minorHAnsi" w:cstheme="minorHAnsi"/>
          <w:bCs/>
          <w:szCs w:val="24"/>
        </w:rPr>
        <w:t xml:space="preserve">Załącznik nr </w:t>
      </w:r>
      <w:r w:rsidR="00D33E4A">
        <w:rPr>
          <w:rFonts w:asciiTheme="minorHAnsi" w:hAnsiTheme="minorHAnsi" w:cstheme="minorHAnsi"/>
          <w:bCs/>
          <w:szCs w:val="24"/>
        </w:rPr>
        <w:t>3</w:t>
      </w:r>
      <w:r w:rsidRPr="00355343">
        <w:rPr>
          <w:rFonts w:asciiTheme="minorHAnsi" w:hAnsiTheme="minorHAnsi" w:cstheme="minorHAnsi"/>
          <w:bCs/>
          <w:szCs w:val="24"/>
        </w:rPr>
        <w:t xml:space="preserve"> – </w:t>
      </w:r>
      <w:r w:rsidRPr="00355343">
        <w:rPr>
          <w:rFonts w:asciiTheme="minorHAnsi" w:hAnsiTheme="minorHAnsi" w:cstheme="minorHAnsi"/>
          <w:szCs w:val="24"/>
        </w:rPr>
        <w:t>Oświadczenie dotyczące przynależności lub braku przynależności do tej samej grupy kapitałowej</w:t>
      </w:r>
    </w:p>
    <w:p w14:paraId="0BEEE214" w14:textId="7D34BC59" w:rsidR="008B3406" w:rsidRPr="00355343" w:rsidRDefault="00FD095E">
      <w:pPr>
        <w:pStyle w:val="Tekstpodstawowy21"/>
        <w:numPr>
          <w:ilvl w:val="0"/>
          <w:numId w:val="1"/>
        </w:numPr>
        <w:ind w:left="1276" w:hanging="1276"/>
        <w:jc w:val="both"/>
        <w:rPr>
          <w:rFonts w:asciiTheme="minorHAnsi" w:hAnsiTheme="minorHAnsi" w:cstheme="minorHAnsi"/>
          <w:bCs/>
          <w:iCs/>
          <w:szCs w:val="24"/>
        </w:rPr>
      </w:pPr>
      <w:r w:rsidRPr="00355343">
        <w:rPr>
          <w:rFonts w:asciiTheme="minorHAnsi" w:hAnsiTheme="minorHAnsi" w:cstheme="minorHAnsi"/>
          <w:bCs/>
          <w:szCs w:val="24"/>
        </w:rPr>
        <w:lastRenderedPageBreak/>
        <w:t xml:space="preserve">Załącznik nr </w:t>
      </w:r>
      <w:r w:rsidR="00D33E4A">
        <w:rPr>
          <w:rFonts w:asciiTheme="minorHAnsi" w:hAnsiTheme="minorHAnsi" w:cstheme="minorHAnsi"/>
          <w:bCs/>
          <w:szCs w:val="24"/>
        </w:rPr>
        <w:t>4</w:t>
      </w:r>
      <w:r w:rsidRPr="00355343">
        <w:rPr>
          <w:rFonts w:asciiTheme="minorHAnsi" w:hAnsiTheme="minorHAnsi" w:cstheme="minorHAnsi"/>
          <w:bCs/>
          <w:szCs w:val="24"/>
        </w:rPr>
        <w:t xml:space="preserve"> – </w:t>
      </w:r>
      <w:r w:rsidRPr="00355343">
        <w:rPr>
          <w:rFonts w:asciiTheme="minorHAnsi" w:hAnsiTheme="minorHAnsi" w:cstheme="minorHAnsi"/>
          <w:szCs w:val="24"/>
        </w:rPr>
        <w:t>Oświadczenie o aktualności informacji zawartych w JEDZ</w:t>
      </w:r>
    </w:p>
    <w:p w14:paraId="1F08774F" w14:textId="5ADB93D9" w:rsidR="008B3406" w:rsidRPr="00355343" w:rsidRDefault="00FD095E" w:rsidP="00AD0A46">
      <w:pPr>
        <w:tabs>
          <w:tab w:val="left" w:pos="1418"/>
        </w:tabs>
        <w:jc w:val="both"/>
        <w:rPr>
          <w:rFonts w:asciiTheme="minorHAnsi" w:hAnsiTheme="minorHAnsi" w:cstheme="minorHAnsi"/>
          <w:bCs/>
          <w:i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5</w:t>
      </w:r>
      <w:r w:rsidR="00AE0C11" w:rsidRPr="00355343">
        <w:rPr>
          <w:rFonts w:asciiTheme="minorHAnsi" w:hAnsiTheme="minorHAnsi" w:cstheme="minorHAnsi"/>
          <w:bCs/>
          <w:iCs/>
          <w:sz w:val="24"/>
          <w:szCs w:val="24"/>
        </w:rPr>
        <w:t xml:space="preserve"> </w:t>
      </w:r>
      <w:r w:rsidRPr="00355343">
        <w:rPr>
          <w:rFonts w:asciiTheme="minorHAnsi" w:hAnsiTheme="minorHAnsi" w:cstheme="minorHAnsi"/>
          <w:bCs/>
          <w:iCs/>
          <w:sz w:val="24"/>
          <w:szCs w:val="24"/>
        </w:rPr>
        <w:t xml:space="preserve">– </w:t>
      </w:r>
      <w:r w:rsidRPr="00355343">
        <w:rPr>
          <w:rFonts w:asciiTheme="minorHAnsi" w:hAnsiTheme="minorHAnsi" w:cstheme="minorHAnsi"/>
          <w:iCs/>
          <w:sz w:val="24"/>
          <w:szCs w:val="24"/>
        </w:rPr>
        <w:t>Oświadczenie z art. 117 ust. 4 ustawy</w:t>
      </w:r>
      <w:r w:rsidRPr="00355343">
        <w:rPr>
          <w:rFonts w:asciiTheme="minorHAnsi" w:hAnsiTheme="minorHAnsi" w:cstheme="minorHAnsi"/>
          <w:bCs/>
          <w:iCs/>
          <w:sz w:val="24"/>
          <w:szCs w:val="24"/>
        </w:rPr>
        <w:t>,</w:t>
      </w:r>
    </w:p>
    <w:p w14:paraId="73FD9A1F" w14:textId="55AB6758" w:rsidR="00AE0C11" w:rsidRPr="00355343" w:rsidRDefault="00AE0C11" w:rsidP="008F7EC4">
      <w:pPr>
        <w:jc w:val="both"/>
        <w:rPr>
          <w:rFonts w:asciiTheme="minorHAnsi" w:hAnsiTheme="minorHAnsi" w:cs="Arial"/>
          <w:bCs/>
          <w:sz w:val="24"/>
          <w:szCs w:val="24"/>
        </w:rPr>
      </w:pPr>
      <w:r w:rsidRPr="00355343">
        <w:rPr>
          <w:rFonts w:asciiTheme="minorHAnsi" w:hAnsiTheme="minorHAnsi" w:cstheme="minorHAnsi"/>
          <w:bCs/>
          <w:iCs/>
          <w:sz w:val="24"/>
          <w:szCs w:val="24"/>
        </w:rPr>
        <w:t>Załącznik nr</w:t>
      </w:r>
      <w:r w:rsidR="00AD0A46" w:rsidRPr="00355343">
        <w:rPr>
          <w:rFonts w:asciiTheme="minorHAnsi" w:hAnsiTheme="minorHAnsi" w:cstheme="minorHAnsi"/>
          <w:bCs/>
          <w:iCs/>
          <w:sz w:val="24"/>
          <w:szCs w:val="24"/>
        </w:rPr>
        <w:t xml:space="preserve"> </w:t>
      </w:r>
      <w:r w:rsidR="00D33E4A">
        <w:rPr>
          <w:rFonts w:asciiTheme="minorHAnsi" w:hAnsiTheme="minorHAnsi" w:cstheme="minorHAnsi"/>
          <w:bCs/>
          <w:iCs/>
          <w:sz w:val="24"/>
          <w:szCs w:val="24"/>
        </w:rPr>
        <w:t>6</w:t>
      </w:r>
      <w:r w:rsidRPr="00355343">
        <w:rPr>
          <w:rFonts w:asciiTheme="minorHAnsi" w:hAnsiTheme="minorHAnsi" w:cstheme="minorHAnsi"/>
          <w:bCs/>
          <w:iCs/>
          <w:sz w:val="24"/>
          <w:szCs w:val="24"/>
        </w:rPr>
        <w:t xml:space="preserve"> </w:t>
      </w:r>
      <w:r w:rsidRPr="00355343">
        <w:rPr>
          <w:rFonts w:asciiTheme="minorHAnsi" w:hAnsiTheme="minorHAnsi" w:cs="Arial"/>
          <w:bCs/>
          <w:iCs/>
          <w:sz w:val="24"/>
          <w:szCs w:val="24"/>
        </w:rPr>
        <w:t xml:space="preserve">– </w:t>
      </w:r>
      <w:r w:rsidR="008F7EC4" w:rsidRPr="00355343">
        <w:rPr>
          <w:rFonts w:asciiTheme="minorHAnsi" w:hAnsiTheme="minorHAnsi" w:cs="Arial"/>
          <w:bCs/>
          <w:sz w:val="24"/>
          <w:szCs w:val="24"/>
        </w:rPr>
        <w:t xml:space="preserve">Oświadczenia wykonawcy/wykonawcy wspólnie ubiegającego się o udzielenie zamówienia DOTYCZĄCE PRZESŁANEK WYKLUCZENIA Z ART. 5K ROZPORZĄDZENIA 833/2014 ORAZ ART. 7 UST. 1 USTAWY </w:t>
      </w:r>
      <w:r w:rsidR="008F7EC4" w:rsidRPr="00355343">
        <w:rPr>
          <w:rFonts w:asciiTheme="minorHAnsi" w:hAnsiTheme="minorHAnsi" w:cs="Arial"/>
          <w:bCs/>
          <w:caps/>
          <w:sz w:val="24"/>
          <w:szCs w:val="24"/>
        </w:rPr>
        <w:t>o szczególnych rozwiązaniach w zakresie przeciwdziałania wspieraniu agresji na Ukrainę oraz służących ochronie bezpieczeństwa narodowego</w:t>
      </w:r>
    </w:p>
    <w:p w14:paraId="31333AAF" w14:textId="7B5EDACC" w:rsidR="008F7EC4" w:rsidRPr="00355343" w:rsidRDefault="00AE0C11" w:rsidP="008F7EC4">
      <w:pPr>
        <w:jc w:val="both"/>
        <w:rPr>
          <w:rFonts w:asciiTheme="minorHAnsi" w:hAnsiTheme="minorHAnsi" w:cs="Arial"/>
          <w:b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7</w:t>
      </w:r>
      <w:r w:rsidRPr="00355343">
        <w:rPr>
          <w:rFonts w:asciiTheme="minorHAnsi" w:hAnsiTheme="minorHAnsi" w:cstheme="minorHAnsi"/>
          <w:bCs/>
          <w:iCs/>
          <w:sz w:val="24"/>
          <w:szCs w:val="24"/>
        </w:rPr>
        <w:t xml:space="preserve"> – </w:t>
      </w:r>
      <w:r w:rsidR="008F7EC4" w:rsidRPr="00355343">
        <w:rPr>
          <w:rFonts w:asciiTheme="minorHAnsi" w:hAnsiTheme="minorHAnsi" w:cs="Arial"/>
          <w:bCs/>
          <w:sz w:val="24"/>
          <w:szCs w:val="24"/>
        </w:rPr>
        <w:t xml:space="preserve">Oświadczenia podmiotu udostępniającego zasoby </w:t>
      </w:r>
    </w:p>
    <w:p w14:paraId="76CE8168" w14:textId="4A7A9950" w:rsidR="00AE0C11" w:rsidRPr="00355343" w:rsidRDefault="008F7EC4" w:rsidP="008F7EC4">
      <w:pPr>
        <w:jc w:val="both"/>
        <w:rPr>
          <w:rFonts w:asciiTheme="minorHAnsi" w:hAnsiTheme="minorHAnsi" w:cs="Arial"/>
          <w:bCs/>
          <w:caps/>
          <w:sz w:val="24"/>
          <w:szCs w:val="24"/>
        </w:rPr>
      </w:pPr>
      <w:r w:rsidRPr="00355343">
        <w:rPr>
          <w:rFonts w:asciiTheme="minorHAnsi" w:hAnsiTheme="minorHAnsi" w:cs="Arial"/>
          <w:bCs/>
          <w:sz w:val="24"/>
          <w:szCs w:val="24"/>
        </w:rPr>
        <w:t xml:space="preserve">DOTYCZĄCE PRZESŁANEK WYKLUCZENIA Z ART. 5K ROZPORZĄDZENIA 833/2014 ORAZ ART. 7 UST. 1 USTAWY </w:t>
      </w:r>
      <w:r w:rsidRPr="00355343">
        <w:rPr>
          <w:rFonts w:asciiTheme="minorHAnsi" w:hAnsiTheme="minorHAnsi" w:cs="Arial"/>
          <w:bCs/>
          <w:caps/>
          <w:sz w:val="24"/>
          <w:szCs w:val="24"/>
        </w:rPr>
        <w:t>o szczególnych rozwiązaniach w zakresie przeciwdziałania wspieraniu agresji na Ukrainę oraz służących ochronie bezpieczeństwa narodowego</w:t>
      </w:r>
    </w:p>
    <w:p w14:paraId="22D5CD0B" w14:textId="7843EE00" w:rsidR="008B3406" w:rsidRPr="00355343" w:rsidRDefault="004910AC">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8</w:t>
      </w:r>
      <w:r w:rsidRPr="00355343">
        <w:rPr>
          <w:rFonts w:asciiTheme="minorHAnsi" w:hAnsiTheme="minorHAnsi" w:cstheme="minorHAnsi"/>
          <w:bCs/>
          <w:iCs/>
          <w:sz w:val="24"/>
          <w:szCs w:val="24"/>
        </w:rPr>
        <w:t xml:space="preserve"> – Projektowane</w:t>
      </w:r>
      <w:r w:rsidR="00FD095E" w:rsidRPr="00355343">
        <w:rPr>
          <w:rFonts w:asciiTheme="minorHAnsi" w:hAnsiTheme="minorHAnsi" w:cstheme="minorHAnsi"/>
          <w:bCs/>
          <w:iCs/>
          <w:sz w:val="24"/>
          <w:szCs w:val="24"/>
        </w:rPr>
        <w:t xml:space="preserve"> postanowienia umowy,</w:t>
      </w:r>
    </w:p>
    <w:p w14:paraId="10666DF1" w14:textId="1FDEF442"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 xml:space="preserve">Załącznik nr </w:t>
      </w:r>
      <w:r w:rsidR="00D33E4A">
        <w:rPr>
          <w:rFonts w:asciiTheme="minorHAnsi" w:hAnsiTheme="minorHAnsi" w:cstheme="minorHAnsi"/>
          <w:bCs/>
          <w:iCs/>
          <w:sz w:val="24"/>
          <w:szCs w:val="24"/>
        </w:rPr>
        <w:t>9</w:t>
      </w:r>
      <w:r w:rsidRPr="00355343">
        <w:rPr>
          <w:rFonts w:asciiTheme="minorHAnsi" w:hAnsiTheme="minorHAnsi" w:cstheme="minorHAnsi"/>
          <w:bCs/>
          <w:iCs/>
          <w:sz w:val="24"/>
          <w:szCs w:val="24"/>
        </w:rPr>
        <w:t xml:space="preserve">, </w:t>
      </w:r>
      <w:r w:rsidR="00D33E4A">
        <w:rPr>
          <w:rFonts w:asciiTheme="minorHAnsi" w:hAnsiTheme="minorHAnsi" w:cstheme="minorHAnsi"/>
          <w:bCs/>
          <w:iCs/>
          <w:sz w:val="24"/>
          <w:szCs w:val="24"/>
        </w:rPr>
        <w:t>9a</w:t>
      </w:r>
      <w:r w:rsidRPr="00355343">
        <w:rPr>
          <w:rFonts w:asciiTheme="minorHAnsi" w:hAnsiTheme="minorHAnsi" w:cstheme="minorHAnsi"/>
          <w:bCs/>
          <w:iCs/>
          <w:sz w:val="24"/>
          <w:szCs w:val="24"/>
        </w:rPr>
        <w:t xml:space="preserve">, </w:t>
      </w:r>
      <w:r w:rsidR="00D33E4A">
        <w:rPr>
          <w:rFonts w:asciiTheme="minorHAnsi" w:hAnsiTheme="minorHAnsi" w:cstheme="minorHAnsi"/>
          <w:bCs/>
          <w:iCs/>
          <w:sz w:val="24"/>
          <w:szCs w:val="24"/>
        </w:rPr>
        <w:t>9</w:t>
      </w:r>
      <w:r w:rsidRPr="00355343">
        <w:rPr>
          <w:rFonts w:asciiTheme="minorHAnsi" w:hAnsiTheme="minorHAnsi" w:cstheme="minorHAnsi"/>
          <w:bCs/>
          <w:iCs/>
          <w:sz w:val="24"/>
          <w:szCs w:val="24"/>
        </w:rPr>
        <w:t xml:space="preserve">b, </w:t>
      </w:r>
      <w:r w:rsidR="00D33E4A">
        <w:rPr>
          <w:rFonts w:asciiTheme="minorHAnsi" w:hAnsiTheme="minorHAnsi" w:cstheme="minorHAnsi"/>
          <w:bCs/>
          <w:iCs/>
          <w:sz w:val="24"/>
          <w:szCs w:val="24"/>
        </w:rPr>
        <w:t>9</w:t>
      </w:r>
      <w:r w:rsidRPr="00355343">
        <w:rPr>
          <w:rFonts w:asciiTheme="minorHAnsi" w:hAnsiTheme="minorHAnsi" w:cstheme="minorHAnsi"/>
          <w:bCs/>
          <w:iCs/>
          <w:sz w:val="24"/>
          <w:szCs w:val="24"/>
        </w:rPr>
        <w:t>c – Opis przedmiotu zamówienia</w:t>
      </w:r>
    </w:p>
    <w:p w14:paraId="119EE3D5" w14:textId="7E1047B5"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Załącznik nr 1</w:t>
      </w:r>
      <w:r w:rsidR="00D33E4A">
        <w:rPr>
          <w:rFonts w:asciiTheme="minorHAnsi" w:hAnsiTheme="minorHAnsi" w:cstheme="minorHAnsi"/>
          <w:bCs/>
          <w:iCs/>
          <w:sz w:val="24"/>
          <w:szCs w:val="24"/>
        </w:rPr>
        <w:t>0</w:t>
      </w:r>
      <w:r w:rsidRPr="00355343">
        <w:rPr>
          <w:rFonts w:asciiTheme="minorHAnsi" w:hAnsiTheme="minorHAnsi" w:cstheme="minorHAnsi"/>
          <w:bCs/>
          <w:iCs/>
          <w:sz w:val="24"/>
          <w:szCs w:val="24"/>
        </w:rPr>
        <w:t xml:space="preserve"> – Wykaz osób</w:t>
      </w:r>
    </w:p>
    <w:p w14:paraId="687BEC5C" w14:textId="64F931AE"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r w:rsidRPr="00355343">
        <w:rPr>
          <w:rFonts w:asciiTheme="minorHAnsi" w:hAnsiTheme="minorHAnsi" w:cstheme="minorHAnsi"/>
          <w:bCs/>
          <w:iCs/>
          <w:sz w:val="24"/>
          <w:szCs w:val="24"/>
        </w:rPr>
        <w:t>Załącznik nr 1</w:t>
      </w:r>
      <w:r w:rsidR="00D33E4A">
        <w:rPr>
          <w:rFonts w:asciiTheme="minorHAnsi" w:hAnsiTheme="minorHAnsi" w:cstheme="minorHAnsi"/>
          <w:bCs/>
          <w:iCs/>
          <w:sz w:val="24"/>
          <w:szCs w:val="24"/>
        </w:rPr>
        <w:t>1</w:t>
      </w:r>
      <w:r w:rsidRPr="00355343">
        <w:rPr>
          <w:rFonts w:asciiTheme="minorHAnsi" w:hAnsiTheme="minorHAnsi" w:cstheme="minorHAnsi"/>
          <w:bCs/>
          <w:iCs/>
          <w:sz w:val="24"/>
          <w:szCs w:val="24"/>
        </w:rPr>
        <w:t xml:space="preserve"> – Wykaz środków transportu</w:t>
      </w:r>
    </w:p>
    <w:p w14:paraId="1D66779C" w14:textId="77777777" w:rsidR="00915769" w:rsidRPr="00355343" w:rsidRDefault="00915769">
      <w:pPr>
        <w:numPr>
          <w:ilvl w:val="0"/>
          <w:numId w:val="1"/>
        </w:numPr>
        <w:tabs>
          <w:tab w:val="left" w:pos="1418"/>
        </w:tabs>
        <w:ind w:left="1418" w:hanging="1418"/>
        <w:jc w:val="both"/>
        <w:rPr>
          <w:rFonts w:asciiTheme="minorHAnsi" w:hAnsiTheme="minorHAnsi" w:cstheme="minorHAnsi"/>
          <w:bCs/>
          <w:iCs/>
          <w:sz w:val="24"/>
          <w:szCs w:val="24"/>
        </w:rPr>
      </w:pPr>
    </w:p>
    <w:p w14:paraId="1DB23C74" w14:textId="77777777" w:rsidR="008B3406" w:rsidRPr="00355343" w:rsidRDefault="008B3406">
      <w:pPr>
        <w:pStyle w:val="Akapitzlist"/>
        <w:numPr>
          <w:ilvl w:val="0"/>
          <w:numId w:val="1"/>
        </w:numPr>
        <w:ind w:left="4962"/>
        <w:jc w:val="center"/>
        <w:rPr>
          <w:rFonts w:asciiTheme="minorHAnsi" w:hAnsiTheme="minorHAnsi" w:cstheme="minorHAnsi"/>
          <w:color w:val="FF0000"/>
          <w:sz w:val="24"/>
          <w:szCs w:val="24"/>
        </w:rPr>
      </w:pPr>
    </w:p>
    <w:p w14:paraId="59C5DE05" w14:textId="77777777" w:rsidR="008B3406" w:rsidRPr="00355343" w:rsidRDefault="008B3406" w:rsidP="00655DEE">
      <w:pPr>
        <w:ind w:left="4962"/>
        <w:rPr>
          <w:rFonts w:asciiTheme="minorHAnsi" w:hAnsiTheme="minorHAnsi"/>
          <w:color w:val="FF0000"/>
          <w:sz w:val="24"/>
          <w:szCs w:val="24"/>
        </w:rPr>
        <w:sectPr w:rsidR="008B3406" w:rsidRPr="00355343">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Pr="00355343" w:rsidRDefault="00FD095E">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załącznik nr 1 do SWZ</w:t>
      </w:r>
    </w:p>
    <w:p w14:paraId="27727D2E" w14:textId="77777777" w:rsidR="008B3406" w:rsidRPr="00355343" w:rsidRDefault="008B3406">
      <w:pPr>
        <w:pStyle w:val="Standard"/>
        <w:tabs>
          <w:tab w:val="right" w:pos="9180"/>
        </w:tabs>
        <w:jc w:val="both"/>
        <w:rPr>
          <w:rFonts w:asciiTheme="minorHAnsi" w:hAnsiTheme="minorHAnsi"/>
          <w:szCs w:val="24"/>
        </w:rPr>
      </w:pPr>
    </w:p>
    <w:p w14:paraId="6E3909F3" w14:textId="77777777" w:rsidR="008B3406" w:rsidRPr="00355343" w:rsidRDefault="00FD095E">
      <w:pPr>
        <w:ind w:left="5670"/>
        <w:rPr>
          <w:rFonts w:asciiTheme="minorHAnsi" w:hAnsiTheme="minorHAnsi" w:cstheme="minorHAnsi"/>
          <w:b/>
          <w:bCs/>
          <w:sz w:val="24"/>
          <w:szCs w:val="24"/>
        </w:rPr>
      </w:pPr>
      <w:r w:rsidRPr="00355343">
        <w:rPr>
          <w:rFonts w:asciiTheme="minorHAnsi" w:hAnsiTheme="minorHAnsi" w:cstheme="minorHAnsi"/>
          <w:b/>
          <w:bCs/>
          <w:sz w:val="24"/>
          <w:szCs w:val="24"/>
        </w:rPr>
        <w:t>Szpital Murcki Spółka z o.o.</w:t>
      </w:r>
    </w:p>
    <w:p w14:paraId="1D3FB0FB" w14:textId="77777777" w:rsidR="008B3406" w:rsidRPr="00355343" w:rsidRDefault="00FD095E">
      <w:pPr>
        <w:ind w:left="5670"/>
        <w:rPr>
          <w:rFonts w:asciiTheme="minorHAnsi" w:hAnsiTheme="minorHAnsi" w:cstheme="minorHAnsi"/>
          <w:b/>
          <w:bCs/>
          <w:sz w:val="24"/>
          <w:szCs w:val="24"/>
        </w:rPr>
      </w:pPr>
      <w:r w:rsidRPr="00355343">
        <w:rPr>
          <w:rFonts w:asciiTheme="minorHAnsi" w:hAnsiTheme="minorHAnsi" w:cstheme="minorHAnsi"/>
          <w:b/>
          <w:bCs/>
          <w:sz w:val="24"/>
          <w:szCs w:val="24"/>
        </w:rPr>
        <w:t>ul. Alfreda Sokołowskiego 2</w:t>
      </w:r>
    </w:p>
    <w:p w14:paraId="2F7550D8" w14:textId="77777777" w:rsidR="008B3406" w:rsidRPr="00355343" w:rsidRDefault="00FD095E">
      <w:pPr>
        <w:ind w:left="5670"/>
        <w:rPr>
          <w:rFonts w:asciiTheme="minorHAnsi" w:hAnsiTheme="minorHAnsi" w:cstheme="minorHAnsi"/>
          <w:b/>
          <w:sz w:val="24"/>
          <w:szCs w:val="24"/>
          <w:u w:val="single"/>
        </w:rPr>
      </w:pPr>
      <w:r w:rsidRPr="00355343">
        <w:rPr>
          <w:rFonts w:asciiTheme="minorHAnsi" w:hAnsiTheme="minorHAnsi" w:cstheme="minorHAnsi"/>
          <w:b/>
          <w:bCs/>
          <w:sz w:val="24"/>
          <w:szCs w:val="24"/>
        </w:rPr>
        <w:t>40-749 Katowice</w:t>
      </w:r>
    </w:p>
    <w:p w14:paraId="42AB4922" w14:textId="77777777" w:rsidR="008B3406" w:rsidRPr="00355343" w:rsidRDefault="008B3406">
      <w:pPr>
        <w:jc w:val="center"/>
        <w:rPr>
          <w:rFonts w:asciiTheme="minorHAnsi" w:hAnsiTheme="minorHAnsi"/>
          <w:b/>
          <w:sz w:val="24"/>
          <w:szCs w:val="24"/>
        </w:rPr>
      </w:pPr>
    </w:p>
    <w:p w14:paraId="40216EF3" w14:textId="77777777" w:rsidR="008B3406" w:rsidRPr="00355343" w:rsidRDefault="00FD095E">
      <w:pPr>
        <w:jc w:val="center"/>
        <w:rPr>
          <w:rFonts w:asciiTheme="minorHAnsi" w:hAnsiTheme="minorHAnsi"/>
          <w:b/>
          <w:sz w:val="24"/>
          <w:szCs w:val="24"/>
        </w:rPr>
      </w:pPr>
      <w:r w:rsidRPr="00355343">
        <w:rPr>
          <w:rFonts w:asciiTheme="minorHAnsi" w:hAnsiTheme="minorHAnsi"/>
          <w:b/>
          <w:sz w:val="24"/>
          <w:szCs w:val="24"/>
        </w:rPr>
        <w:t>FORMULARZ OFERTOWY</w:t>
      </w:r>
    </w:p>
    <w:p w14:paraId="5DAA32B2" w14:textId="77777777" w:rsidR="008B3406" w:rsidRPr="00355343" w:rsidRDefault="008B3406">
      <w:pPr>
        <w:pStyle w:val="Standard"/>
        <w:ind w:left="-180"/>
        <w:jc w:val="center"/>
        <w:rPr>
          <w:rFonts w:asciiTheme="minorHAnsi" w:hAnsiTheme="minorHAnsi"/>
          <w:szCs w:val="24"/>
        </w:rPr>
      </w:pPr>
    </w:p>
    <w:p w14:paraId="6567CF5F" w14:textId="77777777" w:rsidR="008B3406" w:rsidRPr="00355343" w:rsidRDefault="008B3406">
      <w:pPr>
        <w:pStyle w:val="Standard"/>
        <w:ind w:left="-180"/>
        <w:jc w:val="center"/>
        <w:rPr>
          <w:rFonts w:asciiTheme="minorHAnsi" w:hAnsiTheme="minorHAnsi"/>
          <w:szCs w:val="24"/>
        </w:rPr>
      </w:pPr>
    </w:p>
    <w:p w14:paraId="5A8B6140" w14:textId="77777777" w:rsidR="008B3406" w:rsidRPr="00355343" w:rsidRDefault="008B3406">
      <w:pPr>
        <w:ind w:left="-180"/>
        <w:jc w:val="center"/>
        <w:rPr>
          <w:rFonts w:asciiTheme="minorHAnsi" w:hAnsiTheme="minorHAnsi"/>
          <w:sz w:val="24"/>
          <w:szCs w:val="24"/>
        </w:rPr>
      </w:pPr>
    </w:p>
    <w:p w14:paraId="301ECA1D" w14:textId="77777777" w:rsidR="008B3406" w:rsidRPr="00355343" w:rsidRDefault="00FD095E">
      <w:pPr>
        <w:rPr>
          <w:rFonts w:asciiTheme="minorHAnsi" w:hAnsiTheme="minorHAnsi" w:cs="Calibri"/>
          <w:b/>
          <w:color w:val="000000"/>
          <w:sz w:val="24"/>
          <w:szCs w:val="24"/>
          <w:lang w:eastAsia="pl-PL"/>
        </w:rPr>
      </w:pPr>
      <w:r w:rsidRPr="00355343">
        <w:rPr>
          <w:rFonts w:asciiTheme="minorHAnsi" w:eastAsia="Calibri" w:hAnsiTheme="minorHAns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rsidRPr="00355343"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Pr="00355343" w:rsidRDefault="008B3406">
            <w:pPr>
              <w:rPr>
                <w:rFonts w:asciiTheme="minorHAnsi" w:hAnsiTheme="minorHAnsi" w:cs="Calibri"/>
                <w:b/>
                <w:sz w:val="24"/>
                <w:szCs w:val="24"/>
              </w:rPr>
            </w:pPr>
          </w:p>
        </w:tc>
      </w:tr>
      <w:tr w:rsidR="008B3406" w:rsidRPr="00355343"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Pr="00355343" w:rsidRDefault="008B3406">
            <w:pPr>
              <w:rPr>
                <w:rFonts w:asciiTheme="minorHAnsi" w:hAnsiTheme="minorHAnsi" w:cs="Calibri"/>
                <w:b/>
                <w:sz w:val="24"/>
                <w:szCs w:val="24"/>
              </w:rPr>
            </w:pPr>
          </w:p>
        </w:tc>
      </w:tr>
      <w:tr w:rsidR="008B3406" w:rsidRPr="00355343"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Pr="00355343" w:rsidRDefault="008B3406">
            <w:pPr>
              <w:rPr>
                <w:rFonts w:asciiTheme="minorHAnsi" w:hAnsiTheme="minorHAnsi" w:cs="Calibri"/>
                <w:b/>
                <w:sz w:val="24"/>
                <w:szCs w:val="24"/>
              </w:rPr>
            </w:pPr>
          </w:p>
        </w:tc>
      </w:tr>
      <w:tr w:rsidR="008B3406" w:rsidRPr="00355343"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Pr="00355343" w:rsidRDefault="008B3406">
            <w:pPr>
              <w:rPr>
                <w:rFonts w:asciiTheme="minorHAnsi" w:hAnsiTheme="minorHAnsi" w:cs="Calibri"/>
                <w:b/>
                <w:sz w:val="24"/>
                <w:szCs w:val="24"/>
              </w:rPr>
            </w:pPr>
          </w:p>
        </w:tc>
      </w:tr>
      <w:tr w:rsidR="008B3406" w:rsidRPr="00355343"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Pr="00355343" w:rsidRDefault="008B3406">
            <w:pPr>
              <w:rPr>
                <w:rFonts w:asciiTheme="minorHAnsi" w:hAnsiTheme="minorHAnsi" w:cs="Calibri"/>
                <w:b/>
                <w:sz w:val="24"/>
                <w:szCs w:val="24"/>
              </w:rPr>
            </w:pPr>
          </w:p>
        </w:tc>
      </w:tr>
      <w:tr w:rsidR="008B3406" w:rsidRPr="00355343"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Pr="00355343" w:rsidRDefault="008B3406">
            <w:pPr>
              <w:rPr>
                <w:rFonts w:asciiTheme="minorHAnsi" w:hAnsiTheme="minorHAnsi" w:cs="Calibri"/>
                <w:b/>
                <w:sz w:val="24"/>
                <w:szCs w:val="24"/>
              </w:rPr>
            </w:pPr>
          </w:p>
        </w:tc>
      </w:tr>
      <w:tr w:rsidR="008B3406" w:rsidRPr="00355343"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Pr="00355343" w:rsidRDefault="008B3406">
            <w:pPr>
              <w:rPr>
                <w:rFonts w:asciiTheme="minorHAnsi" w:hAnsiTheme="minorHAnsi" w:cs="Calibri"/>
                <w:b/>
                <w:sz w:val="24"/>
                <w:szCs w:val="24"/>
              </w:rPr>
            </w:pPr>
          </w:p>
        </w:tc>
      </w:tr>
      <w:tr w:rsidR="008B3406" w:rsidRPr="00355343"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Pr="00355343" w:rsidRDefault="008B3406">
            <w:pPr>
              <w:rPr>
                <w:rFonts w:asciiTheme="minorHAnsi" w:hAnsiTheme="minorHAnsi" w:cs="Calibri"/>
                <w:b/>
                <w:sz w:val="24"/>
                <w:szCs w:val="24"/>
              </w:rPr>
            </w:pPr>
          </w:p>
        </w:tc>
      </w:tr>
      <w:tr w:rsidR="008B3406" w:rsidRPr="00355343"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Pr="00355343" w:rsidRDefault="00FD095E">
            <w:pPr>
              <w:rPr>
                <w:rFonts w:asciiTheme="minorHAnsi" w:hAnsiTheme="minorHAnsi" w:cs="Calibri"/>
                <w:b/>
                <w:sz w:val="24"/>
                <w:szCs w:val="24"/>
              </w:rPr>
            </w:pPr>
            <w:r w:rsidRPr="00355343">
              <w:rPr>
                <w:rFonts w:asciiTheme="minorHAnsi" w:hAnsiTheme="minorHAnsi" w:cs="Calibri"/>
                <w:b/>
                <w:sz w:val="24"/>
                <w:szCs w:val="24"/>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Pr="00355343" w:rsidRDefault="008B3406">
            <w:pPr>
              <w:rPr>
                <w:rFonts w:asciiTheme="minorHAnsi" w:hAnsiTheme="minorHAnsi" w:cs="Calibri"/>
                <w:b/>
                <w:sz w:val="24"/>
                <w:szCs w:val="24"/>
              </w:rPr>
            </w:pPr>
          </w:p>
        </w:tc>
      </w:tr>
    </w:tbl>
    <w:p w14:paraId="2CF250A1" w14:textId="77777777" w:rsidR="008B3406" w:rsidRPr="00355343" w:rsidRDefault="008B3406">
      <w:pPr>
        <w:rPr>
          <w:rFonts w:asciiTheme="minorHAnsi" w:hAnsiTheme="minorHAnsi" w:cs="Arial"/>
          <w:b/>
          <w:color w:val="000000"/>
          <w:sz w:val="24"/>
          <w:szCs w:val="24"/>
          <w:lang w:eastAsia="pl-PL"/>
        </w:rPr>
      </w:pPr>
    </w:p>
    <w:p w14:paraId="670BE995" w14:textId="77777777" w:rsidR="008B3406" w:rsidRPr="00355343" w:rsidRDefault="00FD095E">
      <w:pPr>
        <w:spacing w:line="276" w:lineRule="auto"/>
        <w:jc w:val="center"/>
        <w:rPr>
          <w:rFonts w:asciiTheme="minorHAnsi" w:hAnsiTheme="minorHAnsi" w:cs="Calibri"/>
          <w:sz w:val="24"/>
          <w:szCs w:val="24"/>
          <w:lang w:eastAsia="pl-PL"/>
        </w:rPr>
      </w:pPr>
      <w:r w:rsidRPr="00355343">
        <w:rPr>
          <w:rFonts w:asciiTheme="minorHAnsi" w:hAnsiTheme="minorHAnsi" w:cs="Calibri"/>
          <w:sz w:val="24"/>
          <w:szCs w:val="24"/>
          <w:lang w:eastAsia="pl-PL"/>
        </w:rPr>
        <w:t>Dotyczy postępowania o udzielenie zamówienia pn.</w:t>
      </w:r>
    </w:p>
    <w:p w14:paraId="4F0CE2B4" w14:textId="77777777" w:rsidR="008B3406" w:rsidRPr="00355343" w:rsidRDefault="008B3406">
      <w:pPr>
        <w:spacing w:line="276" w:lineRule="auto"/>
        <w:jc w:val="center"/>
        <w:rPr>
          <w:rFonts w:asciiTheme="minorHAnsi" w:hAnsiTheme="minorHAnsi" w:cs="Calibri"/>
          <w:sz w:val="24"/>
          <w:szCs w:val="24"/>
          <w:lang w:eastAsia="pl-PL"/>
        </w:rPr>
      </w:pPr>
    </w:p>
    <w:p w14:paraId="0C2AB9B8" w14:textId="77777777" w:rsidR="00655DEE" w:rsidRPr="00355343" w:rsidRDefault="00655DEE" w:rsidP="00655DEE">
      <w:pPr>
        <w:spacing w:before="120" w:after="120"/>
        <w:jc w:val="center"/>
        <w:rPr>
          <w:rFonts w:asciiTheme="minorHAnsi" w:hAnsiTheme="minorHAnsi" w:cs="Calibri"/>
          <w:b/>
          <w:iCs/>
          <w:sz w:val="24"/>
          <w:szCs w:val="24"/>
        </w:rPr>
      </w:pPr>
      <w:r w:rsidRPr="00355343">
        <w:rPr>
          <w:rFonts w:asciiTheme="minorHAnsi" w:hAnsiTheme="minorHAnsi"/>
          <w:b/>
          <w:iCs/>
          <w:color w:val="000000"/>
          <w:sz w:val="24"/>
          <w:szCs w:val="24"/>
        </w:rPr>
        <w:t>Zadanie: Catering – przygotowanie oraz dostarczanie całodziennego wyżywienia pacjentów</w:t>
      </w:r>
      <w:r w:rsidRPr="00355343">
        <w:rPr>
          <w:rFonts w:asciiTheme="minorHAnsi" w:hAnsiTheme="minorHAnsi" w:cs="Calibri"/>
          <w:b/>
          <w:iCs/>
          <w:sz w:val="24"/>
          <w:szCs w:val="24"/>
        </w:rPr>
        <w:t>”</w:t>
      </w:r>
    </w:p>
    <w:p w14:paraId="1D40E507" w14:textId="57333B16" w:rsidR="000247F1" w:rsidRPr="00355343" w:rsidRDefault="00655DEE" w:rsidP="00CB1DCE">
      <w:pPr>
        <w:tabs>
          <w:tab w:val="center" w:pos="4536"/>
          <w:tab w:val="left" w:pos="6945"/>
        </w:tabs>
        <w:spacing w:line="360" w:lineRule="auto"/>
        <w:jc w:val="center"/>
        <w:rPr>
          <w:rFonts w:asciiTheme="minorHAnsi" w:hAnsiTheme="minorHAnsi" w:cs="Calibri"/>
          <w:b/>
          <w:caps/>
          <w:sz w:val="24"/>
          <w:szCs w:val="24"/>
        </w:rPr>
      </w:pPr>
      <w:r w:rsidRPr="00355343">
        <w:rPr>
          <w:rFonts w:asciiTheme="minorHAnsi" w:hAnsiTheme="minorHAnsi"/>
          <w:b/>
          <w:sz w:val="24"/>
          <w:szCs w:val="24"/>
        </w:rPr>
        <w:t>Postępowanie nr</w:t>
      </w:r>
      <w:r w:rsidRPr="00355343">
        <w:rPr>
          <w:rFonts w:asciiTheme="minorHAnsi" w:hAnsiTheme="minorHAnsi" w:cs="Calibri"/>
          <w:b/>
          <w:sz w:val="24"/>
          <w:szCs w:val="24"/>
        </w:rPr>
        <w:t>:</w:t>
      </w:r>
      <w:r w:rsidRPr="00355343">
        <w:rPr>
          <w:rFonts w:asciiTheme="minorHAnsi" w:hAnsiTheme="minorHAnsi" w:cs="Calibri"/>
          <w:b/>
          <w:caps/>
          <w:sz w:val="24"/>
          <w:szCs w:val="24"/>
        </w:rPr>
        <w:t xml:space="preserve"> ZP/376/23</w:t>
      </w:r>
    </w:p>
    <w:p w14:paraId="4C358984" w14:textId="58BFFFB4" w:rsidR="004930B2" w:rsidRPr="00355343" w:rsidRDefault="004930B2" w:rsidP="00904D82">
      <w:pPr>
        <w:pStyle w:val="Akapitzlist"/>
        <w:numPr>
          <w:ilvl w:val="1"/>
          <w:numId w:val="17"/>
        </w:numPr>
        <w:jc w:val="both"/>
        <w:rPr>
          <w:rFonts w:asciiTheme="minorHAnsi" w:hAnsiTheme="minorHAnsi"/>
          <w:sz w:val="24"/>
          <w:szCs w:val="24"/>
        </w:rPr>
      </w:pPr>
      <w:r w:rsidRPr="00355343">
        <w:rPr>
          <w:rFonts w:asciiTheme="minorHAnsi" w:hAnsiTheme="minorHAnsi" w:cs="Calibri"/>
          <w:iCs/>
          <w:sz w:val="24"/>
          <w:szCs w:val="24"/>
        </w:rPr>
        <w:t>Po zapoznaniu się z warunkami umowy oraz wszystkimi dokumentami dotyczącymi wykonania przedmiotu zamówienia, zobowiązujemy się do wykonania zadania zgodnie z warunkami SWZ oraz umowy za cenę:</w:t>
      </w:r>
    </w:p>
    <w:p w14:paraId="3CE95D47" w14:textId="77777777" w:rsidR="004930B2" w:rsidRPr="00355343" w:rsidRDefault="004930B2" w:rsidP="004930B2">
      <w:pPr>
        <w:rPr>
          <w:rFonts w:asciiTheme="minorHAnsi" w:hAnsiTheme="minorHAnsi"/>
          <w:iCs/>
          <w:sz w:val="24"/>
          <w:szCs w:val="24"/>
        </w:rPr>
      </w:pPr>
    </w:p>
    <w:p w14:paraId="5FAC3BD7" w14:textId="77777777" w:rsidR="004930B2" w:rsidRPr="00355343" w:rsidRDefault="004930B2" w:rsidP="004930B2">
      <w:pPr>
        <w:rPr>
          <w:rFonts w:asciiTheme="minorHAnsi" w:hAnsiTheme="minorHAnsi"/>
          <w:iCs/>
          <w:sz w:val="24"/>
          <w:szCs w:val="24"/>
        </w:rPr>
      </w:pPr>
      <w:r w:rsidRPr="00355343">
        <w:rPr>
          <w:rFonts w:asciiTheme="minorHAnsi" w:hAnsiTheme="minorHAnsi"/>
          <w:b/>
          <w:bCs/>
          <w:iCs/>
          <w:sz w:val="24"/>
          <w:szCs w:val="24"/>
        </w:rPr>
        <w:t>Posiłki standardowe:</w:t>
      </w:r>
      <w:r w:rsidRPr="00355343">
        <w:rPr>
          <w:rFonts w:asciiTheme="minorHAnsi" w:hAnsiTheme="minorHAnsi"/>
          <w:iCs/>
          <w:sz w:val="24"/>
          <w:szCs w:val="24"/>
        </w:rPr>
        <w:t xml:space="preserve">    </w:t>
      </w:r>
    </w:p>
    <w:p w14:paraId="6D809925" w14:textId="6B3F3D73" w:rsidR="004930B2" w:rsidRPr="00355343" w:rsidRDefault="004930B2" w:rsidP="004930B2">
      <w:pPr>
        <w:rPr>
          <w:rFonts w:asciiTheme="minorHAnsi" w:hAnsiTheme="minorHAnsi"/>
          <w:b/>
          <w:iCs/>
          <w:color w:val="000000"/>
          <w:sz w:val="24"/>
          <w:szCs w:val="24"/>
        </w:rPr>
      </w:pPr>
      <w:r w:rsidRPr="00355343">
        <w:rPr>
          <w:rFonts w:asciiTheme="minorHAnsi" w:hAnsiTheme="minorHAnsi"/>
          <w:iCs/>
          <w:sz w:val="24"/>
          <w:szCs w:val="24"/>
        </w:rPr>
        <w:t xml:space="preserve">Cena osobodnia:  netto ……….  x </w:t>
      </w:r>
      <w:r w:rsidR="00904D82" w:rsidRPr="00355343">
        <w:rPr>
          <w:rFonts w:asciiTheme="minorHAnsi" w:hAnsiTheme="minorHAnsi"/>
          <w:iCs/>
          <w:color w:val="000000"/>
          <w:sz w:val="24"/>
          <w:szCs w:val="24"/>
        </w:rPr>
        <w:t>42600</w:t>
      </w:r>
      <w:r w:rsidR="00A366DA">
        <w:rPr>
          <w:rFonts w:asciiTheme="minorHAnsi" w:hAnsiTheme="minorHAnsi"/>
          <w:iCs/>
          <w:color w:val="000000"/>
          <w:sz w:val="24"/>
          <w:szCs w:val="24"/>
        </w:rPr>
        <w:t xml:space="preserve"> +</w:t>
      </w:r>
      <w:r w:rsidRPr="00355343">
        <w:rPr>
          <w:rFonts w:asciiTheme="minorHAnsi" w:hAnsiTheme="minorHAnsi"/>
          <w:iCs/>
          <w:color w:val="000000"/>
          <w:sz w:val="24"/>
          <w:szCs w:val="24"/>
        </w:rPr>
        <w:t xml:space="preserve">…..% VAT = brutto………… </w:t>
      </w:r>
    </w:p>
    <w:p w14:paraId="79800BCF" w14:textId="77777777" w:rsidR="004930B2" w:rsidRPr="00355343" w:rsidRDefault="004930B2" w:rsidP="004930B2">
      <w:pPr>
        <w:rPr>
          <w:rFonts w:asciiTheme="minorHAnsi" w:hAnsiTheme="minorHAnsi"/>
          <w:b/>
          <w:iCs/>
          <w:color w:val="000000"/>
          <w:sz w:val="24"/>
          <w:szCs w:val="24"/>
        </w:rPr>
      </w:pPr>
    </w:p>
    <w:p w14:paraId="40520FA4" w14:textId="77777777" w:rsidR="004930B2" w:rsidRPr="00355343" w:rsidRDefault="004930B2" w:rsidP="004930B2">
      <w:pPr>
        <w:rPr>
          <w:rFonts w:asciiTheme="minorHAnsi" w:hAnsiTheme="minorHAnsi"/>
          <w:iCs/>
          <w:color w:val="000000"/>
          <w:sz w:val="24"/>
          <w:szCs w:val="24"/>
        </w:rPr>
      </w:pPr>
      <w:r w:rsidRPr="00355343">
        <w:rPr>
          <w:rFonts w:asciiTheme="minorHAnsi" w:hAnsiTheme="minorHAnsi"/>
          <w:b/>
          <w:iCs/>
          <w:color w:val="000000"/>
          <w:sz w:val="24"/>
          <w:szCs w:val="24"/>
        </w:rPr>
        <w:t>Posiłki ponadstandardowe:</w:t>
      </w:r>
    </w:p>
    <w:p w14:paraId="272EE1C5" w14:textId="74256294" w:rsidR="004930B2" w:rsidRPr="00355343" w:rsidRDefault="004930B2" w:rsidP="004930B2">
      <w:pPr>
        <w:rPr>
          <w:rFonts w:asciiTheme="minorHAnsi" w:hAnsiTheme="minorHAnsi"/>
          <w:b/>
          <w:bCs/>
          <w:iCs/>
          <w:color w:val="000000"/>
          <w:sz w:val="24"/>
          <w:szCs w:val="24"/>
        </w:rPr>
      </w:pPr>
      <w:r w:rsidRPr="00355343">
        <w:rPr>
          <w:rFonts w:asciiTheme="minorHAnsi" w:hAnsiTheme="minorHAnsi"/>
          <w:iCs/>
          <w:color w:val="000000"/>
          <w:sz w:val="24"/>
          <w:szCs w:val="24"/>
        </w:rPr>
        <w:t xml:space="preserve">Cena osobodnia:  netto ……….   x </w:t>
      </w:r>
      <w:r w:rsidR="00904D82" w:rsidRPr="00355343">
        <w:rPr>
          <w:rFonts w:asciiTheme="minorHAnsi" w:hAnsiTheme="minorHAnsi"/>
          <w:iCs/>
          <w:color w:val="000000"/>
          <w:sz w:val="24"/>
          <w:szCs w:val="24"/>
        </w:rPr>
        <w:t>2400</w:t>
      </w:r>
      <w:r w:rsidRPr="00355343">
        <w:rPr>
          <w:rFonts w:asciiTheme="minorHAnsi" w:hAnsiTheme="minorHAnsi"/>
          <w:iCs/>
          <w:color w:val="000000"/>
          <w:sz w:val="24"/>
          <w:szCs w:val="24"/>
        </w:rPr>
        <w:t xml:space="preserve"> </w:t>
      </w:r>
      <w:r w:rsidR="00A366DA">
        <w:rPr>
          <w:rFonts w:asciiTheme="minorHAnsi" w:hAnsiTheme="minorHAnsi"/>
          <w:iCs/>
          <w:color w:val="000000"/>
          <w:sz w:val="24"/>
          <w:szCs w:val="24"/>
        </w:rPr>
        <w:t>+</w:t>
      </w:r>
      <w:r w:rsidRPr="00355343">
        <w:rPr>
          <w:rFonts w:asciiTheme="minorHAnsi" w:hAnsiTheme="minorHAnsi"/>
          <w:iCs/>
          <w:color w:val="000000"/>
          <w:sz w:val="24"/>
          <w:szCs w:val="24"/>
        </w:rPr>
        <w:t>…..% VAT = brutto…………</w:t>
      </w:r>
    </w:p>
    <w:p w14:paraId="4C97F837" w14:textId="77777777" w:rsidR="004930B2" w:rsidRPr="00355343" w:rsidRDefault="004930B2" w:rsidP="004930B2">
      <w:pPr>
        <w:rPr>
          <w:rFonts w:asciiTheme="minorHAnsi" w:hAnsiTheme="minorHAnsi"/>
          <w:b/>
          <w:bCs/>
          <w:iCs/>
          <w:color w:val="000000"/>
          <w:sz w:val="24"/>
          <w:szCs w:val="24"/>
        </w:rPr>
      </w:pPr>
    </w:p>
    <w:p w14:paraId="7D1A31EA" w14:textId="77777777" w:rsidR="004930B2" w:rsidRPr="00355343" w:rsidRDefault="004930B2" w:rsidP="004930B2">
      <w:pPr>
        <w:jc w:val="both"/>
        <w:rPr>
          <w:rFonts w:asciiTheme="minorHAnsi" w:hAnsiTheme="minorHAnsi"/>
          <w:b/>
          <w:bCs/>
          <w:iCs/>
          <w:sz w:val="24"/>
          <w:szCs w:val="24"/>
          <w:u w:val="single"/>
        </w:rPr>
      </w:pPr>
      <w:r w:rsidRPr="00355343">
        <w:rPr>
          <w:rFonts w:asciiTheme="minorHAnsi" w:hAnsiTheme="minorHAnsi"/>
          <w:b/>
          <w:iCs/>
          <w:sz w:val="24"/>
          <w:szCs w:val="24"/>
        </w:rPr>
        <w:t>Przy realizacji zamówienia Zamawiający będzie ponosił koszt faktycznie zamówionych posiłków.</w:t>
      </w:r>
    </w:p>
    <w:p w14:paraId="70F9D956" w14:textId="77777777" w:rsidR="004930B2" w:rsidRPr="00355343" w:rsidRDefault="004930B2" w:rsidP="004930B2">
      <w:pPr>
        <w:rPr>
          <w:rFonts w:asciiTheme="minorHAnsi" w:hAnsiTheme="minorHAnsi"/>
          <w:b/>
          <w:bCs/>
          <w:iCs/>
          <w:sz w:val="24"/>
          <w:szCs w:val="24"/>
          <w:u w:val="single"/>
        </w:rPr>
      </w:pPr>
    </w:p>
    <w:p w14:paraId="3C13B7D8" w14:textId="77777777" w:rsidR="004930B2" w:rsidRPr="00355343" w:rsidRDefault="004930B2" w:rsidP="004930B2">
      <w:pPr>
        <w:rPr>
          <w:rFonts w:asciiTheme="minorHAnsi" w:hAnsiTheme="minorHAnsi"/>
          <w:iCs/>
          <w:sz w:val="24"/>
          <w:szCs w:val="24"/>
        </w:rPr>
      </w:pPr>
      <w:r w:rsidRPr="00355343">
        <w:rPr>
          <w:rFonts w:asciiTheme="minorHAnsi" w:hAnsiTheme="minorHAnsi"/>
          <w:b/>
          <w:bCs/>
          <w:iCs/>
          <w:sz w:val="24"/>
          <w:szCs w:val="24"/>
          <w:u w:val="single"/>
        </w:rPr>
        <w:lastRenderedPageBreak/>
        <w:t>Łączna wartość zamówienia:</w:t>
      </w:r>
    </w:p>
    <w:p w14:paraId="5B80C032" w14:textId="77777777" w:rsidR="004930B2" w:rsidRPr="00355343" w:rsidRDefault="004930B2" w:rsidP="004930B2">
      <w:pPr>
        <w:rPr>
          <w:rFonts w:asciiTheme="minorHAnsi" w:hAnsiTheme="minorHAnsi"/>
          <w:iCs/>
          <w:sz w:val="24"/>
          <w:szCs w:val="24"/>
        </w:rPr>
      </w:pPr>
    </w:p>
    <w:p w14:paraId="755A1920" w14:textId="77777777" w:rsidR="004930B2" w:rsidRPr="00355343" w:rsidRDefault="004930B2" w:rsidP="004930B2">
      <w:pPr>
        <w:rPr>
          <w:rFonts w:asciiTheme="minorHAnsi" w:hAnsiTheme="minorHAnsi"/>
          <w:iCs/>
          <w:sz w:val="24"/>
          <w:szCs w:val="24"/>
        </w:rPr>
      </w:pPr>
      <w:r w:rsidRPr="00355343">
        <w:rPr>
          <w:rFonts w:asciiTheme="minorHAnsi" w:hAnsiTheme="minorHAnsi"/>
          <w:iCs/>
          <w:sz w:val="24"/>
          <w:szCs w:val="24"/>
        </w:rPr>
        <w:t>netto: .............. PLN (słownie: .....................................................................................)</w:t>
      </w:r>
    </w:p>
    <w:p w14:paraId="1C82CE19" w14:textId="77777777" w:rsidR="004930B2" w:rsidRPr="00355343" w:rsidRDefault="004930B2" w:rsidP="004930B2">
      <w:pPr>
        <w:rPr>
          <w:rFonts w:asciiTheme="minorHAnsi" w:hAnsiTheme="minorHAnsi"/>
          <w:iCs/>
          <w:sz w:val="24"/>
          <w:szCs w:val="24"/>
        </w:rPr>
      </w:pPr>
    </w:p>
    <w:p w14:paraId="61295718" w14:textId="77777777" w:rsidR="004930B2" w:rsidRPr="00355343" w:rsidRDefault="004930B2" w:rsidP="004930B2">
      <w:pPr>
        <w:rPr>
          <w:rFonts w:asciiTheme="minorHAnsi" w:hAnsiTheme="minorHAnsi"/>
          <w:iCs/>
          <w:sz w:val="24"/>
          <w:szCs w:val="24"/>
        </w:rPr>
      </w:pPr>
      <w:r w:rsidRPr="00355343">
        <w:rPr>
          <w:rFonts w:asciiTheme="minorHAnsi" w:hAnsiTheme="minorHAnsi"/>
          <w:iCs/>
          <w:sz w:val="24"/>
          <w:szCs w:val="24"/>
        </w:rPr>
        <w:t>brutto: ............. PLN (słownie: .....................................................................................)</w:t>
      </w:r>
    </w:p>
    <w:p w14:paraId="18DD56F1" w14:textId="77777777" w:rsidR="004930B2" w:rsidRPr="00355343" w:rsidRDefault="004930B2" w:rsidP="004930B2">
      <w:pPr>
        <w:pStyle w:val="Zwykytekst1"/>
        <w:suppressAutoHyphens/>
        <w:jc w:val="both"/>
        <w:rPr>
          <w:rFonts w:asciiTheme="minorHAnsi" w:hAnsiTheme="minorHAnsi" w:cs="Times New Roman"/>
          <w:b/>
          <w:bCs/>
          <w:sz w:val="24"/>
          <w:szCs w:val="24"/>
        </w:rPr>
      </w:pPr>
      <w:r w:rsidRPr="00355343">
        <w:rPr>
          <w:rFonts w:asciiTheme="minorHAnsi" w:hAnsiTheme="minorHAnsi" w:cs="Times New Roman"/>
          <w:b/>
          <w:bCs/>
          <w:sz w:val="24"/>
          <w:szCs w:val="24"/>
        </w:rPr>
        <w:t>Oświadczam, że wartość produktów użytych do przygotowania posiłków (tzw. „wsad do kotła”) wynosi co najmniej 50 % ceny oferty.</w:t>
      </w:r>
    </w:p>
    <w:p w14:paraId="7E5D25BA" w14:textId="77777777" w:rsidR="004930B2" w:rsidRPr="00355343" w:rsidRDefault="004930B2" w:rsidP="004930B2">
      <w:pPr>
        <w:jc w:val="both"/>
        <w:rPr>
          <w:rFonts w:asciiTheme="minorHAnsi" w:hAnsiTheme="minorHAnsi" w:cs="Calibri"/>
          <w:iCs/>
          <w:color w:val="000000"/>
          <w:sz w:val="24"/>
          <w:szCs w:val="24"/>
        </w:rPr>
      </w:pPr>
    </w:p>
    <w:p w14:paraId="567D4A07" w14:textId="15426B6D" w:rsidR="004930B2" w:rsidRPr="00355343" w:rsidRDefault="004930B2" w:rsidP="00904D82">
      <w:pPr>
        <w:pStyle w:val="Akapitzlist"/>
        <w:numPr>
          <w:ilvl w:val="1"/>
          <w:numId w:val="17"/>
        </w:numPr>
        <w:jc w:val="both"/>
        <w:rPr>
          <w:rFonts w:asciiTheme="minorHAnsi" w:hAnsiTheme="minorHAnsi"/>
          <w:sz w:val="24"/>
          <w:szCs w:val="24"/>
        </w:rPr>
      </w:pPr>
      <w:r w:rsidRPr="00355343">
        <w:rPr>
          <w:rFonts w:asciiTheme="minorHAnsi" w:hAnsiTheme="minorHAnsi" w:cs="Calibri"/>
          <w:iCs/>
          <w:sz w:val="24"/>
          <w:szCs w:val="24"/>
        </w:rPr>
        <w:t>Termin wykonania zamówienia/umowy - Zgodnie z zapisami SWZ tj. 12 miesięcy od dnia podpisania umowy</w:t>
      </w:r>
      <w:r w:rsidR="0038396E" w:rsidRPr="00355343">
        <w:rPr>
          <w:rFonts w:asciiTheme="minorHAnsi" w:hAnsiTheme="minorHAnsi" w:cs="Calibri"/>
          <w:iCs/>
          <w:sz w:val="24"/>
          <w:szCs w:val="24"/>
        </w:rPr>
        <w:t xml:space="preserve"> zgodnie z jej zapisami</w:t>
      </w:r>
      <w:r w:rsidRPr="00355343">
        <w:rPr>
          <w:rFonts w:asciiTheme="minorHAnsi" w:hAnsiTheme="minorHAnsi" w:cs="Calibri"/>
          <w:iCs/>
          <w:sz w:val="24"/>
          <w:szCs w:val="24"/>
        </w:rPr>
        <w:t>.</w:t>
      </w:r>
    </w:p>
    <w:p w14:paraId="4EB6DCB9" w14:textId="77777777" w:rsidR="004930B2" w:rsidRPr="00355343" w:rsidRDefault="004930B2" w:rsidP="004930B2">
      <w:pPr>
        <w:jc w:val="both"/>
        <w:rPr>
          <w:rFonts w:asciiTheme="minorHAnsi" w:hAnsiTheme="minorHAnsi" w:cs="Calibri"/>
          <w:iCs/>
          <w:sz w:val="24"/>
          <w:szCs w:val="24"/>
        </w:rPr>
      </w:pPr>
    </w:p>
    <w:p w14:paraId="4D4E848C" w14:textId="77777777" w:rsidR="00904D82" w:rsidRPr="00355343" w:rsidRDefault="004930B2" w:rsidP="00904D82">
      <w:pPr>
        <w:pStyle w:val="Akapitzlist"/>
        <w:numPr>
          <w:ilvl w:val="1"/>
          <w:numId w:val="17"/>
        </w:numPr>
        <w:jc w:val="both"/>
        <w:rPr>
          <w:rFonts w:asciiTheme="minorHAnsi" w:hAnsiTheme="minorHAnsi" w:cs="Calibri"/>
          <w:iCs/>
          <w:sz w:val="24"/>
          <w:szCs w:val="24"/>
        </w:rPr>
      </w:pPr>
      <w:r w:rsidRPr="00355343">
        <w:rPr>
          <w:rFonts w:asciiTheme="minorHAnsi" w:hAnsiTheme="minorHAnsi" w:cs="Calibri"/>
          <w:iCs/>
          <w:sz w:val="24"/>
          <w:szCs w:val="24"/>
        </w:rPr>
        <w:t>Zobowiązujemy się, w przypadku wyboru naszej oferty, do zawarcia umowy zgodnie z niniejszą ofertą, na warunkach określonych w projektowanych postanowieniach umowy.</w:t>
      </w:r>
    </w:p>
    <w:p w14:paraId="583FCAF2" w14:textId="77777777" w:rsidR="00904D82" w:rsidRPr="00355343" w:rsidRDefault="00904D82" w:rsidP="00904D82">
      <w:pPr>
        <w:pStyle w:val="Akapitzlist"/>
        <w:rPr>
          <w:rFonts w:asciiTheme="minorHAnsi" w:hAnsiTheme="minorHAnsi"/>
          <w:iCs/>
          <w:sz w:val="24"/>
          <w:szCs w:val="24"/>
        </w:rPr>
      </w:pPr>
    </w:p>
    <w:p w14:paraId="2513DFF9" w14:textId="191171FC" w:rsidR="004930B2" w:rsidRPr="00355343" w:rsidRDefault="004930B2" w:rsidP="00904D82">
      <w:pPr>
        <w:pStyle w:val="Akapitzlist"/>
        <w:numPr>
          <w:ilvl w:val="1"/>
          <w:numId w:val="17"/>
        </w:numPr>
        <w:jc w:val="both"/>
        <w:rPr>
          <w:rFonts w:asciiTheme="minorHAnsi" w:hAnsiTheme="minorHAnsi" w:cs="Calibri"/>
          <w:iCs/>
          <w:sz w:val="24"/>
          <w:szCs w:val="24"/>
        </w:rPr>
      </w:pPr>
      <w:r w:rsidRPr="00355343">
        <w:rPr>
          <w:rFonts w:asciiTheme="minorHAnsi" w:hAnsiTheme="minorHAnsi"/>
          <w:iCs/>
          <w:sz w:val="24"/>
          <w:szCs w:val="24"/>
        </w:rPr>
        <w:t xml:space="preserve">Zabezpieczenie należytego wykonania umowy w wysokości 3% ceny ofertowej (brutto) tj. ...................PLN (słownie:...............................................................................PLN zostanie wniesione w ..................................................................................... </w:t>
      </w:r>
      <w:r w:rsidRPr="00355343">
        <w:rPr>
          <w:rFonts w:asciiTheme="minorHAnsi" w:hAnsiTheme="minorHAnsi"/>
          <w:i/>
          <w:sz w:val="24"/>
          <w:szCs w:val="24"/>
        </w:rPr>
        <w:t>(określić formę)</w:t>
      </w:r>
      <w:r w:rsidRPr="00355343">
        <w:rPr>
          <w:rFonts w:asciiTheme="minorHAnsi" w:hAnsiTheme="minorHAnsi"/>
          <w:iCs/>
          <w:sz w:val="24"/>
          <w:szCs w:val="24"/>
        </w:rPr>
        <w:t>.</w:t>
      </w:r>
      <w:r w:rsidRPr="00355343">
        <w:rPr>
          <w:rFonts w:asciiTheme="minorHAnsi" w:hAnsiTheme="minorHAnsi"/>
          <w:i/>
          <w:sz w:val="24"/>
          <w:szCs w:val="24"/>
        </w:rPr>
        <w:t xml:space="preserve"> </w:t>
      </w:r>
    </w:p>
    <w:p w14:paraId="0684146C" w14:textId="77777777" w:rsidR="004930B2" w:rsidRPr="00355343" w:rsidRDefault="004930B2" w:rsidP="004930B2">
      <w:pPr>
        <w:jc w:val="both"/>
        <w:rPr>
          <w:rFonts w:asciiTheme="minorHAnsi" w:hAnsiTheme="minorHAnsi"/>
          <w:iCs/>
          <w:sz w:val="24"/>
          <w:szCs w:val="24"/>
        </w:rPr>
      </w:pPr>
      <w:r w:rsidRPr="00355343">
        <w:rPr>
          <w:rFonts w:asciiTheme="minorHAnsi" w:hAnsiTheme="minorHAnsi"/>
          <w:iCs/>
          <w:sz w:val="24"/>
          <w:szCs w:val="24"/>
        </w:rPr>
        <w:t>W przypadku wnoszenia zabezpieczenia należytego wykonania umowy</w:t>
      </w:r>
      <w:r w:rsidRPr="00355343">
        <w:rPr>
          <w:rFonts w:asciiTheme="minorHAnsi" w:hAnsiTheme="minorHAnsi"/>
          <w:i/>
          <w:sz w:val="24"/>
          <w:szCs w:val="24"/>
        </w:rPr>
        <w:t xml:space="preserve"> </w:t>
      </w:r>
      <w:r w:rsidRPr="00355343">
        <w:rPr>
          <w:rFonts w:asciiTheme="minorHAnsi" w:hAnsiTheme="minorHAnsi"/>
          <w:iCs/>
          <w:sz w:val="24"/>
          <w:szCs w:val="24"/>
        </w:rPr>
        <w:t>w:</w:t>
      </w:r>
      <w:r w:rsidRPr="00355343">
        <w:rPr>
          <w:rFonts w:asciiTheme="minorHAnsi" w:hAnsiTheme="minorHAnsi"/>
          <w:i/>
          <w:sz w:val="24"/>
          <w:szCs w:val="24"/>
        </w:rPr>
        <w:t xml:space="preserve"> </w:t>
      </w:r>
    </w:p>
    <w:p w14:paraId="14103938" w14:textId="77777777" w:rsidR="004930B2" w:rsidRPr="00355343" w:rsidRDefault="004930B2" w:rsidP="004930B2">
      <w:pPr>
        <w:ind w:left="709" w:hanging="709"/>
        <w:jc w:val="both"/>
        <w:rPr>
          <w:rFonts w:asciiTheme="minorHAnsi" w:hAnsiTheme="minorHAnsi"/>
          <w:sz w:val="24"/>
          <w:szCs w:val="24"/>
        </w:rPr>
      </w:pPr>
      <w:r w:rsidRPr="00355343">
        <w:rPr>
          <w:rFonts w:asciiTheme="minorHAnsi" w:hAnsiTheme="minorHAnsi"/>
          <w:sz w:val="24"/>
          <w:szCs w:val="24"/>
        </w:rPr>
        <w:t xml:space="preserve">1) pieniądzu; </w:t>
      </w:r>
    </w:p>
    <w:p w14:paraId="4D6FE5D8" w14:textId="77777777" w:rsidR="004930B2" w:rsidRPr="00355343" w:rsidRDefault="004930B2" w:rsidP="004930B2">
      <w:pPr>
        <w:jc w:val="both"/>
        <w:rPr>
          <w:rFonts w:asciiTheme="minorHAnsi" w:hAnsiTheme="minorHAnsi"/>
          <w:sz w:val="24"/>
          <w:szCs w:val="24"/>
        </w:rPr>
      </w:pPr>
      <w:r w:rsidRPr="00355343">
        <w:rPr>
          <w:rFonts w:asciiTheme="minorHAnsi" w:hAnsiTheme="minorHAnsi"/>
          <w:sz w:val="24"/>
          <w:szCs w:val="24"/>
        </w:rPr>
        <w:t xml:space="preserve">2) poręczeniach bankowych lub poręczeniach spółdzielczej kasy oszczędnościowo-kredytowej, z tym że zobowiązanie kasy jest zawsze zobowiązaniem pieniężnym; </w:t>
      </w:r>
    </w:p>
    <w:p w14:paraId="58D17AC4" w14:textId="77777777" w:rsidR="004930B2" w:rsidRPr="00355343" w:rsidRDefault="004930B2" w:rsidP="004930B2">
      <w:pPr>
        <w:ind w:left="709" w:hanging="709"/>
        <w:jc w:val="both"/>
        <w:rPr>
          <w:rFonts w:asciiTheme="minorHAnsi" w:hAnsiTheme="minorHAnsi"/>
          <w:sz w:val="24"/>
          <w:szCs w:val="24"/>
        </w:rPr>
      </w:pPr>
      <w:r w:rsidRPr="00355343">
        <w:rPr>
          <w:rFonts w:asciiTheme="minorHAnsi" w:hAnsiTheme="minorHAnsi"/>
          <w:sz w:val="24"/>
          <w:szCs w:val="24"/>
        </w:rPr>
        <w:t xml:space="preserve">3) gwarancjach bankowych; </w:t>
      </w:r>
    </w:p>
    <w:p w14:paraId="775F8F3C" w14:textId="77777777" w:rsidR="004930B2" w:rsidRPr="00355343" w:rsidRDefault="004930B2" w:rsidP="004930B2">
      <w:pPr>
        <w:ind w:left="709" w:hanging="709"/>
        <w:jc w:val="both"/>
        <w:rPr>
          <w:rFonts w:asciiTheme="minorHAnsi" w:hAnsiTheme="minorHAnsi"/>
          <w:sz w:val="24"/>
          <w:szCs w:val="24"/>
        </w:rPr>
      </w:pPr>
      <w:r w:rsidRPr="00355343">
        <w:rPr>
          <w:rFonts w:asciiTheme="minorHAnsi" w:hAnsiTheme="minorHAnsi"/>
          <w:sz w:val="24"/>
          <w:szCs w:val="24"/>
        </w:rPr>
        <w:t xml:space="preserve">4) gwarancjach ubezpieczeniowych; </w:t>
      </w:r>
    </w:p>
    <w:p w14:paraId="2806EF6D" w14:textId="77777777" w:rsidR="004930B2" w:rsidRPr="00355343" w:rsidRDefault="004930B2" w:rsidP="004930B2">
      <w:pPr>
        <w:jc w:val="both"/>
        <w:rPr>
          <w:rFonts w:asciiTheme="minorHAnsi" w:hAnsiTheme="minorHAnsi"/>
          <w:sz w:val="24"/>
          <w:szCs w:val="24"/>
        </w:rPr>
      </w:pPr>
      <w:r w:rsidRPr="00355343">
        <w:rPr>
          <w:rFonts w:asciiTheme="minorHAnsi" w:hAnsiTheme="minorHAnsi"/>
          <w:sz w:val="24"/>
          <w:szCs w:val="24"/>
        </w:rPr>
        <w:t>5) poręczeniach udzielanych przez podmioty, o których mowa w art. 6b ust. 5 pkt 2 ustawy z dnia 9 listopada 2000 r. o utworzeniu Polskiej Agencji Rozwoju Przedsiębiorczości.</w:t>
      </w:r>
    </w:p>
    <w:p w14:paraId="2D1C018A" w14:textId="77777777" w:rsidR="004930B2" w:rsidRPr="00355343" w:rsidRDefault="004930B2" w:rsidP="004930B2">
      <w:pPr>
        <w:jc w:val="both"/>
        <w:rPr>
          <w:rFonts w:asciiTheme="minorHAnsi" w:hAnsiTheme="minorHAnsi"/>
          <w:sz w:val="24"/>
          <w:szCs w:val="24"/>
        </w:rPr>
      </w:pPr>
      <w:r w:rsidRPr="00355343">
        <w:rPr>
          <w:rFonts w:asciiTheme="minorHAnsi" w:hAnsiTheme="minorHAnsi"/>
          <w:color w:val="000000"/>
          <w:sz w:val="24"/>
          <w:szCs w:val="24"/>
        </w:rPr>
        <w:t xml:space="preserve"> - zobowiązuję się do przedstawienia Zamawiającemu,  przed terminem podpisania umowy o udzielenie</w:t>
      </w:r>
      <w:r w:rsidRPr="00355343">
        <w:rPr>
          <w:rFonts w:asciiTheme="minorHAnsi" w:hAnsiTheme="minorHAnsi"/>
          <w:i/>
          <w:iCs/>
          <w:color w:val="000000"/>
          <w:sz w:val="24"/>
          <w:szCs w:val="24"/>
        </w:rPr>
        <w:t xml:space="preserve"> </w:t>
      </w:r>
      <w:r w:rsidRPr="00355343">
        <w:rPr>
          <w:rFonts w:asciiTheme="minorHAnsi" w:hAnsiTheme="minorHAnsi"/>
          <w:color w:val="000000"/>
          <w:sz w:val="24"/>
          <w:szCs w:val="24"/>
        </w:rPr>
        <w:t xml:space="preserve">zamówienia, projektów ww. dokumentu/-ów (poręczenie, gwarancja bankowa, gwarancja ubezpieczeniowa), </w:t>
      </w:r>
    </w:p>
    <w:p w14:paraId="2673D5EA" w14:textId="77777777" w:rsidR="004930B2" w:rsidRPr="00355343" w:rsidRDefault="004930B2" w:rsidP="004930B2">
      <w:pPr>
        <w:tabs>
          <w:tab w:val="left" w:pos="300"/>
        </w:tabs>
        <w:jc w:val="both"/>
        <w:rPr>
          <w:rFonts w:asciiTheme="minorHAnsi" w:hAnsiTheme="minorHAnsi"/>
          <w:sz w:val="24"/>
          <w:szCs w:val="24"/>
        </w:rPr>
      </w:pPr>
    </w:p>
    <w:p w14:paraId="616F3476" w14:textId="6CCB38E8" w:rsidR="004930B2" w:rsidRPr="00355343" w:rsidRDefault="004930B2" w:rsidP="00904D82">
      <w:pPr>
        <w:pStyle w:val="Akapitzlist"/>
        <w:numPr>
          <w:ilvl w:val="0"/>
          <w:numId w:val="17"/>
        </w:numPr>
        <w:tabs>
          <w:tab w:val="clear" w:pos="644"/>
          <w:tab w:val="num" w:pos="284"/>
        </w:tabs>
        <w:ind w:left="284" w:hanging="284"/>
        <w:jc w:val="both"/>
        <w:rPr>
          <w:rFonts w:asciiTheme="minorHAnsi" w:hAnsiTheme="minorHAnsi"/>
          <w:sz w:val="24"/>
          <w:szCs w:val="24"/>
        </w:rPr>
      </w:pPr>
      <w:r w:rsidRPr="00355343">
        <w:rPr>
          <w:rFonts w:asciiTheme="minorHAnsi" w:hAnsiTheme="minorHAnsi" w:cs="Calibri"/>
          <w:iCs/>
          <w:sz w:val="24"/>
          <w:szCs w:val="24"/>
        </w:rPr>
        <w:t>Wadium w kwocie _____________zł zostało wniesione w dniu .......................................................</w:t>
      </w:r>
      <w:r w:rsidR="00904D82" w:rsidRPr="00355343">
        <w:rPr>
          <w:rFonts w:asciiTheme="minorHAnsi" w:hAnsiTheme="minorHAnsi" w:cs="Calibri"/>
          <w:iCs/>
          <w:sz w:val="24"/>
          <w:szCs w:val="24"/>
        </w:rPr>
        <w:t xml:space="preserve"> </w:t>
      </w:r>
      <w:r w:rsidRPr="00355343">
        <w:rPr>
          <w:rFonts w:asciiTheme="minorHAnsi" w:hAnsiTheme="minorHAnsi" w:cs="Calibri"/>
          <w:iCs/>
          <w:sz w:val="24"/>
          <w:szCs w:val="24"/>
        </w:rPr>
        <w:t>w formie ...........................................................................</w:t>
      </w:r>
    </w:p>
    <w:p w14:paraId="023C7DDE" w14:textId="77777777" w:rsidR="004930B2" w:rsidRPr="00355343" w:rsidRDefault="004930B2" w:rsidP="00904D82">
      <w:pPr>
        <w:ind w:left="284"/>
        <w:jc w:val="both"/>
        <w:rPr>
          <w:rFonts w:asciiTheme="minorHAnsi" w:hAnsiTheme="minorHAnsi"/>
          <w:sz w:val="24"/>
          <w:szCs w:val="24"/>
        </w:rPr>
      </w:pPr>
      <w:r w:rsidRPr="00355343">
        <w:rPr>
          <w:rFonts w:asciiTheme="minorHAnsi" w:hAnsiTheme="minorHAnsi" w:cs="Calibri"/>
          <w:iCs/>
          <w:sz w:val="24"/>
          <w:szCs w:val="24"/>
        </w:rPr>
        <w:t>Numer konta, na które należy dokonać zwrotu wadium wniesionego w formie pieniężnej po zakończeniu postępowania: ...........................................................................</w:t>
      </w:r>
    </w:p>
    <w:p w14:paraId="25CEADE0" w14:textId="77777777" w:rsidR="004930B2" w:rsidRPr="00355343" w:rsidRDefault="004930B2" w:rsidP="004930B2">
      <w:pPr>
        <w:jc w:val="both"/>
        <w:rPr>
          <w:rFonts w:asciiTheme="minorHAnsi" w:hAnsiTheme="minorHAnsi" w:cs="Calibri"/>
          <w:iCs/>
          <w:sz w:val="24"/>
          <w:szCs w:val="24"/>
        </w:rPr>
      </w:pPr>
    </w:p>
    <w:p w14:paraId="04F13A1A" w14:textId="3487A624" w:rsidR="004930B2" w:rsidRPr="00355343" w:rsidRDefault="004930B2" w:rsidP="00AD0A46">
      <w:pPr>
        <w:pStyle w:val="Akapitzlist"/>
        <w:numPr>
          <w:ilvl w:val="0"/>
          <w:numId w:val="17"/>
        </w:numPr>
        <w:tabs>
          <w:tab w:val="clear" w:pos="644"/>
          <w:tab w:val="num" w:pos="284"/>
        </w:tabs>
        <w:ind w:hanging="644"/>
        <w:jc w:val="both"/>
        <w:rPr>
          <w:rFonts w:asciiTheme="minorHAnsi" w:hAnsiTheme="minorHAnsi"/>
          <w:sz w:val="24"/>
          <w:szCs w:val="24"/>
        </w:rPr>
      </w:pPr>
      <w:r w:rsidRPr="00355343">
        <w:rPr>
          <w:rFonts w:asciiTheme="minorHAnsi" w:hAnsiTheme="minorHAnsi" w:cs="Calibri"/>
          <w:iCs/>
          <w:sz w:val="24"/>
          <w:szCs w:val="24"/>
        </w:rPr>
        <w:t>W celu potwierdzenia, że osoba działająca w imieniu Wykonawcy jest umocowana do jego reprezentowania (właściwe należy zaznaczyć):</w:t>
      </w:r>
    </w:p>
    <w:p w14:paraId="354EB51D" w14:textId="6C384F5A" w:rsidR="004930B2" w:rsidRPr="00355343" w:rsidRDefault="00AD0A46" w:rsidP="00AD0A46">
      <w:pPr>
        <w:tabs>
          <w:tab w:val="num" w:pos="284"/>
        </w:tabs>
        <w:ind w:left="426"/>
        <w:jc w:val="both"/>
        <w:rPr>
          <w:rFonts w:asciiTheme="minorHAnsi" w:hAnsiTheme="minorHAnsi"/>
          <w:sz w:val="24"/>
          <w:szCs w:val="24"/>
        </w:rPr>
      </w:pPr>
      <w:r w:rsidRPr="00355343">
        <w:rPr>
          <w:rFonts w:asciiTheme="minorHAnsi" w:hAnsiTheme="minorHAnsi" w:cs="Calibri"/>
          <w:iCs/>
          <w:sz w:val="24"/>
          <w:szCs w:val="24"/>
        </w:rPr>
        <w:t xml:space="preserve">[ ] </w:t>
      </w:r>
      <w:r w:rsidR="004930B2" w:rsidRPr="00355343">
        <w:rPr>
          <w:rFonts w:asciiTheme="minorHAnsi" w:hAnsiTheme="minorHAnsi" w:cs="Calibri"/>
          <w:iCs/>
          <w:sz w:val="24"/>
          <w:szCs w:val="24"/>
        </w:rPr>
        <w:t xml:space="preserve">wraz z ofertą składamy odpis z Krajowego Rejestru Sądowego / informację z Centralnej Ewidencji i Informacji o Działalności Gospodarczej / odpis informację innego właściwego rejestru (niepotrzebne skreślić), </w:t>
      </w:r>
    </w:p>
    <w:p w14:paraId="2786DFD2" w14:textId="1865BEC4" w:rsidR="004930B2" w:rsidRPr="00355343" w:rsidRDefault="00AD0A46" w:rsidP="00AD0A46">
      <w:pPr>
        <w:tabs>
          <w:tab w:val="num" w:pos="284"/>
        </w:tabs>
        <w:ind w:left="426"/>
        <w:jc w:val="both"/>
        <w:rPr>
          <w:rFonts w:asciiTheme="minorHAnsi" w:hAnsiTheme="minorHAnsi"/>
          <w:sz w:val="24"/>
          <w:szCs w:val="24"/>
        </w:rPr>
      </w:pPr>
      <w:r w:rsidRPr="00355343">
        <w:rPr>
          <w:rFonts w:asciiTheme="minorHAnsi" w:hAnsiTheme="minorHAnsi" w:cs="Calibri"/>
          <w:iCs/>
          <w:sz w:val="24"/>
          <w:szCs w:val="24"/>
        </w:rPr>
        <w:t xml:space="preserve">[ ] </w:t>
      </w:r>
      <w:r w:rsidR="004930B2" w:rsidRPr="00355343">
        <w:rPr>
          <w:rFonts w:asciiTheme="minorHAnsi" w:hAnsiTheme="minorHAnsi" w:cs="Calibri"/>
          <w:iCs/>
          <w:sz w:val="24"/>
          <w:szCs w:val="24"/>
        </w:rPr>
        <w:t>wskazujemy dane umożliwiające dostęp do dokumentów wskazanych powyżej za pomocą bezpłatnych i ogólnodostępnych baz danych: ...........................................................................</w:t>
      </w:r>
    </w:p>
    <w:p w14:paraId="7C453D4C" w14:textId="0E2349D2" w:rsidR="004930B2" w:rsidRPr="00355343" w:rsidRDefault="00AD0A46" w:rsidP="00AD0A46">
      <w:pPr>
        <w:tabs>
          <w:tab w:val="num" w:pos="284"/>
        </w:tabs>
        <w:ind w:left="426"/>
        <w:jc w:val="both"/>
        <w:rPr>
          <w:rFonts w:asciiTheme="minorHAnsi" w:hAnsiTheme="minorHAnsi"/>
          <w:sz w:val="24"/>
          <w:szCs w:val="24"/>
        </w:rPr>
      </w:pPr>
      <w:r w:rsidRPr="00355343">
        <w:rPr>
          <w:rFonts w:asciiTheme="minorHAnsi" w:hAnsiTheme="minorHAnsi" w:cs="Calibri"/>
          <w:iCs/>
          <w:sz w:val="24"/>
          <w:szCs w:val="24"/>
        </w:rPr>
        <w:t xml:space="preserve">[ ] </w:t>
      </w:r>
      <w:r w:rsidR="004930B2" w:rsidRPr="00355343">
        <w:rPr>
          <w:rFonts w:asciiTheme="minorHAnsi" w:hAnsiTheme="minorHAnsi" w:cs="Calibri"/>
          <w:iCs/>
          <w:sz w:val="24"/>
          <w:szCs w:val="24"/>
        </w:rPr>
        <w:t>wraz z ofertą składamy pełnomocnictwo lub inny dokument potwierdzający umocowanie do reprezentowania Wykonawcy.</w:t>
      </w:r>
    </w:p>
    <w:p w14:paraId="67D51641" w14:textId="77777777" w:rsidR="008B3406" w:rsidRPr="00355343" w:rsidRDefault="008B3406" w:rsidP="00AD0A46">
      <w:pPr>
        <w:pStyle w:val="pkt1"/>
        <w:tabs>
          <w:tab w:val="num" w:pos="284"/>
        </w:tabs>
        <w:spacing w:before="0" w:after="0"/>
        <w:ind w:left="0" w:hanging="502"/>
        <w:rPr>
          <w:rFonts w:asciiTheme="minorHAnsi" w:hAnsiTheme="minorHAnsi" w:cs="Times New Roman"/>
          <w:b/>
        </w:rPr>
      </w:pPr>
    </w:p>
    <w:p w14:paraId="74C3AB41" w14:textId="20F2C712" w:rsidR="000247F1" w:rsidRPr="00355343" w:rsidRDefault="000247F1" w:rsidP="00AD0A46">
      <w:pPr>
        <w:pStyle w:val="Akapitzlist"/>
        <w:numPr>
          <w:ilvl w:val="0"/>
          <w:numId w:val="17"/>
        </w:numPr>
        <w:tabs>
          <w:tab w:val="clear" w:pos="644"/>
          <w:tab w:val="num" w:pos="284"/>
        </w:tabs>
        <w:ind w:hanging="644"/>
        <w:rPr>
          <w:rFonts w:asciiTheme="minorHAnsi" w:hAnsiTheme="minorHAnsi" w:cs="Arial"/>
          <w:iCs/>
          <w:sz w:val="24"/>
          <w:szCs w:val="24"/>
          <w:lang w:eastAsia="pl-PL"/>
        </w:rPr>
      </w:pPr>
      <w:r w:rsidRPr="00355343">
        <w:rPr>
          <w:rFonts w:asciiTheme="minorHAnsi" w:hAnsiTheme="minorHAnsi" w:cs="Arial"/>
          <w:iCs/>
          <w:sz w:val="24"/>
          <w:szCs w:val="24"/>
          <w:lang w:eastAsia="pl-PL"/>
        </w:rPr>
        <w:t xml:space="preserve">Wybór mojej oferty będzie prowadzić do powstania u Zamawiającego obowiązku </w:t>
      </w:r>
      <w:r w:rsidRPr="00355343">
        <w:rPr>
          <w:rFonts w:asciiTheme="minorHAnsi" w:hAnsiTheme="minorHAnsi" w:cs="Arial"/>
          <w:iCs/>
          <w:sz w:val="24"/>
          <w:szCs w:val="24"/>
          <w:lang w:eastAsia="pl-PL"/>
        </w:rPr>
        <w:lastRenderedPageBreak/>
        <w:t xml:space="preserve">podatkowego, zgodnie z ustawą z dnia 11 marca 2004 r. o podatku od towarów i usług (Dz. U. z </w:t>
      </w:r>
      <w:r w:rsidR="00E345CE" w:rsidRPr="00355343">
        <w:rPr>
          <w:rFonts w:asciiTheme="minorHAnsi" w:hAnsiTheme="minorHAnsi"/>
          <w:sz w:val="24"/>
          <w:szCs w:val="24"/>
        </w:rPr>
        <w:t>2021 r. poz. 685</w:t>
      </w:r>
      <w:r w:rsidRPr="00355343">
        <w:rPr>
          <w:rFonts w:asciiTheme="minorHAnsi" w:hAnsiTheme="minorHAnsi" w:cs="Arial"/>
          <w:iCs/>
          <w:sz w:val="24"/>
          <w:szCs w:val="24"/>
          <w:lang w:eastAsia="pl-PL"/>
        </w:rPr>
        <w:t>, z</w:t>
      </w:r>
      <w:r w:rsidR="00D31E60" w:rsidRPr="00355343">
        <w:rPr>
          <w:rFonts w:asciiTheme="minorHAnsi" w:hAnsiTheme="minorHAnsi" w:cs="Arial"/>
          <w:iCs/>
          <w:sz w:val="24"/>
          <w:szCs w:val="24"/>
          <w:lang w:eastAsia="pl-PL"/>
        </w:rPr>
        <w:t>e</w:t>
      </w:r>
      <w:r w:rsidRPr="00355343">
        <w:rPr>
          <w:rFonts w:asciiTheme="minorHAnsi" w:hAnsiTheme="minorHAnsi" w:cs="Arial"/>
          <w:iCs/>
          <w:sz w:val="24"/>
          <w:szCs w:val="24"/>
          <w:lang w:eastAsia="pl-PL"/>
        </w:rPr>
        <w:t>. zm.).</w:t>
      </w:r>
      <w:r w:rsidRPr="00355343">
        <w:rPr>
          <w:rFonts w:asciiTheme="minorHAnsi" w:hAnsiTheme="minorHAnsi" w:cs="Arial"/>
          <w:iCs/>
          <w:sz w:val="24"/>
          <w:szCs w:val="24"/>
          <w:vertAlign w:val="superscript"/>
          <w:lang w:eastAsia="pl-PL"/>
        </w:rPr>
        <w:t xml:space="preserve"> </w:t>
      </w:r>
      <w:r w:rsidRPr="00355343">
        <w:rPr>
          <w:rStyle w:val="Zakotwiczenieprzypisudolnego"/>
          <w:rFonts w:asciiTheme="minorHAnsi" w:hAnsiTheme="minorHAnsi" w:cs="Arial"/>
          <w:iCs/>
          <w:sz w:val="24"/>
          <w:szCs w:val="24"/>
          <w:lang w:eastAsia="pl-PL"/>
        </w:rPr>
        <w:footnoteReference w:id="1"/>
      </w:r>
    </w:p>
    <w:p w14:paraId="118DCF2F" w14:textId="631ECA4B" w:rsidR="000247F1" w:rsidRPr="00355343" w:rsidRDefault="000247F1" w:rsidP="00486D91">
      <w:pPr>
        <w:pStyle w:val="Akapitzlist"/>
        <w:numPr>
          <w:ilvl w:val="0"/>
          <w:numId w:val="47"/>
        </w:numPr>
        <w:tabs>
          <w:tab w:val="num" w:pos="284"/>
        </w:tabs>
        <w:suppressAutoHyphens w:val="0"/>
        <w:overflowPunct w:val="0"/>
        <w:jc w:val="both"/>
        <w:textAlignment w:val="auto"/>
        <w:rPr>
          <w:rFonts w:asciiTheme="minorHAnsi" w:hAnsiTheme="minorHAnsi" w:cs="Arial"/>
          <w:iCs/>
          <w:sz w:val="24"/>
          <w:szCs w:val="24"/>
          <w:lang w:eastAsia="pl-PL"/>
        </w:rPr>
      </w:pPr>
      <w:r w:rsidRPr="00355343">
        <w:rPr>
          <w:rFonts w:asciiTheme="minorHAnsi" w:hAnsiTheme="minorHAnsi" w:cs="Arial"/>
          <w:iCs/>
          <w:sz w:val="24"/>
          <w:szCs w:val="24"/>
          <w:lang w:eastAsia="pl-PL"/>
        </w:rPr>
        <w:t>nazwa (rodzaj) towaru lub usługi, których dostawa</w:t>
      </w:r>
      <w:r w:rsidR="00416CCD" w:rsidRPr="00355343">
        <w:rPr>
          <w:rFonts w:asciiTheme="minorHAnsi" w:hAnsiTheme="minorHAnsi" w:cs="Arial"/>
          <w:iCs/>
          <w:sz w:val="24"/>
          <w:szCs w:val="24"/>
          <w:lang w:eastAsia="pl-PL"/>
        </w:rPr>
        <w:t>, usługa</w:t>
      </w:r>
      <w:r w:rsidRPr="00355343">
        <w:rPr>
          <w:rFonts w:asciiTheme="minorHAnsi" w:hAnsiTheme="minorHAnsi" w:cs="Arial"/>
          <w:iCs/>
          <w:sz w:val="24"/>
          <w:szCs w:val="24"/>
          <w:lang w:eastAsia="pl-PL"/>
        </w:rPr>
        <w:t xml:space="preserve"> lub świadczenie będą prowadziły do powstania obowiązku podatkowego………………………………………………………………….</w:t>
      </w:r>
    </w:p>
    <w:p w14:paraId="0851E737" w14:textId="77777777" w:rsidR="000247F1" w:rsidRPr="00355343" w:rsidRDefault="000247F1" w:rsidP="00486D91">
      <w:pPr>
        <w:pStyle w:val="Akapitzlist"/>
        <w:numPr>
          <w:ilvl w:val="0"/>
          <w:numId w:val="47"/>
        </w:numPr>
        <w:tabs>
          <w:tab w:val="num" w:pos="284"/>
        </w:tabs>
        <w:suppressAutoHyphens w:val="0"/>
        <w:overflowPunct w:val="0"/>
        <w:jc w:val="both"/>
        <w:textAlignment w:val="auto"/>
        <w:rPr>
          <w:rFonts w:asciiTheme="minorHAnsi" w:hAnsiTheme="minorHAnsi" w:cs="Arial"/>
          <w:iCs/>
          <w:sz w:val="24"/>
          <w:szCs w:val="24"/>
          <w:lang w:eastAsia="pl-PL"/>
        </w:rPr>
      </w:pPr>
      <w:r w:rsidRPr="00355343">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355343" w:rsidRDefault="000247F1" w:rsidP="00D31E60">
      <w:pPr>
        <w:pStyle w:val="pkt1"/>
        <w:spacing w:before="0" w:after="0"/>
        <w:ind w:left="720" w:firstLine="0"/>
        <w:rPr>
          <w:rFonts w:asciiTheme="minorHAnsi" w:hAnsiTheme="minorHAnsi"/>
          <w:iCs/>
        </w:rPr>
      </w:pPr>
      <w:r w:rsidRPr="00355343">
        <w:rPr>
          <w:rFonts w:asciiTheme="minorHAnsi" w:hAnsiTheme="minorHAnsi"/>
          <w:iCs/>
        </w:rPr>
        <w:t>stawka podatku od towarów i usług, która zgodnie z wiedzą Wykonawcy, będzie miała zastosowanie…………………………………………………………………………………………….</w:t>
      </w:r>
    </w:p>
    <w:p w14:paraId="1C2968D1" w14:textId="77777777" w:rsidR="00AD0A46" w:rsidRPr="00355343" w:rsidRDefault="000247F1" w:rsidP="00AD0A46">
      <w:pPr>
        <w:pStyle w:val="pkt1"/>
        <w:numPr>
          <w:ilvl w:val="0"/>
          <w:numId w:val="17"/>
        </w:numPr>
        <w:tabs>
          <w:tab w:val="clear" w:pos="644"/>
          <w:tab w:val="num" w:pos="284"/>
        </w:tabs>
        <w:spacing w:before="0" w:after="0"/>
        <w:ind w:left="284" w:hanging="284"/>
        <w:rPr>
          <w:rFonts w:asciiTheme="minorHAnsi" w:hAnsiTheme="minorHAnsi" w:cs="Calibri"/>
        </w:rPr>
      </w:pPr>
      <w:r w:rsidRPr="00355343">
        <w:rPr>
          <w:rFonts w:asciiTheme="minorHAnsi" w:hAnsiTheme="minorHAnsi" w:cs="Calibri"/>
          <w:bCs/>
          <w:iCs/>
        </w:rPr>
        <w:t>Warunki płatności:</w:t>
      </w:r>
      <w:r w:rsidRPr="00355343">
        <w:rPr>
          <w:rFonts w:asciiTheme="minorHAnsi" w:hAnsiTheme="minorHAnsi" w:cs="Calibri"/>
          <w:b/>
          <w:iCs/>
        </w:rPr>
        <w:t xml:space="preserve"> </w:t>
      </w:r>
      <w:r w:rsidRPr="00355343">
        <w:rPr>
          <w:rFonts w:asciiTheme="minorHAnsi" w:hAnsiTheme="minorHAnsi" w:cs="Calibri"/>
          <w:iCs/>
        </w:rPr>
        <w:t>Wykonawca</w:t>
      </w:r>
      <w:r w:rsidRPr="00355343">
        <w:rPr>
          <w:rFonts w:asciiTheme="minorHAnsi" w:hAnsiTheme="minorHAnsi" w:cs="Calibri"/>
          <w:b/>
        </w:rPr>
        <w:t xml:space="preserve"> </w:t>
      </w:r>
      <w:r w:rsidRPr="00355343">
        <w:rPr>
          <w:rFonts w:asciiTheme="minorHAnsi" w:hAnsiTheme="minorHAnsi" w:cs="Calibri"/>
        </w:rPr>
        <w:t>akceptuje warunki płatności określone przez Zamawiającego w SWZ.</w:t>
      </w:r>
    </w:p>
    <w:p w14:paraId="7090DF5F" w14:textId="5D68E516" w:rsidR="008B3406" w:rsidRPr="00355343" w:rsidRDefault="00FD095E" w:rsidP="00AD0A46">
      <w:pPr>
        <w:pStyle w:val="pkt1"/>
        <w:numPr>
          <w:ilvl w:val="0"/>
          <w:numId w:val="17"/>
        </w:numPr>
        <w:tabs>
          <w:tab w:val="clear" w:pos="644"/>
          <w:tab w:val="num" w:pos="284"/>
        </w:tabs>
        <w:spacing w:before="0" w:after="0"/>
        <w:ind w:left="284" w:hanging="284"/>
        <w:rPr>
          <w:rFonts w:asciiTheme="minorHAnsi" w:hAnsiTheme="minorHAnsi" w:cs="Calibri"/>
        </w:rPr>
      </w:pPr>
      <w:r w:rsidRPr="00355343">
        <w:rPr>
          <w:rFonts w:asciiTheme="minorHAnsi" w:hAnsiTheme="minorHAnsi"/>
        </w:rPr>
        <w:t>Oświadczamy, że:</w:t>
      </w:r>
    </w:p>
    <w:p w14:paraId="00D624E5" w14:textId="53E9ED58" w:rsidR="008B3406" w:rsidRPr="00355343" w:rsidRDefault="00FD095E" w:rsidP="00447582">
      <w:pPr>
        <w:pStyle w:val="Akapitzlist"/>
        <w:widowControl/>
        <w:numPr>
          <w:ilvl w:val="1"/>
          <w:numId w:val="15"/>
        </w:numPr>
        <w:suppressAutoHyphens w:val="0"/>
        <w:overflowPunct w:val="0"/>
        <w:jc w:val="both"/>
        <w:textAlignment w:val="auto"/>
        <w:rPr>
          <w:rFonts w:asciiTheme="minorHAnsi" w:hAnsiTheme="minorHAnsi" w:cs="Arial"/>
          <w:sz w:val="24"/>
          <w:szCs w:val="24"/>
        </w:rPr>
      </w:pPr>
      <w:r w:rsidRPr="00355343">
        <w:rPr>
          <w:rFonts w:asciiTheme="minorHAnsi" w:hAnsiTheme="minorHAnsi" w:cs="Arial"/>
          <w:sz w:val="24"/>
          <w:szCs w:val="24"/>
        </w:rPr>
        <w:t>zapoznaliśmy się z warunkami przeprowadzanego postępowania i nie wnosimy do</w:t>
      </w:r>
      <w:r w:rsidR="00355343">
        <w:rPr>
          <w:rFonts w:asciiTheme="minorHAnsi" w:hAnsiTheme="minorHAnsi" w:cs="Arial"/>
          <w:sz w:val="24"/>
          <w:szCs w:val="24"/>
        </w:rPr>
        <w:t> </w:t>
      </w:r>
      <w:r w:rsidRPr="00355343">
        <w:rPr>
          <w:rFonts w:asciiTheme="minorHAnsi" w:hAnsiTheme="minorHAnsi" w:cs="Arial"/>
          <w:sz w:val="24"/>
          <w:szCs w:val="24"/>
        </w:rPr>
        <w:t>nich zastrzeżeń oraz posiadamy wszystkie niezbędne informacje do przygotowania oferty,</w:t>
      </w:r>
    </w:p>
    <w:p w14:paraId="32520F87"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Arial"/>
          <w:sz w:val="24"/>
          <w:szCs w:val="24"/>
        </w:rPr>
        <w:t>cena oferty zawiera wszystkie koszty niezbędne do wykonania zamówienia,</w:t>
      </w:r>
    </w:p>
    <w:p w14:paraId="112A7993" w14:textId="3E8A675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Arial"/>
          <w:sz w:val="24"/>
          <w:szCs w:val="24"/>
        </w:rPr>
        <w:t xml:space="preserve">uważamy się za związanych niniejszą ofertą przez okres </w:t>
      </w:r>
      <w:r w:rsidR="00EE0C45" w:rsidRPr="00355343">
        <w:rPr>
          <w:rFonts w:asciiTheme="minorHAnsi" w:hAnsiTheme="minorHAnsi" w:cs="Arial"/>
          <w:sz w:val="24"/>
          <w:szCs w:val="24"/>
        </w:rPr>
        <w:t>90</w:t>
      </w:r>
      <w:r w:rsidRPr="00355343">
        <w:rPr>
          <w:rFonts w:asciiTheme="minorHAnsi" w:hAnsiTheme="minorHAnsi" w:cs="Arial"/>
          <w:sz w:val="24"/>
          <w:szCs w:val="24"/>
        </w:rPr>
        <w:t xml:space="preserve"> dni od upływu terminu składania ofert,</w:t>
      </w:r>
    </w:p>
    <w:p w14:paraId="2586BEFA" w14:textId="65625431" w:rsidR="008B3406" w:rsidRPr="00355343" w:rsidRDefault="00FD095E" w:rsidP="00447582">
      <w:pPr>
        <w:widowControl/>
        <w:numPr>
          <w:ilvl w:val="1"/>
          <w:numId w:val="15"/>
        </w:numPr>
        <w:shd w:val="clear" w:color="auto" w:fill="FFFFFF"/>
        <w:overflowPunct w:val="0"/>
        <w:ind w:left="800" w:hanging="380"/>
        <w:jc w:val="both"/>
        <w:textAlignment w:val="auto"/>
        <w:rPr>
          <w:rFonts w:asciiTheme="minorHAnsi" w:hAnsiTheme="minorHAnsi" w:cs="Arial"/>
          <w:sz w:val="24"/>
          <w:szCs w:val="24"/>
        </w:rPr>
      </w:pPr>
      <w:r w:rsidRPr="00355343">
        <w:rPr>
          <w:rFonts w:asciiTheme="minorHAnsi" w:hAnsiTheme="minorHAnsi" w:cs="Arial"/>
          <w:sz w:val="24"/>
          <w:szCs w:val="24"/>
        </w:rPr>
        <w:t>akceptujemy główne postanowienia umowy nie wnosząc uwag i zastrzeżeń, a</w:t>
      </w:r>
      <w:r w:rsidR="00355343">
        <w:rPr>
          <w:rFonts w:asciiTheme="minorHAnsi" w:hAnsiTheme="minorHAnsi" w:cs="Arial"/>
          <w:sz w:val="24"/>
          <w:szCs w:val="24"/>
        </w:rPr>
        <w:t> </w:t>
      </w:r>
      <w:r w:rsidRPr="00355343">
        <w:rPr>
          <w:rFonts w:asciiTheme="minorHAnsi" w:hAnsiTheme="minorHAnsi" w:cs="Arial"/>
          <w:sz w:val="24"/>
          <w:szCs w:val="24"/>
        </w:rPr>
        <w:t>w</w:t>
      </w:r>
      <w:r w:rsidR="00355343">
        <w:rPr>
          <w:rFonts w:asciiTheme="minorHAnsi" w:hAnsiTheme="minorHAnsi" w:cs="Arial"/>
          <w:sz w:val="24"/>
          <w:szCs w:val="24"/>
        </w:rPr>
        <w:t> </w:t>
      </w:r>
      <w:r w:rsidRPr="00355343">
        <w:rPr>
          <w:rFonts w:asciiTheme="minorHAnsi" w:hAnsiTheme="minorHAnsi" w:cs="Arial"/>
          <w:sz w:val="24"/>
          <w:szCs w:val="24"/>
        </w:rPr>
        <w:t>przypadku wyboru naszej oferty zobowiązujemy się do jej/ich zawarcia w</w:t>
      </w:r>
      <w:r w:rsidR="00355343">
        <w:rPr>
          <w:rFonts w:asciiTheme="minorHAnsi" w:hAnsiTheme="minorHAnsi" w:cs="Arial"/>
          <w:sz w:val="24"/>
          <w:szCs w:val="24"/>
        </w:rPr>
        <w:t> </w:t>
      </w:r>
      <w:r w:rsidRPr="00355343">
        <w:rPr>
          <w:rFonts w:asciiTheme="minorHAnsi" w:hAnsiTheme="minorHAnsi" w:cs="Arial"/>
          <w:sz w:val="24"/>
          <w:szCs w:val="24"/>
        </w:rPr>
        <w:t>stosownych terminach,</w:t>
      </w:r>
    </w:p>
    <w:p w14:paraId="1D4BD9D3" w14:textId="3D18F515" w:rsidR="00904D82" w:rsidRPr="00355343" w:rsidRDefault="00904D82" w:rsidP="00447582">
      <w:pPr>
        <w:widowControl/>
        <w:numPr>
          <w:ilvl w:val="1"/>
          <w:numId w:val="15"/>
        </w:numPr>
        <w:shd w:val="clear" w:color="auto" w:fill="FFFFFF"/>
        <w:overflowPunct w:val="0"/>
        <w:ind w:left="800" w:hanging="380"/>
        <w:jc w:val="both"/>
        <w:textAlignment w:val="auto"/>
        <w:rPr>
          <w:rFonts w:asciiTheme="minorHAnsi" w:hAnsiTheme="minorHAnsi" w:cs="Arial"/>
          <w:sz w:val="24"/>
          <w:szCs w:val="24"/>
        </w:rPr>
      </w:pPr>
      <w:r w:rsidRPr="00355343">
        <w:rPr>
          <w:rFonts w:asciiTheme="minorHAnsi" w:hAnsiTheme="minorHAnsi"/>
          <w:sz w:val="24"/>
          <w:szCs w:val="24"/>
        </w:rPr>
        <w:t xml:space="preserve">że posiadam ubezpieczenie OC na kwotę minimum </w:t>
      </w:r>
      <w:r w:rsidR="00355343" w:rsidRPr="00355343">
        <w:rPr>
          <w:rFonts w:asciiTheme="minorHAnsi" w:hAnsiTheme="minorHAnsi"/>
          <w:sz w:val="24"/>
          <w:szCs w:val="24"/>
        </w:rPr>
        <w:t>1</w:t>
      </w:r>
      <w:r w:rsidRPr="00355343">
        <w:rPr>
          <w:rFonts w:asciiTheme="minorHAnsi" w:hAnsiTheme="minorHAnsi"/>
          <w:color w:val="000000"/>
          <w:sz w:val="24"/>
          <w:szCs w:val="24"/>
        </w:rPr>
        <w:t xml:space="preserve">00.000 złotych ogółem i minimum </w:t>
      </w:r>
      <w:r w:rsidR="00355343" w:rsidRPr="00355343">
        <w:rPr>
          <w:rFonts w:asciiTheme="minorHAnsi" w:hAnsiTheme="minorHAnsi"/>
          <w:color w:val="000000"/>
          <w:sz w:val="24"/>
          <w:szCs w:val="24"/>
        </w:rPr>
        <w:t>50</w:t>
      </w:r>
      <w:r w:rsidRPr="00355343">
        <w:rPr>
          <w:rFonts w:asciiTheme="minorHAnsi" w:hAnsiTheme="minorHAnsi"/>
          <w:color w:val="000000"/>
          <w:sz w:val="24"/>
          <w:szCs w:val="24"/>
        </w:rPr>
        <w:t>.000 złotych dla jednego zdarzenia</w:t>
      </w:r>
    </w:p>
    <w:p w14:paraId="26B91A81"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Calibri"/>
          <w:sz w:val="24"/>
          <w:szCs w:val="24"/>
        </w:rPr>
        <w:t>Wykonanie następujących części zamówienia zamierzamy powierzyć podwykonawcom</w:t>
      </w:r>
      <w:bookmarkStart w:id="7" w:name="_Hlk52949404"/>
      <w:r w:rsidRPr="00355343">
        <w:rPr>
          <w:rStyle w:val="Zakotwiczenieprzypisudolnego"/>
          <w:rFonts w:asciiTheme="minorHAnsi" w:hAnsiTheme="minorHAnsi" w:cs="Calibri"/>
          <w:sz w:val="24"/>
          <w:szCs w:val="24"/>
        </w:rPr>
        <w:footnoteReference w:id="2"/>
      </w:r>
      <w:r w:rsidRPr="00355343">
        <w:rPr>
          <w:rFonts w:asciiTheme="minorHAnsi" w:hAnsiTheme="minorHAnsi" w:cs="Calibri"/>
          <w:sz w:val="24"/>
          <w:szCs w:val="24"/>
        </w:rPr>
        <w:t>:</w:t>
      </w:r>
      <w:bookmarkEnd w:id="7"/>
    </w:p>
    <w:tbl>
      <w:tblPr>
        <w:tblW w:w="8384" w:type="dxa"/>
        <w:tblInd w:w="675" w:type="dxa"/>
        <w:tblLayout w:type="fixed"/>
        <w:tblLook w:val="04A0" w:firstRow="1" w:lastRow="0" w:firstColumn="1" w:lastColumn="0" w:noHBand="0" w:noVBand="1"/>
      </w:tblPr>
      <w:tblGrid>
        <w:gridCol w:w="686"/>
        <w:gridCol w:w="4231"/>
        <w:gridCol w:w="3467"/>
      </w:tblGrid>
      <w:tr w:rsidR="008B3406" w:rsidRPr="00355343"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Pr="00355343" w:rsidRDefault="00FD095E">
            <w:pPr>
              <w:tabs>
                <w:tab w:val="left" w:pos="567"/>
              </w:tabs>
              <w:spacing w:before="60" w:after="60" w:line="276" w:lineRule="auto"/>
              <w:rPr>
                <w:rFonts w:asciiTheme="minorHAnsi" w:hAnsiTheme="minorHAnsi" w:cs="Calibri"/>
                <w:sz w:val="24"/>
                <w:szCs w:val="24"/>
                <w:lang w:eastAsia="pl-PL"/>
              </w:rPr>
            </w:pPr>
            <w:r w:rsidRPr="00355343">
              <w:rPr>
                <w:rFonts w:asciiTheme="minorHAnsi" w:hAnsiTheme="minorHAnsi" w:cs="Calibri"/>
                <w:sz w:val="24"/>
                <w:szCs w:val="24"/>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Pr="00355343" w:rsidRDefault="00FD095E">
            <w:pPr>
              <w:tabs>
                <w:tab w:val="left" w:pos="567"/>
              </w:tabs>
              <w:spacing w:before="60" w:after="60" w:line="276" w:lineRule="auto"/>
              <w:rPr>
                <w:rFonts w:asciiTheme="minorHAnsi" w:hAnsiTheme="minorHAnsi" w:cs="Calibri"/>
                <w:sz w:val="24"/>
                <w:szCs w:val="24"/>
                <w:lang w:eastAsia="pl-PL"/>
              </w:rPr>
            </w:pPr>
            <w:r w:rsidRPr="00355343">
              <w:rPr>
                <w:rFonts w:asciiTheme="minorHAnsi" w:hAnsiTheme="minorHAnsi" w:cs="Calibri"/>
                <w:sz w:val="24"/>
                <w:szCs w:val="24"/>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Pr="00355343" w:rsidRDefault="00FD095E">
            <w:pPr>
              <w:tabs>
                <w:tab w:val="left" w:pos="567"/>
              </w:tabs>
              <w:spacing w:before="60" w:after="60" w:line="276" w:lineRule="auto"/>
              <w:rPr>
                <w:rFonts w:asciiTheme="minorHAnsi" w:hAnsiTheme="minorHAnsi" w:cs="Calibri"/>
                <w:sz w:val="24"/>
                <w:szCs w:val="24"/>
                <w:lang w:eastAsia="pl-PL"/>
              </w:rPr>
            </w:pPr>
            <w:r w:rsidRPr="00355343">
              <w:rPr>
                <w:rFonts w:asciiTheme="minorHAnsi" w:hAnsiTheme="minorHAnsi" w:cs="Calibri"/>
                <w:sz w:val="24"/>
                <w:szCs w:val="24"/>
                <w:lang w:eastAsia="pl-PL"/>
              </w:rPr>
              <w:t>Firma (nazwa) podwykonawcy</w:t>
            </w:r>
          </w:p>
        </w:tc>
      </w:tr>
      <w:tr w:rsidR="008B3406" w:rsidRPr="00355343"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r>
      <w:tr w:rsidR="008B3406" w:rsidRPr="00355343"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r>
      <w:tr w:rsidR="008B3406" w:rsidRPr="00355343"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Pr="00355343" w:rsidRDefault="008B3406">
            <w:pPr>
              <w:tabs>
                <w:tab w:val="left" w:pos="567"/>
              </w:tabs>
              <w:spacing w:before="60" w:after="60" w:line="276" w:lineRule="auto"/>
              <w:rPr>
                <w:rFonts w:asciiTheme="minorHAnsi" w:hAnsiTheme="minorHAnsi" w:cs="Calibri"/>
                <w:sz w:val="24"/>
                <w:szCs w:val="24"/>
                <w:lang w:eastAsia="pl-PL"/>
              </w:rPr>
            </w:pPr>
          </w:p>
        </w:tc>
      </w:tr>
    </w:tbl>
    <w:p w14:paraId="60335416" w14:textId="77777777" w:rsidR="008B3406" w:rsidRPr="00355343" w:rsidRDefault="008B3406">
      <w:pPr>
        <w:widowControl/>
        <w:suppressAutoHyphens w:val="0"/>
        <w:overflowPunct w:val="0"/>
        <w:jc w:val="both"/>
        <w:textAlignment w:val="auto"/>
        <w:rPr>
          <w:rFonts w:asciiTheme="minorHAnsi" w:hAnsiTheme="minorHAnsi" w:cs="Arial"/>
          <w:sz w:val="24"/>
          <w:szCs w:val="24"/>
        </w:rPr>
      </w:pPr>
    </w:p>
    <w:p w14:paraId="2C2DB512"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cs="Calibri"/>
          <w:color w:val="000000"/>
          <w:sz w:val="24"/>
          <w:szCs w:val="24"/>
        </w:rPr>
        <w:t>wypełniliśmy obowiązki informacyjne przewidziane w art. 13 lub art. 14 RODO</w:t>
      </w:r>
      <w:r w:rsidRPr="00355343">
        <w:rPr>
          <w:rStyle w:val="Zakotwiczenieprzypisudolnego"/>
          <w:rFonts w:asciiTheme="minorHAnsi" w:hAnsiTheme="minorHAnsi" w:cs="Calibri"/>
          <w:color w:val="000000"/>
          <w:sz w:val="24"/>
          <w:szCs w:val="24"/>
        </w:rPr>
        <w:footnoteReference w:id="3"/>
      </w:r>
      <w:r w:rsidRPr="00355343">
        <w:rPr>
          <w:rFonts w:asciiTheme="minorHAnsi" w:hAnsiTheme="minorHAnsi" w:cs="Calibri"/>
          <w:color w:val="000000"/>
          <w:sz w:val="24"/>
          <w:szCs w:val="24"/>
        </w:rPr>
        <w:t xml:space="preserve"> wobec osób fizycznych, </w:t>
      </w:r>
      <w:r w:rsidRPr="00355343">
        <w:rPr>
          <w:rFonts w:asciiTheme="minorHAnsi" w:hAnsiTheme="minorHAnsi" w:cs="Calibri"/>
          <w:sz w:val="24"/>
          <w:szCs w:val="24"/>
        </w:rPr>
        <w:t>od których dane osobowe bezpośrednio lub pośrednio pozyskałem</w:t>
      </w:r>
      <w:r w:rsidRPr="00355343">
        <w:rPr>
          <w:rFonts w:asciiTheme="minorHAnsi" w:hAnsiTheme="minorHAnsi" w:cs="Calibri"/>
          <w:color w:val="000000"/>
          <w:sz w:val="24"/>
          <w:szCs w:val="24"/>
        </w:rPr>
        <w:t xml:space="preserve"> w celu ubiegania się o udzielenie zamówienia publicznego w niniejszym postępowaniu</w:t>
      </w:r>
      <w:r w:rsidRPr="00355343">
        <w:rPr>
          <w:rFonts w:asciiTheme="minorHAnsi" w:hAnsiTheme="minorHAnsi" w:cs="Calibri"/>
          <w:sz w:val="24"/>
          <w:szCs w:val="24"/>
        </w:rPr>
        <w:t>.*</w:t>
      </w:r>
    </w:p>
    <w:p w14:paraId="70884EA6" w14:textId="77777777" w:rsidR="008B3406" w:rsidRPr="00355343" w:rsidRDefault="00FD095E" w:rsidP="00447582">
      <w:pPr>
        <w:widowControl/>
        <w:numPr>
          <w:ilvl w:val="1"/>
          <w:numId w:val="15"/>
        </w:numPr>
        <w:suppressAutoHyphens w:val="0"/>
        <w:overflowPunct w:val="0"/>
        <w:ind w:left="798" w:hanging="378"/>
        <w:jc w:val="both"/>
        <w:textAlignment w:val="auto"/>
        <w:rPr>
          <w:rFonts w:asciiTheme="minorHAnsi" w:hAnsiTheme="minorHAnsi" w:cs="Arial"/>
          <w:sz w:val="24"/>
          <w:szCs w:val="24"/>
        </w:rPr>
      </w:pPr>
      <w:r w:rsidRPr="00355343">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rsidRPr="00355343"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Pr="00355343" w:rsidRDefault="00FD095E" w:rsidP="00447582">
            <w:pPr>
              <w:pStyle w:val="Akapitzlist"/>
              <w:numPr>
                <w:ilvl w:val="0"/>
                <w:numId w:val="19"/>
              </w:numPr>
              <w:spacing w:line="360" w:lineRule="auto"/>
              <w:jc w:val="center"/>
              <w:rPr>
                <w:rFonts w:asciiTheme="minorHAnsi" w:hAnsiTheme="minorHAnsi" w:cstheme="minorHAnsi"/>
                <w:b/>
                <w:sz w:val="24"/>
                <w:szCs w:val="24"/>
              </w:rPr>
            </w:pPr>
            <w:r w:rsidRPr="00355343">
              <w:rPr>
                <w:rFonts w:asciiTheme="minorHAnsi" w:hAnsiTheme="minorHAnsi" w:cstheme="minorHAnsi"/>
                <w:b/>
                <w:sz w:val="24"/>
                <w:szCs w:val="24"/>
              </w:rPr>
              <w:lastRenderedPageBreak/>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Pr="00355343" w:rsidRDefault="008B3406">
            <w:pPr>
              <w:spacing w:line="360" w:lineRule="auto"/>
              <w:rPr>
                <w:rFonts w:asciiTheme="minorHAnsi" w:hAnsiTheme="minorHAnsi" w:cstheme="minorHAnsi"/>
                <w:sz w:val="24"/>
                <w:szCs w:val="24"/>
              </w:rPr>
            </w:pPr>
          </w:p>
        </w:tc>
      </w:tr>
      <w:tr w:rsidR="008B3406" w:rsidRPr="00355343"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Pr="00355343" w:rsidRDefault="00FD095E" w:rsidP="00447582">
            <w:pPr>
              <w:pStyle w:val="Akapitzlist"/>
              <w:numPr>
                <w:ilvl w:val="0"/>
                <w:numId w:val="19"/>
              </w:numPr>
              <w:spacing w:line="360" w:lineRule="auto"/>
              <w:jc w:val="center"/>
              <w:rPr>
                <w:rFonts w:asciiTheme="minorHAnsi" w:hAnsiTheme="minorHAnsi" w:cstheme="minorHAnsi"/>
                <w:b/>
                <w:sz w:val="24"/>
                <w:szCs w:val="24"/>
              </w:rPr>
            </w:pPr>
            <w:r w:rsidRPr="00355343">
              <w:rPr>
                <w:rFonts w:asciiTheme="minorHAnsi" w:hAnsiTheme="minorHAnsi" w:cstheme="minorHAnsi"/>
                <w:b/>
                <w:sz w:val="24"/>
                <w:szCs w:val="24"/>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Pr="00355343" w:rsidRDefault="00FD095E">
            <w:pPr>
              <w:jc w:val="both"/>
              <w:rPr>
                <w:rFonts w:asciiTheme="minorHAnsi" w:hAnsiTheme="minorHAnsi" w:cstheme="minorHAnsi"/>
                <w:sz w:val="24"/>
                <w:szCs w:val="24"/>
              </w:rPr>
            </w:pPr>
            <w:r w:rsidRPr="00355343">
              <w:rPr>
                <w:rFonts w:asciiTheme="minorHAnsi" w:hAnsiTheme="minorHAnsi" w:cstheme="minorHAnsi"/>
                <w:sz w:val="24"/>
                <w:szCs w:val="24"/>
              </w:rPr>
              <w:t xml:space="preserve">(W przypadku zaznaczenia odpowiedzi „tak” należy również wypełnić poniższe dane): </w:t>
            </w:r>
          </w:p>
        </w:tc>
      </w:tr>
      <w:tr w:rsidR="008B3406" w:rsidRPr="00355343"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Pr="00355343"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Pr="00355343" w:rsidRDefault="00FD095E" w:rsidP="00447582">
            <w:pPr>
              <w:pStyle w:val="Akapitzlist"/>
              <w:numPr>
                <w:ilvl w:val="0"/>
                <w:numId w:val="18"/>
              </w:numPr>
              <w:rPr>
                <w:rFonts w:asciiTheme="minorHAnsi" w:hAnsiTheme="minorHAnsi" w:cstheme="minorHAnsi"/>
                <w:sz w:val="24"/>
                <w:szCs w:val="24"/>
              </w:rPr>
            </w:pPr>
            <w:r w:rsidRPr="00355343">
              <w:rPr>
                <w:rFonts w:asciiTheme="minorHAnsi" w:hAnsiTheme="minorHAnsi" w:cstheme="minorHAnsi"/>
                <w:sz w:val="24"/>
                <w:szCs w:val="24"/>
              </w:rPr>
              <w:t>Mikroprzedsiębiorstwo: przedsiębiorstwo, które zatrudnia mniej niż 10 osób i którego roczny obrót lub roczna suma bilansowa nie przekracza 2 milionów EUR.</w:t>
            </w:r>
          </w:p>
        </w:tc>
      </w:tr>
      <w:tr w:rsidR="008B3406" w:rsidRPr="00355343"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Pr="00355343"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Pr="00355343" w:rsidRDefault="00FD095E" w:rsidP="00447582">
            <w:pPr>
              <w:pStyle w:val="Akapitzlist"/>
              <w:numPr>
                <w:ilvl w:val="0"/>
                <w:numId w:val="18"/>
              </w:numPr>
              <w:rPr>
                <w:rFonts w:asciiTheme="minorHAnsi" w:hAnsiTheme="minorHAnsi" w:cstheme="minorHAnsi"/>
                <w:sz w:val="24"/>
                <w:szCs w:val="24"/>
              </w:rPr>
            </w:pPr>
            <w:r w:rsidRPr="00355343">
              <w:rPr>
                <w:rFonts w:asciiTheme="minorHAnsi" w:hAnsiTheme="minorHAnsi" w:cstheme="minorHAnsi"/>
                <w:sz w:val="24"/>
                <w:szCs w:val="24"/>
              </w:rPr>
              <w:t>Małe przedsiębiorstwo: przedsiębiorstwo, które zatrudnia mniej niż 50 osób i którego roczny obrót lub roczna suma bilansowa nie przekracza 10 milionów EUR.</w:t>
            </w:r>
          </w:p>
        </w:tc>
      </w:tr>
      <w:tr w:rsidR="008B3406" w:rsidRPr="00355343"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Pr="00355343" w:rsidRDefault="008B3406">
            <w:pPr>
              <w:spacing w:line="360" w:lineRule="auto"/>
              <w:rPr>
                <w:rFonts w:asciiTheme="minorHAnsi" w:hAnsiTheme="minorHAnsi" w:cstheme="minorHAnsi"/>
                <w:sz w:val="24"/>
                <w:szCs w:val="24"/>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Pr="00355343" w:rsidRDefault="00FD095E" w:rsidP="00447582">
            <w:pPr>
              <w:pStyle w:val="Akapitzlist"/>
              <w:numPr>
                <w:ilvl w:val="0"/>
                <w:numId w:val="18"/>
              </w:numPr>
              <w:rPr>
                <w:rFonts w:asciiTheme="minorHAnsi" w:hAnsiTheme="minorHAnsi" w:cstheme="minorHAnsi"/>
                <w:sz w:val="24"/>
                <w:szCs w:val="24"/>
              </w:rPr>
            </w:pPr>
            <w:r w:rsidRPr="00355343">
              <w:rPr>
                <w:rFonts w:asciiTheme="minorHAnsi" w:hAnsiTheme="minorHAnsi" w:cstheme="minorHAnsi"/>
                <w:sz w:val="24"/>
                <w:szCs w:val="24"/>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Pr="00355343" w:rsidRDefault="008B3406">
      <w:pPr>
        <w:jc w:val="both"/>
        <w:rPr>
          <w:rFonts w:asciiTheme="minorHAnsi" w:hAnsiTheme="minorHAnsi"/>
          <w:sz w:val="24"/>
          <w:szCs w:val="24"/>
        </w:rPr>
      </w:pPr>
    </w:p>
    <w:p w14:paraId="1E7BC9F8" w14:textId="349F0F08" w:rsidR="008B3406" w:rsidRPr="00355343" w:rsidRDefault="00AD0A46" w:rsidP="00AD0A46">
      <w:pPr>
        <w:jc w:val="both"/>
        <w:rPr>
          <w:rFonts w:asciiTheme="minorHAnsi" w:hAnsiTheme="minorHAnsi"/>
          <w:sz w:val="24"/>
          <w:szCs w:val="24"/>
        </w:rPr>
      </w:pPr>
      <w:r w:rsidRPr="00355343">
        <w:rPr>
          <w:rFonts w:asciiTheme="minorHAnsi" w:hAnsiTheme="minorHAnsi"/>
          <w:sz w:val="24"/>
          <w:szCs w:val="24"/>
        </w:rPr>
        <w:t>10</w:t>
      </w:r>
      <w:r w:rsidR="00FD095E" w:rsidRPr="00355343">
        <w:rPr>
          <w:rFonts w:asciiTheme="minorHAnsi" w:hAnsiTheme="minorHAnsi"/>
          <w:sz w:val="24"/>
          <w:szCs w:val="24"/>
        </w:rPr>
        <w:t>. Integralną częścią oferty są poniższe dokumenty:</w:t>
      </w:r>
    </w:p>
    <w:p w14:paraId="0DFFE07A" w14:textId="77777777" w:rsidR="008B3406" w:rsidRPr="00355343" w:rsidRDefault="008B3406">
      <w:pPr>
        <w:ind w:left="1080" w:hanging="360"/>
        <w:jc w:val="both"/>
        <w:rPr>
          <w:rFonts w:asciiTheme="minorHAnsi" w:hAnsiTheme="minorHAnsi"/>
          <w:sz w:val="24"/>
          <w:szCs w:val="24"/>
        </w:rPr>
      </w:pPr>
    </w:p>
    <w:p w14:paraId="2C535055" w14:textId="77777777" w:rsidR="008B3406" w:rsidRPr="00355343" w:rsidRDefault="00C5020F" w:rsidP="00AD0A46">
      <w:pPr>
        <w:pStyle w:val="Akapitzlist"/>
        <w:numPr>
          <w:ilvl w:val="2"/>
          <w:numId w:val="17"/>
        </w:numPr>
        <w:jc w:val="both"/>
        <w:rPr>
          <w:rFonts w:asciiTheme="minorHAnsi" w:hAnsiTheme="minorHAnsi"/>
          <w:sz w:val="24"/>
          <w:szCs w:val="24"/>
        </w:rPr>
      </w:pPr>
      <w:r w:rsidRPr="00355343">
        <w:rPr>
          <w:rFonts w:asciiTheme="minorHAnsi" w:hAnsiTheme="minorHAnsi"/>
          <w:sz w:val="24"/>
          <w:szCs w:val="24"/>
        </w:rPr>
        <w:t>……………………………………….</w:t>
      </w:r>
    </w:p>
    <w:p w14:paraId="133DA692" w14:textId="77777777" w:rsidR="00C5020F" w:rsidRPr="00355343" w:rsidRDefault="00C5020F" w:rsidP="00AD0A46">
      <w:pPr>
        <w:pStyle w:val="Akapitzlist"/>
        <w:numPr>
          <w:ilvl w:val="2"/>
          <w:numId w:val="17"/>
        </w:numPr>
        <w:jc w:val="both"/>
        <w:rPr>
          <w:rFonts w:asciiTheme="minorHAnsi" w:hAnsiTheme="minorHAnsi"/>
          <w:sz w:val="24"/>
          <w:szCs w:val="24"/>
        </w:rPr>
      </w:pPr>
      <w:r w:rsidRPr="00355343">
        <w:rPr>
          <w:rFonts w:asciiTheme="minorHAnsi" w:hAnsiTheme="minorHAnsi"/>
          <w:sz w:val="24"/>
          <w:szCs w:val="24"/>
        </w:rPr>
        <w:t>……………………………………….</w:t>
      </w:r>
    </w:p>
    <w:p w14:paraId="3F2BF2C6" w14:textId="77777777" w:rsidR="00C5020F" w:rsidRPr="00355343" w:rsidRDefault="00C5020F" w:rsidP="00AD0A46">
      <w:pPr>
        <w:pStyle w:val="Akapitzlist"/>
        <w:numPr>
          <w:ilvl w:val="2"/>
          <w:numId w:val="17"/>
        </w:numPr>
        <w:jc w:val="both"/>
        <w:rPr>
          <w:rFonts w:asciiTheme="minorHAnsi" w:hAnsiTheme="minorHAnsi"/>
          <w:sz w:val="24"/>
          <w:szCs w:val="24"/>
        </w:rPr>
      </w:pPr>
      <w:r w:rsidRPr="00355343">
        <w:rPr>
          <w:rFonts w:asciiTheme="minorHAnsi" w:hAnsiTheme="minorHAnsi"/>
          <w:sz w:val="24"/>
          <w:szCs w:val="24"/>
        </w:rPr>
        <w:t>……………………………………….</w:t>
      </w:r>
    </w:p>
    <w:p w14:paraId="140D7790" w14:textId="77777777" w:rsidR="008B3406" w:rsidRPr="00355343" w:rsidRDefault="008B3406">
      <w:pPr>
        <w:ind w:firstLine="567"/>
        <w:jc w:val="both"/>
        <w:rPr>
          <w:rFonts w:asciiTheme="minorHAnsi" w:hAnsiTheme="minorHAnsi"/>
          <w:sz w:val="24"/>
          <w:szCs w:val="24"/>
        </w:rPr>
      </w:pPr>
    </w:p>
    <w:p w14:paraId="63B09CC9" w14:textId="77777777" w:rsidR="008B3406" w:rsidRPr="00355343" w:rsidRDefault="008B3406">
      <w:pPr>
        <w:jc w:val="right"/>
        <w:rPr>
          <w:rFonts w:asciiTheme="minorHAnsi" w:hAnsiTheme="minorHAnsi"/>
          <w:sz w:val="24"/>
          <w:szCs w:val="24"/>
        </w:rPr>
      </w:pPr>
    </w:p>
    <w:p w14:paraId="097BC42F" w14:textId="77777777" w:rsidR="008B3406" w:rsidRPr="00355343" w:rsidRDefault="008B3406">
      <w:pPr>
        <w:jc w:val="right"/>
        <w:rPr>
          <w:rFonts w:asciiTheme="minorHAnsi" w:hAnsiTheme="minorHAnsi"/>
          <w:sz w:val="24"/>
          <w:szCs w:val="24"/>
        </w:rPr>
      </w:pPr>
    </w:p>
    <w:p w14:paraId="36E5F7C8" w14:textId="77777777" w:rsidR="0038396E" w:rsidRPr="00355343" w:rsidRDefault="0038396E" w:rsidP="0038396E">
      <w:pPr>
        <w:jc w:val="both"/>
        <w:rPr>
          <w:rFonts w:asciiTheme="minorHAnsi" w:hAnsiTheme="minorHAnsi"/>
          <w:sz w:val="24"/>
          <w:szCs w:val="24"/>
        </w:rPr>
      </w:pPr>
      <w:r w:rsidRPr="00355343">
        <w:rPr>
          <w:rFonts w:asciiTheme="minorHAnsi" w:hAnsiTheme="minorHAnsi" w:cs="Calibri"/>
          <w:iCs/>
          <w:sz w:val="24"/>
          <w:szCs w:val="24"/>
        </w:rPr>
        <w:t>…………………….</w:t>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r>
      <w:r w:rsidRPr="00355343">
        <w:rPr>
          <w:rFonts w:asciiTheme="minorHAnsi" w:hAnsiTheme="minorHAnsi" w:cs="Calibri"/>
          <w:iCs/>
          <w:sz w:val="24"/>
          <w:szCs w:val="24"/>
        </w:rPr>
        <w:tab/>
        <w:t>…………………………………</w:t>
      </w:r>
    </w:p>
    <w:p w14:paraId="2F5F8CF9" w14:textId="6EDD71F4" w:rsidR="0038396E" w:rsidRPr="00355343" w:rsidRDefault="0038396E" w:rsidP="0038396E">
      <w:pPr>
        <w:ind w:left="4956" w:hanging="4248"/>
        <w:jc w:val="both"/>
        <w:rPr>
          <w:rFonts w:asciiTheme="minorHAnsi" w:hAnsiTheme="minorHAnsi"/>
          <w:sz w:val="24"/>
          <w:szCs w:val="24"/>
        </w:rPr>
      </w:pPr>
      <w:r w:rsidRPr="00355343">
        <w:rPr>
          <w:rFonts w:asciiTheme="minorHAnsi" w:hAnsiTheme="minorHAnsi" w:cs="Calibri"/>
          <w:iCs/>
          <w:sz w:val="24"/>
          <w:szCs w:val="24"/>
        </w:rPr>
        <w:t>Data</w:t>
      </w:r>
      <w:r w:rsidRPr="00355343">
        <w:rPr>
          <w:rFonts w:asciiTheme="minorHAnsi" w:hAnsiTheme="minorHAnsi" w:cs="Calibri"/>
          <w:iCs/>
          <w:sz w:val="24"/>
          <w:szCs w:val="24"/>
        </w:rPr>
        <w:tab/>
        <w:t>Podpis wykonawcy</w:t>
      </w:r>
      <w:r w:rsidRPr="00355343">
        <w:rPr>
          <w:rFonts w:asciiTheme="minorHAnsi" w:hAnsiTheme="minorHAnsi"/>
          <w:sz w:val="24"/>
          <w:szCs w:val="24"/>
        </w:rPr>
        <w:t xml:space="preserve"> (osoby uprawnionej)</w:t>
      </w:r>
    </w:p>
    <w:p w14:paraId="6C21E788" w14:textId="77777777" w:rsidR="008B3406" w:rsidRPr="00355343" w:rsidRDefault="008B3406">
      <w:pPr>
        <w:jc w:val="right"/>
        <w:rPr>
          <w:rFonts w:asciiTheme="minorHAnsi" w:hAnsiTheme="minorHAnsi"/>
          <w:sz w:val="24"/>
          <w:szCs w:val="24"/>
        </w:rPr>
      </w:pPr>
    </w:p>
    <w:p w14:paraId="6BBC4FE7" w14:textId="77777777" w:rsidR="008B3406" w:rsidRPr="00355343" w:rsidRDefault="008B3406">
      <w:pPr>
        <w:tabs>
          <w:tab w:val="left" w:pos="400"/>
          <w:tab w:val="left" w:pos="4560"/>
          <w:tab w:val="right" w:pos="9014"/>
        </w:tabs>
        <w:jc w:val="right"/>
        <w:rPr>
          <w:rFonts w:asciiTheme="minorHAnsi" w:hAnsiTheme="minorHAnsi"/>
          <w:i/>
          <w:sz w:val="24"/>
          <w:szCs w:val="24"/>
        </w:rPr>
        <w:sectPr w:rsidR="008B3406" w:rsidRPr="00355343">
          <w:headerReference w:type="default" r:id="rId28"/>
          <w:footerReference w:type="default" r:id="rId29"/>
          <w:footerReference w:type="first" r:id="rId30"/>
          <w:pgSz w:w="11906" w:h="16838"/>
          <w:pgMar w:top="1418" w:right="1418" w:bottom="1418" w:left="1418" w:header="709" w:footer="709" w:gutter="0"/>
          <w:cols w:space="708"/>
          <w:formProt w:val="0"/>
          <w:titlePg/>
          <w:docGrid w:linePitch="360" w:charSpace="8192"/>
        </w:sectPr>
      </w:pPr>
    </w:p>
    <w:p w14:paraId="325248BB" w14:textId="56B8831D" w:rsidR="008B3406" w:rsidRPr="00355343" w:rsidRDefault="00FD095E">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 xml:space="preserve">załącznik nr </w:t>
      </w:r>
      <w:r w:rsidR="00D33E4A">
        <w:rPr>
          <w:rFonts w:asciiTheme="minorHAnsi" w:hAnsiTheme="minorHAnsi"/>
          <w:bCs/>
          <w:szCs w:val="24"/>
        </w:rPr>
        <w:t>3</w:t>
      </w:r>
      <w:r w:rsidRPr="00355343">
        <w:rPr>
          <w:rFonts w:asciiTheme="minorHAnsi" w:hAnsiTheme="minorHAnsi"/>
          <w:bCs/>
          <w:szCs w:val="24"/>
        </w:rPr>
        <w:t xml:space="preserve"> do SWZ</w:t>
      </w:r>
    </w:p>
    <w:p w14:paraId="19BCF27F" w14:textId="77777777" w:rsidR="008B3406" w:rsidRPr="00355343" w:rsidRDefault="008B3406">
      <w:pPr>
        <w:spacing w:line="276" w:lineRule="auto"/>
        <w:rPr>
          <w:rFonts w:asciiTheme="minorHAnsi" w:eastAsia="Calibri" w:hAnsiTheme="minorHAnsi" w:cstheme="minorHAnsi"/>
          <w:sz w:val="24"/>
          <w:szCs w:val="24"/>
        </w:rPr>
      </w:pPr>
    </w:p>
    <w:p w14:paraId="00AFAD56" w14:textId="77777777" w:rsidR="008B3406" w:rsidRPr="00355343" w:rsidRDefault="00FD095E">
      <w:pPr>
        <w:spacing w:line="276" w:lineRule="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Nazwa Wykonawcy / Wykonawców  </w:t>
      </w:r>
      <w:r w:rsidRPr="00355343">
        <w:rPr>
          <w:rFonts w:asciiTheme="minorHAnsi" w:eastAsia="Calibri" w:hAnsiTheme="minorHAnsi" w:cstheme="minorHAnsi"/>
          <w:b/>
          <w:sz w:val="24"/>
          <w:szCs w:val="24"/>
        </w:rPr>
        <w:t>…………………………………………………………………………………………………………</w:t>
      </w:r>
    </w:p>
    <w:p w14:paraId="0C7A18E3" w14:textId="77777777" w:rsidR="008B3406" w:rsidRPr="00355343" w:rsidRDefault="00FD095E">
      <w:pPr>
        <w:spacing w:line="276" w:lineRule="auto"/>
        <w:rPr>
          <w:rFonts w:asciiTheme="minorHAnsi" w:eastAsia="Calibri" w:hAnsiTheme="minorHAnsi" w:cstheme="minorHAnsi"/>
          <w:b/>
          <w:sz w:val="24"/>
          <w:szCs w:val="24"/>
        </w:rPr>
      </w:pPr>
      <w:r w:rsidRPr="00355343">
        <w:rPr>
          <w:rFonts w:asciiTheme="minorHAnsi" w:eastAsia="Calibri" w:hAnsiTheme="minorHAnsi" w:cstheme="minorHAnsi"/>
          <w:sz w:val="24"/>
          <w:szCs w:val="24"/>
        </w:rPr>
        <w:t xml:space="preserve">Adres </w:t>
      </w:r>
      <w:r w:rsidRPr="00355343">
        <w:rPr>
          <w:rFonts w:asciiTheme="minorHAnsi" w:eastAsia="Calibri" w:hAnsiTheme="minorHAnsi" w:cstheme="minorHAnsi"/>
          <w:b/>
          <w:sz w:val="24"/>
          <w:szCs w:val="24"/>
        </w:rPr>
        <w:t>……………………………………………………………………………….………………</w:t>
      </w:r>
    </w:p>
    <w:p w14:paraId="43197017" w14:textId="77777777" w:rsidR="008B3406" w:rsidRPr="00355343" w:rsidRDefault="008B3406">
      <w:pPr>
        <w:rPr>
          <w:rFonts w:asciiTheme="minorHAnsi" w:hAnsiTheme="minorHAnsi" w:cstheme="minorHAnsi"/>
          <w:sz w:val="24"/>
          <w:szCs w:val="24"/>
        </w:rPr>
      </w:pPr>
    </w:p>
    <w:p w14:paraId="41EE01F7" w14:textId="77777777" w:rsidR="008B3406" w:rsidRPr="00355343" w:rsidRDefault="00FD095E">
      <w:pPr>
        <w:keepNext/>
        <w:shd w:val="clear" w:color="auto" w:fill="ECECE1"/>
        <w:jc w:val="center"/>
        <w:outlineLvl w:val="1"/>
        <w:rPr>
          <w:rFonts w:asciiTheme="minorHAnsi" w:hAnsiTheme="minorHAnsi" w:cstheme="minorHAnsi"/>
          <w:sz w:val="24"/>
          <w:szCs w:val="24"/>
          <w:lang w:eastAsia="pl-PL"/>
        </w:rPr>
      </w:pPr>
      <w:r w:rsidRPr="00355343">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Pr="00355343" w:rsidRDefault="008B3406">
      <w:pPr>
        <w:spacing w:line="276" w:lineRule="auto"/>
        <w:jc w:val="center"/>
        <w:rPr>
          <w:rFonts w:asciiTheme="minorHAnsi" w:hAnsiTheme="minorHAnsi" w:cstheme="minorHAnsi"/>
          <w:b/>
          <w:i/>
          <w:sz w:val="24"/>
          <w:szCs w:val="24"/>
        </w:rPr>
      </w:pPr>
    </w:p>
    <w:p w14:paraId="1B5C53B7" w14:textId="77777777" w:rsidR="008B3406" w:rsidRPr="00355343" w:rsidRDefault="00FD095E">
      <w:pPr>
        <w:pStyle w:val="ust"/>
        <w:spacing w:before="0" w:after="0" w:line="276" w:lineRule="auto"/>
        <w:ind w:left="0" w:firstLine="0"/>
        <w:jc w:val="center"/>
        <w:rPr>
          <w:rFonts w:asciiTheme="minorHAnsi" w:hAnsiTheme="minorHAnsi" w:cstheme="minorHAnsi"/>
        </w:rPr>
      </w:pPr>
      <w:r w:rsidRPr="00355343">
        <w:rPr>
          <w:rFonts w:asciiTheme="minorHAnsi" w:hAnsiTheme="minorHAnsi" w:cstheme="minorHAnsi"/>
        </w:rPr>
        <w:t xml:space="preserve">Dotyczy postępowania </w:t>
      </w:r>
      <w:proofErr w:type="spellStart"/>
      <w:r w:rsidRPr="00355343">
        <w:rPr>
          <w:rFonts w:asciiTheme="minorHAnsi" w:hAnsiTheme="minorHAnsi" w:cstheme="minorHAnsi"/>
        </w:rPr>
        <w:t>pn</w:t>
      </w:r>
      <w:proofErr w:type="spellEnd"/>
      <w:r w:rsidRPr="00355343">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rsidRPr="00355343"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0A789EB0" w:rsidR="008B3406" w:rsidRPr="00355343" w:rsidRDefault="00655DEE" w:rsidP="00655DEE">
            <w:pPr>
              <w:spacing w:before="120" w:after="120"/>
              <w:jc w:val="center"/>
              <w:rPr>
                <w:rFonts w:asciiTheme="minorHAnsi" w:hAnsiTheme="minorHAnsi" w:cs="Calibri"/>
                <w:b/>
                <w:iCs/>
                <w:sz w:val="24"/>
                <w:szCs w:val="24"/>
              </w:rPr>
            </w:pPr>
            <w:r w:rsidRPr="00355343">
              <w:rPr>
                <w:rFonts w:asciiTheme="minorHAnsi" w:hAnsiTheme="minorHAnsi"/>
                <w:b/>
                <w:iCs/>
                <w:color w:val="000000"/>
                <w:sz w:val="24"/>
                <w:szCs w:val="24"/>
              </w:rPr>
              <w:t>Zadanie: Catering – przygotowanie oraz dostarczanie całodziennego wyżywienia pacjentów</w:t>
            </w:r>
          </w:p>
        </w:tc>
      </w:tr>
      <w:tr w:rsidR="008B3406" w:rsidRPr="00355343"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0DEA3F55" w:rsidR="008B3406" w:rsidRPr="00355343" w:rsidRDefault="002C372C">
            <w:pPr>
              <w:jc w:val="center"/>
              <w:rPr>
                <w:rFonts w:asciiTheme="minorHAnsi" w:hAnsiTheme="minorHAnsi" w:cs="Calibri"/>
                <w:b/>
                <w:sz w:val="24"/>
                <w:szCs w:val="24"/>
                <w:lang w:eastAsia="pl-PL"/>
              </w:rPr>
            </w:pPr>
            <w:r w:rsidRPr="00355343">
              <w:rPr>
                <w:rFonts w:asciiTheme="minorHAnsi" w:hAnsiTheme="minorHAnsi" w:cs="Calibri"/>
                <w:b/>
                <w:sz w:val="24"/>
                <w:szCs w:val="24"/>
                <w:lang w:eastAsia="pl-PL"/>
              </w:rPr>
              <w:t>ZP/</w:t>
            </w:r>
            <w:r w:rsidR="00655DEE" w:rsidRPr="00355343">
              <w:rPr>
                <w:rFonts w:asciiTheme="minorHAnsi" w:hAnsiTheme="minorHAnsi" w:cs="Calibri"/>
                <w:b/>
                <w:sz w:val="24"/>
                <w:szCs w:val="24"/>
                <w:lang w:eastAsia="pl-PL"/>
              </w:rPr>
              <w:t>376</w:t>
            </w:r>
            <w:r w:rsidRPr="00355343">
              <w:rPr>
                <w:rFonts w:asciiTheme="minorHAnsi" w:hAnsiTheme="minorHAnsi" w:cs="Calibri"/>
                <w:b/>
                <w:sz w:val="24"/>
                <w:szCs w:val="24"/>
                <w:lang w:eastAsia="pl-PL"/>
              </w:rPr>
              <w:t>/23</w:t>
            </w:r>
          </w:p>
        </w:tc>
      </w:tr>
    </w:tbl>
    <w:p w14:paraId="5243A621" w14:textId="77777777" w:rsidR="008B3406" w:rsidRPr="00355343" w:rsidRDefault="008B3406">
      <w:pPr>
        <w:spacing w:line="276" w:lineRule="auto"/>
        <w:jc w:val="center"/>
        <w:rPr>
          <w:rFonts w:asciiTheme="minorHAnsi" w:hAnsiTheme="minorHAnsi" w:cstheme="minorHAnsi"/>
          <w:b/>
          <w:bCs/>
          <w:i/>
          <w:iCs/>
          <w:sz w:val="24"/>
          <w:szCs w:val="24"/>
        </w:rPr>
      </w:pPr>
    </w:p>
    <w:p w14:paraId="08492512"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355343"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7D936DF9" w:rsidR="008B3406" w:rsidRPr="00355343" w:rsidRDefault="00FD095E">
            <w:pPr>
              <w:spacing w:line="276" w:lineRule="auto"/>
              <w:rPr>
                <w:rFonts w:asciiTheme="minorHAnsi" w:hAnsiTheme="minorHAnsi" w:cstheme="minorHAnsi"/>
                <w:b/>
                <w:sz w:val="24"/>
                <w:szCs w:val="24"/>
                <w:lang w:eastAsia="pl-PL"/>
              </w:rPr>
            </w:pPr>
            <w:r w:rsidRPr="00355343">
              <w:rPr>
                <w:rFonts w:asciiTheme="minorHAnsi" w:hAnsiTheme="minorHAnsi" w:cstheme="minorHAnsi"/>
                <w:b/>
                <w:sz w:val="24"/>
                <w:szCs w:val="24"/>
                <w:lang w:eastAsia="pl-PL"/>
              </w:rPr>
              <w:t>OŚWIADCZENIE W ZAKRESIE ART. 108 UST. 1 PKT 5 USTAWY Z  DNIA  11 WRZEŚNIA 2019 R. PRAWO ZAMÓWIEŃ PUBLICZNYCH (T.J. DZ. U. Z 202</w:t>
            </w:r>
            <w:r w:rsidR="00B676A6">
              <w:rPr>
                <w:rFonts w:asciiTheme="minorHAnsi" w:hAnsiTheme="minorHAnsi" w:cstheme="minorHAnsi"/>
                <w:b/>
                <w:sz w:val="24"/>
                <w:szCs w:val="24"/>
                <w:lang w:eastAsia="pl-PL"/>
              </w:rPr>
              <w:t>2</w:t>
            </w:r>
            <w:r w:rsidRPr="00355343">
              <w:rPr>
                <w:rFonts w:asciiTheme="minorHAnsi" w:hAnsiTheme="minorHAnsi" w:cstheme="minorHAnsi"/>
                <w:b/>
                <w:sz w:val="24"/>
                <w:szCs w:val="24"/>
                <w:lang w:eastAsia="pl-PL"/>
              </w:rPr>
              <w:t xml:space="preserve"> R. POZ. 1</w:t>
            </w:r>
            <w:r w:rsidR="00B676A6">
              <w:rPr>
                <w:rFonts w:asciiTheme="minorHAnsi" w:hAnsiTheme="minorHAnsi" w:cstheme="minorHAnsi"/>
                <w:b/>
                <w:sz w:val="24"/>
                <w:szCs w:val="24"/>
                <w:lang w:eastAsia="pl-PL"/>
              </w:rPr>
              <w:t>710</w:t>
            </w:r>
            <w:r w:rsidRPr="00355343">
              <w:rPr>
                <w:rFonts w:asciiTheme="minorHAnsi" w:hAnsiTheme="minorHAnsi" w:cstheme="minorHAnsi"/>
                <w:b/>
                <w:sz w:val="24"/>
                <w:szCs w:val="24"/>
                <w:lang w:eastAsia="pl-PL"/>
              </w:rPr>
              <w:t xml:space="preserve"> ZE ZM.):</w:t>
            </w:r>
          </w:p>
        </w:tc>
      </w:tr>
      <w:tr w:rsidR="008B3406" w:rsidRPr="00355343"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Pr="00355343" w:rsidRDefault="00FD095E">
            <w:pPr>
              <w:spacing w:line="276" w:lineRule="auto"/>
              <w:rPr>
                <w:rFonts w:asciiTheme="minorHAnsi" w:hAnsiTheme="minorHAnsi" w:cstheme="minorHAnsi"/>
                <w:b/>
                <w:i/>
                <w:sz w:val="24"/>
                <w:szCs w:val="24"/>
                <w:lang w:eastAsia="pl-PL"/>
              </w:rPr>
            </w:pPr>
            <w:r w:rsidRPr="00355343">
              <w:rPr>
                <w:rFonts w:asciiTheme="minorHAnsi" w:hAnsiTheme="minorHAnsi" w:cstheme="minorHAnsi"/>
                <w:sz w:val="24"/>
                <w:szCs w:val="24"/>
                <w:lang w:eastAsia="pl-PL"/>
              </w:rPr>
              <w:t>Składając ofertę w przedmiotowym postępowaniu oświadczamy, że:</w:t>
            </w:r>
          </w:p>
          <w:p w14:paraId="3427C1FF" w14:textId="352186B4" w:rsidR="008B3406" w:rsidRPr="00355343" w:rsidRDefault="00FD095E" w:rsidP="00447582">
            <w:pPr>
              <w:pStyle w:val="SIWZ10"/>
              <w:numPr>
                <w:ilvl w:val="0"/>
                <w:numId w:val="26"/>
              </w:numPr>
              <w:rPr>
                <w:rFonts w:asciiTheme="minorHAnsi" w:hAnsiTheme="minorHAnsi" w:cstheme="minorHAnsi"/>
                <w:b/>
                <w:bCs/>
                <w:iCs/>
                <w:sz w:val="24"/>
                <w:szCs w:val="24"/>
                <w:lang w:eastAsia="ar-SA"/>
              </w:rPr>
            </w:pPr>
            <w:r w:rsidRPr="00355343">
              <w:rPr>
                <w:rFonts w:asciiTheme="minorHAnsi" w:hAnsiTheme="minorHAnsi" w:cstheme="minorHAnsi"/>
                <w:sz w:val="24"/>
                <w:szCs w:val="24"/>
              </w:rPr>
              <w:t>należymy do tej samej grupy kapitałowej w rozumieniu ustawy z dnia 16 lutego 2007 r. o ochronie konkurencji i konsumentów (Dz. U. z 202</w:t>
            </w:r>
            <w:r w:rsidR="00901F74" w:rsidRPr="00355343">
              <w:rPr>
                <w:rFonts w:asciiTheme="minorHAnsi" w:hAnsiTheme="minorHAnsi" w:cstheme="minorHAnsi"/>
                <w:sz w:val="24"/>
                <w:szCs w:val="24"/>
              </w:rPr>
              <w:t>1</w:t>
            </w:r>
            <w:r w:rsidRPr="00355343">
              <w:rPr>
                <w:rFonts w:asciiTheme="minorHAnsi" w:hAnsiTheme="minorHAnsi" w:cstheme="minorHAnsi"/>
                <w:sz w:val="24"/>
                <w:szCs w:val="24"/>
              </w:rPr>
              <w:t xml:space="preserve"> r. poz. </w:t>
            </w:r>
            <w:r w:rsidR="00901F74" w:rsidRPr="00355343">
              <w:rPr>
                <w:rFonts w:asciiTheme="minorHAnsi" w:hAnsiTheme="minorHAnsi" w:cstheme="minorHAnsi"/>
                <w:sz w:val="24"/>
                <w:szCs w:val="24"/>
              </w:rPr>
              <w:t>275</w:t>
            </w:r>
            <w:r w:rsidRPr="00355343">
              <w:rPr>
                <w:rFonts w:asciiTheme="minorHAnsi" w:hAnsiTheme="minorHAnsi" w:cstheme="minorHAnsi"/>
                <w:sz w:val="24"/>
                <w:szCs w:val="24"/>
              </w:rPr>
              <w:t>), z innym Wykonawcą, który złożył odrębną ofertę, ofertę częściową *:</w:t>
            </w:r>
          </w:p>
          <w:p w14:paraId="744A2C20" w14:textId="77777777" w:rsidR="008B3406" w:rsidRPr="00355343" w:rsidRDefault="00FD095E" w:rsidP="00486D91">
            <w:pPr>
              <w:numPr>
                <w:ilvl w:val="0"/>
                <w:numId w:val="50"/>
              </w:numPr>
              <w:suppressAutoHyphens w:val="0"/>
              <w:overflowPunct w:val="0"/>
              <w:spacing w:after="120"/>
              <w:ind w:left="709"/>
              <w:jc w:val="both"/>
              <w:textAlignment w:val="auto"/>
              <w:rPr>
                <w:rFonts w:asciiTheme="minorHAnsi" w:hAnsiTheme="minorHAnsi" w:cstheme="minorHAnsi"/>
                <w:sz w:val="24"/>
                <w:szCs w:val="24"/>
              </w:rPr>
            </w:pPr>
            <w:r w:rsidRPr="00355343">
              <w:rPr>
                <w:rFonts w:asciiTheme="minorHAnsi" w:hAnsiTheme="minorHAnsi" w:cstheme="minorHAnsi"/>
                <w:sz w:val="24"/>
                <w:szCs w:val="24"/>
              </w:rPr>
              <w:t>…………………………………………………………………………………………**</w:t>
            </w:r>
          </w:p>
          <w:p w14:paraId="5C8BB552" w14:textId="77777777" w:rsidR="008B3406" w:rsidRPr="00355343" w:rsidRDefault="00FD095E">
            <w:pPr>
              <w:suppressAutoHyphens w:val="0"/>
              <w:overflowPunct w:val="0"/>
              <w:spacing w:after="120"/>
              <w:ind w:left="738"/>
              <w:textAlignment w:val="auto"/>
              <w:rPr>
                <w:rFonts w:asciiTheme="minorHAnsi" w:hAnsiTheme="minorHAnsi" w:cstheme="minorHAnsi"/>
                <w:sz w:val="24"/>
                <w:szCs w:val="24"/>
              </w:rPr>
            </w:pPr>
            <w:r w:rsidRPr="00355343">
              <w:rPr>
                <w:rFonts w:asciiTheme="minorHAnsi" w:hAnsiTheme="minorHAnsi" w:cstheme="minorHAnsi"/>
                <w:sz w:val="24"/>
                <w:szCs w:val="24"/>
              </w:rPr>
              <w:t>(Nazwa i adres Wykonawcy)</w:t>
            </w:r>
          </w:p>
          <w:p w14:paraId="76B7E1A1" w14:textId="77777777" w:rsidR="008B3406" w:rsidRPr="00355343" w:rsidRDefault="00FD095E">
            <w:pPr>
              <w:tabs>
                <w:tab w:val="left" w:pos="426"/>
              </w:tabs>
              <w:spacing w:after="120"/>
              <w:ind w:left="426"/>
              <w:rPr>
                <w:rFonts w:asciiTheme="minorHAnsi" w:eastAsia="Calibri" w:hAnsiTheme="minorHAnsi" w:cstheme="minorHAnsi"/>
                <w:sz w:val="24"/>
                <w:szCs w:val="24"/>
              </w:rPr>
            </w:pPr>
            <w:r w:rsidRPr="00355343">
              <w:rPr>
                <w:rFonts w:asciiTheme="minorHAnsi" w:eastAsia="Calibri" w:hAnsiTheme="minorHAnsi" w:cstheme="minorHAnsi"/>
                <w:sz w:val="24"/>
                <w:szCs w:val="24"/>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Pr="00355343" w:rsidRDefault="00FD095E" w:rsidP="00486D91">
            <w:pPr>
              <w:numPr>
                <w:ilvl w:val="0"/>
                <w:numId w:val="51"/>
              </w:numPr>
              <w:tabs>
                <w:tab w:val="left" w:pos="426"/>
              </w:tabs>
              <w:suppressAutoHyphens w:val="0"/>
              <w:overflowPunct w:val="0"/>
              <w:spacing w:after="120"/>
              <w:jc w:val="both"/>
              <w:textAlignment w:val="auto"/>
              <w:rPr>
                <w:rFonts w:asciiTheme="minorHAnsi" w:eastAsia="Calibri" w:hAnsiTheme="minorHAnsi" w:cstheme="minorHAnsi"/>
                <w:b/>
                <w:bCs/>
                <w:sz w:val="24"/>
                <w:szCs w:val="24"/>
              </w:rPr>
            </w:pPr>
            <w:r w:rsidRPr="00355343">
              <w:rPr>
                <w:rFonts w:asciiTheme="minorHAnsi" w:eastAsia="Calibri" w:hAnsiTheme="minorHAnsi" w:cstheme="minorHAnsi"/>
                <w:sz w:val="24"/>
                <w:szCs w:val="24"/>
              </w:rPr>
              <w:t>nie należymy do tej samej grupy kapitałowej w rozumieniu ustawy z dnia 16 lutego 2007 r. o ochronie konkurencji i konsumentów (Dz. U. z 20</w:t>
            </w:r>
            <w:r w:rsidR="00901F74" w:rsidRPr="00355343">
              <w:rPr>
                <w:rFonts w:asciiTheme="minorHAnsi" w:eastAsia="Calibri" w:hAnsiTheme="minorHAnsi" w:cstheme="minorHAnsi"/>
                <w:sz w:val="24"/>
                <w:szCs w:val="24"/>
              </w:rPr>
              <w:t>21</w:t>
            </w:r>
            <w:r w:rsidRPr="00355343">
              <w:rPr>
                <w:rFonts w:asciiTheme="minorHAnsi" w:eastAsia="Calibri" w:hAnsiTheme="minorHAnsi" w:cstheme="minorHAnsi"/>
                <w:sz w:val="24"/>
                <w:szCs w:val="24"/>
              </w:rPr>
              <w:t xml:space="preserve"> r. poz. </w:t>
            </w:r>
            <w:r w:rsidR="00901F74" w:rsidRPr="00355343">
              <w:rPr>
                <w:rFonts w:asciiTheme="minorHAnsi" w:eastAsia="Calibri" w:hAnsiTheme="minorHAnsi" w:cstheme="minorHAnsi"/>
                <w:sz w:val="24"/>
                <w:szCs w:val="24"/>
              </w:rPr>
              <w:t>275</w:t>
            </w:r>
            <w:r w:rsidRPr="00355343">
              <w:rPr>
                <w:rFonts w:asciiTheme="minorHAnsi" w:eastAsia="Calibri" w:hAnsiTheme="minorHAnsi" w:cstheme="minorHAnsi"/>
                <w:sz w:val="24"/>
                <w:szCs w:val="24"/>
              </w:rPr>
              <w:t>), z innym Wykonawcą, który złożył odrębną ofertę, ofertę częściową*;</w:t>
            </w:r>
          </w:p>
          <w:p w14:paraId="4E2060CF" w14:textId="7967A67D" w:rsidR="008B3406" w:rsidRPr="00355343" w:rsidRDefault="00FD095E" w:rsidP="00486D91">
            <w:pPr>
              <w:numPr>
                <w:ilvl w:val="0"/>
                <w:numId w:val="52"/>
              </w:numPr>
              <w:tabs>
                <w:tab w:val="left" w:pos="426"/>
              </w:tabs>
              <w:suppressAutoHyphens w:val="0"/>
              <w:overflowPunct w:val="0"/>
              <w:spacing w:after="120"/>
              <w:jc w:val="both"/>
              <w:textAlignment w:val="auto"/>
              <w:rPr>
                <w:rFonts w:asciiTheme="minorHAnsi" w:eastAsia="Calibri" w:hAnsiTheme="minorHAnsi" w:cstheme="minorHAnsi"/>
                <w:b/>
                <w:bCs/>
                <w:sz w:val="24"/>
                <w:szCs w:val="24"/>
                <w:lang w:eastAsia="pl-PL"/>
              </w:rPr>
            </w:pPr>
            <w:r w:rsidRPr="00355343">
              <w:rPr>
                <w:rFonts w:asciiTheme="minorHAnsi" w:eastAsia="Calibri" w:hAnsiTheme="minorHAnsi" w:cstheme="minorHAnsi"/>
                <w:sz w:val="24"/>
                <w:szCs w:val="24"/>
                <w:u w:val="single"/>
                <w:lang w:eastAsia="pl-PL"/>
              </w:rPr>
              <w:t>nie należymy do żadnej grupy kapitałowej</w:t>
            </w:r>
            <w:r w:rsidRPr="00355343">
              <w:rPr>
                <w:rFonts w:asciiTheme="minorHAnsi" w:eastAsia="Calibri" w:hAnsiTheme="minorHAnsi" w:cstheme="minorHAnsi"/>
                <w:sz w:val="24"/>
                <w:szCs w:val="24"/>
                <w:lang w:eastAsia="pl-PL"/>
              </w:rPr>
              <w:t xml:space="preserve"> w rozumieniu ustawy z dnia 16 lutego 2007 r. o ochronie konkurencji i konsumentów (Dz. U z 202</w:t>
            </w:r>
            <w:r w:rsidR="00901F74" w:rsidRPr="00355343">
              <w:rPr>
                <w:rFonts w:asciiTheme="minorHAnsi" w:eastAsia="Calibri" w:hAnsiTheme="minorHAnsi" w:cstheme="minorHAnsi"/>
                <w:sz w:val="24"/>
                <w:szCs w:val="24"/>
                <w:lang w:eastAsia="pl-PL"/>
              </w:rPr>
              <w:t>1</w:t>
            </w:r>
            <w:r w:rsidRPr="00355343">
              <w:rPr>
                <w:rFonts w:asciiTheme="minorHAnsi" w:eastAsia="Calibri" w:hAnsiTheme="minorHAnsi" w:cstheme="minorHAnsi"/>
                <w:sz w:val="24"/>
                <w:szCs w:val="24"/>
                <w:lang w:eastAsia="pl-PL"/>
              </w:rPr>
              <w:t xml:space="preserve"> r. poz. </w:t>
            </w:r>
            <w:r w:rsidR="00901F74" w:rsidRPr="00355343">
              <w:rPr>
                <w:rFonts w:asciiTheme="minorHAnsi" w:eastAsia="Calibri" w:hAnsiTheme="minorHAnsi" w:cstheme="minorHAnsi"/>
                <w:sz w:val="24"/>
                <w:szCs w:val="24"/>
                <w:lang w:eastAsia="pl-PL"/>
              </w:rPr>
              <w:t>275</w:t>
            </w:r>
            <w:r w:rsidRPr="00355343">
              <w:rPr>
                <w:rFonts w:asciiTheme="minorHAnsi" w:eastAsia="Calibri" w:hAnsiTheme="minorHAnsi" w:cstheme="minorHAnsi"/>
                <w:sz w:val="24"/>
                <w:szCs w:val="24"/>
                <w:lang w:eastAsia="pl-PL"/>
              </w:rPr>
              <w:t>)*;</w:t>
            </w:r>
          </w:p>
          <w:p w14:paraId="4B2EB260" w14:textId="77777777" w:rsidR="008B3406" w:rsidRPr="00355343" w:rsidRDefault="00FD095E">
            <w:pPr>
              <w:spacing w:line="276" w:lineRule="auto"/>
              <w:rPr>
                <w:rFonts w:asciiTheme="minorHAnsi" w:hAnsiTheme="minorHAnsi" w:cstheme="minorHAnsi"/>
                <w:bCs/>
                <w:sz w:val="24"/>
                <w:szCs w:val="24"/>
                <w:lang w:eastAsia="pl-PL"/>
              </w:rPr>
            </w:pPr>
            <w:r w:rsidRPr="00355343">
              <w:rPr>
                <w:rFonts w:asciiTheme="minorHAnsi" w:hAnsiTheme="minorHAnsi" w:cstheme="minorHAnsi"/>
                <w:bCs/>
                <w:sz w:val="24"/>
                <w:szCs w:val="24"/>
                <w:lang w:eastAsia="pl-PL"/>
              </w:rPr>
              <w:t>*należy zaznaczyć właściwe</w:t>
            </w:r>
          </w:p>
          <w:p w14:paraId="597DEA29" w14:textId="77777777" w:rsidR="008B3406" w:rsidRPr="00355343" w:rsidRDefault="00FD095E">
            <w:pPr>
              <w:rPr>
                <w:rFonts w:asciiTheme="minorHAnsi" w:hAnsiTheme="minorHAnsi" w:cstheme="minorHAnsi"/>
                <w:sz w:val="24"/>
                <w:szCs w:val="24"/>
                <w:lang w:eastAsia="pl-PL"/>
              </w:rPr>
            </w:pPr>
            <w:r w:rsidRPr="00355343">
              <w:rPr>
                <w:rFonts w:asciiTheme="minorHAnsi" w:hAnsiTheme="minorHAnsi" w:cstheme="minorHAnsi"/>
                <w:sz w:val="24"/>
                <w:szCs w:val="24"/>
                <w:lang w:eastAsia="pl-PL"/>
              </w:rPr>
              <w:t>** wypełnić jeżeli dotyczy</w:t>
            </w:r>
          </w:p>
        </w:tc>
      </w:tr>
      <w:tr w:rsidR="008B3406" w:rsidRPr="00355343"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Pr="00355343" w:rsidRDefault="00FD095E">
            <w:pPr>
              <w:spacing w:line="276" w:lineRule="auto"/>
              <w:rPr>
                <w:rFonts w:asciiTheme="minorHAnsi" w:hAnsiTheme="minorHAnsi" w:cstheme="minorHAnsi"/>
                <w:b/>
                <w:sz w:val="24"/>
                <w:szCs w:val="24"/>
                <w:lang w:eastAsia="pl-PL"/>
              </w:rPr>
            </w:pPr>
            <w:r w:rsidRPr="00355343">
              <w:rPr>
                <w:rFonts w:asciiTheme="minorHAnsi" w:hAnsiTheme="minorHAnsi" w:cstheme="minorHAnsi"/>
                <w:b/>
                <w:sz w:val="24"/>
                <w:szCs w:val="24"/>
                <w:lang w:eastAsia="pl-PL"/>
              </w:rPr>
              <w:t>OŚWIADCZENIE DOTYCZĄCE PODANYCH INFORMACJI:</w:t>
            </w:r>
          </w:p>
        </w:tc>
      </w:tr>
      <w:tr w:rsidR="008B3406" w:rsidRPr="00355343"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tc>
      </w:tr>
    </w:tbl>
    <w:p w14:paraId="32AD9C46" w14:textId="77777777" w:rsidR="008B3406" w:rsidRDefault="008B3406">
      <w:pPr>
        <w:rPr>
          <w:rFonts w:asciiTheme="minorHAnsi" w:hAnsiTheme="minorHAnsi" w:cs="Arial"/>
          <w:sz w:val="24"/>
          <w:szCs w:val="24"/>
        </w:rPr>
      </w:pPr>
    </w:p>
    <w:p w14:paraId="6FB470D5" w14:textId="69C6A753" w:rsidR="003C0272" w:rsidRPr="003C0272" w:rsidRDefault="003C0272" w:rsidP="003C0272">
      <w:pPr>
        <w:spacing w:line="360" w:lineRule="auto"/>
        <w:jc w:val="right"/>
        <w:rPr>
          <w:rFonts w:asciiTheme="minorHAnsi" w:hAnsiTheme="minorHAnsi" w:cs="Arial"/>
          <w:sz w:val="24"/>
          <w:szCs w:val="24"/>
        </w:rPr>
      </w:pPr>
      <w:r>
        <w:rPr>
          <w:rFonts w:asciiTheme="minorHAnsi" w:hAnsiTheme="minorHAnsi" w:cs="Arial"/>
          <w:sz w:val="24"/>
          <w:szCs w:val="24"/>
        </w:rPr>
        <w:tab/>
      </w:r>
      <w:r w:rsidRPr="00355343">
        <w:rPr>
          <w:rFonts w:asciiTheme="minorHAnsi" w:hAnsiTheme="minorHAnsi" w:cs="Arial"/>
          <w:i/>
          <w:sz w:val="24"/>
          <w:szCs w:val="24"/>
        </w:rPr>
        <w:t xml:space="preserve">Data; kwalifikowany podpis elektroniczny </w:t>
      </w:r>
    </w:p>
    <w:p w14:paraId="0360C73A" w14:textId="61F3E657" w:rsidR="003C0272" w:rsidRPr="003C0272" w:rsidRDefault="003C0272" w:rsidP="003C0272">
      <w:pPr>
        <w:tabs>
          <w:tab w:val="left" w:pos="1350"/>
        </w:tabs>
        <w:rPr>
          <w:rFonts w:asciiTheme="minorHAnsi" w:hAnsiTheme="minorHAnsi" w:cs="Arial"/>
          <w:sz w:val="24"/>
          <w:szCs w:val="24"/>
        </w:rPr>
        <w:sectPr w:rsidR="003C0272" w:rsidRPr="003C0272" w:rsidSect="003C0272">
          <w:headerReference w:type="default" r:id="rId31"/>
          <w:footerReference w:type="default" r:id="rId32"/>
          <w:pgSz w:w="11906" w:h="16838"/>
          <w:pgMar w:top="851" w:right="1418" w:bottom="1418" w:left="1418" w:header="708" w:footer="708" w:gutter="0"/>
          <w:cols w:space="708"/>
          <w:formProt w:val="0"/>
          <w:docGrid w:linePitch="360" w:charSpace="8192"/>
        </w:sectPr>
      </w:pPr>
      <w:r>
        <w:rPr>
          <w:rFonts w:asciiTheme="minorHAnsi" w:hAnsiTheme="minorHAnsi" w:cs="Arial"/>
          <w:sz w:val="24"/>
          <w:szCs w:val="24"/>
        </w:rPr>
        <w:tab/>
      </w:r>
    </w:p>
    <w:p w14:paraId="32C7A5F5" w14:textId="0A1CFC65" w:rsidR="008B3406" w:rsidRPr="00355343" w:rsidRDefault="00FD095E">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 xml:space="preserve">załącznik nr </w:t>
      </w:r>
      <w:r w:rsidR="00D33E4A">
        <w:rPr>
          <w:rFonts w:asciiTheme="minorHAnsi" w:hAnsiTheme="minorHAnsi"/>
          <w:bCs/>
          <w:szCs w:val="24"/>
        </w:rPr>
        <w:t>4</w:t>
      </w:r>
      <w:r w:rsidRPr="00355343">
        <w:rPr>
          <w:rFonts w:asciiTheme="minorHAnsi" w:hAnsiTheme="minorHAnsi"/>
          <w:bCs/>
          <w:szCs w:val="24"/>
        </w:rPr>
        <w:t xml:space="preserve"> do SWZ</w:t>
      </w:r>
    </w:p>
    <w:p w14:paraId="30367016" w14:textId="77777777" w:rsidR="008B3406" w:rsidRPr="00355343" w:rsidRDefault="008B3406">
      <w:pPr>
        <w:keepNext/>
        <w:jc w:val="center"/>
        <w:outlineLvl w:val="0"/>
        <w:rPr>
          <w:rFonts w:asciiTheme="minorHAnsi" w:hAnsiTheme="minorHAnsi" w:cs="Arial"/>
          <w:b/>
          <w:sz w:val="24"/>
          <w:szCs w:val="24"/>
        </w:rPr>
      </w:pPr>
    </w:p>
    <w:p w14:paraId="3376CBCB" w14:textId="77777777" w:rsidR="008B3406" w:rsidRPr="00355343" w:rsidRDefault="008B3406">
      <w:pPr>
        <w:spacing w:line="276" w:lineRule="auto"/>
        <w:rPr>
          <w:rFonts w:asciiTheme="minorHAnsi" w:eastAsia="Calibri" w:hAnsiTheme="minorHAnsi" w:cs="Arial"/>
          <w:sz w:val="24"/>
          <w:szCs w:val="24"/>
        </w:rPr>
      </w:pPr>
    </w:p>
    <w:p w14:paraId="6F74EF61" w14:textId="77777777" w:rsidR="008B3406" w:rsidRPr="00355343" w:rsidRDefault="00FD095E">
      <w:pPr>
        <w:spacing w:line="276" w:lineRule="auto"/>
        <w:rPr>
          <w:rFonts w:asciiTheme="minorHAnsi" w:eastAsia="Calibri" w:hAnsiTheme="minorHAnsi" w:cstheme="minorHAnsi"/>
          <w:sz w:val="24"/>
          <w:szCs w:val="24"/>
        </w:rPr>
      </w:pPr>
      <w:r w:rsidRPr="00355343">
        <w:rPr>
          <w:rFonts w:asciiTheme="minorHAnsi" w:eastAsia="Calibri" w:hAnsiTheme="minorHAnsi" w:cstheme="minorHAnsi"/>
          <w:sz w:val="24"/>
          <w:szCs w:val="24"/>
        </w:rPr>
        <w:t xml:space="preserve">Nazwa Wykonawcy / Wykonawców  </w:t>
      </w:r>
      <w:r w:rsidRPr="00355343">
        <w:rPr>
          <w:rFonts w:asciiTheme="minorHAnsi" w:eastAsia="Calibri" w:hAnsiTheme="minorHAnsi" w:cstheme="minorHAnsi"/>
          <w:b/>
          <w:sz w:val="24"/>
          <w:szCs w:val="24"/>
        </w:rPr>
        <w:t>………………………………………………………………………………………….………………</w:t>
      </w:r>
      <w:r w:rsidRPr="00355343">
        <w:rPr>
          <w:rFonts w:asciiTheme="minorHAnsi" w:eastAsia="Calibri" w:hAnsiTheme="minorHAnsi" w:cstheme="minorHAnsi"/>
          <w:sz w:val="24"/>
          <w:szCs w:val="24"/>
        </w:rPr>
        <w:t>.</w:t>
      </w:r>
    </w:p>
    <w:p w14:paraId="741044C3" w14:textId="77777777" w:rsidR="008B3406" w:rsidRPr="00355343" w:rsidRDefault="00FD095E">
      <w:pPr>
        <w:spacing w:line="276" w:lineRule="auto"/>
        <w:rPr>
          <w:rFonts w:asciiTheme="minorHAnsi" w:eastAsia="Calibri" w:hAnsiTheme="minorHAnsi" w:cstheme="minorHAnsi"/>
          <w:b/>
          <w:sz w:val="24"/>
          <w:szCs w:val="24"/>
        </w:rPr>
      </w:pPr>
      <w:r w:rsidRPr="00355343">
        <w:rPr>
          <w:rFonts w:asciiTheme="minorHAnsi" w:eastAsia="Calibri" w:hAnsiTheme="minorHAnsi" w:cstheme="minorHAnsi"/>
          <w:b/>
          <w:sz w:val="24"/>
          <w:szCs w:val="24"/>
        </w:rPr>
        <w:t>……………………………………………………………………………………………..….…………</w:t>
      </w:r>
    </w:p>
    <w:p w14:paraId="2F2AD5AA" w14:textId="77777777" w:rsidR="008B3406" w:rsidRPr="00355343" w:rsidRDefault="00FD095E">
      <w:pPr>
        <w:spacing w:line="276" w:lineRule="auto"/>
        <w:rPr>
          <w:rFonts w:asciiTheme="minorHAnsi" w:eastAsia="Calibri" w:hAnsiTheme="minorHAnsi" w:cstheme="minorHAnsi"/>
          <w:b/>
          <w:sz w:val="24"/>
          <w:szCs w:val="24"/>
        </w:rPr>
      </w:pPr>
      <w:r w:rsidRPr="00355343">
        <w:rPr>
          <w:rFonts w:asciiTheme="minorHAnsi" w:eastAsia="Calibri" w:hAnsiTheme="minorHAnsi" w:cstheme="minorHAnsi"/>
          <w:sz w:val="24"/>
          <w:szCs w:val="24"/>
        </w:rPr>
        <w:t xml:space="preserve">Adres </w:t>
      </w:r>
      <w:r w:rsidRPr="00355343">
        <w:rPr>
          <w:rFonts w:asciiTheme="minorHAnsi" w:eastAsia="Calibri" w:hAnsiTheme="minorHAnsi" w:cstheme="minorHAnsi"/>
          <w:b/>
          <w:sz w:val="24"/>
          <w:szCs w:val="24"/>
        </w:rPr>
        <w:t>………………………………………………………………………………….………………</w:t>
      </w:r>
    </w:p>
    <w:p w14:paraId="1953B918" w14:textId="77777777" w:rsidR="008B3406" w:rsidRPr="00355343" w:rsidRDefault="008B3406">
      <w:pPr>
        <w:rPr>
          <w:rFonts w:asciiTheme="minorHAnsi" w:hAnsiTheme="minorHAnsi" w:cstheme="minorHAnsi"/>
          <w:sz w:val="24"/>
          <w:szCs w:val="24"/>
        </w:rPr>
      </w:pPr>
    </w:p>
    <w:p w14:paraId="3BF09B7F" w14:textId="1E97616E" w:rsidR="008B3406" w:rsidRPr="00355343" w:rsidRDefault="00FD095E">
      <w:pPr>
        <w:keepNext/>
        <w:shd w:val="clear" w:color="auto" w:fill="ECECE1"/>
        <w:jc w:val="center"/>
        <w:outlineLvl w:val="1"/>
        <w:rPr>
          <w:rFonts w:asciiTheme="minorHAnsi" w:hAnsiTheme="minorHAnsi" w:cstheme="minorHAnsi"/>
          <w:sz w:val="24"/>
          <w:szCs w:val="24"/>
          <w:lang w:eastAsia="pl-PL"/>
        </w:rPr>
      </w:pPr>
      <w:r w:rsidRPr="00355343">
        <w:rPr>
          <w:rFonts w:asciiTheme="minorHAnsi" w:hAnsiTheme="minorHAnsi" w:cstheme="minorHAnsi"/>
          <w:b/>
          <w:bCs/>
          <w:caps/>
          <w:sz w:val="24"/>
          <w:szCs w:val="24"/>
          <w:lang w:eastAsia="pl-PL"/>
        </w:rPr>
        <w:t>OŚWIADCZENIE o aktualności informacji zawartych w oświadczeniu, o którym mowa w art. 125 ust. 1 ustawy z dnia 11 września 2019 r. Prawo zamówień publicznych (T.J. Dz. U. z 202</w:t>
      </w:r>
      <w:r w:rsidR="00B676A6">
        <w:rPr>
          <w:rFonts w:asciiTheme="minorHAnsi" w:hAnsiTheme="minorHAnsi" w:cstheme="minorHAnsi"/>
          <w:b/>
          <w:bCs/>
          <w:caps/>
          <w:sz w:val="24"/>
          <w:szCs w:val="24"/>
          <w:lang w:eastAsia="pl-PL"/>
        </w:rPr>
        <w:t>2</w:t>
      </w:r>
      <w:r w:rsidRPr="00355343">
        <w:rPr>
          <w:rFonts w:asciiTheme="minorHAnsi" w:hAnsiTheme="minorHAnsi" w:cstheme="minorHAnsi"/>
          <w:b/>
          <w:bCs/>
          <w:caps/>
          <w:sz w:val="24"/>
          <w:szCs w:val="24"/>
          <w:lang w:eastAsia="pl-PL"/>
        </w:rPr>
        <w:t xml:space="preserve"> r. poz. 1</w:t>
      </w:r>
      <w:r w:rsidR="00B676A6">
        <w:rPr>
          <w:rFonts w:asciiTheme="minorHAnsi" w:hAnsiTheme="minorHAnsi" w:cstheme="minorHAnsi"/>
          <w:b/>
          <w:bCs/>
          <w:caps/>
          <w:sz w:val="24"/>
          <w:szCs w:val="24"/>
          <w:lang w:eastAsia="pl-PL"/>
        </w:rPr>
        <w:t>710</w:t>
      </w:r>
      <w:r w:rsidRPr="00355343">
        <w:rPr>
          <w:rFonts w:asciiTheme="minorHAnsi" w:hAnsiTheme="minorHAnsi" w:cstheme="minorHAnsi"/>
          <w:b/>
          <w:bCs/>
          <w:caps/>
          <w:sz w:val="24"/>
          <w:szCs w:val="24"/>
          <w:lang w:eastAsia="pl-PL"/>
        </w:rPr>
        <w:t xml:space="preserve"> ZE zm.) (dalej </w:t>
      </w:r>
      <w:r w:rsidRPr="00355343">
        <w:rPr>
          <w:rFonts w:asciiTheme="minorHAnsi" w:hAnsiTheme="minorHAnsi" w:cstheme="minorHAnsi"/>
          <w:b/>
          <w:bCs/>
          <w:i/>
          <w:caps/>
          <w:sz w:val="24"/>
          <w:szCs w:val="24"/>
          <w:lang w:eastAsia="pl-PL"/>
        </w:rPr>
        <w:t>Ustawa</w:t>
      </w:r>
      <w:r w:rsidRPr="00355343">
        <w:rPr>
          <w:rFonts w:asciiTheme="minorHAnsi" w:hAnsiTheme="minorHAnsi" w:cstheme="minorHAnsi"/>
          <w:b/>
          <w:bCs/>
          <w:caps/>
          <w:sz w:val="24"/>
          <w:szCs w:val="24"/>
          <w:lang w:eastAsia="pl-PL"/>
        </w:rPr>
        <w:t>)</w:t>
      </w:r>
      <w:r w:rsidRPr="00355343">
        <w:rPr>
          <w:rFonts w:asciiTheme="minorHAnsi" w:hAnsiTheme="minorHAnsi" w:cstheme="minorHAnsi"/>
          <w:b/>
          <w:sz w:val="24"/>
          <w:szCs w:val="24"/>
        </w:rPr>
        <w:t>:</w:t>
      </w:r>
    </w:p>
    <w:p w14:paraId="188A1F72" w14:textId="77777777" w:rsidR="008B3406" w:rsidRPr="00355343" w:rsidRDefault="008B3406">
      <w:pPr>
        <w:spacing w:line="276" w:lineRule="auto"/>
        <w:jc w:val="center"/>
        <w:rPr>
          <w:rFonts w:asciiTheme="minorHAnsi" w:hAnsiTheme="minorHAnsi" w:cstheme="minorHAnsi"/>
          <w:b/>
          <w:i/>
          <w:sz w:val="24"/>
          <w:szCs w:val="24"/>
        </w:rPr>
      </w:pPr>
    </w:p>
    <w:p w14:paraId="05E516C2" w14:textId="77777777" w:rsidR="008B3406" w:rsidRPr="00355343" w:rsidRDefault="00FD095E">
      <w:pPr>
        <w:pStyle w:val="ust"/>
        <w:spacing w:before="0" w:after="0" w:line="276" w:lineRule="auto"/>
        <w:ind w:left="0" w:firstLine="0"/>
        <w:jc w:val="center"/>
        <w:rPr>
          <w:rFonts w:asciiTheme="minorHAnsi" w:hAnsiTheme="minorHAnsi" w:cstheme="minorHAnsi"/>
        </w:rPr>
      </w:pPr>
      <w:r w:rsidRPr="00355343">
        <w:rPr>
          <w:rFonts w:asciiTheme="minorHAnsi" w:hAnsiTheme="minorHAnsi" w:cstheme="minorHAnsi"/>
        </w:rPr>
        <w:t xml:space="preserve">Dotyczy postępowania </w:t>
      </w:r>
      <w:proofErr w:type="spellStart"/>
      <w:r w:rsidRPr="00355343">
        <w:rPr>
          <w:rFonts w:asciiTheme="minorHAnsi" w:hAnsiTheme="minorHAnsi" w:cstheme="minorHAnsi"/>
        </w:rPr>
        <w:t>pn</w:t>
      </w:r>
      <w:proofErr w:type="spellEnd"/>
      <w:r w:rsidRPr="00355343">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rsidRPr="00355343"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2312A7C2" w:rsidR="008B3406" w:rsidRPr="00355343" w:rsidRDefault="00655DEE">
            <w:pPr>
              <w:jc w:val="center"/>
              <w:rPr>
                <w:rFonts w:asciiTheme="minorHAnsi" w:hAnsiTheme="minorHAnsi" w:cs="Calibri"/>
                <w:b/>
                <w:bCs/>
                <w:i/>
                <w:sz w:val="24"/>
                <w:szCs w:val="24"/>
                <w:lang w:eastAsia="pl-PL"/>
              </w:rPr>
            </w:pPr>
            <w:r w:rsidRPr="00355343">
              <w:rPr>
                <w:rFonts w:asciiTheme="minorHAnsi" w:hAnsiTheme="minorHAnsi"/>
                <w:b/>
                <w:iCs/>
                <w:color w:val="000000"/>
                <w:sz w:val="24"/>
                <w:szCs w:val="24"/>
              </w:rPr>
              <w:t>Zadanie: Catering – przygotowanie oraz dostarczanie całodziennego wyżywienia pacjentów</w:t>
            </w:r>
          </w:p>
        </w:tc>
      </w:tr>
      <w:tr w:rsidR="008B3406" w:rsidRPr="00355343"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0BEE94A9" w:rsidR="008B3406" w:rsidRPr="00355343" w:rsidRDefault="002C372C" w:rsidP="004910AC">
            <w:pPr>
              <w:jc w:val="center"/>
              <w:rPr>
                <w:rFonts w:asciiTheme="minorHAnsi" w:hAnsiTheme="minorHAnsi" w:cs="Calibri"/>
                <w:b/>
                <w:sz w:val="24"/>
                <w:szCs w:val="24"/>
                <w:lang w:eastAsia="pl-PL"/>
              </w:rPr>
            </w:pPr>
            <w:r w:rsidRPr="00355343">
              <w:rPr>
                <w:rFonts w:asciiTheme="minorHAnsi" w:hAnsiTheme="minorHAnsi" w:cs="Calibri"/>
                <w:b/>
                <w:sz w:val="24"/>
                <w:szCs w:val="24"/>
                <w:lang w:eastAsia="pl-PL"/>
              </w:rPr>
              <w:t>ZP/</w:t>
            </w:r>
            <w:r w:rsidR="00655DEE" w:rsidRPr="00355343">
              <w:rPr>
                <w:rFonts w:asciiTheme="minorHAnsi" w:hAnsiTheme="minorHAnsi" w:cs="Calibri"/>
                <w:b/>
                <w:sz w:val="24"/>
                <w:szCs w:val="24"/>
                <w:lang w:eastAsia="pl-PL"/>
              </w:rPr>
              <w:t>376</w:t>
            </w:r>
            <w:r w:rsidRPr="00355343">
              <w:rPr>
                <w:rFonts w:asciiTheme="minorHAnsi" w:hAnsiTheme="minorHAnsi" w:cs="Calibri"/>
                <w:b/>
                <w:sz w:val="24"/>
                <w:szCs w:val="24"/>
                <w:lang w:eastAsia="pl-PL"/>
              </w:rPr>
              <w:t>/23</w:t>
            </w:r>
          </w:p>
        </w:tc>
      </w:tr>
    </w:tbl>
    <w:p w14:paraId="7E4674F5" w14:textId="77777777" w:rsidR="008B3406" w:rsidRPr="00355343" w:rsidRDefault="008B3406">
      <w:pPr>
        <w:spacing w:line="276" w:lineRule="auto"/>
        <w:jc w:val="center"/>
        <w:rPr>
          <w:rFonts w:asciiTheme="minorHAnsi" w:hAnsiTheme="minorHAnsi" w:cstheme="minorHAnsi"/>
          <w:b/>
          <w:bCs/>
          <w:i/>
          <w:iCs/>
          <w:color w:val="FF0000"/>
          <w:sz w:val="24"/>
          <w:szCs w:val="24"/>
        </w:rPr>
      </w:pPr>
    </w:p>
    <w:p w14:paraId="7001DE80"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355343"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Pr="00355343" w:rsidRDefault="00FD095E">
            <w:pPr>
              <w:pStyle w:val="Akapitzlist4"/>
              <w:widowControl w:val="0"/>
              <w:ind w:left="29"/>
              <w:rPr>
                <w:rFonts w:asciiTheme="minorHAnsi" w:hAnsiTheme="minorHAnsi" w:cstheme="minorHAnsi"/>
                <w:b/>
              </w:rPr>
            </w:pPr>
            <w:r w:rsidRPr="00355343">
              <w:rPr>
                <w:rFonts w:asciiTheme="minorHAnsi" w:hAnsiTheme="minorHAnsi" w:cstheme="minorHAnsi"/>
                <w:b/>
              </w:rPr>
              <w:t>OŚWIADCZENIE:</w:t>
            </w:r>
          </w:p>
        </w:tc>
      </w:tr>
      <w:tr w:rsidR="008B3406" w:rsidRPr="00355343"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Pr="00355343" w:rsidRDefault="00FD095E">
            <w:pPr>
              <w:pStyle w:val="Akapitzlist4"/>
              <w:widowControl w:val="0"/>
              <w:ind w:left="29"/>
              <w:rPr>
                <w:rFonts w:asciiTheme="minorHAnsi" w:hAnsiTheme="minorHAnsi" w:cstheme="minorHAnsi"/>
              </w:rPr>
            </w:pPr>
            <w:r w:rsidRPr="00355343">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Pr="00355343" w:rsidRDefault="00FD095E"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rPr>
              <w:t>art. 108 ust. 1 pkt 3 ustawy;</w:t>
            </w:r>
          </w:p>
          <w:p w14:paraId="5A957886" w14:textId="77777777" w:rsidR="008B3406" w:rsidRPr="00355343" w:rsidRDefault="00FD095E"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Pr="00355343" w:rsidRDefault="00FD095E" w:rsidP="00447582">
            <w:pPr>
              <w:pStyle w:val="Akapitzlist4"/>
              <w:widowControl w:val="0"/>
              <w:numPr>
                <w:ilvl w:val="1"/>
                <w:numId w:val="27"/>
              </w:numPr>
              <w:ind w:left="596"/>
              <w:rPr>
                <w:rFonts w:asciiTheme="minorHAnsi" w:hAnsiTheme="minorHAnsi" w:cstheme="minorHAnsi"/>
              </w:rPr>
            </w:pPr>
            <w:bookmarkStart w:id="8" w:name="_Hlk126316711"/>
            <w:r w:rsidRPr="00355343">
              <w:rPr>
                <w:rFonts w:asciiTheme="minorHAnsi" w:hAnsiTheme="minorHAnsi" w:cstheme="minorHAnsi"/>
              </w:rPr>
              <w:t>art. 108 ust. 1 pkt 5 ustawy, dotyczących zawarcia z innymi wykonawcami porozumienia mającego na celu zakłócenie konkurencji</w:t>
            </w:r>
            <w:bookmarkEnd w:id="8"/>
            <w:r w:rsidRPr="00355343">
              <w:rPr>
                <w:rFonts w:asciiTheme="minorHAnsi" w:hAnsiTheme="minorHAnsi" w:cstheme="minorHAnsi"/>
              </w:rPr>
              <w:t>;</w:t>
            </w:r>
          </w:p>
          <w:p w14:paraId="5E693F6E" w14:textId="2153D41A" w:rsidR="008B3406" w:rsidRPr="00355343" w:rsidRDefault="00FD095E"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rPr>
              <w:t>art. 108 ust. 1 pkt 6 ustawy;</w:t>
            </w:r>
          </w:p>
          <w:p w14:paraId="06B344F1" w14:textId="06531477" w:rsidR="008B3406" w:rsidRPr="00355343" w:rsidRDefault="00497E22" w:rsidP="00447582">
            <w:pPr>
              <w:pStyle w:val="Akapitzlist4"/>
              <w:widowControl w:val="0"/>
              <w:numPr>
                <w:ilvl w:val="1"/>
                <w:numId w:val="27"/>
              </w:numPr>
              <w:ind w:left="596"/>
              <w:rPr>
                <w:rFonts w:asciiTheme="minorHAnsi" w:hAnsiTheme="minorHAnsi" w:cstheme="minorHAnsi"/>
              </w:rPr>
            </w:pPr>
            <w:r w:rsidRPr="00355343">
              <w:rPr>
                <w:rFonts w:asciiTheme="minorHAnsi" w:hAnsiTheme="minorHAnsi" w:cstheme="minorHAnsi"/>
                <w:color w:val="000000"/>
              </w:rPr>
              <w:t>art. 109 ust. 1 pkt 4</w:t>
            </w:r>
          </w:p>
          <w:p w14:paraId="26688D32" w14:textId="77777777" w:rsidR="008B3406" w:rsidRPr="00355343" w:rsidRDefault="00FD095E">
            <w:pPr>
              <w:pStyle w:val="Akapitzlist4"/>
              <w:widowControl w:val="0"/>
              <w:ind w:left="29"/>
              <w:rPr>
                <w:rFonts w:asciiTheme="minorHAnsi" w:hAnsiTheme="minorHAnsi" w:cstheme="minorHAnsi"/>
              </w:rPr>
            </w:pPr>
            <w:r w:rsidRPr="00355343">
              <w:rPr>
                <w:rFonts w:asciiTheme="minorHAnsi" w:hAnsiTheme="minorHAnsi" w:cstheme="minorHAnsi"/>
              </w:rPr>
              <w:t>- są nadal aktualne.</w:t>
            </w:r>
          </w:p>
        </w:tc>
      </w:tr>
      <w:tr w:rsidR="008B3406" w:rsidRPr="00355343"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Pr="00355343" w:rsidRDefault="00FD095E">
            <w:pPr>
              <w:pStyle w:val="Akapitzlist4"/>
              <w:widowControl w:val="0"/>
              <w:ind w:left="29"/>
              <w:rPr>
                <w:rFonts w:asciiTheme="minorHAnsi" w:hAnsiTheme="minorHAnsi" w:cstheme="minorHAnsi"/>
                <w:b/>
              </w:rPr>
            </w:pPr>
            <w:r w:rsidRPr="00355343">
              <w:rPr>
                <w:rFonts w:asciiTheme="minorHAnsi" w:hAnsiTheme="minorHAnsi" w:cstheme="minorHAnsi"/>
                <w:b/>
              </w:rPr>
              <w:t>OŚWIADCZENIE DOTYCZĄCE PODANYCH INFORMACJI:</w:t>
            </w:r>
          </w:p>
        </w:tc>
      </w:tr>
      <w:tr w:rsidR="008B3406" w:rsidRPr="00355343"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Pr="00355343" w:rsidRDefault="00FD095E">
            <w:pPr>
              <w:rPr>
                <w:rFonts w:asciiTheme="minorHAnsi" w:hAnsiTheme="minorHAnsi" w:cstheme="minorHAnsi"/>
                <w:sz w:val="24"/>
                <w:szCs w:val="24"/>
              </w:rPr>
            </w:pPr>
            <w:r w:rsidRPr="00355343">
              <w:rPr>
                <w:rFonts w:asciiTheme="minorHAnsi" w:hAnsiTheme="minorHAnsi" w:cstheme="min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Pr="00355343" w:rsidRDefault="008B3406">
      <w:pPr>
        <w:rPr>
          <w:rFonts w:asciiTheme="minorHAnsi" w:hAnsiTheme="minorHAnsi" w:cstheme="minorHAnsi"/>
          <w:b/>
          <w:bCs/>
          <w:sz w:val="24"/>
          <w:szCs w:val="24"/>
          <w:lang w:eastAsia="pl-PL"/>
        </w:rPr>
      </w:pPr>
    </w:p>
    <w:p w14:paraId="5D0930CD" w14:textId="77777777" w:rsidR="008B3406" w:rsidRPr="00355343" w:rsidRDefault="008B3406">
      <w:pPr>
        <w:rPr>
          <w:rFonts w:asciiTheme="minorHAnsi" w:hAnsiTheme="minorHAnsi" w:cstheme="minorHAnsi"/>
          <w:b/>
          <w:bCs/>
          <w:sz w:val="24"/>
          <w:szCs w:val="24"/>
          <w:lang w:eastAsia="pl-PL"/>
        </w:rPr>
      </w:pPr>
    </w:p>
    <w:p w14:paraId="60F9954F" w14:textId="77777777" w:rsidR="003C0272" w:rsidRPr="00355343" w:rsidRDefault="003C0272" w:rsidP="003C0272">
      <w:pPr>
        <w:spacing w:line="360" w:lineRule="auto"/>
        <w:jc w:val="right"/>
        <w:rPr>
          <w:rFonts w:asciiTheme="minorHAnsi" w:hAnsiTheme="minorHAnsi" w:cs="Arial"/>
          <w:sz w:val="24"/>
          <w:szCs w:val="24"/>
        </w:rPr>
      </w:pPr>
      <w:r w:rsidRPr="00355343">
        <w:rPr>
          <w:rFonts w:asciiTheme="minorHAnsi" w:hAnsiTheme="minorHAnsi" w:cs="Arial"/>
          <w:sz w:val="24"/>
          <w:szCs w:val="24"/>
        </w:rPr>
        <w:t>…………………………………….</w:t>
      </w:r>
    </w:p>
    <w:p w14:paraId="61E1D1C3" w14:textId="77777777" w:rsidR="003C0272" w:rsidRPr="00355343" w:rsidRDefault="003C0272" w:rsidP="003C0272">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kwalifikowany podpis elektroniczny </w:t>
      </w:r>
    </w:p>
    <w:p w14:paraId="7CE12587" w14:textId="77777777" w:rsidR="008B3406" w:rsidRPr="00355343" w:rsidRDefault="008B3406">
      <w:pPr>
        <w:rPr>
          <w:rFonts w:asciiTheme="minorHAnsi" w:hAnsiTheme="minorHAnsi"/>
          <w:sz w:val="24"/>
          <w:szCs w:val="24"/>
        </w:rPr>
        <w:sectPr w:rsidR="008B3406" w:rsidRPr="00355343">
          <w:headerReference w:type="default" r:id="rId33"/>
          <w:footerReference w:type="default" r:id="rId34"/>
          <w:pgSz w:w="11906" w:h="16838"/>
          <w:pgMar w:top="851" w:right="1418" w:bottom="851" w:left="1418" w:header="0" w:footer="709" w:gutter="0"/>
          <w:cols w:space="708"/>
          <w:formProt w:val="0"/>
          <w:docGrid w:linePitch="360" w:charSpace="8192"/>
        </w:sectPr>
      </w:pPr>
    </w:p>
    <w:p w14:paraId="458AA33D" w14:textId="72C74603" w:rsidR="008B3406" w:rsidRPr="00355343" w:rsidRDefault="00FD095E" w:rsidP="00AD0A46">
      <w:pPr>
        <w:widowControl/>
        <w:jc w:val="right"/>
        <w:textAlignment w:val="auto"/>
        <w:rPr>
          <w:rFonts w:asciiTheme="minorHAnsi" w:hAnsiTheme="minorHAnsi"/>
          <w:b/>
          <w:iCs/>
          <w:sz w:val="24"/>
          <w:szCs w:val="24"/>
        </w:rPr>
      </w:pPr>
      <w:r w:rsidRPr="00355343">
        <w:rPr>
          <w:rFonts w:asciiTheme="minorHAnsi" w:hAnsiTheme="minorHAnsi"/>
          <w:b/>
          <w:sz w:val="24"/>
          <w:szCs w:val="24"/>
        </w:rPr>
        <w:lastRenderedPageBreak/>
        <w:t xml:space="preserve">załącznik nr </w:t>
      </w:r>
      <w:r w:rsidR="00D33E4A">
        <w:rPr>
          <w:rFonts w:asciiTheme="minorHAnsi" w:hAnsiTheme="minorHAnsi"/>
          <w:b/>
          <w:sz w:val="24"/>
          <w:szCs w:val="24"/>
        </w:rPr>
        <w:t>5</w:t>
      </w:r>
      <w:r w:rsidRPr="00355343">
        <w:rPr>
          <w:rFonts w:asciiTheme="minorHAnsi" w:hAnsiTheme="minorHAnsi"/>
          <w:b/>
          <w:sz w:val="24"/>
          <w:szCs w:val="24"/>
        </w:rPr>
        <w:t xml:space="preserve"> do SWZ</w:t>
      </w:r>
    </w:p>
    <w:p w14:paraId="72A52F01" w14:textId="77777777" w:rsidR="008B3406" w:rsidRPr="00355343" w:rsidRDefault="008B3406">
      <w:pPr>
        <w:spacing w:line="276" w:lineRule="auto"/>
        <w:rPr>
          <w:rFonts w:asciiTheme="minorHAnsi" w:eastAsia="Calibri" w:hAnsiTheme="minorHAnsi" w:cs="Calibri"/>
          <w:sz w:val="24"/>
          <w:szCs w:val="24"/>
        </w:rPr>
      </w:pPr>
    </w:p>
    <w:p w14:paraId="46091D05" w14:textId="77777777" w:rsidR="008B3406" w:rsidRPr="00355343" w:rsidRDefault="00FD095E">
      <w:pPr>
        <w:ind w:right="5954"/>
        <w:rPr>
          <w:rFonts w:asciiTheme="minorHAnsi" w:hAnsiTheme="minorHAnsi" w:cs="Calibri"/>
          <w:b/>
          <w:sz w:val="24"/>
          <w:szCs w:val="24"/>
        </w:rPr>
      </w:pPr>
      <w:r w:rsidRPr="00355343">
        <w:rPr>
          <w:rFonts w:asciiTheme="minorHAnsi" w:hAnsiTheme="minorHAnsi" w:cs="Calibri"/>
          <w:b/>
          <w:sz w:val="24"/>
          <w:szCs w:val="24"/>
        </w:rPr>
        <w:t>Wykonawcy wspólnie</w:t>
      </w:r>
    </w:p>
    <w:p w14:paraId="66AB12C5" w14:textId="77777777" w:rsidR="008B3406" w:rsidRPr="00355343" w:rsidRDefault="00FD095E">
      <w:pPr>
        <w:spacing w:line="360" w:lineRule="auto"/>
        <w:ind w:right="5528"/>
        <w:rPr>
          <w:rFonts w:asciiTheme="minorHAnsi" w:hAnsiTheme="minorHAnsi" w:cs="Calibri"/>
          <w:b/>
          <w:sz w:val="24"/>
          <w:szCs w:val="24"/>
        </w:rPr>
      </w:pPr>
      <w:r w:rsidRPr="00355343">
        <w:rPr>
          <w:rFonts w:asciiTheme="minorHAnsi" w:hAnsiTheme="minorHAnsi" w:cs="Calibri"/>
          <w:b/>
          <w:sz w:val="24"/>
          <w:szCs w:val="24"/>
        </w:rPr>
        <w:t>ubiegający się o udzielenie zamówienia:</w:t>
      </w:r>
    </w:p>
    <w:p w14:paraId="4BFBF41F" w14:textId="77777777" w:rsidR="008B3406" w:rsidRPr="00355343" w:rsidRDefault="00FD095E">
      <w:pPr>
        <w:spacing w:line="360" w:lineRule="auto"/>
        <w:ind w:right="5954"/>
        <w:rPr>
          <w:rFonts w:asciiTheme="minorHAnsi" w:hAnsiTheme="minorHAnsi" w:cs="Calibri"/>
          <w:sz w:val="24"/>
          <w:szCs w:val="24"/>
        </w:rPr>
      </w:pPr>
      <w:r w:rsidRPr="00355343">
        <w:rPr>
          <w:rFonts w:asciiTheme="minorHAnsi" w:hAnsiTheme="minorHAnsi" w:cs="Calibri"/>
          <w:sz w:val="24"/>
          <w:szCs w:val="24"/>
        </w:rPr>
        <w:t>……………………………………………………</w:t>
      </w:r>
    </w:p>
    <w:p w14:paraId="1BD119F6" w14:textId="77777777" w:rsidR="008B3406" w:rsidRPr="00355343" w:rsidRDefault="00FD095E">
      <w:pPr>
        <w:spacing w:line="360" w:lineRule="auto"/>
        <w:ind w:right="5954"/>
        <w:rPr>
          <w:rFonts w:asciiTheme="minorHAnsi" w:hAnsiTheme="minorHAnsi" w:cs="Calibri"/>
          <w:sz w:val="24"/>
          <w:szCs w:val="24"/>
        </w:rPr>
      </w:pPr>
      <w:r w:rsidRPr="00355343">
        <w:rPr>
          <w:rFonts w:asciiTheme="minorHAnsi" w:hAnsiTheme="minorHAnsi" w:cs="Calibri"/>
          <w:sz w:val="24"/>
          <w:szCs w:val="24"/>
        </w:rPr>
        <w:t>…………………………………………………….</w:t>
      </w:r>
    </w:p>
    <w:p w14:paraId="3FDDBDE5" w14:textId="77777777" w:rsidR="008B3406" w:rsidRPr="00355343" w:rsidRDefault="00FD095E">
      <w:pPr>
        <w:rPr>
          <w:rFonts w:asciiTheme="minorHAnsi" w:hAnsiTheme="minorHAnsi" w:cs="Calibri"/>
          <w:sz w:val="24"/>
          <w:szCs w:val="24"/>
        </w:rPr>
      </w:pPr>
      <w:r w:rsidRPr="00355343">
        <w:rPr>
          <w:rFonts w:asciiTheme="minorHAnsi" w:hAnsiTheme="minorHAnsi" w:cs="Calibri"/>
          <w:sz w:val="24"/>
          <w:szCs w:val="24"/>
        </w:rPr>
        <w:t>(pełna nazwa/firma, adres, w zależności od podmiotu: NIP/PESEL, KRS/</w:t>
      </w:r>
      <w:proofErr w:type="spellStart"/>
      <w:r w:rsidRPr="00355343">
        <w:rPr>
          <w:rFonts w:asciiTheme="minorHAnsi" w:hAnsiTheme="minorHAnsi" w:cs="Calibri"/>
          <w:sz w:val="24"/>
          <w:szCs w:val="24"/>
        </w:rPr>
        <w:t>CEiDG</w:t>
      </w:r>
      <w:proofErr w:type="spellEnd"/>
      <w:r w:rsidRPr="00355343">
        <w:rPr>
          <w:rFonts w:asciiTheme="minorHAnsi" w:hAnsiTheme="minorHAnsi" w:cs="Calibri"/>
          <w:sz w:val="24"/>
          <w:szCs w:val="24"/>
        </w:rPr>
        <w:t>)</w:t>
      </w:r>
    </w:p>
    <w:p w14:paraId="38CAD7A1" w14:textId="77777777" w:rsidR="008B3406" w:rsidRPr="00355343" w:rsidRDefault="008B3406">
      <w:pPr>
        <w:ind w:right="5954"/>
        <w:rPr>
          <w:rFonts w:asciiTheme="minorHAnsi" w:hAnsiTheme="minorHAnsi" w:cs="Calibri"/>
          <w:b/>
          <w:sz w:val="24"/>
          <w:szCs w:val="24"/>
        </w:rPr>
      </w:pPr>
    </w:p>
    <w:p w14:paraId="58BF025F" w14:textId="77777777" w:rsidR="008B3406" w:rsidRPr="00355343" w:rsidRDefault="00FD095E">
      <w:pPr>
        <w:keepNext/>
        <w:shd w:val="clear" w:color="auto" w:fill="ECECE1"/>
        <w:jc w:val="center"/>
        <w:outlineLvl w:val="1"/>
        <w:rPr>
          <w:rFonts w:asciiTheme="minorHAnsi" w:hAnsiTheme="minorHAnsi" w:cs="Calibri"/>
          <w:b/>
          <w:sz w:val="24"/>
          <w:szCs w:val="24"/>
        </w:rPr>
      </w:pPr>
      <w:r w:rsidRPr="00355343">
        <w:rPr>
          <w:rFonts w:asciiTheme="minorHAnsi" w:hAnsiTheme="minorHAnsi" w:cs="Calibri"/>
          <w:b/>
          <w:sz w:val="24"/>
          <w:szCs w:val="24"/>
          <w:u w:val="single"/>
        </w:rPr>
        <w:t>Oświadczenie Wykonawców wspólnie ubiegających się o udzielenie zamówienia</w:t>
      </w:r>
    </w:p>
    <w:p w14:paraId="32CAC9E8" w14:textId="77777777" w:rsidR="008B3406" w:rsidRPr="00355343" w:rsidRDefault="00FD095E">
      <w:pPr>
        <w:keepNext/>
        <w:shd w:val="clear" w:color="auto" w:fill="ECECE1"/>
        <w:jc w:val="center"/>
        <w:outlineLvl w:val="1"/>
        <w:rPr>
          <w:rFonts w:asciiTheme="minorHAnsi" w:hAnsiTheme="minorHAnsi" w:cs="Calibri"/>
          <w:b/>
          <w:sz w:val="24"/>
          <w:szCs w:val="24"/>
        </w:rPr>
      </w:pPr>
      <w:r w:rsidRPr="00355343">
        <w:rPr>
          <w:rFonts w:asciiTheme="minorHAnsi" w:hAnsiTheme="minorHAnsi" w:cs="Calibri"/>
          <w:b/>
          <w:sz w:val="24"/>
          <w:szCs w:val="24"/>
        </w:rPr>
        <w:t>składane na podstawie art. 117 ust. 4 ustawy z dnia 11 września 2019 r.</w:t>
      </w:r>
    </w:p>
    <w:p w14:paraId="28B0A97E" w14:textId="77777777" w:rsidR="008B3406" w:rsidRPr="00355343" w:rsidRDefault="00FD095E">
      <w:pPr>
        <w:keepNext/>
        <w:shd w:val="clear" w:color="auto" w:fill="ECECE1"/>
        <w:jc w:val="center"/>
        <w:outlineLvl w:val="1"/>
        <w:rPr>
          <w:rFonts w:asciiTheme="minorHAnsi" w:hAnsiTheme="minorHAnsi" w:cs="Calibri"/>
          <w:b/>
          <w:sz w:val="24"/>
          <w:szCs w:val="24"/>
        </w:rPr>
      </w:pPr>
      <w:r w:rsidRPr="00355343">
        <w:rPr>
          <w:rFonts w:asciiTheme="minorHAnsi" w:hAnsiTheme="minorHAnsi" w:cs="Calibri"/>
          <w:b/>
          <w:sz w:val="24"/>
          <w:szCs w:val="24"/>
        </w:rPr>
        <w:t xml:space="preserve">Prawo zamówień publicznych (dalej jako: </w:t>
      </w:r>
      <w:proofErr w:type="spellStart"/>
      <w:r w:rsidRPr="00355343">
        <w:rPr>
          <w:rFonts w:asciiTheme="minorHAnsi" w:hAnsiTheme="minorHAnsi" w:cs="Calibri"/>
          <w:b/>
          <w:sz w:val="24"/>
          <w:szCs w:val="24"/>
        </w:rPr>
        <w:t>pzp</w:t>
      </w:r>
      <w:proofErr w:type="spellEnd"/>
      <w:r w:rsidRPr="00355343">
        <w:rPr>
          <w:rFonts w:asciiTheme="minorHAnsi" w:hAnsiTheme="minorHAnsi" w:cs="Calibri"/>
          <w:b/>
          <w:sz w:val="24"/>
          <w:szCs w:val="24"/>
        </w:rPr>
        <w:t>)</w:t>
      </w:r>
    </w:p>
    <w:p w14:paraId="1C6302F1" w14:textId="77777777" w:rsidR="008B3406" w:rsidRPr="00355343" w:rsidRDefault="008B3406">
      <w:pPr>
        <w:pStyle w:val="Standard"/>
        <w:tabs>
          <w:tab w:val="left" w:pos="567"/>
        </w:tabs>
        <w:rPr>
          <w:rFonts w:asciiTheme="minorHAnsi" w:hAnsiTheme="minorHAnsi" w:cs="Calibri"/>
          <w:bCs/>
          <w:szCs w:val="24"/>
        </w:rPr>
      </w:pPr>
    </w:p>
    <w:p w14:paraId="1D74ABEC" w14:textId="77777777" w:rsidR="008B3406" w:rsidRPr="00355343" w:rsidRDefault="00FD095E">
      <w:pPr>
        <w:pStyle w:val="ust"/>
        <w:spacing w:before="0" w:after="0" w:line="276" w:lineRule="auto"/>
        <w:ind w:left="0" w:firstLine="0"/>
        <w:jc w:val="center"/>
        <w:rPr>
          <w:rFonts w:asciiTheme="minorHAnsi" w:hAnsiTheme="minorHAnsi" w:cs="Calibri"/>
        </w:rPr>
      </w:pPr>
      <w:r w:rsidRPr="00355343">
        <w:rPr>
          <w:rFonts w:asciiTheme="minorHAnsi" w:hAnsiTheme="minorHAnsi" w:cs="Calibri"/>
        </w:rPr>
        <w:t xml:space="preserve">Dotyczy postępowania </w:t>
      </w:r>
      <w:proofErr w:type="spellStart"/>
      <w:r w:rsidRPr="00355343">
        <w:rPr>
          <w:rFonts w:asciiTheme="minorHAnsi" w:hAnsiTheme="minorHAnsi" w:cs="Calibri"/>
        </w:rPr>
        <w:t>pn</w:t>
      </w:r>
      <w:proofErr w:type="spellEnd"/>
      <w:r w:rsidRPr="00355343">
        <w:rPr>
          <w:rFonts w:asciiTheme="minorHAnsi" w:hAnsiTheme="minorHAnsi" w:cs="Calibri"/>
        </w:rPr>
        <w:t>:</w:t>
      </w:r>
    </w:p>
    <w:tbl>
      <w:tblPr>
        <w:tblW w:w="9214" w:type="dxa"/>
        <w:tblInd w:w="-5" w:type="dxa"/>
        <w:tblLayout w:type="fixed"/>
        <w:tblLook w:val="04A0" w:firstRow="1" w:lastRow="0" w:firstColumn="1" w:lastColumn="0" w:noHBand="0" w:noVBand="1"/>
      </w:tblPr>
      <w:tblGrid>
        <w:gridCol w:w="1673"/>
        <w:gridCol w:w="7541"/>
      </w:tblGrid>
      <w:tr w:rsidR="008B3406" w:rsidRPr="00355343"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73B2B60B" w:rsidR="008B3406" w:rsidRPr="00355343" w:rsidRDefault="003D3279">
            <w:pPr>
              <w:jc w:val="center"/>
              <w:rPr>
                <w:rFonts w:asciiTheme="minorHAnsi" w:hAnsiTheme="minorHAnsi" w:cs="Calibri"/>
                <w:b/>
                <w:bCs/>
                <w:i/>
                <w:sz w:val="24"/>
                <w:szCs w:val="24"/>
                <w:lang w:eastAsia="pl-PL"/>
              </w:rPr>
            </w:pPr>
            <w:r w:rsidRPr="00355343">
              <w:rPr>
                <w:rFonts w:asciiTheme="minorHAnsi" w:hAnsiTheme="minorHAnsi"/>
                <w:b/>
                <w:iCs/>
                <w:color w:val="000000"/>
                <w:sz w:val="24"/>
                <w:szCs w:val="24"/>
              </w:rPr>
              <w:t>Zadanie: Catering – przygotowanie oraz dostarczanie całodziennego wyżywienia pacjentów</w:t>
            </w:r>
          </w:p>
        </w:tc>
      </w:tr>
      <w:tr w:rsidR="008B3406" w:rsidRPr="00355343"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Pr="00355343" w:rsidRDefault="00FD095E">
            <w:pPr>
              <w:jc w:val="center"/>
              <w:rPr>
                <w:rFonts w:asciiTheme="minorHAnsi" w:hAnsiTheme="minorHAnsi" w:cs="Calibri"/>
                <w:sz w:val="24"/>
                <w:szCs w:val="24"/>
                <w:lang w:eastAsia="pl-PL"/>
              </w:rPr>
            </w:pPr>
            <w:r w:rsidRPr="00355343">
              <w:rPr>
                <w:rFonts w:asciiTheme="minorHAnsi" w:hAnsiTheme="minorHAns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3848811F" w:rsidR="008B3406" w:rsidRPr="00355343" w:rsidRDefault="002C372C">
            <w:pPr>
              <w:jc w:val="center"/>
              <w:rPr>
                <w:rFonts w:asciiTheme="minorHAnsi" w:hAnsiTheme="minorHAnsi" w:cs="Calibri"/>
                <w:b/>
                <w:sz w:val="24"/>
                <w:szCs w:val="24"/>
                <w:lang w:eastAsia="pl-PL"/>
              </w:rPr>
            </w:pPr>
            <w:r w:rsidRPr="00355343">
              <w:rPr>
                <w:rFonts w:asciiTheme="minorHAnsi" w:hAnsiTheme="minorHAnsi" w:cs="Calibri"/>
                <w:b/>
                <w:sz w:val="24"/>
                <w:szCs w:val="24"/>
                <w:lang w:eastAsia="pl-PL"/>
              </w:rPr>
              <w:t>ZP/</w:t>
            </w:r>
            <w:r w:rsidR="003D3279" w:rsidRPr="00355343">
              <w:rPr>
                <w:rFonts w:asciiTheme="minorHAnsi" w:hAnsiTheme="minorHAnsi" w:cs="Calibri"/>
                <w:b/>
                <w:sz w:val="24"/>
                <w:szCs w:val="24"/>
                <w:lang w:eastAsia="pl-PL"/>
              </w:rPr>
              <w:t>376</w:t>
            </w:r>
            <w:r w:rsidRPr="00355343">
              <w:rPr>
                <w:rFonts w:asciiTheme="minorHAnsi" w:hAnsiTheme="minorHAnsi" w:cs="Calibri"/>
                <w:b/>
                <w:sz w:val="24"/>
                <w:szCs w:val="24"/>
                <w:lang w:eastAsia="pl-PL"/>
              </w:rPr>
              <w:t>/23</w:t>
            </w:r>
          </w:p>
        </w:tc>
      </w:tr>
    </w:tbl>
    <w:p w14:paraId="191A572B" w14:textId="77777777" w:rsidR="008B3406" w:rsidRPr="00355343" w:rsidRDefault="008B3406">
      <w:pPr>
        <w:pStyle w:val="Standard"/>
        <w:tabs>
          <w:tab w:val="left" w:pos="567"/>
        </w:tabs>
        <w:jc w:val="center"/>
        <w:rPr>
          <w:rFonts w:asciiTheme="minorHAnsi" w:hAnsiTheme="minorHAnsi" w:cs="Calibri"/>
          <w:b/>
          <w:szCs w:val="24"/>
        </w:rPr>
      </w:pPr>
    </w:p>
    <w:p w14:paraId="228ED83A" w14:textId="77777777" w:rsidR="008B3406" w:rsidRPr="00355343" w:rsidRDefault="00FD095E">
      <w:pPr>
        <w:spacing w:line="360" w:lineRule="auto"/>
        <w:ind w:firstLine="709"/>
        <w:rPr>
          <w:rFonts w:asciiTheme="minorHAnsi" w:hAnsiTheme="minorHAnsi" w:cs="Calibri"/>
          <w:sz w:val="24"/>
          <w:szCs w:val="24"/>
        </w:rPr>
      </w:pPr>
      <w:r w:rsidRPr="00355343">
        <w:rPr>
          <w:rFonts w:asciiTheme="minorHAnsi" w:hAnsiTheme="minorHAnsi" w:cs="Calibri"/>
          <w:sz w:val="24"/>
          <w:szCs w:val="24"/>
        </w:rPr>
        <w:t>Na potrzeby przedmiotowego postępowania o udzielenie zamówienia publicznego oświadczam, co następuje:</w:t>
      </w:r>
    </w:p>
    <w:p w14:paraId="5D09E71C" w14:textId="77777777" w:rsidR="008B3406" w:rsidRPr="00355343" w:rsidRDefault="008B3406">
      <w:pPr>
        <w:spacing w:line="360" w:lineRule="auto"/>
        <w:rPr>
          <w:rFonts w:asciiTheme="minorHAnsi" w:hAnsiTheme="minorHAnsi" w:cs="Calibri"/>
          <w:sz w:val="24"/>
          <w:szCs w:val="24"/>
        </w:rPr>
      </w:pPr>
    </w:p>
    <w:p w14:paraId="5FF4064B" w14:textId="1AC61EDA" w:rsidR="008B3406" w:rsidRPr="00355343" w:rsidRDefault="00FD095E" w:rsidP="00C45086">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355343">
        <w:rPr>
          <w:rFonts w:asciiTheme="minorHAnsi" w:hAnsiTheme="minorHAnsi" w:cs="Calibri"/>
          <w:sz w:val="24"/>
          <w:szCs w:val="24"/>
        </w:rPr>
        <w:t xml:space="preserve">Wykonawca …………………………………………………………………………………… </w:t>
      </w:r>
      <w:r w:rsidRPr="00355343">
        <w:rPr>
          <w:rFonts w:asciiTheme="minorHAnsi" w:hAnsiTheme="minorHAnsi" w:cs="Calibri"/>
          <w:i/>
          <w:sz w:val="24"/>
          <w:szCs w:val="24"/>
        </w:rPr>
        <w:t xml:space="preserve">(nazwa i adres Wykonawcy) </w:t>
      </w:r>
      <w:r w:rsidRPr="00355343">
        <w:rPr>
          <w:rFonts w:asciiTheme="minorHAnsi" w:hAnsiTheme="minorHAnsi" w:cs="Calibri"/>
          <w:sz w:val="24"/>
          <w:szCs w:val="24"/>
        </w:rPr>
        <w:t xml:space="preserve">zrealizuje następujące </w:t>
      </w:r>
      <w:r w:rsidR="00416CCD" w:rsidRPr="00355343">
        <w:rPr>
          <w:rFonts w:asciiTheme="minorHAnsi" w:hAnsiTheme="minorHAnsi" w:cs="Calibri"/>
          <w:sz w:val="24"/>
          <w:szCs w:val="24"/>
        </w:rPr>
        <w:t>elementy usługi</w:t>
      </w:r>
      <w:r w:rsidRPr="00355343">
        <w:rPr>
          <w:rFonts w:asciiTheme="minorHAnsi" w:hAnsiTheme="minorHAnsi" w:cs="Calibri"/>
          <w:sz w:val="24"/>
          <w:szCs w:val="24"/>
        </w:rPr>
        <w:t>:</w:t>
      </w:r>
    </w:p>
    <w:p w14:paraId="2FA26561" w14:textId="77777777" w:rsidR="008B3406" w:rsidRPr="00355343" w:rsidRDefault="00FD095E">
      <w:pPr>
        <w:spacing w:line="360" w:lineRule="auto"/>
        <w:ind w:left="720"/>
        <w:rPr>
          <w:rFonts w:asciiTheme="minorHAnsi" w:hAnsiTheme="minorHAnsi" w:cs="Calibri"/>
          <w:sz w:val="24"/>
          <w:szCs w:val="24"/>
        </w:rPr>
      </w:pPr>
      <w:r w:rsidRPr="00355343">
        <w:rPr>
          <w:rFonts w:asciiTheme="minorHAnsi" w:hAnsiTheme="minorHAnsi" w:cs="Calibri"/>
          <w:sz w:val="24"/>
          <w:szCs w:val="24"/>
        </w:rPr>
        <w:t>……………………………………………………………………………………………………………………………………</w:t>
      </w:r>
    </w:p>
    <w:p w14:paraId="041816EE" w14:textId="4623B500" w:rsidR="008B3406" w:rsidRPr="00355343" w:rsidRDefault="00FD095E" w:rsidP="00C45086">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355343">
        <w:rPr>
          <w:rFonts w:asciiTheme="minorHAnsi" w:hAnsiTheme="minorHAnsi" w:cs="Calibri"/>
          <w:sz w:val="24"/>
          <w:szCs w:val="24"/>
        </w:rPr>
        <w:t xml:space="preserve">Wykonawca …………………………………………………………………………………… </w:t>
      </w:r>
      <w:r w:rsidRPr="00355343">
        <w:rPr>
          <w:rFonts w:asciiTheme="minorHAnsi" w:hAnsiTheme="minorHAnsi" w:cs="Calibri"/>
          <w:i/>
          <w:sz w:val="24"/>
          <w:szCs w:val="24"/>
        </w:rPr>
        <w:t xml:space="preserve">(nazwa i adres Wykonawcy) </w:t>
      </w:r>
      <w:r w:rsidRPr="00355343">
        <w:rPr>
          <w:rFonts w:asciiTheme="minorHAnsi" w:hAnsiTheme="minorHAnsi" w:cs="Calibri"/>
          <w:sz w:val="24"/>
          <w:szCs w:val="24"/>
        </w:rPr>
        <w:t xml:space="preserve">zrealizuje następujące </w:t>
      </w:r>
      <w:r w:rsidR="00416CCD" w:rsidRPr="00355343">
        <w:rPr>
          <w:rFonts w:asciiTheme="minorHAnsi" w:hAnsiTheme="minorHAnsi" w:cs="Calibri"/>
          <w:sz w:val="24"/>
          <w:szCs w:val="24"/>
        </w:rPr>
        <w:t>elementy usługi</w:t>
      </w:r>
      <w:r w:rsidRPr="00355343">
        <w:rPr>
          <w:rFonts w:asciiTheme="minorHAnsi" w:hAnsiTheme="minorHAnsi" w:cs="Calibri"/>
          <w:sz w:val="24"/>
          <w:szCs w:val="24"/>
        </w:rPr>
        <w:t>:</w:t>
      </w:r>
    </w:p>
    <w:p w14:paraId="2B345006" w14:textId="77777777" w:rsidR="008B3406" w:rsidRPr="00355343" w:rsidRDefault="00FD095E">
      <w:pPr>
        <w:spacing w:line="360" w:lineRule="auto"/>
        <w:ind w:left="720"/>
        <w:rPr>
          <w:rFonts w:asciiTheme="minorHAnsi" w:hAnsiTheme="minorHAnsi" w:cs="Calibri"/>
          <w:sz w:val="24"/>
          <w:szCs w:val="24"/>
        </w:rPr>
      </w:pPr>
      <w:r w:rsidRPr="00355343">
        <w:rPr>
          <w:rFonts w:asciiTheme="minorHAnsi" w:hAnsiTheme="minorHAnsi" w:cs="Calibri"/>
          <w:sz w:val="24"/>
          <w:szCs w:val="24"/>
        </w:rPr>
        <w:t>………………………………………………………………………………………………………………………………………</w:t>
      </w:r>
    </w:p>
    <w:p w14:paraId="10EECC6D" w14:textId="5A3FFE6A" w:rsidR="008B3406" w:rsidRPr="00355343" w:rsidRDefault="00FD095E" w:rsidP="00C45086">
      <w:pPr>
        <w:pStyle w:val="Akapitzlist"/>
        <w:widowControl/>
        <w:numPr>
          <w:ilvl w:val="0"/>
          <w:numId w:val="28"/>
        </w:numPr>
        <w:suppressAutoHyphens w:val="0"/>
        <w:overflowPunct w:val="0"/>
        <w:spacing w:line="360" w:lineRule="auto"/>
        <w:jc w:val="both"/>
        <w:textAlignment w:val="auto"/>
        <w:rPr>
          <w:rFonts w:asciiTheme="minorHAnsi" w:hAnsiTheme="minorHAnsi" w:cs="Calibri"/>
          <w:sz w:val="24"/>
          <w:szCs w:val="24"/>
        </w:rPr>
      </w:pPr>
      <w:r w:rsidRPr="00355343">
        <w:rPr>
          <w:rFonts w:asciiTheme="minorHAnsi" w:hAnsiTheme="minorHAnsi" w:cs="Calibri"/>
          <w:sz w:val="24"/>
          <w:szCs w:val="24"/>
        </w:rPr>
        <w:t xml:space="preserve">Wykonawca …………………………………………………………………………………… </w:t>
      </w:r>
      <w:r w:rsidRPr="00355343">
        <w:rPr>
          <w:rFonts w:asciiTheme="minorHAnsi" w:hAnsiTheme="minorHAnsi" w:cs="Calibri"/>
          <w:i/>
          <w:sz w:val="24"/>
          <w:szCs w:val="24"/>
        </w:rPr>
        <w:t xml:space="preserve">(nazwa i adres Wykonawcy) </w:t>
      </w:r>
      <w:r w:rsidRPr="00355343">
        <w:rPr>
          <w:rFonts w:asciiTheme="minorHAnsi" w:hAnsiTheme="minorHAnsi" w:cs="Calibri"/>
          <w:sz w:val="24"/>
          <w:szCs w:val="24"/>
        </w:rPr>
        <w:t xml:space="preserve">zrealizuje następujące </w:t>
      </w:r>
      <w:r w:rsidR="00416CCD" w:rsidRPr="00355343">
        <w:rPr>
          <w:rFonts w:asciiTheme="minorHAnsi" w:hAnsiTheme="minorHAnsi" w:cs="Calibri"/>
          <w:sz w:val="24"/>
          <w:szCs w:val="24"/>
        </w:rPr>
        <w:t>elementy usługi</w:t>
      </w:r>
      <w:r w:rsidRPr="00355343">
        <w:rPr>
          <w:rFonts w:asciiTheme="minorHAnsi" w:hAnsiTheme="minorHAnsi" w:cs="Calibri"/>
          <w:sz w:val="24"/>
          <w:szCs w:val="24"/>
        </w:rPr>
        <w:t>:</w:t>
      </w:r>
    </w:p>
    <w:p w14:paraId="24E84D07" w14:textId="77777777" w:rsidR="00355343" w:rsidRDefault="00FD095E" w:rsidP="007A0866">
      <w:pPr>
        <w:spacing w:line="360" w:lineRule="auto"/>
        <w:ind w:left="720"/>
        <w:rPr>
          <w:rFonts w:asciiTheme="minorHAnsi" w:hAnsiTheme="minorHAnsi" w:cs="Calibri"/>
          <w:sz w:val="24"/>
          <w:szCs w:val="24"/>
        </w:rPr>
      </w:pPr>
      <w:r w:rsidRPr="00355343">
        <w:rPr>
          <w:rFonts w:asciiTheme="minorHAnsi" w:hAnsiTheme="minorHAnsi" w:cs="Calibri"/>
          <w:sz w:val="24"/>
          <w:szCs w:val="24"/>
        </w:rPr>
        <w:t>…………………………………………………………………………………………………………………………………</w:t>
      </w:r>
    </w:p>
    <w:p w14:paraId="54F07AA9" w14:textId="77777777" w:rsidR="003C0272" w:rsidRDefault="003C0272" w:rsidP="003C0272">
      <w:pPr>
        <w:spacing w:line="360" w:lineRule="auto"/>
        <w:jc w:val="center"/>
        <w:rPr>
          <w:rFonts w:asciiTheme="minorHAnsi" w:hAnsiTheme="minorHAnsi" w:cs="Arial"/>
          <w:sz w:val="24"/>
          <w:szCs w:val="24"/>
        </w:rPr>
      </w:pPr>
      <w:r>
        <w:rPr>
          <w:rFonts w:asciiTheme="minorHAnsi" w:hAnsiTheme="minorHAnsi" w:cs="Arial"/>
          <w:sz w:val="24"/>
          <w:szCs w:val="24"/>
        </w:rPr>
        <w:t xml:space="preserve">                                                                         </w:t>
      </w:r>
    </w:p>
    <w:p w14:paraId="11374F9D" w14:textId="58376A65" w:rsidR="003C0272" w:rsidRPr="00355343" w:rsidRDefault="003C0272" w:rsidP="003C0272">
      <w:pPr>
        <w:spacing w:line="360" w:lineRule="auto"/>
        <w:jc w:val="center"/>
        <w:rPr>
          <w:rFonts w:asciiTheme="minorHAnsi" w:hAnsiTheme="minorHAnsi" w:cs="Arial"/>
          <w:sz w:val="24"/>
          <w:szCs w:val="24"/>
        </w:rPr>
      </w:pPr>
      <w:r>
        <w:rPr>
          <w:rFonts w:asciiTheme="minorHAnsi" w:hAnsiTheme="minorHAnsi" w:cs="Arial"/>
          <w:sz w:val="24"/>
          <w:szCs w:val="24"/>
        </w:rPr>
        <w:t xml:space="preserve">                                                                             </w:t>
      </w:r>
      <w:r w:rsidRPr="00355343">
        <w:rPr>
          <w:rFonts w:asciiTheme="minorHAnsi" w:hAnsiTheme="minorHAnsi" w:cs="Arial"/>
          <w:sz w:val="24"/>
          <w:szCs w:val="24"/>
        </w:rPr>
        <w:t>…………………………………….</w:t>
      </w:r>
    </w:p>
    <w:p w14:paraId="11F5F741" w14:textId="77777777" w:rsidR="003C0272" w:rsidRPr="00355343" w:rsidRDefault="003C0272" w:rsidP="003C0272">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kwalifikowany podpis elektroniczny </w:t>
      </w:r>
    </w:p>
    <w:p w14:paraId="4A3292D2" w14:textId="77777777" w:rsidR="003C0272" w:rsidRDefault="003C0272" w:rsidP="007A0866">
      <w:pPr>
        <w:spacing w:line="360" w:lineRule="auto"/>
        <w:ind w:left="720"/>
        <w:rPr>
          <w:rFonts w:asciiTheme="minorHAnsi" w:hAnsiTheme="minorHAnsi" w:cs="Calibri"/>
          <w:sz w:val="24"/>
          <w:szCs w:val="24"/>
        </w:rPr>
      </w:pPr>
    </w:p>
    <w:p w14:paraId="57D9E0E8" w14:textId="0299327D" w:rsidR="007A0866" w:rsidRPr="00355343" w:rsidRDefault="007A0866" w:rsidP="007A0866">
      <w:pPr>
        <w:spacing w:line="360" w:lineRule="auto"/>
        <w:ind w:left="720"/>
        <w:rPr>
          <w:rFonts w:asciiTheme="minorHAnsi" w:hAnsiTheme="minorHAnsi" w:cs="Calibri"/>
          <w:sz w:val="24"/>
          <w:szCs w:val="24"/>
        </w:rPr>
      </w:pPr>
      <w:r w:rsidRPr="00355343">
        <w:rPr>
          <w:rFonts w:asciiTheme="minorHAnsi" w:hAnsiTheme="minorHAnsi" w:cs="Calibri"/>
          <w:b/>
          <w:sz w:val="24"/>
          <w:szCs w:val="24"/>
          <w:lang w:eastAsia="pl-PL"/>
        </w:rPr>
        <w:br w:type="page"/>
      </w:r>
    </w:p>
    <w:p w14:paraId="7A2AFC83" w14:textId="153C6223" w:rsidR="007A0866" w:rsidRPr="00355343" w:rsidRDefault="007A0866" w:rsidP="007A0866">
      <w:pPr>
        <w:pStyle w:val="Nagwek2"/>
        <w:tabs>
          <w:tab w:val="right" w:pos="9071"/>
        </w:tabs>
        <w:jc w:val="right"/>
        <w:rPr>
          <w:rFonts w:asciiTheme="minorHAnsi" w:hAnsiTheme="minorHAnsi"/>
          <w:bCs/>
          <w:i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6</w:t>
      </w:r>
      <w:r w:rsidRPr="00355343">
        <w:rPr>
          <w:rFonts w:asciiTheme="minorHAnsi" w:hAnsiTheme="minorHAnsi"/>
          <w:bCs/>
          <w:szCs w:val="24"/>
        </w:rPr>
        <w:t xml:space="preserve"> do SWZ</w:t>
      </w:r>
    </w:p>
    <w:p w14:paraId="1A07B902" w14:textId="77777777" w:rsidR="007A0866" w:rsidRPr="00355343" w:rsidRDefault="007A0866" w:rsidP="007A0866">
      <w:pPr>
        <w:ind w:left="5670"/>
        <w:rPr>
          <w:rFonts w:asciiTheme="minorHAnsi" w:hAnsiTheme="minorHAnsi" w:cstheme="minorHAnsi"/>
          <w:b/>
          <w:bCs/>
          <w:sz w:val="24"/>
          <w:szCs w:val="24"/>
        </w:rPr>
      </w:pPr>
    </w:p>
    <w:p w14:paraId="07AC5AFB" w14:textId="77777777" w:rsidR="007A0866" w:rsidRPr="00355343" w:rsidRDefault="007A0866" w:rsidP="007A0866">
      <w:pPr>
        <w:ind w:left="5670"/>
        <w:rPr>
          <w:rFonts w:asciiTheme="minorHAnsi" w:hAnsiTheme="minorHAnsi" w:cstheme="minorHAnsi"/>
          <w:b/>
          <w:bCs/>
          <w:sz w:val="24"/>
          <w:szCs w:val="24"/>
        </w:rPr>
      </w:pPr>
    </w:p>
    <w:p w14:paraId="2A8C6124" w14:textId="355136B4"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Szpital Murcki Spółka z o.o.</w:t>
      </w:r>
    </w:p>
    <w:p w14:paraId="66776DD4" w14:textId="77777777"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ul. Alfreda Sokołowskiego 2</w:t>
      </w:r>
    </w:p>
    <w:p w14:paraId="0EBD505C" w14:textId="77777777" w:rsidR="007A0866" w:rsidRPr="00355343" w:rsidRDefault="007A0866" w:rsidP="007A0866">
      <w:pPr>
        <w:ind w:left="5670"/>
        <w:rPr>
          <w:rFonts w:asciiTheme="minorHAnsi" w:hAnsiTheme="minorHAnsi" w:cstheme="minorHAnsi"/>
          <w:b/>
          <w:sz w:val="24"/>
          <w:szCs w:val="24"/>
          <w:u w:val="single"/>
        </w:rPr>
      </w:pPr>
      <w:r w:rsidRPr="00355343">
        <w:rPr>
          <w:rFonts w:asciiTheme="minorHAnsi" w:hAnsiTheme="minorHAnsi" w:cstheme="minorHAnsi"/>
          <w:b/>
          <w:bCs/>
          <w:sz w:val="24"/>
          <w:szCs w:val="24"/>
        </w:rPr>
        <w:t>40-749 Katowice</w:t>
      </w:r>
    </w:p>
    <w:p w14:paraId="49F3F0AC" w14:textId="77777777" w:rsidR="007A0866" w:rsidRPr="00355343" w:rsidRDefault="007A0866" w:rsidP="007A0866">
      <w:pPr>
        <w:rPr>
          <w:rFonts w:asciiTheme="minorHAnsi" w:hAnsiTheme="minorHAnsi" w:cs="Arial"/>
          <w:b/>
          <w:sz w:val="24"/>
          <w:szCs w:val="24"/>
        </w:rPr>
      </w:pPr>
      <w:r w:rsidRPr="00355343">
        <w:rPr>
          <w:rFonts w:asciiTheme="minorHAnsi" w:hAnsiTheme="minorHAnsi" w:cs="Arial"/>
          <w:b/>
          <w:sz w:val="24"/>
          <w:szCs w:val="24"/>
        </w:rPr>
        <w:t>Wykonawca:</w:t>
      </w:r>
    </w:p>
    <w:p w14:paraId="2E64DB1D"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6E36BF33"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(pełna nazwa/firma, adres, w zależności od podmiotu: NIP/PESEL, KRS/</w:t>
      </w:r>
      <w:proofErr w:type="spellStart"/>
      <w:r w:rsidRPr="00355343">
        <w:rPr>
          <w:rFonts w:asciiTheme="minorHAnsi" w:hAnsiTheme="minorHAnsi" w:cs="Arial"/>
          <w:i/>
          <w:sz w:val="24"/>
          <w:szCs w:val="24"/>
        </w:rPr>
        <w:t>CEiDG</w:t>
      </w:r>
      <w:proofErr w:type="spellEnd"/>
      <w:r w:rsidRPr="00355343">
        <w:rPr>
          <w:rFonts w:asciiTheme="minorHAnsi" w:hAnsiTheme="minorHAnsi" w:cs="Arial"/>
          <w:i/>
          <w:sz w:val="24"/>
          <w:szCs w:val="24"/>
        </w:rPr>
        <w:t>)</w:t>
      </w:r>
    </w:p>
    <w:p w14:paraId="4551F54C" w14:textId="77777777" w:rsidR="007A0866" w:rsidRPr="00355343" w:rsidRDefault="007A0866" w:rsidP="007A0866">
      <w:pPr>
        <w:rPr>
          <w:rFonts w:asciiTheme="minorHAnsi" w:hAnsiTheme="minorHAnsi" w:cs="Arial"/>
          <w:sz w:val="24"/>
          <w:szCs w:val="24"/>
          <w:u w:val="single"/>
        </w:rPr>
      </w:pPr>
      <w:r w:rsidRPr="00355343">
        <w:rPr>
          <w:rFonts w:asciiTheme="minorHAnsi" w:hAnsiTheme="minorHAnsi" w:cs="Arial"/>
          <w:sz w:val="24"/>
          <w:szCs w:val="24"/>
          <w:u w:val="single"/>
        </w:rPr>
        <w:t>reprezentowany przez:</w:t>
      </w:r>
    </w:p>
    <w:p w14:paraId="743C427E"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46CFCC77"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(imię, nazwisko, stanowisko/podstawa do reprezentacji)</w:t>
      </w:r>
    </w:p>
    <w:p w14:paraId="2CE3D244" w14:textId="77777777" w:rsidR="007A0866" w:rsidRPr="00355343" w:rsidRDefault="007A0866" w:rsidP="007A0866">
      <w:pPr>
        <w:rPr>
          <w:rFonts w:asciiTheme="minorHAnsi" w:hAnsiTheme="minorHAnsi" w:cs="Arial"/>
          <w:sz w:val="24"/>
          <w:szCs w:val="24"/>
        </w:rPr>
      </w:pPr>
    </w:p>
    <w:p w14:paraId="3B0636CC" w14:textId="77777777" w:rsidR="007A0866" w:rsidRPr="00355343" w:rsidRDefault="007A0866" w:rsidP="007A0866">
      <w:pPr>
        <w:rPr>
          <w:rFonts w:asciiTheme="minorHAnsi" w:hAnsiTheme="minorHAnsi" w:cs="Arial"/>
          <w:b/>
          <w:sz w:val="24"/>
          <w:szCs w:val="24"/>
        </w:rPr>
      </w:pPr>
    </w:p>
    <w:p w14:paraId="7870FD82" w14:textId="77777777" w:rsidR="007A0866" w:rsidRPr="00355343" w:rsidRDefault="007A0866" w:rsidP="007A0866">
      <w:pPr>
        <w:spacing w:after="120" w:line="360" w:lineRule="auto"/>
        <w:jc w:val="center"/>
        <w:rPr>
          <w:rFonts w:asciiTheme="minorHAnsi" w:hAnsiTheme="minorHAnsi" w:cs="Arial"/>
          <w:b/>
          <w:sz w:val="24"/>
          <w:szCs w:val="24"/>
          <w:u w:val="single"/>
        </w:rPr>
      </w:pPr>
      <w:r w:rsidRPr="00355343">
        <w:rPr>
          <w:rFonts w:asciiTheme="minorHAnsi" w:hAnsiTheme="minorHAnsi" w:cs="Arial"/>
          <w:b/>
          <w:sz w:val="24"/>
          <w:szCs w:val="24"/>
          <w:u w:val="single"/>
        </w:rPr>
        <w:t xml:space="preserve">Oświadczenia wykonawcy/wykonawcy wspólnie ubiegającego się o udzielenie zamówienia </w:t>
      </w:r>
    </w:p>
    <w:p w14:paraId="21BA566B" w14:textId="77777777" w:rsidR="007A0866" w:rsidRPr="00355343" w:rsidRDefault="007A0866" w:rsidP="007A0866">
      <w:pPr>
        <w:spacing w:before="120" w:line="360" w:lineRule="auto"/>
        <w:jc w:val="center"/>
        <w:rPr>
          <w:rFonts w:asciiTheme="minorHAnsi" w:hAnsiTheme="minorHAnsi" w:cs="Arial"/>
          <w:b/>
          <w:caps/>
          <w:sz w:val="24"/>
          <w:szCs w:val="24"/>
          <w:u w:val="single"/>
        </w:rPr>
      </w:pPr>
      <w:r w:rsidRPr="00355343">
        <w:rPr>
          <w:rFonts w:asciiTheme="minorHAnsi" w:hAnsiTheme="minorHAnsi" w:cs="Arial"/>
          <w:b/>
          <w:sz w:val="24"/>
          <w:szCs w:val="24"/>
          <w:u w:val="single"/>
        </w:rPr>
        <w:t xml:space="preserve">DOTYCZĄCE PRZESŁANEK WYKLUCZENIA Z ART. 5K ROZPORZĄDZENIA 833/2014 ORAZ ART. 7 UST. 1 USTAWY </w:t>
      </w:r>
      <w:r w:rsidRPr="00355343">
        <w:rPr>
          <w:rFonts w:asciiTheme="minorHAnsi" w:hAnsiTheme="minorHAnsi" w:cs="Arial"/>
          <w:b/>
          <w:caps/>
          <w:sz w:val="24"/>
          <w:szCs w:val="24"/>
          <w:u w:val="single"/>
        </w:rPr>
        <w:t>o szczególnych rozwiązaniach w zakresie przeciwdziałania wspieraniu agresji na Ukrainę oraz służących ochronie bezpieczeństwa narodowego</w:t>
      </w:r>
    </w:p>
    <w:p w14:paraId="049219D2" w14:textId="77777777" w:rsidR="007A0866" w:rsidRPr="00355343" w:rsidRDefault="007A0866" w:rsidP="007A0866">
      <w:pPr>
        <w:spacing w:before="120" w:line="360" w:lineRule="auto"/>
        <w:jc w:val="center"/>
        <w:rPr>
          <w:rFonts w:asciiTheme="minorHAnsi" w:hAnsiTheme="minorHAnsi" w:cs="Arial"/>
          <w:b/>
          <w:sz w:val="24"/>
          <w:szCs w:val="24"/>
          <w:u w:val="single"/>
        </w:rPr>
      </w:pPr>
      <w:r w:rsidRPr="00355343">
        <w:rPr>
          <w:rFonts w:asciiTheme="minorHAnsi" w:hAnsiTheme="minorHAnsi" w:cs="Arial"/>
          <w:b/>
          <w:sz w:val="24"/>
          <w:szCs w:val="24"/>
        </w:rPr>
        <w:t xml:space="preserve">składane na podstawie art. 125 ust. 1 ustawy </w:t>
      </w:r>
      <w:proofErr w:type="spellStart"/>
      <w:r w:rsidRPr="00355343">
        <w:rPr>
          <w:rFonts w:asciiTheme="minorHAnsi" w:hAnsiTheme="minorHAnsi" w:cs="Arial"/>
          <w:b/>
          <w:sz w:val="24"/>
          <w:szCs w:val="24"/>
        </w:rPr>
        <w:t>Pzp</w:t>
      </w:r>
      <w:proofErr w:type="spellEnd"/>
    </w:p>
    <w:p w14:paraId="73F543AF" w14:textId="110DC880" w:rsidR="007A0866" w:rsidRPr="00355343" w:rsidRDefault="007A0866" w:rsidP="007A0866">
      <w:pPr>
        <w:spacing w:before="240" w:line="360" w:lineRule="auto"/>
        <w:ind w:firstLine="709"/>
        <w:jc w:val="both"/>
        <w:rPr>
          <w:rFonts w:asciiTheme="minorHAnsi" w:hAnsiTheme="minorHAnsi" w:cs="Arial"/>
          <w:sz w:val="24"/>
          <w:szCs w:val="24"/>
        </w:rPr>
      </w:pPr>
      <w:r w:rsidRPr="00355343">
        <w:rPr>
          <w:rFonts w:asciiTheme="minorHAnsi" w:hAnsiTheme="minorHAnsi" w:cs="Arial"/>
          <w:sz w:val="24"/>
          <w:szCs w:val="24"/>
        </w:rPr>
        <w:t xml:space="preserve">Na potrzeby postępowania o udzielenie zamówienia publicznego </w:t>
      </w:r>
      <w:r w:rsidRPr="00355343">
        <w:rPr>
          <w:rFonts w:asciiTheme="minorHAnsi" w:hAnsiTheme="minorHAnsi" w:cs="Arial"/>
          <w:sz w:val="24"/>
          <w:szCs w:val="24"/>
        </w:rPr>
        <w:br/>
        <w:t xml:space="preserve">pn. </w:t>
      </w:r>
      <w:r w:rsidR="00655DEE" w:rsidRPr="00355343">
        <w:rPr>
          <w:rFonts w:asciiTheme="minorHAnsi" w:hAnsiTheme="minorHAnsi"/>
          <w:b/>
          <w:sz w:val="24"/>
          <w:szCs w:val="24"/>
        </w:rPr>
        <w:t>„Zadanie: Catering – przygotowanie oraz dostarczanie całodziennego wyżywienia pacjentów” ZP/376/23</w:t>
      </w:r>
      <w:r w:rsidR="008864B4" w:rsidRPr="00355343">
        <w:rPr>
          <w:rFonts w:asciiTheme="minorHAnsi" w:hAnsiTheme="minorHAnsi" w:cs="Calibri"/>
          <w:b/>
          <w:sz w:val="24"/>
          <w:szCs w:val="24"/>
          <w:lang w:eastAsia="pl-PL"/>
        </w:rPr>
        <w:t xml:space="preserve"> </w:t>
      </w:r>
      <w:r w:rsidRPr="00355343">
        <w:rPr>
          <w:rFonts w:asciiTheme="minorHAnsi" w:hAnsiTheme="minorHAnsi" w:cs="Arial"/>
          <w:sz w:val="24"/>
          <w:szCs w:val="24"/>
        </w:rPr>
        <w:t xml:space="preserve">prowadzonego </w:t>
      </w:r>
      <w:r w:rsidR="008864B4" w:rsidRPr="00355343">
        <w:rPr>
          <w:rFonts w:asciiTheme="minorHAnsi" w:hAnsiTheme="minorHAnsi" w:cs="Arial"/>
          <w:sz w:val="24"/>
          <w:szCs w:val="24"/>
        </w:rPr>
        <w:t>Szpital Murcki Sp. z o.o.</w:t>
      </w:r>
      <w:r w:rsidRPr="00355343">
        <w:rPr>
          <w:rFonts w:asciiTheme="minorHAnsi" w:hAnsiTheme="minorHAnsi" w:cs="Arial"/>
          <w:i/>
          <w:sz w:val="24"/>
          <w:szCs w:val="24"/>
        </w:rPr>
        <w:t xml:space="preserve"> </w:t>
      </w:r>
      <w:r w:rsidRPr="00355343">
        <w:rPr>
          <w:rFonts w:asciiTheme="minorHAnsi" w:hAnsiTheme="minorHAnsi" w:cs="Arial"/>
          <w:sz w:val="24"/>
          <w:szCs w:val="24"/>
        </w:rPr>
        <w:t>oświadczam, co następuje:</w:t>
      </w:r>
    </w:p>
    <w:p w14:paraId="23328BD5" w14:textId="77777777" w:rsidR="007A0866" w:rsidRPr="00355343" w:rsidRDefault="007A0866" w:rsidP="007A0866">
      <w:pPr>
        <w:shd w:val="clear" w:color="auto" w:fill="BFBFBF" w:themeFill="background1" w:themeFillShade="BF"/>
        <w:spacing w:before="360" w:line="360" w:lineRule="auto"/>
        <w:rPr>
          <w:rFonts w:asciiTheme="minorHAnsi" w:hAnsiTheme="minorHAnsi" w:cs="Arial"/>
          <w:b/>
          <w:sz w:val="24"/>
          <w:szCs w:val="24"/>
        </w:rPr>
      </w:pPr>
      <w:r w:rsidRPr="00355343">
        <w:rPr>
          <w:rFonts w:asciiTheme="minorHAnsi" w:hAnsiTheme="minorHAnsi" w:cs="Arial"/>
          <w:b/>
          <w:sz w:val="24"/>
          <w:szCs w:val="24"/>
        </w:rPr>
        <w:t>OŚWIADCZENIA DOTYCZĄCE WYKONAWCY:</w:t>
      </w:r>
    </w:p>
    <w:p w14:paraId="652B3C93" w14:textId="77777777" w:rsidR="007A0866" w:rsidRPr="00355343" w:rsidRDefault="007A0866" w:rsidP="00486D91">
      <w:pPr>
        <w:pStyle w:val="Akapitzlist"/>
        <w:widowControl/>
        <w:numPr>
          <w:ilvl w:val="0"/>
          <w:numId w:val="57"/>
        </w:numPr>
        <w:suppressAutoHyphens w:val="0"/>
        <w:spacing w:before="360" w:line="360" w:lineRule="auto"/>
        <w:jc w:val="both"/>
        <w:textAlignment w:val="auto"/>
        <w:rPr>
          <w:rFonts w:asciiTheme="minorHAnsi" w:hAnsiTheme="minorHAnsi" w:cs="Arial"/>
          <w:b/>
          <w:bCs/>
          <w:sz w:val="24"/>
          <w:szCs w:val="24"/>
        </w:rPr>
      </w:pPr>
      <w:r w:rsidRPr="00355343">
        <w:rPr>
          <w:rFonts w:asciiTheme="minorHAnsi" w:hAnsiTheme="minorHAnsi" w:cs="Arial"/>
          <w:sz w:val="24"/>
          <w:szCs w:val="24"/>
        </w:rPr>
        <w:t xml:space="preserve">Oświadczam, że nie podlegam wykluczeniu z postępowania na podstawie </w:t>
      </w:r>
      <w:r w:rsidRPr="00355343">
        <w:rPr>
          <w:rFonts w:asciiTheme="minorHAnsi" w:hAnsiTheme="minorHAnsi" w:cs="Arial"/>
          <w:sz w:val="24"/>
          <w:szCs w:val="24"/>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355343">
        <w:rPr>
          <w:rFonts w:asciiTheme="minorHAnsi" w:hAnsiTheme="minorHAnsi" w:cs="Arial"/>
          <w:sz w:val="24"/>
          <w:szCs w:val="24"/>
        </w:rPr>
        <w:lastRenderedPageBreak/>
        <w:t>działaniami Rosji destabilizującymi sytuację na Ukrainie (Dz. Urz. UE nr L 111 z 8.4.2022, str. 1), dalej: rozporządzenie 2022/576.</w:t>
      </w:r>
      <w:r w:rsidRPr="00355343">
        <w:rPr>
          <w:rStyle w:val="Odwoanieprzypisudolnego"/>
          <w:rFonts w:asciiTheme="minorHAnsi" w:hAnsiTheme="minorHAnsi" w:cs="Arial"/>
          <w:sz w:val="24"/>
          <w:szCs w:val="24"/>
        </w:rPr>
        <w:footnoteReference w:id="4"/>
      </w:r>
    </w:p>
    <w:p w14:paraId="46BFB735" w14:textId="77777777" w:rsidR="007A0866" w:rsidRPr="00355343" w:rsidRDefault="007A0866" w:rsidP="00486D91">
      <w:pPr>
        <w:pStyle w:val="NormalnyWeb"/>
        <w:numPr>
          <w:ilvl w:val="0"/>
          <w:numId w:val="57"/>
        </w:numPr>
        <w:overflowPunct/>
        <w:spacing w:beforeAutospacing="0" w:afterAutospacing="0" w:line="360" w:lineRule="auto"/>
        <w:jc w:val="both"/>
        <w:rPr>
          <w:rFonts w:asciiTheme="minorHAnsi" w:hAnsiTheme="minorHAnsi" w:cs="Arial"/>
          <w:b/>
          <w:bCs/>
        </w:rPr>
      </w:pPr>
      <w:r w:rsidRPr="00355343">
        <w:rPr>
          <w:rFonts w:asciiTheme="minorHAnsi" w:hAnsiTheme="minorHAnsi" w:cs="Arial"/>
        </w:rPr>
        <w:t xml:space="preserve">Oświadczam, że nie zachodzą w stosunku do mnie przesłanki wykluczenia z postępowania na podstawie art. </w:t>
      </w:r>
      <w:r w:rsidRPr="00355343">
        <w:rPr>
          <w:rFonts w:asciiTheme="minorHAnsi" w:eastAsia="Times New Roman" w:hAnsiTheme="minorHAnsi" w:cs="Arial"/>
          <w:color w:val="222222"/>
        </w:rPr>
        <w:t xml:space="preserve">7 ust. 1 ustawy </w:t>
      </w:r>
      <w:r w:rsidRPr="00355343">
        <w:rPr>
          <w:rFonts w:asciiTheme="minorHAnsi" w:hAnsiTheme="minorHAnsi" w:cs="Arial"/>
          <w:color w:val="222222"/>
        </w:rPr>
        <w:t>z dnia 13 kwietnia 2022 r.</w:t>
      </w:r>
      <w:r w:rsidRPr="00355343">
        <w:rPr>
          <w:rFonts w:asciiTheme="minorHAnsi" w:hAnsiTheme="minorHAnsi" w:cs="Arial"/>
          <w:i/>
          <w:iCs/>
          <w:color w:val="222222"/>
        </w:rPr>
        <w:t xml:space="preserve"> o szczególnych rozwiązaniach w zakresie przeciwdziałania wspieraniu agresji na Ukrainę oraz służących ochronie bezpieczeństwa narodowego </w:t>
      </w:r>
      <w:r w:rsidRPr="00355343">
        <w:rPr>
          <w:rFonts w:asciiTheme="minorHAnsi" w:hAnsiTheme="minorHAnsi" w:cs="Arial"/>
          <w:color w:val="222222"/>
        </w:rPr>
        <w:t>(Dz. U. poz. 835)</w:t>
      </w:r>
      <w:r w:rsidRPr="00355343">
        <w:rPr>
          <w:rFonts w:asciiTheme="minorHAnsi" w:hAnsiTheme="minorHAnsi" w:cs="Arial"/>
          <w:i/>
          <w:iCs/>
          <w:color w:val="222222"/>
        </w:rPr>
        <w:t>.</w:t>
      </w:r>
      <w:r w:rsidRPr="00355343">
        <w:rPr>
          <w:rStyle w:val="Odwoanieprzypisudolnego"/>
          <w:rFonts w:asciiTheme="minorHAnsi" w:hAnsiTheme="minorHAnsi" w:cs="Arial"/>
          <w:color w:val="222222"/>
        </w:rPr>
        <w:footnoteReference w:id="5"/>
      </w:r>
    </w:p>
    <w:p w14:paraId="43E443FF" w14:textId="77777777" w:rsidR="007A0866" w:rsidRPr="00355343" w:rsidRDefault="007A0866" w:rsidP="007A0866">
      <w:pPr>
        <w:shd w:val="clear" w:color="auto" w:fill="BFBFBF" w:themeFill="background1" w:themeFillShade="BF"/>
        <w:spacing w:before="240" w:after="120" w:line="360" w:lineRule="auto"/>
        <w:jc w:val="both"/>
        <w:rPr>
          <w:rFonts w:asciiTheme="minorHAnsi" w:hAnsiTheme="minorHAnsi" w:cs="Arial"/>
          <w:sz w:val="24"/>
          <w:szCs w:val="24"/>
        </w:rPr>
      </w:pPr>
      <w:r w:rsidRPr="00355343">
        <w:rPr>
          <w:rFonts w:asciiTheme="minorHAnsi" w:hAnsiTheme="minorHAnsi" w:cs="Arial"/>
          <w:b/>
          <w:sz w:val="24"/>
          <w:szCs w:val="24"/>
        </w:rPr>
        <w:t>INFORMACJA DOTYCZĄCA POLEGANIA NA ZDOLNOŚCIACH LUB SYTUACJI PODMIOTU UDOSTĘPNIAJĄCEGO ZASOBY W ZAKRESIE ODPOWIADAJĄCYM PONAD 10% WARTOŚCI ZAMÓWIENIA</w:t>
      </w:r>
      <w:r w:rsidRPr="00355343">
        <w:rPr>
          <w:rFonts w:asciiTheme="minorHAnsi" w:hAnsiTheme="minorHAnsi" w:cs="Arial"/>
          <w:b/>
          <w:bCs/>
          <w:sz w:val="24"/>
          <w:szCs w:val="24"/>
        </w:rPr>
        <w:t>:</w:t>
      </w:r>
    </w:p>
    <w:p w14:paraId="27115C03" w14:textId="77777777" w:rsidR="007A0866" w:rsidRPr="00355343" w:rsidRDefault="007A0866" w:rsidP="007A0866">
      <w:pPr>
        <w:spacing w:after="120" w:line="360" w:lineRule="auto"/>
        <w:jc w:val="both"/>
        <w:rPr>
          <w:rFonts w:asciiTheme="minorHAnsi" w:hAnsiTheme="minorHAnsi" w:cs="Arial"/>
          <w:sz w:val="24"/>
          <w:szCs w:val="24"/>
        </w:rPr>
      </w:pPr>
      <w:bookmarkStart w:id="9" w:name="_Hlk99016800"/>
      <w:r w:rsidRPr="00355343">
        <w:rPr>
          <w:rFonts w:asciiTheme="minorHAnsi" w:hAnsiTheme="minorHAnsi" w:cs="Arial"/>
          <w:color w:val="0070C0"/>
          <w:sz w:val="24"/>
          <w:szCs w:val="24"/>
        </w:rPr>
        <w:t>[UWAGA</w:t>
      </w:r>
      <w:r w:rsidRPr="00355343">
        <w:rPr>
          <w:rFonts w:asciiTheme="minorHAnsi" w:hAnsiTheme="minorHAnsi" w:cs="Arial"/>
          <w:i/>
          <w:color w:val="0070C0"/>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55343">
        <w:rPr>
          <w:rFonts w:asciiTheme="minorHAnsi" w:hAnsiTheme="minorHAnsi" w:cs="Arial"/>
          <w:color w:val="0070C0"/>
          <w:sz w:val="24"/>
          <w:szCs w:val="24"/>
        </w:rPr>
        <w:t>]</w:t>
      </w:r>
      <w:bookmarkEnd w:id="9"/>
    </w:p>
    <w:p w14:paraId="6003B8C7"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 celu wykazania spełniania warunków udziału w postępowaniu, określonych przez zamawiającego w ………………………………………………………...………………….. </w:t>
      </w:r>
      <w:bookmarkStart w:id="10" w:name="_Hlk99005462"/>
      <w:r w:rsidRPr="00355343">
        <w:rPr>
          <w:rFonts w:asciiTheme="minorHAnsi" w:hAnsiTheme="minorHAnsi" w:cs="Arial"/>
          <w:i/>
          <w:sz w:val="24"/>
          <w:szCs w:val="24"/>
        </w:rPr>
        <w:t xml:space="preserve">(wskazać </w:t>
      </w:r>
      <w:bookmarkEnd w:id="10"/>
      <w:r w:rsidRPr="00355343">
        <w:rPr>
          <w:rFonts w:asciiTheme="minorHAnsi" w:hAnsiTheme="minorHAnsi" w:cs="Arial"/>
          <w:i/>
          <w:sz w:val="24"/>
          <w:szCs w:val="24"/>
        </w:rPr>
        <w:t>dokument i właściwą jednostkę redakcyjną dokumentu, w której określono warunki udziału w postępowaniu),</w:t>
      </w:r>
      <w:r w:rsidRPr="00355343">
        <w:rPr>
          <w:rFonts w:asciiTheme="minorHAnsi" w:hAnsiTheme="minorHAnsi" w:cs="Arial"/>
          <w:sz w:val="24"/>
          <w:szCs w:val="24"/>
        </w:rPr>
        <w:t xml:space="preserve"> polegam na zdolnościach lub sytuacji następującego podmiotu udostępniającego zasoby: </w:t>
      </w:r>
      <w:bookmarkStart w:id="11" w:name="_Hlk99014455"/>
      <w:r w:rsidRPr="00355343">
        <w:rPr>
          <w:rFonts w:asciiTheme="minorHAnsi" w:hAnsiTheme="minorHAnsi" w:cs="Arial"/>
          <w:sz w:val="24"/>
          <w:szCs w:val="24"/>
        </w:rPr>
        <w:t>………………………………………………………………………...…………………………………….…</w:t>
      </w:r>
      <w:r w:rsidRPr="00355343">
        <w:rPr>
          <w:rFonts w:asciiTheme="minorHAnsi" w:hAnsiTheme="minorHAnsi" w:cs="Arial"/>
          <w:i/>
          <w:sz w:val="24"/>
          <w:szCs w:val="24"/>
        </w:rPr>
        <w:t xml:space="preserve"> </w:t>
      </w:r>
      <w:bookmarkEnd w:id="11"/>
      <w:r w:rsidRPr="00355343">
        <w:rPr>
          <w:rFonts w:asciiTheme="minorHAnsi" w:hAnsiTheme="minorHAnsi" w:cs="Arial"/>
          <w:i/>
          <w:sz w:val="24"/>
          <w:szCs w:val="24"/>
        </w:rPr>
        <w:t>(podać pełną nazwę/firmę, adres, a także w zależności od podmiotu: NIP/PESEL, KRS/</w:t>
      </w:r>
      <w:proofErr w:type="spellStart"/>
      <w:r w:rsidRPr="00355343">
        <w:rPr>
          <w:rFonts w:asciiTheme="minorHAnsi" w:hAnsiTheme="minorHAnsi" w:cs="Arial"/>
          <w:i/>
          <w:sz w:val="24"/>
          <w:szCs w:val="24"/>
        </w:rPr>
        <w:t>CEiDG</w:t>
      </w:r>
      <w:proofErr w:type="spellEnd"/>
      <w:r w:rsidRPr="00355343">
        <w:rPr>
          <w:rFonts w:asciiTheme="minorHAnsi" w:hAnsiTheme="minorHAnsi" w:cs="Arial"/>
          <w:i/>
          <w:sz w:val="24"/>
          <w:szCs w:val="24"/>
        </w:rPr>
        <w:t>)</w:t>
      </w:r>
      <w:r w:rsidRPr="00355343">
        <w:rPr>
          <w:rFonts w:asciiTheme="minorHAnsi" w:hAnsiTheme="minorHAnsi" w:cs="Arial"/>
          <w:sz w:val="24"/>
          <w:szCs w:val="24"/>
        </w:rPr>
        <w:t>,</w:t>
      </w:r>
      <w:r w:rsidRPr="00355343">
        <w:rPr>
          <w:rFonts w:asciiTheme="minorHAnsi" w:hAnsiTheme="minorHAnsi" w:cs="Arial"/>
          <w:sz w:val="24"/>
          <w:szCs w:val="24"/>
        </w:rPr>
        <w:br/>
      </w:r>
      <w:r w:rsidRPr="00355343">
        <w:rPr>
          <w:rFonts w:asciiTheme="minorHAnsi" w:hAnsiTheme="minorHAnsi" w:cs="Arial"/>
          <w:sz w:val="24"/>
          <w:szCs w:val="24"/>
        </w:rPr>
        <w:lastRenderedPageBreak/>
        <w:t xml:space="preserve">w następującym zakresie: …………………………………………………………………………… </w:t>
      </w:r>
      <w:r w:rsidRPr="00355343">
        <w:rPr>
          <w:rFonts w:asciiTheme="minorHAnsi" w:hAnsiTheme="minorHAnsi" w:cs="Arial"/>
          <w:i/>
          <w:sz w:val="24"/>
          <w:szCs w:val="24"/>
        </w:rPr>
        <w:t>(określić odpowiedni zakres udostępnianych zasobów dla wskazanego podmiotu)</w:t>
      </w:r>
      <w:r w:rsidRPr="00355343">
        <w:rPr>
          <w:rFonts w:asciiTheme="minorHAnsi" w:hAnsiTheme="minorHAnsi" w:cs="Arial"/>
          <w:iCs/>
          <w:sz w:val="24"/>
          <w:szCs w:val="24"/>
        </w:rPr>
        <w:t>,</w:t>
      </w:r>
      <w:r w:rsidRPr="00355343">
        <w:rPr>
          <w:rFonts w:asciiTheme="minorHAnsi" w:hAnsiTheme="minorHAnsi" w:cs="Arial"/>
          <w:i/>
          <w:sz w:val="24"/>
          <w:szCs w:val="24"/>
        </w:rPr>
        <w:br/>
      </w:r>
      <w:r w:rsidRPr="00355343">
        <w:rPr>
          <w:rFonts w:asciiTheme="minorHAnsi" w:hAnsiTheme="minorHAnsi" w:cs="Arial"/>
          <w:sz w:val="24"/>
          <w:szCs w:val="24"/>
        </w:rPr>
        <w:t xml:space="preserve">co odpowiada ponad 10% wartości przedmiotowego zamówienia. </w:t>
      </w:r>
    </w:p>
    <w:p w14:paraId="09D49465" w14:textId="77777777" w:rsidR="007A0866" w:rsidRPr="00355343" w:rsidRDefault="007A0866" w:rsidP="007A0866">
      <w:pPr>
        <w:shd w:val="clear" w:color="auto" w:fill="BFBFBF" w:themeFill="background1" w:themeFillShade="BF"/>
        <w:spacing w:before="240" w:after="120"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PODWYKONAWCY, NA KTÓREGO PRZYPADA PONAD 10% WARTOŚCI ZAMÓWIENIA:</w:t>
      </w:r>
    </w:p>
    <w:p w14:paraId="3B4DA1F6"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color w:val="0070C0"/>
          <w:sz w:val="24"/>
          <w:szCs w:val="24"/>
        </w:rPr>
        <w:t>[UWAGA</w:t>
      </w:r>
      <w:r w:rsidRPr="00355343">
        <w:rPr>
          <w:rFonts w:asciiTheme="minorHAnsi" w:hAnsiTheme="minorHAnsi" w:cs="Arial"/>
          <w:i/>
          <w:color w:val="0070C0"/>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55343">
        <w:rPr>
          <w:rFonts w:asciiTheme="minorHAnsi" w:hAnsiTheme="minorHAnsi" w:cs="Arial"/>
          <w:color w:val="0070C0"/>
          <w:sz w:val="24"/>
          <w:szCs w:val="24"/>
        </w:rPr>
        <w:t>]</w:t>
      </w:r>
    </w:p>
    <w:p w14:paraId="2C4B27D8"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 stosunku do następującego podmiotu, będącego podwykonawcą, na którego przypada ponad 10% wartości zamówienia: ……………………………………………………………………………………………….………..….…… </w:t>
      </w:r>
      <w:r w:rsidRPr="00355343">
        <w:rPr>
          <w:rFonts w:asciiTheme="minorHAnsi" w:hAnsiTheme="minorHAnsi" w:cs="Arial"/>
          <w:i/>
          <w:sz w:val="24"/>
          <w:szCs w:val="24"/>
        </w:rPr>
        <w:t>(podać pełną nazwę/firmę, adres, a także w zależności od podmiotu: NIP/PESEL, KRS/</w:t>
      </w:r>
      <w:proofErr w:type="spellStart"/>
      <w:r w:rsidRPr="00355343">
        <w:rPr>
          <w:rFonts w:asciiTheme="minorHAnsi" w:hAnsiTheme="minorHAnsi" w:cs="Arial"/>
          <w:i/>
          <w:sz w:val="24"/>
          <w:szCs w:val="24"/>
        </w:rPr>
        <w:t>CEiDG</w:t>
      </w:r>
      <w:proofErr w:type="spellEnd"/>
      <w:r w:rsidRPr="00355343">
        <w:rPr>
          <w:rFonts w:asciiTheme="minorHAnsi" w:hAnsiTheme="minorHAnsi" w:cs="Arial"/>
          <w:i/>
          <w:sz w:val="24"/>
          <w:szCs w:val="24"/>
        </w:rPr>
        <w:t>)</w:t>
      </w:r>
      <w:r w:rsidRPr="00355343">
        <w:rPr>
          <w:rFonts w:asciiTheme="minorHAnsi" w:hAnsiTheme="minorHAnsi" w:cs="Arial"/>
          <w:sz w:val="24"/>
          <w:szCs w:val="24"/>
        </w:rPr>
        <w:t>,</w:t>
      </w:r>
      <w:r w:rsidRPr="00355343">
        <w:rPr>
          <w:rFonts w:asciiTheme="minorHAnsi" w:hAnsiTheme="minorHAnsi" w:cs="Arial"/>
          <w:sz w:val="24"/>
          <w:szCs w:val="24"/>
        </w:rPr>
        <w:br/>
        <w:t>nie zachodzą podstawy wykluczenia z postępowania o udzielenie zamówienia przewidziane w  art.  5k rozporządzenia 833/2014 w brzmieniu nadanym rozporządzeniem 2022/576.</w:t>
      </w:r>
    </w:p>
    <w:p w14:paraId="5A445C43" w14:textId="77777777" w:rsidR="007A0866" w:rsidRPr="00355343" w:rsidRDefault="007A0866" w:rsidP="007A0866">
      <w:pPr>
        <w:shd w:val="clear" w:color="auto" w:fill="BFBFBF" w:themeFill="background1" w:themeFillShade="BF"/>
        <w:spacing w:before="240" w:after="120"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DOSTAWCY, NA KTÓREGO PRZYPADA PONAD 10% WARTOŚCI ZAMÓWIENIA:</w:t>
      </w:r>
    </w:p>
    <w:p w14:paraId="0B946B88"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color w:val="0070C0"/>
          <w:sz w:val="24"/>
          <w:szCs w:val="24"/>
        </w:rPr>
        <w:t>[UWAGA</w:t>
      </w:r>
      <w:r w:rsidRPr="00355343">
        <w:rPr>
          <w:rFonts w:asciiTheme="minorHAnsi" w:hAnsiTheme="minorHAnsi" w:cs="Arial"/>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355343">
        <w:rPr>
          <w:rFonts w:asciiTheme="minorHAnsi" w:hAnsiTheme="minorHAnsi" w:cs="Arial"/>
          <w:color w:val="0070C0"/>
          <w:sz w:val="24"/>
          <w:szCs w:val="24"/>
        </w:rPr>
        <w:t>]</w:t>
      </w:r>
    </w:p>
    <w:p w14:paraId="57EDF72D"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 stosunku do następującego podmiotu, będącego dostawcą, na którego przypada ponad 10% wartości zamówienia: ……………………………………………………………………………………………….………..….…… </w:t>
      </w:r>
      <w:r w:rsidRPr="00355343">
        <w:rPr>
          <w:rFonts w:asciiTheme="minorHAnsi" w:hAnsiTheme="minorHAnsi" w:cs="Arial"/>
          <w:i/>
          <w:sz w:val="24"/>
          <w:szCs w:val="24"/>
        </w:rPr>
        <w:t>(podać pełną nazwę/firmę, adres, a także w zależności od podmiotu: NIP/PESEL, KRS/</w:t>
      </w:r>
      <w:proofErr w:type="spellStart"/>
      <w:r w:rsidRPr="00355343">
        <w:rPr>
          <w:rFonts w:asciiTheme="minorHAnsi" w:hAnsiTheme="minorHAnsi" w:cs="Arial"/>
          <w:i/>
          <w:sz w:val="24"/>
          <w:szCs w:val="24"/>
        </w:rPr>
        <w:t>CEiDG</w:t>
      </w:r>
      <w:proofErr w:type="spellEnd"/>
      <w:r w:rsidRPr="00355343">
        <w:rPr>
          <w:rFonts w:asciiTheme="minorHAnsi" w:hAnsiTheme="minorHAnsi" w:cs="Arial"/>
          <w:i/>
          <w:sz w:val="24"/>
          <w:szCs w:val="24"/>
        </w:rPr>
        <w:t>)</w:t>
      </w:r>
      <w:r w:rsidRPr="00355343">
        <w:rPr>
          <w:rFonts w:asciiTheme="minorHAnsi" w:hAnsiTheme="minorHAnsi" w:cs="Arial"/>
          <w:sz w:val="24"/>
          <w:szCs w:val="24"/>
        </w:rPr>
        <w:t>,</w:t>
      </w:r>
      <w:r w:rsidRPr="00355343">
        <w:rPr>
          <w:rFonts w:asciiTheme="minorHAnsi" w:hAnsiTheme="minorHAnsi" w:cs="Arial"/>
          <w:sz w:val="24"/>
          <w:szCs w:val="24"/>
        </w:rPr>
        <w:br/>
        <w:t>nie zachodzą podstawy wykluczenia z postępowania o udzielenie zamówienia przewidziane w  art.  5k rozporządzenia 833/2014 w brzmieniu nadanym rozporządzeniem 2022/576.</w:t>
      </w:r>
    </w:p>
    <w:p w14:paraId="5F307115" w14:textId="77777777" w:rsidR="007A0866" w:rsidRPr="00355343" w:rsidRDefault="007A0866" w:rsidP="007A0866">
      <w:pPr>
        <w:spacing w:line="360" w:lineRule="auto"/>
        <w:ind w:left="5664" w:firstLine="708"/>
        <w:jc w:val="both"/>
        <w:rPr>
          <w:rFonts w:asciiTheme="minorHAnsi" w:hAnsiTheme="minorHAnsi" w:cs="Arial"/>
          <w:i/>
          <w:sz w:val="24"/>
          <w:szCs w:val="24"/>
        </w:rPr>
      </w:pPr>
    </w:p>
    <w:p w14:paraId="606F1682" w14:textId="77777777" w:rsidR="007A0866" w:rsidRPr="00355343" w:rsidRDefault="007A0866" w:rsidP="007A0866">
      <w:pPr>
        <w:shd w:val="clear" w:color="auto" w:fill="BFBFBF" w:themeFill="background1" w:themeFillShade="BF"/>
        <w:spacing w:before="240"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PODANYCH INFORMACJI:</w:t>
      </w:r>
    </w:p>
    <w:p w14:paraId="20BF57F0" w14:textId="77777777" w:rsidR="007A0866" w:rsidRPr="00355343" w:rsidRDefault="007A0866" w:rsidP="007A0866">
      <w:pPr>
        <w:spacing w:line="360" w:lineRule="auto"/>
        <w:jc w:val="both"/>
        <w:rPr>
          <w:rFonts w:asciiTheme="minorHAnsi" w:hAnsiTheme="minorHAnsi" w:cs="Arial"/>
          <w:b/>
          <w:sz w:val="24"/>
          <w:szCs w:val="24"/>
        </w:rPr>
      </w:pPr>
    </w:p>
    <w:p w14:paraId="679D5C70"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wszystkie informacje podane w powyższych oświadczeniach są aktualne </w:t>
      </w:r>
      <w:r w:rsidRPr="00355343">
        <w:rPr>
          <w:rFonts w:asciiTheme="minorHAnsi" w:hAnsiTheme="minorHAnsi" w:cs="Arial"/>
          <w:sz w:val="24"/>
          <w:szCs w:val="24"/>
        </w:rPr>
        <w:br/>
        <w:t xml:space="preserve">i zgodne z prawdą oraz zostały przedstawione z pełną świadomością konsekwencji </w:t>
      </w:r>
      <w:r w:rsidRPr="00355343">
        <w:rPr>
          <w:rFonts w:asciiTheme="minorHAnsi" w:hAnsiTheme="minorHAnsi" w:cs="Arial"/>
          <w:sz w:val="24"/>
          <w:szCs w:val="24"/>
        </w:rPr>
        <w:lastRenderedPageBreak/>
        <w:t>wprowadzenia zamawiającego w błąd przy przedstawianiu informacji.</w:t>
      </w:r>
    </w:p>
    <w:p w14:paraId="1AF0351E" w14:textId="77777777" w:rsidR="007A0866" w:rsidRPr="00355343" w:rsidRDefault="007A0866" w:rsidP="007A0866">
      <w:pPr>
        <w:spacing w:line="360" w:lineRule="auto"/>
        <w:jc w:val="both"/>
        <w:rPr>
          <w:rFonts w:asciiTheme="minorHAnsi" w:hAnsiTheme="minorHAnsi" w:cs="Arial"/>
          <w:sz w:val="24"/>
          <w:szCs w:val="24"/>
        </w:rPr>
      </w:pPr>
    </w:p>
    <w:p w14:paraId="0C32801E" w14:textId="77777777" w:rsidR="007A0866" w:rsidRPr="00355343" w:rsidRDefault="007A0866" w:rsidP="007A0866">
      <w:pPr>
        <w:shd w:val="clear" w:color="auto" w:fill="BFBFBF" w:themeFill="background1" w:themeFillShade="BF"/>
        <w:spacing w:after="120" w:line="360" w:lineRule="auto"/>
        <w:jc w:val="both"/>
        <w:rPr>
          <w:rFonts w:asciiTheme="minorHAnsi" w:hAnsiTheme="minorHAnsi" w:cs="Arial"/>
          <w:b/>
          <w:sz w:val="24"/>
          <w:szCs w:val="24"/>
        </w:rPr>
      </w:pPr>
      <w:r w:rsidRPr="00355343">
        <w:rPr>
          <w:rFonts w:asciiTheme="minorHAnsi" w:hAnsiTheme="minorHAnsi" w:cs="Arial"/>
          <w:b/>
          <w:sz w:val="24"/>
          <w:szCs w:val="24"/>
        </w:rPr>
        <w:t>INFORMACJA DOTYCZĄCA DOSTĘPU DO PODMIOTOWYCH ŚRODKÓW DOWODOWYCH:</w:t>
      </w:r>
    </w:p>
    <w:p w14:paraId="0869A591"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sz w:val="24"/>
          <w:szCs w:val="24"/>
        </w:rPr>
        <w:t>Wskazuję następujące podmiotowe środki dowodowe, które można uzyskać za pomocą bezpłatnych i ogólnodostępnych baz danych, oraz</w:t>
      </w:r>
      <w:r w:rsidRPr="00355343">
        <w:rPr>
          <w:rFonts w:asciiTheme="minorHAnsi" w:hAnsiTheme="minorHAnsi"/>
          <w:sz w:val="24"/>
          <w:szCs w:val="24"/>
        </w:rPr>
        <w:t xml:space="preserve"> </w:t>
      </w:r>
      <w:r w:rsidRPr="00355343">
        <w:rPr>
          <w:rFonts w:asciiTheme="minorHAnsi" w:hAnsiTheme="minorHAnsi" w:cs="Arial"/>
          <w:sz w:val="24"/>
          <w:szCs w:val="24"/>
        </w:rPr>
        <w:t>dane umożliwiające dostęp do tych środków:</w:t>
      </w:r>
      <w:r w:rsidRPr="00355343">
        <w:rPr>
          <w:rFonts w:asciiTheme="minorHAnsi" w:hAnsiTheme="minorHAnsi" w:cs="Arial"/>
          <w:sz w:val="24"/>
          <w:szCs w:val="24"/>
        </w:rPr>
        <w:br/>
        <w:t>1) ......................................................................................................................................................</w:t>
      </w:r>
    </w:p>
    <w:p w14:paraId="580154A9"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i/>
          <w:sz w:val="24"/>
          <w:szCs w:val="24"/>
        </w:rPr>
        <w:t>(wskazać podmiotowy środek dowodowy, adres internetowy, wydający urząd lub organ, dokładne dane referencyjne dokumentacji)</w:t>
      </w:r>
    </w:p>
    <w:p w14:paraId="4619BEF2"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2) .......................................................................................................................................................</w:t>
      </w:r>
    </w:p>
    <w:p w14:paraId="64BF24CD" w14:textId="77777777" w:rsidR="007A0866" w:rsidRPr="00355343" w:rsidRDefault="007A0866" w:rsidP="007A0866">
      <w:pPr>
        <w:spacing w:line="360" w:lineRule="auto"/>
        <w:jc w:val="both"/>
        <w:rPr>
          <w:rFonts w:asciiTheme="minorHAnsi" w:hAnsiTheme="minorHAnsi" w:cs="Arial"/>
          <w:i/>
          <w:sz w:val="24"/>
          <w:szCs w:val="24"/>
        </w:rPr>
      </w:pPr>
      <w:r w:rsidRPr="00355343">
        <w:rPr>
          <w:rFonts w:asciiTheme="minorHAnsi" w:hAnsiTheme="minorHAnsi" w:cs="Arial"/>
          <w:i/>
          <w:sz w:val="24"/>
          <w:szCs w:val="24"/>
        </w:rPr>
        <w:t>(wskazać podmiotowy środek dowodowy, adres internetowy, wydający urząd lub organ, dokładne dane referencyjne dokumentacji)</w:t>
      </w:r>
    </w:p>
    <w:p w14:paraId="13F3B2FA" w14:textId="77777777" w:rsidR="007A0866" w:rsidRPr="00355343" w:rsidRDefault="007A0866" w:rsidP="007A0866">
      <w:pPr>
        <w:spacing w:line="360" w:lineRule="auto"/>
        <w:jc w:val="both"/>
        <w:rPr>
          <w:rFonts w:asciiTheme="minorHAnsi" w:hAnsiTheme="minorHAnsi" w:cs="Arial"/>
          <w:i/>
          <w:sz w:val="24"/>
          <w:szCs w:val="24"/>
        </w:rPr>
      </w:pPr>
    </w:p>
    <w:p w14:paraId="0725E6E2" w14:textId="77777777" w:rsidR="007A0866" w:rsidRPr="00355343" w:rsidRDefault="007A0866" w:rsidP="007A0866">
      <w:pPr>
        <w:spacing w:line="360" w:lineRule="auto"/>
        <w:jc w:val="both"/>
        <w:rPr>
          <w:rFonts w:asciiTheme="minorHAnsi" w:hAnsiTheme="minorHAnsi" w:cs="Arial"/>
          <w:sz w:val="24"/>
          <w:szCs w:val="24"/>
        </w:rPr>
      </w:pPr>
    </w:p>
    <w:p w14:paraId="54171935"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t>…………………………………….</w:t>
      </w:r>
    </w:p>
    <w:p w14:paraId="152EED6F" w14:textId="77777777" w:rsidR="007A0866" w:rsidRPr="00355343" w:rsidRDefault="007A0866" w:rsidP="007A0866">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kwalifikowany podpis elektroniczny </w:t>
      </w:r>
    </w:p>
    <w:p w14:paraId="4457735F" w14:textId="77777777" w:rsidR="007A0866" w:rsidRPr="00355343" w:rsidRDefault="007A0866" w:rsidP="007A0866">
      <w:pPr>
        <w:spacing w:line="360" w:lineRule="auto"/>
        <w:jc w:val="both"/>
        <w:rPr>
          <w:rFonts w:asciiTheme="minorHAnsi" w:hAnsiTheme="minorHAnsi" w:cs="Arial"/>
          <w:sz w:val="24"/>
          <w:szCs w:val="24"/>
        </w:rPr>
      </w:pPr>
    </w:p>
    <w:p w14:paraId="317BDDDF" w14:textId="2B0C1E63" w:rsidR="007A0866" w:rsidRPr="00355343" w:rsidRDefault="007A0866" w:rsidP="007A0866">
      <w:pPr>
        <w:ind w:left="5670"/>
        <w:rPr>
          <w:rFonts w:asciiTheme="minorHAnsi" w:hAnsiTheme="minorHAnsi" w:cs="Calibri"/>
          <w:b/>
          <w:sz w:val="24"/>
          <w:szCs w:val="24"/>
          <w:lang w:eastAsia="pl-PL"/>
        </w:rPr>
      </w:pPr>
    </w:p>
    <w:p w14:paraId="0AF67AAF" w14:textId="2CCD4053" w:rsidR="007A0866" w:rsidRPr="00355343" w:rsidRDefault="007A0866" w:rsidP="007A0866">
      <w:pPr>
        <w:ind w:left="5670"/>
        <w:rPr>
          <w:rFonts w:asciiTheme="minorHAnsi" w:hAnsiTheme="minorHAnsi" w:cs="Calibri"/>
          <w:b/>
          <w:sz w:val="24"/>
          <w:szCs w:val="24"/>
          <w:lang w:eastAsia="pl-PL"/>
        </w:rPr>
      </w:pPr>
    </w:p>
    <w:p w14:paraId="59298532" w14:textId="28E7AF39" w:rsidR="007A0866" w:rsidRPr="00355343" w:rsidRDefault="007A0866" w:rsidP="007A0866">
      <w:pPr>
        <w:ind w:left="5670"/>
        <w:rPr>
          <w:rFonts w:asciiTheme="minorHAnsi" w:hAnsiTheme="minorHAnsi" w:cs="Calibri"/>
          <w:b/>
          <w:sz w:val="24"/>
          <w:szCs w:val="24"/>
          <w:lang w:eastAsia="pl-PL"/>
        </w:rPr>
      </w:pPr>
    </w:p>
    <w:p w14:paraId="5B39F24D" w14:textId="59115095" w:rsidR="007A0866" w:rsidRPr="00355343" w:rsidRDefault="007A0866" w:rsidP="007A0866">
      <w:pPr>
        <w:ind w:left="5670"/>
        <w:rPr>
          <w:rFonts w:asciiTheme="minorHAnsi" w:hAnsiTheme="minorHAnsi" w:cs="Calibri"/>
          <w:b/>
          <w:sz w:val="24"/>
          <w:szCs w:val="24"/>
          <w:lang w:eastAsia="pl-PL"/>
        </w:rPr>
      </w:pPr>
    </w:p>
    <w:p w14:paraId="084D5174" w14:textId="193A8325" w:rsidR="007A0866" w:rsidRPr="00355343" w:rsidRDefault="007A0866" w:rsidP="007A0866">
      <w:pPr>
        <w:ind w:left="5670"/>
        <w:rPr>
          <w:rFonts w:asciiTheme="minorHAnsi" w:hAnsiTheme="minorHAnsi" w:cs="Calibri"/>
          <w:b/>
          <w:sz w:val="24"/>
          <w:szCs w:val="24"/>
          <w:lang w:eastAsia="pl-PL"/>
        </w:rPr>
      </w:pPr>
    </w:p>
    <w:p w14:paraId="74C5D829" w14:textId="6502A629" w:rsidR="007A0866" w:rsidRPr="00355343" w:rsidRDefault="007A0866" w:rsidP="007A0866">
      <w:pPr>
        <w:ind w:left="5670"/>
        <w:rPr>
          <w:rFonts w:asciiTheme="minorHAnsi" w:hAnsiTheme="minorHAnsi" w:cs="Calibri"/>
          <w:b/>
          <w:sz w:val="24"/>
          <w:szCs w:val="24"/>
          <w:lang w:eastAsia="pl-PL"/>
        </w:rPr>
      </w:pPr>
    </w:p>
    <w:p w14:paraId="31AD6A1B" w14:textId="64CC6745" w:rsidR="007A0866" w:rsidRPr="00355343" w:rsidRDefault="007A0866" w:rsidP="007A0866">
      <w:pPr>
        <w:ind w:left="5670"/>
        <w:rPr>
          <w:rFonts w:asciiTheme="minorHAnsi" w:hAnsiTheme="minorHAnsi" w:cs="Calibri"/>
          <w:b/>
          <w:sz w:val="24"/>
          <w:szCs w:val="24"/>
          <w:lang w:eastAsia="pl-PL"/>
        </w:rPr>
      </w:pPr>
    </w:p>
    <w:p w14:paraId="10A2BDA0" w14:textId="4E516AC2" w:rsidR="007A0866" w:rsidRPr="00355343" w:rsidRDefault="007A0866" w:rsidP="007A0866">
      <w:pPr>
        <w:ind w:left="5670"/>
        <w:rPr>
          <w:rFonts w:asciiTheme="minorHAnsi" w:hAnsiTheme="minorHAnsi" w:cs="Calibri"/>
          <w:b/>
          <w:sz w:val="24"/>
          <w:szCs w:val="24"/>
          <w:lang w:eastAsia="pl-PL"/>
        </w:rPr>
      </w:pPr>
    </w:p>
    <w:p w14:paraId="247960D5" w14:textId="5F848260" w:rsidR="007A0866" w:rsidRPr="00355343" w:rsidRDefault="007A0866" w:rsidP="007A0866">
      <w:pPr>
        <w:ind w:left="5670"/>
        <w:rPr>
          <w:rFonts w:asciiTheme="minorHAnsi" w:hAnsiTheme="minorHAnsi" w:cs="Calibri"/>
          <w:b/>
          <w:sz w:val="24"/>
          <w:szCs w:val="24"/>
          <w:lang w:eastAsia="pl-PL"/>
        </w:rPr>
      </w:pPr>
    </w:p>
    <w:p w14:paraId="798A8326" w14:textId="51D646AF" w:rsidR="007A0866" w:rsidRPr="00355343" w:rsidRDefault="007A0866" w:rsidP="007A0866">
      <w:pPr>
        <w:ind w:left="5670"/>
        <w:rPr>
          <w:rFonts w:asciiTheme="minorHAnsi" w:hAnsiTheme="minorHAnsi" w:cs="Calibri"/>
          <w:b/>
          <w:sz w:val="24"/>
          <w:szCs w:val="24"/>
          <w:lang w:eastAsia="pl-PL"/>
        </w:rPr>
      </w:pPr>
    </w:p>
    <w:p w14:paraId="24628769" w14:textId="72F186D5" w:rsidR="007A0866" w:rsidRPr="00355343" w:rsidRDefault="007A0866" w:rsidP="007A0866">
      <w:pPr>
        <w:ind w:left="5670"/>
        <w:rPr>
          <w:rFonts w:asciiTheme="minorHAnsi" w:hAnsiTheme="minorHAnsi" w:cs="Calibri"/>
          <w:b/>
          <w:sz w:val="24"/>
          <w:szCs w:val="24"/>
          <w:lang w:eastAsia="pl-PL"/>
        </w:rPr>
      </w:pPr>
    </w:p>
    <w:p w14:paraId="6247D79B" w14:textId="77777777" w:rsidR="00355343" w:rsidRDefault="00355343" w:rsidP="003C0272">
      <w:pPr>
        <w:rPr>
          <w:rFonts w:asciiTheme="minorHAnsi" w:hAnsiTheme="minorHAnsi" w:cs="Calibri"/>
          <w:b/>
          <w:sz w:val="24"/>
          <w:szCs w:val="24"/>
          <w:lang w:eastAsia="pl-PL"/>
        </w:rPr>
        <w:sectPr w:rsidR="00355343">
          <w:headerReference w:type="default" r:id="rId35"/>
          <w:footerReference w:type="default" r:id="rId36"/>
          <w:pgSz w:w="11906" w:h="16838"/>
          <w:pgMar w:top="720" w:right="1701" w:bottom="720" w:left="992" w:header="284" w:footer="442" w:gutter="0"/>
          <w:cols w:space="708"/>
          <w:formProt w:val="0"/>
          <w:docGrid w:linePitch="360" w:charSpace="8192"/>
        </w:sectPr>
      </w:pPr>
    </w:p>
    <w:p w14:paraId="1562C3A8" w14:textId="77777777" w:rsidR="007A0866" w:rsidRPr="00355343" w:rsidRDefault="007A0866" w:rsidP="007A0866">
      <w:pPr>
        <w:rPr>
          <w:rFonts w:asciiTheme="minorHAnsi" w:hAnsiTheme="minorHAnsi" w:cs="Calibri"/>
          <w:b/>
          <w:sz w:val="24"/>
          <w:szCs w:val="24"/>
          <w:lang w:eastAsia="pl-PL"/>
        </w:rPr>
      </w:pPr>
    </w:p>
    <w:p w14:paraId="4C586F43" w14:textId="794245BA" w:rsidR="007A0866" w:rsidRPr="00355343" w:rsidRDefault="007A0866" w:rsidP="007A0866">
      <w:pPr>
        <w:pStyle w:val="Nagwek2"/>
        <w:tabs>
          <w:tab w:val="right" w:pos="9071"/>
        </w:tabs>
        <w:jc w:val="right"/>
        <w:rPr>
          <w:rFonts w:asciiTheme="minorHAnsi" w:hAnsiTheme="minorHAnsi"/>
          <w:bCs/>
          <w:iCs/>
          <w:szCs w:val="24"/>
        </w:rPr>
      </w:pPr>
      <w:r w:rsidRPr="00355343">
        <w:rPr>
          <w:rFonts w:asciiTheme="minorHAnsi" w:hAnsiTheme="minorHAnsi"/>
          <w:bCs/>
          <w:szCs w:val="24"/>
        </w:rPr>
        <w:t xml:space="preserve">załącznik nr </w:t>
      </w:r>
      <w:r w:rsidR="0084615E">
        <w:rPr>
          <w:rFonts w:asciiTheme="minorHAnsi" w:hAnsiTheme="minorHAnsi"/>
          <w:bCs/>
          <w:szCs w:val="24"/>
        </w:rPr>
        <w:t>7</w:t>
      </w:r>
      <w:r w:rsidRPr="00355343">
        <w:rPr>
          <w:rFonts w:asciiTheme="minorHAnsi" w:hAnsiTheme="minorHAnsi"/>
          <w:bCs/>
          <w:szCs w:val="24"/>
        </w:rPr>
        <w:t xml:space="preserve"> do SWZ</w:t>
      </w:r>
    </w:p>
    <w:p w14:paraId="04AC959F" w14:textId="77777777" w:rsidR="007A0866" w:rsidRPr="00355343" w:rsidRDefault="007A0866" w:rsidP="007A0866">
      <w:pPr>
        <w:ind w:left="5670"/>
        <w:rPr>
          <w:rFonts w:asciiTheme="minorHAnsi" w:hAnsiTheme="minorHAnsi" w:cstheme="minorHAnsi"/>
          <w:b/>
          <w:bCs/>
          <w:sz w:val="24"/>
          <w:szCs w:val="24"/>
        </w:rPr>
      </w:pPr>
    </w:p>
    <w:p w14:paraId="25CFA7D9" w14:textId="77777777" w:rsidR="007A0866" w:rsidRPr="00355343" w:rsidRDefault="007A0866" w:rsidP="007A0866">
      <w:pPr>
        <w:ind w:left="5670"/>
        <w:rPr>
          <w:rFonts w:asciiTheme="minorHAnsi" w:hAnsiTheme="minorHAnsi" w:cstheme="minorHAnsi"/>
          <w:b/>
          <w:bCs/>
          <w:sz w:val="24"/>
          <w:szCs w:val="24"/>
        </w:rPr>
      </w:pPr>
    </w:p>
    <w:p w14:paraId="0CE67683" w14:textId="6BF4B4F9"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Szpital Murcki Spółka z o.o.</w:t>
      </w:r>
    </w:p>
    <w:p w14:paraId="005D2D00" w14:textId="77777777" w:rsidR="007A0866" w:rsidRPr="00355343" w:rsidRDefault="007A0866" w:rsidP="007A0866">
      <w:pPr>
        <w:ind w:left="5670"/>
        <w:rPr>
          <w:rFonts w:asciiTheme="minorHAnsi" w:hAnsiTheme="minorHAnsi" w:cstheme="minorHAnsi"/>
          <w:b/>
          <w:bCs/>
          <w:sz w:val="24"/>
          <w:szCs w:val="24"/>
        </w:rPr>
      </w:pPr>
      <w:r w:rsidRPr="00355343">
        <w:rPr>
          <w:rFonts w:asciiTheme="minorHAnsi" w:hAnsiTheme="minorHAnsi" w:cstheme="minorHAnsi"/>
          <w:b/>
          <w:bCs/>
          <w:sz w:val="24"/>
          <w:szCs w:val="24"/>
        </w:rPr>
        <w:t>ul. Alfreda Sokołowskiego 2</w:t>
      </w:r>
    </w:p>
    <w:p w14:paraId="11940F54" w14:textId="77777777" w:rsidR="007A0866" w:rsidRPr="00355343" w:rsidRDefault="007A0866" w:rsidP="007A0866">
      <w:pPr>
        <w:ind w:left="5670"/>
        <w:rPr>
          <w:rFonts w:asciiTheme="minorHAnsi" w:hAnsiTheme="minorHAnsi" w:cstheme="minorHAnsi"/>
          <w:b/>
          <w:sz w:val="24"/>
          <w:szCs w:val="24"/>
          <w:u w:val="single"/>
        </w:rPr>
      </w:pPr>
      <w:r w:rsidRPr="00355343">
        <w:rPr>
          <w:rFonts w:asciiTheme="minorHAnsi" w:hAnsiTheme="minorHAnsi" w:cstheme="minorHAnsi"/>
          <w:b/>
          <w:bCs/>
          <w:sz w:val="24"/>
          <w:szCs w:val="24"/>
        </w:rPr>
        <w:t>40-749 Katowice</w:t>
      </w:r>
    </w:p>
    <w:p w14:paraId="11E97AB1" w14:textId="781CB113" w:rsidR="007A0866" w:rsidRPr="00355343" w:rsidRDefault="007A0866" w:rsidP="007A0866">
      <w:pPr>
        <w:spacing w:before="480" w:line="257" w:lineRule="auto"/>
        <w:rPr>
          <w:rFonts w:asciiTheme="minorHAnsi" w:hAnsiTheme="minorHAnsi" w:cs="Arial"/>
          <w:b/>
          <w:sz w:val="24"/>
          <w:szCs w:val="24"/>
        </w:rPr>
      </w:pPr>
      <w:r w:rsidRPr="00355343">
        <w:rPr>
          <w:rFonts w:asciiTheme="minorHAnsi" w:hAnsiTheme="minorHAnsi" w:cs="Arial"/>
          <w:b/>
          <w:sz w:val="24"/>
          <w:szCs w:val="24"/>
        </w:rPr>
        <w:t>Podmiot udostępniający zasoby:</w:t>
      </w:r>
    </w:p>
    <w:p w14:paraId="45149F1C"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4328C199"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(pełna nazwa/firma, adres, w zależności od podmiotu: NIP/PESEL, KRS/</w:t>
      </w:r>
      <w:proofErr w:type="spellStart"/>
      <w:r w:rsidRPr="00355343">
        <w:rPr>
          <w:rFonts w:asciiTheme="minorHAnsi" w:hAnsiTheme="minorHAnsi" w:cs="Arial"/>
          <w:i/>
          <w:sz w:val="24"/>
          <w:szCs w:val="24"/>
        </w:rPr>
        <w:t>CEiDG</w:t>
      </w:r>
      <w:proofErr w:type="spellEnd"/>
      <w:r w:rsidRPr="00355343">
        <w:rPr>
          <w:rFonts w:asciiTheme="minorHAnsi" w:hAnsiTheme="minorHAnsi" w:cs="Arial"/>
          <w:i/>
          <w:sz w:val="24"/>
          <w:szCs w:val="24"/>
        </w:rPr>
        <w:t>)</w:t>
      </w:r>
    </w:p>
    <w:p w14:paraId="0D97EEEA" w14:textId="77777777" w:rsidR="007A0866" w:rsidRPr="00355343" w:rsidRDefault="007A0866" w:rsidP="007A0866">
      <w:pPr>
        <w:rPr>
          <w:rFonts w:asciiTheme="minorHAnsi" w:hAnsiTheme="minorHAnsi" w:cs="Arial"/>
          <w:sz w:val="24"/>
          <w:szCs w:val="24"/>
          <w:u w:val="single"/>
        </w:rPr>
      </w:pPr>
      <w:r w:rsidRPr="00355343">
        <w:rPr>
          <w:rFonts w:asciiTheme="minorHAnsi" w:hAnsiTheme="minorHAnsi" w:cs="Arial"/>
          <w:sz w:val="24"/>
          <w:szCs w:val="24"/>
          <w:u w:val="single"/>
        </w:rPr>
        <w:t>reprezentowany przez:</w:t>
      </w:r>
    </w:p>
    <w:p w14:paraId="18B542CE" w14:textId="77777777" w:rsidR="007A0866" w:rsidRPr="00355343" w:rsidRDefault="007A0866" w:rsidP="007A0866">
      <w:pPr>
        <w:spacing w:line="480" w:lineRule="auto"/>
        <w:ind w:right="5954"/>
        <w:rPr>
          <w:rFonts w:asciiTheme="minorHAnsi" w:hAnsiTheme="minorHAnsi" w:cs="Arial"/>
          <w:sz w:val="24"/>
          <w:szCs w:val="24"/>
        </w:rPr>
      </w:pPr>
      <w:r w:rsidRPr="00355343">
        <w:rPr>
          <w:rFonts w:asciiTheme="minorHAnsi" w:hAnsiTheme="minorHAnsi" w:cs="Arial"/>
          <w:sz w:val="24"/>
          <w:szCs w:val="24"/>
        </w:rPr>
        <w:t>………………………………………………………………………………</w:t>
      </w:r>
    </w:p>
    <w:p w14:paraId="7CD08A5C" w14:textId="77777777" w:rsidR="007A0866" w:rsidRPr="00355343" w:rsidRDefault="007A0866" w:rsidP="007A0866">
      <w:pPr>
        <w:ind w:right="5953"/>
        <w:rPr>
          <w:rFonts w:asciiTheme="minorHAnsi" w:hAnsiTheme="minorHAnsi" w:cs="Arial"/>
          <w:i/>
          <w:sz w:val="24"/>
          <w:szCs w:val="24"/>
        </w:rPr>
      </w:pPr>
      <w:r w:rsidRPr="00355343">
        <w:rPr>
          <w:rFonts w:asciiTheme="minorHAnsi" w:hAnsiTheme="minorHAnsi" w:cs="Arial"/>
          <w:i/>
          <w:sz w:val="24"/>
          <w:szCs w:val="24"/>
        </w:rPr>
        <w:t>(imię, nazwisko, stanowisko/podstawa do reprezentacji)</w:t>
      </w:r>
    </w:p>
    <w:p w14:paraId="6758EE18" w14:textId="77777777" w:rsidR="007A0866" w:rsidRPr="00355343" w:rsidRDefault="007A0866" w:rsidP="007A0866">
      <w:pPr>
        <w:rPr>
          <w:rFonts w:asciiTheme="minorHAnsi" w:hAnsiTheme="minorHAnsi" w:cs="Arial"/>
          <w:sz w:val="24"/>
          <w:szCs w:val="24"/>
        </w:rPr>
      </w:pPr>
    </w:p>
    <w:p w14:paraId="59B30687" w14:textId="77777777" w:rsidR="007A0866" w:rsidRPr="00355343" w:rsidRDefault="007A0866" w:rsidP="007A0866">
      <w:pPr>
        <w:rPr>
          <w:rFonts w:asciiTheme="minorHAnsi" w:hAnsiTheme="minorHAnsi" w:cs="Arial"/>
          <w:b/>
          <w:sz w:val="24"/>
          <w:szCs w:val="24"/>
        </w:rPr>
      </w:pPr>
    </w:p>
    <w:p w14:paraId="440E53E4" w14:textId="77777777" w:rsidR="007A0866" w:rsidRPr="00355343" w:rsidRDefault="007A0866" w:rsidP="007A0866">
      <w:pPr>
        <w:spacing w:after="120" w:line="360" w:lineRule="auto"/>
        <w:jc w:val="center"/>
        <w:rPr>
          <w:rFonts w:asciiTheme="minorHAnsi" w:hAnsiTheme="minorHAnsi" w:cs="Arial"/>
          <w:b/>
          <w:sz w:val="24"/>
          <w:szCs w:val="24"/>
          <w:u w:val="single"/>
        </w:rPr>
      </w:pPr>
      <w:r w:rsidRPr="00355343">
        <w:rPr>
          <w:rFonts w:asciiTheme="minorHAnsi" w:hAnsiTheme="minorHAnsi" w:cs="Arial"/>
          <w:b/>
          <w:sz w:val="24"/>
          <w:szCs w:val="24"/>
          <w:u w:val="single"/>
        </w:rPr>
        <w:t xml:space="preserve">Oświadczenia podmiotu udostępniającego zasoby </w:t>
      </w:r>
    </w:p>
    <w:p w14:paraId="74B52C6A" w14:textId="77777777" w:rsidR="007A0866" w:rsidRPr="00355343" w:rsidRDefault="007A0866" w:rsidP="007A0866">
      <w:pPr>
        <w:spacing w:before="120" w:line="360" w:lineRule="auto"/>
        <w:jc w:val="center"/>
        <w:rPr>
          <w:rFonts w:asciiTheme="minorHAnsi" w:hAnsiTheme="minorHAnsi" w:cs="Arial"/>
          <w:b/>
          <w:caps/>
          <w:sz w:val="24"/>
          <w:szCs w:val="24"/>
          <w:u w:val="single"/>
        </w:rPr>
      </w:pPr>
      <w:r w:rsidRPr="00355343">
        <w:rPr>
          <w:rFonts w:asciiTheme="minorHAnsi" w:hAnsiTheme="minorHAnsi" w:cs="Arial"/>
          <w:b/>
          <w:sz w:val="24"/>
          <w:szCs w:val="24"/>
          <w:u w:val="single"/>
        </w:rPr>
        <w:t xml:space="preserve">DOTYCZĄCE PRZESŁANEK WYKLUCZENIA Z ART. 5K ROZPORZĄDZENIA 833/2014 ORAZ ART. 7 UST. 1 USTAWY </w:t>
      </w:r>
      <w:r w:rsidRPr="00355343">
        <w:rPr>
          <w:rFonts w:asciiTheme="minorHAnsi" w:hAnsiTheme="minorHAnsi" w:cs="Arial"/>
          <w:b/>
          <w:caps/>
          <w:sz w:val="24"/>
          <w:szCs w:val="24"/>
          <w:u w:val="single"/>
        </w:rPr>
        <w:t>o szczególnych rozwiązaniach w zakresie przeciwdziałania wspieraniu agresji na Ukrainę oraz służących ochronie bezpieczeństwa narodowego</w:t>
      </w:r>
    </w:p>
    <w:p w14:paraId="6575CF7F" w14:textId="77777777" w:rsidR="007A0866" w:rsidRPr="00355343" w:rsidRDefault="007A0866" w:rsidP="007A0866">
      <w:pPr>
        <w:spacing w:before="120" w:line="360" w:lineRule="auto"/>
        <w:jc w:val="center"/>
        <w:rPr>
          <w:rFonts w:asciiTheme="minorHAnsi" w:hAnsiTheme="minorHAnsi" w:cs="Arial"/>
          <w:b/>
          <w:sz w:val="24"/>
          <w:szCs w:val="24"/>
          <w:u w:val="single"/>
        </w:rPr>
      </w:pPr>
      <w:r w:rsidRPr="00355343">
        <w:rPr>
          <w:rFonts w:asciiTheme="minorHAnsi" w:hAnsiTheme="minorHAnsi" w:cs="Arial"/>
          <w:b/>
          <w:sz w:val="24"/>
          <w:szCs w:val="24"/>
        </w:rPr>
        <w:t xml:space="preserve">składane na podstawie art. 125 ust. 5 ustawy </w:t>
      </w:r>
      <w:proofErr w:type="spellStart"/>
      <w:r w:rsidRPr="00355343">
        <w:rPr>
          <w:rFonts w:asciiTheme="minorHAnsi" w:hAnsiTheme="minorHAnsi" w:cs="Arial"/>
          <w:b/>
          <w:sz w:val="24"/>
          <w:szCs w:val="24"/>
        </w:rPr>
        <w:t>Pzp</w:t>
      </w:r>
      <w:proofErr w:type="spellEnd"/>
    </w:p>
    <w:p w14:paraId="73A6380A" w14:textId="3BE409C0" w:rsidR="007A0866" w:rsidRPr="00355343" w:rsidRDefault="007A0866" w:rsidP="007A0866">
      <w:pPr>
        <w:spacing w:before="240" w:line="360" w:lineRule="auto"/>
        <w:ind w:firstLine="709"/>
        <w:jc w:val="both"/>
        <w:rPr>
          <w:rFonts w:asciiTheme="minorHAnsi" w:hAnsiTheme="minorHAnsi" w:cs="Arial"/>
          <w:sz w:val="24"/>
          <w:szCs w:val="24"/>
        </w:rPr>
      </w:pPr>
      <w:r w:rsidRPr="00355343">
        <w:rPr>
          <w:rFonts w:asciiTheme="minorHAnsi" w:hAnsiTheme="minorHAnsi" w:cs="Arial"/>
          <w:sz w:val="24"/>
          <w:szCs w:val="24"/>
        </w:rPr>
        <w:t xml:space="preserve">Na potrzeby postępowania o udzielenie zamówienia publicznego </w:t>
      </w:r>
      <w:r w:rsidRPr="00355343">
        <w:rPr>
          <w:rFonts w:asciiTheme="minorHAnsi" w:hAnsiTheme="minorHAnsi" w:cs="Arial"/>
          <w:sz w:val="24"/>
          <w:szCs w:val="24"/>
        </w:rPr>
        <w:br/>
        <w:t>pn.</w:t>
      </w:r>
      <w:r w:rsidR="008864B4" w:rsidRPr="00355343">
        <w:rPr>
          <w:rFonts w:asciiTheme="minorHAnsi" w:hAnsiTheme="minorHAnsi"/>
          <w:b/>
          <w:sz w:val="24"/>
          <w:szCs w:val="24"/>
        </w:rPr>
        <w:t xml:space="preserve"> </w:t>
      </w:r>
      <w:r w:rsidR="00655DEE" w:rsidRPr="00355343">
        <w:rPr>
          <w:rFonts w:asciiTheme="minorHAnsi" w:hAnsiTheme="minorHAnsi"/>
          <w:b/>
          <w:sz w:val="24"/>
          <w:szCs w:val="24"/>
        </w:rPr>
        <w:t>„Zadanie: Catering – przygotowanie oraz dostarczanie całodziennego wyżywienia pacjentów” ZP/376/23</w:t>
      </w:r>
      <w:r w:rsidRPr="00355343">
        <w:rPr>
          <w:rFonts w:asciiTheme="minorHAnsi" w:hAnsiTheme="minorHAnsi" w:cs="Arial"/>
          <w:sz w:val="24"/>
          <w:szCs w:val="24"/>
        </w:rPr>
        <w:t>,</w:t>
      </w:r>
      <w:r w:rsidRPr="00355343">
        <w:rPr>
          <w:rFonts w:asciiTheme="minorHAnsi" w:hAnsiTheme="minorHAnsi" w:cs="Arial"/>
          <w:i/>
          <w:sz w:val="24"/>
          <w:szCs w:val="24"/>
        </w:rPr>
        <w:t xml:space="preserve"> </w:t>
      </w:r>
      <w:r w:rsidRPr="00355343">
        <w:rPr>
          <w:rFonts w:asciiTheme="minorHAnsi" w:hAnsiTheme="minorHAnsi" w:cs="Arial"/>
          <w:sz w:val="24"/>
          <w:szCs w:val="24"/>
        </w:rPr>
        <w:t xml:space="preserve">prowadzonego przez </w:t>
      </w:r>
      <w:r w:rsidR="008864B4" w:rsidRPr="00355343">
        <w:rPr>
          <w:rFonts w:asciiTheme="minorHAnsi" w:hAnsiTheme="minorHAnsi" w:cs="Arial"/>
          <w:sz w:val="24"/>
          <w:szCs w:val="24"/>
        </w:rPr>
        <w:t>Szpital Murcki Sp. z o.o.</w:t>
      </w:r>
      <w:r w:rsidRPr="00355343">
        <w:rPr>
          <w:rFonts w:asciiTheme="minorHAnsi" w:hAnsiTheme="minorHAnsi" w:cs="Arial"/>
          <w:i/>
          <w:sz w:val="24"/>
          <w:szCs w:val="24"/>
        </w:rPr>
        <w:t xml:space="preserve">, </w:t>
      </w:r>
      <w:r w:rsidRPr="00355343">
        <w:rPr>
          <w:rFonts w:asciiTheme="minorHAnsi" w:hAnsiTheme="minorHAnsi" w:cs="Arial"/>
          <w:sz w:val="24"/>
          <w:szCs w:val="24"/>
        </w:rPr>
        <w:t>oświadczam, co następuje:</w:t>
      </w:r>
    </w:p>
    <w:p w14:paraId="4AC0CFF8" w14:textId="77777777" w:rsidR="007A0866" w:rsidRPr="00355343" w:rsidRDefault="007A0866" w:rsidP="007A0866">
      <w:pPr>
        <w:shd w:val="clear" w:color="auto" w:fill="BFBFBF" w:themeFill="background1" w:themeFillShade="BF"/>
        <w:spacing w:before="360" w:line="360" w:lineRule="auto"/>
        <w:rPr>
          <w:rFonts w:asciiTheme="minorHAnsi" w:hAnsiTheme="minorHAnsi" w:cs="Arial"/>
          <w:b/>
          <w:sz w:val="24"/>
          <w:szCs w:val="24"/>
        </w:rPr>
      </w:pPr>
      <w:r w:rsidRPr="00355343">
        <w:rPr>
          <w:rFonts w:asciiTheme="minorHAnsi" w:hAnsiTheme="minorHAnsi" w:cs="Arial"/>
          <w:b/>
          <w:sz w:val="24"/>
          <w:szCs w:val="24"/>
        </w:rPr>
        <w:t>OŚWIADCZENIA DOTYCZĄCE PODMIOTU UDOSTEPNIAJĄCEGO ZASOBY:</w:t>
      </w:r>
    </w:p>
    <w:p w14:paraId="61F72C24" w14:textId="77777777" w:rsidR="007A0866" w:rsidRPr="00355343" w:rsidRDefault="007A0866" w:rsidP="00486D91">
      <w:pPr>
        <w:pStyle w:val="Akapitzlist"/>
        <w:widowControl/>
        <w:numPr>
          <w:ilvl w:val="0"/>
          <w:numId w:val="57"/>
        </w:numPr>
        <w:suppressAutoHyphens w:val="0"/>
        <w:spacing w:before="360" w:line="360" w:lineRule="auto"/>
        <w:jc w:val="both"/>
        <w:textAlignment w:val="auto"/>
        <w:rPr>
          <w:rFonts w:asciiTheme="minorHAnsi" w:hAnsiTheme="minorHAnsi" w:cs="Arial"/>
          <w:b/>
          <w:bCs/>
          <w:sz w:val="24"/>
          <w:szCs w:val="24"/>
        </w:rPr>
      </w:pPr>
      <w:r w:rsidRPr="00355343">
        <w:rPr>
          <w:rFonts w:asciiTheme="minorHAnsi" w:hAnsiTheme="minorHAnsi" w:cs="Arial"/>
          <w:sz w:val="24"/>
          <w:szCs w:val="24"/>
        </w:rPr>
        <w:t xml:space="preserve">Oświadczam, że nie zachodzą w stosunku do mnie przesłanki wykluczenia z postępowania na podstawie art. 5k rozporządzenia Rady (UE) nr 833/2014 z dnia 31 lipca 2014 r. dotyczącego środków ograniczających w związku z działaniami Rosji </w:t>
      </w:r>
      <w:r w:rsidRPr="00355343">
        <w:rPr>
          <w:rFonts w:asciiTheme="minorHAnsi" w:hAnsiTheme="minorHAnsi" w:cs="Arial"/>
          <w:sz w:val="24"/>
          <w:szCs w:val="24"/>
        </w:rPr>
        <w:lastRenderedPageBreak/>
        <w:t>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55343">
        <w:rPr>
          <w:rStyle w:val="Odwoanieprzypisudolnego"/>
          <w:rFonts w:asciiTheme="minorHAnsi" w:hAnsiTheme="minorHAnsi" w:cs="Arial"/>
          <w:sz w:val="24"/>
          <w:szCs w:val="24"/>
        </w:rPr>
        <w:footnoteReference w:id="6"/>
      </w:r>
    </w:p>
    <w:p w14:paraId="6265531E" w14:textId="77777777" w:rsidR="007A0866" w:rsidRPr="00355343" w:rsidRDefault="007A0866" w:rsidP="00486D91">
      <w:pPr>
        <w:pStyle w:val="NormalnyWeb"/>
        <w:numPr>
          <w:ilvl w:val="0"/>
          <w:numId w:val="57"/>
        </w:numPr>
        <w:overflowPunct/>
        <w:spacing w:beforeAutospacing="0" w:afterAutospacing="0" w:line="360" w:lineRule="auto"/>
        <w:jc w:val="both"/>
        <w:rPr>
          <w:rFonts w:asciiTheme="minorHAnsi" w:hAnsiTheme="minorHAnsi" w:cs="Arial"/>
          <w:b/>
          <w:bCs/>
        </w:rPr>
      </w:pPr>
      <w:r w:rsidRPr="00355343">
        <w:rPr>
          <w:rFonts w:asciiTheme="minorHAnsi" w:hAnsiTheme="minorHAnsi" w:cs="Arial"/>
        </w:rPr>
        <w:t xml:space="preserve">Oświadczam, że nie zachodzą w stosunku do mnie przesłanki wykluczenia z postępowania na podstawie art. </w:t>
      </w:r>
      <w:r w:rsidRPr="00355343">
        <w:rPr>
          <w:rFonts w:asciiTheme="minorHAnsi" w:eastAsia="Times New Roman" w:hAnsiTheme="minorHAnsi" w:cs="Arial"/>
          <w:color w:val="222222"/>
        </w:rPr>
        <w:t xml:space="preserve">7 ust. 1 ustawy </w:t>
      </w:r>
      <w:r w:rsidRPr="00355343">
        <w:rPr>
          <w:rFonts w:asciiTheme="minorHAnsi" w:hAnsiTheme="minorHAnsi" w:cs="Arial"/>
          <w:color w:val="222222"/>
        </w:rPr>
        <w:t>z dnia 13 kwietnia 2022 r.</w:t>
      </w:r>
      <w:r w:rsidRPr="00355343">
        <w:rPr>
          <w:rFonts w:asciiTheme="minorHAnsi" w:hAnsiTheme="minorHAnsi" w:cs="Arial"/>
          <w:i/>
          <w:iCs/>
          <w:color w:val="222222"/>
        </w:rPr>
        <w:t xml:space="preserve"> o szczególnych rozwiązaniach w zakresie przeciwdziałania wspieraniu agresji na Ukrainę oraz służących ochronie bezpieczeństwa narodowego </w:t>
      </w:r>
      <w:r w:rsidRPr="00355343">
        <w:rPr>
          <w:rFonts w:asciiTheme="minorHAnsi" w:hAnsiTheme="minorHAnsi" w:cs="Arial"/>
          <w:color w:val="222222"/>
        </w:rPr>
        <w:t>(Dz. U. poz. 835)</w:t>
      </w:r>
      <w:r w:rsidRPr="00355343">
        <w:rPr>
          <w:rFonts w:asciiTheme="minorHAnsi" w:hAnsiTheme="minorHAnsi" w:cs="Arial"/>
          <w:i/>
          <w:iCs/>
          <w:color w:val="222222"/>
        </w:rPr>
        <w:t>.</w:t>
      </w:r>
      <w:r w:rsidRPr="00355343">
        <w:rPr>
          <w:rStyle w:val="Odwoanieprzypisudolnego"/>
          <w:rFonts w:asciiTheme="minorHAnsi" w:hAnsiTheme="minorHAnsi" w:cs="Arial"/>
          <w:color w:val="222222"/>
        </w:rPr>
        <w:footnoteReference w:id="7"/>
      </w:r>
    </w:p>
    <w:p w14:paraId="64329145" w14:textId="77777777" w:rsidR="007A0866" w:rsidRPr="00355343" w:rsidRDefault="007A0866" w:rsidP="007A0866">
      <w:pPr>
        <w:spacing w:line="360" w:lineRule="auto"/>
        <w:ind w:left="5664" w:firstLine="708"/>
        <w:jc w:val="both"/>
        <w:rPr>
          <w:rFonts w:asciiTheme="minorHAnsi" w:hAnsiTheme="minorHAnsi" w:cs="Arial"/>
          <w:i/>
          <w:sz w:val="24"/>
          <w:szCs w:val="24"/>
        </w:rPr>
      </w:pPr>
    </w:p>
    <w:p w14:paraId="02FBE913" w14:textId="77777777" w:rsidR="007A0866" w:rsidRPr="00355343" w:rsidRDefault="007A0866" w:rsidP="007A0866">
      <w:pPr>
        <w:shd w:val="clear" w:color="auto" w:fill="BFBFBF" w:themeFill="background1" w:themeFillShade="BF"/>
        <w:spacing w:line="360" w:lineRule="auto"/>
        <w:jc w:val="both"/>
        <w:rPr>
          <w:rFonts w:asciiTheme="minorHAnsi" w:hAnsiTheme="minorHAnsi" w:cs="Arial"/>
          <w:b/>
          <w:sz w:val="24"/>
          <w:szCs w:val="24"/>
        </w:rPr>
      </w:pPr>
      <w:r w:rsidRPr="00355343">
        <w:rPr>
          <w:rFonts w:asciiTheme="minorHAnsi" w:hAnsiTheme="minorHAnsi" w:cs="Arial"/>
          <w:b/>
          <w:sz w:val="24"/>
          <w:szCs w:val="24"/>
        </w:rPr>
        <w:t>OŚWIADCZENIE DOTYCZĄCE PODANYCH INFORMACJI:</w:t>
      </w:r>
    </w:p>
    <w:p w14:paraId="15292BB0" w14:textId="77777777" w:rsidR="007A0866" w:rsidRPr="00355343" w:rsidRDefault="007A0866" w:rsidP="007A0866">
      <w:pPr>
        <w:spacing w:line="360" w:lineRule="auto"/>
        <w:jc w:val="both"/>
        <w:rPr>
          <w:rFonts w:asciiTheme="minorHAnsi" w:hAnsiTheme="minorHAnsi" w:cs="Arial"/>
          <w:b/>
          <w:sz w:val="24"/>
          <w:szCs w:val="24"/>
        </w:rPr>
      </w:pPr>
    </w:p>
    <w:p w14:paraId="677DB1BD"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 xml:space="preserve">Oświadczam, że wszystkie informacje podane w powyższych oświadczeniach są aktualne </w:t>
      </w:r>
      <w:r w:rsidRPr="00355343">
        <w:rPr>
          <w:rFonts w:asciiTheme="minorHAnsi" w:hAnsiTheme="minorHAnsi" w:cs="Arial"/>
          <w:sz w:val="24"/>
          <w:szCs w:val="24"/>
        </w:rPr>
        <w:br/>
        <w:t>i zgodne z prawdą oraz zostały przedstawione z pełną świadomością konsekwencji wprowadzenia zamawiającego w błąd przy przedstawianiu informacji.</w:t>
      </w:r>
    </w:p>
    <w:p w14:paraId="5C189658" w14:textId="77777777" w:rsidR="007A0866" w:rsidRPr="00355343" w:rsidRDefault="007A0866" w:rsidP="007A0866">
      <w:pPr>
        <w:spacing w:line="360" w:lineRule="auto"/>
        <w:jc w:val="both"/>
        <w:rPr>
          <w:rFonts w:asciiTheme="minorHAnsi" w:hAnsiTheme="minorHAnsi" w:cs="Arial"/>
          <w:sz w:val="24"/>
          <w:szCs w:val="24"/>
        </w:rPr>
      </w:pPr>
    </w:p>
    <w:p w14:paraId="364CA362" w14:textId="77777777" w:rsidR="007A0866" w:rsidRPr="00355343" w:rsidRDefault="007A0866" w:rsidP="007A0866">
      <w:pPr>
        <w:shd w:val="clear" w:color="auto" w:fill="BFBFBF" w:themeFill="background1" w:themeFillShade="BF"/>
        <w:spacing w:after="120" w:line="360" w:lineRule="auto"/>
        <w:jc w:val="both"/>
        <w:rPr>
          <w:rFonts w:asciiTheme="minorHAnsi" w:hAnsiTheme="minorHAnsi" w:cs="Arial"/>
          <w:b/>
          <w:sz w:val="24"/>
          <w:szCs w:val="24"/>
        </w:rPr>
      </w:pPr>
      <w:r w:rsidRPr="00355343">
        <w:rPr>
          <w:rFonts w:asciiTheme="minorHAnsi" w:hAnsiTheme="minorHAnsi" w:cs="Arial"/>
          <w:b/>
          <w:sz w:val="24"/>
          <w:szCs w:val="24"/>
        </w:rPr>
        <w:t>INFORMACJA DOTYCZĄCA DOSTĘPU DO PODMIOTOWYCH ŚRODKÓW DOWODOWYCH:</w:t>
      </w:r>
    </w:p>
    <w:p w14:paraId="3524B248" w14:textId="77777777" w:rsidR="007A0866" w:rsidRPr="00355343" w:rsidRDefault="007A0866" w:rsidP="007A0866">
      <w:pPr>
        <w:spacing w:after="120" w:line="360" w:lineRule="auto"/>
        <w:jc w:val="both"/>
        <w:rPr>
          <w:rFonts w:asciiTheme="minorHAnsi" w:hAnsiTheme="minorHAnsi" w:cs="Arial"/>
          <w:sz w:val="24"/>
          <w:szCs w:val="24"/>
        </w:rPr>
      </w:pPr>
      <w:r w:rsidRPr="00355343">
        <w:rPr>
          <w:rFonts w:asciiTheme="minorHAnsi" w:hAnsiTheme="minorHAnsi" w:cs="Arial"/>
          <w:sz w:val="24"/>
          <w:szCs w:val="24"/>
        </w:rPr>
        <w:t>Wskazuję następujące podmiotowe środki dowodowe, które można uzyskać za pomocą bezpłatnych i ogólnodostępnych baz danych, oraz</w:t>
      </w:r>
      <w:r w:rsidRPr="00355343">
        <w:rPr>
          <w:rFonts w:asciiTheme="minorHAnsi" w:hAnsiTheme="minorHAnsi"/>
          <w:sz w:val="24"/>
          <w:szCs w:val="24"/>
        </w:rPr>
        <w:t xml:space="preserve"> </w:t>
      </w:r>
      <w:r w:rsidRPr="00355343">
        <w:rPr>
          <w:rFonts w:asciiTheme="minorHAnsi" w:hAnsiTheme="minorHAnsi" w:cs="Arial"/>
          <w:sz w:val="24"/>
          <w:szCs w:val="24"/>
        </w:rPr>
        <w:t>dane umożliwiające dostęp do tych środków:</w:t>
      </w:r>
    </w:p>
    <w:p w14:paraId="5BD8392A"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1) ......................................................................................................................................................</w:t>
      </w:r>
    </w:p>
    <w:p w14:paraId="1115E544"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i/>
          <w:sz w:val="24"/>
          <w:szCs w:val="24"/>
        </w:rPr>
        <w:lastRenderedPageBreak/>
        <w:t>(wskazać podmiotowy środek dowodowy, adres internetowy, wydający urząd lub organ, dokładne dane referencyjne dokumentacji)</w:t>
      </w:r>
    </w:p>
    <w:p w14:paraId="10090F7D"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2) .......................................................................................................................................................</w:t>
      </w:r>
    </w:p>
    <w:p w14:paraId="46A3E136"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i/>
          <w:sz w:val="24"/>
          <w:szCs w:val="24"/>
        </w:rPr>
        <w:t>(wskazać podmiotowy środek dowodowy, adres internetowy, wydający urząd lub organ, dokładne dane referencyjne dokumentacji)</w:t>
      </w:r>
    </w:p>
    <w:p w14:paraId="1803B44E" w14:textId="77777777" w:rsidR="007A0866" w:rsidRPr="00355343" w:rsidRDefault="007A0866" w:rsidP="007A0866">
      <w:pPr>
        <w:spacing w:line="360" w:lineRule="auto"/>
        <w:jc w:val="both"/>
        <w:rPr>
          <w:rFonts w:asciiTheme="minorHAnsi" w:hAnsiTheme="minorHAnsi" w:cs="Arial"/>
          <w:sz w:val="24"/>
          <w:szCs w:val="24"/>
        </w:rPr>
      </w:pPr>
    </w:p>
    <w:p w14:paraId="6128C616" w14:textId="77777777" w:rsidR="007A0866" w:rsidRPr="00355343" w:rsidRDefault="007A0866" w:rsidP="007A0866">
      <w:pPr>
        <w:spacing w:line="360" w:lineRule="auto"/>
        <w:jc w:val="both"/>
        <w:rPr>
          <w:rFonts w:asciiTheme="minorHAnsi" w:hAnsiTheme="minorHAnsi" w:cs="Arial"/>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t>…………………………………….</w:t>
      </w:r>
    </w:p>
    <w:p w14:paraId="74442B35" w14:textId="77777777" w:rsidR="007A0866" w:rsidRPr="00355343" w:rsidRDefault="007A0866" w:rsidP="007A0866">
      <w:pPr>
        <w:spacing w:line="360" w:lineRule="auto"/>
        <w:jc w:val="both"/>
        <w:rPr>
          <w:rFonts w:asciiTheme="minorHAnsi" w:hAnsiTheme="minorHAnsi" w:cs="Arial"/>
          <w:i/>
          <w:sz w:val="24"/>
          <w:szCs w:val="24"/>
        </w:rPr>
      </w:pP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sz w:val="24"/>
          <w:szCs w:val="24"/>
        </w:rPr>
        <w:tab/>
      </w:r>
      <w:r w:rsidRPr="00355343">
        <w:rPr>
          <w:rFonts w:asciiTheme="minorHAnsi" w:hAnsiTheme="minorHAnsi" w:cs="Arial"/>
          <w:i/>
          <w:sz w:val="24"/>
          <w:szCs w:val="24"/>
        </w:rPr>
        <w:tab/>
        <w:t xml:space="preserve">Data; </w:t>
      </w:r>
      <w:bookmarkStart w:id="13" w:name="_Hlk102639179"/>
      <w:r w:rsidRPr="00355343">
        <w:rPr>
          <w:rFonts w:asciiTheme="minorHAnsi" w:hAnsiTheme="minorHAnsi" w:cs="Arial"/>
          <w:i/>
          <w:sz w:val="24"/>
          <w:szCs w:val="24"/>
        </w:rPr>
        <w:t xml:space="preserve">kwalifikowany podpis elektroniczny </w:t>
      </w:r>
      <w:bookmarkEnd w:id="13"/>
    </w:p>
    <w:p w14:paraId="763A7BB3" w14:textId="77777777" w:rsidR="007A0866" w:rsidRPr="00355343" w:rsidRDefault="007A0866" w:rsidP="007A0866">
      <w:pPr>
        <w:spacing w:line="360" w:lineRule="auto"/>
        <w:jc w:val="both"/>
        <w:rPr>
          <w:rFonts w:asciiTheme="minorHAnsi" w:hAnsiTheme="minorHAnsi" w:cs="Arial"/>
          <w:sz w:val="24"/>
          <w:szCs w:val="24"/>
        </w:rPr>
      </w:pPr>
    </w:p>
    <w:p w14:paraId="1070B70D" w14:textId="3CA86E26" w:rsidR="007A0866" w:rsidRPr="00355343" w:rsidRDefault="007A0866">
      <w:pPr>
        <w:widowControl/>
        <w:textAlignment w:val="auto"/>
        <w:rPr>
          <w:rFonts w:asciiTheme="minorHAnsi" w:hAnsiTheme="minorHAnsi" w:cs="Calibri"/>
          <w:b/>
          <w:sz w:val="24"/>
          <w:szCs w:val="24"/>
          <w:lang w:eastAsia="pl-PL"/>
        </w:rPr>
      </w:pPr>
    </w:p>
    <w:p w14:paraId="23CD5F80" w14:textId="77777777" w:rsidR="007A0866" w:rsidRPr="00355343" w:rsidRDefault="007A0866">
      <w:pPr>
        <w:jc w:val="right"/>
        <w:rPr>
          <w:rFonts w:asciiTheme="minorHAnsi" w:hAnsiTheme="minorHAnsi" w:cs="Calibri"/>
          <w:b/>
          <w:sz w:val="24"/>
          <w:szCs w:val="24"/>
          <w:lang w:eastAsia="pl-PL"/>
        </w:rPr>
        <w:sectPr w:rsidR="007A0866" w:rsidRPr="00355343">
          <w:pgSz w:w="11906" w:h="16838"/>
          <w:pgMar w:top="720" w:right="1701" w:bottom="720" w:left="992" w:header="284" w:footer="442" w:gutter="0"/>
          <w:cols w:space="708"/>
          <w:formProt w:val="0"/>
          <w:docGrid w:linePitch="360" w:charSpace="8192"/>
        </w:sectPr>
      </w:pPr>
    </w:p>
    <w:p w14:paraId="4F2B29F7" w14:textId="2841A03A" w:rsidR="008B3406" w:rsidRPr="00355343" w:rsidRDefault="00FD095E">
      <w:pPr>
        <w:pStyle w:val="Nagwek2"/>
        <w:tabs>
          <w:tab w:val="right" w:pos="9071"/>
        </w:tabs>
        <w:rPr>
          <w:rFonts w:asciiTheme="minorHAnsi" w:hAnsiTheme="minorHAnsi"/>
          <w:bCs/>
          <w:iCs/>
          <w:szCs w:val="24"/>
        </w:rPr>
      </w:pPr>
      <w:r w:rsidRPr="00355343">
        <w:rPr>
          <w:rFonts w:asciiTheme="minorHAnsi" w:hAnsiTheme="minorHAnsi"/>
          <w:szCs w:val="24"/>
        </w:rPr>
        <w:lastRenderedPageBreak/>
        <w:tab/>
      </w:r>
      <w:r w:rsidRPr="00355343">
        <w:rPr>
          <w:rFonts w:asciiTheme="minorHAnsi" w:hAnsiTheme="minorHAnsi"/>
          <w:szCs w:val="24"/>
        </w:rPr>
        <w:tab/>
      </w:r>
      <w:r w:rsidRPr="00355343">
        <w:rPr>
          <w:rFonts w:asciiTheme="minorHAnsi" w:hAnsiTheme="minorHAnsi"/>
          <w:bCs/>
          <w:szCs w:val="24"/>
        </w:rPr>
        <w:t xml:space="preserve">załącznik nr </w:t>
      </w:r>
      <w:r w:rsidR="0084615E">
        <w:rPr>
          <w:rFonts w:asciiTheme="minorHAnsi" w:hAnsiTheme="minorHAnsi"/>
          <w:bCs/>
          <w:szCs w:val="24"/>
        </w:rPr>
        <w:t>8</w:t>
      </w:r>
      <w:r w:rsidRPr="00355343">
        <w:rPr>
          <w:rFonts w:asciiTheme="minorHAnsi" w:hAnsiTheme="minorHAnsi"/>
          <w:bCs/>
          <w:szCs w:val="24"/>
        </w:rPr>
        <w:t xml:space="preserve"> do SWZ</w:t>
      </w:r>
    </w:p>
    <w:p w14:paraId="45F5C411" w14:textId="77777777" w:rsidR="008B3406" w:rsidRPr="00355343" w:rsidRDefault="008B3406">
      <w:pPr>
        <w:ind w:left="708" w:firstLine="708"/>
        <w:jc w:val="right"/>
        <w:rPr>
          <w:rFonts w:asciiTheme="minorHAnsi" w:hAnsiTheme="minorHAnsi"/>
          <w:b/>
          <w:bCs/>
          <w:sz w:val="24"/>
          <w:szCs w:val="24"/>
        </w:rPr>
      </w:pPr>
    </w:p>
    <w:p w14:paraId="006FAA21" w14:textId="77777777" w:rsidR="008B3406" w:rsidRPr="00355343" w:rsidRDefault="00FD095E">
      <w:pPr>
        <w:jc w:val="center"/>
        <w:rPr>
          <w:rFonts w:asciiTheme="minorHAnsi" w:hAnsiTheme="minorHAnsi"/>
          <w:b/>
          <w:sz w:val="24"/>
          <w:szCs w:val="24"/>
          <w:u w:val="single"/>
        </w:rPr>
      </w:pPr>
      <w:r w:rsidRPr="00355343">
        <w:rPr>
          <w:rFonts w:asciiTheme="minorHAnsi" w:hAnsiTheme="minorHAnsi"/>
          <w:b/>
          <w:sz w:val="24"/>
          <w:szCs w:val="24"/>
          <w:u w:val="single"/>
        </w:rPr>
        <w:t>PROJEKTOWANE POSTANOWIENIA UMOWY</w:t>
      </w:r>
    </w:p>
    <w:p w14:paraId="56DE6152" w14:textId="77777777" w:rsidR="008B3406" w:rsidRPr="00355343" w:rsidRDefault="008B3406">
      <w:pPr>
        <w:jc w:val="center"/>
        <w:rPr>
          <w:rFonts w:asciiTheme="minorHAnsi" w:hAnsiTheme="minorHAnsi"/>
          <w:sz w:val="24"/>
          <w:szCs w:val="24"/>
        </w:rPr>
      </w:pPr>
    </w:p>
    <w:p w14:paraId="2C485C82" w14:textId="77777777" w:rsidR="008B3406" w:rsidRPr="00355343" w:rsidRDefault="00FD095E">
      <w:pPr>
        <w:jc w:val="center"/>
        <w:rPr>
          <w:rFonts w:asciiTheme="minorHAnsi" w:hAnsiTheme="minorHAnsi"/>
          <w:sz w:val="24"/>
          <w:szCs w:val="24"/>
        </w:rPr>
      </w:pPr>
      <w:r w:rsidRPr="00355343">
        <w:rPr>
          <w:rFonts w:asciiTheme="minorHAnsi" w:hAnsiTheme="minorHAnsi"/>
          <w:sz w:val="24"/>
          <w:szCs w:val="24"/>
        </w:rPr>
        <w:t>UMOWA NR ……………..</w:t>
      </w:r>
    </w:p>
    <w:p w14:paraId="6F11C4BC" w14:textId="77777777" w:rsidR="008B3406" w:rsidRPr="00355343" w:rsidRDefault="008B3406">
      <w:pPr>
        <w:tabs>
          <w:tab w:val="center" w:pos="4896"/>
          <w:tab w:val="right" w:pos="9432"/>
        </w:tabs>
        <w:rPr>
          <w:rFonts w:asciiTheme="minorHAnsi" w:hAnsiTheme="minorHAnsi"/>
          <w:sz w:val="24"/>
          <w:szCs w:val="24"/>
        </w:rPr>
      </w:pPr>
    </w:p>
    <w:p w14:paraId="17B55483" w14:textId="45819CC3" w:rsidR="008B3406" w:rsidRPr="001B764F" w:rsidRDefault="00FD095E" w:rsidP="001B764F">
      <w:pPr>
        <w:tabs>
          <w:tab w:val="center" w:pos="4896"/>
          <w:tab w:val="right" w:pos="9432"/>
        </w:tabs>
        <w:rPr>
          <w:rFonts w:asciiTheme="minorHAnsi" w:hAnsiTheme="minorHAnsi"/>
          <w:sz w:val="24"/>
          <w:szCs w:val="24"/>
        </w:rPr>
      </w:pPr>
      <w:r w:rsidRPr="001B764F">
        <w:rPr>
          <w:rFonts w:asciiTheme="minorHAnsi" w:hAnsiTheme="minorHAnsi"/>
          <w:sz w:val="24"/>
          <w:szCs w:val="24"/>
        </w:rPr>
        <w:t>zawarta w dniu           202</w:t>
      </w:r>
      <w:r w:rsidR="006A17BD" w:rsidRPr="001B764F">
        <w:rPr>
          <w:rFonts w:asciiTheme="minorHAnsi" w:hAnsiTheme="minorHAnsi"/>
          <w:sz w:val="24"/>
          <w:szCs w:val="24"/>
        </w:rPr>
        <w:t>3</w:t>
      </w:r>
      <w:r w:rsidRPr="001B764F">
        <w:rPr>
          <w:rFonts w:asciiTheme="minorHAnsi" w:hAnsiTheme="minorHAnsi"/>
          <w:sz w:val="24"/>
          <w:szCs w:val="24"/>
        </w:rPr>
        <w:t xml:space="preserve"> roku</w:t>
      </w:r>
      <w:r w:rsidRPr="001B764F">
        <w:rPr>
          <w:rFonts w:asciiTheme="minorHAnsi" w:hAnsiTheme="minorHAnsi"/>
          <w:b/>
          <w:sz w:val="24"/>
          <w:szCs w:val="24"/>
        </w:rPr>
        <w:t xml:space="preserve"> </w:t>
      </w:r>
      <w:r w:rsidRPr="001B764F">
        <w:rPr>
          <w:rFonts w:asciiTheme="minorHAnsi" w:hAnsiTheme="minorHAnsi"/>
          <w:sz w:val="24"/>
          <w:szCs w:val="24"/>
        </w:rPr>
        <w:t xml:space="preserve">przez: </w:t>
      </w:r>
    </w:p>
    <w:p w14:paraId="2277F4F1" w14:textId="13C2262B"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b/>
          <w:bCs/>
          <w:sz w:val="24"/>
          <w:szCs w:val="24"/>
          <w:lang w:eastAsia="pl-PL"/>
        </w:rPr>
        <w:t xml:space="preserve">Szpital Murcki Sp. z o.o. </w:t>
      </w:r>
      <w:r w:rsidRPr="001B764F">
        <w:rPr>
          <w:rFonts w:asciiTheme="minorHAnsi" w:eastAsia="Calibri" w:hAnsiTheme="minorHAnsi" w:cs="Calibri"/>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w:t>
      </w:r>
      <w:r w:rsidR="00020537" w:rsidRPr="001B764F">
        <w:rPr>
          <w:rFonts w:asciiTheme="minorHAnsi" w:eastAsia="Calibri" w:hAnsiTheme="minorHAnsi" w:cs="Calibri"/>
          <w:sz w:val="24"/>
          <w:szCs w:val="24"/>
          <w:lang w:eastAsia="pl-PL"/>
        </w:rPr>
        <w:t>7</w:t>
      </w:r>
      <w:r w:rsidR="00462A67" w:rsidRPr="001B764F">
        <w:rPr>
          <w:rFonts w:asciiTheme="minorHAnsi" w:eastAsia="Calibri" w:hAnsiTheme="minorHAnsi" w:cs="Calibri"/>
          <w:sz w:val="24"/>
          <w:szCs w:val="24"/>
          <w:lang w:eastAsia="pl-PL"/>
        </w:rPr>
        <w:t>9</w:t>
      </w:r>
      <w:r w:rsidRPr="001B764F">
        <w:rPr>
          <w:rFonts w:asciiTheme="minorHAnsi" w:eastAsia="Calibri" w:hAnsiTheme="minorHAnsi" w:cs="Calibri"/>
          <w:sz w:val="24"/>
          <w:szCs w:val="24"/>
          <w:lang w:eastAsia="pl-PL"/>
        </w:rPr>
        <w:t xml:space="preserve"> 187 000,00 PLN (wkłady wniesione w całości), reprezentowaną przy zawarciu tej umowy przez: </w:t>
      </w:r>
    </w:p>
    <w:p w14:paraId="6EFC82BC" w14:textId="77777777"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KRZYSZTOFA ZACZKA - PREZESA ZARZĄDU </w:t>
      </w:r>
    </w:p>
    <w:p w14:paraId="6830678C" w14:textId="77777777"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MARIUSZA KOKOSZĘ – CZŁONKA ZARZĄDU </w:t>
      </w:r>
    </w:p>
    <w:p w14:paraId="24014C70" w14:textId="77777777" w:rsidR="008B3406" w:rsidRPr="001B764F" w:rsidRDefault="00FD095E" w:rsidP="001B764F">
      <w:pPr>
        <w:widowControl/>
        <w:suppressAutoHyphens w:val="0"/>
        <w:overflowPunct w:val="0"/>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zwaną dalej </w:t>
      </w:r>
      <w:r w:rsidRPr="001B764F">
        <w:rPr>
          <w:rFonts w:asciiTheme="minorHAnsi" w:eastAsia="Calibri" w:hAnsiTheme="minorHAnsi" w:cs="Calibri"/>
          <w:b/>
          <w:bCs/>
          <w:sz w:val="24"/>
          <w:szCs w:val="24"/>
          <w:lang w:eastAsia="pl-PL"/>
        </w:rPr>
        <w:t xml:space="preserve">„Zamawiającym” </w:t>
      </w:r>
    </w:p>
    <w:p w14:paraId="60DE31B6" w14:textId="77777777" w:rsidR="008B3406" w:rsidRPr="001B764F" w:rsidRDefault="008B3406" w:rsidP="001B764F">
      <w:pPr>
        <w:tabs>
          <w:tab w:val="center" w:pos="4896"/>
          <w:tab w:val="right" w:pos="9432"/>
        </w:tabs>
        <w:rPr>
          <w:rFonts w:asciiTheme="minorHAnsi" w:eastAsia="Calibri" w:hAnsiTheme="minorHAnsi" w:cs="Calibri"/>
          <w:sz w:val="24"/>
          <w:szCs w:val="24"/>
          <w:lang w:eastAsia="pl-PL"/>
        </w:rPr>
      </w:pPr>
    </w:p>
    <w:p w14:paraId="472608D4" w14:textId="77777777" w:rsidR="008B3406" w:rsidRPr="001B764F" w:rsidRDefault="00FD095E" w:rsidP="001B764F">
      <w:pPr>
        <w:tabs>
          <w:tab w:val="center" w:pos="4896"/>
          <w:tab w:val="right" w:pos="9432"/>
        </w:tabs>
        <w:rPr>
          <w:rFonts w:asciiTheme="minorHAnsi" w:hAnsiTheme="minorHAnsi"/>
          <w:sz w:val="24"/>
          <w:szCs w:val="24"/>
        </w:rPr>
      </w:pPr>
      <w:r w:rsidRPr="001B764F">
        <w:rPr>
          <w:rFonts w:asciiTheme="minorHAnsi" w:eastAsia="Calibri" w:hAnsiTheme="minorHAnsi" w:cs="Calibri"/>
          <w:sz w:val="24"/>
          <w:szCs w:val="24"/>
          <w:lang w:eastAsia="pl-PL"/>
        </w:rPr>
        <w:t>i</w:t>
      </w:r>
    </w:p>
    <w:p w14:paraId="192D9492" w14:textId="77777777" w:rsidR="008B3406" w:rsidRPr="001B764F" w:rsidRDefault="00FD095E" w:rsidP="001B764F">
      <w:pPr>
        <w:tabs>
          <w:tab w:val="center" w:pos="4896"/>
          <w:tab w:val="right" w:pos="9432"/>
        </w:tabs>
        <w:jc w:val="both"/>
        <w:rPr>
          <w:rFonts w:asciiTheme="minorHAnsi" w:hAnsiTheme="minorHAnsi"/>
          <w:sz w:val="24"/>
          <w:szCs w:val="24"/>
        </w:rPr>
      </w:pPr>
      <w:r w:rsidRPr="001B764F">
        <w:rPr>
          <w:rFonts w:asciiTheme="minorHAnsi" w:hAnsiTheme="minorHAnsi"/>
          <w:b/>
          <w:sz w:val="24"/>
          <w:szCs w:val="24"/>
        </w:rPr>
        <w:t>…………..</w:t>
      </w:r>
      <w:r w:rsidRPr="001B764F">
        <w:rPr>
          <w:rFonts w:asciiTheme="minorHAnsi" w:hAnsiTheme="minorHAnsi"/>
          <w:sz w:val="24"/>
          <w:szCs w:val="24"/>
        </w:rPr>
        <w:t xml:space="preserve"> z siedzibą w  …….. (  -  ), przy ul. …. , wpisaną do rejestru przedsiębiorców w Sądzie Rejonowym w  …., …….Wydział Gospodarczy Krajowego Rejestru Sądowego, pod numerem </w:t>
      </w:r>
      <w:r w:rsidRPr="001B764F">
        <w:rPr>
          <w:rFonts w:asciiTheme="minorHAnsi" w:hAnsiTheme="minorHAnsi"/>
          <w:b/>
          <w:sz w:val="24"/>
          <w:szCs w:val="24"/>
        </w:rPr>
        <w:t xml:space="preserve">KRS:  </w:t>
      </w:r>
      <w:r w:rsidRPr="001B764F">
        <w:rPr>
          <w:rFonts w:asciiTheme="minorHAnsi" w:hAnsiTheme="minorHAnsi"/>
          <w:sz w:val="24"/>
          <w:szCs w:val="24"/>
        </w:rPr>
        <w:t xml:space="preserve">………………………zwaną dalej „Wykonawcą”, reprezentowaną przez : </w:t>
      </w:r>
    </w:p>
    <w:p w14:paraId="04A95991" w14:textId="77777777" w:rsidR="008B3406" w:rsidRPr="001B764F" w:rsidRDefault="008B3406" w:rsidP="001B764F">
      <w:pPr>
        <w:tabs>
          <w:tab w:val="center" w:pos="4896"/>
          <w:tab w:val="right" w:pos="9432"/>
        </w:tabs>
        <w:ind w:left="780"/>
        <w:rPr>
          <w:rFonts w:asciiTheme="minorHAnsi" w:hAnsiTheme="minorHAnsi"/>
          <w:sz w:val="24"/>
          <w:szCs w:val="24"/>
        </w:rPr>
      </w:pPr>
    </w:p>
    <w:p w14:paraId="0D9B7918" w14:textId="77777777" w:rsidR="008B3406" w:rsidRPr="001B764F" w:rsidRDefault="008B3406" w:rsidP="001B764F">
      <w:pPr>
        <w:rPr>
          <w:rFonts w:asciiTheme="minorHAnsi" w:hAnsiTheme="minorHAnsi"/>
          <w:sz w:val="24"/>
          <w:szCs w:val="24"/>
        </w:rPr>
      </w:pPr>
    </w:p>
    <w:p w14:paraId="20815581" w14:textId="77777777" w:rsidR="008B3406" w:rsidRPr="001B764F" w:rsidRDefault="00FD095E" w:rsidP="001B764F">
      <w:pPr>
        <w:pStyle w:val="Default"/>
        <w:jc w:val="center"/>
        <w:rPr>
          <w:rFonts w:asciiTheme="minorHAnsi" w:hAnsiTheme="minorHAnsi" w:cs="Calibri"/>
          <w:color w:val="auto"/>
        </w:rPr>
      </w:pPr>
      <w:r w:rsidRPr="001B764F">
        <w:rPr>
          <w:rFonts w:asciiTheme="minorHAnsi" w:hAnsiTheme="minorHAnsi" w:cs="Calibri"/>
          <w:bCs/>
          <w:color w:val="auto"/>
        </w:rPr>
        <w:t>§ 1</w:t>
      </w:r>
    </w:p>
    <w:p w14:paraId="1291796B" w14:textId="1B6C2E00" w:rsidR="006C1D11" w:rsidRPr="001B764F" w:rsidRDefault="00696F02" w:rsidP="001B764F">
      <w:pPr>
        <w:pStyle w:val="Default"/>
        <w:numPr>
          <w:ilvl w:val="0"/>
          <w:numId w:val="29"/>
        </w:numPr>
        <w:ind w:left="284" w:hanging="284"/>
        <w:jc w:val="both"/>
        <w:rPr>
          <w:rFonts w:asciiTheme="minorHAnsi" w:hAnsiTheme="minorHAnsi" w:cs="Calibri"/>
          <w:color w:val="auto"/>
        </w:rPr>
      </w:pPr>
      <w:r w:rsidRPr="001B764F">
        <w:rPr>
          <w:rFonts w:asciiTheme="minorHAnsi" w:hAnsiTheme="minorHAnsi"/>
          <w:color w:val="auto"/>
        </w:rPr>
        <w:t xml:space="preserve">Umowa zostaje zawarta na podstawie oferty Wykonawcy złożonej w przeprowadzonym przez Zamawiającego postępowaniu o udzielenie zamówienia publicznego w przetargu nieograniczonym na zadanie o nazwie: </w:t>
      </w:r>
      <w:r w:rsidRPr="001B764F">
        <w:rPr>
          <w:rFonts w:asciiTheme="minorHAnsi" w:hAnsiTheme="minorHAnsi"/>
          <w:b/>
          <w:bCs/>
          <w:color w:val="auto"/>
        </w:rPr>
        <w:t>„Zadanie: Catering – przygotowanie oraz dostarczanie całodziennego wyżywienia pacjentów”</w:t>
      </w:r>
      <w:r w:rsidR="007F5513" w:rsidRPr="001B764F">
        <w:rPr>
          <w:rFonts w:asciiTheme="minorHAnsi" w:hAnsiTheme="minorHAnsi" w:cs="Calibri"/>
          <w:b/>
          <w:bCs/>
          <w:color w:val="auto"/>
        </w:rPr>
        <w:t xml:space="preserve"> sprawa Nr ZP/376/23</w:t>
      </w:r>
      <w:r w:rsidRPr="001B764F">
        <w:rPr>
          <w:rFonts w:asciiTheme="minorHAnsi" w:hAnsiTheme="minorHAnsi"/>
          <w:color w:val="auto"/>
        </w:rPr>
        <w:t>, którego szczegółowe warunki określono w specyfikacji warunków zamówienia</w:t>
      </w:r>
      <w:r w:rsidR="006C1D11" w:rsidRPr="001B764F">
        <w:rPr>
          <w:rFonts w:asciiTheme="minorHAnsi" w:hAnsiTheme="minorHAnsi"/>
          <w:color w:val="auto"/>
        </w:rPr>
        <w:t xml:space="preserve">, </w:t>
      </w:r>
      <w:r w:rsidRPr="001B764F">
        <w:rPr>
          <w:rFonts w:asciiTheme="minorHAnsi" w:hAnsiTheme="minorHAnsi"/>
          <w:color w:val="auto"/>
        </w:rPr>
        <w:t>jej załącznikach</w:t>
      </w:r>
      <w:r w:rsidR="006C1D11" w:rsidRPr="001B764F">
        <w:rPr>
          <w:rFonts w:asciiTheme="minorHAnsi" w:hAnsiTheme="minorHAnsi"/>
          <w:color w:val="auto"/>
        </w:rPr>
        <w:t xml:space="preserve"> oraz Ofercie Wykonawcy</w:t>
      </w:r>
      <w:r w:rsidRPr="001B764F">
        <w:rPr>
          <w:rFonts w:asciiTheme="minorHAnsi" w:hAnsiTheme="minorHAnsi"/>
          <w:color w:val="auto"/>
        </w:rPr>
        <w:t xml:space="preserve"> (dalej: </w:t>
      </w:r>
      <w:r w:rsidRPr="001B764F">
        <w:rPr>
          <w:rFonts w:asciiTheme="minorHAnsi" w:hAnsiTheme="minorHAnsi"/>
          <w:iCs/>
          <w:color w:val="auto"/>
        </w:rPr>
        <w:t>„oferta przetargowa”,</w:t>
      </w:r>
      <w:r w:rsidRPr="001B764F">
        <w:rPr>
          <w:rFonts w:asciiTheme="minorHAnsi" w:hAnsiTheme="minorHAnsi"/>
          <w:color w:val="auto"/>
        </w:rPr>
        <w:t xml:space="preserve"> „SWZ”). </w:t>
      </w:r>
      <w:r w:rsidR="006C1D11" w:rsidRPr="001B764F">
        <w:rPr>
          <w:rFonts w:asciiTheme="minorHAnsi" w:hAnsiTheme="minorHAnsi" w:cs="Calibri"/>
          <w:color w:val="auto"/>
        </w:rPr>
        <w:t>Elektronicznie złożona oferta Wykonawcy oraz SWZ stanowią integralna część niniejszej umowy bez konieczności czynienie z nich załączników do umowy.</w:t>
      </w:r>
    </w:p>
    <w:p w14:paraId="5D4E1E59" w14:textId="25ACB416" w:rsidR="00696F02" w:rsidRPr="001B764F" w:rsidRDefault="00696F02" w:rsidP="001B764F">
      <w:pPr>
        <w:pStyle w:val="Default"/>
        <w:numPr>
          <w:ilvl w:val="0"/>
          <w:numId w:val="29"/>
        </w:numPr>
        <w:ind w:left="284" w:hanging="284"/>
        <w:jc w:val="both"/>
        <w:rPr>
          <w:rFonts w:asciiTheme="minorHAnsi" w:hAnsiTheme="minorHAnsi" w:cs="Calibri"/>
          <w:color w:val="auto"/>
        </w:rPr>
      </w:pPr>
      <w:r w:rsidRPr="001B764F">
        <w:rPr>
          <w:rFonts w:asciiTheme="minorHAnsi" w:hAnsiTheme="minorHAnsi"/>
          <w:color w:val="auto"/>
        </w:rPr>
        <w:t>Mając na uwadze postanowienia ust. 1 wyżej, Wykonawca zobowiązuje się, za</w:t>
      </w:r>
      <w:r w:rsidR="003C0272" w:rsidRPr="001B764F">
        <w:rPr>
          <w:rFonts w:asciiTheme="minorHAnsi" w:hAnsiTheme="minorHAnsi"/>
          <w:color w:val="auto"/>
        </w:rPr>
        <w:t> </w:t>
      </w:r>
      <w:r w:rsidRPr="001B764F">
        <w:rPr>
          <w:rFonts w:asciiTheme="minorHAnsi" w:hAnsiTheme="minorHAnsi"/>
          <w:color w:val="auto"/>
        </w:rPr>
        <w:t>odpłatnością, do wytwarzania oraz dostarczania Zamawiającemu posiłków przeznaczonych w szczególności na wyżywienie pacjentów Zamawiającego przebywających w komórkach organizacyjnych pobytu całodobowego, zgodnie z określanym przez Zamawiającego zapotrzebowaniem rodzajowym (posiłki standardowe i ponadstandardowe zgodne z SWZ), dietetycznym (diety określone w SWZ) i ilościowym, w sposób ciągły i</w:t>
      </w:r>
      <w:r w:rsidR="003C0272" w:rsidRPr="001B764F">
        <w:rPr>
          <w:rFonts w:asciiTheme="minorHAnsi" w:hAnsiTheme="minorHAnsi"/>
          <w:color w:val="auto"/>
        </w:rPr>
        <w:t> </w:t>
      </w:r>
      <w:r w:rsidRPr="001B764F">
        <w:rPr>
          <w:rFonts w:asciiTheme="minorHAnsi" w:hAnsiTheme="minorHAnsi"/>
          <w:color w:val="auto"/>
        </w:rPr>
        <w:t>we</w:t>
      </w:r>
      <w:r w:rsidR="003C0272" w:rsidRPr="001B764F">
        <w:rPr>
          <w:rFonts w:asciiTheme="minorHAnsi" w:hAnsiTheme="minorHAnsi"/>
          <w:color w:val="auto"/>
        </w:rPr>
        <w:t> </w:t>
      </w:r>
      <w:r w:rsidRPr="001B764F">
        <w:rPr>
          <w:rFonts w:asciiTheme="minorHAnsi" w:hAnsiTheme="minorHAnsi"/>
          <w:color w:val="auto"/>
        </w:rPr>
        <w:t xml:space="preserve">wszystkie dni tygodnia, przestrzegając harmonogramów dostaw dziennych określonych w SWZ.     </w:t>
      </w:r>
    </w:p>
    <w:p w14:paraId="18EF16A0" w14:textId="360E4D2C" w:rsidR="00696F02" w:rsidRPr="001B764F" w:rsidRDefault="00696F02" w:rsidP="00486D91">
      <w:pPr>
        <w:widowControl/>
        <w:numPr>
          <w:ilvl w:val="0"/>
          <w:numId w:val="71"/>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Przedmiot umowy oraz określone w ofercie przetargowej ceny </w:t>
      </w:r>
      <w:r w:rsidRPr="001B764F">
        <w:rPr>
          <w:rFonts w:asciiTheme="minorHAnsi" w:hAnsiTheme="minorHAnsi"/>
          <w:i/>
          <w:iCs/>
          <w:sz w:val="24"/>
          <w:szCs w:val="24"/>
        </w:rPr>
        <w:t>netto</w:t>
      </w:r>
      <w:r w:rsidRPr="001B764F">
        <w:rPr>
          <w:rFonts w:asciiTheme="minorHAnsi" w:hAnsiTheme="minorHAnsi"/>
          <w:sz w:val="24"/>
          <w:szCs w:val="24"/>
        </w:rPr>
        <w:t xml:space="preserve"> i </w:t>
      </w:r>
      <w:r w:rsidRPr="001B764F">
        <w:rPr>
          <w:rFonts w:asciiTheme="minorHAnsi" w:hAnsiTheme="minorHAnsi"/>
          <w:i/>
          <w:iCs/>
          <w:sz w:val="24"/>
          <w:szCs w:val="24"/>
        </w:rPr>
        <w:t>brutto</w:t>
      </w:r>
      <w:r w:rsidRPr="001B764F">
        <w:rPr>
          <w:rFonts w:asciiTheme="minorHAnsi" w:hAnsiTheme="minorHAnsi"/>
          <w:sz w:val="24"/>
          <w:szCs w:val="24"/>
        </w:rPr>
        <w:t xml:space="preserve"> (bez podatku od towarów i usług oraz z podatkiem od towarów i usług) obejmują w</w:t>
      </w:r>
      <w:r w:rsidR="003C0272" w:rsidRPr="001B764F">
        <w:rPr>
          <w:rFonts w:asciiTheme="minorHAnsi" w:hAnsiTheme="minorHAnsi"/>
          <w:sz w:val="24"/>
          <w:szCs w:val="24"/>
        </w:rPr>
        <w:t> </w:t>
      </w:r>
      <w:r w:rsidRPr="001B764F">
        <w:rPr>
          <w:rFonts w:asciiTheme="minorHAnsi" w:hAnsiTheme="minorHAnsi"/>
          <w:sz w:val="24"/>
          <w:szCs w:val="24"/>
        </w:rPr>
        <w:t>szczególności:</w:t>
      </w:r>
    </w:p>
    <w:p w14:paraId="2743A6E2" w14:textId="5BA91F7E"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przygotowanie i dostarczanie do siedziby i pod adres Zamawiającego (do poszczególnych punktów odbiorów w poszczególnych budynkach) posiłków i napojów zgodnych z dziennym zapotrzebowaniem Zamawiającego, z uwzględnieniem rodzajów posiłków i rodzajów diet, wszystko na zasadach określonych w dokumencie umowy i</w:t>
      </w:r>
      <w:r w:rsidR="003C0272" w:rsidRPr="001B764F">
        <w:rPr>
          <w:rFonts w:asciiTheme="minorHAnsi" w:hAnsiTheme="minorHAnsi"/>
          <w:sz w:val="24"/>
          <w:szCs w:val="24"/>
        </w:rPr>
        <w:t> </w:t>
      </w:r>
      <w:r w:rsidRPr="001B764F">
        <w:rPr>
          <w:rFonts w:asciiTheme="minorHAnsi" w:hAnsiTheme="minorHAnsi"/>
          <w:sz w:val="24"/>
          <w:szCs w:val="24"/>
        </w:rPr>
        <w:t>w</w:t>
      </w:r>
      <w:r w:rsidR="003C0272" w:rsidRPr="001B764F">
        <w:rPr>
          <w:rFonts w:asciiTheme="minorHAnsi" w:hAnsiTheme="minorHAnsi"/>
          <w:sz w:val="24"/>
          <w:szCs w:val="24"/>
        </w:rPr>
        <w:t> </w:t>
      </w:r>
      <w:r w:rsidRPr="001B764F">
        <w:rPr>
          <w:rFonts w:asciiTheme="minorHAnsi" w:hAnsiTheme="minorHAnsi"/>
          <w:sz w:val="24"/>
          <w:szCs w:val="24"/>
        </w:rPr>
        <w:t xml:space="preserve">załącznikach do umowy,  </w:t>
      </w:r>
    </w:p>
    <w:p w14:paraId="6965ECC3" w14:textId="1F3968CC"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lastRenderedPageBreak/>
        <w:t>zagwarantowanie przez Wykonawcę odbioru  odpadów pokonsumpcyjnych zgodnie z</w:t>
      </w:r>
      <w:r w:rsidR="003C0272" w:rsidRPr="001B764F">
        <w:rPr>
          <w:rFonts w:asciiTheme="minorHAnsi" w:hAnsiTheme="minorHAnsi"/>
          <w:sz w:val="24"/>
          <w:szCs w:val="24"/>
        </w:rPr>
        <w:t> </w:t>
      </w:r>
      <w:r w:rsidRPr="001B764F">
        <w:rPr>
          <w:rFonts w:asciiTheme="minorHAnsi" w:hAnsiTheme="minorHAnsi"/>
          <w:sz w:val="24"/>
          <w:szCs w:val="24"/>
        </w:rPr>
        <w:t xml:space="preserve">powszechnie obowiązującymi przepisami prawa oraz wstawienie przez Wykonawcę u  Zamawiającego pojemników do gromadzenia i przechowywania odpadów,  </w:t>
      </w:r>
    </w:p>
    <w:p w14:paraId="0638EBAE" w14:textId="77777777"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doposażenie Zamawiającego – na czas wykonywania umowy – w wózki typu „bemar” (wózki bemarowe) na zasadach dookreślonych w umowie i w SWZ; wózki bemarowe stanowią własność Wykonawcy, który pokrywa wszelkie koszty związane z ich eksploatacją u Zamawiającego , w tym koszty wymaganych przeglądów technicznych, napraw, wymiany części eksploatacyjnych oraz wymiany wózków awaryjnych lub zepsutych,  </w:t>
      </w:r>
    </w:p>
    <w:p w14:paraId="50B628D5" w14:textId="77777777"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zabezpieczenie odpowiedniej ilości i stanu technicznego naczyń</w:t>
      </w:r>
      <w:r w:rsidRPr="001B764F">
        <w:rPr>
          <w:rFonts w:asciiTheme="minorHAnsi" w:eastAsia="TTE1845A18t00" w:hAnsiTheme="minorHAnsi"/>
          <w:sz w:val="24"/>
          <w:szCs w:val="24"/>
        </w:rPr>
        <w:t xml:space="preserve"> </w:t>
      </w:r>
      <w:r w:rsidRPr="001B764F">
        <w:rPr>
          <w:rFonts w:asciiTheme="minorHAnsi" w:hAnsiTheme="minorHAnsi"/>
          <w:sz w:val="24"/>
          <w:szCs w:val="24"/>
        </w:rPr>
        <w:t>transportowych przeznaczonych do przechowywania i przewozu żywności, w tym tzw. „</w:t>
      </w:r>
      <w:proofErr w:type="spellStart"/>
      <w:r w:rsidRPr="001B764F">
        <w:rPr>
          <w:rFonts w:asciiTheme="minorHAnsi" w:hAnsiTheme="minorHAnsi"/>
          <w:sz w:val="24"/>
          <w:szCs w:val="24"/>
        </w:rPr>
        <w:t>termoportów</w:t>
      </w:r>
      <w:proofErr w:type="spellEnd"/>
      <w:r w:rsidRPr="001B764F">
        <w:rPr>
          <w:rFonts w:asciiTheme="minorHAnsi" w:hAnsiTheme="minorHAnsi"/>
          <w:sz w:val="24"/>
          <w:szCs w:val="24"/>
        </w:rPr>
        <w:t xml:space="preserve">”, na zasadach dookreślonych w umowie i w SWZ, </w:t>
      </w:r>
    </w:p>
    <w:p w14:paraId="77495D2D" w14:textId="77777777" w:rsidR="00696F02" w:rsidRPr="001B764F" w:rsidRDefault="00696F02" w:rsidP="00486D91">
      <w:pPr>
        <w:widowControl/>
        <w:numPr>
          <w:ilvl w:val="0"/>
          <w:numId w:val="72"/>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zapewnienie ciągłości wykonywania przedmiotu umowy, z zachowaniem reżimów sanitarnych obowiązujących przedsiębiorców wykonujących działalność gastronomiczną oraz podmioty lecznicze.</w:t>
      </w:r>
    </w:p>
    <w:p w14:paraId="11C2A0A2" w14:textId="07DC69C5" w:rsidR="00696F02" w:rsidRPr="001B764F" w:rsidRDefault="00696F02" w:rsidP="00486D91">
      <w:pPr>
        <w:widowControl/>
        <w:numPr>
          <w:ilvl w:val="0"/>
          <w:numId w:val="71"/>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Szczegółowy opis przedmiotu umowy, w tym szczegółowy zakres i rodzaje obowiązków umownych Wykonawcy, określa SWZ wraz z jej załącznikami.  </w:t>
      </w:r>
    </w:p>
    <w:p w14:paraId="559A76D3" w14:textId="7CCC570D" w:rsidR="008B3406" w:rsidRPr="001B764F" w:rsidRDefault="00FD095E" w:rsidP="00486D91">
      <w:pPr>
        <w:pStyle w:val="Default"/>
        <w:numPr>
          <w:ilvl w:val="0"/>
          <w:numId w:val="32"/>
        </w:numPr>
        <w:tabs>
          <w:tab w:val="num" w:pos="426"/>
        </w:tabs>
        <w:ind w:left="426" w:hanging="426"/>
        <w:jc w:val="both"/>
        <w:rPr>
          <w:rFonts w:asciiTheme="minorHAnsi" w:hAnsiTheme="minorHAnsi"/>
          <w:bCs/>
          <w:color w:val="auto"/>
        </w:rPr>
      </w:pPr>
      <w:r w:rsidRPr="001B764F">
        <w:rPr>
          <w:rFonts w:asciiTheme="minorHAnsi" w:hAnsiTheme="minorHAnsi" w:cs="Times New Roman"/>
          <w:bCs/>
          <w:color w:val="auto"/>
        </w:rPr>
        <w:t>Wykonawca zobowiązuje się do:</w:t>
      </w:r>
    </w:p>
    <w:p w14:paraId="21CD5E36" w14:textId="77777777" w:rsidR="008B3406" w:rsidRPr="001B764F" w:rsidRDefault="00FD095E" w:rsidP="00486D91">
      <w:pPr>
        <w:widowControl/>
        <w:numPr>
          <w:ilvl w:val="0"/>
          <w:numId w:val="53"/>
        </w:numPr>
        <w:tabs>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1B764F">
        <w:rPr>
          <w:rFonts w:asciiTheme="minorHAnsi" w:hAnsiTheme="minorHAnsi"/>
          <w:b/>
          <w:bCs/>
          <w:sz w:val="24"/>
          <w:szCs w:val="24"/>
        </w:rPr>
        <w:t>„RODO”</w:t>
      </w:r>
      <w:r w:rsidRPr="001B764F">
        <w:rPr>
          <w:rFonts w:asciiTheme="minorHAnsi" w:hAnsiTheme="minorHAnsi"/>
          <w:bCs/>
          <w:sz w:val="24"/>
          <w:szCs w:val="24"/>
        </w:rPr>
        <w:t xml:space="preserve"> wobec osób fizycznych, od których dane osobowe bezpośrednio lub pośrednio zostały pozyskane w związku z realizacją umowy, </w:t>
      </w:r>
    </w:p>
    <w:p w14:paraId="5EA40420" w14:textId="1804743F" w:rsidR="008B3406" w:rsidRPr="001B764F" w:rsidRDefault="00FD095E" w:rsidP="00486D91">
      <w:pPr>
        <w:widowControl/>
        <w:numPr>
          <w:ilvl w:val="0"/>
          <w:numId w:val="53"/>
        </w:numPr>
        <w:tabs>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do przestrzegania przepisów ustawy z dnia 10 maja 2018 roku o ochronie danych osobowych (Dz.U. z 2019 r. poz.1781 z</w:t>
      </w:r>
      <w:r w:rsidR="000039A4" w:rsidRPr="001B764F">
        <w:rPr>
          <w:rFonts w:asciiTheme="minorHAnsi" w:hAnsiTheme="minorHAnsi"/>
          <w:bCs/>
          <w:sz w:val="24"/>
          <w:szCs w:val="24"/>
        </w:rPr>
        <w:t xml:space="preserve">e </w:t>
      </w:r>
      <w:r w:rsidRPr="001B764F">
        <w:rPr>
          <w:rFonts w:asciiTheme="minorHAnsi" w:hAnsiTheme="minorHAnsi"/>
          <w:bCs/>
          <w:sz w:val="24"/>
          <w:szCs w:val="24"/>
        </w:rPr>
        <w:t>zm.).</w:t>
      </w:r>
    </w:p>
    <w:p w14:paraId="553F168A" w14:textId="77777777" w:rsidR="008B3406" w:rsidRPr="001B764F" w:rsidRDefault="00FD095E" w:rsidP="00486D91">
      <w:pPr>
        <w:pStyle w:val="Akapitzlist"/>
        <w:widowControl/>
        <w:numPr>
          <w:ilvl w:val="0"/>
          <w:numId w:val="32"/>
        </w:numPr>
        <w:tabs>
          <w:tab w:val="clear" w:pos="0"/>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Wykonawca w szczególności oświadcza, że:</w:t>
      </w:r>
    </w:p>
    <w:p w14:paraId="7050A0F2" w14:textId="77777777" w:rsidR="008B3406" w:rsidRPr="001B764F" w:rsidRDefault="00FD095E" w:rsidP="00486D91">
      <w:pPr>
        <w:widowControl/>
        <w:numPr>
          <w:ilvl w:val="1"/>
          <w:numId w:val="54"/>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znane są mu wszelkie obowiązki wynikające z obowiązujących przepisów o ochronie danych osobowych mające zastosowanie oraz RODO,</w:t>
      </w:r>
    </w:p>
    <w:p w14:paraId="603B4492" w14:textId="77777777" w:rsidR="008B3406" w:rsidRPr="001B764F" w:rsidRDefault="00FD095E" w:rsidP="00486D91">
      <w:pPr>
        <w:widowControl/>
        <w:numPr>
          <w:ilvl w:val="1"/>
          <w:numId w:val="54"/>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2BFBEA34" w14:textId="486C36EE" w:rsidR="008B3406" w:rsidRPr="001B764F" w:rsidRDefault="00FD095E" w:rsidP="00486D91">
      <w:pPr>
        <w:widowControl/>
        <w:numPr>
          <w:ilvl w:val="1"/>
          <w:numId w:val="54"/>
        </w:numPr>
        <w:tabs>
          <w:tab w:val="clear" w:pos="284"/>
          <w:tab w:val="num" w:pos="426"/>
        </w:tabs>
        <w:suppressAutoHyphens w:val="0"/>
        <w:overflowPunct w:val="0"/>
        <w:ind w:left="426" w:hanging="426"/>
        <w:jc w:val="both"/>
        <w:textAlignment w:val="auto"/>
        <w:rPr>
          <w:rFonts w:asciiTheme="minorHAnsi" w:hAnsiTheme="minorHAnsi"/>
          <w:bCs/>
          <w:sz w:val="24"/>
          <w:szCs w:val="24"/>
        </w:rPr>
      </w:pPr>
      <w:r w:rsidRPr="001B764F">
        <w:rPr>
          <w:rFonts w:asciiTheme="minorHAnsi" w:hAnsiTheme="minorHAnsi"/>
          <w:bCs/>
          <w:sz w:val="24"/>
          <w:szCs w:val="24"/>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7A548E99" w14:textId="77777777" w:rsidR="008B3406" w:rsidRPr="001B764F" w:rsidRDefault="00FD095E" w:rsidP="001B764F">
      <w:pPr>
        <w:pStyle w:val="Default"/>
        <w:jc w:val="center"/>
        <w:rPr>
          <w:rFonts w:asciiTheme="minorHAnsi" w:hAnsiTheme="minorHAnsi" w:cs="Calibri"/>
          <w:color w:val="auto"/>
        </w:rPr>
      </w:pPr>
      <w:r w:rsidRPr="001B764F">
        <w:rPr>
          <w:rFonts w:asciiTheme="minorHAnsi" w:hAnsiTheme="minorHAnsi" w:cs="Calibri"/>
          <w:color w:val="auto"/>
        </w:rPr>
        <w:t>§ 2</w:t>
      </w:r>
    </w:p>
    <w:p w14:paraId="79E641CF"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Wykonawca zobowiązuje się w szczególności do: </w:t>
      </w:r>
    </w:p>
    <w:p w14:paraId="11779418" w14:textId="77777777" w:rsidR="00696F02" w:rsidRPr="001B764F" w:rsidRDefault="00696F02" w:rsidP="00486D91">
      <w:pPr>
        <w:widowControl/>
        <w:numPr>
          <w:ilvl w:val="0"/>
          <w:numId w:val="75"/>
        </w:numPr>
        <w:tabs>
          <w:tab w:val="num" w:pos="426"/>
        </w:tabs>
        <w:ind w:left="426" w:hanging="426"/>
        <w:jc w:val="both"/>
        <w:textAlignment w:val="auto"/>
        <w:rPr>
          <w:rFonts w:asciiTheme="minorHAnsi" w:eastAsia="TTE1845A18t00" w:hAnsiTheme="minorHAnsi"/>
          <w:sz w:val="24"/>
          <w:szCs w:val="24"/>
        </w:rPr>
      </w:pPr>
      <w:r w:rsidRPr="001B764F">
        <w:rPr>
          <w:rFonts w:asciiTheme="minorHAnsi" w:hAnsiTheme="minorHAnsi"/>
          <w:sz w:val="24"/>
          <w:szCs w:val="24"/>
        </w:rPr>
        <w:t xml:space="preserve">przygotowywania i dostaw codziennych całodziennych posiłków o odpowiedniej temperaturze, w tym napojów, z uwzględnianiem umówionych rodzajów posiłków i diet, </w:t>
      </w:r>
    </w:p>
    <w:p w14:paraId="337913CB" w14:textId="77777777" w:rsidR="00696F02" w:rsidRPr="001B764F" w:rsidRDefault="00696F02" w:rsidP="00486D91">
      <w:pPr>
        <w:widowControl/>
        <w:numPr>
          <w:ilvl w:val="0"/>
          <w:numId w:val="75"/>
        </w:numPr>
        <w:tabs>
          <w:tab w:val="num" w:pos="426"/>
        </w:tabs>
        <w:ind w:left="426" w:hanging="426"/>
        <w:jc w:val="both"/>
        <w:textAlignment w:val="auto"/>
        <w:rPr>
          <w:rFonts w:asciiTheme="minorHAnsi" w:eastAsia="TTE1845A18t00" w:hAnsiTheme="minorHAnsi"/>
          <w:sz w:val="24"/>
          <w:szCs w:val="24"/>
        </w:rPr>
      </w:pPr>
      <w:r w:rsidRPr="001B764F">
        <w:rPr>
          <w:rFonts w:asciiTheme="minorHAnsi" w:eastAsia="TTE1845A18t00" w:hAnsiTheme="minorHAnsi"/>
          <w:sz w:val="24"/>
          <w:szCs w:val="24"/>
        </w:rPr>
        <w:t xml:space="preserve">dostarczania i wydawania </w:t>
      </w:r>
      <w:r w:rsidRPr="001B764F">
        <w:rPr>
          <w:rFonts w:asciiTheme="minorHAnsi" w:hAnsiTheme="minorHAnsi"/>
          <w:sz w:val="24"/>
          <w:szCs w:val="24"/>
        </w:rPr>
        <w:t xml:space="preserve">posiłków Zamawiającemu w umówionych punktach odbioru pod adresem Zamawiającego oraz zgodnie z umówionymi harmonogramami dziennymi, </w:t>
      </w:r>
    </w:p>
    <w:p w14:paraId="46F919A1"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eastAsia="TTE1845A18t00" w:hAnsiTheme="minorHAnsi"/>
          <w:sz w:val="24"/>
          <w:szCs w:val="24"/>
        </w:rPr>
        <w:t>zatrudnienia przez cały okres trwania umowy dietetyka nadzorującego przygotowywanie posiłków oraz odpowiedzialnego za układanie jadłospisów, a w razie jego nieobecności (np. urlop) zapewnienia zastępstwa osoby z odpowiednimi kwalifikacjami</w:t>
      </w:r>
    </w:p>
    <w:p w14:paraId="5D5908E2"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zapewnienia posiadania „przy sobie” przez pracowników transportujących posiłki do punktów odbiorów aktualnych zaświadczeń i książek zdrowia dopuszczających ich do </w:t>
      </w:r>
      <w:r w:rsidRPr="001B764F">
        <w:rPr>
          <w:rFonts w:asciiTheme="minorHAnsi" w:hAnsiTheme="minorHAnsi"/>
          <w:sz w:val="24"/>
          <w:szCs w:val="24"/>
        </w:rPr>
        <w:lastRenderedPageBreak/>
        <w:t xml:space="preserve">kontaktu z żywnością oraz wyposażenia ich w jednolite, kompletne, schludne i czyste ubrania robocze (typu „medycznego”, np. fartuch, bluza + spodnie) z widocznymi elementami identyfikacyjnymi Wykonawcy,   </w:t>
      </w:r>
    </w:p>
    <w:p w14:paraId="3BB6A64F"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zagwarantowania codziennego odbierania</w:t>
      </w:r>
      <w:r w:rsidRPr="001B764F">
        <w:rPr>
          <w:rFonts w:asciiTheme="minorHAnsi" w:eastAsia="TTE1845A18t00" w:hAnsiTheme="minorHAnsi"/>
          <w:sz w:val="24"/>
          <w:szCs w:val="24"/>
        </w:rPr>
        <w:t xml:space="preserve"> odpadów pokonsumpcyjnych z posiłków Wykonawcy </w:t>
      </w:r>
      <w:r w:rsidRPr="001B764F">
        <w:rPr>
          <w:rFonts w:asciiTheme="minorHAnsi" w:hAnsiTheme="minorHAnsi"/>
          <w:sz w:val="24"/>
          <w:szCs w:val="24"/>
        </w:rPr>
        <w:t>o odpowiednim kodzie odpadu oraz zapewniania odpowiednich, szczelnie zamykanych pojemników do gromadzenia, przechowywania i transportu ww. odpadów,</w:t>
      </w:r>
    </w:p>
    <w:p w14:paraId="6917073A"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utylizacji odpadów pokonsumpcyjnych Wykonawcy zgodnie z wymaganiami określonymi w obowiązujących przepisach prawnych,</w:t>
      </w:r>
    </w:p>
    <w:p w14:paraId="337D36CE"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wykonywania przedmiotu umowy z zachowaniem i przestrzeganiem procedur higienicznych dotyczących higieny rąk, środków transportu, urządzeń, sprzętów, powierzchni i opakowań, </w:t>
      </w:r>
    </w:p>
    <w:p w14:paraId="65AC448A"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przechowywania próbek z potraw i produktów wchodzących w skład dostarczanych posiłków - zgodnie z aktualnie obowiązującymi w tym zakresie przepisami prawa oraz przechowywania opakowań z produktów używanych jako składowe posiłków gotowych, zawierających dane dot. składu i wartości odżywczych  przez okres 2 kolejnych dni następujących po dniu dostawy posiłków, </w:t>
      </w:r>
    </w:p>
    <w:p w14:paraId="1CCE5BD2" w14:textId="5E4CC71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zapewnienia właściwej jakości zdrowotnej dostarczanych posiłków, w tym przestrzegania przepisów o stanie zdrowia osób biorących udział w ich przygotowaniu zgodnie z obowiązującymi przepisami o warunkach zdrowotnych, żywności i żywienia, w tym z ustawą z dnia 25.08.2006 r. o bezpieczeństwie żywności i żywienia (Dz. U. 202</w:t>
      </w:r>
      <w:r w:rsidR="00CC20B7">
        <w:rPr>
          <w:rFonts w:asciiTheme="minorHAnsi" w:hAnsiTheme="minorHAnsi"/>
          <w:sz w:val="24"/>
          <w:szCs w:val="24"/>
        </w:rPr>
        <w:t>2</w:t>
      </w:r>
      <w:r w:rsidRPr="001B764F">
        <w:rPr>
          <w:rFonts w:asciiTheme="minorHAnsi" w:hAnsiTheme="minorHAnsi"/>
          <w:sz w:val="24"/>
          <w:szCs w:val="24"/>
        </w:rPr>
        <w:t xml:space="preserve"> poz. 2</w:t>
      </w:r>
      <w:r w:rsidR="00CC20B7">
        <w:rPr>
          <w:rFonts w:asciiTheme="minorHAnsi" w:hAnsiTheme="minorHAnsi"/>
          <w:sz w:val="24"/>
          <w:szCs w:val="24"/>
        </w:rPr>
        <w:t>132</w:t>
      </w:r>
      <w:r w:rsidRPr="001B764F">
        <w:rPr>
          <w:rFonts w:asciiTheme="minorHAnsi" w:hAnsiTheme="minorHAnsi"/>
          <w:sz w:val="24"/>
          <w:szCs w:val="24"/>
        </w:rPr>
        <w:t xml:space="preserve"> </w:t>
      </w:r>
      <w:proofErr w:type="spellStart"/>
      <w:r w:rsidRPr="001B764F">
        <w:rPr>
          <w:rFonts w:asciiTheme="minorHAnsi" w:hAnsiTheme="minorHAnsi"/>
          <w:sz w:val="24"/>
          <w:szCs w:val="24"/>
        </w:rPr>
        <w:t>t.j</w:t>
      </w:r>
      <w:proofErr w:type="spellEnd"/>
      <w:r w:rsidRPr="001B764F">
        <w:rPr>
          <w:rFonts w:asciiTheme="minorHAnsi" w:hAnsiTheme="minorHAnsi"/>
          <w:sz w:val="24"/>
          <w:szCs w:val="24"/>
        </w:rPr>
        <w:t xml:space="preserve">., ze zm.) oraz aktów wykonawczych wydanych na jej podstawie,  </w:t>
      </w:r>
    </w:p>
    <w:p w14:paraId="33A53A2B"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przygotowywania posiłków z surowców i produktów dopuszczonych do obrotu krajowego, świeżych, nie zawierających składników </w:t>
      </w:r>
      <w:proofErr w:type="spellStart"/>
      <w:r w:rsidRPr="001B764F">
        <w:rPr>
          <w:rFonts w:asciiTheme="minorHAnsi" w:hAnsiTheme="minorHAnsi"/>
          <w:sz w:val="24"/>
          <w:szCs w:val="24"/>
        </w:rPr>
        <w:t>wysokoprzetworzonych</w:t>
      </w:r>
      <w:proofErr w:type="spellEnd"/>
      <w:r w:rsidRPr="001B764F">
        <w:rPr>
          <w:rFonts w:asciiTheme="minorHAnsi" w:hAnsiTheme="minorHAnsi"/>
          <w:sz w:val="24"/>
          <w:szCs w:val="24"/>
        </w:rPr>
        <w:t xml:space="preserve">, w tym typu „instant” (np. zup w proszku, sosów w proszku, jaj w proszku, </w:t>
      </w:r>
      <w:r w:rsidRPr="001B764F">
        <w:rPr>
          <w:rFonts w:asciiTheme="minorHAnsi" w:hAnsiTheme="minorHAnsi"/>
          <w:bCs/>
          <w:sz w:val="24"/>
          <w:szCs w:val="24"/>
        </w:rPr>
        <w:t>ziemniaków w proszku,</w:t>
      </w:r>
      <w:r w:rsidRPr="001B764F">
        <w:rPr>
          <w:rFonts w:asciiTheme="minorHAnsi" w:hAnsiTheme="minorHAnsi"/>
          <w:sz w:val="24"/>
          <w:szCs w:val="24"/>
        </w:rPr>
        <w:t xml:space="preserve"> „zupek chińskich”, dań tzw. „gotowych” lub „gotowych do spożycia” lub takich typu mięso w „gotowej” panierce, etc.), ponosząc odpowiedzialność za ich jakość,</w:t>
      </w:r>
    </w:p>
    <w:p w14:paraId="64B543E8"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dostarczania Zamawiającemu, na jego żądanie, specyfikacji gramatury użytych do produkcji danego posiłku dziennego surowców w przeliczeniu  ogólnym, oraz na jedną osobę oraz wyliczeń dobowych wartości kalorycznych i odżywczych posiłków dla jednej osoby,  </w:t>
      </w:r>
    </w:p>
    <w:p w14:paraId="18FB15A4"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dostarczenia Zamawiającemu, na czas realizacji umowy, wózków bemarowych w ilości 7 (siedem) sztuk wraz z instrukcjami obsługi, w terminie do 30 dni od dnia zawarcia niniejszej umowy. Czynności dostarczania i odbioru wózków bemarowych będą potwierdzane przez strony protokołami zdawczo – odbiorczymi.</w:t>
      </w:r>
    </w:p>
    <w:p w14:paraId="7379FFCE"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przeprowadzenia wstępnych oraz przeprowadzania okresowych (na żądanie Zamawiającego) szkoleń personelu Zamawiającego z obsługi wózków bemarowych, ich eksploatacji i bieżącego utrzymania w czystości; szkolenia wstępne będą wykonane przez Wykonawcę najpóźniej w dniach dostarczania poszczególnych wózków bemarowych pod adres Zamawiającego; szkolenia okresowe będą wykonywane przez Wykonawcę w terminie przez strony uzgodnionym, lecz nie później, niż w ciągu 7 dni od dnia zgłoszenia żądania przez Zamawiającego;</w:t>
      </w:r>
    </w:p>
    <w:p w14:paraId="2A5769C3"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stwierdzenia przez Zamawiającego jakiejkolwiek niesprawności lub uszkodzenia któregokolwiek z dostarczonych wózków bemarowych – naprawy albo wymiany niesprawnego/uszkodzonego wózka bemarowego w terminie do 14 dni od dnia wezwania Zamawiającego oraz zapewnienia pod adresem Zamawiającego, na czas ww. naprawy lub do czasu ww. wymiany, wózka bemarowego zastępczego – wszystko na koszt i odpowiedzialność Wykonawcy,  </w:t>
      </w:r>
    </w:p>
    <w:p w14:paraId="76813547"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zakreślenia przez Wykonawcę (np. w instrukcjach obsługi albo w trakcie szkoleń) szczególnych warunków eksploatacji wózków bemarowych –  dostarczania Zamawiającemu, przez cały okres obowiązywania umowy, odpowiedniej ilości środków </w:t>
      </w:r>
      <w:r w:rsidRPr="001B764F">
        <w:rPr>
          <w:rFonts w:asciiTheme="minorHAnsi" w:hAnsiTheme="minorHAnsi"/>
          <w:sz w:val="24"/>
          <w:szCs w:val="24"/>
        </w:rPr>
        <w:lastRenderedPageBreak/>
        <w:t xml:space="preserve">czystości i preparatów dezynfekcyjnych oraz sprzętu niezbędnego do utrzymania przez Zamawiającego ww. urządzeń w  czystości, i sprawności, </w:t>
      </w:r>
    </w:p>
    <w:p w14:paraId="55E5E405" w14:textId="77777777" w:rsidR="00696F02" w:rsidRPr="001B764F" w:rsidRDefault="00696F02" w:rsidP="00486D91">
      <w:pPr>
        <w:widowControl/>
        <w:numPr>
          <w:ilvl w:val="0"/>
          <w:numId w:val="75"/>
        </w:numPr>
        <w:tabs>
          <w:tab w:val="num" w:pos="426"/>
        </w:tabs>
        <w:overflowPunct w:val="0"/>
        <w:autoSpaceDE w:val="0"/>
        <w:ind w:left="426" w:hanging="426"/>
        <w:jc w:val="both"/>
        <w:rPr>
          <w:rFonts w:asciiTheme="minorHAnsi" w:hAnsiTheme="minorHAnsi"/>
          <w:sz w:val="24"/>
          <w:szCs w:val="24"/>
        </w:rPr>
      </w:pPr>
      <w:r w:rsidRPr="001B764F">
        <w:rPr>
          <w:rFonts w:asciiTheme="minorHAnsi" w:hAnsiTheme="minorHAnsi"/>
          <w:sz w:val="24"/>
          <w:szCs w:val="24"/>
        </w:rPr>
        <w:t xml:space="preserve">okazywania, na każde żądanie Zamawiającego, aktualnej opinii sanitarnej pomieszczeń i urządzeń Wykonawcy służących przygotowywaniu posiłków, wydanej przez właściwego inspektora sanitarnego, aktualnej zgody na świadczenie usług żywienia dla jednostek służby zdrowia (podmiotów leczniczych), protokołów kontroli właściwej dla Wykonawcy Stacji </w:t>
      </w:r>
      <w:proofErr w:type="spellStart"/>
      <w:r w:rsidRPr="001B764F">
        <w:rPr>
          <w:rFonts w:asciiTheme="minorHAnsi" w:hAnsiTheme="minorHAnsi"/>
          <w:sz w:val="24"/>
          <w:szCs w:val="24"/>
        </w:rPr>
        <w:t>Sanitarno</w:t>
      </w:r>
      <w:proofErr w:type="spellEnd"/>
      <w:r w:rsidRPr="001B764F">
        <w:rPr>
          <w:rFonts w:asciiTheme="minorHAnsi" w:hAnsiTheme="minorHAnsi"/>
          <w:sz w:val="24"/>
          <w:szCs w:val="24"/>
        </w:rPr>
        <w:t xml:space="preserve"> - Epidemiologicznej oraz pozytywnych decyzji właściwej dla Wykonawcy Stacji </w:t>
      </w:r>
      <w:proofErr w:type="spellStart"/>
      <w:r w:rsidRPr="001B764F">
        <w:rPr>
          <w:rFonts w:asciiTheme="minorHAnsi" w:hAnsiTheme="minorHAnsi"/>
          <w:sz w:val="24"/>
          <w:szCs w:val="24"/>
        </w:rPr>
        <w:t>Sanitarno</w:t>
      </w:r>
      <w:proofErr w:type="spellEnd"/>
      <w:r w:rsidRPr="001B764F">
        <w:rPr>
          <w:rFonts w:asciiTheme="minorHAnsi" w:hAnsiTheme="minorHAnsi"/>
          <w:sz w:val="24"/>
          <w:szCs w:val="24"/>
        </w:rPr>
        <w:t xml:space="preserve"> - Epidemiologicznej w sprawie kontroli transportu żywności (tzn. gotowych posiłków); pojazd przeznaczony do transportu posiłków musi posiadać dokument, potwierdzający dopuszczenie przez służby sanitarnego do transportu żywności oraz raporty mycia i dezynfekcji, zgodnie z wdrożonym systemem HACCP, </w:t>
      </w:r>
    </w:p>
    <w:p w14:paraId="6F697E23" w14:textId="29122F26" w:rsidR="00696F02" w:rsidRPr="001B764F" w:rsidRDefault="00696F02" w:rsidP="00486D91">
      <w:pPr>
        <w:widowControl/>
        <w:numPr>
          <w:ilvl w:val="0"/>
          <w:numId w:val="75"/>
        </w:numPr>
        <w:tabs>
          <w:tab w:val="num" w:pos="426"/>
        </w:tabs>
        <w:overflowPunct w:val="0"/>
        <w:autoSpaceDE w:val="0"/>
        <w:ind w:left="426" w:hanging="426"/>
        <w:jc w:val="both"/>
        <w:rPr>
          <w:rFonts w:asciiTheme="minorHAnsi" w:hAnsiTheme="minorHAnsi"/>
          <w:sz w:val="24"/>
          <w:szCs w:val="24"/>
        </w:rPr>
      </w:pPr>
      <w:r w:rsidRPr="001B764F">
        <w:rPr>
          <w:rFonts w:asciiTheme="minorHAnsi" w:hAnsiTheme="minorHAnsi"/>
          <w:sz w:val="24"/>
          <w:szCs w:val="24"/>
        </w:rPr>
        <w:t xml:space="preserve">wykonywania cyklicznie, na swój koszt, badań o których mowa w zał. nr </w:t>
      </w:r>
      <w:r w:rsidR="00A366DA">
        <w:rPr>
          <w:rFonts w:asciiTheme="minorHAnsi" w:hAnsiTheme="minorHAnsi"/>
          <w:sz w:val="24"/>
          <w:szCs w:val="24"/>
        </w:rPr>
        <w:t>9</w:t>
      </w:r>
      <w:r w:rsidRPr="001B764F">
        <w:rPr>
          <w:rFonts w:asciiTheme="minorHAnsi" w:hAnsiTheme="minorHAnsi"/>
          <w:sz w:val="24"/>
          <w:szCs w:val="24"/>
        </w:rPr>
        <w:t xml:space="preserve"> do SWZ</w:t>
      </w:r>
      <w:r w:rsidR="00A366DA">
        <w:rPr>
          <w:rFonts w:asciiTheme="minorHAnsi" w:hAnsiTheme="minorHAnsi"/>
          <w:sz w:val="24"/>
          <w:szCs w:val="24"/>
        </w:rPr>
        <w:t xml:space="preserve"> (opis przedmiotu zamówienia)</w:t>
      </w:r>
      <w:r w:rsidRPr="001B764F">
        <w:rPr>
          <w:rFonts w:asciiTheme="minorHAnsi" w:hAnsiTheme="minorHAnsi"/>
          <w:sz w:val="24"/>
          <w:szCs w:val="24"/>
        </w:rPr>
        <w:t xml:space="preserve"> część II.5 pkt 7 nie rzadziej, niż co 6 miesięcy (pierwsze wykonanie badań winno nastąpić nie później niż 30 dni od daty obowiązywania umowy) oraz przekazywać Zamawiającemu wyniki ww. badań – bez dodatkowego wezwania – do 7 dni od ich uzyskania (wynik/ocena negatywna lub pozytywna);</w:t>
      </w:r>
    </w:p>
    <w:p w14:paraId="3D18FB40"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dostarczania Zamawiającemu, na jego żądanie, aktualnych dokumentów  potwierdzających zgodne z prawem  transport i unieszkodliwianie odpadów pokonsumpcyjnych po posiłkach Wykonawcy, o których mowa w umowie,   </w:t>
      </w:r>
    </w:p>
    <w:p w14:paraId="026BADE1" w14:textId="40D48AE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wykonywania innych obowiązków, zgodnie z treścią oferty przetargowej oraz SWZ (m.in. załącznik nr </w:t>
      </w:r>
      <w:r w:rsidR="00A366DA">
        <w:rPr>
          <w:rFonts w:asciiTheme="minorHAnsi" w:hAnsiTheme="minorHAnsi"/>
          <w:sz w:val="24"/>
          <w:szCs w:val="24"/>
        </w:rPr>
        <w:t>9</w:t>
      </w:r>
      <w:r w:rsidRPr="001B764F">
        <w:rPr>
          <w:rFonts w:asciiTheme="minorHAnsi" w:hAnsiTheme="minorHAnsi"/>
          <w:sz w:val="24"/>
          <w:szCs w:val="24"/>
        </w:rPr>
        <w:t xml:space="preserve"> do SWZ „Opis przedmiotu zamówienia”).</w:t>
      </w:r>
    </w:p>
    <w:p w14:paraId="77FA4C3A" w14:textId="77777777" w:rsidR="00696F02" w:rsidRPr="001B764F" w:rsidRDefault="00696F02" w:rsidP="00486D91">
      <w:pPr>
        <w:widowControl/>
        <w:numPr>
          <w:ilvl w:val="0"/>
          <w:numId w:val="75"/>
        </w:numPr>
        <w:tabs>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Wykonawca zobowiązuje się wykonywać, na swój koszt, badania mikrobiologiczne środowiska w kuchni wykorzystywanej do przygotowywania posiłków dotyczących przedmiotu umowy:</w:t>
      </w:r>
    </w:p>
    <w:p w14:paraId="584B55D1" w14:textId="77777777" w:rsidR="00696F02" w:rsidRPr="001B764F" w:rsidRDefault="00696F02" w:rsidP="001B764F">
      <w:pPr>
        <w:tabs>
          <w:tab w:val="num" w:pos="426"/>
        </w:tabs>
        <w:ind w:left="426" w:hanging="426"/>
        <w:jc w:val="both"/>
        <w:rPr>
          <w:rFonts w:asciiTheme="minorHAnsi" w:hAnsiTheme="minorHAnsi"/>
          <w:sz w:val="24"/>
          <w:szCs w:val="24"/>
        </w:rPr>
      </w:pPr>
      <w:r w:rsidRPr="001B764F">
        <w:rPr>
          <w:rFonts w:asciiTheme="minorHAnsi" w:hAnsiTheme="minorHAnsi"/>
          <w:sz w:val="24"/>
          <w:szCs w:val="24"/>
        </w:rPr>
        <w:t>-  co 6 miesięcy licząc od zawarcia umowy, przy czym pierwsze badanie zostanie wykonane przez Wykonawcę do 30 dni od dnia zawarcia umowy,</w:t>
      </w:r>
    </w:p>
    <w:p w14:paraId="5D28105C" w14:textId="77777777" w:rsidR="00696F02" w:rsidRPr="001B764F" w:rsidRDefault="00696F02" w:rsidP="001B764F">
      <w:pPr>
        <w:tabs>
          <w:tab w:val="num" w:pos="426"/>
        </w:tabs>
        <w:ind w:left="426" w:hanging="426"/>
        <w:jc w:val="both"/>
        <w:rPr>
          <w:rFonts w:asciiTheme="minorHAnsi" w:hAnsiTheme="minorHAnsi"/>
          <w:sz w:val="24"/>
          <w:szCs w:val="24"/>
        </w:rPr>
      </w:pPr>
      <w:r w:rsidRPr="001B764F">
        <w:rPr>
          <w:rFonts w:asciiTheme="minorHAnsi" w:hAnsiTheme="minorHAnsi"/>
          <w:sz w:val="24"/>
          <w:szCs w:val="24"/>
        </w:rPr>
        <w:t>- na każde wezwanie Zamawiającego,</w:t>
      </w:r>
    </w:p>
    <w:p w14:paraId="650886AA" w14:textId="77777777" w:rsidR="00696F02" w:rsidRPr="001B764F" w:rsidRDefault="00696F02" w:rsidP="001B764F">
      <w:pPr>
        <w:tabs>
          <w:tab w:val="num" w:pos="426"/>
        </w:tabs>
        <w:ind w:left="426" w:hanging="426"/>
        <w:jc w:val="both"/>
        <w:rPr>
          <w:rFonts w:asciiTheme="minorHAnsi" w:hAnsiTheme="minorHAnsi"/>
          <w:sz w:val="24"/>
          <w:szCs w:val="24"/>
        </w:rPr>
      </w:pPr>
      <w:r w:rsidRPr="001B764F">
        <w:rPr>
          <w:rFonts w:asciiTheme="minorHAnsi" w:hAnsiTheme="minorHAnsi"/>
          <w:sz w:val="24"/>
          <w:szCs w:val="24"/>
        </w:rPr>
        <w:t>oraz do dostarczenia Zamawiającemu wyników tych badań w terminie do 21 dni od dnia ich wykonania.</w:t>
      </w:r>
    </w:p>
    <w:p w14:paraId="13232185"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Wykonawca odpowiada za wszelkie szkody wynikające z realizacji niniejszej umowy, w tym za nara</w:t>
      </w:r>
      <w:r w:rsidRPr="001B764F">
        <w:rPr>
          <w:rFonts w:asciiTheme="minorHAnsi" w:eastAsia="TTE1845A18t00" w:hAnsiTheme="minorHAnsi"/>
          <w:sz w:val="24"/>
          <w:szCs w:val="24"/>
        </w:rPr>
        <w:t xml:space="preserve">żenie bądź </w:t>
      </w:r>
      <w:r w:rsidRPr="001B764F">
        <w:rPr>
          <w:rFonts w:asciiTheme="minorHAnsi" w:hAnsiTheme="minorHAnsi"/>
          <w:sz w:val="24"/>
          <w:szCs w:val="24"/>
        </w:rPr>
        <w:t xml:space="preserve">spowodowanie utraty </w:t>
      </w:r>
      <w:r w:rsidRPr="001B764F">
        <w:rPr>
          <w:rFonts w:asciiTheme="minorHAnsi" w:eastAsia="TTE1845A18t00" w:hAnsiTheme="minorHAnsi"/>
          <w:sz w:val="24"/>
          <w:szCs w:val="24"/>
        </w:rPr>
        <w:t>życia</w:t>
      </w:r>
      <w:r w:rsidRPr="001B764F">
        <w:rPr>
          <w:rFonts w:asciiTheme="minorHAnsi" w:hAnsiTheme="minorHAnsi"/>
          <w:sz w:val="24"/>
          <w:szCs w:val="24"/>
        </w:rPr>
        <w:t xml:space="preserve"> lub uszczerbku na zdrowiu osób trzecich (w tym osób w hospitalizacji Zamawiającego), w związku z prowadzoną działalnością</w:t>
      </w:r>
      <w:r w:rsidRPr="001B764F">
        <w:rPr>
          <w:rFonts w:asciiTheme="minorHAnsi" w:eastAsia="TTE1845A18t00" w:hAnsiTheme="minorHAnsi"/>
          <w:sz w:val="24"/>
          <w:szCs w:val="24"/>
        </w:rPr>
        <w:t xml:space="preserve"> </w:t>
      </w:r>
      <w:r w:rsidRPr="001B764F">
        <w:rPr>
          <w:rFonts w:asciiTheme="minorHAnsi" w:hAnsiTheme="minorHAnsi"/>
          <w:sz w:val="24"/>
          <w:szCs w:val="24"/>
        </w:rPr>
        <w:t>gospodarczą.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 </w:t>
      </w:r>
    </w:p>
    <w:p w14:paraId="45C9A529"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Wykonawca zapewnia, na własny koszt i we własnym zakresie, ciągłość dostarczania posiłków w przypadku awarii urządzeń</w:t>
      </w:r>
      <w:r w:rsidRPr="001B764F">
        <w:rPr>
          <w:rFonts w:asciiTheme="minorHAnsi" w:eastAsia="TTE1845A18t00" w:hAnsiTheme="minorHAnsi"/>
          <w:sz w:val="24"/>
          <w:szCs w:val="24"/>
        </w:rPr>
        <w:t xml:space="preserve"> Wykonawcy, w tym pojazdu, za pomocą którego dostarcza posiłki, bądź wystąpienia</w:t>
      </w:r>
      <w:r w:rsidRPr="001B764F">
        <w:rPr>
          <w:rFonts w:asciiTheme="minorHAnsi" w:hAnsiTheme="minorHAnsi"/>
          <w:sz w:val="24"/>
          <w:szCs w:val="24"/>
        </w:rPr>
        <w:t xml:space="preserve"> innych okoliczności nie dotyczących Zamawiającego, uniemożliwiających lub utrudniających Wykonawcy wykonywanie lub należyte wykonywanie umowy. W takim przypadku, Wykonawca zobowiązany jest do natychmiastowego powiadomienia o tym Zamawiającego wraz z określeniem podjętych przez Wykonawcę działań mających na celu niezwłoczne przywrócenie i zapewnienie ciągłości (codzienności) </w:t>
      </w:r>
      <w:r w:rsidRPr="001B764F">
        <w:rPr>
          <w:rFonts w:asciiTheme="minorHAnsi" w:eastAsia="TTE1845A18t00" w:hAnsiTheme="minorHAnsi"/>
          <w:sz w:val="24"/>
          <w:szCs w:val="24"/>
        </w:rPr>
        <w:t xml:space="preserve">wykonywania przedmiotu umowy. </w:t>
      </w:r>
      <w:r w:rsidRPr="001B764F">
        <w:rPr>
          <w:rFonts w:asciiTheme="minorHAnsi" w:hAnsiTheme="minorHAnsi"/>
          <w:sz w:val="24"/>
          <w:szCs w:val="24"/>
        </w:rPr>
        <w:t xml:space="preserve">Jeśli przeszkoda, o której mowa w zdaniu wyżej, będzie polegała na awarii pojazdu służącego dostawie posiłków, która wydarzy się w trakcie rozwozu posiłków już pod adresem Zamawiającego (po przejechaniu bramy wjazdowej), to wówczas Wykonawca jest zobowiązany do zapewnienia na ww. miejscu pojazdu zastępczego w takim czasie, by nie doszło do naruszenia godzin dostawy dziennej posiłku, w trakcie której nastąpiła awaria pojazdu.  </w:t>
      </w:r>
    </w:p>
    <w:p w14:paraId="63D1F86C" w14:textId="77777777" w:rsidR="00696F02" w:rsidRPr="001B764F" w:rsidRDefault="00696F02" w:rsidP="00486D91">
      <w:pPr>
        <w:widowControl/>
        <w:numPr>
          <w:ilvl w:val="0"/>
          <w:numId w:val="73"/>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Zamawiający zobowiązuje się</w:t>
      </w:r>
      <w:r w:rsidRPr="001B764F">
        <w:rPr>
          <w:rFonts w:asciiTheme="minorHAnsi" w:eastAsia="TTE1845A18t00" w:hAnsiTheme="minorHAnsi"/>
          <w:sz w:val="24"/>
          <w:szCs w:val="24"/>
        </w:rPr>
        <w:t xml:space="preserve"> </w:t>
      </w:r>
      <w:r w:rsidRPr="001B764F">
        <w:rPr>
          <w:rFonts w:asciiTheme="minorHAnsi" w:hAnsiTheme="minorHAnsi"/>
          <w:sz w:val="24"/>
          <w:szCs w:val="24"/>
        </w:rPr>
        <w:t>do:</w:t>
      </w:r>
    </w:p>
    <w:p w14:paraId="093441F8" w14:textId="77777777" w:rsidR="00696F02" w:rsidRPr="001B764F" w:rsidRDefault="00696F02" w:rsidP="00486D91">
      <w:pPr>
        <w:widowControl/>
        <w:numPr>
          <w:ilvl w:val="0"/>
          <w:numId w:val="74"/>
        </w:numPr>
        <w:tabs>
          <w:tab w:val="clear" w:pos="720"/>
          <w:tab w:val="num" w:pos="426"/>
          <w:tab w:val="left" w:pos="993"/>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przekazywania Wykonawcy informacji dotyczących dziennego zapotrzebowania na posiłki, </w:t>
      </w:r>
    </w:p>
    <w:p w14:paraId="34D38ECD" w14:textId="77777777" w:rsidR="00696F02" w:rsidRPr="001B764F" w:rsidRDefault="00696F02" w:rsidP="00486D91">
      <w:pPr>
        <w:widowControl/>
        <w:numPr>
          <w:ilvl w:val="0"/>
          <w:numId w:val="74"/>
        </w:numPr>
        <w:tabs>
          <w:tab w:val="clear" w:pos="720"/>
          <w:tab w:val="num" w:pos="426"/>
          <w:tab w:val="left" w:pos="993"/>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lastRenderedPageBreak/>
        <w:t>przekazywania ewentualnych korekt dziennego zapotrzebowania na posiłki w związku z ruchem chorych w komórkach organizacyjnych hospitalizacyjnych Zamawiającego,</w:t>
      </w:r>
    </w:p>
    <w:p w14:paraId="331A21CB" w14:textId="4F5CDF7C" w:rsidR="00696F02" w:rsidRPr="001B764F" w:rsidRDefault="00696F02" w:rsidP="00486D91">
      <w:pPr>
        <w:widowControl/>
        <w:numPr>
          <w:ilvl w:val="0"/>
          <w:numId w:val="74"/>
        </w:numPr>
        <w:tabs>
          <w:tab w:val="clear" w:pos="720"/>
          <w:tab w:val="num" w:pos="426"/>
          <w:tab w:val="left" w:pos="993"/>
          <w:tab w:val="left" w:pos="3884"/>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wykonywania innych obowiązków określonych dokumentem umowy i  załącznikiem nr </w:t>
      </w:r>
      <w:r w:rsidR="00A366DA">
        <w:rPr>
          <w:rFonts w:asciiTheme="minorHAnsi" w:hAnsiTheme="minorHAnsi"/>
          <w:sz w:val="24"/>
          <w:szCs w:val="24"/>
        </w:rPr>
        <w:t>8</w:t>
      </w:r>
      <w:r w:rsidRPr="001B764F">
        <w:rPr>
          <w:rFonts w:asciiTheme="minorHAnsi" w:hAnsiTheme="minorHAnsi"/>
          <w:sz w:val="24"/>
          <w:szCs w:val="24"/>
        </w:rPr>
        <w:t xml:space="preserve"> do SWZ, </w:t>
      </w:r>
    </w:p>
    <w:p w14:paraId="0C8F41FD" w14:textId="71FF2080" w:rsidR="00696F02" w:rsidRDefault="00696F02" w:rsidP="00486D91">
      <w:pPr>
        <w:widowControl/>
        <w:numPr>
          <w:ilvl w:val="0"/>
          <w:numId w:val="74"/>
        </w:numPr>
        <w:tabs>
          <w:tab w:val="clear" w:pos="720"/>
          <w:tab w:val="num" w:pos="426"/>
          <w:tab w:val="left" w:pos="993"/>
          <w:tab w:val="left" w:pos="3884"/>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umożliwienia Wykonawcy zabrania  wózków bemarowych, o których mowa w umowie (w stanie w jakim będą się one znajdowały po zakończeniu umowy), w terminie nie dalszym, niż 7 dni od upływu okresu obowiązywania  umowy albo dnia ustania umowy na skutek odstąpienia od niej lub jej wypowiedzenia przez którąkolwiek stronę; koszty odbioru wózków bemarowych spod adresu  Zamawiającego obciążają w całości Wykonawcę; czynności ww. odbioru  zostaną potwierdzone przez strony w protokole zdawczo – odbiorczym; Zamawiający nie ponosi odpowiedzialności za stan wózków bemarowych będący następstwem ich używania i eksploatacji w toku umowy.     </w:t>
      </w:r>
    </w:p>
    <w:p w14:paraId="638EBAB2" w14:textId="77777777" w:rsidR="001B764F" w:rsidRPr="001B764F" w:rsidRDefault="001B764F" w:rsidP="001B764F">
      <w:pPr>
        <w:widowControl/>
        <w:tabs>
          <w:tab w:val="left" w:pos="993"/>
          <w:tab w:val="left" w:pos="3884"/>
        </w:tabs>
        <w:autoSpaceDE w:val="0"/>
        <w:ind w:left="993"/>
        <w:jc w:val="both"/>
        <w:textAlignment w:val="auto"/>
        <w:rPr>
          <w:rFonts w:asciiTheme="minorHAnsi" w:hAnsiTheme="minorHAnsi"/>
          <w:sz w:val="24"/>
          <w:szCs w:val="24"/>
        </w:rPr>
      </w:pPr>
    </w:p>
    <w:p w14:paraId="663AB3F6" w14:textId="720F9478" w:rsidR="008B3406" w:rsidRPr="001B764F" w:rsidRDefault="00FD095E" w:rsidP="001B764F">
      <w:pPr>
        <w:pStyle w:val="Default"/>
        <w:tabs>
          <w:tab w:val="center" w:pos="4536"/>
        </w:tabs>
        <w:ind w:hanging="284"/>
        <w:jc w:val="center"/>
        <w:rPr>
          <w:rFonts w:asciiTheme="minorHAnsi" w:hAnsiTheme="minorHAnsi" w:cs="Calibri"/>
          <w:bCs/>
          <w:color w:val="auto"/>
        </w:rPr>
      </w:pPr>
      <w:r w:rsidRPr="001B764F">
        <w:rPr>
          <w:rFonts w:asciiTheme="minorHAnsi" w:hAnsiTheme="minorHAnsi" w:cs="Calibri"/>
          <w:bCs/>
          <w:color w:val="auto"/>
        </w:rPr>
        <w:t xml:space="preserve">§ </w:t>
      </w:r>
      <w:r w:rsidR="00696F02" w:rsidRPr="001B764F">
        <w:rPr>
          <w:rFonts w:asciiTheme="minorHAnsi" w:hAnsiTheme="minorHAnsi" w:cs="Calibri"/>
          <w:bCs/>
          <w:color w:val="auto"/>
        </w:rPr>
        <w:t>3</w:t>
      </w:r>
    </w:p>
    <w:p w14:paraId="29FCB73F" w14:textId="77777777"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sz w:val="24"/>
          <w:szCs w:val="24"/>
        </w:rPr>
      </w:pPr>
      <w:r w:rsidRPr="001B764F">
        <w:rPr>
          <w:rFonts w:asciiTheme="minorHAnsi" w:hAnsiTheme="minorHAnsi" w:cs="Arial"/>
          <w:sz w:val="24"/>
          <w:szCs w:val="24"/>
        </w:rPr>
        <w:t>Wykonawca ma prawo do wykonywania przedmiotu umowy za pomocą osób trzecich wyłącznie w zakresie wskazanym w ofercie przetargowej. Przekroczenie tego zakresu będzie uważane za nienależyte wykonywanie umowy przez Wykonawcę.</w:t>
      </w:r>
    </w:p>
    <w:p w14:paraId="5F0EC4AD" w14:textId="77777777"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sz w:val="24"/>
          <w:szCs w:val="24"/>
        </w:rPr>
      </w:pPr>
      <w:r w:rsidRPr="001B764F">
        <w:rPr>
          <w:rFonts w:asciiTheme="minorHAnsi" w:hAnsiTheme="minorHAnsi" w:cs="Arial"/>
          <w:sz w:val="24"/>
          <w:szCs w:val="24"/>
        </w:rPr>
        <w:t xml:space="preserve">Wykonawca ponosi wobec Zamawiającego odpowiedzialność za działania i zaniechania osób, za pomocą których umowę wykonuje, jak za swoje własne. </w:t>
      </w:r>
    </w:p>
    <w:p w14:paraId="549C040D" w14:textId="77777777"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sz w:val="24"/>
          <w:szCs w:val="24"/>
        </w:rPr>
      </w:pPr>
      <w:r w:rsidRPr="001B764F">
        <w:rPr>
          <w:rFonts w:asciiTheme="minorHAnsi" w:hAnsiTheme="minorHAnsi" w:cs="Arial"/>
          <w:sz w:val="24"/>
          <w:szCs w:val="24"/>
        </w:rPr>
        <w:t xml:space="preserve">Wykonawca ponosi wyłączną i tylko jemu przyporządkowaną odpowiedzialność za zapłatę osobom, o których mowa w ust. 1 wyżej, za wykonane i wykonywane przez te osoby na zamówienie i rachunek Wykonawcy świadczenia. Zamawiający nie ponosi żadnej odpowiedzialności za stan rozliczeń Wykonawcy wobec osób, o których mowa w zdaniu poprzednim.  </w:t>
      </w:r>
    </w:p>
    <w:p w14:paraId="5ABFB89A" w14:textId="0A044F5F" w:rsidR="00696F02" w:rsidRPr="001B764F" w:rsidRDefault="00696F02" w:rsidP="00486D91">
      <w:pPr>
        <w:widowControl/>
        <w:numPr>
          <w:ilvl w:val="0"/>
          <w:numId w:val="76"/>
        </w:numPr>
        <w:tabs>
          <w:tab w:val="left" w:pos="426"/>
        </w:tabs>
        <w:ind w:left="426" w:hanging="426"/>
        <w:jc w:val="both"/>
        <w:textAlignment w:val="auto"/>
        <w:rPr>
          <w:rFonts w:asciiTheme="minorHAnsi" w:hAnsiTheme="minorHAnsi" w:cs="Arial"/>
          <w:b/>
          <w:bCs/>
          <w:sz w:val="24"/>
          <w:szCs w:val="24"/>
        </w:rPr>
      </w:pPr>
      <w:r w:rsidRPr="001B764F">
        <w:rPr>
          <w:rFonts w:asciiTheme="minorHAnsi" w:hAnsiTheme="minorHAnsi" w:cs="Arial"/>
          <w:sz w:val="24"/>
          <w:szCs w:val="24"/>
        </w:rPr>
        <w:t>W przypadku wystąpienia przez jakąkolwiek osobę trzecią przeciwko Zamawiającemu z roszczeniem o zapłatę jakiejkolwiek wierzytelności przysługującej ww. osobie trzeciej od Wykonawcy, dotyczącym choćby pośrednio przedmiotu tej umowy i jej zaspokojenia przez Zamawiającego, Zamawiający ma prawo żądania od Wykonawcy zapłaty (zwrotu) wszystkiego, co Zamawiający spełni albo będzie zobowiązany spełnić na rzecz ww. osoby trzeciej (roszczenie regresowe w pełnej wysokości).</w:t>
      </w:r>
      <w:r w:rsidRPr="001B764F">
        <w:rPr>
          <w:rFonts w:asciiTheme="minorHAnsi" w:hAnsiTheme="minorHAnsi" w:cs="Verdana"/>
          <w:sz w:val="24"/>
          <w:szCs w:val="24"/>
        </w:rPr>
        <w:t xml:space="preserve"> </w:t>
      </w:r>
    </w:p>
    <w:p w14:paraId="6265AF33" w14:textId="77777777" w:rsidR="001B764F" w:rsidRPr="001B764F" w:rsidRDefault="001B764F" w:rsidP="001B764F">
      <w:pPr>
        <w:widowControl/>
        <w:tabs>
          <w:tab w:val="left" w:pos="709"/>
        </w:tabs>
        <w:ind w:left="720"/>
        <w:jc w:val="both"/>
        <w:textAlignment w:val="auto"/>
        <w:rPr>
          <w:rFonts w:asciiTheme="minorHAnsi" w:hAnsiTheme="minorHAnsi" w:cs="Arial"/>
          <w:b/>
          <w:bCs/>
          <w:sz w:val="24"/>
          <w:szCs w:val="24"/>
        </w:rPr>
      </w:pPr>
    </w:p>
    <w:p w14:paraId="16633D91" w14:textId="2937917D" w:rsidR="00696F02" w:rsidRPr="001B764F" w:rsidRDefault="00696F02" w:rsidP="001B764F">
      <w:pPr>
        <w:pStyle w:val="Default"/>
        <w:tabs>
          <w:tab w:val="center" w:pos="4536"/>
        </w:tabs>
        <w:ind w:hanging="284"/>
        <w:jc w:val="center"/>
        <w:rPr>
          <w:rFonts w:asciiTheme="minorHAnsi" w:hAnsiTheme="minorHAnsi" w:cs="Calibri"/>
          <w:color w:val="auto"/>
        </w:rPr>
      </w:pPr>
      <w:r w:rsidRPr="001B764F">
        <w:rPr>
          <w:rFonts w:asciiTheme="minorHAnsi" w:hAnsiTheme="minorHAnsi" w:cs="Calibri"/>
          <w:bCs/>
          <w:color w:val="auto"/>
        </w:rPr>
        <w:t xml:space="preserve">§ </w:t>
      </w:r>
      <w:r w:rsidR="003A3455" w:rsidRPr="001B764F">
        <w:rPr>
          <w:rFonts w:asciiTheme="minorHAnsi" w:hAnsiTheme="minorHAnsi" w:cs="Calibri"/>
          <w:bCs/>
          <w:color w:val="auto"/>
        </w:rPr>
        <w:t>4</w:t>
      </w:r>
    </w:p>
    <w:p w14:paraId="58D71552"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zamian za należyte wykonywanie umowy, Wykonawcy przysługują od Zamawiającego świadczenia pieniężne spełniane w okresach miesięcznych z dołu, których wysokość za każdy okres rozliczeniowy jest ustalana według zasad określonych w ust. 2 i następne niżej.  </w:t>
      </w:r>
    </w:p>
    <w:p w14:paraId="4E59BD49"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b/>
          <w:bCs/>
          <w:sz w:val="24"/>
          <w:szCs w:val="24"/>
        </w:rPr>
      </w:pPr>
      <w:r w:rsidRPr="001B764F">
        <w:rPr>
          <w:rFonts w:asciiTheme="minorHAnsi" w:hAnsiTheme="minorHAnsi"/>
          <w:sz w:val="24"/>
          <w:szCs w:val="24"/>
        </w:rPr>
        <w:t xml:space="preserve">Za dostarczone Zamawiającemu w każdym miesiącu kalendarzowym posiłki, Wykonawcy przysługuje świadczenie pieniężne </w:t>
      </w:r>
      <w:r w:rsidRPr="001B764F">
        <w:rPr>
          <w:rFonts w:asciiTheme="minorHAnsi" w:hAnsiTheme="minorHAnsi"/>
          <w:i/>
          <w:iCs/>
          <w:sz w:val="24"/>
          <w:szCs w:val="24"/>
        </w:rPr>
        <w:t xml:space="preserve">netto </w:t>
      </w:r>
      <w:r w:rsidRPr="001B764F">
        <w:rPr>
          <w:rFonts w:asciiTheme="minorHAnsi" w:hAnsiTheme="minorHAnsi"/>
          <w:sz w:val="24"/>
          <w:szCs w:val="24"/>
        </w:rPr>
        <w:t>(bez podatku od towarów i usług)</w:t>
      </w:r>
      <w:r w:rsidRPr="001B764F">
        <w:rPr>
          <w:rFonts w:asciiTheme="minorHAnsi" w:hAnsiTheme="minorHAnsi"/>
          <w:i/>
          <w:iCs/>
          <w:sz w:val="24"/>
          <w:szCs w:val="24"/>
        </w:rPr>
        <w:t xml:space="preserve"> </w:t>
      </w:r>
      <w:r w:rsidRPr="001B764F">
        <w:rPr>
          <w:rFonts w:asciiTheme="minorHAnsi" w:hAnsiTheme="minorHAnsi"/>
          <w:sz w:val="24"/>
          <w:szCs w:val="24"/>
        </w:rPr>
        <w:t>stanowiące</w:t>
      </w:r>
      <w:r w:rsidRPr="001B764F">
        <w:rPr>
          <w:rFonts w:asciiTheme="minorHAnsi" w:hAnsiTheme="minorHAnsi"/>
          <w:i/>
          <w:iCs/>
          <w:sz w:val="24"/>
          <w:szCs w:val="24"/>
        </w:rPr>
        <w:t xml:space="preserve"> </w:t>
      </w:r>
      <w:r w:rsidRPr="001B764F">
        <w:rPr>
          <w:rFonts w:asciiTheme="minorHAnsi" w:hAnsiTheme="minorHAnsi"/>
          <w:sz w:val="24"/>
          <w:szCs w:val="24"/>
        </w:rPr>
        <w:t>sumę</w:t>
      </w:r>
      <w:r w:rsidRPr="001B764F">
        <w:rPr>
          <w:rFonts w:asciiTheme="minorHAnsi" w:hAnsiTheme="minorHAnsi"/>
          <w:i/>
          <w:iCs/>
          <w:sz w:val="24"/>
          <w:szCs w:val="24"/>
        </w:rPr>
        <w:t xml:space="preserve"> </w:t>
      </w:r>
      <w:r w:rsidRPr="001B764F">
        <w:rPr>
          <w:rFonts w:asciiTheme="minorHAnsi" w:hAnsiTheme="minorHAnsi"/>
          <w:sz w:val="24"/>
          <w:szCs w:val="24"/>
        </w:rPr>
        <w:t>kwot</w:t>
      </w:r>
      <w:r w:rsidRPr="001B764F">
        <w:rPr>
          <w:rFonts w:asciiTheme="minorHAnsi" w:hAnsiTheme="minorHAnsi"/>
          <w:i/>
          <w:iCs/>
          <w:sz w:val="24"/>
          <w:szCs w:val="24"/>
        </w:rPr>
        <w:t xml:space="preserve"> </w:t>
      </w:r>
      <w:r w:rsidRPr="001B764F">
        <w:rPr>
          <w:rFonts w:asciiTheme="minorHAnsi" w:hAnsiTheme="minorHAnsi"/>
          <w:sz w:val="24"/>
          <w:szCs w:val="24"/>
        </w:rPr>
        <w:t xml:space="preserve">ustalonych w następujący sposób:    </w:t>
      </w:r>
    </w:p>
    <w:p w14:paraId="63BF72D5" w14:textId="77777777" w:rsidR="004930B2" w:rsidRPr="001B764F" w:rsidRDefault="004930B2" w:rsidP="00486D91">
      <w:pPr>
        <w:widowControl/>
        <w:numPr>
          <w:ilvl w:val="0"/>
          <w:numId w:val="78"/>
        </w:numPr>
        <w:tabs>
          <w:tab w:val="clear" w:pos="720"/>
          <w:tab w:val="num" w:pos="426"/>
          <w:tab w:val="left" w:pos="1560"/>
          <w:tab w:val="left" w:pos="3884"/>
        </w:tabs>
        <w:ind w:left="426" w:hanging="426"/>
        <w:jc w:val="both"/>
        <w:textAlignment w:val="auto"/>
        <w:rPr>
          <w:rFonts w:asciiTheme="minorHAnsi" w:hAnsiTheme="minorHAnsi"/>
          <w:sz w:val="24"/>
          <w:szCs w:val="24"/>
        </w:rPr>
      </w:pPr>
      <w:r w:rsidRPr="001B764F">
        <w:rPr>
          <w:rFonts w:asciiTheme="minorHAnsi" w:hAnsiTheme="minorHAnsi"/>
          <w:b/>
          <w:bCs/>
          <w:sz w:val="24"/>
          <w:szCs w:val="24"/>
        </w:rPr>
        <w:t>wyżywienie standardowe:</w:t>
      </w:r>
      <w:r w:rsidRPr="001B764F">
        <w:rPr>
          <w:rFonts w:asciiTheme="minorHAnsi" w:hAnsiTheme="minorHAnsi"/>
          <w:sz w:val="24"/>
          <w:szCs w:val="24"/>
        </w:rPr>
        <w:t xml:space="preserve"> </w:t>
      </w:r>
    </w:p>
    <w:p w14:paraId="42A54300" w14:textId="77777777" w:rsidR="004930B2" w:rsidRPr="001B764F" w:rsidRDefault="004930B2" w:rsidP="001B764F">
      <w:pPr>
        <w:tabs>
          <w:tab w:val="num" w:pos="426"/>
          <w:tab w:val="left" w:pos="1560"/>
          <w:tab w:val="left" w:pos="3131"/>
        </w:tabs>
        <w:ind w:left="426" w:hanging="426"/>
        <w:jc w:val="both"/>
        <w:rPr>
          <w:rFonts w:asciiTheme="minorHAnsi" w:hAnsiTheme="minorHAnsi"/>
          <w:b/>
          <w:bCs/>
          <w:sz w:val="24"/>
          <w:szCs w:val="24"/>
        </w:rPr>
      </w:pPr>
      <w:r w:rsidRPr="001B764F">
        <w:rPr>
          <w:rFonts w:asciiTheme="minorHAnsi" w:hAnsiTheme="minorHAnsi"/>
          <w:sz w:val="24"/>
          <w:szCs w:val="24"/>
        </w:rPr>
        <w:t xml:space="preserve">liczba osobodni x cena </w:t>
      </w:r>
      <w:r w:rsidRPr="001B764F">
        <w:rPr>
          <w:rFonts w:asciiTheme="minorHAnsi" w:hAnsiTheme="minorHAnsi"/>
          <w:i/>
          <w:iCs/>
          <w:sz w:val="24"/>
          <w:szCs w:val="24"/>
        </w:rPr>
        <w:t>netto</w:t>
      </w:r>
      <w:r w:rsidRPr="001B764F">
        <w:rPr>
          <w:rFonts w:asciiTheme="minorHAnsi" w:hAnsiTheme="minorHAnsi"/>
          <w:sz w:val="24"/>
          <w:szCs w:val="24"/>
        </w:rPr>
        <w:t xml:space="preserve"> osobodnia posiłku standardowego określona w ofercie przetargowej (liczba osobodni = suma posiłków dostarczonych przez Wykonawcę w danym miesiącu rozliczeniowym tj. śniadań, obiadów i kolacji dzielona na „3”) </w:t>
      </w:r>
    </w:p>
    <w:p w14:paraId="590826DF" w14:textId="77777777" w:rsidR="004930B2" w:rsidRPr="001B764F" w:rsidRDefault="004930B2" w:rsidP="00486D91">
      <w:pPr>
        <w:widowControl/>
        <w:numPr>
          <w:ilvl w:val="0"/>
          <w:numId w:val="78"/>
        </w:numPr>
        <w:tabs>
          <w:tab w:val="clear" w:pos="720"/>
          <w:tab w:val="num" w:pos="426"/>
          <w:tab w:val="left" w:pos="1560"/>
          <w:tab w:val="left" w:pos="3884"/>
        </w:tabs>
        <w:ind w:left="426" w:hanging="426"/>
        <w:jc w:val="both"/>
        <w:textAlignment w:val="auto"/>
        <w:rPr>
          <w:rFonts w:asciiTheme="minorHAnsi" w:hAnsiTheme="minorHAnsi"/>
          <w:sz w:val="24"/>
          <w:szCs w:val="24"/>
        </w:rPr>
      </w:pPr>
      <w:r w:rsidRPr="001B764F">
        <w:rPr>
          <w:rFonts w:asciiTheme="minorHAnsi" w:hAnsiTheme="minorHAnsi"/>
          <w:b/>
          <w:bCs/>
          <w:sz w:val="24"/>
          <w:szCs w:val="24"/>
        </w:rPr>
        <w:t>wyżywienie ponadstandardowe:</w:t>
      </w:r>
    </w:p>
    <w:p w14:paraId="28C82AFB" w14:textId="77777777" w:rsidR="004930B2" w:rsidRPr="001B764F" w:rsidRDefault="004930B2" w:rsidP="001B764F">
      <w:pPr>
        <w:tabs>
          <w:tab w:val="num" w:pos="426"/>
          <w:tab w:val="left" w:pos="1560"/>
          <w:tab w:val="left" w:pos="3884"/>
        </w:tabs>
        <w:ind w:left="426" w:hanging="426"/>
        <w:jc w:val="both"/>
        <w:rPr>
          <w:rFonts w:asciiTheme="minorHAnsi" w:hAnsiTheme="minorHAnsi"/>
          <w:sz w:val="24"/>
          <w:szCs w:val="24"/>
        </w:rPr>
      </w:pPr>
      <w:r w:rsidRPr="001B764F">
        <w:rPr>
          <w:rFonts w:asciiTheme="minorHAnsi" w:hAnsiTheme="minorHAnsi"/>
          <w:sz w:val="24"/>
          <w:szCs w:val="24"/>
        </w:rPr>
        <w:t xml:space="preserve">liczba osobodni x cena </w:t>
      </w:r>
      <w:r w:rsidRPr="001B764F">
        <w:rPr>
          <w:rFonts w:asciiTheme="minorHAnsi" w:hAnsiTheme="minorHAnsi"/>
          <w:i/>
          <w:iCs/>
          <w:sz w:val="24"/>
          <w:szCs w:val="24"/>
        </w:rPr>
        <w:t>netto</w:t>
      </w:r>
      <w:r w:rsidRPr="001B764F">
        <w:rPr>
          <w:rFonts w:asciiTheme="minorHAnsi" w:hAnsiTheme="minorHAnsi"/>
          <w:sz w:val="24"/>
          <w:szCs w:val="24"/>
        </w:rPr>
        <w:t xml:space="preserve"> osobodnia posiłku ponadstandardowego określona w ofercie przetargowej (liczba osobodni = suma posiłków dostarczonych przez Wykonawcę w danym miesiącu rozliczeniowym tj. śniadań, obiadów i kolacji dzielona na „3”).</w:t>
      </w:r>
    </w:p>
    <w:p w14:paraId="22259D3A" w14:textId="1B9AA664"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Sumy </w:t>
      </w:r>
      <w:r w:rsidRPr="001B764F">
        <w:rPr>
          <w:rFonts w:asciiTheme="minorHAnsi" w:hAnsiTheme="minorHAnsi"/>
          <w:i/>
          <w:iCs/>
          <w:sz w:val="24"/>
          <w:szCs w:val="24"/>
        </w:rPr>
        <w:t>netto</w:t>
      </w:r>
      <w:r w:rsidRPr="001B764F">
        <w:rPr>
          <w:rFonts w:asciiTheme="minorHAnsi" w:hAnsiTheme="minorHAnsi"/>
          <w:sz w:val="24"/>
          <w:szCs w:val="24"/>
        </w:rPr>
        <w:t xml:space="preserve"> ustalone za dany okres rozliczeniowy w sposób, o którym mowa w ust. 2 wyżej, podlegają zwiększeniu o podatek od towarów i usług w stawce wskazanej w ofercie przetargowej. Zapłata tak ustalonej odpłatności będzie następowała z dołu (tj. za miesiąc </w:t>
      </w:r>
      <w:r w:rsidRPr="001B764F">
        <w:rPr>
          <w:rFonts w:asciiTheme="minorHAnsi" w:hAnsiTheme="minorHAnsi"/>
          <w:sz w:val="24"/>
          <w:szCs w:val="24"/>
        </w:rPr>
        <w:lastRenderedPageBreak/>
        <w:t xml:space="preserve">miniony), na podstawie faktur sprzedaży wystawianych przez Wykonawcę za okres rozliczeniowy przelewem, na rachunek bankowy Wykonawcy prowadzony w ______________ o numerze _______________________, w terminie </w:t>
      </w:r>
      <w:r w:rsidR="003A3455" w:rsidRPr="001B764F">
        <w:rPr>
          <w:rFonts w:asciiTheme="minorHAnsi" w:hAnsiTheme="minorHAnsi"/>
          <w:b/>
          <w:bCs/>
          <w:sz w:val="24"/>
          <w:szCs w:val="24"/>
        </w:rPr>
        <w:t>60</w:t>
      </w:r>
      <w:r w:rsidRPr="001B764F">
        <w:rPr>
          <w:rFonts w:asciiTheme="minorHAnsi" w:hAnsiTheme="minorHAnsi"/>
          <w:sz w:val="24"/>
          <w:szCs w:val="24"/>
        </w:rPr>
        <w:t xml:space="preserve"> dni od dnia dostarczenia każdej faktury Zamawiającemu, z zastrzeżeniem postanowienia ust. 4 niżej. </w:t>
      </w:r>
      <w:r w:rsidRPr="001B764F">
        <w:rPr>
          <w:rFonts w:asciiTheme="minorHAnsi" w:hAnsiTheme="minorHAnsi" w:cs="Calibri"/>
          <w:sz w:val="24"/>
          <w:szCs w:val="24"/>
        </w:rPr>
        <w:t xml:space="preserve">Wykonawca oświadcza, że </w:t>
      </w:r>
      <w:r w:rsidRPr="001B764F">
        <w:rPr>
          <w:rFonts w:asciiTheme="minorHAnsi" w:hAnsiTheme="minorHAnsi"/>
          <w:sz w:val="24"/>
          <w:szCs w:val="24"/>
        </w:rPr>
        <w:t>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180D7CD6"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Podstawą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wystawienia każdej faktury sprzedaży są specyfikacje miesięczne ilości i rodzajów posiłków dostarczonych przez Wykonawcę w minionym okresie rozliczeniowym, potwierdzone przez Zamawiającego lub przez upoważnionego pracownika Zamawiającego. </w:t>
      </w:r>
    </w:p>
    <w:p w14:paraId="587ACB26"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79D04D7D" w14:textId="77777777" w:rsidR="004930B2" w:rsidRPr="001B764F" w:rsidRDefault="004930B2" w:rsidP="00486D91">
      <w:pPr>
        <w:widowControl/>
        <w:numPr>
          <w:ilvl w:val="0"/>
          <w:numId w:val="77"/>
        </w:numPr>
        <w:tabs>
          <w:tab w:val="clear" w:pos="720"/>
          <w:tab w:val="num" w:pos="426"/>
        </w:tabs>
        <w:overflowPunct w:val="0"/>
        <w:autoSpaceDE w:val="0"/>
        <w:ind w:left="426" w:hanging="426"/>
        <w:jc w:val="both"/>
        <w:rPr>
          <w:rFonts w:asciiTheme="minorHAnsi" w:hAnsiTheme="minorHAnsi"/>
          <w:sz w:val="24"/>
          <w:szCs w:val="24"/>
        </w:rPr>
      </w:pPr>
      <w:r w:rsidRPr="001B764F">
        <w:rPr>
          <w:rFonts w:asciiTheme="minorHAnsi" w:hAnsiTheme="minorHAnsi"/>
          <w:sz w:val="24"/>
          <w:szCs w:val="24"/>
        </w:rPr>
        <w:t xml:space="preserve">W przypadku wystawienia przez Wykonawcę faktur innych, niż wskazane w ust. 5 wyżej, Wykonawca dokonuje ich doręczenia pocztą na adres Zamawiającego podany w komparycji umowy albo osobiście. W tym ostatnim wypadku, miejscem składania faktur (tj. miejscem ich doręczenia) jest Kasa Zamawiającego. Potwierdzenie bezpośredniego, fizycznego dostarczenia każdej faktury Zamawiającemu będzie dokonywane przybiciem na ww. dokumencie prezentaty Zamawiającego o treści odpowiadającej zwrotowi: „wpłynęło dnia”. </w:t>
      </w:r>
    </w:p>
    <w:p w14:paraId="4739A8B3"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Nieterminowe regulowanie należności przez Zamawiającego nie stanowi podstawy rozwiązania przez Wykonawcę umowy.  </w:t>
      </w:r>
    </w:p>
    <w:p w14:paraId="0A09B146"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Łącznie świadczenia pieniężne </w:t>
      </w:r>
      <w:r w:rsidRPr="001B764F">
        <w:rPr>
          <w:rFonts w:asciiTheme="minorHAnsi" w:hAnsiTheme="minorHAnsi"/>
          <w:i/>
          <w:iCs/>
          <w:sz w:val="24"/>
          <w:szCs w:val="24"/>
        </w:rPr>
        <w:t>netto</w:t>
      </w:r>
      <w:r w:rsidRPr="001B764F">
        <w:rPr>
          <w:rFonts w:asciiTheme="minorHAnsi" w:hAnsiTheme="minorHAnsi"/>
          <w:sz w:val="24"/>
          <w:szCs w:val="24"/>
        </w:rPr>
        <w:t xml:space="preserve"> i </w:t>
      </w:r>
      <w:r w:rsidRPr="001B764F">
        <w:rPr>
          <w:rFonts w:asciiTheme="minorHAnsi" w:hAnsiTheme="minorHAnsi"/>
          <w:i/>
          <w:iCs/>
          <w:sz w:val="24"/>
          <w:szCs w:val="24"/>
        </w:rPr>
        <w:t>brutto</w:t>
      </w:r>
      <w:r w:rsidRPr="001B764F">
        <w:rPr>
          <w:rFonts w:asciiTheme="minorHAnsi" w:hAnsiTheme="minorHAnsi"/>
          <w:sz w:val="24"/>
          <w:szCs w:val="24"/>
        </w:rPr>
        <w:t xml:space="preserve"> przysługujące Wykonawcy za należyte wykonanie umowy nie mogą przewyższyć ceny łącznej </w:t>
      </w:r>
      <w:r w:rsidRPr="001B764F">
        <w:rPr>
          <w:rFonts w:asciiTheme="minorHAnsi" w:hAnsiTheme="minorHAnsi"/>
          <w:i/>
          <w:iCs/>
          <w:sz w:val="24"/>
          <w:szCs w:val="24"/>
        </w:rPr>
        <w:t>netto</w:t>
      </w:r>
      <w:r w:rsidRPr="001B764F">
        <w:rPr>
          <w:rFonts w:asciiTheme="minorHAnsi" w:hAnsiTheme="minorHAnsi"/>
          <w:sz w:val="24"/>
          <w:szCs w:val="24"/>
        </w:rPr>
        <w:t xml:space="preserve"> i ceny łącznej </w:t>
      </w:r>
      <w:r w:rsidRPr="001B764F">
        <w:rPr>
          <w:rFonts w:asciiTheme="minorHAnsi" w:hAnsiTheme="minorHAnsi"/>
          <w:i/>
          <w:iCs/>
          <w:sz w:val="24"/>
          <w:szCs w:val="24"/>
        </w:rPr>
        <w:t>brutto</w:t>
      </w:r>
      <w:r w:rsidRPr="001B764F">
        <w:rPr>
          <w:rFonts w:asciiTheme="minorHAnsi" w:hAnsiTheme="minorHAnsi"/>
          <w:sz w:val="24"/>
          <w:szCs w:val="24"/>
        </w:rPr>
        <w:t xml:space="preserve"> określonych w ofercie przetargowej (z zastrzeżeniem postanowień § 11 umowy).Wysokość podatku od towarów i usług określona w ofercie przetargowej, jest między stronami niezmienna, z zastrzeżeniem postanowienia § 11  umowy. </w:t>
      </w:r>
    </w:p>
    <w:p w14:paraId="30E28087"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Strony zgodnie przyjmują, że w okresie obowiązywania umowy i na jej podstawie, Zamawiający nie ma obowiązku zamawiania od Wykonawcy posiłków w ilościach szacowanych w SWZ, tzn. może zamówić mniejszą ilość posiłków, z zastrzeżeniem ustępu następnego. Wykonawcy nie przysługują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z tego tytułu wobec Zamawiającego żadne roszczenia, w tym w szczególności odszkodowawcze.  </w:t>
      </w:r>
    </w:p>
    <w:p w14:paraId="7C699A6C" w14:textId="77777777" w:rsidR="004930B2"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Zamawiający oświadcza, że minimalna wielkość świadczenia wykonawcy z zawartej umowy wyniesie 50 %.</w:t>
      </w:r>
    </w:p>
    <w:p w14:paraId="7B08985E" w14:textId="77777777" w:rsidR="00E27914" w:rsidRPr="001B764F" w:rsidRDefault="004930B2" w:rsidP="00486D91">
      <w:pPr>
        <w:widowControl/>
        <w:numPr>
          <w:ilvl w:val="0"/>
          <w:numId w:val="77"/>
        </w:numPr>
        <w:tabs>
          <w:tab w:val="clear" w:pos="720"/>
          <w:tab w:val="num" w:pos="426"/>
          <w:tab w:val="left" w:pos="3884"/>
        </w:tabs>
        <w:ind w:left="426" w:hanging="426"/>
        <w:jc w:val="both"/>
        <w:textAlignment w:val="auto"/>
        <w:rPr>
          <w:rFonts w:asciiTheme="minorHAnsi" w:hAnsiTheme="minorHAnsi" w:cs="Arial"/>
          <w:b/>
          <w:bCs/>
          <w:sz w:val="24"/>
          <w:szCs w:val="24"/>
        </w:rPr>
      </w:pPr>
      <w:r w:rsidRPr="001B764F">
        <w:rPr>
          <w:rFonts w:asciiTheme="minorHAnsi" w:hAnsiTheme="minorHAnsi"/>
          <w:sz w:val="24"/>
          <w:szCs w:val="24"/>
        </w:rPr>
        <w:t xml:space="preserve">Wykonawcy nie przysługują wobec Zamawiającego roszczenia o zwrot wydatków albo pokrycie jakichkolwiek kosztów dodatkowych ponoszonych lub poniesionych przez Wykonawcę w związku z umową, w tym w szczególności związanych z eksploatacją  wózków bemarowych. </w:t>
      </w:r>
    </w:p>
    <w:p w14:paraId="4BD7003D" w14:textId="31FFD5BE" w:rsidR="008B3406" w:rsidRPr="001B764F" w:rsidRDefault="00FD095E" w:rsidP="00486D91">
      <w:pPr>
        <w:widowControl/>
        <w:numPr>
          <w:ilvl w:val="0"/>
          <w:numId w:val="77"/>
        </w:numPr>
        <w:tabs>
          <w:tab w:val="clear" w:pos="720"/>
          <w:tab w:val="num" w:pos="426"/>
          <w:tab w:val="left" w:pos="3884"/>
        </w:tabs>
        <w:ind w:left="426" w:hanging="426"/>
        <w:jc w:val="both"/>
        <w:textAlignment w:val="auto"/>
        <w:rPr>
          <w:rFonts w:asciiTheme="minorHAnsi" w:hAnsiTheme="minorHAnsi" w:cs="Arial"/>
          <w:b/>
          <w:bCs/>
          <w:sz w:val="24"/>
          <w:szCs w:val="24"/>
        </w:rPr>
      </w:pPr>
      <w:r w:rsidRPr="001B764F">
        <w:rPr>
          <w:rFonts w:asciiTheme="minorHAnsi" w:hAnsiTheme="minorHAnsi" w:cs="Calibri"/>
          <w:sz w:val="24"/>
          <w:szCs w:val="24"/>
        </w:rPr>
        <w:t>Na podstawie art. 106n ustawy z dnia 11 marca 2004 r. o podatku od towarów</w:t>
      </w:r>
      <w:r w:rsidR="009437E9" w:rsidRPr="001B764F">
        <w:rPr>
          <w:rFonts w:asciiTheme="minorHAnsi" w:hAnsiTheme="minorHAnsi" w:cs="Calibri"/>
          <w:sz w:val="24"/>
          <w:szCs w:val="24"/>
        </w:rPr>
        <w:t xml:space="preserve"> i usług </w:t>
      </w:r>
      <w:r w:rsidRPr="001B764F">
        <w:rPr>
          <w:rFonts w:asciiTheme="minorHAnsi" w:hAnsiTheme="minorHAnsi" w:cs="Calibri"/>
          <w:sz w:val="24"/>
          <w:szCs w:val="24"/>
        </w:rPr>
        <w:t>(</w:t>
      </w:r>
      <w:proofErr w:type="spellStart"/>
      <w:r w:rsidRPr="001B764F">
        <w:rPr>
          <w:rFonts w:asciiTheme="minorHAnsi" w:hAnsiTheme="minorHAnsi" w:cs="Calibri"/>
          <w:sz w:val="24"/>
          <w:szCs w:val="24"/>
        </w:rPr>
        <w:t>t.j</w:t>
      </w:r>
      <w:proofErr w:type="spellEnd"/>
      <w:r w:rsidRPr="001B764F">
        <w:rPr>
          <w:rFonts w:asciiTheme="minorHAnsi" w:hAnsiTheme="minorHAnsi" w:cs="Calibri"/>
          <w:sz w:val="24"/>
          <w:szCs w:val="24"/>
        </w:rPr>
        <w:t>. Dz. U. z 202</w:t>
      </w:r>
      <w:r w:rsidR="00DC6C6B" w:rsidRPr="001B764F">
        <w:rPr>
          <w:rFonts w:asciiTheme="minorHAnsi" w:hAnsiTheme="minorHAnsi" w:cs="Calibri"/>
          <w:sz w:val="24"/>
          <w:szCs w:val="24"/>
        </w:rPr>
        <w:t>1</w:t>
      </w:r>
      <w:r w:rsidRPr="001B764F">
        <w:rPr>
          <w:rFonts w:asciiTheme="minorHAnsi" w:hAnsiTheme="minorHAnsi" w:cs="Calibri"/>
          <w:sz w:val="24"/>
          <w:szCs w:val="24"/>
        </w:rPr>
        <w:t xml:space="preserve"> poz. </w:t>
      </w:r>
      <w:r w:rsidR="00DC6C6B" w:rsidRPr="001B764F">
        <w:rPr>
          <w:rFonts w:asciiTheme="minorHAnsi" w:hAnsiTheme="minorHAnsi" w:cs="Calibri"/>
          <w:sz w:val="24"/>
          <w:szCs w:val="24"/>
        </w:rPr>
        <w:t>685</w:t>
      </w:r>
      <w:r w:rsidRPr="001B764F">
        <w:rPr>
          <w:rFonts w:asciiTheme="minorHAnsi" w:hAnsiTheme="minorHAnsi" w:cs="Calibri"/>
          <w:sz w:val="24"/>
          <w:szCs w:val="24"/>
        </w:rPr>
        <w:t xml:space="preserve">), Zamawiający akceptuje otrzymywanie faktur elektronicznych, które należy przesyłać na adres e-mail: </w:t>
      </w:r>
      <w:r w:rsidR="00E27914" w:rsidRPr="001B764F">
        <w:rPr>
          <w:rFonts w:asciiTheme="minorHAnsi" w:hAnsiTheme="minorHAnsi" w:cs="Calibri"/>
          <w:sz w:val="24"/>
          <w:szCs w:val="24"/>
        </w:rPr>
        <w:t>sekretariat@szpitalmurcki.pl.</w:t>
      </w:r>
    </w:p>
    <w:p w14:paraId="0AAED24C" w14:textId="5716A18F" w:rsidR="001573F9" w:rsidRPr="001B764F" w:rsidRDefault="001573F9" w:rsidP="001B764F">
      <w:pPr>
        <w:widowControl/>
        <w:tabs>
          <w:tab w:val="num" w:pos="426"/>
          <w:tab w:val="left" w:pos="3884"/>
        </w:tabs>
        <w:ind w:left="426" w:hanging="426"/>
        <w:jc w:val="both"/>
        <w:textAlignment w:val="auto"/>
        <w:rPr>
          <w:rFonts w:asciiTheme="minorHAnsi" w:hAnsiTheme="minorHAnsi"/>
          <w:sz w:val="24"/>
          <w:szCs w:val="24"/>
        </w:rPr>
      </w:pPr>
    </w:p>
    <w:p w14:paraId="162A13AD" w14:textId="7E6D8673" w:rsidR="001573F9" w:rsidRPr="001B764F" w:rsidRDefault="001573F9"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lastRenderedPageBreak/>
        <w:t xml:space="preserve">§ </w:t>
      </w:r>
      <w:r w:rsidR="00E27914" w:rsidRPr="001B764F">
        <w:rPr>
          <w:rFonts w:asciiTheme="minorHAnsi" w:eastAsia="Calibri" w:hAnsiTheme="minorHAnsi" w:cs="Calibri"/>
          <w:sz w:val="24"/>
          <w:szCs w:val="24"/>
          <w:lang w:eastAsia="pl-PL"/>
        </w:rPr>
        <w:t>5</w:t>
      </w:r>
    </w:p>
    <w:p w14:paraId="4ACBF54B" w14:textId="77777777" w:rsidR="00E27914" w:rsidRPr="001B764F" w:rsidRDefault="00E27914"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p>
    <w:p w14:paraId="0400CAAC" w14:textId="0D82C139" w:rsidR="00355343" w:rsidRPr="001B764F" w:rsidRDefault="00355343" w:rsidP="00486D91">
      <w:pPr>
        <w:pStyle w:val="Akapitzlist"/>
        <w:widowControl/>
        <w:numPr>
          <w:ilvl w:val="0"/>
          <w:numId w:val="60"/>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Wykonawca oświadcza, że posiada ubezpieczenie  od odpowiedzialności cywilnej (OC) w związku z prowadzoną działalnością gospodarczą będącą przedmiotem umowy, obejmujące, między innymi, zdarzenia losowe i zatrucia pokarmowe na minimum 100.000 złotych ogółem i minimum 50.000 złotych dla jednego zdarzenia.</w:t>
      </w:r>
    </w:p>
    <w:p w14:paraId="1A40D3B4" w14:textId="3054CE6D" w:rsidR="001573F9" w:rsidRDefault="00355343" w:rsidP="00486D91">
      <w:pPr>
        <w:widowControl/>
        <w:numPr>
          <w:ilvl w:val="0"/>
          <w:numId w:val="60"/>
        </w:numPr>
        <w:tabs>
          <w:tab w:val="clear" w:pos="720"/>
          <w:tab w:val="num" w:pos="426"/>
        </w:tabs>
        <w:ind w:left="426" w:hanging="426"/>
        <w:jc w:val="both"/>
        <w:textAlignment w:val="auto"/>
        <w:rPr>
          <w:rFonts w:asciiTheme="minorHAnsi" w:hAnsiTheme="minorHAnsi"/>
          <w:sz w:val="24"/>
          <w:szCs w:val="24"/>
        </w:rPr>
      </w:pPr>
      <w:r w:rsidRPr="001B764F">
        <w:rPr>
          <w:rFonts w:asciiTheme="minorHAnsi" w:hAnsiTheme="minorHAnsi"/>
          <w:sz w:val="24"/>
          <w:szCs w:val="24"/>
        </w:rPr>
        <w:t>Wykonawca zobowiązuje się do utrzymania ubezpieczenia OC w umówionym zakresie przez cały okres obowiązywania umowy.</w:t>
      </w:r>
    </w:p>
    <w:p w14:paraId="4080031D" w14:textId="77777777" w:rsidR="001B764F" w:rsidRPr="001B764F" w:rsidRDefault="001B764F" w:rsidP="001B764F">
      <w:pPr>
        <w:widowControl/>
        <w:ind w:left="426"/>
        <w:jc w:val="both"/>
        <w:textAlignment w:val="auto"/>
        <w:rPr>
          <w:rFonts w:asciiTheme="minorHAnsi" w:hAnsiTheme="minorHAnsi"/>
          <w:sz w:val="24"/>
          <w:szCs w:val="24"/>
        </w:rPr>
      </w:pPr>
    </w:p>
    <w:p w14:paraId="3B26EF72" w14:textId="45020C58" w:rsidR="001573F9" w:rsidRPr="001B764F" w:rsidRDefault="001573F9" w:rsidP="001B764F">
      <w:pPr>
        <w:pStyle w:val="Default"/>
        <w:tabs>
          <w:tab w:val="num" w:pos="426"/>
        </w:tabs>
        <w:ind w:left="426" w:hanging="426"/>
        <w:jc w:val="center"/>
        <w:rPr>
          <w:rFonts w:asciiTheme="minorHAnsi" w:hAnsiTheme="minorHAnsi" w:cs="Calibri"/>
          <w:bCs/>
          <w:color w:val="auto"/>
        </w:rPr>
      </w:pPr>
      <w:r w:rsidRPr="001B764F">
        <w:rPr>
          <w:rFonts w:asciiTheme="minorHAnsi" w:hAnsiTheme="minorHAnsi" w:cs="Calibri"/>
          <w:bCs/>
          <w:color w:val="auto"/>
        </w:rPr>
        <w:t xml:space="preserve">§ </w:t>
      </w:r>
      <w:r w:rsidR="00E27914" w:rsidRPr="001B764F">
        <w:rPr>
          <w:rFonts w:asciiTheme="minorHAnsi" w:hAnsiTheme="minorHAnsi" w:cs="Calibri"/>
          <w:bCs/>
          <w:color w:val="auto"/>
        </w:rPr>
        <w:t>6</w:t>
      </w:r>
      <w:r w:rsidRPr="001B764F">
        <w:rPr>
          <w:rFonts w:asciiTheme="minorHAnsi" w:hAnsiTheme="minorHAnsi" w:cs="Calibri"/>
          <w:bCs/>
          <w:color w:val="auto"/>
        </w:rPr>
        <w:t xml:space="preserve"> </w:t>
      </w:r>
    </w:p>
    <w:p w14:paraId="63BC27F6" w14:textId="1ADD90BB" w:rsidR="001573F9" w:rsidRPr="001B764F" w:rsidRDefault="001573F9" w:rsidP="00486D91">
      <w:pPr>
        <w:pStyle w:val="Akapitzlist"/>
        <w:widowControl/>
        <w:numPr>
          <w:ilvl w:val="0"/>
          <w:numId w:val="59"/>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Strony potwierdzają, że w dniu podpisania umowy Wykonawca wniósł na rzecz Zamawiającego zabezpieczenie należytego wykonania umowy w wysokości 3% ceny łącznej </w:t>
      </w:r>
      <w:r w:rsidRPr="001B764F">
        <w:rPr>
          <w:rFonts w:asciiTheme="minorHAnsi" w:eastAsia="Calibri" w:hAnsiTheme="minorHAnsi" w:cs="Calibri"/>
          <w:i/>
          <w:iCs/>
          <w:sz w:val="24"/>
          <w:szCs w:val="24"/>
          <w:lang w:eastAsia="pl-PL"/>
        </w:rPr>
        <w:t>brutto</w:t>
      </w:r>
      <w:r w:rsidRPr="001B764F">
        <w:rPr>
          <w:rFonts w:asciiTheme="minorHAnsi" w:eastAsia="Calibri" w:hAnsiTheme="minorHAnsi" w:cs="Calibri"/>
          <w:sz w:val="24"/>
          <w:szCs w:val="24"/>
          <w:lang w:eastAsia="pl-PL"/>
        </w:rPr>
        <w:t>(z VAT) określonej w Ofercie przetargowej, tj. _________zł (słownie ____________złotych) formie _____________ .</w:t>
      </w:r>
    </w:p>
    <w:p w14:paraId="4456007A" w14:textId="4DED2889" w:rsidR="001573F9" w:rsidRPr="001B764F" w:rsidRDefault="001573F9" w:rsidP="00486D91">
      <w:pPr>
        <w:pStyle w:val="Akapitzlist"/>
        <w:widowControl/>
        <w:numPr>
          <w:ilvl w:val="0"/>
          <w:numId w:val="59"/>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Zwrot zabezpieczenia, o którym mowa w ust. 1 wyżej Wykonawcy, nastąpi  na zasadach określonych w art. 450 ustawy Prawo zamówień publicznych.</w:t>
      </w:r>
    </w:p>
    <w:p w14:paraId="7C99051E" w14:textId="6A37B26D" w:rsidR="008B3406" w:rsidRPr="001B764F" w:rsidRDefault="001573F9" w:rsidP="00486D91">
      <w:pPr>
        <w:pStyle w:val="Akapitzlist"/>
        <w:widowControl/>
        <w:numPr>
          <w:ilvl w:val="0"/>
          <w:numId w:val="59"/>
        </w:numPr>
        <w:tabs>
          <w:tab w:val="num" w:pos="426"/>
        </w:tabs>
        <w:suppressAutoHyphens w:val="0"/>
        <w:autoSpaceDE w:val="0"/>
        <w:autoSpaceDN w:val="0"/>
        <w:adjustRightInd w:val="0"/>
        <w:ind w:left="426" w:hanging="426"/>
        <w:jc w:val="both"/>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 xml:space="preserve">Zamawiający ma prawo do pokrywania doznanych szkód oraz naliczonych Wykonawcy na podstawie umowy kar umownych ze złożonego przez Wykonawcę zabezpieczenia należytego wykonania umowy.  </w:t>
      </w:r>
    </w:p>
    <w:p w14:paraId="03F4F2D6" w14:textId="77777777" w:rsidR="008B3406" w:rsidRPr="001B764F" w:rsidRDefault="008B3406" w:rsidP="001B764F">
      <w:pPr>
        <w:pStyle w:val="Default"/>
        <w:jc w:val="both"/>
        <w:rPr>
          <w:rFonts w:asciiTheme="minorHAnsi" w:hAnsiTheme="minorHAnsi" w:cs="Calibri"/>
          <w:bCs/>
          <w:color w:val="auto"/>
        </w:rPr>
      </w:pPr>
    </w:p>
    <w:p w14:paraId="6714A480" w14:textId="2705B3E8" w:rsidR="008B3406" w:rsidRPr="001B764F" w:rsidRDefault="00FD095E" w:rsidP="001B764F">
      <w:pPr>
        <w:pStyle w:val="Default"/>
        <w:jc w:val="center"/>
        <w:rPr>
          <w:rFonts w:asciiTheme="minorHAnsi" w:hAnsiTheme="minorHAnsi" w:cs="Calibri"/>
          <w:bCs/>
          <w:color w:val="auto"/>
        </w:rPr>
      </w:pPr>
      <w:r w:rsidRPr="001B764F">
        <w:rPr>
          <w:rFonts w:asciiTheme="minorHAnsi" w:hAnsiTheme="minorHAnsi" w:cs="Calibri"/>
          <w:bCs/>
          <w:color w:val="auto"/>
        </w:rPr>
        <w:t xml:space="preserve">§ </w:t>
      </w:r>
      <w:r w:rsidR="00B676A6" w:rsidRPr="001B764F">
        <w:rPr>
          <w:rFonts w:asciiTheme="minorHAnsi" w:hAnsiTheme="minorHAnsi" w:cs="Calibri"/>
          <w:bCs/>
          <w:color w:val="auto"/>
        </w:rPr>
        <w:t>7</w:t>
      </w:r>
    </w:p>
    <w:p w14:paraId="1DF7BB83" w14:textId="0F72C177" w:rsidR="008B3406" w:rsidRPr="001B764F" w:rsidRDefault="00E27914" w:rsidP="001B764F">
      <w:pPr>
        <w:pStyle w:val="Default"/>
        <w:jc w:val="both"/>
        <w:rPr>
          <w:rFonts w:asciiTheme="minorHAnsi" w:eastAsia="Calibri" w:hAnsiTheme="minorHAnsi" w:cs="Calibri"/>
          <w:color w:val="auto"/>
        </w:rPr>
      </w:pPr>
      <w:r w:rsidRPr="001B764F">
        <w:rPr>
          <w:rFonts w:asciiTheme="minorHAnsi" w:eastAsia="Calibri" w:hAnsiTheme="minorHAnsi" w:cs="Calibri"/>
          <w:color w:val="auto"/>
        </w:rPr>
        <w:t>Usługodawca</w:t>
      </w:r>
      <w:r w:rsidR="00FD095E" w:rsidRPr="001B764F">
        <w:rPr>
          <w:rFonts w:asciiTheme="minorHAnsi" w:eastAsia="Calibri" w:hAnsiTheme="minorHAnsi" w:cs="Calibri"/>
          <w:color w:val="auto"/>
        </w:rPr>
        <w:t xml:space="preserve"> nie może bez zgody Zamawiającego wyrażonej w formie pisemnej pod rygorem nieważności, rozporządzać prawami wynikającymi z niniejszej umowy, w tym dokonywać tzw. cesji wierzytelności (sprzedaż, zamiana, przelew, </w:t>
      </w:r>
      <w:proofErr w:type="spellStart"/>
      <w:r w:rsidR="00FD095E" w:rsidRPr="001B764F">
        <w:rPr>
          <w:rFonts w:asciiTheme="minorHAnsi" w:eastAsia="Calibri" w:hAnsiTheme="minorHAnsi" w:cs="Calibri"/>
          <w:color w:val="auto"/>
        </w:rPr>
        <w:t>etc</w:t>
      </w:r>
      <w:proofErr w:type="spellEnd"/>
      <w:r w:rsidR="00FD095E" w:rsidRPr="001B764F">
        <w:rPr>
          <w:rFonts w:asciiTheme="minorHAnsi" w:eastAsia="Calibri" w:hAnsiTheme="minorHAnsi" w:cs="Calibri"/>
          <w:color w:val="auto"/>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00FD095E" w:rsidRPr="001B764F">
        <w:rPr>
          <w:rFonts w:asciiTheme="minorHAnsi" w:eastAsia="Calibri" w:hAnsiTheme="minorHAnsi" w:cs="Calibri"/>
          <w:color w:val="auto"/>
        </w:rPr>
        <w:t>etc</w:t>
      </w:r>
      <w:proofErr w:type="spellEnd"/>
      <w:r w:rsidR="00FD095E" w:rsidRPr="001B764F">
        <w:rPr>
          <w:rFonts w:asciiTheme="minorHAnsi" w:eastAsia="Calibri" w:hAnsiTheme="minorHAnsi" w:cs="Calibri"/>
          <w:color w:val="auto"/>
        </w:rPr>
        <w:t xml:space="preserve">). </w:t>
      </w:r>
    </w:p>
    <w:p w14:paraId="43E1517A" w14:textId="77777777" w:rsidR="008B3406" w:rsidRPr="001B764F" w:rsidRDefault="008B3406" w:rsidP="001B764F">
      <w:pPr>
        <w:widowControl/>
        <w:suppressAutoHyphens w:val="0"/>
        <w:overflowPunct w:val="0"/>
        <w:textAlignment w:val="auto"/>
        <w:rPr>
          <w:rFonts w:asciiTheme="minorHAnsi" w:eastAsia="Calibri" w:hAnsiTheme="minorHAnsi" w:cs="Calibri"/>
          <w:sz w:val="24"/>
          <w:szCs w:val="24"/>
          <w:lang w:eastAsia="pl-PL"/>
        </w:rPr>
      </w:pPr>
    </w:p>
    <w:p w14:paraId="35FF9AB3" w14:textId="1FECC049" w:rsidR="008B3406" w:rsidRPr="001B764F" w:rsidRDefault="00FD095E" w:rsidP="001B764F">
      <w:pPr>
        <w:pStyle w:val="Default"/>
        <w:jc w:val="center"/>
        <w:rPr>
          <w:rFonts w:asciiTheme="minorHAnsi" w:hAnsiTheme="minorHAnsi" w:cs="Calibri"/>
          <w:color w:val="auto"/>
        </w:rPr>
      </w:pPr>
      <w:r w:rsidRPr="001B764F">
        <w:rPr>
          <w:rFonts w:asciiTheme="minorHAnsi" w:hAnsiTheme="minorHAnsi" w:cs="Calibri"/>
          <w:color w:val="auto"/>
        </w:rPr>
        <w:t xml:space="preserve">§ </w:t>
      </w:r>
      <w:r w:rsidR="00B676A6" w:rsidRPr="001B764F">
        <w:rPr>
          <w:rFonts w:asciiTheme="minorHAnsi" w:hAnsiTheme="minorHAnsi" w:cs="Calibri"/>
          <w:color w:val="auto"/>
        </w:rPr>
        <w:t>8</w:t>
      </w:r>
    </w:p>
    <w:p w14:paraId="25BDE93A" w14:textId="52864E43" w:rsidR="00696F02" w:rsidRPr="001B764F" w:rsidRDefault="00FD095E" w:rsidP="001B764F">
      <w:pPr>
        <w:pStyle w:val="Akapitzlist"/>
        <w:tabs>
          <w:tab w:val="left" w:pos="284"/>
        </w:tabs>
        <w:ind w:left="0"/>
        <w:jc w:val="both"/>
        <w:rPr>
          <w:rFonts w:asciiTheme="minorHAnsi" w:hAnsiTheme="minorHAnsi" w:cs="Arial"/>
          <w:b/>
          <w:bCs/>
          <w:sz w:val="24"/>
          <w:szCs w:val="24"/>
        </w:rPr>
      </w:pPr>
      <w:r w:rsidRPr="001B764F">
        <w:rPr>
          <w:rFonts w:asciiTheme="minorHAnsi" w:hAnsiTheme="minorHAnsi" w:cs="Calibri"/>
          <w:sz w:val="24"/>
          <w:szCs w:val="24"/>
        </w:rPr>
        <w:t xml:space="preserve">Umowa zostaje zawarta na czas oznaczony </w:t>
      </w:r>
      <w:r w:rsidR="00AC3BA0" w:rsidRPr="001B764F">
        <w:rPr>
          <w:rFonts w:asciiTheme="minorHAnsi" w:hAnsiTheme="minorHAnsi" w:cs="Calibri"/>
          <w:sz w:val="24"/>
          <w:szCs w:val="24"/>
        </w:rPr>
        <w:t xml:space="preserve"> - okres 12 miesięcy</w:t>
      </w:r>
      <w:r w:rsidR="00696F02" w:rsidRPr="001B764F">
        <w:rPr>
          <w:rFonts w:asciiTheme="minorHAnsi" w:hAnsiTheme="minorHAnsi" w:cs="Calibri"/>
          <w:sz w:val="24"/>
          <w:szCs w:val="24"/>
        </w:rPr>
        <w:t xml:space="preserve">. </w:t>
      </w:r>
      <w:r w:rsidR="00696F02" w:rsidRPr="001B764F">
        <w:rPr>
          <w:rFonts w:asciiTheme="minorHAnsi" w:hAnsiTheme="minorHAnsi"/>
          <w:sz w:val="24"/>
          <w:szCs w:val="24"/>
        </w:rPr>
        <w:t xml:space="preserve">Pierwszym dniem dostarczania przez Wykonawcę Zamawiającemu posiłków zgodnie z umową jest dzień następny po dniu zawarcia umowy. Postanowienie zdania poprzedniego nie uchyla obciążających strony od dnia podpisania umowy obowiązków umownych o charakterze organizacyjnym i przygotowawczym (np. opracowanie jadłospisów, , organizacja wózków bemarowych, etc.). W dniu podpisania umowy Zamawiający przedłoży Wykonawcy zapotrzebowanie na posiłki i diety.   </w:t>
      </w:r>
    </w:p>
    <w:p w14:paraId="0575353D" w14:textId="7C8810EA" w:rsidR="00A4553C" w:rsidRPr="001B764F" w:rsidRDefault="00A4553C" w:rsidP="001B764F">
      <w:pPr>
        <w:pStyle w:val="Akapitzlist"/>
        <w:tabs>
          <w:tab w:val="left" w:pos="284"/>
        </w:tabs>
        <w:jc w:val="both"/>
        <w:rPr>
          <w:rFonts w:asciiTheme="minorHAnsi" w:hAnsiTheme="minorHAnsi" w:cs="Arial"/>
          <w:b/>
          <w:bCs/>
          <w:sz w:val="24"/>
          <w:szCs w:val="24"/>
        </w:rPr>
      </w:pPr>
    </w:p>
    <w:p w14:paraId="0AFDE436" w14:textId="7EC9C3A7" w:rsidR="00A4553C" w:rsidRPr="001B764F" w:rsidRDefault="00A4553C" w:rsidP="001B764F">
      <w:pPr>
        <w:pStyle w:val="Akapitzlist"/>
        <w:tabs>
          <w:tab w:val="left" w:pos="284"/>
        </w:tabs>
        <w:jc w:val="center"/>
        <w:rPr>
          <w:rFonts w:asciiTheme="minorHAnsi" w:hAnsiTheme="minorHAnsi" w:cs="Arial"/>
          <w:b/>
          <w:bCs/>
          <w:sz w:val="24"/>
          <w:szCs w:val="24"/>
        </w:rPr>
      </w:pPr>
      <w:r w:rsidRPr="001B764F">
        <w:rPr>
          <w:rFonts w:asciiTheme="minorHAnsi" w:hAnsiTheme="minorHAnsi" w:cs="Arial"/>
          <w:b/>
          <w:bCs/>
          <w:sz w:val="24"/>
          <w:szCs w:val="24"/>
        </w:rPr>
        <w:t>§9</w:t>
      </w:r>
    </w:p>
    <w:p w14:paraId="1B1867A0" w14:textId="3AD9A35D" w:rsidR="00A4553C" w:rsidRPr="001B764F" w:rsidRDefault="00A4553C" w:rsidP="00486D91">
      <w:pPr>
        <w:pStyle w:val="Akapitzlist"/>
        <w:widowControl/>
        <w:numPr>
          <w:ilvl w:val="1"/>
          <w:numId w:val="82"/>
        </w:numPr>
        <w:tabs>
          <w:tab w:val="clear" w:pos="108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Zamawiającemu przysługuje prawo wypowiedzenia umowy z zachowaniem miesięcznego okresu wypowiedzenia, w tym w szczególności w przypadku:</w:t>
      </w:r>
    </w:p>
    <w:p w14:paraId="124C2F9B"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dostarczania przez Wykonawcę</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posiłków z naruszeniem terminów (godzin) określonych umową (SWZ) i bezskuteczności wezwania Wykonawcy przez Zamawiającego do niezwłocznej zmiany sposobu wykonywania umowy, </w:t>
      </w:r>
    </w:p>
    <w:p w14:paraId="0FCB15EB"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skarg pacjentów Zamawiającego dotyczących walorów smakowych, estetycznych i innych dotyczących posiłków dostarczanych przez Wykonawcę (w tym np. zarzut posiłku zimnego lub niedogotowanego)  i bezskuteczności wezwania Wykonawcy przez Zamawiającego do niezwłocznej zmiany sposobu wykonywania umowy, </w:t>
      </w:r>
    </w:p>
    <w:p w14:paraId="7D148C38"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stwierdzenia przez Zamawiającego dostarczenia przez Wykonawcę posiłków w ilości niezgodnej ze złożonym przez Zamawiającego zapotrzebowaniem dziennym (w tym naruszenie ilości rodzajów posiłków lub ilości poszczególnych diet) i bezskuteczności </w:t>
      </w:r>
      <w:r w:rsidRPr="001B764F">
        <w:rPr>
          <w:rFonts w:asciiTheme="minorHAnsi" w:hAnsiTheme="minorHAnsi"/>
          <w:sz w:val="24"/>
          <w:szCs w:val="24"/>
        </w:rPr>
        <w:lastRenderedPageBreak/>
        <w:t xml:space="preserve">wezwania Wykonawcy przez Zamawiającego do niezwłocznej zmiany sposobu wykonywania umowy, </w:t>
      </w:r>
    </w:p>
    <w:p w14:paraId="185434DC"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stwierdzenia przez Zamawiającego dostarczenia przez Wykonawcę</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posiłków o jakości niezgodnej z umową, w tym w zakresie temperatury, smaku, estetyki podania, składu, kaloryczności, rodzajów i zawartości poszczególnych diet, etc. i bezskuteczności wezwania Wykonawcy przez Zamawiającego do niezwłocznej zmiany sposobu wykonywania umowy, </w:t>
      </w:r>
    </w:p>
    <w:p w14:paraId="717CA0C7" w14:textId="77777777" w:rsidR="00A4553C" w:rsidRPr="001B764F" w:rsidRDefault="00A4553C" w:rsidP="00486D91">
      <w:pPr>
        <w:widowControl/>
        <w:numPr>
          <w:ilvl w:val="0"/>
          <w:numId w:val="83"/>
        </w:numPr>
        <w:tabs>
          <w:tab w:val="clear" w:pos="720"/>
          <w:tab w:val="num" w:pos="426"/>
          <w:tab w:val="left" w:pos="1418"/>
          <w:tab w:val="left" w:pos="3892"/>
        </w:tabs>
        <w:ind w:left="426" w:hanging="426"/>
        <w:jc w:val="both"/>
        <w:textAlignment w:val="auto"/>
        <w:rPr>
          <w:rFonts w:asciiTheme="minorHAnsi" w:hAnsiTheme="minorHAnsi"/>
          <w:sz w:val="24"/>
          <w:szCs w:val="24"/>
        </w:rPr>
      </w:pPr>
      <w:r w:rsidRPr="001B764F">
        <w:rPr>
          <w:rFonts w:asciiTheme="minorHAnsi" w:hAnsiTheme="minorHAnsi"/>
          <w:sz w:val="24"/>
          <w:szCs w:val="24"/>
        </w:rPr>
        <w:t>odpadnięcia po stronie Zamawiającego możliwości, potrzeby albo celowości dalszego utrzymywania umowy (np. z powodu utworzenia własnej kuchni)</w:t>
      </w:r>
    </w:p>
    <w:p w14:paraId="5530EFB9" w14:textId="77777777" w:rsidR="00A4553C" w:rsidRPr="001B764F" w:rsidRDefault="00A4553C" w:rsidP="00486D91">
      <w:pPr>
        <w:widowControl/>
        <w:numPr>
          <w:ilvl w:val="0"/>
          <w:numId w:val="82"/>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Zamawiającemu przysługuje prawo do natychmiastowego wypowiedzenia umowy, to jest za zawiadomieniem skutecznym w chwili doręczenia Wykonawcy (wypowiedzenie bez zachowania okresu wypowiedzenia), w następujących przypadkach (zastrzeżone rozłącznie):  </w:t>
      </w:r>
    </w:p>
    <w:p w14:paraId="516968BE"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gdy Wykonawca nie dostarczy pod adres Zamawiającego wózków bemarowych na zasadach określonych w umowie, mimo wyznaczenia mu przez Zamawiającego dodatkowego terminu do wykonania ww. obowiązku nie krótszego, niż 7 dni,  </w:t>
      </w:r>
    </w:p>
    <w:p w14:paraId="53E42760"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co najmniej 3 - krotnego dostarczenia przez Wykonawcę</w:t>
      </w:r>
      <w:r w:rsidRPr="001B764F">
        <w:rPr>
          <w:rFonts w:asciiTheme="minorHAnsi" w:eastAsia="TTE1845A18t00" w:hAnsiTheme="minorHAnsi"/>
          <w:sz w:val="24"/>
          <w:szCs w:val="24"/>
        </w:rPr>
        <w:t xml:space="preserve"> posiłków z naruszeniem terminów (godzin) </w:t>
      </w:r>
      <w:r w:rsidRPr="001B764F">
        <w:rPr>
          <w:rFonts w:asciiTheme="minorHAnsi" w:hAnsiTheme="minorHAnsi"/>
          <w:sz w:val="24"/>
          <w:szCs w:val="24"/>
        </w:rPr>
        <w:t>określonych umową (SWZ), lecz przed upływem 40 minut względem godzin określonych w SWZ jako „</w:t>
      </w:r>
      <w:r w:rsidRPr="001B764F">
        <w:rPr>
          <w:rFonts w:asciiTheme="minorHAnsi" w:hAnsiTheme="minorHAnsi"/>
          <w:i/>
          <w:iCs/>
          <w:sz w:val="24"/>
          <w:szCs w:val="24"/>
        </w:rPr>
        <w:t>najpóźniej</w:t>
      </w:r>
      <w:r w:rsidRPr="001B764F">
        <w:rPr>
          <w:rFonts w:asciiTheme="minorHAnsi" w:hAnsiTheme="minorHAnsi"/>
          <w:sz w:val="24"/>
          <w:szCs w:val="24"/>
        </w:rPr>
        <w:t xml:space="preserve">”, </w:t>
      </w:r>
    </w:p>
    <w:p w14:paraId="72C76C5B"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choćby 1 – krotnego opóźnienia Wykonawcy w dostarczeniu któregokolwiek z posiłków dziennych powyżej 40 minut względem godzin określonych w SWZ jako „</w:t>
      </w:r>
      <w:r w:rsidRPr="001B764F">
        <w:rPr>
          <w:rFonts w:asciiTheme="minorHAnsi" w:hAnsiTheme="minorHAnsi"/>
          <w:i/>
          <w:iCs/>
          <w:sz w:val="24"/>
          <w:szCs w:val="24"/>
        </w:rPr>
        <w:t>najpóźniej</w:t>
      </w:r>
      <w:r w:rsidRPr="001B764F">
        <w:rPr>
          <w:rFonts w:asciiTheme="minorHAnsi" w:hAnsiTheme="minorHAnsi"/>
          <w:sz w:val="24"/>
          <w:szCs w:val="24"/>
        </w:rPr>
        <w:t>” albo nie dostarczenia ww. posiłków w ogóle,</w:t>
      </w:r>
    </w:p>
    <w:p w14:paraId="6794E122"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co najmniej 3 – krotnego stwierdzenia przez Zamawiającego, potwierdzonego w kartach reklamacji, dostarczenia przez Wykonawcę posiłków w ilościach niezgodnych ze złożonym przez Zamawiającego zapotrzebowaniem dziennym (w tym naruszenie ilości rodzajów posiłków lub ilości poszczególnych diet),  </w:t>
      </w:r>
    </w:p>
    <w:p w14:paraId="558DBBC7"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co najmniej 3 – krotnego stwierdzenia przez Zamawiającego, potwierdzonego w kartach reklamacji, dostarczenia przez Wykonawc</w:t>
      </w:r>
      <w:r w:rsidRPr="001B764F">
        <w:rPr>
          <w:rFonts w:asciiTheme="minorHAnsi" w:eastAsia="TTE1845A18t00" w:hAnsiTheme="minorHAnsi"/>
          <w:sz w:val="24"/>
          <w:szCs w:val="24"/>
        </w:rPr>
        <w:t xml:space="preserve">ę </w:t>
      </w:r>
      <w:r w:rsidRPr="001B764F">
        <w:rPr>
          <w:rFonts w:asciiTheme="minorHAnsi" w:hAnsiTheme="minorHAnsi"/>
          <w:sz w:val="24"/>
          <w:szCs w:val="24"/>
        </w:rPr>
        <w:t xml:space="preserve">posiłków o jakości niezgodnej z umową, w tym w zakresie temperatury, smaku, estetyki podania, składu, kaloryczności, rodzajów i zawartości poszczególnych diet, etc.,  </w:t>
      </w:r>
    </w:p>
    <w:p w14:paraId="3969A6BF"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przypadku innego, niż w sposób wskazany w lit. a) – lit. e) wyżej, powtarzającego się niewykonywania lub nienależytego wykonywania umowy przez Wykonawcę i bezskuteczności wezwania Zamawiającego żądającego niezwłocznej zmiany sposobu wykonywania umowy,   </w:t>
      </w:r>
    </w:p>
    <w:p w14:paraId="252EC4FB"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gdy Wykonawca utraci uprawnienia lub warunki do wykonywania przedmiotu umowy, w tym w szczególności wskutek decyzji organów i instytucji odpowiedzialnych za bezpieczeństwo sanitarne i epidemiologiczne żywienia i wprowadzania żywności do obrotu lub transportu żywności, </w:t>
      </w:r>
    </w:p>
    <w:p w14:paraId="0E4791A0" w14:textId="77777777" w:rsidR="00A4553C" w:rsidRPr="001B764F" w:rsidRDefault="00A4553C" w:rsidP="00486D91">
      <w:pPr>
        <w:widowControl/>
        <w:numPr>
          <w:ilvl w:val="0"/>
          <w:numId w:val="62"/>
        </w:numPr>
        <w:tabs>
          <w:tab w:val="clear" w:pos="720"/>
          <w:tab w:val="num" w:pos="426"/>
          <w:tab w:val="left" w:pos="1418"/>
          <w:tab w:val="left" w:pos="3800"/>
        </w:tabs>
        <w:ind w:left="426" w:hanging="426"/>
        <w:jc w:val="both"/>
        <w:textAlignment w:val="auto"/>
        <w:rPr>
          <w:rFonts w:asciiTheme="minorHAnsi" w:hAnsiTheme="minorHAnsi"/>
          <w:sz w:val="24"/>
          <w:szCs w:val="24"/>
        </w:rPr>
      </w:pPr>
      <w:r w:rsidRPr="001B764F">
        <w:rPr>
          <w:rFonts w:asciiTheme="minorHAnsi" w:hAnsiTheme="minorHAnsi"/>
          <w:sz w:val="24"/>
          <w:szCs w:val="24"/>
        </w:rPr>
        <w:t>gdy mimo pisemnego wezwania Zamawiającego Wykonawca nie przedstawi dowodu odnowionego ubezpieczenia OC,</w:t>
      </w:r>
    </w:p>
    <w:p w14:paraId="6AAA62B1" w14:textId="77777777" w:rsidR="00A4553C" w:rsidRPr="001B764F" w:rsidRDefault="00A4553C" w:rsidP="00486D91">
      <w:pPr>
        <w:widowControl/>
        <w:numPr>
          <w:ilvl w:val="0"/>
          <w:numId w:val="62"/>
        </w:numPr>
        <w:tabs>
          <w:tab w:val="clear" w:pos="720"/>
          <w:tab w:val="num" w:pos="426"/>
          <w:tab w:val="left" w:pos="1418"/>
          <w:tab w:val="left" w:pos="388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gdy nastąpi zajęcie majątku Wykonawcy lub zostanie on postawiony w stan likwidacji lub złoży wniosek o ogłoszenie upadłości.   </w:t>
      </w:r>
    </w:p>
    <w:p w14:paraId="259909A7" w14:textId="77777777" w:rsidR="00A4553C" w:rsidRPr="004F71A5" w:rsidRDefault="00A4553C" w:rsidP="00486D91">
      <w:pPr>
        <w:widowControl/>
        <w:numPr>
          <w:ilvl w:val="0"/>
          <w:numId w:val="82"/>
        </w:numPr>
        <w:tabs>
          <w:tab w:val="clear" w:pos="720"/>
          <w:tab w:val="num" w:pos="426"/>
          <w:tab w:val="left" w:pos="3859"/>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Wypowiedzenie umowy przez Zamawiającego na podstawie ust. 1 lit. a) – lit. d) wyżej (z zachowaniem okresu wypowiedzenia) lub na podstawie ust. 2 wyżej (bez zachowania </w:t>
      </w:r>
      <w:r w:rsidRPr="004F71A5">
        <w:rPr>
          <w:rFonts w:asciiTheme="minorHAnsi" w:hAnsiTheme="minorHAnsi"/>
          <w:sz w:val="24"/>
          <w:szCs w:val="24"/>
        </w:rPr>
        <w:t>okresu wypowiedzenia) stanowi zawsze wypowiedzenie z ważnego powodu.</w:t>
      </w:r>
    </w:p>
    <w:p w14:paraId="7B140DFA" w14:textId="77777777" w:rsidR="00A4553C" w:rsidRPr="004F71A5" w:rsidRDefault="00A4553C" w:rsidP="00486D91">
      <w:pPr>
        <w:widowControl/>
        <w:numPr>
          <w:ilvl w:val="0"/>
          <w:numId w:val="82"/>
        </w:numPr>
        <w:tabs>
          <w:tab w:val="clear" w:pos="720"/>
          <w:tab w:val="num" w:pos="426"/>
          <w:tab w:val="left" w:pos="3859"/>
        </w:tabs>
        <w:ind w:left="426" w:hanging="426"/>
        <w:jc w:val="both"/>
        <w:textAlignment w:val="auto"/>
        <w:rPr>
          <w:rFonts w:asciiTheme="minorHAnsi" w:hAnsiTheme="minorHAnsi"/>
          <w:sz w:val="24"/>
          <w:szCs w:val="24"/>
        </w:rPr>
      </w:pPr>
      <w:r w:rsidRPr="004F71A5">
        <w:rPr>
          <w:rFonts w:asciiTheme="minorHAnsi" w:hAnsiTheme="minorHAnsi"/>
          <w:sz w:val="24"/>
          <w:szCs w:val="24"/>
        </w:rPr>
        <w:t xml:space="preserve">Wykonawca ma prawo do wypowiedzenia niniejszej umowy z zachowaniem dwumiesięcznego okresu wypowiedzenia, ze skutkiem na koniec miesiąca kalendarzowego, w przypadku nieuzasadnionego zalegania przez Zamawiającego </w:t>
      </w:r>
      <w:r w:rsidRPr="004F71A5">
        <w:rPr>
          <w:rFonts w:asciiTheme="minorHAnsi" w:hAnsiTheme="minorHAnsi"/>
          <w:sz w:val="24"/>
          <w:szCs w:val="24"/>
        </w:rPr>
        <w:lastRenderedPageBreak/>
        <w:t xml:space="preserve">z zapłatą całego świadczenia pieniężnego za co najmniej dwa  okresy rozliczeniowe, nieprzerwanie przez co najmniej kolejnych 60 dni. </w:t>
      </w:r>
    </w:p>
    <w:p w14:paraId="4B692682" w14:textId="77777777" w:rsidR="00A4553C" w:rsidRPr="001B764F" w:rsidRDefault="00A4553C" w:rsidP="00486D91">
      <w:pPr>
        <w:widowControl/>
        <w:numPr>
          <w:ilvl w:val="0"/>
          <w:numId w:val="82"/>
        </w:numPr>
        <w:tabs>
          <w:tab w:val="clear" w:pos="720"/>
          <w:tab w:val="num" w:pos="426"/>
          <w:tab w:val="left" w:pos="3859"/>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razie zaistnienia istotnej zmiany okoliczności powodującej, że wykonanie umowy nie leży w interesie </w:t>
      </w:r>
      <w:bookmarkStart w:id="14" w:name="luc_hili_1109"/>
      <w:bookmarkEnd w:id="14"/>
      <w:r w:rsidRPr="001B764F">
        <w:rPr>
          <w:rFonts w:asciiTheme="minorHAnsi" w:hAnsiTheme="minorHAnsi"/>
          <w:sz w:val="24"/>
          <w:szCs w:val="24"/>
        </w:rPr>
        <w:t>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BF71847" w14:textId="6056B054" w:rsidR="00A4553C" w:rsidRPr="001B764F" w:rsidRDefault="00A4553C" w:rsidP="00486D91">
      <w:pPr>
        <w:widowControl/>
        <w:numPr>
          <w:ilvl w:val="0"/>
          <w:numId w:val="82"/>
        </w:numPr>
        <w:tabs>
          <w:tab w:val="clear" w:pos="720"/>
          <w:tab w:val="num" w:pos="426"/>
          <w:tab w:val="left" w:pos="3859"/>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W przypadkach określonych w ust. 2 wyżej, Zamawiającemu przysługuje także prawo do odstąpienia od umowy w terminie do upływu okresu, na jaki umowa została zawarta, wskazanego w § </w:t>
      </w:r>
      <w:r w:rsidR="00A366DA">
        <w:rPr>
          <w:rFonts w:asciiTheme="minorHAnsi" w:hAnsiTheme="minorHAnsi"/>
          <w:sz w:val="24"/>
          <w:szCs w:val="24"/>
        </w:rPr>
        <w:t>8</w:t>
      </w:r>
      <w:r w:rsidRPr="001B764F">
        <w:rPr>
          <w:rFonts w:asciiTheme="minorHAnsi" w:hAnsiTheme="minorHAnsi"/>
          <w:sz w:val="24"/>
          <w:szCs w:val="24"/>
        </w:rPr>
        <w:t xml:space="preserve"> zdanie pierwsze umowy (umowne prawo odstąpienia). </w:t>
      </w:r>
    </w:p>
    <w:p w14:paraId="716B2778" w14:textId="77777777" w:rsidR="00A4553C" w:rsidRPr="001B764F" w:rsidRDefault="00A4553C" w:rsidP="00486D91">
      <w:pPr>
        <w:widowControl/>
        <w:numPr>
          <w:ilvl w:val="0"/>
          <w:numId w:val="82"/>
        </w:numPr>
        <w:tabs>
          <w:tab w:val="clear" w:pos="720"/>
          <w:tab w:val="num" w:pos="426"/>
          <w:tab w:val="left" w:pos="3859"/>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Odstąpienie od umowy dokonane przez Zamawiającego na podstawie ust. 6 wyżej może być skuteczne – według oświadczenia Zamawiającego – w przyszłość, na co Wykonawca wyraża zgodę. </w:t>
      </w:r>
    </w:p>
    <w:p w14:paraId="4D7C15CF" w14:textId="798947AB" w:rsidR="00A4553C" w:rsidRPr="001B764F" w:rsidRDefault="00A4553C" w:rsidP="00486D91">
      <w:pPr>
        <w:widowControl/>
        <w:numPr>
          <w:ilvl w:val="0"/>
          <w:numId w:val="82"/>
        </w:numPr>
        <w:tabs>
          <w:tab w:val="clear" w:pos="720"/>
          <w:tab w:val="num" w:pos="426"/>
          <w:tab w:val="left" w:pos="3859"/>
        </w:tabs>
        <w:ind w:left="426" w:hanging="426"/>
        <w:jc w:val="both"/>
        <w:textAlignment w:val="auto"/>
        <w:rPr>
          <w:rFonts w:asciiTheme="minorHAnsi" w:hAnsiTheme="minorHAnsi"/>
          <w:sz w:val="24"/>
          <w:szCs w:val="24"/>
        </w:rPr>
      </w:pPr>
      <w:r w:rsidRPr="001B764F">
        <w:rPr>
          <w:rFonts w:asciiTheme="minorHAnsi" w:hAnsiTheme="minorHAnsi"/>
          <w:sz w:val="24"/>
          <w:szCs w:val="24"/>
        </w:rPr>
        <w:t>Wypowiedzenie umowy przez Zamawiającego na podstawie ust. 1 lit. a) – lit. d) wyżej albo wypowiedzenie umowy przez Zamawiającego na podstawie ust. 2 wyżej albo odstąpienie od umowy przez Zamawiającego na podstawie ust. 6 wyżej, stanowi wypowiedzenie umowy albo odstąpienie od umowy z przyczyn dotyczących Wykonawcy.</w:t>
      </w:r>
    </w:p>
    <w:p w14:paraId="1D63DCC0" w14:textId="77777777" w:rsidR="00A4553C" w:rsidRPr="001B764F" w:rsidRDefault="00A4553C" w:rsidP="001B764F">
      <w:pPr>
        <w:pStyle w:val="Akapitzlist"/>
        <w:tabs>
          <w:tab w:val="left" w:pos="284"/>
        </w:tabs>
        <w:jc w:val="center"/>
        <w:rPr>
          <w:rFonts w:asciiTheme="minorHAnsi" w:hAnsiTheme="minorHAnsi" w:cs="Arial"/>
          <w:b/>
          <w:bCs/>
          <w:sz w:val="24"/>
          <w:szCs w:val="24"/>
        </w:rPr>
      </w:pPr>
    </w:p>
    <w:p w14:paraId="09B41818" w14:textId="46D07818" w:rsidR="00F7746C" w:rsidRPr="001B764F" w:rsidRDefault="00F7746C" w:rsidP="001B764F">
      <w:pPr>
        <w:tabs>
          <w:tab w:val="left" w:pos="284"/>
        </w:tabs>
        <w:jc w:val="center"/>
        <w:rPr>
          <w:rFonts w:asciiTheme="minorHAnsi" w:hAnsiTheme="minorHAnsi"/>
          <w:b/>
          <w:bCs/>
          <w:sz w:val="24"/>
          <w:szCs w:val="24"/>
        </w:rPr>
      </w:pPr>
      <w:r w:rsidRPr="001B764F">
        <w:rPr>
          <w:rFonts w:asciiTheme="minorHAnsi" w:hAnsiTheme="minorHAnsi" w:cs="Arial"/>
          <w:b/>
          <w:bCs/>
          <w:sz w:val="24"/>
          <w:szCs w:val="24"/>
        </w:rPr>
        <w:t>§</w:t>
      </w:r>
      <w:r w:rsidRPr="001B764F">
        <w:rPr>
          <w:rFonts w:asciiTheme="minorHAnsi" w:hAnsiTheme="minorHAnsi"/>
          <w:b/>
          <w:bCs/>
          <w:sz w:val="24"/>
          <w:szCs w:val="24"/>
        </w:rPr>
        <w:t xml:space="preserve"> 1</w:t>
      </w:r>
      <w:r w:rsidR="00A4553C" w:rsidRPr="001B764F">
        <w:rPr>
          <w:rFonts w:asciiTheme="minorHAnsi" w:hAnsiTheme="minorHAnsi"/>
          <w:b/>
          <w:bCs/>
          <w:sz w:val="24"/>
          <w:szCs w:val="24"/>
        </w:rPr>
        <w:t>0</w:t>
      </w:r>
    </w:p>
    <w:p w14:paraId="469C144C" w14:textId="77777777" w:rsidR="00A4553C" w:rsidRPr="001B764F" w:rsidRDefault="00A4553C" w:rsidP="001B764F">
      <w:pPr>
        <w:tabs>
          <w:tab w:val="left" w:pos="284"/>
        </w:tabs>
        <w:jc w:val="center"/>
        <w:rPr>
          <w:rFonts w:asciiTheme="minorHAnsi" w:hAnsiTheme="minorHAnsi"/>
          <w:b/>
          <w:bCs/>
          <w:sz w:val="24"/>
          <w:szCs w:val="24"/>
        </w:rPr>
      </w:pPr>
    </w:p>
    <w:p w14:paraId="54F6FFE6" w14:textId="363B306E" w:rsidR="00F7746C" w:rsidRPr="001B764F" w:rsidRDefault="00F7746C" w:rsidP="00486D91">
      <w:pPr>
        <w:pStyle w:val="Akapitzlist"/>
        <w:widowControl/>
        <w:numPr>
          <w:ilvl w:val="1"/>
          <w:numId w:val="62"/>
        </w:numPr>
        <w:tabs>
          <w:tab w:val="clear" w:pos="1080"/>
          <w:tab w:val="num" w:pos="426"/>
        </w:tabs>
        <w:suppressAutoHyphens w:val="0"/>
        <w:ind w:left="426" w:hanging="426"/>
        <w:jc w:val="both"/>
        <w:textAlignment w:val="auto"/>
        <w:rPr>
          <w:rFonts w:asciiTheme="minorHAnsi" w:hAnsiTheme="minorHAnsi"/>
          <w:iCs/>
          <w:sz w:val="24"/>
          <w:szCs w:val="24"/>
        </w:rPr>
      </w:pPr>
      <w:r w:rsidRPr="001B764F">
        <w:rPr>
          <w:rFonts w:asciiTheme="minorHAnsi" w:hAnsiTheme="minorHAnsi"/>
          <w:sz w:val="24"/>
          <w:szCs w:val="24"/>
        </w:rPr>
        <w:t>Na podstawie art. 455 ust. 1 pkt 1) ustawy Prawo zamówień publicznych, przewiduje się zmiany umowy w następujących przypadkach i na następujących warunkach:</w:t>
      </w:r>
    </w:p>
    <w:p w14:paraId="22C3FFDC" w14:textId="734CC5E9" w:rsidR="00F7746C" w:rsidRPr="001B764F" w:rsidRDefault="00F7746C" w:rsidP="00486D91">
      <w:pPr>
        <w:pStyle w:val="Akapitzlist"/>
        <w:widowControl/>
        <w:numPr>
          <w:ilvl w:val="1"/>
          <w:numId w:val="83"/>
        </w:numPr>
        <w:tabs>
          <w:tab w:val="clear" w:pos="1080"/>
          <w:tab w:val="num" w:pos="426"/>
        </w:tabs>
        <w:overflowPunct w:val="0"/>
        <w:autoSpaceDE w:val="0"/>
        <w:ind w:left="426" w:hanging="426"/>
        <w:jc w:val="both"/>
        <w:rPr>
          <w:rFonts w:asciiTheme="minorHAnsi" w:hAnsiTheme="minorHAnsi"/>
          <w:iCs/>
          <w:sz w:val="24"/>
          <w:szCs w:val="24"/>
        </w:rPr>
      </w:pPr>
      <w:r w:rsidRPr="001B764F">
        <w:rPr>
          <w:rFonts w:asciiTheme="minorHAnsi" w:hAnsiTheme="minorHAnsi"/>
          <w:iCs/>
          <w:sz w:val="24"/>
          <w:szCs w:val="24"/>
        </w:rPr>
        <w:t xml:space="preserve">w przypadku wejścia w życie ustawowej zmiany wysokości podatku od towarów i usług (obniżenie lub podwyższenie ww. podatku) – charakter zmiany umowy: zmiana  wysokości wynagrodzenia Wykonawcy poprzez zmianę § </w:t>
      </w:r>
      <w:r w:rsidR="002347B6">
        <w:rPr>
          <w:rFonts w:asciiTheme="minorHAnsi" w:hAnsiTheme="minorHAnsi"/>
          <w:iCs/>
          <w:sz w:val="24"/>
          <w:szCs w:val="24"/>
        </w:rPr>
        <w:t>4</w:t>
      </w:r>
      <w:r w:rsidRPr="001B764F">
        <w:rPr>
          <w:rFonts w:asciiTheme="minorHAnsi" w:hAnsiTheme="minorHAnsi"/>
          <w:iCs/>
          <w:sz w:val="24"/>
          <w:szCs w:val="24"/>
        </w:rPr>
        <w:t xml:space="preserve"> ust. 3 </w:t>
      </w:r>
      <w:proofErr w:type="spellStart"/>
      <w:r w:rsidRPr="001B764F">
        <w:rPr>
          <w:rFonts w:asciiTheme="minorHAnsi" w:hAnsiTheme="minorHAnsi"/>
          <w:iCs/>
          <w:sz w:val="24"/>
          <w:szCs w:val="24"/>
        </w:rPr>
        <w:t>zd</w:t>
      </w:r>
      <w:proofErr w:type="spellEnd"/>
      <w:r w:rsidRPr="001B764F">
        <w:rPr>
          <w:rFonts w:asciiTheme="minorHAnsi" w:hAnsiTheme="minorHAnsi"/>
          <w:iCs/>
          <w:sz w:val="24"/>
          <w:szCs w:val="24"/>
        </w:rPr>
        <w:t xml:space="preserve">. 1 umowy wg następującego wzoru zmiany: </w:t>
      </w:r>
      <w:r w:rsidRPr="001B764F">
        <w:rPr>
          <w:rFonts w:asciiTheme="minorHAnsi" w:hAnsiTheme="minorHAnsi"/>
          <w:sz w:val="24"/>
          <w:szCs w:val="24"/>
        </w:rPr>
        <w:t>„</w:t>
      </w:r>
      <w:r w:rsidRPr="001B764F">
        <w:rPr>
          <w:rFonts w:asciiTheme="minorHAnsi" w:hAnsiTheme="minorHAnsi"/>
          <w:i/>
          <w:iCs/>
          <w:sz w:val="24"/>
          <w:szCs w:val="24"/>
        </w:rPr>
        <w:t xml:space="preserve">Sumy netto ustalone za dany okres rozliczeniowy w sposób, o którym mowa w ust. 2 wyżej, podlegają zwiększeniu o podatek od towarów i usług wg stawki </w:t>
      </w:r>
      <w:r w:rsidRPr="001B764F">
        <w:rPr>
          <w:rFonts w:asciiTheme="minorHAnsi" w:hAnsiTheme="minorHAnsi"/>
          <w:i/>
          <w:sz w:val="24"/>
          <w:szCs w:val="24"/>
        </w:rPr>
        <w:t>….%.”</w:t>
      </w:r>
      <w:r w:rsidRPr="001B764F">
        <w:rPr>
          <w:rFonts w:asciiTheme="minorHAnsi" w:hAnsiTheme="minorHAnsi"/>
          <w:i/>
          <w:iCs/>
          <w:sz w:val="24"/>
          <w:szCs w:val="24"/>
        </w:rPr>
        <w:t xml:space="preserve">  </w:t>
      </w:r>
    </w:p>
    <w:p w14:paraId="3C1A343B" w14:textId="7E264C46" w:rsidR="005D29A0" w:rsidRPr="001B764F" w:rsidRDefault="00F7746C" w:rsidP="00486D91">
      <w:pPr>
        <w:widowControl/>
        <w:numPr>
          <w:ilvl w:val="1"/>
          <w:numId w:val="83"/>
        </w:numPr>
        <w:tabs>
          <w:tab w:val="clear" w:pos="1080"/>
          <w:tab w:val="num" w:pos="426"/>
          <w:tab w:val="left" w:pos="1134"/>
        </w:tabs>
        <w:suppressAutoHyphens w:val="0"/>
        <w:ind w:left="426" w:hanging="426"/>
        <w:jc w:val="both"/>
        <w:textAlignment w:val="auto"/>
        <w:rPr>
          <w:rFonts w:asciiTheme="minorHAnsi" w:hAnsiTheme="minorHAnsi" w:cs="Calibri"/>
          <w:sz w:val="24"/>
          <w:szCs w:val="24"/>
        </w:rPr>
      </w:pPr>
      <w:r w:rsidRPr="001B764F">
        <w:rPr>
          <w:rFonts w:asciiTheme="minorHAnsi" w:hAnsiTheme="minorHAnsi"/>
          <w:iCs/>
          <w:sz w:val="24"/>
          <w:szCs w:val="24"/>
        </w:rPr>
        <w:t xml:space="preserve">w przypadku niewykorzystania przez Zamawiającego zakresu przedmiotu umowy w okresie, na który umowa została zwarta – charakter zmiany umowy: przedłużenie okresu, na jaki umowa została zawarta na czas nie dłuższy, niż na kolejne 3 miesiące (ponad podstawowy okres 12 miesięcy), poprzez zmianę § </w:t>
      </w:r>
      <w:r w:rsidR="002347B6">
        <w:rPr>
          <w:rFonts w:asciiTheme="minorHAnsi" w:hAnsiTheme="minorHAnsi"/>
          <w:iCs/>
          <w:sz w:val="24"/>
          <w:szCs w:val="24"/>
        </w:rPr>
        <w:t>8</w:t>
      </w:r>
      <w:r w:rsidRPr="001B764F">
        <w:rPr>
          <w:rFonts w:asciiTheme="minorHAnsi" w:hAnsiTheme="minorHAnsi"/>
          <w:iCs/>
          <w:sz w:val="24"/>
          <w:szCs w:val="24"/>
        </w:rPr>
        <w:t xml:space="preserve">  </w:t>
      </w:r>
      <w:proofErr w:type="spellStart"/>
      <w:r w:rsidRPr="001B764F">
        <w:rPr>
          <w:rFonts w:asciiTheme="minorHAnsi" w:hAnsiTheme="minorHAnsi"/>
          <w:iCs/>
          <w:sz w:val="24"/>
          <w:szCs w:val="24"/>
        </w:rPr>
        <w:t>zd</w:t>
      </w:r>
      <w:proofErr w:type="spellEnd"/>
      <w:r w:rsidRPr="001B764F">
        <w:rPr>
          <w:rFonts w:asciiTheme="minorHAnsi" w:hAnsiTheme="minorHAnsi"/>
          <w:iCs/>
          <w:sz w:val="24"/>
          <w:szCs w:val="24"/>
        </w:rPr>
        <w:t>. 1 umowy wg następującego wzoru zmiany: „</w:t>
      </w:r>
      <w:r w:rsidRPr="001B764F">
        <w:rPr>
          <w:rFonts w:asciiTheme="minorHAnsi" w:hAnsiTheme="minorHAnsi"/>
          <w:i/>
          <w:iCs/>
          <w:sz w:val="24"/>
          <w:szCs w:val="24"/>
        </w:rPr>
        <w:t xml:space="preserve">Strony ustalają, że Umowa Nr ZP  ____ z dnia _________ ulega zmianie w ten sposób, że okres, na jaki ww. umowa została zawarta, przedłuża się o ______ dni/miesięcy (czyli do dnia ________), z zachowaniem wysokości wynagrodzenia Wykonawcy i zakresu przedmiotu </w:t>
      </w:r>
    </w:p>
    <w:p w14:paraId="545289F5" w14:textId="77777777" w:rsidR="005D29A0" w:rsidRPr="001B764F" w:rsidRDefault="005D29A0" w:rsidP="00486D91">
      <w:pPr>
        <w:pStyle w:val="Default"/>
        <w:numPr>
          <w:ilvl w:val="0"/>
          <w:numId w:val="30"/>
        </w:numPr>
        <w:tabs>
          <w:tab w:val="num" w:pos="426"/>
          <w:tab w:val="left" w:pos="567"/>
          <w:tab w:val="left" w:pos="993"/>
        </w:tabs>
        <w:ind w:left="426" w:hanging="426"/>
        <w:jc w:val="both"/>
        <w:rPr>
          <w:rFonts w:asciiTheme="minorHAnsi" w:hAnsiTheme="minorHAnsi" w:cs="Calibri"/>
          <w:color w:val="auto"/>
        </w:rPr>
      </w:pPr>
      <w:r w:rsidRPr="001B764F">
        <w:rPr>
          <w:rFonts w:asciiTheme="minorHAnsi" w:hAnsiTheme="minorHAnsi" w:cs="Calibri"/>
          <w:color w:val="auto"/>
        </w:rPr>
        <w:t>zmiany danych teleadresowych Stron zapisanych w umowie;</w:t>
      </w:r>
    </w:p>
    <w:p w14:paraId="7D8363A0" w14:textId="4462CFAF" w:rsidR="005D29A0" w:rsidRPr="001B764F" w:rsidRDefault="005D29A0" w:rsidP="00486D91">
      <w:pPr>
        <w:pStyle w:val="Akapitzlist"/>
        <w:numPr>
          <w:ilvl w:val="0"/>
          <w:numId w:val="31"/>
        </w:numPr>
        <w:tabs>
          <w:tab w:val="left" w:pos="142"/>
        </w:tabs>
        <w:suppressAutoHyphens w:val="0"/>
        <w:overflowPunct w:val="0"/>
        <w:ind w:left="567" w:hanging="567"/>
        <w:contextualSpacing w:val="0"/>
        <w:jc w:val="both"/>
        <w:textAlignment w:val="auto"/>
        <w:rPr>
          <w:rFonts w:asciiTheme="minorHAnsi" w:hAnsiTheme="minorHAnsi" w:cs="Calibri"/>
          <w:sz w:val="24"/>
          <w:szCs w:val="24"/>
        </w:rPr>
      </w:pPr>
      <w:r w:rsidRPr="001B764F">
        <w:rPr>
          <w:rFonts w:asciiTheme="minorHAnsi" w:hAnsiTheme="minorHAnsi" w:cs="Calibri"/>
          <w:sz w:val="24"/>
          <w:szCs w:val="24"/>
        </w:rPr>
        <w:t xml:space="preserve">Strony przewidują możliwość wydłużenia okresu trwania umowy, z zastrzeżeniem przepisów § </w:t>
      </w:r>
      <w:r w:rsidR="002347B6">
        <w:rPr>
          <w:rFonts w:asciiTheme="minorHAnsi" w:hAnsiTheme="minorHAnsi" w:cs="Calibri"/>
          <w:sz w:val="24"/>
          <w:szCs w:val="24"/>
        </w:rPr>
        <w:t>8</w:t>
      </w:r>
      <w:r w:rsidRPr="001B764F">
        <w:rPr>
          <w:rFonts w:asciiTheme="minorHAnsi" w:hAnsiTheme="minorHAnsi" w:cs="Calibri"/>
          <w:sz w:val="24"/>
          <w:szCs w:val="24"/>
        </w:rPr>
        <w:t xml:space="preserve"> ust. 1:</w:t>
      </w:r>
    </w:p>
    <w:p w14:paraId="3491F958" w14:textId="77777777" w:rsidR="005D29A0" w:rsidRPr="001B764F" w:rsidRDefault="005D29A0" w:rsidP="00486D91">
      <w:pPr>
        <w:pStyle w:val="Akapitzlist"/>
        <w:numPr>
          <w:ilvl w:val="0"/>
          <w:numId w:val="33"/>
        </w:numPr>
        <w:tabs>
          <w:tab w:val="left" w:pos="142"/>
        </w:tabs>
        <w:suppressAutoHyphens w:val="0"/>
        <w:overflowPunct w:val="0"/>
        <w:ind w:left="567" w:hanging="567"/>
        <w:contextualSpacing w:val="0"/>
        <w:jc w:val="both"/>
        <w:textAlignment w:val="auto"/>
        <w:rPr>
          <w:rFonts w:asciiTheme="minorHAnsi" w:hAnsiTheme="minorHAnsi" w:cs="Calibri"/>
          <w:spacing w:val="-2"/>
          <w:sz w:val="24"/>
          <w:szCs w:val="24"/>
        </w:rPr>
      </w:pPr>
      <w:r w:rsidRPr="001B764F">
        <w:rPr>
          <w:rFonts w:asciiTheme="minorHAnsi" w:hAnsiTheme="minorHAnsi" w:cs="Calibri"/>
          <w:sz w:val="24"/>
          <w:szCs w:val="24"/>
        </w:rPr>
        <w:t>na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wniosek</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Wykonawcy</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przypadku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braku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zamówienia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okresie</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obowiązywania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Umowy</w:t>
      </w:r>
      <w:r w:rsidRPr="001B764F">
        <w:rPr>
          <w:rFonts w:asciiTheme="minorHAnsi" w:hAnsiTheme="minorHAnsi" w:cs="Calibri"/>
          <w:spacing w:val="-6"/>
          <w:sz w:val="24"/>
          <w:szCs w:val="24"/>
        </w:rPr>
        <w:t xml:space="preserve"> </w:t>
      </w:r>
      <w:r w:rsidRPr="001B764F">
        <w:rPr>
          <w:rFonts w:asciiTheme="minorHAnsi" w:hAnsiTheme="minorHAnsi" w:cs="Calibri"/>
          <w:sz w:val="24"/>
          <w:szCs w:val="24"/>
        </w:rPr>
        <w:t>produktów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objętych</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Umową</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na</w:t>
      </w:r>
      <w:r w:rsidRPr="001B764F">
        <w:rPr>
          <w:rFonts w:asciiTheme="minorHAnsi" w:hAnsiTheme="minorHAnsi" w:cs="Calibri"/>
          <w:spacing w:val="-3"/>
          <w:sz w:val="24"/>
          <w:szCs w:val="24"/>
        </w:rPr>
        <w:t xml:space="preserve"> </w:t>
      </w:r>
      <w:r w:rsidRPr="001B764F">
        <w:rPr>
          <w:rFonts w:asciiTheme="minorHAnsi" w:hAnsiTheme="minorHAnsi" w:cs="Calibri"/>
          <w:sz w:val="24"/>
          <w:szCs w:val="24"/>
        </w:rPr>
        <w:t>poziomie</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co</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najmniej</w:t>
      </w:r>
      <w:r w:rsidRPr="001B764F">
        <w:rPr>
          <w:rFonts w:asciiTheme="minorHAnsi" w:hAnsiTheme="minorHAnsi" w:cs="Calibri"/>
          <w:spacing w:val="1"/>
          <w:sz w:val="24"/>
          <w:szCs w:val="24"/>
        </w:rPr>
        <w:t xml:space="preserve"> 50%</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ich</w:t>
      </w:r>
      <w:r w:rsidRPr="001B764F">
        <w:rPr>
          <w:rFonts w:asciiTheme="minorHAnsi" w:hAnsiTheme="minorHAnsi" w:cs="Calibri"/>
          <w:spacing w:val="2"/>
          <w:sz w:val="24"/>
          <w:szCs w:val="24"/>
        </w:rPr>
        <w:t xml:space="preserve"> </w:t>
      </w:r>
      <w:r w:rsidRPr="001B764F">
        <w:rPr>
          <w:rFonts w:asciiTheme="minorHAnsi" w:hAnsiTheme="minorHAnsi" w:cs="Calibri"/>
          <w:sz w:val="24"/>
          <w:szCs w:val="24"/>
        </w:rPr>
        <w:t>wartości;</w:t>
      </w:r>
    </w:p>
    <w:p w14:paraId="5F17877F" w14:textId="77777777" w:rsidR="005D29A0" w:rsidRPr="001B764F" w:rsidRDefault="005D29A0" w:rsidP="00486D91">
      <w:pPr>
        <w:pStyle w:val="Akapitzlist"/>
        <w:numPr>
          <w:ilvl w:val="0"/>
          <w:numId w:val="33"/>
        </w:numPr>
        <w:tabs>
          <w:tab w:val="left" w:pos="142"/>
        </w:tabs>
        <w:suppressAutoHyphens w:val="0"/>
        <w:overflowPunct w:val="0"/>
        <w:ind w:left="567" w:hanging="567"/>
        <w:contextualSpacing w:val="0"/>
        <w:jc w:val="both"/>
        <w:textAlignment w:val="auto"/>
        <w:rPr>
          <w:rFonts w:asciiTheme="minorHAnsi" w:hAnsiTheme="minorHAnsi" w:cs="Calibri"/>
          <w:sz w:val="24"/>
          <w:szCs w:val="24"/>
        </w:rPr>
      </w:pPr>
      <w:r w:rsidRPr="001B764F">
        <w:rPr>
          <w:rFonts w:asciiTheme="minorHAnsi" w:hAnsiTheme="minorHAnsi" w:cs="Calibri"/>
          <w:sz w:val="24"/>
          <w:szCs w:val="24"/>
        </w:rPr>
        <w:t>na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wniosek</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Zamawiającego</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przypadku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braku</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złożenia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przez</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Zamawiającego</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zamówienia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na</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produkty</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odpowiadające</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wartości</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umowy</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w</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okresie</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jej</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pierwotnego</w:t>
      </w:r>
      <w:r w:rsidRPr="001B764F">
        <w:rPr>
          <w:rFonts w:asciiTheme="minorHAnsi" w:hAnsiTheme="minorHAnsi" w:cs="Calibri"/>
          <w:spacing w:val="1"/>
          <w:sz w:val="24"/>
          <w:szCs w:val="24"/>
        </w:rPr>
        <w:t xml:space="preserve"> </w:t>
      </w:r>
      <w:r w:rsidRPr="001B764F">
        <w:rPr>
          <w:rFonts w:asciiTheme="minorHAnsi" w:hAnsiTheme="minorHAnsi" w:cs="Calibri"/>
          <w:sz w:val="24"/>
          <w:szCs w:val="24"/>
        </w:rPr>
        <w:t>obowiązywania.</w:t>
      </w:r>
    </w:p>
    <w:p w14:paraId="2B0033DC" w14:textId="55EC244E" w:rsidR="005D29A0" w:rsidRPr="001B764F" w:rsidRDefault="005D29A0" w:rsidP="001B764F">
      <w:pPr>
        <w:pStyle w:val="Tekstpodstawowy"/>
        <w:tabs>
          <w:tab w:val="left" w:pos="142"/>
        </w:tabs>
        <w:ind w:left="567" w:right="113"/>
        <w:jc w:val="both"/>
        <w:rPr>
          <w:rFonts w:asciiTheme="minorHAnsi" w:hAnsiTheme="minorHAnsi" w:cs="Calibri"/>
          <w:b w:val="0"/>
          <w:sz w:val="24"/>
          <w:szCs w:val="24"/>
        </w:rPr>
      </w:pPr>
      <w:r w:rsidRPr="001B764F">
        <w:rPr>
          <w:rFonts w:asciiTheme="minorHAnsi" w:hAnsiTheme="minorHAnsi" w:cs="Calibri"/>
          <w:b w:val="0"/>
          <w:sz w:val="24"/>
          <w:szCs w:val="24"/>
        </w:rPr>
        <w:t>Jeżeli Wykonawca nie złoży wniosku, o którym mowa w ust. 3 lit. a) lub nie wyrazi zgody na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przedłużenie Umowy stosownie do ust. 3 lit. b) może się domagać wynagrodzenia jedynie za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zrealizowaną</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w</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okresie</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obowiązywania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Umowy</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część</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zamówienia</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i</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nie</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przysługuje</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mu</w:t>
      </w:r>
      <w:r w:rsidRPr="001B764F">
        <w:rPr>
          <w:rFonts w:asciiTheme="minorHAnsi" w:hAnsiTheme="minorHAnsi" w:cs="Calibri"/>
          <w:b w:val="0"/>
          <w:spacing w:val="1"/>
          <w:sz w:val="24"/>
          <w:szCs w:val="24"/>
        </w:rPr>
        <w:t xml:space="preserve"> </w:t>
      </w:r>
      <w:r w:rsidRPr="001B764F">
        <w:rPr>
          <w:rFonts w:asciiTheme="minorHAnsi" w:hAnsiTheme="minorHAnsi" w:cs="Calibri"/>
          <w:b w:val="0"/>
          <w:sz w:val="24"/>
          <w:szCs w:val="24"/>
        </w:rPr>
        <w:t>roszczenie odszkodowawcze</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z</w:t>
      </w:r>
      <w:r w:rsidRPr="001B764F">
        <w:rPr>
          <w:rFonts w:asciiTheme="minorHAnsi" w:hAnsiTheme="minorHAnsi" w:cs="Calibri"/>
          <w:b w:val="0"/>
          <w:spacing w:val="-3"/>
          <w:sz w:val="24"/>
          <w:szCs w:val="24"/>
        </w:rPr>
        <w:t xml:space="preserve"> </w:t>
      </w:r>
      <w:r w:rsidRPr="001B764F">
        <w:rPr>
          <w:rFonts w:asciiTheme="minorHAnsi" w:hAnsiTheme="minorHAnsi" w:cs="Calibri"/>
          <w:b w:val="0"/>
          <w:sz w:val="24"/>
          <w:szCs w:val="24"/>
        </w:rPr>
        <w:t>tytułu</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nie</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zrealizowania</w:t>
      </w:r>
      <w:r w:rsidRPr="001B764F">
        <w:rPr>
          <w:rFonts w:asciiTheme="minorHAnsi" w:hAnsiTheme="minorHAnsi" w:cs="Calibri"/>
          <w:b w:val="0"/>
          <w:spacing w:val="-3"/>
          <w:sz w:val="24"/>
          <w:szCs w:val="24"/>
        </w:rPr>
        <w:t xml:space="preserve"> </w:t>
      </w:r>
      <w:r w:rsidRPr="001B764F">
        <w:rPr>
          <w:rFonts w:asciiTheme="minorHAnsi" w:hAnsiTheme="minorHAnsi" w:cs="Calibri"/>
          <w:b w:val="0"/>
          <w:sz w:val="24"/>
          <w:szCs w:val="24"/>
        </w:rPr>
        <w:t>pełnego wynagrodzenia</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za</w:t>
      </w:r>
      <w:r w:rsidRPr="001B764F">
        <w:rPr>
          <w:rFonts w:asciiTheme="minorHAnsi" w:hAnsiTheme="minorHAnsi" w:cs="Calibri"/>
          <w:b w:val="0"/>
          <w:spacing w:val="-2"/>
          <w:sz w:val="24"/>
          <w:szCs w:val="24"/>
        </w:rPr>
        <w:t xml:space="preserve"> </w:t>
      </w:r>
      <w:r w:rsidRPr="001B764F">
        <w:rPr>
          <w:rFonts w:asciiTheme="minorHAnsi" w:hAnsiTheme="minorHAnsi" w:cs="Calibri"/>
          <w:b w:val="0"/>
          <w:sz w:val="24"/>
          <w:szCs w:val="24"/>
        </w:rPr>
        <w:t>produkt.</w:t>
      </w:r>
    </w:p>
    <w:p w14:paraId="44B84A41" w14:textId="6D0579D3" w:rsidR="00856311" w:rsidRPr="001B764F" w:rsidRDefault="00F7746C" w:rsidP="00486D91">
      <w:pPr>
        <w:pStyle w:val="Akapitzlist"/>
        <w:numPr>
          <w:ilvl w:val="1"/>
          <w:numId w:val="91"/>
        </w:numPr>
        <w:tabs>
          <w:tab w:val="left" w:pos="142"/>
          <w:tab w:val="left" w:pos="284"/>
        </w:tabs>
        <w:ind w:left="567" w:hanging="567"/>
        <w:jc w:val="both"/>
        <w:rPr>
          <w:rFonts w:asciiTheme="minorHAnsi" w:hAnsiTheme="minorHAnsi"/>
          <w:sz w:val="24"/>
          <w:szCs w:val="24"/>
        </w:rPr>
      </w:pPr>
      <w:r w:rsidRPr="001B764F">
        <w:rPr>
          <w:rFonts w:asciiTheme="minorHAnsi" w:hAnsiTheme="minorHAnsi"/>
          <w:sz w:val="24"/>
          <w:szCs w:val="24"/>
        </w:rPr>
        <w:t xml:space="preserve">Niezależnie od postanowień wyżej wymienionych zmiana umowy jest dopuszczalna </w:t>
      </w:r>
      <w:r w:rsidRPr="001B764F">
        <w:rPr>
          <w:rFonts w:asciiTheme="minorHAnsi" w:hAnsiTheme="minorHAnsi"/>
          <w:sz w:val="24"/>
          <w:szCs w:val="24"/>
        </w:rPr>
        <w:lastRenderedPageBreak/>
        <w:t xml:space="preserve">również w innych przypadkach i na zasadach, o których mowa w art. 455 ust 2 ustawy PZP. </w:t>
      </w:r>
    </w:p>
    <w:p w14:paraId="624C27A0" w14:textId="77777777" w:rsidR="00856311" w:rsidRPr="001B764F" w:rsidRDefault="00F7746C" w:rsidP="00486D91">
      <w:pPr>
        <w:pStyle w:val="Akapitzlist"/>
        <w:numPr>
          <w:ilvl w:val="1"/>
          <w:numId w:val="91"/>
        </w:numPr>
        <w:tabs>
          <w:tab w:val="left" w:pos="142"/>
          <w:tab w:val="left" w:pos="284"/>
        </w:tabs>
        <w:ind w:left="567" w:hanging="567"/>
        <w:jc w:val="both"/>
        <w:rPr>
          <w:rFonts w:asciiTheme="minorHAnsi" w:hAnsiTheme="minorHAnsi"/>
          <w:sz w:val="24"/>
          <w:szCs w:val="24"/>
        </w:rPr>
      </w:pPr>
      <w:r w:rsidRPr="001B764F">
        <w:rPr>
          <w:rFonts w:asciiTheme="minorHAnsi" w:hAnsiTheme="minorHAnsi"/>
          <w:sz w:val="24"/>
          <w:szCs w:val="24"/>
        </w:rPr>
        <w:t>Wszystkie powyższe postanowienia stanowią katalog zmian, na które Zamawiający może wyrazić zgodę. Nie stanowią jednocześnie zobowiązania do wyrażenia takiej zgody.</w:t>
      </w:r>
    </w:p>
    <w:p w14:paraId="419E8702" w14:textId="77777777" w:rsidR="00856311" w:rsidRPr="001B764F" w:rsidRDefault="00F7746C" w:rsidP="00486D91">
      <w:pPr>
        <w:pStyle w:val="Akapitzlist"/>
        <w:numPr>
          <w:ilvl w:val="1"/>
          <w:numId w:val="91"/>
        </w:numPr>
        <w:tabs>
          <w:tab w:val="left" w:pos="142"/>
          <w:tab w:val="left" w:pos="284"/>
        </w:tabs>
        <w:ind w:left="567" w:hanging="567"/>
        <w:jc w:val="both"/>
        <w:rPr>
          <w:rFonts w:asciiTheme="minorHAnsi" w:hAnsiTheme="minorHAnsi"/>
          <w:sz w:val="24"/>
          <w:szCs w:val="24"/>
        </w:rPr>
      </w:pPr>
      <w:r w:rsidRPr="001B764F">
        <w:rPr>
          <w:rFonts w:asciiTheme="minorHAnsi" w:hAnsiTheme="minorHAnsi"/>
          <w:sz w:val="24"/>
          <w:szCs w:val="24"/>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23ECFB7A" w14:textId="5C0C30B8" w:rsidR="00856311" w:rsidRPr="001B764F" w:rsidRDefault="00856311" w:rsidP="00486D91">
      <w:pPr>
        <w:pStyle w:val="Akapitzlist"/>
        <w:numPr>
          <w:ilvl w:val="1"/>
          <w:numId w:val="91"/>
        </w:numPr>
        <w:tabs>
          <w:tab w:val="left" w:pos="142"/>
          <w:tab w:val="left" w:pos="284"/>
        </w:tabs>
        <w:ind w:left="567" w:hanging="567"/>
        <w:jc w:val="both"/>
        <w:rPr>
          <w:rFonts w:asciiTheme="minorHAnsi" w:hAnsiTheme="minorHAnsi"/>
          <w:sz w:val="24"/>
          <w:szCs w:val="24"/>
        </w:rPr>
      </w:pPr>
      <w:r w:rsidRPr="001B764F">
        <w:rPr>
          <w:rFonts w:asciiTheme="minorHAnsi" w:hAnsiTheme="minorHAnsi" w:cs="Calibri"/>
          <w:sz w:val="24"/>
          <w:szCs w:val="24"/>
        </w:rPr>
        <w:t xml:space="preserve">W celu uwzględnienia wymagań określonych w art. 439 ustawy Prawo zamówień publicznych Strony dopuszczają zmianę cen jednostkowych netto towarów, które określone zostały w § </w:t>
      </w:r>
      <w:r w:rsidR="002347B6">
        <w:rPr>
          <w:rFonts w:asciiTheme="minorHAnsi" w:hAnsiTheme="minorHAnsi" w:cs="Calibri"/>
          <w:sz w:val="24"/>
          <w:szCs w:val="24"/>
        </w:rPr>
        <w:t>4</w:t>
      </w:r>
      <w:r w:rsidRPr="001B764F">
        <w:rPr>
          <w:rFonts w:asciiTheme="minorHAnsi" w:hAnsiTheme="minorHAnsi" w:cs="Calibri"/>
          <w:sz w:val="24"/>
          <w:szCs w:val="24"/>
        </w:rPr>
        <w:t xml:space="preserve"> ust. 1 niniejszej Umowy oraz ofercie Wykonawcy (Formularz cenowy) na zasadach następujących:</w:t>
      </w:r>
    </w:p>
    <w:p w14:paraId="55782D1E" w14:textId="77777777" w:rsidR="00856311" w:rsidRPr="001B764F"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a)</w:t>
      </w:r>
      <w:r w:rsidRPr="001B764F">
        <w:rPr>
          <w:rFonts w:asciiTheme="minorHAnsi" w:hAnsiTheme="minorHAnsi" w:cs="Calibri"/>
          <w:color w:val="auto"/>
        </w:rPr>
        <w:tab/>
        <w:t>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7E67C1C5" w14:textId="77777777" w:rsidR="00856311" w:rsidRPr="001B764F"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b)</w:t>
      </w:r>
      <w:r w:rsidRPr="001B764F">
        <w:rPr>
          <w:rFonts w:asciiTheme="minorHAnsi" w:hAnsiTheme="minorHAns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6D8195A7" w14:textId="10ABB70C" w:rsidR="00856311" w:rsidRPr="001B764F"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c)</w:t>
      </w:r>
      <w:r w:rsidRPr="001B764F">
        <w:rPr>
          <w:rFonts w:asciiTheme="minorHAnsi" w:hAnsiTheme="minorHAnsi" w:cs="Calibri"/>
          <w:color w:val="auto"/>
        </w:rPr>
        <w:tab/>
        <w:t xml:space="preserve">suma wszystkich zmian cen jednostkowych wyrobów nie może doprowadzić do podwyższenia maksymalnej wartości brutto umowy, określonej w § </w:t>
      </w:r>
      <w:r w:rsidR="002347B6">
        <w:rPr>
          <w:rFonts w:asciiTheme="minorHAnsi" w:hAnsiTheme="minorHAnsi" w:cs="Calibri"/>
          <w:color w:val="auto"/>
        </w:rPr>
        <w:t>4</w:t>
      </w:r>
      <w:r w:rsidRPr="001B764F">
        <w:rPr>
          <w:rFonts w:asciiTheme="minorHAnsi" w:hAnsiTheme="minorHAnsi" w:cs="Calibri"/>
          <w:color w:val="auto"/>
        </w:rPr>
        <w:t xml:space="preserve"> ust 1 o więcej niż o 15%;</w:t>
      </w:r>
    </w:p>
    <w:p w14:paraId="1F5727DF" w14:textId="77777777" w:rsidR="00856311" w:rsidRPr="001B764F" w:rsidRDefault="00856311" w:rsidP="001B764F">
      <w:pPr>
        <w:pStyle w:val="Default"/>
        <w:ind w:left="284"/>
        <w:jc w:val="both"/>
        <w:rPr>
          <w:rFonts w:asciiTheme="minorHAnsi" w:hAnsiTheme="minorHAnsi" w:cs="Calibri"/>
          <w:color w:val="auto"/>
        </w:rPr>
      </w:pPr>
      <w:r w:rsidRPr="001B764F">
        <w:rPr>
          <w:rFonts w:asciiTheme="minorHAnsi" w:hAnsiTheme="minorHAnsi" w:cs="Calibri"/>
          <w:color w:val="auto"/>
        </w:rPr>
        <w:t>d)</w:t>
      </w:r>
      <w:r w:rsidRPr="001B764F">
        <w:rPr>
          <w:rFonts w:asciiTheme="minorHAnsi" w:hAnsiTheme="minorHAnsi" w:cs="Calibri"/>
          <w:color w:val="auto"/>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624BE98C" w14:textId="77777777" w:rsidR="008B3406" w:rsidRPr="001B764F" w:rsidRDefault="008B3406" w:rsidP="001B764F">
      <w:pPr>
        <w:pStyle w:val="Default"/>
        <w:jc w:val="center"/>
        <w:rPr>
          <w:rFonts w:asciiTheme="minorHAnsi" w:hAnsiTheme="minorHAnsi" w:cs="Calibri"/>
          <w:color w:val="auto"/>
        </w:rPr>
      </w:pPr>
    </w:p>
    <w:p w14:paraId="154B93A0" w14:textId="08F8C4A4" w:rsidR="008B3406" w:rsidRPr="001B764F" w:rsidRDefault="00FD095E" w:rsidP="001B764F">
      <w:pPr>
        <w:pStyle w:val="Default"/>
        <w:ind w:left="426" w:hanging="426"/>
        <w:jc w:val="center"/>
        <w:rPr>
          <w:rFonts w:asciiTheme="minorHAnsi" w:hAnsiTheme="minorHAnsi" w:cs="Calibri"/>
          <w:color w:val="auto"/>
        </w:rPr>
      </w:pPr>
      <w:r w:rsidRPr="001B764F">
        <w:rPr>
          <w:rFonts w:asciiTheme="minorHAnsi" w:hAnsiTheme="minorHAnsi" w:cs="Calibri"/>
          <w:bCs/>
          <w:color w:val="auto"/>
        </w:rPr>
        <w:t xml:space="preserve">§ </w:t>
      </w:r>
      <w:r w:rsidR="005D29A0" w:rsidRPr="001B764F">
        <w:rPr>
          <w:rFonts w:asciiTheme="minorHAnsi" w:hAnsiTheme="minorHAnsi" w:cs="Calibri"/>
          <w:bCs/>
          <w:color w:val="auto"/>
        </w:rPr>
        <w:t>11</w:t>
      </w:r>
    </w:p>
    <w:p w14:paraId="6A0FFD62" w14:textId="03E0E67E" w:rsidR="004930B2" w:rsidRPr="001B764F" w:rsidRDefault="004930B2" w:rsidP="00486D91">
      <w:pPr>
        <w:pStyle w:val="Default"/>
        <w:numPr>
          <w:ilvl w:val="2"/>
          <w:numId w:val="82"/>
        </w:numPr>
        <w:tabs>
          <w:tab w:val="clear" w:pos="1440"/>
          <w:tab w:val="num" w:pos="426"/>
        </w:tabs>
        <w:ind w:hanging="1440"/>
        <w:jc w:val="both"/>
        <w:rPr>
          <w:rFonts w:asciiTheme="minorHAnsi" w:hAnsiTheme="minorHAnsi" w:cs="Calibri"/>
          <w:color w:val="auto"/>
        </w:rPr>
      </w:pPr>
      <w:r w:rsidRPr="001B764F">
        <w:rPr>
          <w:rFonts w:asciiTheme="minorHAnsi" w:hAnsiTheme="minorHAnsi"/>
          <w:color w:val="auto"/>
        </w:rPr>
        <w:t xml:space="preserve">Wykonawca zapłaci Zamawiającemu kary umowne: </w:t>
      </w:r>
    </w:p>
    <w:p w14:paraId="02787BE3" w14:textId="5CF65023" w:rsidR="004930B2" w:rsidRPr="001B764F" w:rsidRDefault="004930B2" w:rsidP="00486D91">
      <w:pPr>
        <w:widowControl/>
        <w:numPr>
          <w:ilvl w:val="0"/>
          <w:numId w:val="80"/>
        </w:numPr>
        <w:tabs>
          <w:tab w:val="left" w:pos="1276"/>
        </w:tabs>
        <w:autoSpaceDE w:val="0"/>
        <w:ind w:left="1276" w:hanging="567"/>
        <w:jc w:val="both"/>
        <w:textAlignment w:val="auto"/>
        <w:rPr>
          <w:rFonts w:asciiTheme="minorHAnsi" w:hAnsiTheme="minorHAnsi"/>
          <w:sz w:val="24"/>
          <w:szCs w:val="24"/>
        </w:rPr>
      </w:pPr>
      <w:r w:rsidRPr="001B764F">
        <w:rPr>
          <w:rFonts w:asciiTheme="minorHAnsi" w:hAnsiTheme="minorHAnsi"/>
          <w:sz w:val="24"/>
          <w:szCs w:val="24"/>
        </w:rPr>
        <w:t xml:space="preserve">za zwłokę Wykonawcy w dostarczeniu  wózków bemarowych pod adres Zamawiającego albo za </w:t>
      </w:r>
      <w:r w:rsidR="00883E90">
        <w:rPr>
          <w:rFonts w:asciiTheme="minorHAnsi" w:hAnsiTheme="minorHAnsi"/>
          <w:sz w:val="24"/>
          <w:szCs w:val="24"/>
        </w:rPr>
        <w:t>zwłokę</w:t>
      </w:r>
      <w:r w:rsidRPr="001B764F">
        <w:rPr>
          <w:rFonts w:asciiTheme="minorHAnsi" w:hAnsiTheme="minorHAnsi"/>
          <w:sz w:val="24"/>
          <w:szCs w:val="24"/>
        </w:rPr>
        <w:t xml:space="preserve"> w dostarczeniu pod ww. adres wózka bemarowego zastępczego, względem terminów określonych – odpowiednio – w § 2 ust. 1 lit. </w:t>
      </w:r>
      <w:r w:rsidR="00AB0E31">
        <w:rPr>
          <w:rFonts w:asciiTheme="minorHAnsi" w:hAnsiTheme="minorHAnsi"/>
          <w:sz w:val="24"/>
          <w:szCs w:val="24"/>
        </w:rPr>
        <w:t>l</w:t>
      </w:r>
      <w:r w:rsidRPr="001B764F">
        <w:rPr>
          <w:rFonts w:asciiTheme="minorHAnsi" w:hAnsiTheme="minorHAnsi"/>
          <w:sz w:val="24"/>
          <w:szCs w:val="24"/>
        </w:rPr>
        <w:t xml:space="preserve">) i lit. </w:t>
      </w:r>
      <w:r w:rsidR="00AB0E31">
        <w:rPr>
          <w:rFonts w:asciiTheme="minorHAnsi" w:hAnsiTheme="minorHAnsi"/>
          <w:sz w:val="24"/>
          <w:szCs w:val="24"/>
        </w:rPr>
        <w:t>n</w:t>
      </w:r>
      <w:r w:rsidRPr="001B764F">
        <w:rPr>
          <w:rFonts w:asciiTheme="minorHAnsi" w:hAnsiTheme="minorHAnsi"/>
          <w:sz w:val="24"/>
          <w:szCs w:val="24"/>
        </w:rPr>
        <w:t xml:space="preserve">) umowy – 300 zł. za każdy dzień zwłoki ale nie więcej, niż 20% ceny łącznej </w:t>
      </w:r>
      <w:r w:rsidRPr="001B764F">
        <w:rPr>
          <w:rFonts w:asciiTheme="minorHAnsi" w:hAnsiTheme="minorHAnsi"/>
          <w:i/>
          <w:iCs/>
          <w:sz w:val="24"/>
          <w:szCs w:val="24"/>
        </w:rPr>
        <w:t>brutto</w:t>
      </w:r>
      <w:r w:rsidRPr="001B764F">
        <w:rPr>
          <w:rFonts w:asciiTheme="minorHAnsi" w:hAnsiTheme="minorHAnsi"/>
          <w:sz w:val="24"/>
          <w:szCs w:val="24"/>
        </w:rPr>
        <w:t xml:space="preserve"> z oferty  przetargowej Wykonawcy</w:t>
      </w:r>
      <w:r w:rsidRPr="001B764F">
        <w:rPr>
          <w:rFonts w:asciiTheme="minorHAnsi" w:hAnsiTheme="minorHAnsi"/>
          <w:strike/>
          <w:sz w:val="24"/>
          <w:szCs w:val="24"/>
        </w:rPr>
        <w:t>,</w:t>
      </w:r>
      <w:r w:rsidRPr="001B764F">
        <w:rPr>
          <w:rFonts w:asciiTheme="minorHAnsi" w:hAnsiTheme="minorHAnsi"/>
          <w:sz w:val="24"/>
          <w:szCs w:val="24"/>
        </w:rPr>
        <w:t xml:space="preserve">  </w:t>
      </w:r>
    </w:p>
    <w:p w14:paraId="63355A6D" w14:textId="77777777" w:rsidR="004930B2" w:rsidRPr="001B764F" w:rsidRDefault="004930B2" w:rsidP="00486D91">
      <w:pPr>
        <w:widowControl/>
        <w:numPr>
          <w:ilvl w:val="0"/>
          <w:numId w:val="80"/>
        </w:numPr>
        <w:tabs>
          <w:tab w:val="left" w:pos="1276"/>
        </w:tabs>
        <w:autoSpaceDE w:val="0"/>
        <w:ind w:left="1276" w:hanging="567"/>
        <w:jc w:val="both"/>
        <w:textAlignment w:val="auto"/>
        <w:rPr>
          <w:rFonts w:asciiTheme="minorHAnsi" w:hAnsiTheme="minorHAnsi"/>
          <w:sz w:val="24"/>
          <w:szCs w:val="24"/>
        </w:rPr>
      </w:pPr>
      <w:r w:rsidRPr="001B764F">
        <w:rPr>
          <w:rFonts w:asciiTheme="minorHAnsi" w:hAnsiTheme="minorHAnsi"/>
          <w:sz w:val="24"/>
          <w:szCs w:val="24"/>
        </w:rPr>
        <w:t>300 zł. za każdy przypadek nienależytego wykonania umowy przez Wykonawcę taki jak:</w:t>
      </w:r>
    </w:p>
    <w:p w14:paraId="10DAF2D3"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hAnsiTheme="minorHAnsi"/>
          <w:sz w:val="24"/>
          <w:szCs w:val="24"/>
        </w:rPr>
        <w:t xml:space="preserve">za sam fakt zwłoki w dostarczeniu Zamawiającemu do akceptacji należycie sporządzonego tj. zgodnego z umową, jadłospisu (dotyczy zatem także wypadków, gdy jadłospis został wprawdzie Zamawiającemu dostarczony w terminie, ale jest dotknięty błędami dotyczącymi spraw żywieniowych typu: przy diecie bezglutenowej w jadłospis wpisano danie </w:t>
      </w:r>
      <w:r w:rsidRPr="001B764F">
        <w:rPr>
          <w:rFonts w:asciiTheme="minorHAnsi" w:hAnsiTheme="minorHAnsi"/>
          <w:sz w:val="24"/>
          <w:szCs w:val="24"/>
        </w:rPr>
        <w:lastRenderedPageBreak/>
        <w:t xml:space="preserve">oparte o składnik z glutenem, nie zachowano cykliczności serwowania posiłków proponując w jadłospisie 3 dni z rzędu zupę pomidorową, itp.); </w:t>
      </w:r>
    </w:p>
    <w:p w14:paraId="3AA2505C"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hAnsiTheme="minorHAnsi"/>
          <w:sz w:val="24"/>
          <w:szCs w:val="24"/>
        </w:rPr>
        <w:t>zwłoki powyżej 20 minut w dostawie posiłków dziennych, względem godzin opisanych w SWZ jako „</w:t>
      </w:r>
      <w:r w:rsidRPr="001B764F">
        <w:rPr>
          <w:rFonts w:asciiTheme="minorHAnsi" w:hAnsiTheme="minorHAnsi"/>
          <w:i/>
          <w:iCs/>
          <w:sz w:val="24"/>
          <w:szCs w:val="24"/>
        </w:rPr>
        <w:t>najpóźniej</w:t>
      </w:r>
      <w:r w:rsidRPr="001B764F">
        <w:rPr>
          <w:rFonts w:asciiTheme="minorHAnsi" w:hAnsiTheme="minorHAnsi"/>
          <w:sz w:val="24"/>
          <w:szCs w:val="24"/>
        </w:rPr>
        <w:t xml:space="preserve">”,  </w:t>
      </w:r>
    </w:p>
    <w:p w14:paraId="7FF1ACBD"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eastAsia="TTE1845A18t00" w:hAnsiTheme="minorHAnsi"/>
          <w:sz w:val="24"/>
          <w:szCs w:val="24"/>
        </w:rPr>
      </w:pPr>
      <w:r w:rsidRPr="001B764F">
        <w:rPr>
          <w:rFonts w:asciiTheme="minorHAnsi" w:hAnsiTheme="minorHAnsi"/>
          <w:sz w:val="24"/>
          <w:szCs w:val="24"/>
        </w:rPr>
        <w:t xml:space="preserve">dostarczenie posiłków o temperaturze nie spełniającej wymagań </w:t>
      </w:r>
      <w:r w:rsidRPr="001B764F">
        <w:rPr>
          <w:rFonts w:asciiTheme="minorHAnsi" w:eastAsia="TTE1845A18t00" w:hAnsiTheme="minorHAnsi"/>
          <w:sz w:val="24"/>
          <w:szCs w:val="24"/>
        </w:rPr>
        <w:t xml:space="preserve"> określonych w SWZ,</w:t>
      </w:r>
    </w:p>
    <w:p w14:paraId="757CCE43"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eastAsia="TTE1845A18t00" w:hAnsiTheme="minorHAnsi"/>
          <w:sz w:val="24"/>
          <w:szCs w:val="24"/>
        </w:rPr>
        <w:t>braki ilościowe</w:t>
      </w:r>
      <w:r w:rsidRPr="001B764F">
        <w:rPr>
          <w:rFonts w:asciiTheme="minorHAnsi" w:hAnsiTheme="minorHAnsi"/>
          <w:sz w:val="24"/>
          <w:szCs w:val="24"/>
        </w:rPr>
        <w:t xml:space="preserve"> w dostawie i nie dostarczenie brakujących porcji (po zgłoszeniu zdarzenia przez Zamawiającego), </w:t>
      </w:r>
    </w:p>
    <w:p w14:paraId="5001C711"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hAnsiTheme="minorHAnsi"/>
          <w:sz w:val="24"/>
          <w:szCs w:val="24"/>
        </w:rPr>
        <w:t>zaniżona waga posiłków,</w:t>
      </w:r>
    </w:p>
    <w:p w14:paraId="6F3EB236"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hAnsiTheme="minorHAnsi"/>
          <w:sz w:val="24"/>
          <w:szCs w:val="24"/>
        </w:rPr>
        <w:t>realizowanie jadłospisów nie odpowiadających innym, niż ww. wymaganiom umowy (w tym SWZ), w tym nie spełniających wymagań</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dietetycznych, </w:t>
      </w:r>
    </w:p>
    <w:p w14:paraId="5347B60E"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hAnsiTheme="minorHAnsi"/>
          <w:sz w:val="24"/>
          <w:szCs w:val="24"/>
        </w:rPr>
        <w:t>brak bieżącego nadzoru nad wykonywaniem umowy ze strony Wykonawcy,</w:t>
      </w:r>
    </w:p>
    <w:p w14:paraId="01201B6B"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hAnsiTheme="minorHAnsi"/>
          <w:sz w:val="24"/>
          <w:szCs w:val="24"/>
        </w:rPr>
        <w:t xml:space="preserve">nienależyty stan higieniczny dostaw, samochodu transportowego, kierowcy, </w:t>
      </w:r>
    </w:p>
    <w:p w14:paraId="47C893AA" w14:textId="77777777" w:rsidR="004930B2" w:rsidRPr="001B764F" w:rsidRDefault="004930B2" w:rsidP="00486D91">
      <w:pPr>
        <w:widowControl/>
        <w:numPr>
          <w:ilvl w:val="0"/>
          <w:numId w:val="81"/>
        </w:numPr>
        <w:tabs>
          <w:tab w:val="left" w:pos="1985"/>
        </w:tabs>
        <w:autoSpaceDE w:val="0"/>
        <w:ind w:left="1985" w:hanging="709"/>
        <w:jc w:val="both"/>
        <w:textAlignment w:val="auto"/>
        <w:rPr>
          <w:rFonts w:asciiTheme="minorHAnsi" w:hAnsiTheme="minorHAnsi"/>
          <w:sz w:val="24"/>
          <w:szCs w:val="24"/>
        </w:rPr>
      </w:pPr>
      <w:r w:rsidRPr="001B764F">
        <w:rPr>
          <w:rFonts w:asciiTheme="minorHAnsi" w:hAnsiTheme="minorHAnsi"/>
          <w:sz w:val="24"/>
          <w:szCs w:val="24"/>
        </w:rPr>
        <w:t xml:space="preserve">brak próbek </w:t>
      </w:r>
      <w:r w:rsidRPr="001B764F">
        <w:rPr>
          <w:rFonts w:asciiTheme="minorHAnsi" w:eastAsia="TTE1845A18t00" w:hAnsiTheme="minorHAnsi"/>
          <w:sz w:val="24"/>
          <w:szCs w:val="24"/>
        </w:rPr>
        <w:t>żywnościowych</w:t>
      </w:r>
      <w:r w:rsidRPr="001B764F">
        <w:rPr>
          <w:rFonts w:asciiTheme="minorHAnsi" w:hAnsiTheme="minorHAnsi"/>
          <w:sz w:val="24"/>
          <w:szCs w:val="24"/>
        </w:rPr>
        <w:t xml:space="preserve">, ich niewłaściwa </w:t>
      </w:r>
      <w:r w:rsidRPr="001B764F">
        <w:rPr>
          <w:rFonts w:asciiTheme="minorHAnsi" w:eastAsia="TTE1845A18t00" w:hAnsiTheme="minorHAnsi"/>
          <w:sz w:val="24"/>
          <w:szCs w:val="24"/>
        </w:rPr>
        <w:t>ilość</w:t>
      </w:r>
      <w:r w:rsidRPr="001B764F">
        <w:rPr>
          <w:rFonts w:asciiTheme="minorHAnsi" w:hAnsiTheme="minorHAnsi"/>
          <w:sz w:val="24"/>
          <w:szCs w:val="24"/>
        </w:rPr>
        <w:t xml:space="preserve">, nieodpowiednie przechowywanie, brak opakowań zawierających dane dot. składu i wartości odżywczych produktów lub i inne zdarzenia stwierdzone przez Zamawiającego podczas kontroli Wykonawcy, </w:t>
      </w:r>
    </w:p>
    <w:p w14:paraId="74D5B8A6" w14:textId="29D8BD4F" w:rsidR="004930B2" w:rsidRPr="001B764F" w:rsidRDefault="004930B2" w:rsidP="00486D91">
      <w:pPr>
        <w:widowControl/>
        <w:numPr>
          <w:ilvl w:val="0"/>
          <w:numId w:val="80"/>
        </w:numPr>
        <w:tabs>
          <w:tab w:val="left" w:pos="1276"/>
        </w:tabs>
        <w:autoSpaceDE w:val="0"/>
        <w:ind w:left="1276" w:hanging="567"/>
        <w:jc w:val="both"/>
        <w:textAlignment w:val="auto"/>
        <w:rPr>
          <w:rFonts w:asciiTheme="minorHAnsi" w:hAnsiTheme="minorHAnsi"/>
          <w:sz w:val="24"/>
          <w:szCs w:val="24"/>
        </w:rPr>
      </w:pPr>
      <w:r w:rsidRPr="001B764F">
        <w:rPr>
          <w:rFonts w:asciiTheme="minorHAnsi" w:hAnsiTheme="minorHAnsi"/>
          <w:sz w:val="24"/>
          <w:szCs w:val="24"/>
        </w:rPr>
        <w:t xml:space="preserve">50.000,00 zł. za odstąpienie od umowy przez którąkolwiek ze stron z przyczyn zawinionych przez Wykonawcę albo w przypadku wypowiedzenia umowy przez którąkolwiek ze stron z przyczyn </w:t>
      </w:r>
      <w:r w:rsidR="00AB0E31" w:rsidRPr="00AB0E31">
        <w:rPr>
          <w:rFonts w:asciiTheme="minorHAnsi" w:hAnsiTheme="minorHAnsi"/>
          <w:sz w:val="24"/>
          <w:szCs w:val="24"/>
        </w:rPr>
        <w:t>z</w:t>
      </w:r>
      <w:r w:rsidRPr="00AB0E31">
        <w:rPr>
          <w:rFonts w:asciiTheme="minorHAnsi" w:hAnsiTheme="minorHAnsi"/>
          <w:sz w:val="24"/>
          <w:szCs w:val="24"/>
        </w:rPr>
        <w:t>awinionych</w:t>
      </w:r>
      <w:r w:rsidRPr="001B764F">
        <w:rPr>
          <w:rFonts w:asciiTheme="minorHAnsi" w:hAnsiTheme="minorHAnsi"/>
          <w:sz w:val="24"/>
          <w:szCs w:val="24"/>
        </w:rPr>
        <w:t xml:space="preserve"> przez Wykonawcę</w:t>
      </w:r>
    </w:p>
    <w:p w14:paraId="57453FBA" w14:textId="5810E269" w:rsidR="00E27914" w:rsidRPr="001B764F" w:rsidRDefault="00E27914" w:rsidP="00486D91">
      <w:pPr>
        <w:widowControl/>
        <w:numPr>
          <w:ilvl w:val="0"/>
          <w:numId w:val="80"/>
        </w:numPr>
        <w:tabs>
          <w:tab w:val="clear" w:pos="720"/>
          <w:tab w:val="num" w:pos="1276"/>
        </w:tabs>
        <w:suppressAutoHyphens w:val="0"/>
        <w:autoSpaceDE w:val="0"/>
        <w:autoSpaceDN w:val="0"/>
        <w:adjustRightInd w:val="0"/>
        <w:ind w:left="1276" w:hanging="567"/>
        <w:textAlignment w:val="auto"/>
        <w:rPr>
          <w:rFonts w:asciiTheme="minorHAnsi" w:eastAsia="Calibri" w:hAnsiTheme="minorHAnsi" w:cs="Calibri"/>
          <w:sz w:val="24"/>
          <w:szCs w:val="24"/>
          <w:lang w:eastAsia="pl-PL"/>
        </w:rPr>
      </w:pPr>
      <w:r w:rsidRPr="001B764F">
        <w:rPr>
          <w:rFonts w:asciiTheme="minorHAnsi" w:eastAsia="Calibri" w:hAnsiTheme="minorHAnsi" w:cs="Calibri"/>
          <w:sz w:val="24"/>
          <w:szCs w:val="24"/>
          <w:lang w:eastAsia="pl-PL"/>
        </w:rPr>
        <w:t>niedopełnienie wymogu zatrudnienia pracowników na stanowiskach, o których mowa w §13 na umowę o pracę w rozumieniu przepisów Kodeksu Pracy w wysokości 500 zł za każdego niezatrudnionego  pracownika.</w:t>
      </w:r>
    </w:p>
    <w:p w14:paraId="4619A015" w14:textId="77777777" w:rsidR="004930B2" w:rsidRPr="001B764F" w:rsidRDefault="004930B2" w:rsidP="00486D91">
      <w:pPr>
        <w:widowControl/>
        <w:numPr>
          <w:ilvl w:val="0"/>
          <w:numId w:val="79"/>
        </w:numPr>
        <w:tabs>
          <w:tab w:val="clear" w:pos="720"/>
          <w:tab w:val="left" w:pos="3884"/>
        </w:tabs>
        <w:ind w:left="426" w:hanging="426"/>
        <w:jc w:val="both"/>
        <w:textAlignment w:val="auto"/>
        <w:rPr>
          <w:rFonts w:asciiTheme="minorHAnsi" w:eastAsia="TTE1845A18t00" w:hAnsiTheme="minorHAnsi"/>
          <w:sz w:val="24"/>
          <w:szCs w:val="24"/>
        </w:rPr>
      </w:pPr>
      <w:r w:rsidRPr="001B764F">
        <w:rPr>
          <w:rFonts w:asciiTheme="minorHAnsi" w:hAnsiTheme="minorHAnsi"/>
          <w:sz w:val="24"/>
          <w:szCs w:val="24"/>
        </w:rPr>
        <w:t>W przypadku zwłoki Wykonawcy w dostarczeniu któregokolwiek z posiłków dziennych powyżej 40 minut względem godzin określonych w SWZ jako „</w:t>
      </w:r>
      <w:r w:rsidRPr="001B764F">
        <w:rPr>
          <w:rFonts w:asciiTheme="minorHAnsi" w:hAnsiTheme="minorHAnsi"/>
          <w:i/>
          <w:iCs/>
          <w:sz w:val="24"/>
          <w:szCs w:val="24"/>
        </w:rPr>
        <w:t>najpóźniej</w:t>
      </w:r>
      <w:r w:rsidRPr="001B764F">
        <w:rPr>
          <w:rFonts w:asciiTheme="minorHAnsi" w:hAnsiTheme="minorHAnsi"/>
          <w:sz w:val="24"/>
          <w:szCs w:val="24"/>
        </w:rPr>
        <w:t>” albo nie dostarczenia ww. posiłków w ogóle, Zamawiaj</w:t>
      </w:r>
      <w:r w:rsidRPr="001B764F">
        <w:rPr>
          <w:rFonts w:asciiTheme="minorHAnsi" w:eastAsia="TTE1845A18t00" w:hAnsiTheme="minorHAnsi"/>
          <w:sz w:val="24"/>
          <w:szCs w:val="24"/>
        </w:rPr>
        <w:t>ą</w:t>
      </w:r>
      <w:r w:rsidRPr="001B764F">
        <w:rPr>
          <w:rFonts w:asciiTheme="minorHAnsi" w:hAnsiTheme="minorHAnsi"/>
          <w:sz w:val="24"/>
          <w:szCs w:val="24"/>
        </w:rPr>
        <w:t xml:space="preserve">cy ma prawo do zakupu niedostarczonych posiłków we własnym zakresie od innego, dowolnie wybranego przedsiębiorcy, za dowolnie ustaloną cenę, oraz dochodzenia od Wykonawcy zwrotu wszystkich poniesionych z ww. tytułu kosztów (umowne wykonawstwo zastępcze). </w:t>
      </w:r>
    </w:p>
    <w:p w14:paraId="601F0F22" w14:textId="77777777" w:rsidR="004930B2" w:rsidRPr="001B764F" w:rsidRDefault="004930B2" w:rsidP="00486D91">
      <w:pPr>
        <w:widowControl/>
        <w:numPr>
          <w:ilvl w:val="0"/>
          <w:numId w:val="79"/>
        </w:numPr>
        <w:tabs>
          <w:tab w:val="clear" w:pos="720"/>
          <w:tab w:val="num" w:pos="426"/>
          <w:tab w:val="left" w:pos="3884"/>
        </w:tabs>
        <w:ind w:left="426" w:hanging="426"/>
        <w:jc w:val="both"/>
        <w:textAlignment w:val="auto"/>
        <w:rPr>
          <w:rFonts w:asciiTheme="minorHAnsi" w:hAnsiTheme="minorHAnsi"/>
          <w:sz w:val="24"/>
          <w:szCs w:val="24"/>
        </w:rPr>
      </w:pPr>
      <w:r w:rsidRPr="001B764F">
        <w:rPr>
          <w:rFonts w:asciiTheme="minorHAnsi" w:eastAsia="TTE1845A18t00" w:hAnsiTheme="minorHAnsi"/>
          <w:sz w:val="24"/>
          <w:szCs w:val="24"/>
        </w:rPr>
        <w:t xml:space="preserve">W przypadku, gdy </w:t>
      </w:r>
      <w:r w:rsidRPr="001B764F">
        <w:rPr>
          <w:rFonts w:asciiTheme="minorHAnsi" w:hAnsiTheme="minorHAnsi"/>
          <w:sz w:val="24"/>
          <w:szCs w:val="24"/>
        </w:rPr>
        <w:t>kary umowne przewidziane w umowie nie pokrywają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szkody Zamawiającego lub w przypadku wystąpienia szkody z przyczyn nie wymienionych w umowie, Zamawiającemu przysługuje prawo żądania od Wykonawcy odszkodowania na zasadach ogólnych. </w:t>
      </w:r>
    </w:p>
    <w:p w14:paraId="22946C76" w14:textId="243F59A6" w:rsidR="004930B2" w:rsidRPr="001B764F" w:rsidRDefault="004930B2" w:rsidP="00486D91">
      <w:pPr>
        <w:widowControl/>
        <w:numPr>
          <w:ilvl w:val="0"/>
          <w:numId w:val="79"/>
        </w:numPr>
        <w:tabs>
          <w:tab w:val="clear" w:pos="720"/>
          <w:tab w:val="num" w:pos="426"/>
          <w:tab w:val="left" w:pos="9644"/>
        </w:tabs>
        <w:ind w:left="426" w:hanging="426"/>
        <w:jc w:val="both"/>
        <w:textAlignment w:val="auto"/>
        <w:rPr>
          <w:rFonts w:asciiTheme="minorHAnsi" w:hAnsiTheme="minorHAnsi" w:cs="Calibri"/>
          <w:sz w:val="24"/>
          <w:szCs w:val="24"/>
        </w:rPr>
      </w:pPr>
      <w:r w:rsidRPr="001B764F">
        <w:rPr>
          <w:rFonts w:asciiTheme="minorHAnsi" w:hAnsiTheme="minorHAnsi" w:cs="Calibri"/>
          <w:sz w:val="24"/>
          <w:szCs w:val="24"/>
        </w:rPr>
        <w:t xml:space="preserve">Łączna maksymalna wysokość kar umownych, których mogą dochodzić strony to: Zamawiający – </w:t>
      </w:r>
      <w:r w:rsidR="009E23BA" w:rsidRPr="001B764F">
        <w:rPr>
          <w:rFonts w:asciiTheme="minorHAnsi" w:hAnsiTheme="minorHAnsi" w:cs="Calibri"/>
          <w:sz w:val="24"/>
          <w:szCs w:val="24"/>
        </w:rPr>
        <w:t>10% wartości brutto umowy</w:t>
      </w:r>
      <w:r w:rsidRPr="001B764F">
        <w:rPr>
          <w:rFonts w:asciiTheme="minorHAnsi" w:hAnsiTheme="minorHAnsi" w:cs="Calibri"/>
          <w:sz w:val="24"/>
          <w:szCs w:val="24"/>
        </w:rPr>
        <w:t xml:space="preserve"> złotych, Wykonawca – 0 (zero) złotych</w:t>
      </w:r>
      <w:r w:rsidR="009E23BA" w:rsidRPr="001B764F">
        <w:rPr>
          <w:rFonts w:asciiTheme="minorHAnsi" w:hAnsiTheme="minorHAnsi" w:cs="Calibri"/>
          <w:sz w:val="24"/>
          <w:szCs w:val="24"/>
        </w:rPr>
        <w:t>.</w:t>
      </w:r>
    </w:p>
    <w:p w14:paraId="3311ADEE" w14:textId="77777777" w:rsidR="004930B2" w:rsidRPr="001B764F" w:rsidRDefault="004930B2" w:rsidP="00486D91">
      <w:pPr>
        <w:widowControl/>
        <w:numPr>
          <w:ilvl w:val="0"/>
          <w:numId w:val="79"/>
        </w:numPr>
        <w:tabs>
          <w:tab w:val="clear" w:pos="720"/>
          <w:tab w:val="num" w:pos="426"/>
          <w:tab w:val="left" w:pos="3884"/>
        </w:tabs>
        <w:ind w:left="426" w:hanging="426"/>
        <w:jc w:val="both"/>
        <w:textAlignment w:val="auto"/>
        <w:rPr>
          <w:rFonts w:asciiTheme="minorHAnsi" w:hAnsiTheme="minorHAnsi" w:cs="Arial"/>
          <w:b/>
          <w:bCs/>
          <w:sz w:val="24"/>
          <w:szCs w:val="24"/>
        </w:rPr>
      </w:pPr>
      <w:r w:rsidRPr="001B764F">
        <w:rPr>
          <w:rFonts w:asciiTheme="minorHAnsi" w:hAnsiTheme="minorHAnsi"/>
          <w:sz w:val="24"/>
          <w:szCs w:val="24"/>
        </w:rPr>
        <w:t xml:space="preserve">Odstąpienie od umowy albo jej wypowiedzenie nie uchyla prawa Zamawiającego do żądania od Wykonawcy kar umownych z tytułów określonych umową. </w:t>
      </w:r>
    </w:p>
    <w:p w14:paraId="6FCB6A60" w14:textId="77777777" w:rsidR="008B3406" w:rsidRPr="001B764F" w:rsidRDefault="008B3406" w:rsidP="001B764F">
      <w:pPr>
        <w:pStyle w:val="Default"/>
        <w:jc w:val="center"/>
        <w:rPr>
          <w:rFonts w:asciiTheme="minorHAnsi" w:hAnsiTheme="minorHAnsi" w:cs="Calibri"/>
          <w:bCs/>
          <w:color w:val="auto"/>
        </w:rPr>
      </w:pPr>
    </w:p>
    <w:p w14:paraId="008582FF" w14:textId="6E57EEB5" w:rsidR="008B3406" w:rsidRPr="001B764F" w:rsidRDefault="00FD095E" w:rsidP="001B764F">
      <w:pPr>
        <w:pStyle w:val="Default"/>
        <w:ind w:left="284"/>
        <w:jc w:val="center"/>
        <w:rPr>
          <w:rFonts w:asciiTheme="minorHAnsi" w:hAnsiTheme="minorHAnsi" w:cs="Calibri"/>
          <w:color w:val="auto"/>
        </w:rPr>
      </w:pPr>
      <w:r w:rsidRPr="001B764F">
        <w:rPr>
          <w:rFonts w:asciiTheme="minorHAnsi" w:hAnsiTheme="minorHAnsi" w:cs="Calibri"/>
          <w:bCs/>
          <w:color w:val="auto"/>
        </w:rPr>
        <w:t>§ 1</w:t>
      </w:r>
      <w:r w:rsidR="005D29A0" w:rsidRPr="001B764F">
        <w:rPr>
          <w:rFonts w:asciiTheme="minorHAnsi" w:hAnsiTheme="minorHAnsi" w:cs="Calibri"/>
          <w:bCs/>
          <w:color w:val="auto"/>
        </w:rPr>
        <w:t>2</w:t>
      </w:r>
    </w:p>
    <w:p w14:paraId="19BBC17D"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Osobą</w:t>
      </w:r>
      <w:r w:rsidRPr="001B764F">
        <w:rPr>
          <w:rFonts w:asciiTheme="minorHAnsi" w:eastAsia="TTE1845A18t00" w:hAnsiTheme="minorHAnsi"/>
          <w:sz w:val="24"/>
          <w:szCs w:val="24"/>
        </w:rPr>
        <w:t xml:space="preserve"> </w:t>
      </w:r>
      <w:r w:rsidRPr="001B764F">
        <w:rPr>
          <w:rFonts w:asciiTheme="minorHAnsi" w:hAnsiTheme="minorHAnsi"/>
          <w:sz w:val="24"/>
          <w:szCs w:val="24"/>
        </w:rPr>
        <w:t>uprawnioną</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do nadzoru realizacji przedmiotu umowy ze strony Zamawiającego jest dietetyk ____________, numer kontaktowy _____________, mail ____________, i dietetyk_____________, numer kontaktowy _______, mail _____________ </w:t>
      </w:r>
      <w:r w:rsidRPr="001B764F">
        <w:rPr>
          <w:rFonts w:asciiTheme="minorHAnsi" w:eastAsia="TTE1845A18t00" w:hAnsiTheme="minorHAnsi"/>
          <w:sz w:val="24"/>
          <w:szCs w:val="24"/>
        </w:rPr>
        <w:t xml:space="preserve"> oraz inne upoważnione przez Zamawiającego osoby. </w:t>
      </w:r>
    </w:p>
    <w:p w14:paraId="52FAA9DB"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Osobą</w:t>
      </w:r>
      <w:r w:rsidRPr="001B764F">
        <w:rPr>
          <w:rFonts w:asciiTheme="minorHAnsi" w:eastAsia="TTE1845A18t00" w:hAnsiTheme="minorHAnsi"/>
          <w:sz w:val="24"/>
          <w:szCs w:val="24"/>
        </w:rPr>
        <w:t xml:space="preserve"> </w:t>
      </w:r>
      <w:r w:rsidRPr="001B764F">
        <w:rPr>
          <w:rFonts w:asciiTheme="minorHAnsi" w:hAnsiTheme="minorHAnsi"/>
          <w:sz w:val="24"/>
          <w:szCs w:val="24"/>
        </w:rPr>
        <w:t>uprawnioną</w:t>
      </w:r>
      <w:r w:rsidRPr="001B764F">
        <w:rPr>
          <w:rFonts w:asciiTheme="minorHAnsi" w:eastAsia="TTE1845A18t00" w:hAnsiTheme="minorHAnsi"/>
          <w:sz w:val="24"/>
          <w:szCs w:val="24"/>
        </w:rPr>
        <w:t xml:space="preserve"> </w:t>
      </w:r>
      <w:r w:rsidRPr="001B764F">
        <w:rPr>
          <w:rFonts w:asciiTheme="minorHAnsi" w:hAnsiTheme="minorHAnsi"/>
          <w:sz w:val="24"/>
          <w:szCs w:val="24"/>
        </w:rPr>
        <w:t>do nadzoru realizacji przedmiotu umowy ze strony Wykonawcy jest ________, numer kontaktowy _____________, mail _____________ .</w:t>
      </w:r>
    </w:p>
    <w:p w14:paraId="75532167"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Niezależnie od postanowień ust. 1 i ust. 2 wyżej, po zawarciu umowy strony ustalą w formie pisemnej inne dane kontaktowe telefoniczne i mailowe </w:t>
      </w:r>
      <w:r w:rsidRPr="001B764F">
        <w:rPr>
          <w:rFonts w:asciiTheme="minorHAnsi" w:hAnsiTheme="minorHAnsi"/>
          <w:strike/>
          <w:sz w:val="24"/>
          <w:szCs w:val="24"/>
        </w:rPr>
        <w:t xml:space="preserve">i </w:t>
      </w:r>
      <w:r w:rsidRPr="001B764F">
        <w:rPr>
          <w:rFonts w:asciiTheme="minorHAnsi" w:hAnsiTheme="minorHAnsi"/>
          <w:sz w:val="24"/>
          <w:szCs w:val="24"/>
        </w:rPr>
        <w:t>faksowe</w:t>
      </w:r>
      <w:r w:rsidRPr="001B764F">
        <w:rPr>
          <w:rFonts w:asciiTheme="minorHAnsi" w:hAnsiTheme="minorHAnsi"/>
          <w:strike/>
          <w:sz w:val="24"/>
          <w:szCs w:val="24"/>
        </w:rPr>
        <w:t xml:space="preserve"> </w:t>
      </w:r>
      <w:r w:rsidRPr="001B764F">
        <w:rPr>
          <w:rFonts w:asciiTheme="minorHAnsi" w:hAnsiTheme="minorHAnsi"/>
          <w:sz w:val="24"/>
          <w:szCs w:val="24"/>
        </w:rPr>
        <w:t xml:space="preserve">obowiązujące w </w:t>
      </w:r>
      <w:r w:rsidRPr="001B764F">
        <w:rPr>
          <w:rFonts w:asciiTheme="minorHAnsi" w:hAnsiTheme="minorHAnsi"/>
          <w:sz w:val="24"/>
          <w:szCs w:val="24"/>
        </w:rPr>
        <w:lastRenderedPageBreak/>
        <w:t xml:space="preserve">ich wzajemnych kontaktach w celach służących realizacji umowy. Dane te Wykonawca może zmienić w trakcie obowiązywania umowy wyłącznie w szczególnie uzasadnionych wypadkach, co wymaga zgody Zamawiającego wyrażonej w formie pisemnej pod rygorem nieważności.  </w:t>
      </w:r>
    </w:p>
    <w:p w14:paraId="11356D5F"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Strony zgodnie przyjmują, że: </w:t>
      </w:r>
    </w:p>
    <w:p w14:paraId="49B1A037" w14:textId="77777777" w:rsidR="00654068" w:rsidRPr="001B764F" w:rsidRDefault="00654068" w:rsidP="00486D91">
      <w:pPr>
        <w:widowControl/>
        <w:numPr>
          <w:ilvl w:val="0"/>
          <w:numId w:val="86"/>
        </w:numPr>
        <w:tabs>
          <w:tab w:val="clear" w:pos="0"/>
          <w:tab w:val="num" w:pos="426"/>
          <w:tab w:val="left" w:pos="993"/>
        </w:tabs>
        <w:ind w:left="426" w:hanging="426"/>
        <w:jc w:val="both"/>
        <w:textAlignment w:val="auto"/>
        <w:rPr>
          <w:rFonts w:asciiTheme="minorHAnsi" w:hAnsiTheme="minorHAnsi"/>
          <w:sz w:val="24"/>
          <w:szCs w:val="24"/>
        </w:rPr>
      </w:pPr>
      <w:r w:rsidRPr="001B764F">
        <w:rPr>
          <w:rFonts w:asciiTheme="minorHAnsi" w:hAnsiTheme="minorHAnsi"/>
          <w:sz w:val="24"/>
          <w:szCs w:val="24"/>
        </w:rPr>
        <w:t>Zamawiający ma prawo do nadzoru i kontroli prawidłowości przygotowania i transportu posiłków, jak i prawidłowości realizacji całości postanowień</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umowy, w tym w szczególności poprzez: </w:t>
      </w:r>
    </w:p>
    <w:p w14:paraId="3E5C3B7E" w14:textId="77777777" w:rsidR="00654068" w:rsidRPr="001B764F" w:rsidRDefault="00654068" w:rsidP="00486D91">
      <w:pPr>
        <w:widowControl/>
        <w:numPr>
          <w:ilvl w:val="0"/>
          <w:numId w:val="87"/>
        </w:numPr>
        <w:tabs>
          <w:tab w:val="clear" w:pos="0"/>
          <w:tab w:val="num" w:pos="426"/>
          <w:tab w:val="left" w:pos="1276"/>
        </w:tabs>
        <w:autoSpaceDE w:val="0"/>
        <w:ind w:left="426" w:hanging="426"/>
        <w:textAlignment w:val="auto"/>
        <w:rPr>
          <w:rFonts w:asciiTheme="minorHAnsi" w:hAnsiTheme="minorHAnsi"/>
          <w:sz w:val="24"/>
          <w:szCs w:val="24"/>
        </w:rPr>
      </w:pPr>
      <w:r w:rsidRPr="001B764F">
        <w:rPr>
          <w:rFonts w:asciiTheme="minorHAnsi" w:hAnsiTheme="minorHAnsi"/>
          <w:sz w:val="24"/>
          <w:szCs w:val="24"/>
        </w:rPr>
        <w:t xml:space="preserve">prawo do </w:t>
      </w:r>
      <w:r w:rsidRPr="001B764F">
        <w:rPr>
          <w:rFonts w:asciiTheme="minorHAnsi" w:eastAsia="TTE1845A18t00" w:hAnsiTheme="minorHAnsi"/>
          <w:sz w:val="24"/>
          <w:szCs w:val="24"/>
        </w:rPr>
        <w:t>żądania</w:t>
      </w:r>
      <w:r w:rsidRPr="001B764F">
        <w:rPr>
          <w:rFonts w:asciiTheme="minorHAnsi" w:hAnsiTheme="minorHAnsi"/>
          <w:sz w:val="24"/>
          <w:szCs w:val="24"/>
        </w:rPr>
        <w:t xml:space="preserve"> informacji o sposobie wykonywania umowy, </w:t>
      </w:r>
    </w:p>
    <w:p w14:paraId="73631E9F"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prawo wstępu do pomieszczeń</w:t>
      </w:r>
      <w:r w:rsidRPr="001B764F">
        <w:rPr>
          <w:rFonts w:asciiTheme="minorHAnsi" w:eastAsia="TTE1845A18t00" w:hAnsiTheme="minorHAnsi"/>
          <w:sz w:val="24"/>
          <w:szCs w:val="24"/>
        </w:rPr>
        <w:t xml:space="preserve"> oraz środków transportu w</w:t>
      </w:r>
      <w:r w:rsidRPr="001B764F">
        <w:rPr>
          <w:rFonts w:asciiTheme="minorHAnsi" w:hAnsiTheme="minorHAnsi"/>
          <w:sz w:val="24"/>
          <w:szCs w:val="24"/>
        </w:rPr>
        <w:t>ykorzystywanych przez Wykonawc</w:t>
      </w:r>
      <w:r w:rsidRPr="001B764F">
        <w:rPr>
          <w:rFonts w:asciiTheme="minorHAnsi" w:eastAsia="TTE1845A18t00" w:hAnsiTheme="minorHAnsi"/>
          <w:sz w:val="24"/>
          <w:szCs w:val="24"/>
        </w:rPr>
        <w:t xml:space="preserve">ę </w:t>
      </w:r>
      <w:r w:rsidRPr="001B764F">
        <w:rPr>
          <w:rFonts w:asciiTheme="minorHAnsi" w:hAnsiTheme="minorHAnsi"/>
          <w:sz w:val="24"/>
          <w:szCs w:val="24"/>
        </w:rPr>
        <w:t xml:space="preserve">do wykonywania przedmiotu umowy, </w:t>
      </w:r>
    </w:p>
    <w:p w14:paraId="3C9AAF66"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kontrolę</w:t>
      </w:r>
      <w:r w:rsidRPr="001B764F">
        <w:rPr>
          <w:rFonts w:asciiTheme="minorHAnsi" w:eastAsia="TTE1845A18t00" w:hAnsiTheme="minorHAnsi"/>
          <w:sz w:val="24"/>
          <w:szCs w:val="24"/>
        </w:rPr>
        <w:t xml:space="preserve"> </w:t>
      </w:r>
      <w:r w:rsidRPr="001B764F">
        <w:rPr>
          <w:rFonts w:asciiTheme="minorHAnsi" w:hAnsiTheme="minorHAnsi"/>
          <w:sz w:val="24"/>
          <w:szCs w:val="24"/>
        </w:rPr>
        <w:t xml:space="preserve">przechowywania próbek </w:t>
      </w:r>
      <w:r w:rsidRPr="001B764F">
        <w:rPr>
          <w:rFonts w:asciiTheme="minorHAnsi" w:eastAsia="TTE1845A18t00" w:hAnsiTheme="minorHAnsi"/>
          <w:sz w:val="24"/>
          <w:szCs w:val="24"/>
        </w:rPr>
        <w:t>żywności</w:t>
      </w:r>
      <w:r w:rsidRPr="001B764F">
        <w:rPr>
          <w:rFonts w:asciiTheme="minorHAnsi" w:hAnsiTheme="minorHAnsi"/>
          <w:sz w:val="24"/>
          <w:szCs w:val="24"/>
        </w:rPr>
        <w:t xml:space="preserve"> z dostarczonych do Zamawiającego posiłków,</w:t>
      </w:r>
    </w:p>
    <w:p w14:paraId="1547BCCA"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wgląd do protokołów pokontrolnych z kontroli dokonywanych przez stacj</w:t>
      </w:r>
      <w:r w:rsidRPr="001B764F">
        <w:rPr>
          <w:rFonts w:asciiTheme="minorHAnsi" w:eastAsia="TTE1845A18t00" w:hAnsiTheme="minorHAnsi"/>
          <w:sz w:val="24"/>
          <w:szCs w:val="24"/>
        </w:rPr>
        <w:t xml:space="preserve">e </w:t>
      </w:r>
      <w:proofErr w:type="spellStart"/>
      <w:r w:rsidRPr="001B764F">
        <w:rPr>
          <w:rFonts w:asciiTheme="minorHAnsi" w:hAnsiTheme="minorHAnsi"/>
          <w:sz w:val="24"/>
          <w:szCs w:val="24"/>
        </w:rPr>
        <w:t>sanitarno</w:t>
      </w:r>
      <w:proofErr w:type="spellEnd"/>
      <w:r w:rsidRPr="001B764F">
        <w:rPr>
          <w:rFonts w:asciiTheme="minorHAnsi" w:hAnsiTheme="minorHAnsi"/>
          <w:sz w:val="24"/>
          <w:szCs w:val="24"/>
        </w:rPr>
        <w:t xml:space="preserve"> -epidemiologiczn</w:t>
      </w:r>
      <w:r w:rsidRPr="001B764F">
        <w:rPr>
          <w:rFonts w:asciiTheme="minorHAnsi" w:eastAsia="TTE1845A18t00" w:hAnsiTheme="minorHAnsi"/>
          <w:sz w:val="24"/>
          <w:szCs w:val="24"/>
        </w:rPr>
        <w:t>ą</w:t>
      </w:r>
      <w:r w:rsidRPr="001B764F">
        <w:rPr>
          <w:rFonts w:asciiTheme="minorHAnsi" w:hAnsiTheme="minorHAnsi"/>
          <w:sz w:val="24"/>
          <w:szCs w:val="24"/>
        </w:rPr>
        <w:t>,</w:t>
      </w:r>
    </w:p>
    <w:p w14:paraId="7C2257F6" w14:textId="77777777" w:rsidR="00654068" w:rsidRPr="001B764F" w:rsidRDefault="00654068" w:rsidP="00486D91">
      <w:pPr>
        <w:widowControl/>
        <w:numPr>
          <w:ilvl w:val="0"/>
          <w:numId w:val="87"/>
        </w:numPr>
        <w:tabs>
          <w:tab w:val="clear" w:pos="0"/>
          <w:tab w:val="num" w:pos="426"/>
          <w:tab w:val="left" w:pos="1276"/>
        </w:tabs>
        <w:autoSpaceDE w:val="0"/>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zawiadamianie o stwierdzonych nieprawidłowości instytucji kontrolnych i nadzorczych, właściwych dla Wykonawcy, </w:t>
      </w:r>
    </w:p>
    <w:p w14:paraId="4C957C9D" w14:textId="77777777" w:rsidR="00654068" w:rsidRPr="001B764F" w:rsidRDefault="00654068" w:rsidP="00486D91">
      <w:pPr>
        <w:widowControl/>
        <w:numPr>
          <w:ilvl w:val="0"/>
          <w:numId w:val="86"/>
        </w:numPr>
        <w:tabs>
          <w:tab w:val="clear" w:pos="0"/>
          <w:tab w:val="num" w:pos="426"/>
          <w:tab w:val="left" w:pos="993"/>
        </w:tabs>
        <w:ind w:left="426" w:hanging="426"/>
        <w:jc w:val="both"/>
        <w:textAlignment w:val="auto"/>
        <w:rPr>
          <w:rFonts w:asciiTheme="minorHAnsi" w:hAnsiTheme="minorHAnsi"/>
          <w:sz w:val="24"/>
          <w:szCs w:val="24"/>
        </w:rPr>
      </w:pPr>
      <w:r w:rsidRPr="001B764F">
        <w:rPr>
          <w:rFonts w:asciiTheme="minorHAnsi" w:hAnsiTheme="minorHAnsi"/>
          <w:sz w:val="24"/>
          <w:szCs w:val="24"/>
        </w:rPr>
        <w:t>upoważniony pracownik Zamawiającego ma prawo do przeprowadzenia dochodzenia epidemicznego obejmującego proces produkcji i transport posiłków w przypadku podejrzenia zatrucia pokarmowego.</w:t>
      </w:r>
    </w:p>
    <w:p w14:paraId="1DDA83CE"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 kontroli przeprowadzonych przez Zamawiającego u Wykonawcy sporządzane będą protokoły. </w:t>
      </w:r>
    </w:p>
    <w:p w14:paraId="62FF3779"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Zastrzeżenia Zamawiającego dotyczące składu jakościowego i ilościowego posiłków (np. brak masła) będą zgłaszane Wykonawcy na bieżąco, telefonicznie lub w formie pisemnej. </w:t>
      </w:r>
    </w:p>
    <w:p w14:paraId="73FFFB4A"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W przypadku zawiadomienia o nienależytym wykonywaniu przedmiotu umowy, Wykonawca jest zobowiązany do jego rozpatrzenia i podjęcia działań zaradczych. W sytuacjach wymagających natychmiastowej interwencji, Wykonawca zobowiązany jest niezwłocznie umożliwić Zamawiającemu zbadanie przechowywanych próbek żywności, pobranie wymazów i udostępnienie wyników badań próbek.</w:t>
      </w:r>
    </w:p>
    <w:p w14:paraId="3E583A06" w14:textId="77777777" w:rsidR="00654068" w:rsidRPr="001B764F" w:rsidRDefault="00654068" w:rsidP="00486D91">
      <w:pPr>
        <w:widowControl/>
        <w:numPr>
          <w:ilvl w:val="0"/>
          <w:numId w:val="85"/>
        </w:numPr>
        <w:tabs>
          <w:tab w:val="clear" w:pos="0"/>
          <w:tab w:val="num" w:pos="426"/>
          <w:tab w:val="left" w:pos="12524"/>
        </w:tabs>
        <w:ind w:left="426" w:hanging="426"/>
        <w:jc w:val="both"/>
        <w:textAlignment w:val="auto"/>
        <w:rPr>
          <w:rFonts w:asciiTheme="minorHAnsi" w:hAnsiTheme="minorHAnsi"/>
          <w:sz w:val="24"/>
          <w:szCs w:val="24"/>
        </w:rPr>
      </w:pPr>
      <w:r w:rsidRPr="001B764F">
        <w:rPr>
          <w:rFonts w:asciiTheme="minorHAnsi" w:hAnsiTheme="minorHAnsi"/>
          <w:sz w:val="24"/>
          <w:szCs w:val="24"/>
        </w:rPr>
        <w:t xml:space="preserve">Koszty wykonywania badań przedmiotu umowy, w tym próbek żywienia z danego posiłku oraz pobranych wymazów (np. z naczyń, urządzeń produkcyjnych, rąk, ubrań) poddanych do badania mikrobiologicznego właściwej instytucji obciążają w całości Wykonawcę. W przypadku ich poniesienia przez Zamawiającego, Zamawiający ma prawo do żądania ich zwrotu od Wykonawcy.  </w:t>
      </w:r>
    </w:p>
    <w:p w14:paraId="59AB1444" w14:textId="133554D7" w:rsidR="001573F9" w:rsidRPr="001B764F" w:rsidRDefault="001573F9" w:rsidP="001B764F">
      <w:pPr>
        <w:pStyle w:val="Default"/>
        <w:tabs>
          <w:tab w:val="num" w:pos="426"/>
        </w:tabs>
        <w:ind w:left="426" w:hanging="426"/>
        <w:jc w:val="both"/>
        <w:rPr>
          <w:rFonts w:asciiTheme="minorHAnsi" w:hAnsiTheme="minorHAnsi" w:cs="Calibri"/>
          <w:color w:val="auto"/>
        </w:rPr>
      </w:pPr>
    </w:p>
    <w:p w14:paraId="68E07C20" w14:textId="77777777" w:rsidR="001573F9" w:rsidRPr="001B764F" w:rsidRDefault="001573F9" w:rsidP="001B764F">
      <w:pPr>
        <w:widowControl/>
        <w:suppressAutoHyphens w:val="0"/>
        <w:autoSpaceDE w:val="0"/>
        <w:autoSpaceDN w:val="0"/>
        <w:adjustRightInd w:val="0"/>
        <w:jc w:val="center"/>
        <w:textAlignment w:val="auto"/>
        <w:rPr>
          <w:rFonts w:asciiTheme="minorHAnsi" w:eastAsia="Calibri" w:hAnsiTheme="minorHAnsi" w:cs="Calibri"/>
          <w:sz w:val="24"/>
          <w:szCs w:val="24"/>
          <w:lang w:eastAsia="pl-PL"/>
        </w:rPr>
      </w:pPr>
      <w:r w:rsidRPr="001B764F">
        <w:rPr>
          <w:rFonts w:asciiTheme="minorHAnsi" w:eastAsia="Calibri" w:hAnsiTheme="minorHAnsi" w:cs="Calibri"/>
          <w:b/>
          <w:bCs/>
          <w:sz w:val="24"/>
          <w:szCs w:val="24"/>
          <w:lang w:eastAsia="pl-PL"/>
        </w:rPr>
        <w:t>§ 13</w:t>
      </w:r>
    </w:p>
    <w:p w14:paraId="28E3DC1C" w14:textId="006C9671" w:rsidR="001573F9" w:rsidRPr="001B764F"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1. </w:t>
      </w:r>
      <w:r w:rsidRPr="001B764F">
        <w:rPr>
          <w:rFonts w:asciiTheme="minorHAnsi" w:eastAsia="Calibri" w:hAnsiTheme="minorHAnsi" w:cs="Calibri"/>
          <w:sz w:val="24"/>
          <w:szCs w:val="24"/>
          <w:lang w:eastAsia="pl-PL"/>
        </w:rPr>
        <w:t>Wykonawca zobowiązuje się do zatrudnienia w pełnym wymiarze czasu pracy w rozumieniu przepisów ustawy z dnia 26 czerwca 1974 r. –Kodeks pracy (Dz. U. z 20</w:t>
      </w:r>
      <w:r w:rsidR="00CC20B7">
        <w:rPr>
          <w:rFonts w:asciiTheme="minorHAnsi" w:eastAsia="Calibri" w:hAnsiTheme="minorHAnsi" w:cs="Calibri"/>
          <w:sz w:val="24"/>
          <w:szCs w:val="24"/>
          <w:lang w:eastAsia="pl-PL"/>
        </w:rPr>
        <w:t>22</w:t>
      </w:r>
      <w:r w:rsidRPr="001B764F">
        <w:rPr>
          <w:rFonts w:asciiTheme="minorHAnsi" w:eastAsia="Calibri" w:hAnsiTheme="minorHAnsi" w:cs="Calibri"/>
          <w:sz w:val="24"/>
          <w:szCs w:val="24"/>
          <w:lang w:eastAsia="pl-PL"/>
        </w:rPr>
        <w:t>r. poz. 1</w:t>
      </w:r>
      <w:r w:rsidR="00CC20B7">
        <w:rPr>
          <w:rFonts w:asciiTheme="minorHAnsi" w:eastAsia="Calibri" w:hAnsiTheme="minorHAnsi" w:cs="Calibri"/>
          <w:sz w:val="24"/>
          <w:szCs w:val="24"/>
          <w:lang w:eastAsia="pl-PL"/>
        </w:rPr>
        <w:t>510</w:t>
      </w:r>
      <w:r w:rsidRPr="001B764F">
        <w:rPr>
          <w:rFonts w:asciiTheme="minorHAnsi" w:eastAsia="Calibri" w:hAnsiTheme="minorHAnsi" w:cs="Calibri"/>
          <w:sz w:val="24"/>
          <w:szCs w:val="24"/>
          <w:lang w:eastAsia="pl-PL"/>
        </w:rPr>
        <w:t xml:space="preserve"> ze zm.) z uwzględnieniem minimalnego wynagrodzenia za pracę ustalonego na podstawie art 2 ust. 3-5 ustawy z dnia 10 października 2002 r. przez cały okres realizacji przedmiotu zamówienia  minimum 1 pracownika do wykonywania usługi objętej przedmiotem zamówienia – </w:t>
      </w:r>
      <w:r w:rsidRPr="001B764F">
        <w:rPr>
          <w:rFonts w:asciiTheme="minorHAnsi" w:eastAsia="Calibri" w:hAnsiTheme="minorHAnsi" w:cs="Calibri"/>
          <w:sz w:val="24"/>
          <w:szCs w:val="24"/>
          <w:u w:val="single"/>
          <w:lang w:eastAsia="pl-PL"/>
        </w:rPr>
        <w:t>kucharz</w:t>
      </w:r>
      <w:r w:rsidRPr="001B764F">
        <w:rPr>
          <w:rFonts w:asciiTheme="minorHAnsi" w:eastAsia="Calibri" w:hAnsiTheme="minorHAnsi" w:cs="Calibri"/>
          <w:sz w:val="24"/>
          <w:szCs w:val="24"/>
          <w:lang w:eastAsia="pl-PL"/>
        </w:rPr>
        <w:t>.</w:t>
      </w:r>
    </w:p>
    <w:p w14:paraId="487FDA30" w14:textId="77777777" w:rsidR="001573F9" w:rsidRPr="001B764F"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2. </w:t>
      </w:r>
      <w:r w:rsidRPr="001B764F">
        <w:rPr>
          <w:rFonts w:asciiTheme="minorHAnsi" w:eastAsia="Calibri" w:hAnsiTheme="minorHAnsi" w:cs="Calibri"/>
          <w:sz w:val="24"/>
          <w:szCs w:val="24"/>
          <w:lang w:eastAsia="pl-PL"/>
        </w:rPr>
        <w:t>Wykonawca zobowiązany jest do złożenia, w terminie 10 dni od zawarcia umowy, oświadczenia potwierdzającego zatrudnienie pracowników o których mowa w ust. 1 niniejszego paragrafu na umowę o pracę.</w:t>
      </w:r>
    </w:p>
    <w:p w14:paraId="6BE2503B" w14:textId="35CDCD74" w:rsidR="001573F9" w:rsidRPr="001B764F"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3. </w:t>
      </w:r>
      <w:r w:rsidRPr="001B764F">
        <w:rPr>
          <w:rFonts w:asciiTheme="minorHAnsi" w:eastAsia="Calibri" w:hAnsiTheme="minorHAnsi" w:cs="Calibri"/>
          <w:sz w:val="24"/>
          <w:szCs w:val="24"/>
          <w:lang w:eastAsia="pl-PL"/>
        </w:rPr>
        <w:t xml:space="preserve">Wykonawca na każde żądanie Zamawiającego, w terminie </w:t>
      </w:r>
      <w:r w:rsidR="0089500A" w:rsidRPr="001B764F">
        <w:rPr>
          <w:rFonts w:asciiTheme="minorHAnsi" w:eastAsia="Calibri" w:hAnsiTheme="minorHAnsi" w:cs="Calibri"/>
          <w:sz w:val="24"/>
          <w:szCs w:val="24"/>
          <w:lang w:eastAsia="pl-PL"/>
        </w:rPr>
        <w:t>7</w:t>
      </w:r>
      <w:r w:rsidRPr="001B764F">
        <w:rPr>
          <w:rFonts w:asciiTheme="minorHAnsi" w:eastAsia="Calibri" w:hAnsiTheme="minorHAnsi" w:cs="Calibri"/>
          <w:sz w:val="24"/>
          <w:szCs w:val="24"/>
          <w:lang w:eastAsia="pl-PL"/>
        </w:rPr>
        <w:t>dni roboczych przedstawi Zamawiającemu oświadczenia pracowników, o których mowa w ust. 1 niniejszego paragrafu, o zatrudnieniu na podstawie umowy o pracę w pełnym wymiarze czasu pracy oraz otrzymaniu wynagrodzenia za ostatni miesiąc pracy.</w:t>
      </w:r>
    </w:p>
    <w:p w14:paraId="0004714F" w14:textId="1106A1A2" w:rsidR="001573F9" w:rsidRDefault="001573F9"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r w:rsidRPr="001B764F">
        <w:rPr>
          <w:rFonts w:asciiTheme="minorHAnsi" w:eastAsia="Calibri" w:hAnsiTheme="minorHAnsi" w:cs="Liberation Serif"/>
          <w:sz w:val="24"/>
          <w:szCs w:val="24"/>
          <w:lang w:eastAsia="pl-PL"/>
        </w:rPr>
        <w:t xml:space="preserve">4. </w:t>
      </w:r>
      <w:r w:rsidRPr="001B764F">
        <w:rPr>
          <w:rFonts w:asciiTheme="minorHAnsi" w:eastAsia="Calibri" w:hAnsiTheme="minorHAnsi" w:cs="Calibri"/>
          <w:sz w:val="24"/>
          <w:szCs w:val="24"/>
          <w:lang w:eastAsia="pl-PL"/>
        </w:rPr>
        <w:t>Nie przedłożenie przez Wykonawcę oświadczeń o których mowa w ust. 2 i 3 niniejszego paragrafu skutkować będzie naliczeniem kary umownej o której mowa w § 1</w:t>
      </w:r>
      <w:r w:rsidR="005D29A0" w:rsidRPr="001B764F">
        <w:rPr>
          <w:rFonts w:asciiTheme="minorHAnsi" w:eastAsia="Calibri" w:hAnsiTheme="minorHAnsi" w:cs="Calibri"/>
          <w:sz w:val="24"/>
          <w:szCs w:val="24"/>
          <w:lang w:eastAsia="pl-PL"/>
        </w:rPr>
        <w:t>1</w:t>
      </w:r>
      <w:r w:rsidRPr="001B764F">
        <w:rPr>
          <w:rFonts w:asciiTheme="minorHAnsi" w:eastAsia="Calibri" w:hAnsiTheme="minorHAnsi" w:cs="Calibri"/>
          <w:sz w:val="24"/>
          <w:szCs w:val="24"/>
          <w:lang w:eastAsia="pl-PL"/>
        </w:rPr>
        <w:t xml:space="preserve"> ust. 1 lit. </w:t>
      </w:r>
      <w:r w:rsidR="001B764F" w:rsidRPr="001B764F">
        <w:rPr>
          <w:rFonts w:asciiTheme="minorHAnsi" w:eastAsia="Calibri" w:hAnsiTheme="minorHAnsi" w:cs="Calibri"/>
          <w:sz w:val="24"/>
          <w:szCs w:val="24"/>
          <w:lang w:eastAsia="pl-PL"/>
        </w:rPr>
        <w:t>d</w:t>
      </w:r>
      <w:r w:rsidRPr="001B764F">
        <w:rPr>
          <w:rFonts w:asciiTheme="minorHAnsi" w:eastAsia="Calibri" w:hAnsiTheme="minorHAnsi" w:cs="Calibri"/>
          <w:sz w:val="24"/>
          <w:szCs w:val="24"/>
          <w:lang w:eastAsia="pl-PL"/>
        </w:rPr>
        <w:t>.</w:t>
      </w:r>
    </w:p>
    <w:p w14:paraId="46737F45" w14:textId="77777777" w:rsidR="001B764F" w:rsidRPr="001B764F" w:rsidRDefault="001B764F" w:rsidP="001B764F">
      <w:pPr>
        <w:widowControl/>
        <w:suppressAutoHyphens w:val="0"/>
        <w:autoSpaceDE w:val="0"/>
        <w:autoSpaceDN w:val="0"/>
        <w:adjustRightInd w:val="0"/>
        <w:ind w:left="284" w:hanging="284"/>
        <w:jc w:val="both"/>
        <w:textAlignment w:val="auto"/>
        <w:rPr>
          <w:rFonts w:asciiTheme="minorHAnsi" w:eastAsia="Calibri" w:hAnsiTheme="minorHAnsi" w:cs="Calibri"/>
          <w:sz w:val="24"/>
          <w:szCs w:val="24"/>
          <w:lang w:eastAsia="pl-PL"/>
        </w:rPr>
      </w:pPr>
    </w:p>
    <w:p w14:paraId="378163FB" w14:textId="16087FF2" w:rsidR="008B3406" w:rsidRPr="001B764F" w:rsidRDefault="00FD095E" w:rsidP="001B764F">
      <w:pPr>
        <w:pStyle w:val="Default"/>
        <w:jc w:val="center"/>
        <w:rPr>
          <w:rFonts w:asciiTheme="minorHAnsi" w:hAnsiTheme="minorHAnsi" w:cs="Calibri"/>
          <w:b/>
          <w:color w:val="auto"/>
        </w:rPr>
      </w:pPr>
      <w:r w:rsidRPr="001B764F">
        <w:rPr>
          <w:rFonts w:asciiTheme="minorHAnsi" w:hAnsiTheme="minorHAnsi" w:cs="Calibri"/>
          <w:b/>
          <w:color w:val="auto"/>
        </w:rPr>
        <w:t>§ 1</w:t>
      </w:r>
      <w:r w:rsidR="001B764F" w:rsidRPr="001B764F">
        <w:rPr>
          <w:rFonts w:asciiTheme="minorHAnsi" w:hAnsiTheme="minorHAnsi" w:cs="Calibri"/>
          <w:b/>
          <w:color w:val="auto"/>
        </w:rPr>
        <w:t>4</w:t>
      </w:r>
    </w:p>
    <w:p w14:paraId="7324DD8E" w14:textId="4B33A2E0" w:rsidR="008B3406" w:rsidRPr="001B764F" w:rsidRDefault="00FD095E" w:rsidP="001B764F">
      <w:pPr>
        <w:pStyle w:val="Default"/>
        <w:ind w:left="284" w:hanging="284"/>
        <w:jc w:val="both"/>
        <w:rPr>
          <w:rFonts w:asciiTheme="minorHAnsi" w:hAnsiTheme="minorHAnsi" w:cs="Calibri"/>
          <w:color w:val="auto"/>
        </w:rPr>
      </w:pPr>
      <w:r w:rsidRPr="001B764F">
        <w:rPr>
          <w:rFonts w:asciiTheme="minorHAnsi" w:hAnsiTheme="minorHAnsi" w:cs="Calibri"/>
          <w:color w:val="auto"/>
        </w:rPr>
        <w:t xml:space="preserve">1. </w:t>
      </w:r>
      <w:r w:rsidR="00BF2BD9" w:rsidRPr="001B764F">
        <w:rPr>
          <w:rFonts w:asciiTheme="minorHAnsi" w:hAnsiTheme="minorHAnsi" w:cs="Times New Roman"/>
          <w:color w:val="auto"/>
        </w:rPr>
        <w:t>Strony poddają swoje stosunki w zakresie zobowiązań umownych określonych niniejszą umową wybranemu prawu, tj. prawu polskiemu</w:t>
      </w:r>
      <w:r w:rsidR="00BF2BD9" w:rsidRPr="001B764F">
        <w:rPr>
          <w:rFonts w:asciiTheme="minorHAnsi" w:hAnsiTheme="minorHAnsi" w:cs="Calibri"/>
          <w:color w:val="auto"/>
        </w:rPr>
        <w:t xml:space="preserve">. </w:t>
      </w:r>
      <w:r w:rsidRPr="001B764F">
        <w:rPr>
          <w:rFonts w:asciiTheme="minorHAnsi" w:hAnsiTheme="minorHAnsi" w:cs="Calibri"/>
          <w:color w:val="auto"/>
        </w:rPr>
        <w:t xml:space="preserve">W sprawach nieuregulowanych w niniejszej umowie mają zastosowanie przepisy Ustawy, aktów wykonawczych do Ustawy oraz Kodeksu cywilnego </w:t>
      </w:r>
    </w:p>
    <w:p w14:paraId="68547BCE" w14:textId="77777777" w:rsidR="008B3406" w:rsidRPr="001B764F" w:rsidRDefault="00FD095E" w:rsidP="001B764F">
      <w:pPr>
        <w:pStyle w:val="Default"/>
        <w:ind w:left="284" w:hanging="284"/>
        <w:jc w:val="both"/>
        <w:rPr>
          <w:rFonts w:asciiTheme="minorHAnsi" w:hAnsiTheme="minorHAnsi" w:cs="Calibri"/>
          <w:color w:val="auto"/>
        </w:rPr>
      </w:pPr>
      <w:r w:rsidRPr="001B764F">
        <w:rPr>
          <w:rFonts w:asciiTheme="minorHAnsi" w:hAnsiTheme="minorHAnsi" w:cs="Calibri"/>
          <w:color w:val="auto"/>
        </w:rPr>
        <w:t>3. Wszelkie sprawy sporne wynikające z niniejszej umowy podlegają rozpatrzeniu przez sąd powszechny właściwy dla siedziby Zamawiającego</w:t>
      </w:r>
    </w:p>
    <w:p w14:paraId="0C1E8B58" w14:textId="413505E1" w:rsidR="008B3406" w:rsidRPr="001B764F" w:rsidRDefault="00FD095E" w:rsidP="001B764F">
      <w:pPr>
        <w:pStyle w:val="Default"/>
        <w:ind w:left="284" w:hanging="284"/>
        <w:jc w:val="both"/>
        <w:rPr>
          <w:rFonts w:asciiTheme="minorHAnsi" w:hAnsiTheme="minorHAnsi" w:cs="Calibri"/>
          <w:color w:val="auto"/>
        </w:rPr>
      </w:pPr>
      <w:r w:rsidRPr="001B764F">
        <w:rPr>
          <w:rFonts w:asciiTheme="minorHAnsi" w:hAnsiTheme="minorHAnsi" w:cs="Calibri"/>
          <w:color w:val="auto"/>
        </w:rPr>
        <w:t xml:space="preserve">4. Wszelkie zmiany treści niniejszej umowy wymagają formy pisemnej w postaci aneksu pod rygorem nieważności, z zastrzeżeniem pozostałych zapisów umowy. </w:t>
      </w:r>
    </w:p>
    <w:p w14:paraId="772A9655" w14:textId="77777777" w:rsidR="00BF2BD9" w:rsidRPr="001B764F" w:rsidRDefault="00BF2BD9" w:rsidP="00486D91">
      <w:pPr>
        <w:keepNext/>
        <w:keepLines/>
        <w:widowControl/>
        <w:numPr>
          <w:ilvl w:val="0"/>
          <w:numId w:val="55"/>
        </w:numPr>
        <w:tabs>
          <w:tab w:val="clear" w:pos="720"/>
        </w:tabs>
        <w:ind w:left="284" w:hanging="284"/>
        <w:jc w:val="both"/>
        <w:textAlignment w:val="auto"/>
        <w:rPr>
          <w:rFonts w:asciiTheme="minorHAnsi" w:hAnsiTheme="minorHAnsi"/>
          <w:sz w:val="24"/>
          <w:szCs w:val="24"/>
        </w:rPr>
      </w:pPr>
      <w:r w:rsidRPr="001B764F">
        <w:rPr>
          <w:rFonts w:asciiTheme="minorHAnsi" w:hAnsiTheme="minorHAnsi"/>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1B764F">
        <w:rPr>
          <w:rFonts w:asciiTheme="minorHAnsi" w:hAnsiTheme="minorHAnsi"/>
          <w:sz w:val="24"/>
          <w:szCs w:val="24"/>
        </w:rPr>
        <w:t>Dz.Urz</w:t>
      </w:r>
      <w:proofErr w:type="spellEnd"/>
      <w:r w:rsidRPr="001B764F">
        <w:rPr>
          <w:rFonts w:asciiTheme="minorHAnsi" w:hAnsiTheme="minorHAnsi"/>
          <w:sz w:val="24"/>
          <w:szCs w:val="24"/>
        </w:rPr>
        <w:t xml:space="preserve">. </w:t>
      </w:r>
      <w:hyperlink r:id="rId37" w:history="1">
        <w:r w:rsidRPr="001B764F">
          <w:rPr>
            <w:rStyle w:val="Hipercze"/>
            <w:rFonts w:asciiTheme="minorHAnsi" w:hAnsiTheme="minorHAnsi"/>
            <w:color w:val="auto"/>
            <w:sz w:val="24"/>
            <w:szCs w:val="24"/>
          </w:rPr>
          <w:t>UE</w:t>
        </w:r>
      </w:hyperlink>
      <w:r w:rsidRPr="001B764F">
        <w:rPr>
          <w:rFonts w:asciiTheme="minorHAnsi" w:hAnsiTheme="minorHAnsi"/>
          <w:sz w:val="24"/>
          <w:szCs w:val="24"/>
        </w:rPr>
        <w:t xml:space="preserve"> z 2014 r. L 187, s. 1). </w:t>
      </w:r>
    </w:p>
    <w:p w14:paraId="3A6A1A3D" w14:textId="6802D6D2" w:rsidR="001B764F" w:rsidRPr="001B764F" w:rsidRDefault="00BF2BD9" w:rsidP="00486D91">
      <w:pPr>
        <w:keepNext/>
        <w:keepLines/>
        <w:widowControl/>
        <w:numPr>
          <w:ilvl w:val="0"/>
          <w:numId w:val="55"/>
        </w:numPr>
        <w:tabs>
          <w:tab w:val="clear" w:pos="720"/>
          <w:tab w:val="num" w:pos="284"/>
        </w:tabs>
        <w:ind w:left="284" w:hanging="284"/>
        <w:jc w:val="both"/>
        <w:textAlignment w:val="auto"/>
        <w:rPr>
          <w:rFonts w:asciiTheme="minorHAnsi" w:hAnsiTheme="minorHAnsi"/>
          <w:sz w:val="24"/>
          <w:szCs w:val="24"/>
        </w:rPr>
      </w:pPr>
      <w:r w:rsidRPr="001B764F">
        <w:rPr>
          <w:rFonts w:asciiTheme="minorHAnsi" w:hAnsiTheme="minorHAnsi"/>
          <w:sz w:val="24"/>
          <w:szCs w:val="24"/>
        </w:rPr>
        <w:t xml:space="preserve">Strony </w:t>
      </w:r>
      <w:r w:rsidRPr="001B764F">
        <w:rPr>
          <w:rFonts w:asciiTheme="minorHAnsi" w:hAnsiTheme="minorHAnsi"/>
          <w:bCs/>
          <w:sz w:val="24"/>
          <w:szCs w:val="24"/>
        </w:rPr>
        <w:t xml:space="preserve">wyłączają stosowanie do niniejszej umowy </w:t>
      </w:r>
      <w:r w:rsidRPr="001B764F">
        <w:rPr>
          <w:rFonts w:asciiTheme="minorHAnsi" w:hAnsiTheme="minorHAnsi"/>
          <w:sz w:val="24"/>
          <w:szCs w:val="24"/>
        </w:rPr>
        <w:t xml:space="preserve">Konwencji Narodów Zjednoczonych </w:t>
      </w:r>
      <w:r w:rsidRPr="001B764F">
        <w:rPr>
          <w:rFonts w:asciiTheme="minorHAnsi" w:hAnsiTheme="minorHAnsi"/>
          <w:i/>
          <w:sz w:val="24"/>
          <w:szCs w:val="24"/>
        </w:rPr>
        <w:t>o umowach międzynarodowej sprzedaży towarów</w:t>
      </w:r>
      <w:r w:rsidRPr="001B764F">
        <w:rPr>
          <w:rFonts w:asciiTheme="minorHAnsi" w:hAnsiTheme="minorHAnsi"/>
          <w:sz w:val="24"/>
          <w:szCs w:val="24"/>
        </w:rPr>
        <w:t>, sporządzonej w Wiedniu w dniu 11.04.1980 r.</w:t>
      </w:r>
    </w:p>
    <w:p w14:paraId="7D69B2CF" w14:textId="77777777" w:rsidR="001B764F" w:rsidRDefault="001B764F" w:rsidP="001B764F">
      <w:pPr>
        <w:pStyle w:val="Default"/>
        <w:jc w:val="center"/>
        <w:rPr>
          <w:rFonts w:asciiTheme="minorHAnsi" w:hAnsiTheme="minorHAnsi" w:cs="Calibri"/>
          <w:b/>
          <w:color w:val="auto"/>
        </w:rPr>
      </w:pPr>
    </w:p>
    <w:p w14:paraId="0AD46BF7" w14:textId="4FF82329" w:rsidR="008B3406" w:rsidRPr="001B764F" w:rsidRDefault="00FD095E" w:rsidP="001B764F">
      <w:pPr>
        <w:pStyle w:val="Default"/>
        <w:jc w:val="center"/>
        <w:rPr>
          <w:rFonts w:asciiTheme="minorHAnsi" w:hAnsiTheme="minorHAnsi" w:cs="Calibri"/>
          <w:b/>
          <w:color w:val="auto"/>
        </w:rPr>
      </w:pPr>
      <w:r w:rsidRPr="001B764F">
        <w:rPr>
          <w:rFonts w:asciiTheme="minorHAnsi" w:hAnsiTheme="minorHAnsi" w:cs="Calibri"/>
          <w:b/>
          <w:color w:val="auto"/>
        </w:rPr>
        <w:t>§ 1</w:t>
      </w:r>
      <w:r w:rsidR="001B764F" w:rsidRPr="001B764F">
        <w:rPr>
          <w:rFonts w:asciiTheme="minorHAnsi" w:hAnsiTheme="minorHAnsi" w:cs="Calibri"/>
          <w:b/>
          <w:color w:val="auto"/>
        </w:rPr>
        <w:t>5</w:t>
      </w:r>
    </w:p>
    <w:p w14:paraId="123E90AA" w14:textId="72ECD814" w:rsidR="008B3406" w:rsidRPr="001B764F" w:rsidRDefault="00FD095E" w:rsidP="001B764F">
      <w:pPr>
        <w:pStyle w:val="Default"/>
        <w:jc w:val="both"/>
        <w:rPr>
          <w:rFonts w:asciiTheme="minorHAnsi" w:hAnsiTheme="minorHAnsi" w:cs="Calibri"/>
          <w:color w:val="auto"/>
        </w:rPr>
      </w:pPr>
      <w:r w:rsidRPr="001B764F">
        <w:rPr>
          <w:rFonts w:asciiTheme="minorHAnsi" w:hAnsiTheme="minorHAnsi" w:cs="Calibri"/>
          <w:color w:val="auto"/>
        </w:rPr>
        <w:t xml:space="preserve">Umowę sporządzono w </w:t>
      </w:r>
      <w:r w:rsidR="006A17BD" w:rsidRPr="001B764F">
        <w:rPr>
          <w:rFonts w:asciiTheme="minorHAnsi" w:hAnsiTheme="minorHAnsi" w:cs="Calibri"/>
          <w:color w:val="auto"/>
        </w:rPr>
        <w:t>dwóch</w:t>
      </w:r>
      <w:r w:rsidRPr="001B764F">
        <w:rPr>
          <w:rFonts w:asciiTheme="minorHAnsi" w:hAnsiTheme="minorHAnsi" w:cs="Calibri"/>
          <w:color w:val="auto"/>
        </w:rPr>
        <w:t xml:space="preserve"> jednobrzmiących egzemplarzach, </w:t>
      </w:r>
      <w:r w:rsidR="007925EB" w:rsidRPr="001B764F">
        <w:rPr>
          <w:rFonts w:asciiTheme="minorHAnsi" w:hAnsiTheme="minorHAnsi" w:cs="Calibri"/>
          <w:color w:val="auto"/>
        </w:rPr>
        <w:t>1</w:t>
      </w:r>
      <w:r w:rsidRPr="001B764F">
        <w:rPr>
          <w:rFonts w:asciiTheme="minorHAnsi" w:hAnsiTheme="minorHAnsi" w:cs="Calibri"/>
          <w:color w:val="auto"/>
        </w:rPr>
        <w:t xml:space="preserve"> egz. dla Zamawiającego, </w:t>
      </w:r>
      <w:r w:rsidRPr="001B764F">
        <w:rPr>
          <w:rFonts w:asciiTheme="minorHAnsi" w:hAnsiTheme="minorHAnsi" w:cs="Calibri"/>
          <w:color w:val="auto"/>
        </w:rPr>
        <w:br/>
        <w:t>1 egz. dla Wykonawcy.</w:t>
      </w:r>
    </w:p>
    <w:p w14:paraId="05408A80" w14:textId="77777777" w:rsidR="008B3406" w:rsidRPr="001B764F" w:rsidRDefault="008B3406" w:rsidP="001B764F">
      <w:pPr>
        <w:rPr>
          <w:rFonts w:asciiTheme="minorHAnsi" w:hAnsiTheme="minorHAnsi"/>
          <w:sz w:val="24"/>
          <w:szCs w:val="24"/>
        </w:rPr>
      </w:pPr>
    </w:p>
    <w:p w14:paraId="180E0195" w14:textId="2452EE56" w:rsidR="008B3406" w:rsidRPr="001B764F" w:rsidRDefault="00FD095E" w:rsidP="001B764F">
      <w:pPr>
        <w:jc w:val="center"/>
        <w:rPr>
          <w:rFonts w:asciiTheme="minorHAnsi" w:hAnsiTheme="minorHAnsi"/>
          <w:b/>
          <w:sz w:val="24"/>
          <w:szCs w:val="24"/>
        </w:rPr>
      </w:pPr>
      <w:r w:rsidRPr="001B764F">
        <w:rPr>
          <w:rFonts w:asciiTheme="minorHAnsi" w:hAnsiTheme="minorHAnsi"/>
          <w:b/>
          <w:sz w:val="24"/>
          <w:szCs w:val="24"/>
        </w:rPr>
        <w:t>ZAMAWIAJĄCY</w:t>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r>
      <w:r w:rsidRPr="001B764F">
        <w:rPr>
          <w:rFonts w:asciiTheme="minorHAnsi" w:hAnsiTheme="minorHAnsi"/>
          <w:b/>
          <w:sz w:val="24"/>
          <w:szCs w:val="24"/>
        </w:rPr>
        <w:tab/>
        <w:t xml:space="preserve">       WYKONAWCA</w:t>
      </w:r>
    </w:p>
    <w:p w14:paraId="1C8E0D9F" w14:textId="10AD3EF8" w:rsidR="0067597B" w:rsidRPr="001B764F" w:rsidRDefault="0067597B" w:rsidP="001B764F">
      <w:pPr>
        <w:widowControl/>
        <w:textAlignment w:val="auto"/>
        <w:rPr>
          <w:rFonts w:asciiTheme="minorHAnsi" w:hAnsiTheme="minorHAnsi"/>
          <w:b/>
          <w:sz w:val="24"/>
          <w:szCs w:val="24"/>
        </w:rPr>
      </w:pPr>
      <w:r w:rsidRPr="001B764F">
        <w:rPr>
          <w:rFonts w:asciiTheme="minorHAnsi" w:hAnsiTheme="minorHAnsi"/>
          <w:b/>
          <w:sz w:val="24"/>
          <w:szCs w:val="24"/>
        </w:rPr>
        <w:br w:type="page"/>
      </w:r>
    </w:p>
    <w:p w14:paraId="221EFDA1" w14:textId="206BC2F8" w:rsidR="0067597B" w:rsidRPr="00355343" w:rsidRDefault="0067597B" w:rsidP="0067597B">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 xml:space="preserve"> do SWZ</w:t>
      </w:r>
    </w:p>
    <w:p w14:paraId="4AC80FDA" w14:textId="77777777" w:rsidR="0067597B" w:rsidRPr="00355343" w:rsidRDefault="0067597B" w:rsidP="0067597B">
      <w:pPr>
        <w:rPr>
          <w:rFonts w:asciiTheme="minorHAnsi" w:hAnsiTheme="minorHAnsi"/>
          <w:sz w:val="24"/>
          <w:szCs w:val="24"/>
        </w:rPr>
      </w:pPr>
    </w:p>
    <w:p w14:paraId="624660FF" w14:textId="77777777" w:rsidR="0067597B" w:rsidRPr="00355343" w:rsidRDefault="0067597B" w:rsidP="0067597B">
      <w:pPr>
        <w:spacing w:after="120"/>
        <w:jc w:val="center"/>
        <w:rPr>
          <w:rFonts w:asciiTheme="minorHAnsi" w:eastAsia="Arial Unicode MS" w:hAnsiTheme="minorHAnsi" w:cs="Mangal"/>
          <w:kern w:val="1"/>
          <w:sz w:val="24"/>
          <w:szCs w:val="24"/>
          <w:lang w:eastAsia="hi-IN" w:bidi="hi-IN"/>
        </w:rPr>
      </w:pPr>
      <w:r w:rsidRPr="00355343">
        <w:rPr>
          <w:rFonts w:asciiTheme="minorHAnsi" w:eastAsia="Arial Unicode MS" w:hAnsiTheme="minorHAnsi" w:cs="Mangal"/>
          <w:b/>
          <w:kern w:val="1"/>
          <w:sz w:val="24"/>
          <w:szCs w:val="24"/>
          <w:lang w:eastAsia="hi-IN" w:bidi="hi-IN"/>
        </w:rPr>
        <w:t>OPIS PRZEDMIOTU ZAMÓWIENIA</w:t>
      </w:r>
    </w:p>
    <w:p w14:paraId="410403BC"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Przedmiotem zamówienia, dla zadania</w:t>
      </w:r>
      <w:r w:rsidRPr="00355343">
        <w:rPr>
          <w:rFonts w:asciiTheme="minorHAnsi" w:eastAsia="Lucida Sans Unicode" w:hAnsiTheme="minorHAnsi"/>
          <w:b/>
          <w:bCs/>
          <w:color w:val="999999"/>
          <w:kern w:val="1"/>
          <w:sz w:val="24"/>
          <w:szCs w:val="24"/>
        </w:rPr>
        <w:t xml:space="preserve">: </w:t>
      </w:r>
      <w:r w:rsidRPr="00355343">
        <w:rPr>
          <w:rFonts w:asciiTheme="minorHAnsi" w:eastAsia="Lucida Sans Unicode" w:hAnsiTheme="minorHAnsi"/>
          <w:b/>
          <w:bCs/>
          <w:kern w:val="1"/>
          <w:sz w:val="24"/>
          <w:szCs w:val="24"/>
        </w:rPr>
        <w:t>Catering – przygotowanie oraz dostarczanie całodziennego wyżywienia pacjentów,</w:t>
      </w:r>
      <w:r w:rsidRPr="00355343">
        <w:rPr>
          <w:rFonts w:asciiTheme="minorHAnsi" w:hAnsiTheme="minorHAnsi"/>
          <w:kern w:val="1"/>
          <w:sz w:val="24"/>
          <w:szCs w:val="24"/>
        </w:rPr>
        <w:t xml:space="preserve"> jest dostarczanie (w tym wytwarzanie, przygotowywanie) posiłków dla spółki Szpital Murcki Sp. z o.o. (in. Zamawiający), w sposób ciągły, we wszystkie dni tygodnia, zgodnie z zapotrzebowaniem </w:t>
      </w:r>
      <w:proofErr w:type="spellStart"/>
      <w:r w:rsidRPr="00355343">
        <w:rPr>
          <w:rFonts w:asciiTheme="minorHAnsi" w:hAnsiTheme="minorHAnsi"/>
          <w:kern w:val="1"/>
          <w:sz w:val="24"/>
          <w:szCs w:val="24"/>
        </w:rPr>
        <w:t>dietetyczno</w:t>
      </w:r>
      <w:proofErr w:type="spellEnd"/>
      <w:r w:rsidRPr="00355343">
        <w:rPr>
          <w:rFonts w:asciiTheme="minorHAnsi" w:hAnsiTheme="minorHAnsi"/>
          <w:kern w:val="1"/>
          <w:sz w:val="24"/>
          <w:szCs w:val="24"/>
        </w:rPr>
        <w:t xml:space="preserve"> - ilościowym określanym przez Zamawiającego oraz harmonogramami dostaw dziennych.   </w:t>
      </w:r>
    </w:p>
    <w:p w14:paraId="521008C1" w14:textId="77777777" w:rsidR="0067597B" w:rsidRPr="00355343" w:rsidRDefault="0067597B" w:rsidP="0067597B">
      <w:pPr>
        <w:widowControl/>
        <w:jc w:val="both"/>
        <w:rPr>
          <w:rFonts w:asciiTheme="minorHAnsi" w:hAnsiTheme="minorHAnsi"/>
          <w:kern w:val="1"/>
          <w:sz w:val="24"/>
          <w:szCs w:val="24"/>
        </w:rPr>
      </w:pPr>
    </w:p>
    <w:p w14:paraId="4C2CBC90" w14:textId="77777777" w:rsidR="0067597B" w:rsidRPr="00355343" w:rsidRDefault="0067597B" w:rsidP="0067597B">
      <w:pPr>
        <w:widowControl/>
        <w:jc w:val="both"/>
        <w:rPr>
          <w:rFonts w:asciiTheme="minorHAnsi" w:hAnsiTheme="minorHAnsi"/>
          <w:kern w:val="1"/>
          <w:sz w:val="24"/>
          <w:szCs w:val="24"/>
        </w:rPr>
      </w:pPr>
    </w:p>
    <w:p w14:paraId="6B4AC217" w14:textId="59C93045" w:rsidR="0067597B" w:rsidRPr="00AB0E31" w:rsidRDefault="0067597B" w:rsidP="00486D91">
      <w:pPr>
        <w:pStyle w:val="Akapitzlist"/>
        <w:widowControl/>
        <w:numPr>
          <w:ilvl w:val="1"/>
          <w:numId w:val="85"/>
        </w:numPr>
        <w:jc w:val="center"/>
        <w:rPr>
          <w:rFonts w:asciiTheme="minorHAnsi" w:hAnsiTheme="minorHAnsi"/>
          <w:kern w:val="1"/>
          <w:sz w:val="24"/>
          <w:szCs w:val="24"/>
        </w:rPr>
      </w:pPr>
      <w:r w:rsidRPr="00AB0E31">
        <w:rPr>
          <w:rFonts w:asciiTheme="minorHAnsi" w:hAnsiTheme="minorHAnsi"/>
          <w:b/>
          <w:bCs/>
          <w:kern w:val="1"/>
          <w:sz w:val="24"/>
          <w:szCs w:val="24"/>
        </w:rPr>
        <w:t>Zasady przygotowywania posiłków</w:t>
      </w:r>
    </w:p>
    <w:p w14:paraId="2E04EE22" w14:textId="77777777" w:rsidR="0067597B" w:rsidRPr="00355343" w:rsidRDefault="0067597B" w:rsidP="0067597B">
      <w:pPr>
        <w:widowControl/>
        <w:jc w:val="both"/>
        <w:rPr>
          <w:rFonts w:asciiTheme="minorHAnsi" w:hAnsiTheme="minorHAnsi" w:cs="Courier New"/>
          <w:kern w:val="1"/>
          <w:sz w:val="24"/>
          <w:szCs w:val="24"/>
        </w:rPr>
      </w:pPr>
    </w:p>
    <w:p w14:paraId="0E3058E9"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b/>
          <w:bCs/>
          <w:kern w:val="1"/>
          <w:sz w:val="24"/>
          <w:szCs w:val="24"/>
        </w:rPr>
        <w:t xml:space="preserve">I.1. </w:t>
      </w:r>
      <w:r w:rsidRPr="00355343">
        <w:rPr>
          <w:rFonts w:asciiTheme="minorHAnsi" w:hAnsiTheme="minorHAnsi"/>
          <w:b/>
          <w:bCs/>
          <w:kern w:val="1"/>
          <w:sz w:val="24"/>
          <w:szCs w:val="24"/>
        </w:rPr>
        <w:tab/>
        <w:t>Rodzaje diet</w:t>
      </w:r>
    </w:p>
    <w:p w14:paraId="6FCF8BDA" w14:textId="77777777" w:rsidR="0067597B" w:rsidRPr="00355343" w:rsidRDefault="0067597B" w:rsidP="0067597B">
      <w:pPr>
        <w:widowControl/>
        <w:jc w:val="both"/>
        <w:rPr>
          <w:rFonts w:asciiTheme="minorHAnsi" w:hAnsiTheme="minorHAnsi"/>
          <w:kern w:val="1"/>
          <w:sz w:val="24"/>
          <w:szCs w:val="24"/>
        </w:rPr>
      </w:pPr>
    </w:p>
    <w:p w14:paraId="32B6B9C3" w14:textId="77777777" w:rsidR="0077610D" w:rsidRDefault="0067597B" w:rsidP="00486D91">
      <w:pPr>
        <w:pStyle w:val="Akapitzlist"/>
        <w:widowControl/>
        <w:numPr>
          <w:ilvl w:val="2"/>
          <w:numId w:val="85"/>
        </w:numPr>
        <w:jc w:val="both"/>
        <w:rPr>
          <w:rFonts w:asciiTheme="minorHAnsi" w:hAnsiTheme="minorHAnsi"/>
          <w:kern w:val="1"/>
          <w:sz w:val="24"/>
          <w:szCs w:val="24"/>
        </w:rPr>
      </w:pPr>
      <w:r w:rsidRPr="0077610D">
        <w:rPr>
          <w:rFonts w:asciiTheme="minorHAnsi" w:hAnsiTheme="minorHAnsi"/>
          <w:kern w:val="1"/>
          <w:sz w:val="24"/>
          <w:szCs w:val="24"/>
        </w:rPr>
        <w:t>Zamówienie opiera się na dietach stosowanych w Szpitalu Murcki Sp. z o.o. (rodzaje diet poniżej) i sporadycznie występujących dietach tzw. „specjalnych” lub „wegetariańskich”:</w:t>
      </w:r>
    </w:p>
    <w:p w14:paraId="7A18A344" w14:textId="3659EBC5" w:rsidR="0067597B" w:rsidRPr="0077610D" w:rsidRDefault="0067597B" w:rsidP="00486D91">
      <w:pPr>
        <w:pStyle w:val="Akapitzlist"/>
        <w:widowControl/>
        <w:numPr>
          <w:ilvl w:val="2"/>
          <w:numId w:val="92"/>
        </w:numPr>
        <w:ind w:hanging="873"/>
        <w:jc w:val="both"/>
        <w:rPr>
          <w:rFonts w:asciiTheme="minorHAnsi" w:hAnsiTheme="minorHAnsi"/>
          <w:kern w:val="1"/>
          <w:sz w:val="24"/>
          <w:szCs w:val="24"/>
        </w:rPr>
      </w:pPr>
      <w:r w:rsidRPr="0077610D">
        <w:rPr>
          <w:rFonts w:asciiTheme="minorHAnsi" w:hAnsiTheme="minorHAnsi"/>
          <w:kern w:val="1"/>
          <w:sz w:val="24"/>
          <w:szCs w:val="24"/>
        </w:rPr>
        <w:t>Dieta podstawowa</w:t>
      </w:r>
    </w:p>
    <w:p w14:paraId="1E3C564D"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 xml:space="preserve">Dieta </w:t>
      </w:r>
      <w:proofErr w:type="spellStart"/>
      <w:r w:rsidRPr="00355343">
        <w:rPr>
          <w:rFonts w:asciiTheme="minorHAnsi" w:hAnsiTheme="minorHAnsi"/>
          <w:kern w:val="1"/>
          <w:sz w:val="24"/>
          <w:szCs w:val="24"/>
        </w:rPr>
        <w:t>bogatoresztkowa</w:t>
      </w:r>
      <w:proofErr w:type="spellEnd"/>
    </w:p>
    <w:p w14:paraId="0BC77F59"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w:t>
      </w:r>
    </w:p>
    <w:p w14:paraId="7F6D35B8"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z ograniczeniem tłuszczu</w:t>
      </w:r>
    </w:p>
    <w:p w14:paraId="1BB2E37C"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z ograniczeniem substancji pobudzających wydzielanie soku   żołądkowego</w:t>
      </w:r>
    </w:p>
    <w:p w14:paraId="38CDC777"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o zmienionej konsystencji:</w:t>
      </w:r>
    </w:p>
    <w:p w14:paraId="4969FBA5" w14:textId="77777777" w:rsidR="0067597B" w:rsidRPr="00355343" w:rsidRDefault="0067597B" w:rsidP="0077610D">
      <w:pPr>
        <w:widowControl/>
        <w:ind w:left="1560"/>
        <w:jc w:val="both"/>
        <w:rPr>
          <w:rFonts w:asciiTheme="minorHAnsi" w:hAnsiTheme="minorHAnsi"/>
          <w:kern w:val="1"/>
          <w:sz w:val="24"/>
          <w:szCs w:val="24"/>
        </w:rPr>
      </w:pPr>
      <w:proofErr w:type="spellStart"/>
      <w:r w:rsidRPr="00355343">
        <w:rPr>
          <w:rFonts w:asciiTheme="minorHAnsi" w:hAnsiTheme="minorHAnsi"/>
          <w:kern w:val="1"/>
          <w:sz w:val="24"/>
          <w:szCs w:val="24"/>
        </w:rPr>
        <w:t>VIa</w:t>
      </w:r>
      <w:proofErr w:type="spellEnd"/>
      <w:r w:rsidRPr="00355343">
        <w:rPr>
          <w:rFonts w:asciiTheme="minorHAnsi" w:hAnsiTheme="minorHAnsi"/>
          <w:kern w:val="1"/>
          <w:sz w:val="24"/>
          <w:szCs w:val="24"/>
        </w:rPr>
        <w:t xml:space="preserve">  Papkowata</w:t>
      </w:r>
    </w:p>
    <w:p w14:paraId="01E7B380" w14:textId="77777777" w:rsidR="0067597B" w:rsidRPr="00355343" w:rsidRDefault="0067597B" w:rsidP="0077610D">
      <w:pPr>
        <w:widowControl/>
        <w:ind w:left="1560"/>
        <w:jc w:val="both"/>
        <w:rPr>
          <w:rFonts w:asciiTheme="minorHAnsi" w:hAnsiTheme="minorHAnsi"/>
          <w:kern w:val="1"/>
          <w:sz w:val="24"/>
          <w:szCs w:val="24"/>
        </w:rPr>
      </w:pPr>
      <w:proofErr w:type="spellStart"/>
      <w:r w:rsidRPr="00355343">
        <w:rPr>
          <w:rFonts w:asciiTheme="minorHAnsi" w:hAnsiTheme="minorHAnsi"/>
          <w:kern w:val="1"/>
          <w:sz w:val="24"/>
          <w:szCs w:val="24"/>
        </w:rPr>
        <w:t>VIb</w:t>
      </w:r>
      <w:proofErr w:type="spellEnd"/>
      <w:r w:rsidRPr="00355343">
        <w:rPr>
          <w:rFonts w:asciiTheme="minorHAnsi" w:hAnsiTheme="minorHAnsi"/>
          <w:kern w:val="1"/>
          <w:sz w:val="24"/>
          <w:szCs w:val="24"/>
        </w:rPr>
        <w:t xml:space="preserve">  Płynna</w:t>
      </w:r>
    </w:p>
    <w:p w14:paraId="30DDDEB6" w14:textId="77777777" w:rsidR="0067597B" w:rsidRPr="00355343" w:rsidRDefault="0067597B" w:rsidP="0077610D">
      <w:pPr>
        <w:widowControl/>
        <w:ind w:left="1560"/>
        <w:jc w:val="both"/>
        <w:rPr>
          <w:rFonts w:asciiTheme="minorHAnsi" w:hAnsiTheme="minorHAnsi"/>
          <w:kern w:val="1"/>
          <w:sz w:val="24"/>
          <w:szCs w:val="24"/>
        </w:rPr>
      </w:pPr>
      <w:proofErr w:type="spellStart"/>
      <w:r w:rsidRPr="00355343">
        <w:rPr>
          <w:rFonts w:asciiTheme="minorHAnsi" w:hAnsiTheme="minorHAnsi"/>
          <w:kern w:val="1"/>
          <w:sz w:val="24"/>
          <w:szCs w:val="24"/>
        </w:rPr>
        <w:t>VIc</w:t>
      </w:r>
      <w:proofErr w:type="spellEnd"/>
      <w:r w:rsidRPr="00355343">
        <w:rPr>
          <w:rFonts w:asciiTheme="minorHAnsi" w:hAnsiTheme="minorHAnsi"/>
          <w:kern w:val="1"/>
          <w:sz w:val="24"/>
          <w:szCs w:val="24"/>
        </w:rPr>
        <w:t xml:space="preserve">  Płynna wzmocniona</w:t>
      </w:r>
    </w:p>
    <w:p w14:paraId="4AB5C236" w14:textId="77777777" w:rsidR="0067597B" w:rsidRPr="00355343" w:rsidRDefault="0067597B" w:rsidP="0077610D">
      <w:pPr>
        <w:widowControl/>
        <w:ind w:left="1560"/>
        <w:jc w:val="both"/>
        <w:rPr>
          <w:rFonts w:asciiTheme="minorHAnsi" w:hAnsiTheme="minorHAnsi"/>
          <w:kern w:val="1"/>
          <w:sz w:val="24"/>
          <w:szCs w:val="24"/>
        </w:rPr>
      </w:pPr>
      <w:proofErr w:type="spellStart"/>
      <w:r w:rsidRPr="00355343">
        <w:rPr>
          <w:rFonts w:asciiTheme="minorHAnsi" w:hAnsiTheme="minorHAnsi"/>
          <w:kern w:val="1"/>
          <w:sz w:val="24"/>
          <w:szCs w:val="24"/>
        </w:rPr>
        <w:t>VId</w:t>
      </w:r>
      <w:proofErr w:type="spellEnd"/>
      <w:r w:rsidRPr="00355343">
        <w:rPr>
          <w:rFonts w:asciiTheme="minorHAnsi" w:hAnsiTheme="minorHAnsi"/>
          <w:kern w:val="1"/>
          <w:sz w:val="24"/>
          <w:szCs w:val="24"/>
        </w:rPr>
        <w:t xml:space="preserve">  Do żywienia przez zgłębnik lub przetokę</w:t>
      </w:r>
    </w:p>
    <w:p w14:paraId="39E87725"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 xml:space="preserve">Dieta </w:t>
      </w:r>
      <w:proofErr w:type="spellStart"/>
      <w:r w:rsidRPr="00355343">
        <w:rPr>
          <w:rFonts w:asciiTheme="minorHAnsi" w:hAnsiTheme="minorHAnsi"/>
          <w:kern w:val="1"/>
          <w:sz w:val="24"/>
          <w:szCs w:val="24"/>
        </w:rPr>
        <w:t>ubogoenergetyczna</w:t>
      </w:r>
      <w:proofErr w:type="spellEnd"/>
    </w:p>
    <w:p w14:paraId="262FA501"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o kontrolowanej zawartości kwasów tłuszczowych</w:t>
      </w:r>
    </w:p>
    <w:p w14:paraId="0CD9D3AF"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 xml:space="preserve">Dieta łatwostrawna </w:t>
      </w:r>
      <w:proofErr w:type="spellStart"/>
      <w:r w:rsidRPr="00355343">
        <w:rPr>
          <w:rFonts w:asciiTheme="minorHAnsi" w:hAnsiTheme="minorHAnsi"/>
          <w:kern w:val="1"/>
          <w:sz w:val="24"/>
          <w:szCs w:val="24"/>
        </w:rPr>
        <w:t>bogatobiałkowa</w:t>
      </w:r>
      <w:proofErr w:type="spellEnd"/>
    </w:p>
    <w:p w14:paraId="1B9A9C85"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 xml:space="preserve">Dieta z ograniczeniem </w:t>
      </w:r>
      <w:proofErr w:type="spellStart"/>
      <w:r w:rsidRPr="00355343">
        <w:rPr>
          <w:rFonts w:asciiTheme="minorHAnsi" w:hAnsiTheme="minorHAnsi"/>
          <w:kern w:val="1"/>
          <w:sz w:val="24"/>
          <w:szCs w:val="24"/>
        </w:rPr>
        <w:t>łatwoprzyswajalnych</w:t>
      </w:r>
      <w:proofErr w:type="spellEnd"/>
      <w:r w:rsidRPr="00355343">
        <w:rPr>
          <w:rFonts w:asciiTheme="minorHAnsi" w:hAnsiTheme="minorHAnsi"/>
          <w:kern w:val="1"/>
          <w:sz w:val="24"/>
          <w:szCs w:val="24"/>
        </w:rPr>
        <w:t xml:space="preserve"> węglowodanów</w:t>
      </w:r>
    </w:p>
    <w:p w14:paraId="157359C9" w14:textId="77777777" w:rsidR="0067597B" w:rsidRPr="00355343" w:rsidRDefault="0067597B" w:rsidP="00486D91">
      <w:pPr>
        <w:widowControl/>
        <w:numPr>
          <w:ilvl w:val="0"/>
          <w:numId w:val="92"/>
        </w:numPr>
        <w:tabs>
          <w:tab w:val="left" w:pos="1560"/>
        </w:tabs>
        <w:ind w:left="1560" w:hanging="851"/>
        <w:jc w:val="both"/>
        <w:rPr>
          <w:rFonts w:asciiTheme="minorHAnsi" w:hAnsiTheme="minorHAnsi"/>
          <w:kern w:val="1"/>
          <w:sz w:val="24"/>
          <w:szCs w:val="24"/>
        </w:rPr>
      </w:pPr>
      <w:r w:rsidRPr="00355343">
        <w:rPr>
          <w:rFonts w:asciiTheme="minorHAnsi" w:hAnsiTheme="minorHAnsi"/>
          <w:kern w:val="1"/>
          <w:sz w:val="24"/>
          <w:szCs w:val="24"/>
        </w:rPr>
        <w:t>Dieta łatwostrawna niskobiałkowa</w:t>
      </w:r>
    </w:p>
    <w:p w14:paraId="054821BB" w14:textId="77777777" w:rsidR="0067597B" w:rsidRPr="00355343" w:rsidRDefault="0067597B" w:rsidP="0067597B">
      <w:pPr>
        <w:widowControl/>
        <w:jc w:val="both"/>
        <w:rPr>
          <w:rFonts w:asciiTheme="minorHAnsi" w:hAnsiTheme="minorHAnsi"/>
          <w:kern w:val="1"/>
          <w:sz w:val="24"/>
          <w:szCs w:val="24"/>
          <w:u w:val="single"/>
        </w:rPr>
      </w:pPr>
      <w:r w:rsidRPr="00355343">
        <w:rPr>
          <w:rFonts w:asciiTheme="minorHAnsi" w:hAnsiTheme="minorHAnsi"/>
          <w:b/>
          <w:bCs/>
          <w:kern w:val="1"/>
          <w:sz w:val="24"/>
          <w:szCs w:val="24"/>
        </w:rPr>
        <w:t>INNE:</w:t>
      </w:r>
      <w:r w:rsidRPr="00355343">
        <w:rPr>
          <w:rFonts w:asciiTheme="minorHAnsi" w:hAnsiTheme="minorHAnsi"/>
          <w:kern w:val="1"/>
          <w:sz w:val="24"/>
          <w:szCs w:val="24"/>
        </w:rPr>
        <w:t xml:space="preserve">  Diety specjalne –  np. bezglutenowa, bezmleczna, </w:t>
      </w:r>
      <w:proofErr w:type="spellStart"/>
      <w:r w:rsidRPr="00355343">
        <w:rPr>
          <w:rFonts w:asciiTheme="minorHAnsi" w:hAnsiTheme="minorHAnsi"/>
          <w:kern w:val="1"/>
          <w:sz w:val="24"/>
          <w:szCs w:val="24"/>
        </w:rPr>
        <w:t>bezlaktozowa</w:t>
      </w:r>
      <w:proofErr w:type="spellEnd"/>
      <w:r w:rsidRPr="00355343">
        <w:rPr>
          <w:rFonts w:asciiTheme="minorHAnsi" w:hAnsiTheme="minorHAnsi"/>
          <w:kern w:val="1"/>
          <w:sz w:val="24"/>
          <w:szCs w:val="24"/>
        </w:rPr>
        <w:t xml:space="preserve">, </w:t>
      </w:r>
      <w:proofErr w:type="spellStart"/>
      <w:r w:rsidRPr="00355343">
        <w:rPr>
          <w:rFonts w:asciiTheme="minorHAnsi" w:hAnsiTheme="minorHAnsi"/>
          <w:kern w:val="1"/>
          <w:sz w:val="24"/>
          <w:szCs w:val="24"/>
        </w:rPr>
        <w:t>bezpurynowa</w:t>
      </w:r>
      <w:proofErr w:type="spellEnd"/>
      <w:r w:rsidRPr="00355343">
        <w:rPr>
          <w:rFonts w:asciiTheme="minorHAnsi" w:hAnsiTheme="minorHAnsi"/>
          <w:kern w:val="1"/>
          <w:sz w:val="24"/>
          <w:szCs w:val="24"/>
        </w:rPr>
        <w:t>, bezmięsna, z ograniczeniem soli, ziemniaczana, wegetariańska lub inne zlecone przez lekarza.</w:t>
      </w:r>
    </w:p>
    <w:p w14:paraId="3B42AEC4"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u w:val="single"/>
        </w:rPr>
        <w:t>UWAGI:</w:t>
      </w:r>
    </w:p>
    <w:p w14:paraId="60B7E002" w14:textId="77777777" w:rsidR="0077610D" w:rsidRDefault="0067597B" w:rsidP="00486D91">
      <w:pPr>
        <w:widowControl/>
        <w:numPr>
          <w:ilvl w:val="0"/>
          <w:numId w:val="93"/>
        </w:numPr>
        <w:tabs>
          <w:tab w:val="left" w:pos="1134"/>
        </w:tabs>
        <w:jc w:val="both"/>
        <w:rPr>
          <w:rFonts w:asciiTheme="minorHAnsi" w:hAnsiTheme="minorHAnsi"/>
          <w:kern w:val="1"/>
          <w:sz w:val="24"/>
          <w:szCs w:val="24"/>
        </w:rPr>
      </w:pPr>
      <w:r w:rsidRPr="00355343">
        <w:rPr>
          <w:rFonts w:asciiTheme="minorHAnsi" w:hAnsiTheme="minorHAnsi"/>
          <w:kern w:val="1"/>
          <w:sz w:val="24"/>
          <w:szCs w:val="24"/>
        </w:rPr>
        <w:t xml:space="preserve">W przypadku diet eliminacyjnych np. bezglutenowa, </w:t>
      </w:r>
      <w:proofErr w:type="spellStart"/>
      <w:r w:rsidRPr="00355343">
        <w:rPr>
          <w:rFonts w:asciiTheme="minorHAnsi" w:hAnsiTheme="minorHAnsi"/>
          <w:kern w:val="1"/>
          <w:sz w:val="24"/>
          <w:szCs w:val="24"/>
        </w:rPr>
        <w:t>bezlaktozowa</w:t>
      </w:r>
      <w:proofErr w:type="spellEnd"/>
      <w:r w:rsidRPr="00355343">
        <w:rPr>
          <w:rFonts w:asciiTheme="minorHAnsi" w:hAnsiTheme="minorHAnsi"/>
          <w:kern w:val="1"/>
          <w:sz w:val="24"/>
          <w:szCs w:val="24"/>
        </w:rPr>
        <w:t>, posiłki należy przygotowywać z wykorzystaniem odpowiednich zamienników dostępnych na rynku np. mleko bez laktozy, sojowe, ryżowe, ser i jogurt bez laktozy; chleb bezglutenowy makaron bezglutenowy itp.</w:t>
      </w:r>
    </w:p>
    <w:p w14:paraId="532A1977" w14:textId="075EF3B3" w:rsidR="0067597B" w:rsidRPr="0077610D" w:rsidRDefault="0067597B" w:rsidP="00486D91">
      <w:pPr>
        <w:widowControl/>
        <w:numPr>
          <w:ilvl w:val="0"/>
          <w:numId w:val="93"/>
        </w:numPr>
        <w:tabs>
          <w:tab w:val="left" w:pos="1134"/>
        </w:tabs>
        <w:jc w:val="both"/>
        <w:rPr>
          <w:rFonts w:asciiTheme="minorHAnsi" w:hAnsiTheme="minorHAnsi"/>
          <w:kern w:val="1"/>
          <w:sz w:val="24"/>
          <w:szCs w:val="24"/>
        </w:rPr>
      </w:pPr>
      <w:r w:rsidRPr="0077610D">
        <w:rPr>
          <w:rFonts w:asciiTheme="minorHAnsi" w:hAnsiTheme="minorHAnsi"/>
          <w:kern w:val="1"/>
          <w:sz w:val="24"/>
          <w:szCs w:val="24"/>
        </w:rPr>
        <w:t>Posiłki z wyżej wymienionych diet na żądanie Zamawiającego należy dostarczać w postaci rozdrobnionej (mielonej), a do obiadu dodatkowo osobno zapakowany sos.</w:t>
      </w:r>
    </w:p>
    <w:p w14:paraId="111FDEF9"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b/>
          <w:bCs/>
          <w:i/>
          <w:iCs/>
          <w:kern w:val="1"/>
          <w:sz w:val="24"/>
          <w:szCs w:val="24"/>
        </w:rPr>
        <w:t xml:space="preserve">           </w:t>
      </w:r>
    </w:p>
    <w:p w14:paraId="0EB9A9C9"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t xml:space="preserve">Dieta dzienna 1 osoby powinna zawierać: 2200 kcal, białko ok. 75 g, tłuszcze ok. 65 g i węglowodany ok. 350 g, chyba że inne, niż ww. wartości, będą uzasadnione szczególnym rodzajem danej diety (np. dieta </w:t>
      </w:r>
      <w:proofErr w:type="spellStart"/>
      <w:r w:rsidRPr="00355343">
        <w:rPr>
          <w:rFonts w:asciiTheme="minorHAnsi" w:hAnsiTheme="minorHAnsi"/>
          <w:kern w:val="1"/>
          <w:sz w:val="24"/>
          <w:szCs w:val="24"/>
        </w:rPr>
        <w:t>ubogoenergetyczna</w:t>
      </w:r>
      <w:proofErr w:type="spellEnd"/>
      <w:r w:rsidRPr="00355343">
        <w:rPr>
          <w:rFonts w:asciiTheme="minorHAnsi" w:hAnsiTheme="minorHAnsi"/>
          <w:kern w:val="1"/>
          <w:sz w:val="24"/>
          <w:szCs w:val="24"/>
        </w:rPr>
        <w:t xml:space="preserve"> – mniejsza wartość kaloryczna, dieta </w:t>
      </w:r>
      <w:proofErr w:type="spellStart"/>
      <w:r w:rsidRPr="00355343">
        <w:rPr>
          <w:rFonts w:asciiTheme="minorHAnsi" w:hAnsiTheme="minorHAnsi"/>
          <w:kern w:val="1"/>
          <w:sz w:val="24"/>
          <w:szCs w:val="24"/>
        </w:rPr>
        <w:t>bogatobiałkowa</w:t>
      </w:r>
      <w:proofErr w:type="spellEnd"/>
      <w:r w:rsidRPr="00355343">
        <w:rPr>
          <w:rFonts w:asciiTheme="minorHAnsi" w:hAnsiTheme="minorHAnsi"/>
          <w:kern w:val="1"/>
          <w:sz w:val="24"/>
          <w:szCs w:val="24"/>
        </w:rPr>
        <w:t xml:space="preserve"> – większa zawartość białka, itp. – wg zaleceń lekarza).</w:t>
      </w:r>
    </w:p>
    <w:p w14:paraId="03B347C2"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color w:val="000000"/>
          <w:kern w:val="1"/>
          <w:sz w:val="24"/>
          <w:szCs w:val="24"/>
        </w:rPr>
        <w:t xml:space="preserve">Posiłki ponadstandardowe powinny zawierać </w:t>
      </w:r>
      <w:r w:rsidRPr="00355343">
        <w:rPr>
          <w:rFonts w:asciiTheme="minorHAnsi" w:hAnsiTheme="minorHAnsi"/>
          <w:color w:val="000000"/>
          <w:kern w:val="1"/>
          <w:sz w:val="24"/>
          <w:szCs w:val="24"/>
          <w:u w:val="single"/>
        </w:rPr>
        <w:t xml:space="preserve">co najmniej </w:t>
      </w:r>
      <w:r w:rsidRPr="00355343">
        <w:rPr>
          <w:rFonts w:asciiTheme="minorHAnsi" w:hAnsiTheme="minorHAnsi"/>
          <w:color w:val="000000"/>
          <w:kern w:val="1"/>
          <w:sz w:val="24"/>
          <w:szCs w:val="24"/>
        </w:rPr>
        <w:t>powyższą wartość kaloryczną.</w:t>
      </w:r>
    </w:p>
    <w:p w14:paraId="0FD498C0" w14:textId="77777777" w:rsidR="0067597B" w:rsidRPr="00355343" w:rsidRDefault="0067597B" w:rsidP="0067597B">
      <w:pPr>
        <w:widowControl/>
        <w:jc w:val="both"/>
        <w:rPr>
          <w:rFonts w:asciiTheme="minorHAnsi" w:hAnsiTheme="minorHAnsi"/>
          <w:kern w:val="1"/>
          <w:sz w:val="24"/>
          <w:szCs w:val="24"/>
        </w:rPr>
      </w:pPr>
    </w:p>
    <w:p w14:paraId="69F4A4DC"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lastRenderedPageBreak/>
        <w:t>Każda z diet musi uwzględniać (i przestrzegać) aktualnie obowiązującą wiedzę i przyjęte standardy żywienia ludzi, a w szczególności osób hospitalizowanych, w tym wynikające z następujących pozycji wydawniczych:</w:t>
      </w:r>
    </w:p>
    <w:p w14:paraId="69658514" w14:textId="77777777" w:rsidR="0067597B" w:rsidRPr="00355343" w:rsidRDefault="0067597B" w:rsidP="00486D91">
      <w:pPr>
        <w:widowControl/>
        <w:numPr>
          <w:ilvl w:val="0"/>
          <w:numId w:val="61"/>
        </w:numPr>
        <w:jc w:val="both"/>
        <w:rPr>
          <w:rFonts w:asciiTheme="minorHAnsi" w:hAnsiTheme="minorHAnsi"/>
          <w:kern w:val="1"/>
          <w:sz w:val="24"/>
          <w:szCs w:val="24"/>
        </w:rPr>
      </w:pPr>
      <w:r w:rsidRPr="00355343">
        <w:rPr>
          <w:rFonts w:asciiTheme="minorHAnsi" w:hAnsiTheme="minorHAnsi"/>
          <w:kern w:val="1"/>
          <w:sz w:val="24"/>
          <w:szCs w:val="24"/>
        </w:rPr>
        <w:t xml:space="preserve">„Podstawy naukowe żywienia w szpitalach” redakcja: prof. dr hab. med. Jan </w:t>
      </w:r>
      <w:proofErr w:type="spellStart"/>
      <w:r w:rsidRPr="00355343">
        <w:rPr>
          <w:rFonts w:asciiTheme="minorHAnsi" w:hAnsiTheme="minorHAnsi"/>
          <w:kern w:val="1"/>
          <w:sz w:val="24"/>
          <w:szCs w:val="24"/>
        </w:rPr>
        <w:t>Dziewiszewski</w:t>
      </w:r>
      <w:proofErr w:type="spellEnd"/>
      <w:r w:rsidRPr="00355343">
        <w:rPr>
          <w:rFonts w:asciiTheme="minorHAnsi" w:hAnsiTheme="minorHAnsi"/>
          <w:kern w:val="1"/>
          <w:sz w:val="24"/>
          <w:szCs w:val="24"/>
        </w:rPr>
        <w:t>, Wydawnictwa Instytutu Żywności i Żywienia 2001;</w:t>
      </w:r>
    </w:p>
    <w:p w14:paraId="76AF4573" w14:textId="77777777" w:rsidR="0067597B" w:rsidRPr="00355343" w:rsidRDefault="0067597B" w:rsidP="00486D91">
      <w:pPr>
        <w:widowControl/>
        <w:numPr>
          <w:ilvl w:val="0"/>
          <w:numId w:val="61"/>
        </w:numPr>
        <w:jc w:val="both"/>
        <w:rPr>
          <w:rFonts w:asciiTheme="minorHAnsi" w:hAnsiTheme="minorHAnsi"/>
          <w:kern w:val="1"/>
          <w:sz w:val="24"/>
          <w:szCs w:val="24"/>
        </w:rPr>
      </w:pPr>
      <w:r w:rsidRPr="00355343">
        <w:rPr>
          <w:rFonts w:asciiTheme="minorHAnsi" w:hAnsiTheme="minorHAnsi"/>
          <w:kern w:val="1"/>
          <w:sz w:val="24"/>
          <w:szCs w:val="24"/>
        </w:rPr>
        <w:t>„Zasady prawidłowego  żywienia chorych w szpitalu” redakcja: prof. dr hab. n. med. Mirosław Jarosz, Wydawnictwa Instytutu Żywności i Żywienia 2011;</w:t>
      </w:r>
    </w:p>
    <w:p w14:paraId="3D085047"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oraz najnowsze i aktualizowane w trakcie wykonywania zawartej umowy wytyczne, zalecenia i opracowania Instytutu Żywności i Żywienia im. prof. dra med. Aleksandra Szczygła w Warszawie.</w:t>
      </w:r>
    </w:p>
    <w:p w14:paraId="02FC853E" w14:textId="77777777" w:rsidR="0067597B" w:rsidRPr="00355343" w:rsidRDefault="0067597B" w:rsidP="0067597B">
      <w:pPr>
        <w:widowControl/>
        <w:jc w:val="both"/>
        <w:rPr>
          <w:rFonts w:asciiTheme="minorHAnsi" w:hAnsiTheme="minorHAnsi"/>
          <w:kern w:val="1"/>
          <w:sz w:val="24"/>
          <w:szCs w:val="24"/>
        </w:rPr>
      </w:pPr>
    </w:p>
    <w:p w14:paraId="2C906002" w14:textId="77777777" w:rsidR="0067597B" w:rsidRPr="00355343" w:rsidRDefault="0067597B" w:rsidP="0067597B">
      <w:pPr>
        <w:widowControl/>
        <w:jc w:val="both"/>
        <w:rPr>
          <w:rFonts w:asciiTheme="minorHAnsi" w:hAnsiTheme="minorHAnsi" w:cs="Courier New"/>
          <w:kern w:val="1"/>
          <w:sz w:val="24"/>
          <w:szCs w:val="24"/>
        </w:rPr>
      </w:pPr>
      <w:r w:rsidRPr="00355343">
        <w:rPr>
          <w:rFonts w:asciiTheme="minorHAnsi" w:hAnsiTheme="minorHAnsi"/>
          <w:b/>
          <w:bCs/>
          <w:kern w:val="1"/>
          <w:sz w:val="24"/>
          <w:szCs w:val="24"/>
        </w:rPr>
        <w:t>I.2.</w:t>
      </w:r>
      <w:r w:rsidRPr="00355343">
        <w:rPr>
          <w:rFonts w:asciiTheme="minorHAnsi" w:hAnsiTheme="minorHAnsi"/>
          <w:kern w:val="1"/>
          <w:sz w:val="24"/>
          <w:szCs w:val="24"/>
        </w:rPr>
        <w:t xml:space="preserve"> </w:t>
      </w:r>
      <w:r w:rsidRPr="00355343">
        <w:rPr>
          <w:rFonts w:asciiTheme="minorHAnsi" w:hAnsiTheme="minorHAnsi"/>
          <w:b/>
          <w:bCs/>
          <w:kern w:val="1"/>
          <w:sz w:val="24"/>
          <w:szCs w:val="24"/>
        </w:rPr>
        <w:t>Rodzaje posiłków</w:t>
      </w:r>
    </w:p>
    <w:p w14:paraId="39C00751" w14:textId="77777777" w:rsidR="0067597B" w:rsidRPr="00355343" w:rsidRDefault="0067597B" w:rsidP="0067597B">
      <w:pPr>
        <w:widowControl/>
        <w:jc w:val="both"/>
        <w:rPr>
          <w:rFonts w:asciiTheme="minorHAnsi" w:hAnsiTheme="minorHAnsi" w:cs="Courier New"/>
          <w:kern w:val="1"/>
          <w:sz w:val="24"/>
          <w:szCs w:val="24"/>
        </w:rPr>
      </w:pPr>
    </w:p>
    <w:p w14:paraId="16E5900F" w14:textId="77777777" w:rsidR="0067597B" w:rsidRPr="00355343" w:rsidRDefault="0067597B" w:rsidP="0067597B">
      <w:pPr>
        <w:widowControl/>
        <w:jc w:val="both"/>
        <w:rPr>
          <w:rFonts w:asciiTheme="minorHAnsi" w:hAnsiTheme="minorHAnsi"/>
          <w:b/>
          <w:bCs/>
          <w:kern w:val="1"/>
          <w:sz w:val="24"/>
          <w:szCs w:val="24"/>
        </w:rPr>
      </w:pPr>
      <w:r w:rsidRPr="00355343">
        <w:rPr>
          <w:rFonts w:asciiTheme="minorHAnsi" w:hAnsiTheme="minorHAnsi"/>
          <w:kern w:val="1"/>
          <w:sz w:val="24"/>
          <w:szCs w:val="24"/>
        </w:rPr>
        <w:t xml:space="preserve">W ramach każdej z diet spółka Szpital Murcki Sp. z o.o. zamawia </w:t>
      </w:r>
      <w:r w:rsidRPr="00355343">
        <w:rPr>
          <w:rFonts w:asciiTheme="minorHAnsi" w:hAnsiTheme="minorHAnsi"/>
          <w:b/>
          <w:bCs/>
          <w:kern w:val="1"/>
          <w:sz w:val="24"/>
          <w:szCs w:val="24"/>
        </w:rPr>
        <w:t>tzw.</w:t>
      </w:r>
      <w:r w:rsidRPr="00355343">
        <w:rPr>
          <w:rFonts w:asciiTheme="minorHAnsi" w:hAnsiTheme="minorHAnsi"/>
          <w:kern w:val="1"/>
          <w:sz w:val="24"/>
          <w:szCs w:val="24"/>
        </w:rPr>
        <w:t xml:space="preserve"> </w:t>
      </w:r>
      <w:r w:rsidRPr="00355343">
        <w:rPr>
          <w:rFonts w:asciiTheme="minorHAnsi" w:hAnsiTheme="minorHAnsi"/>
          <w:b/>
          <w:bCs/>
          <w:kern w:val="1"/>
          <w:sz w:val="24"/>
          <w:szCs w:val="24"/>
        </w:rPr>
        <w:t xml:space="preserve">posiłki standardowe </w:t>
      </w:r>
      <w:r w:rsidRPr="00355343">
        <w:rPr>
          <w:rFonts w:asciiTheme="minorHAnsi" w:hAnsiTheme="minorHAnsi"/>
          <w:kern w:val="1"/>
          <w:sz w:val="24"/>
          <w:szCs w:val="24"/>
        </w:rPr>
        <w:t xml:space="preserve">oraz </w:t>
      </w:r>
      <w:r w:rsidRPr="00355343">
        <w:rPr>
          <w:rFonts w:asciiTheme="minorHAnsi" w:hAnsiTheme="minorHAnsi"/>
          <w:b/>
          <w:bCs/>
          <w:kern w:val="1"/>
          <w:sz w:val="24"/>
          <w:szCs w:val="24"/>
        </w:rPr>
        <w:t>tzw. posiłki</w:t>
      </w:r>
      <w:r w:rsidRPr="00355343">
        <w:rPr>
          <w:rFonts w:asciiTheme="minorHAnsi" w:hAnsiTheme="minorHAnsi"/>
          <w:kern w:val="1"/>
          <w:sz w:val="24"/>
          <w:szCs w:val="24"/>
        </w:rPr>
        <w:t xml:space="preserve"> </w:t>
      </w:r>
      <w:r w:rsidRPr="00355343">
        <w:rPr>
          <w:rFonts w:asciiTheme="minorHAnsi" w:hAnsiTheme="minorHAnsi"/>
          <w:b/>
          <w:bCs/>
          <w:kern w:val="1"/>
          <w:sz w:val="24"/>
          <w:szCs w:val="24"/>
        </w:rPr>
        <w:t>ponadstandardowe</w:t>
      </w:r>
      <w:r w:rsidRPr="00355343">
        <w:rPr>
          <w:rFonts w:asciiTheme="minorHAnsi" w:hAnsiTheme="minorHAnsi"/>
          <w:kern w:val="1"/>
          <w:sz w:val="24"/>
          <w:szCs w:val="24"/>
        </w:rPr>
        <w:t>, to jest przeznaczone, m.in., dla osób hospitalizowanych na zasadach komercyjnych. Poszczególne posiłki muszą składać się z:</w:t>
      </w:r>
    </w:p>
    <w:p w14:paraId="7FD45CEC" w14:textId="77777777" w:rsidR="0067597B" w:rsidRPr="0077610D" w:rsidRDefault="0067597B" w:rsidP="00486D91">
      <w:pPr>
        <w:pStyle w:val="Akapitzlist"/>
        <w:widowControl/>
        <w:numPr>
          <w:ilvl w:val="0"/>
          <w:numId w:val="94"/>
        </w:numPr>
        <w:ind w:left="709" w:hanging="425"/>
        <w:jc w:val="both"/>
        <w:rPr>
          <w:rFonts w:asciiTheme="minorHAnsi" w:hAnsiTheme="minorHAnsi"/>
          <w:kern w:val="1"/>
          <w:sz w:val="24"/>
          <w:szCs w:val="24"/>
        </w:rPr>
      </w:pPr>
      <w:r w:rsidRPr="0077610D">
        <w:rPr>
          <w:rFonts w:asciiTheme="minorHAnsi" w:hAnsiTheme="minorHAnsi"/>
          <w:b/>
          <w:bCs/>
          <w:kern w:val="1"/>
          <w:sz w:val="24"/>
          <w:szCs w:val="24"/>
        </w:rPr>
        <w:t>śniadanie:</w:t>
      </w:r>
    </w:p>
    <w:p w14:paraId="10FDC2E6" w14:textId="77777777" w:rsidR="0067597B" w:rsidRPr="00355343" w:rsidRDefault="0067597B" w:rsidP="00486D91">
      <w:pPr>
        <w:widowControl/>
        <w:numPr>
          <w:ilvl w:val="0"/>
          <w:numId w:val="74"/>
        </w:numPr>
        <w:jc w:val="both"/>
        <w:rPr>
          <w:rFonts w:asciiTheme="minorHAnsi" w:hAnsiTheme="minorHAnsi"/>
          <w:kern w:val="1"/>
          <w:sz w:val="24"/>
          <w:szCs w:val="24"/>
        </w:rPr>
      </w:pPr>
      <w:r w:rsidRPr="00355343">
        <w:rPr>
          <w:rFonts w:asciiTheme="minorHAnsi" w:hAnsiTheme="minorHAnsi"/>
          <w:kern w:val="1"/>
          <w:sz w:val="24"/>
          <w:szCs w:val="24"/>
        </w:rPr>
        <w:t xml:space="preserve">posiłki standardowe - pieczywo, kawa zbożowa z mlekiem niesłodzona, (+ cukier w ilości wynikającej z zapotrzebowania określonej w tabelach poniżej), masło i 1 dodatek </w:t>
      </w:r>
      <w:r w:rsidRPr="00355343">
        <w:rPr>
          <w:rFonts w:asciiTheme="minorHAnsi" w:hAnsiTheme="minorHAnsi"/>
          <w:b/>
          <w:bCs/>
          <w:kern w:val="1"/>
          <w:sz w:val="24"/>
          <w:szCs w:val="24"/>
        </w:rPr>
        <w:t xml:space="preserve"> </w:t>
      </w:r>
      <w:r w:rsidRPr="00355343">
        <w:rPr>
          <w:rFonts w:asciiTheme="minorHAnsi" w:hAnsiTheme="minorHAnsi"/>
          <w:kern w:val="1"/>
          <w:sz w:val="24"/>
          <w:szCs w:val="24"/>
        </w:rPr>
        <w:t xml:space="preserve">białkowy, 1 warzywny (zgodnie z zaleceniem diety) i 1 jogurt dla osób hospitalizowanych oraz zupa mleczna zamawiana w ilości wynikającej z obłożenia łóżek Zakładu </w:t>
      </w:r>
      <w:proofErr w:type="spellStart"/>
      <w:r w:rsidRPr="00355343">
        <w:rPr>
          <w:rFonts w:asciiTheme="minorHAnsi" w:hAnsiTheme="minorHAnsi"/>
          <w:kern w:val="1"/>
          <w:sz w:val="24"/>
          <w:szCs w:val="24"/>
        </w:rPr>
        <w:t>Pielęgnacyjno</w:t>
      </w:r>
      <w:proofErr w:type="spellEnd"/>
      <w:r w:rsidRPr="00355343">
        <w:rPr>
          <w:rFonts w:asciiTheme="minorHAnsi" w:hAnsiTheme="minorHAnsi"/>
          <w:kern w:val="1"/>
          <w:sz w:val="24"/>
          <w:szCs w:val="24"/>
        </w:rPr>
        <w:t xml:space="preserve"> – Opiekuńczego (ZPO)</w:t>
      </w:r>
      <w:r w:rsidRPr="00355343">
        <w:rPr>
          <w:rFonts w:asciiTheme="minorHAnsi" w:hAnsiTheme="minorHAnsi"/>
          <w:color w:val="FF3333"/>
          <w:kern w:val="1"/>
          <w:sz w:val="24"/>
          <w:szCs w:val="24"/>
        </w:rPr>
        <w:t xml:space="preserve"> </w:t>
      </w:r>
      <w:r w:rsidRPr="00355343">
        <w:rPr>
          <w:rFonts w:asciiTheme="minorHAnsi" w:hAnsiTheme="minorHAnsi"/>
          <w:kern w:val="1"/>
          <w:sz w:val="24"/>
          <w:szCs w:val="24"/>
        </w:rPr>
        <w:t>a także ilości ustalanej indywidualnie dla pacjentów oddziału rehabilitacji neurologicznej nie więcej niż 5 zup mlecznych miesięcznie</w:t>
      </w:r>
    </w:p>
    <w:p w14:paraId="722A9A17" w14:textId="77777777" w:rsidR="0067597B" w:rsidRPr="00355343" w:rsidRDefault="0067597B" w:rsidP="00486D91">
      <w:pPr>
        <w:widowControl/>
        <w:numPr>
          <w:ilvl w:val="0"/>
          <w:numId w:val="74"/>
        </w:numPr>
        <w:jc w:val="both"/>
        <w:rPr>
          <w:rFonts w:asciiTheme="minorHAnsi" w:hAnsiTheme="minorHAnsi"/>
          <w:b/>
          <w:bCs/>
          <w:kern w:val="1"/>
          <w:sz w:val="24"/>
          <w:szCs w:val="24"/>
        </w:rPr>
      </w:pPr>
      <w:r w:rsidRPr="00355343">
        <w:rPr>
          <w:rFonts w:asciiTheme="minorHAnsi" w:hAnsiTheme="minorHAnsi"/>
          <w:kern w:val="1"/>
          <w:sz w:val="24"/>
          <w:szCs w:val="24"/>
        </w:rPr>
        <w:t>posiłki ponadstandardowe -  pieczywo, kawa zbożowa z mlekiem niesłodzona (+ cukier w ilości wynikającej z zapotrzebowania określonej w tabelach poniżej), masło i 2 dodatki oraz zupa mleczna</w:t>
      </w:r>
    </w:p>
    <w:p w14:paraId="67664875" w14:textId="77777777" w:rsidR="0067597B" w:rsidRPr="00355343" w:rsidRDefault="0067597B" w:rsidP="00486D91">
      <w:pPr>
        <w:widowControl/>
        <w:numPr>
          <w:ilvl w:val="0"/>
          <w:numId w:val="95"/>
        </w:numPr>
        <w:tabs>
          <w:tab w:val="clear" w:pos="720"/>
          <w:tab w:val="left" w:pos="993"/>
        </w:tabs>
        <w:jc w:val="both"/>
        <w:rPr>
          <w:rFonts w:asciiTheme="minorHAnsi" w:hAnsiTheme="minorHAnsi"/>
          <w:kern w:val="1"/>
          <w:sz w:val="24"/>
          <w:szCs w:val="24"/>
        </w:rPr>
      </w:pPr>
      <w:r w:rsidRPr="00355343">
        <w:rPr>
          <w:rFonts w:asciiTheme="minorHAnsi" w:hAnsiTheme="minorHAnsi"/>
          <w:b/>
          <w:bCs/>
          <w:kern w:val="1"/>
          <w:sz w:val="24"/>
          <w:szCs w:val="24"/>
        </w:rPr>
        <w:t>obiad:</w:t>
      </w:r>
    </w:p>
    <w:p w14:paraId="59F6A41E" w14:textId="77777777" w:rsidR="0067597B" w:rsidRPr="00355343" w:rsidRDefault="0067597B" w:rsidP="00486D91">
      <w:pPr>
        <w:widowControl/>
        <w:numPr>
          <w:ilvl w:val="0"/>
          <w:numId w:val="86"/>
        </w:numPr>
        <w:jc w:val="both"/>
        <w:rPr>
          <w:rFonts w:asciiTheme="minorHAnsi" w:hAnsiTheme="minorHAnsi"/>
          <w:kern w:val="1"/>
          <w:sz w:val="24"/>
          <w:szCs w:val="24"/>
        </w:rPr>
      </w:pPr>
      <w:r w:rsidRPr="00355343">
        <w:rPr>
          <w:rFonts w:asciiTheme="minorHAnsi" w:hAnsiTheme="minorHAnsi"/>
          <w:kern w:val="1"/>
          <w:sz w:val="24"/>
          <w:szCs w:val="24"/>
        </w:rPr>
        <w:t>posiłki standardowe - zupa, drugie danie, kompot niesłodzony (+ cukier w ilości wynikającej z zapotrzebowania określonej w tabelach poniżej) oraz podwieczorek zamawiany w ilości wynikającej z obłożenia łóżek ZPO składający się z budyni, kisieli i galaretek wyporcjowanych w jednorazowych opakowaniach przeznaczonych do żywności, owoców, pieczywa cukierniczego, itp. (z uwzględnieniem diety osób starszych z uwagi na specyfikę oddziału),</w:t>
      </w:r>
    </w:p>
    <w:p w14:paraId="6602F727" w14:textId="77777777" w:rsidR="0067597B" w:rsidRPr="00355343" w:rsidRDefault="0067597B" w:rsidP="00486D91">
      <w:pPr>
        <w:widowControl/>
        <w:numPr>
          <w:ilvl w:val="0"/>
          <w:numId w:val="86"/>
        </w:numPr>
        <w:jc w:val="both"/>
        <w:rPr>
          <w:rFonts w:asciiTheme="minorHAnsi" w:hAnsiTheme="minorHAnsi"/>
          <w:b/>
          <w:bCs/>
          <w:kern w:val="1"/>
          <w:sz w:val="24"/>
          <w:szCs w:val="24"/>
          <w:u w:val="single"/>
        </w:rPr>
      </w:pPr>
      <w:r w:rsidRPr="00355343">
        <w:rPr>
          <w:rFonts w:asciiTheme="minorHAnsi" w:hAnsiTheme="minorHAnsi"/>
          <w:kern w:val="1"/>
          <w:sz w:val="24"/>
          <w:szCs w:val="24"/>
        </w:rPr>
        <w:t>posiłki ponadstandardowe - zupa, drugie danie, kompot niesłodzony (+ cukier w ilości wynikającej z zapotrzebowania określonej w tabelach poniżej) oraz podwieczorek -  budynie, kisiele i galaretki wyporcjowane w jednorazowych opakowaniach przeznaczonych do żywności, owoce, pieczywo cukiernicze, itp.</w:t>
      </w:r>
    </w:p>
    <w:p w14:paraId="1AD06E5C" w14:textId="77777777" w:rsidR="0067597B" w:rsidRPr="00355343" w:rsidRDefault="0067597B" w:rsidP="0067597B">
      <w:pPr>
        <w:widowControl/>
        <w:jc w:val="both"/>
        <w:rPr>
          <w:rFonts w:asciiTheme="minorHAnsi" w:hAnsiTheme="minorHAnsi"/>
          <w:b/>
          <w:bCs/>
          <w:kern w:val="1"/>
          <w:sz w:val="24"/>
          <w:szCs w:val="24"/>
        </w:rPr>
      </w:pPr>
      <w:r w:rsidRPr="00355343">
        <w:rPr>
          <w:rFonts w:asciiTheme="minorHAnsi" w:hAnsiTheme="minorHAnsi"/>
          <w:b/>
          <w:bCs/>
          <w:kern w:val="1"/>
          <w:sz w:val="24"/>
          <w:szCs w:val="24"/>
          <w:u w:val="single"/>
        </w:rPr>
        <w:t>Uwaga: podwieczorek jest składnikiem obiadu.</w:t>
      </w:r>
    </w:p>
    <w:p w14:paraId="49267512" w14:textId="77777777" w:rsidR="0067597B" w:rsidRPr="00355343" w:rsidRDefault="0067597B" w:rsidP="00486D91">
      <w:pPr>
        <w:widowControl/>
        <w:numPr>
          <w:ilvl w:val="0"/>
          <w:numId w:val="95"/>
        </w:numPr>
        <w:jc w:val="both"/>
        <w:rPr>
          <w:rFonts w:asciiTheme="minorHAnsi" w:hAnsiTheme="minorHAnsi"/>
          <w:kern w:val="1"/>
          <w:sz w:val="24"/>
          <w:szCs w:val="24"/>
        </w:rPr>
      </w:pPr>
      <w:r w:rsidRPr="00355343">
        <w:rPr>
          <w:rFonts w:asciiTheme="minorHAnsi" w:hAnsiTheme="minorHAnsi"/>
          <w:b/>
          <w:bCs/>
          <w:kern w:val="1"/>
          <w:sz w:val="24"/>
          <w:szCs w:val="24"/>
        </w:rPr>
        <w:t>kolacja:</w:t>
      </w:r>
    </w:p>
    <w:p w14:paraId="63660F79" w14:textId="77777777" w:rsidR="0067597B" w:rsidRPr="00355343" w:rsidRDefault="0067597B" w:rsidP="00486D91">
      <w:pPr>
        <w:widowControl/>
        <w:numPr>
          <w:ilvl w:val="0"/>
          <w:numId w:val="87"/>
        </w:numPr>
        <w:jc w:val="both"/>
        <w:rPr>
          <w:rFonts w:asciiTheme="minorHAnsi" w:hAnsiTheme="minorHAnsi"/>
          <w:kern w:val="1"/>
          <w:sz w:val="24"/>
          <w:szCs w:val="24"/>
        </w:rPr>
      </w:pPr>
      <w:r w:rsidRPr="00355343">
        <w:rPr>
          <w:rFonts w:asciiTheme="minorHAnsi" w:hAnsiTheme="minorHAnsi"/>
          <w:kern w:val="1"/>
          <w:sz w:val="24"/>
          <w:szCs w:val="24"/>
        </w:rPr>
        <w:t xml:space="preserve">posiłki standardowe - pieczywo, masło, 1 dodatek oraz herbata „sucha” (herbata - tzw. ekspresowa: 1 torebka = 1 pacjent), cukier w ilości wynikającej z zapotrzebowania określonej w tabelach poniżej, dodatkowo dla diet z ograniczeniem </w:t>
      </w:r>
      <w:proofErr w:type="spellStart"/>
      <w:r w:rsidRPr="00355343">
        <w:rPr>
          <w:rFonts w:asciiTheme="minorHAnsi" w:hAnsiTheme="minorHAnsi"/>
          <w:kern w:val="1"/>
          <w:sz w:val="24"/>
          <w:szCs w:val="24"/>
        </w:rPr>
        <w:t>łatwoprzyswajalnych</w:t>
      </w:r>
      <w:proofErr w:type="spellEnd"/>
      <w:r w:rsidRPr="00355343">
        <w:rPr>
          <w:rFonts w:asciiTheme="minorHAnsi" w:hAnsiTheme="minorHAnsi"/>
          <w:kern w:val="1"/>
          <w:sz w:val="24"/>
          <w:szCs w:val="24"/>
        </w:rPr>
        <w:t xml:space="preserve"> węglowodanów – dodatek warzywny.</w:t>
      </w:r>
    </w:p>
    <w:p w14:paraId="5D6C904A" w14:textId="77777777" w:rsidR="0067597B" w:rsidRPr="00355343" w:rsidRDefault="0067597B" w:rsidP="00486D91">
      <w:pPr>
        <w:widowControl/>
        <w:numPr>
          <w:ilvl w:val="0"/>
          <w:numId w:val="87"/>
        </w:numPr>
        <w:jc w:val="both"/>
        <w:rPr>
          <w:rFonts w:asciiTheme="minorHAnsi" w:hAnsiTheme="minorHAnsi"/>
          <w:kern w:val="1"/>
          <w:sz w:val="24"/>
          <w:szCs w:val="24"/>
        </w:rPr>
      </w:pPr>
      <w:r w:rsidRPr="00355343">
        <w:rPr>
          <w:rFonts w:asciiTheme="minorHAnsi" w:hAnsiTheme="minorHAnsi"/>
          <w:kern w:val="1"/>
          <w:sz w:val="24"/>
          <w:szCs w:val="24"/>
        </w:rPr>
        <w:t>posiłki ponadstandardowe - pieczywo, masło, 2 dodatki oraz herbata „sucha” (herbata - tzw. ekspresowa: 1 torebka = 1 pacjent), cukier w ilości wynikającej z zapotrzebowania określonej w tabelach poniżej.</w:t>
      </w:r>
    </w:p>
    <w:p w14:paraId="28E83FF9" w14:textId="77777777" w:rsidR="0067597B" w:rsidRPr="00355343" w:rsidRDefault="0067597B" w:rsidP="00486D91">
      <w:pPr>
        <w:widowControl/>
        <w:numPr>
          <w:ilvl w:val="0"/>
          <w:numId w:val="87"/>
        </w:numPr>
        <w:jc w:val="both"/>
        <w:rPr>
          <w:rFonts w:asciiTheme="minorHAnsi" w:hAnsiTheme="minorHAnsi"/>
          <w:kern w:val="1"/>
          <w:sz w:val="24"/>
          <w:szCs w:val="24"/>
        </w:rPr>
      </w:pPr>
      <w:r w:rsidRPr="00355343">
        <w:rPr>
          <w:rFonts w:asciiTheme="minorHAnsi" w:hAnsiTheme="minorHAnsi"/>
          <w:kern w:val="1"/>
          <w:sz w:val="24"/>
          <w:szCs w:val="24"/>
        </w:rPr>
        <w:t xml:space="preserve"> </w:t>
      </w:r>
      <w:r w:rsidRPr="00355343">
        <w:rPr>
          <w:rFonts w:asciiTheme="minorHAnsi" w:hAnsiTheme="minorHAnsi"/>
          <w:kern w:val="1"/>
          <w:sz w:val="24"/>
          <w:szCs w:val="24"/>
          <w:lang w:val="pl"/>
        </w:rPr>
        <w:t xml:space="preserve">dodatkowo raz w tygodniu herbata owocowa “sucha” (ok 100 torebek), syrop owocowy lub sok (min. 3l) dla Zakładu </w:t>
      </w:r>
      <w:proofErr w:type="spellStart"/>
      <w:r w:rsidRPr="00355343">
        <w:rPr>
          <w:rFonts w:asciiTheme="minorHAnsi" w:hAnsiTheme="minorHAnsi"/>
          <w:kern w:val="1"/>
          <w:sz w:val="24"/>
          <w:szCs w:val="24"/>
          <w:lang w:val="pl"/>
        </w:rPr>
        <w:t>Pielęgnacyjno</w:t>
      </w:r>
      <w:proofErr w:type="spellEnd"/>
      <w:r w:rsidRPr="00355343">
        <w:rPr>
          <w:rFonts w:asciiTheme="minorHAnsi" w:hAnsiTheme="minorHAnsi"/>
          <w:kern w:val="1"/>
          <w:sz w:val="24"/>
          <w:szCs w:val="24"/>
          <w:lang w:val="pl"/>
        </w:rPr>
        <w:t xml:space="preserve"> – Opiekuńczego (ZPO).</w:t>
      </w:r>
    </w:p>
    <w:p w14:paraId="70EB0C2B" w14:textId="77777777" w:rsidR="0067597B" w:rsidRPr="00355343" w:rsidRDefault="0067597B" w:rsidP="0067597B">
      <w:pPr>
        <w:widowControl/>
        <w:jc w:val="both"/>
        <w:rPr>
          <w:rFonts w:asciiTheme="minorHAnsi" w:hAnsiTheme="minorHAnsi"/>
          <w:kern w:val="1"/>
          <w:sz w:val="24"/>
          <w:szCs w:val="24"/>
        </w:rPr>
      </w:pPr>
    </w:p>
    <w:p w14:paraId="043ED03A"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lastRenderedPageBreak/>
        <w:t xml:space="preserve">Zamawiający wymaga zaplanowania w jadłospisach 10-dniowych minimum 4 dań mięsnych, 3 </w:t>
      </w:r>
      <w:r w:rsidRPr="00355343">
        <w:rPr>
          <w:rFonts w:asciiTheme="minorHAnsi" w:hAnsiTheme="minorHAnsi"/>
          <w:color w:val="000000"/>
          <w:kern w:val="1"/>
          <w:sz w:val="24"/>
          <w:szCs w:val="24"/>
        </w:rPr>
        <w:t>półmięsnych, 1 dania bezmięsnego, 1 dania z rybą oraz 1 dania zaproponowanego przez Wykonawcę.</w:t>
      </w:r>
    </w:p>
    <w:p w14:paraId="78C6E542" w14:textId="77777777" w:rsidR="0067597B" w:rsidRPr="00355343" w:rsidRDefault="0067597B" w:rsidP="0067597B">
      <w:pPr>
        <w:widowControl/>
        <w:jc w:val="both"/>
        <w:rPr>
          <w:rFonts w:asciiTheme="minorHAnsi" w:hAnsiTheme="minorHAnsi"/>
          <w:b/>
          <w:bCs/>
          <w:color w:val="000000"/>
          <w:kern w:val="1"/>
          <w:sz w:val="24"/>
          <w:szCs w:val="24"/>
        </w:rPr>
      </w:pPr>
      <w:r w:rsidRPr="00355343">
        <w:rPr>
          <w:rFonts w:asciiTheme="minorHAnsi" w:hAnsiTheme="minorHAnsi"/>
          <w:color w:val="000000"/>
          <w:kern w:val="1"/>
          <w:sz w:val="24"/>
          <w:szCs w:val="24"/>
        </w:rPr>
        <w:t>Wszystkie diety mają być zaplanowane na 3 posiłki, a ich skład ma być zgodny z normami obowiązującymi w danej diecie (w szczególności w zakresie kaloryczności, wartości odżywczych, objętości).</w:t>
      </w:r>
    </w:p>
    <w:p w14:paraId="01560AEB" w14:textId="77777777" w:rsidR="0067597B" w:rsidRPr="00355343" w:rsidRDefault="0067597B" w:rsidP="0067597B">
      <w:pPr>
        <w:widowControl/>
        <w:jc w:val="both"/>
        <w:rPr>
          <w:rFonts w:asciiTheme="minorHAnsi" w:hAnsiTheme="minorHAnsi"/>
          <w:b/>
          <w:bCs/>
          <w:kern w:val="1"/>
          <w:sz w:val="24"/>
          <w:szCs w:val="24"/>
        </w:rPr>
      </w:pPr>
      <w:r w:rsidRPr="00355343">
        <w:rPr>
          <w:rFonts w:asciiTheme="minorHAnsi" w:hAnsiTheme="minorHAnsi"/>
          <w:b/>
          <w:bCs/>
          <w:color w:val="000000"/>
          <w:kern w:val="1"/>
          <w:sz w:val="24"/>
          <w:szCs w:val="24"/>
        </w:rPr>
        <w:t>Warzywa i owoce maja być w ilości minimum 400g/dzień, w odpowiednim stosunku w skali dekady (3/4 warzywa, 1/4 owoce). Mogą być dodawane do wszystkich posiłków.</w:t>
      </w:r>
    </w:p>
    <w:p w14:paraId="5CED8940" w14:textId="77777777" w:rsidR="0067597B" w:rsidRPr="00355343" w:rsidRDefault="0067597B" w:rsidP="0067597B">
      <w:pPr>
        <w:widowControl/>
        <w:rPr>
          <w:rFonts w:asciiTheme="minorHAnsi" w:hAnsiTheme="minorHAnsi"/>
          <w:b/>
          <w:bCs/>
          <w:kern w:val="1"/>
          <w:sz w:val="24"/>
          <w:szCs w:val="24"/>
        </w:rPr>
      </w:pPr>
    </w:p>
    <w:p w14:paraId="1FB738B7" w14:textId="77777777" w:rsidR="0067597B" w:rsidRPr="00355343" w:rsidRDefault="0067597B" w:rsidP="0067597B">
      <w:pPr>
        <w:widowControl/>
        <w:jc w:val="both"/>
        <w:rPr>
          <w:rFonts w:asciiTheme="minorHAnsi" w:hAnsiTheme="minorHAnsi" w:cs="Courier New"/>
          <w:b/>
          <w:bCs/>
          <w:kern w:val="1"/>
          <w:sz w:val="24"/>
          <w:szCs w:val="24"/>
        </w:rPr>
      </w:pPr>
      <w:r w:rsidRPr="00355343">
        <w:rPr>
          <w:rFonts w:asciiTheme="minorHAnsi" w:hAnsiTheme="minorHAnsi"/>
          <w:b/>
          <w:bCs/>
          <w:kern w:val="1"/>
          <w:sz w:val="24"/>
          <w:szCs w:val="24"/>
        </w:rPr>
        <w:t xml:space="preserve">Zamawiający wymaga, aby </w:t>
      </w:r>
      <w:bookmarkStart w:id="15" w:name="_Hlk23926660"/>
      <w:r w:rsidRPr="00355343">
        <w:rPr>
          <w:rFonts w:asciiTheme="minorHAnsi" w:hAnsiTheme="minorHAnsi"/>
          <w:b/>
          <w:bCs/>
          <w:kern w:val="1"/>
          <w:sz w:val="24"/>
          <w:szCs w:val="24"/>
        </w:rPr>
        <w:t>wartość produktów użytych do przygotowania posiłków (tzw. „wsad do kotła”) wynosiła co najmniej 50% ceny oferty.</w:t>
      </w:r>
    </w:p>
    <w:bookmarkEnd w:id="15"/>
    <w:p w14:paraId="530788F7" w14:textId="77777777" w:rsidR="0067597B" w:rsidRPr="00355343" w:rsidRDefault="0067597B" w:rsidP="0067597B">
      <w:pPr>
        <w:rPr>
          <w:rFonts w:asciiTheme="minorHAnsi" w:eastAsia="Lucida Sans Unicode" w:hAnsiTheme="minorHAnsi"/>
          <w:b/>
          <w:bCs/>
          <w:kern w:val="1"/>
          <w:sz w:val="24"/>
          <w:szCs w:val="24"/>
        </w:rPr>
      </w:pPr>
    </w:p>
    <w:p w14:paraId="631E4651" w14:textId="77777777" w:rsidR="0067597B" w:rsidRPr="00355343" w:rsidRDefault="0067597B" w:rsidP="0067597B">
      <w:pPr>
        <w:rPr>
          <w:rFonts w:asciiTheme="minorHAnsi" w:eastAsia="Lucida Sans Unicode" w:hAnsiTheme="minorHAnsi"/>
          <w:b/>
          <w:bCs/>
          <w:kern w:val="1"/>
          <w:sz w:val="24"/>
          <w:szCs w:val="24"/>
        </w:rPr>
      </w:pPr>
    </w:p>
    <w:p w14:paraId="1B7C826C" w14:textId="77777777" w:rsidR="0067597B" w:rsidRPr="00355343" w:rsidRDefault="0067597B" w:rsidP="0067597B">
      <w:pPr>
        <w:rPr>
          <w:rFonts w:asciiTheme="minorHAnsi" w:eastAsia="Lucida Sans Unicode" w:hAnsiTheme="minorHAnsi"/>
          <w:b/>
          <w:bCs/>
          <w:kern w:val="1"/>
          <w:sz w:val="24"/>
          <w:szCs w:val="24"/>
          <w:u w:val="single"/>
        </w:rPr>
      </w:pPr>
      <w:r w:rsidRPr="00355343">
        <w:rPr>
          <w:rFonts w:asciiTheme="minorHAnsi" w:eastAsia="Lucida Sans Unicode" w:hAnsiTheme="minorHAnsi"/>
          <w:b/>
          <w:bCs/>
          <w:kern w:val="1"/>
          <w:sz w:val="24"/>
          <w:szCs w:val="24"/>
        </w:rPr>
        <w:t>I.3. Wymagana minimalna gramatura przykładowych produktów</w:t>
      </w:r>
    </w:p>
    <w:p w14:paraId="12A4196B" w14:textId="77777777" w:rsidR="0067597B" w:rsidRPr="00355343" w:rsidRDefault="0067597B" w:rsidP="0067597B">
      <w:pPr>
        <w:jc w:val="both"/>
        <w:rPr>
          <w:rFonts w:asciiTheme="minorHAnsi" w:eastAsia="Lucida Sans Unicode" w:hAnsiTheme="minorHAnsi"/>
          <w:b/>
          <w:bCs/>
          <w:kern w:val="1"/>
          <w:sz w:val="24"/>
          <w:szCs w:val="24"/>
          <w:u w:val="single"/>
        </w:rPr>
      </w:pPr>
    </w:p>
    <w:p w14:paraId="3C6FC97B" w14:textId="77777777" w:rsidR="0067597B" w:rsidRPr="00355343" w:rsidRDefault="0067597B" w:rsidP="0067597B">
      <w:pPr>
        <w:jc w:val="center"/>
        <w:rPr>
          <w:rFonts w:asciiTheme="minorHAnsi" w:eastAsia="Lucida Sans Unicode" w:hAnsiTheme="minorHAnsi"/>
          <w:kern w:val="1"/>
          <w:sz w:val="24"/>
          <w:szCs w:val="24"/>
        </w:rPr>
      </w:pPr>
      <w:r w:rsidRPr="00355343">
        <w:rPr>
          <w:rFonts w:asciiTheme="minorHAnsi" w:eastAsia="Lucida Sans Unicode" w:hAnsiTheme="minorHAnsi"/>
          <w:b/>
          <w:bCs/>
          <w:kern w:val="1"/>
          <w:sz w:val="24"/>
          <w:szCs w:val="24"/>
          <w:u w:val="single"/>
        </w:rPr>
        <w:t>Posiłki standardowe (1 osobodzień)</w:t>
      </w:r>
    </w:p>
    <w:p w14:paraId="27914296" w14:textId="77777777" w:rsidR="0067597B" w:rsidRPr="00355343" w:rsidRDefault="0067597B" w:rsidP="0067597B">
      <w:pPr>
        <w:jc w:val="both"/>
        <w:rPr>
          <w:rFonts w:asciiTheme="minorHAnsi" w:eastAsia="Lucida Sans Unicode" w:hAnsiTheme="minorHAnsi"/>
          <w:kern w:val="1"/>
          <w:sz w:val="24"/>
          <w:szCs w:val="24"/>
        </w:rPr>
      </w:pPr>
    </w:p>
    <w:tbl>
      <w:tblPr>
        <w:tblW w:w="10482" w:type="dxa"/>
        <w:tblInd w:w="-281" w:type="dxa"/>
        <w:tblLayout w:type="fixed"/>
        <w:tblCellMar>
          <w:left w:w="10" w:type="dxa"/>
          <w:right w:w="10" w:type="dxa"/>
        </w:tblCellMar>
        <w:tblLook w:val="0000" w:firstRow="0" w:lastRow="0" w:firstColumn="0" w:lastColumn="0" w:noHBand="0" w:noVBand="0"/>
      </w:tblPr>
      <w:tblGrid>
        <w:gridCol w:w="1277"/>
        <w:gridCol w:w="6123"/>
        <w:gridCol w:w="1283"/>
        <w:gridCol w:w="923"/>
        <w:gridCol w:w="876"/>
      </w:tblGrid>
      <w:tr w:rsidR="0067597B" w:rsidRPr="00355343" w14:paraId="74CBC3A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AB4323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l.p.</w:t>
            </w:r>
          </w:p>
        </w:tc>
        <w:tc>
          <w:tcPr>
            <w:tcW w:w="6123" w:type="dxa"/>
            <w:tcBorders>
              <w:top w:val="single" w:sz="4" w:space="0" w:color="000000"/>
              <w:left w:val="single" w:sz="4" w:space="0" w:color="000000"/>
              <w:bottom w:val="single" w:sz="4" w:space="0" w:color="000000"/>
            </w:tcBorders>
            <w:shd w:val="clear" w:color="auto" w:fill="auto"/>
          </w:tcPr>
          <w:p w14:paraId="3DF7F50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Produkt/potrawa</w:t>
            </w:r>
          </w:p>
        </w:tc>
        <w:tc>
          <w:tcPr>
            <w:tcW w:w="1283" w:type="dxa"/>
            <w:tcBorders>
              <w:top w:val="single" w:sz="4" w:space="0" w:color="000000"/>
              <w:left w:val="single" w:sz="4" w:space="0" w:color="000000"/>
              <w:bottom w:val="single" w:sz="4" w:space="0" w:color="000000"/>
            </w:tcBorders>
            <w:shd w:val="clear" w:color="auto" w:fill="auto"/>
          </w:tcPr>
          <w:p w14:paraId="6C80B19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Śniadanie</w:t>
            </w:r>
          </w:p>
        </w:tc>
        <w:tc>
          <w:tcPr>
            <w:tcW w:w="923" w:type="dxa"/>
            <w:tcBorders>
              <w:top w:val="single" w:sz="4" w:space="0" w:color="000000"/>
              <w:left w:val="single" w:sz="4" w:space="0" w:color="000000"/>
              <w:bottom w:val="single" w:sz="4" w:space="0" w:color="000000"/>
            </w:tcBorders>
            <w:shd w:val="clear" w:color="auto" w:fill="auto"/>
          </w:tcPr>
          <w:p w14:paraId="202AAF3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Obiad</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090F9C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Kolacja</w:t>
            </w:r>
          </w:p>
        </w:tc>
      </w:tr>
      <w:tr w:rsidR="0067597B" w:rsidRPr="00355343" w14:paraId="6109C45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81DAE8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w:t>
            </w:r>
          </w:p>
          <w:p w14:paraId="35BCD77E" w14:textId="77777777" w:rsidR="0067597B" w:rsidRPr="00355343" w:rsidRDefault="0067597B" w:rsidP="0067597B">
            <w:pPr>
              <w:snapToGrid w:val="0"/>
              <w:jc w:val="center"/>
              <w:rPr>
                <w:rFonts w:asciiTheme="minorHAnsi" w:eastAsia="Lucida Sans Unicode" w:hAnsiTheme="minorHAnsi"/>
                <w:kern w:val="1"/>
                <w:sz w:val="24"/>
                <w:szCs w:val="24"/>
              </w:rPr>
            </w:pPr>
          </w:p>
        </w:tc>
        <w:tc>
          <w:tcPr>
            <w:tcW w:w="6123" w:type="dxa"/>
            <w:tcBorders>
              <w:top w:val="single" w:sz="4" w:space="0" w:color="000000"/>
              <w:left w:val="single" w:sz="4" w:space="0" w:color="000000"/>
              <w:bottom w:val="single" w:sz="4" w:space="0" w:color="000000"/>
            </w:tcBorders>
            <w:shd w:val="clear" w:color="auto" w:fill="auto"/>
          </w:tcPr>
          <w:p w14:paraId="28A3D8F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pszenne, żytnie, razowe (zależne od rodzaju diety) pokrojone</w:t>
            </w:r>
          </w:p>
        </w:tc>
        <w:tc>
          <w:tcPr>
            <w:tcW w:w="1283" w:type="dxa"/>
            <w:tcBorders>
              <w:top w:val="single" w:sz="4" w:space="0" w:color="000000"/>
              <w:left w:val="single" w:sz="4" w:space="0" w:color="000000"/>
              <w:bottom w:val="single" w:sz="4" w:space="0" w:color="000000"/>
            </w:tcBorders>
            <w:shd w:val="clear" w:color="auto" w:fill="auto"/>
          </w:tcPr>
          <w:p w14:paraId="30C632B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130g</w:t>
            </w:r>
          </w:p>
        </w:tc>
        <w:tc>
          <w:tcPr>
            <w:tcW w:w="923" w:type="dxa"/>
            <w:tcBorders>
              <w:top w:val="single" w:sz="4" w:space="0" w:color="000000"/>
              <w:left w:val="single" w:sz="4" w:space="0" w:color="000000"/>
              <w:bottom w:val="single" w:sz="4" w:space="0" w:color="000000"/>
            </w:tcBorders>
            <w:shd w:val="clear" w:color="auto" w:fill="auto"/>
          </w:tcPr>
          <w:p w14:paraId="3E93C9C1"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6AFCAF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120g</w:t>
            </w:r>
          </w:p>
        </w:tc>
      </w:tr>
      <w:tr w:rsidR="0067597B" w:rsidRPr="00355343" w14:paraId="73FD1F6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EBD0A7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w:t>
            </w:r>
          </w:p>
        </w:tc>
        <w:tc>
          <w:tcPr>
            <w:tcW w:w="6123" w:type="dxa"/>
            <w:tcBorders>
              <w:top w:val="single" w:sz="4" w:space="0" w:color="000000"/>
              <w:left w:val="single" w:sz="4" w:space="0" w:color="000000"/>
              <w:bottom w:val="single" w:sz="4" w:space="0" w:color="000000"/>
            </w:tcBorders>
            <w:shd w:val="clear" w:color="auto" w:fill="auto"/>
          </w:tcPr>
          <w:p w14:paraId="4546D25E"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w:t>
            </w:r>
          </w:p>
        </w:tc>
        <w:tc>
          <w:tcPr>
            <w:tcW w:w="1283" w:type="dxa"/>
            <w:tcBorders>
              <w:top w:val="single" w:sz="4" w:space="0" w:color="000000"/>
              <w:left w:val="single" w:sz="4" w:space="0" w:color="000000"/>
              <w:bottom w:val="single" w:sz="4" w:space="0" w:color="000000"/>
            </w:tcBorders>
            <w:shd w:val="clear" w:color="auto" w:fill="auto"/>
          </w:tcPr>
          <w:p w14:paraId="49012BE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4CFE08E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8A81A1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r>
      <w:tr w:rsidR="0067597B" w:rsidRPr="00355343" w14:paraId="0FFB8B35"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50AB47E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2a</w:t>
            </w:r>
          </w:p>
        </w:tc>
        <w:tc>
          <w:tcPr>
            <w:tcW w:w="6123" w:type="dxa"/>
            <w:tcBorders>
              <w:top w:val="single" w:sz="4" w:space="0" w:color="000000"/>
              <w:left w:val="single" w:sz="4" w:space="0" w:color="000000"/>
              <w:bottom w:val="single" w:sz="4" w:space="0" w:color="000000"/>
            </w:tcBorders>
            <w:shd w:val="clear" w:color="auto" w:fill="auto"/>
          </w:tcPr>
          <w:p w14:paraId="55F14DE4"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 dla pacjentów ZPO</w:t>
            </w:r>
          </w:p>
        </w:tc>
        <w:tc>
          <w:tcPr>
            <w:tcW w:w="1283" w:type="dxa"/>
            <w:tcBorders>
              <w:top w:val="single" w:sz="4" w:space="0" w:color="000000"/>
              <w:left w:val="single" w:sz="4" w:space="0" w:color="000000"/>
              <w:bottom w:val="single" w:sz="4" w:space="0" w:color="000000"/>
            </w:tcBorders>
            <w:shd w:val="clear" w:color="auto" w:fill="auto"/>
          </w:tcPr>
          <w:p w14:paraId="254604C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0A326E8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BC642C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r>
      <w:tr w:rsidR="0067597B" w:rsidRPr="00355343" w14:paraId="78129A55"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018205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w:t>
            </w:r>
          </w:p>
        </w:tc>
        <w:tc>
          <w:tcPr>
            <w:tcW w:w="6123" w:type="dxa"/>
            <w:tcBorders>
              <w:top w:val="single" w:sz="4" w:space="0" w:color="000000"/>
              <w:left w:val="single" w:sz="4" w:space="0" w:color="000000"/>
              <w:bottom w:val="single" w:sz="4" w:space="0" w:color="000000"/>
            </w:tcBorders>
            <w:shd w:val="clear" w:color="auto" w:fill="auto"/>
          </w:tcPr>
          <w:p w14:paraId="789E346C"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Kawa zbożowa z mlekiem</w:t>
            </w:r>
          </w:p>
        </w:tc>
        <w:tc>
          <w:tcPr>
            <w:tcW w:w="1283" w:type="dxa"/>
            <w:tcBorders>
              <w:top w:val="single" w:sz="4" w:space="0" w:color="000000"/>
              <w:left w:val="single" w:sz="4" w:space="0" w:color="000000"/>
              <w:bottom w:val="single" w:sz="4" w:space="0" w:color="000000"/>
            </w:tcBorders>
            <w:shd w:val="clear" w:color="auto" w:fill="auto"/>
          </w:tcPr>
          <w:p w14:paraId="684E0C9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1546ED22"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D03DBC2"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15C2F36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CB7AE8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w:t>
            </w:r>
          </w:p>
        </w:tc>
        <w:tc>
          <w:tcPr>
            <w:tcW w:w="6123" w:type="dxa"/>
            <w:tcBorders>
              <w:top w:val="single" w:sz="4" w:space="0" w:color="000000"/>
              <w:left w:val="single" w:sz="4" w:space="0" w:color="000000"/>
              <w:bottom w:val="single" w:sz="4" w:space="0" w:color="000000"/>
            </w:tcBorders>
            <w:shd w:val="clear" w:color="auto" w:fill="auto"/>
          </w:tcPr>
          <w:p w14:paraId="2DB06B3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Masło 82% tłuszczu</w:t>
            </w:r>
          </w:p>
        </w:tc>
        <w:tc>
          <w:tcPr>
            <w:tcW w:w="1283" w:type="dxa"/>
            <w:tcBorders>
              <w:top w:val="single" w:sz="4" w:space="0" w:color="000000"/>
              <w:left w:val="single" w:sz="4" w:space="0" w:color="000000"/>
              <w:bottom w:val="single" w:sz="4" w:space="0" w:color="000000"/>
            </w:tcBorders>
            <w:shd w:val="clear" w:color="auto" w:fill="auto"/>
          </w:tcPr>
          <w:p w14:paraId="640DA03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c>
          <w:tcPr>
            <w:tcW w:w="923" w:type="dxa"/>
            <w:tcBorders>
              <w:top w:val="single" w:sz="4" w:space="0" w:color="000000"/>
              <w:left w:val="single" w:sz="4" w:space="0" w:color="000000"/>
              <w:bottom w:val="single" w:sz="4" w:space="0" w:color="000000"/>
            </w:tcBorders>
            <w:shd w:val="clear" w:color="auto" w:fill="auto"/>
          </w:tcPr>
          <w:p w14:paraId="79C7BD75"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EBC3826"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r>
      <w:tr w:rsidR="0067597B" w:rsidRPr="00355343" w14:paraId="24F636B4" w14:textId="77777777" w:rsidTr="0067597B">
        <w:trPr>
          <w:trHeight w:val="379"/>
        </w:trPr>
        <w:tc>
          <w:tcPr>
            <w:tcW w:w="1277" w:type="dxa"/>
            <w:tcBorders>
              <w:top w:val="single" w:sz="4" w:space="0" w:color="000000"/>
              <w:left w:val="single" w:sz="4" w:space="0" w:color="000000"/>
              <w:bottom w:val="single" w:sz="4" w:space="0" w:color="000000"/>
            </w:tcBorders>
            <w:shd w:val="clear" w:color="auto" w:fill="auto"/>
          </w:tcPr>
          <w:p w14:paraId="72FFA78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w:t>
            </w:r>
          </w:p>
        </w:tc>
        <w:tc>
          <w:tcPr>
            <w:tcW w:w="6123" w:type="dxa"/>
            <w:tcBorders>
              <w:top w:val="single" w:sz="4" w:space="0" w:color="000000"/>
              <w:left w:val="single" w:sz="4" w:space="0" w:color="000000"/>
              <w:bottom w:val="single" w:sz="4" w:space="0" w:color="000000"/>
            </w:tcBorders>
            <w:shd w:val="clear" w:color="auto" w:fill="auto"/>
          </w:tcPr>
          <w:p w14:paraId="54CAD75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Zupa mleczna (w ilości ok. 25 dziennie)</w:t>
            </w:r>
          </w:p>
        </w:tc>
        <w:tc>
          <w:tcPr>
            <w:tcW w:w="1283" w:type="dxa"/>
            <w:tcBorders>
              <w:top w:val="single" w:sz="4" w:space="0" w:color="000000"/>
              <w:left w:val="single" w:sz="4" w:space="0" w:color="000000"/>
              <w:bottom w:val="single" w:sz="4" w:space="0" w:color="000000"/>
            </w:tcBorders>
            <w:shd w:val="clear" w:color="auto" w:fill="auto"/>
          </w:tcPr>
          <w:p w14:paraId="04B3CA4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0064871A"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B9F9A7B"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29D73F4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49D6D5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6</w:t>
            </w:r>
          </w:p>
        </w:tc>
        <w:tc>
          <w:tcPr>
            <w:tcW w:w="6123" w:type="dxa"/>
            <w:tcBorders>
              <w:top w:val="single" w:sz="4" w:space="0" w:color="000000"/>
              <w:left w:val="single" w:sz="4" w:space="0" w:color="000000"/>
              <w:bottom w:val="single" w:sz="4" w:space="0" w:color="000000"/>
            </w:tcBorders>
            <w:shd w:val="clear" w:color="auto" w:fill="auto"/>
          </w:tcPr>
          <w:p w14:paraId="76783CD4"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Wędlina krojona (rodzaj stosownie do diety), o zawartości mięsa min. </w:t>
            </w:r>
            <w:r w:rsidRPr="00355343">
              <w:rPr>
                <w:rFonts w:asciiTheme="minorHAnsi" w:eastAsia="Lucida Sans Unicode" w:hAnsiTheme="minorHAnsi"/>
                <w:b/>
                <w:bCs/>
                <w:kern w:val="1"/>
                <w:sz w:val="24"/>
                <w:szCs w:val="24"/>
              </w:rPr>
              <w:t>75%</w:t>
            </w:r>
            <w:r w:rsidRPr="00355343">
              <w:rPr>
                <w:rFonts w:asciiTheme="minorHAnsi" w:eastAsia="Lucida Sans Unicode" w:hAnsiTheme="minorHAnsi"/>
                <w:kern w:val="1"/>
                <w:sz w:val="24"/>
                <w:szCs w:val="24"/>
              </w:rPr>
              <w:t xml:space="preserve"> oznakowana datą przydatności do spożycia i informacją o składzie.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DC280E1"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7B72F5A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1A39DA0" w14:textId="77777777" w:rsidR="0067597B" w:rsidRPr="00355343" w:rsidRDefault="0067597B" w:rsidP="0067597B">
            <w:pPr>
              <w:snapToGrid w:val="0"/>
              <w:jc w:val="center"/>
              <w:rPr>
                <w:rFonts w:asciiTheme="minorHAnsi" w:eastAsia="Lucida Sans Unicode" w:hAnsiTheme="minorHAnsi"/>
                <w:color w:val="000000"/>
                <w:kern w:val="1"/>
                <w:sz w:val="24"/>
                <w:szCs w:val="24"/>
              </w:rPr>
            </w:pPr>
            <w:r w:rsidRPr="00355343">
              <w:rPr>
                <w:rFonts w:asciiTheme="minorHAnsi" w:eastAsia="Lucida Sans Unicode" w:hAnsiTheme="minorHAnsi"/>
                <w:kern w:val="1"/>
                <w:sz w:val="24"/>
                <w:szCs w:val="24"/>
              </w:rPr>
              <w:t>7</w:t>
            </w:r>
          </w:p>
        </w:tc>
        <w:tc>
          <w:tcPr>
            <w:tcW w:w="6123" w:type="dxa"/>
            <w:tcBorders>
              <w:top w:val="single" w:sz="4" w:space="0" w:color="000000"/>
              <w:left w:val="single" w:sz="4" w:space="0" w:color="000000"/>
              <w:bottom w:val="single" w:sz="4" w:space="0" w:color="000000"/>
            </w:tcBorders>
            <w:shd w:val="clear" w:color="auto" w:fill="auto"/>
          </w:tcPr>
          <w:p w14:paraId="3CE2CF41"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Kiełbasa, parówka na ciepło, o zawartości mięsa min. 60% oznakowana jw.</w:t>
            </w:r>
          </w:p>
          <w:p w14:paraId="6435B911"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 ketchup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C09B3D0" w14:textId="77777777" w:rsidR="0067597B" w:rsidRPr="00355343" w:rsidRDefault="0067597B" w:rsidP="0067597B">
            <w:pPr>
              <w:snapToGrid w:val="0"/>
              <w:jc w:val="right"/>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80 g (1 szt.)</w:t>
            </w:r>
          </w:p>
          <w:p w14:paraId="1B442F52" w14:textId="77777777" w:rsidR="0067597B" w:rsidRPr="00355343" w:rsidRDefault="0067597B" w:rsidP="0067597B">
            <w:pPr>
              <w:snapToGrid w:val="0"/>
              <w:jc w:val="right"/>
              <w:rPr>
                <w:rFonts w:asciiTheme="minorHAnsi" w:eastAsia="Lucida Sans Unicode" w:hAnsiTheme="minorHAnsi"/>
                <w:color w:val="000000"/>
                <w:kern w:val="1"/>
                <w:sz w:val="24"/>
                <w:szCs w:val="24"/>
              </w:rPr>
            </w:pPr>
          </w:p>
          <w:p w14:paraId="21D820E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color w:val="000000"/>
                <w:kern w:val="1"/>
                <w:sz w:val="24"/>
                <w:szCs w:val="24"/>
              </w:rPr>
              <w:t>15g</w:t>
            </w:r>
          </w:p>
        </w:tc>
      </w:tr>
      <w:tr w:rsidR="0067597B" w:rsidRPr="00355343" w14:paraId="6781631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44759FF"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w:t>
            </w:r>
          </w:p>
        </w:tc>
        <w:tc>
          <w:tcPr>
            <w:tcW w:w="6123" w:type="dxa"/>
            <w:tcBorders>
              <w:top w:val="single" w:sz="4" w:space="0" w:color="000000"/>
              <w:left w:val="single" w:sz="4" w:space="0" w:color="000000"/>
              <w:bottom w:val="single" w:sz="4" w:space="0" w:color="000000"/>
            </w:tcBorders>
            <w:shd w:val="clear" w:color="auto" w:fill="auto"/>
          </w:tcPr>
          <w:p w14:paraId="40543A0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Pasty do pieczywa (np. rybna, jajeczna, </w:t>
            </w:r>
            <w:proofErr w:type="spellStart"/>
            <w:r w:rsidRPr="00355343">
              <w:rPr>
                <w:rFonts w:asciiTheme="minorHAnsi" w:eastAsia="Lucida Sans Unicode" w:hAnsiTheme="minorHAnsi"/>
                <w:kern w:val="1"/>
                <w:sz w:val="24"/>
                <w:szCs w:val="24"/>
              </w:rPr>
              <w:t>itp</w:t>
            </w:r>
            <w:proofErr w:type="spellEnd"/>
            <w:r w:rsidRPr="00355343">
              <w:rPr>
                <w:rFonts w:asciiTheme="minorHAnsi" w:eastAsia="Lucida Sans Unicode" w:hAnsiTheme="minorHAnsi"/>
                <w:kern w:val="1"/>
                <w:sz w:val="24"/>
                <w:szCs w:val="24"/>
              </w:rPr>
              <w:t>)</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A4295FF"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1F2F07D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C2D17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9</w:t>
            </w:r>
          </w:p>
        </w:tc>
        <w:tc>
          <w:tcPr>
            <w:tcW w:w="6123" w:type="dxa"/>
            <w:tcBorders>
              <w:top w:val="single" w:sz="4" w:space="0" w:color="000000"/>
              <w:left w:val="single" w:sz="4" w:space="0" w:color="000000"/>
              <w:bottom w:val="single" w:sz="4" w:space="0" w:color="000000"/>
            </w:tcBorders>
            <w:shd w:val="clear" w:color="auto" w:fill="auto"/>
          </w:tcPr>
          <w:p w14:paraId="71EA2B2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Ser żółty krojony, serek topiony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F86531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6E77D8A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A4D164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w:t>
            </w:r>
          </w:p>
        </w:tc>
        <w:tc>
          <w:tcPr>
            <w:tcW w:w="6123" w:type="dxa"/>
            <w:tcBorders>
              <w:top w:val="single" w:sz="4" w:space="0" w:color="000000"/>
              <w:left w:val="single" w:sz="4" w:space="0" w:color="000000"/>
              <w:bottom w:val="single" w:sz="4" w:space="0" w:color="000000"/>
            </w:tcBorders>
            <w:shd w:val="clear" w:color="auto" w:fill="auto"/>
          </w:tcPr>
          <w:p w14:paraId="2A5B903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Ser twarogowy (w całości </w:t>
            </w:r>
            <w:r w:rsidRPr="00355343">
              <w:rPr>
                <w:rFonts w:asciiTheme="minorHAnsi" w:eastAsia="Lucida Sans Unicode" w:hAnsiTheme="minorHAnsi"/>
                <w:b/>
                <w:bCs/>
                <w:kern w:val="1"/>
                <w:sz w:val="24"/>
                <w:szCs w:val="24"/>
              </w:rPr>
              <w:t>–</w:t>
            </w:r>
            <w:r w:rsidRPr="00355343">
              <w:rPr>
                <w:rFonts w:asciiTheme="minorHAnsi" w:eastAsia="Lucida Sans Unicode" w:hAnsiTheme="minorHAnsi"/>
                <w:b/>
                <w:bCs/>
                <w:i/>
                <w:iCs/>
                <w:kern w:val="1"/>
                <w:sz w:val="24"/>
                <w:szCs w:val="24"/>
              </w:rPr>
              <w:t xml:space="preserve"> </w:t>
            </w:r>
            <w:r w:rsidRPr="00355343">
              <w:rPr>
                <w:rFonts w:asciiTheme="minorHAnsi" w:eastAsia="Lucida Sans Unicode" w:hAnsiTheme="minorHAnsi"/>
                <w:kern w:val="1"/>
                <w:sz w:val="24"/>
                <w:szCs w:val="24"/>
              </w:rPr>
              <w:t>poporcjowany,</w:t>
            </w:r>
            <w:r w:rsidRPr="00355343">
              <w:rPr>
                <w:rFonts w:asciiTheme="minorHAnsi" w:eastAsia="Lucida Sans Unicode" w:hAnsiTheme="minorHAnsi"/>
                <w:b/>
                <w:bCs/>
                <w:i/>
                <w:iCs/>
                <w:kern w:val="1"/>
                <w:sz w:val="24"/>
                <w:szCs w:val="24"/>
              </w:rPr>
              <w:t xml:space="preserve"> </w:t>
            </w:r>
            <w:r w:rsidRPr="00355343">
              <w:rPr>
                <w:rFonts w:asciiTheme="minorHAnsi" w:eastAsia="Lucida Sans Unicode" w:hAnsiTheme="minorHAnsi"/>
                <w:kern w:val="1"/>
                <w:sz w:val="24"/>
                <w:szCs w:val="24"/>
              </w:rPr>
              <w:t>pasta)</w:t>
            </w:r>
          </w:p>
          <w:p w14:paraId="15B81DDE"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serek homogenizowany w opakowaniach jednostkowych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5E949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70 g</w:t>
            </w:r>
          </w:p>
        </w:tc>
      </w:tr>
      <w:tr w:rsidR="0067597B" w:rsidRPr="00355343" w14:paraId="4C8F5D3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6C01A9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11</w:t>
            </w:r>
          </w:p>
        </w:tc>
        <w:tc>
          <w:tcPr>
            <w:tcW w:w="6123" w:type="dxa"/>
            <w:tcBorders>
              <w:top w:val="single" w:sz="4" w:space="0" w:color="000000"/>
              <w:left w:val="single" w:sz="4" w:space="0" w:color="000000"/>
              <w:bottom w:val="single" w:sz="4" w:space="0" w:color="000000"/>
            </w:tcBorders>
            <w:shd w:val="clear" w:color="auto" w:fill="auto"/>
          </w:tcPr>
          <w:p w14:paraId="12C8360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Dżem, miód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5CD35A2"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6A9ECD0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2F71CB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w:t>
            </w:r>
          </w:p>
        </w:tc>
        <w:tc>
          <w:tcPr>
            <w:tcW w:w="6123" w:type="dxa"/>
            <w:tcBorders>
              <w:top w:val="single" w:sz="4" w:space="0" w:color="000000"/>
              <w:left w:val="single" w:sz="4" w:space="0" w:color="000000"/>
              <w:bottom w:val="single" w:sz="4" w:space="0" w:color="000000"/>
            </w:tcBorders>
            <w:shd w:val="clear" w:color="auto" w:fill="auto"/>
          </w:tcPr>
          <w:p w14:paraId="4D161C68"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Jajko kurze na twardo</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44C9FE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(wielkość M) 1 szt.</w:t>
            </w:r>
          </w:p>
        </w:tc>
      </w:tr>
      <w:tr w:rsidR="0067597B" w:rsidRPr="00355343" w14:paraId="5BC35FC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2DB37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13</w:t>
            </w:r>
          </w:p>
        </w:tc>
        <w:tc>
          <w:tcPr>
            <w:tcW w:w="6123" w:type="dxa"/>
            <w:tcBorders>
              <w:top w:val="single" w:sz="4" w:space="0" w:color="000000"/>
              <w:left w:val="single" w:sz="4" w:space="0" w:color="000000"/>
              <w:bottom w:val="single" w:sz="4" w:space="0" w:color="000000"/>
            </w:tcBorders>
            <w:shd w:val="clear" w:color="auto" w:fill="auto"/>
          </w:tcPr>
          <w:p w14:paraId="194B5944"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Warzywa, takie jak np. pomidor, ogórek zielony,  rzodkiewka, papryka itp. – obrane, pokrojone, przygotowane do spożycia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AAC488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pomidor 100g (1 szt.)</w:t>
            </w:r>
          </w:p>
          <w:p w14:paraId="3E67B0DF"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ogórek zielony 80g</w:t>
            </w:r>
          </w:p>
          <w:p w14:paraId="2AF933A7"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 papryka 80g</w:t>
            </w:r>
          </w:p>
          <w:p w14:paraId="353F62F0"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rzodkiewka 80g  </w:t>
            </w:r>
          </w:p>
        </w:tc>
      </w:tr>
      <w:tr w:rsidR="0067597B" w:rsidRPr="00355343" w14:paraId="55132EE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13E909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14</w:t>
            </w:r>
          </w:p>
        </w:tc>
        <w:tc>
          <w:tcPr>
            <w:tcW w:w="6123" w:type="dxa"/>
            <w:tcBorders>
              <w:top w:val="single" w:sz="4" w:space="0" w:color="000000"/>
              <w:left w:val="single" w:sz="4" w:space="0" w:color="000000"/>
              <w:bottom w:val="single" w:sz="4" w:space="0" w:color="000000"/>
            </w:tcBorders>
            <w:shd w:val="clear" w:color="auto" w:fill="auto"/>
          </w:tcPr>
          <w:p w14:paraId="083EB4C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Zupa obiadowa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8A9CC6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400 ml</w:t>
            </w:r>
          </w:p>
        </w:tc>
      </w:tr>
      <w:tr w:rsidR="0067597B" w:rsidRPr="00355343" w14:paraId="16A59923"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5BFC6469"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w:t>
            </w:r>
          </w:p>
        </w:tc>
        <w:tc>
          <w:tcPr>
            <w:tcW w:w="6123" w:type="dxa"/>
            <w:tcBorders>
              <w:top w:val="single" w:sz="4" w:space="0" w:color="000000"/>
              <w:left w:val="single" w:sz="4" w:space="0" w:color="000000"/>
              <w:bottom w:val="single" w:sz="4" w:space="0" w:color="000000"/>
            </w:tcBorders>
            <w:shd w:val="clear" w:color="auto" w:fill="auto"/>
          </w:tcPr>
          <w:p w14:paraId="7CA4E4F6"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Ziemniaki jadalne (tłuczone na puree – z wyjątkiem wczesnych)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CF0A2E2"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g</w:t>
            </w:r>
          </w:p>
        </w:tc>
      </w:tr>
      <w:tr w:rsidR="0067597B" w:rsidRPr="00355343" w14:paraId="06292EE1"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F08FC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16</w:t>
            </w:r>
          </w:p>
        </w:tc>
        <w:tc>
          <w:tcPr>
            <w:tcW w:w="6123" w:type="dxa"/>
            <w:tcBorders>
              <w:top w:val="single" w:sz="4" w:space="0" w:color="000000"/>
              <w:left w:val="single" w:sz="4" w:space="0" w:color="000000"/>
              <w:bottom w:val="single" w:sz="4" w:space="0" w:color="000000"/>
            </w:tcBorders>
            <w:shd w:val="clear" w:color="auto" w:fill="auto"/>
          </w:tcPr>
          <w:p w14:paraId="4CC9C59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Kluski śląskie , kopytka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3AE70C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7140219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4F82435"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17</w:t>
            </w:r>
          </w:p>
        </w:tc>
        <w:tc>
          <w:tcPr>
            <w:tcW w:w="6123" w:type="dxa"/>
            <w:tcBorders>
              <w:top w:val="single" w:sz="4" w:space="0" w:color="000000"/>
              <w:left w:val="single" w:sz="4" w:space="0" w:color="000000"/>
              <w:bottom w:val="single" w:sz="4" w:space="0" w:color="000000"/>
            </w:tcBorders>
            <w:shd w:val="clear" w:color="auto" w:fill="auto"/>
          </w:tcPr>
          <w:p w14:paraId="6E92077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Makaron, kasza, np. jaglana, jęczmienna, gryczana itp. do II dania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335C7D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327DFC1E" w14:textId="77777777" w:rsidTr="0067597B">
        <w:trPr>
          <w:trHeight w:val="314"/>
        </w:trPr>
        <w:tc>
          <w:tcPr>
            <w:tcW w:w="1277" w:type="dxa"/>
            <w:tcBorders>
              <w:top w:val="single" w:sz="4" w:space="0" w:color="000000"/>
              <w:left w:val="single" w:sz="4" w:space="0" w:color="000000"/>
              <w:bottom w:val="single" w:sz="4" w:space="0" w:color="000000"/>
            </w:tcBorders>
            <w:shd w:val="clear" w:color="auto" w:fill="auto"/>
          </w:tcPr>
          <w:p w14:paraId="4455E81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18</w:t>
            </w:r>
          </w:p>
        </w:tc>
        <w:tc>
          <w:tcPr>
            <w:tcW w:w="6123" w:type="dxa"/>
            <w:tcBorders>
              <w:top w:val="single" w:sz="4" w:space="0" w:color="000000"/>
              <w:left w:val="single" w:sz="4" w:space="0" w:color="000000"/>
              <w:bottom w:val="single" w:sz="4" w:space="0" w:color="000000"/>
            </w:tcBorders>
            <w:shd w:val="clear" w:color="auto" w:fill="auto"/>
          </w:tcPr>
          <w:p w14:paraId="2EB5776C"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Ryż na sypko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2B3458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3941E24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63DE2B8"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19</w:t>
            </w:r>
          </w:p>
        </w:tc>
        <w:tc>
          <w:tcPr>
            <w:tcW w:w="6123" w:type="dxa"/>
            <w:tcBorders>
              <w:top w:val="single" w:sz="4" w:space="0" w:color="000000"/>
              <w:left w:val="single" w:sz="4" w:space="0" w:color="000000"/>
              <w:bottom w:val="single" w:sz="4" w:space="0" w:color="000000"/>
            </w:tcBorders>
            <w:shd w:val="clear" w:color="auto" w:fill="auto"/>
          </w:tcPr>
          <w:p w14:paraId="2F2F72D4"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Sosy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A54FB8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6955767A"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F918F49"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w:t>
            </w:r>
          </w:p>
        </w:tc>
        <w:tc>
          <w:tcPr>
            <w:tcW w:w="6123" w:type="dxa"/>
            <w:tcBorders>
              <w:top w:val="single" w:sz="4" w:space="0" w:color="000000"/>
              <w:left w:val="single" w:sz="4" w:space="0" w:color="000000"/>
              <w:bottom w:val="single" w:sz="4" w:space="0" w:color="000000"/>
            </w:tcBorders>
            <w:shd w:val="clear" w:color="auto" w:fill="auto"/>
          </w:tcPr>
          <w:p w14:paraId="7E32BBC8"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Dodatki warzywne do II dania (surówki, warzywa gotowane)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B5AE6C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5AA7AAA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EAF1A1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lastRenderedPageBreak/>
              <w:t>21</w:t>
            </w:r>
          </w:p>
        </w:tc>
        <w:tc>
          <w:tcPr>
            <w:tcW w:w="6123" w:type="dxa"/>
            <w:tcBorders>
              <w:top w:val="single" w:sz="4" w:space="0" w:color="000000"/>
              <w:left w:val="single" w:sz="4" w:space="0" w:color="000000"/>
              <w:bottom w:val="single" w:sz="4" w:space="0" w:color="000000"/>
            </w:tcBorders>
            <w:shd w:val="clear" w:color="auto" w:fill="auto"/>
          </w:tcPr>
          <w:p w14:paraId="6E8889D1"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Porcja mięsa (wieprzowe, wołowe)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71C103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100g</w:t>
            </w:r>
          </w:p>
        </w:tc>
      </w:tr>
      <w:tr w:rsidR="0067597B" w:rsidRPr="00355343" w14:paraId="2EAB4667"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D49E4B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22</w:t>
            </w:r>
          </w:p>
        </w:tc>
        <w:tc>
          <w:tcPr>
            <w:tcW w:w="6123" w:type="dxa"/>
            <w:tcBorders>
              <w:top w:val="single" w:sz="4" w:space="0" w:color="000000"/>
              <w:left w:val="single" w:sz="4" w:space="0" w:color="000000"/>
              <w:bottom w:val="single" w:sz="4" w:space="0" w:color="000000"/>
            </w:tcBorders>
            <w:shd w:val="clear" w:color="auto" w:fill="auto"/>
          </w:tcPr>
          <w:p w14:paraId="46D80E7B"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Udko z kurczaka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9B061F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(250g) 1 szt.</w:t>
            </w:r>
          </w:p>
        </w:tc>
      </w:tr>
      <w:tr w:rsidR="0067597B" w:rsidRPr="00355343" w14:paraId="0287A493"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BB8B90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23</w:t>
            </w:r>
          </w:p>
        </w:tc>
        <w:tc>
          <w:tcPr>
            <w:tcW w:w="6123" w:type="dxa"/>
            <w:tcBorders>
              <w:top w:val="single" w:sz="4" w:space="0" w:color="000000"/>
              <w:left w:val="single" w:sz="4" w:space="0" w:color="000000"/>
              <w:bottom w:val="single" w:sz="4" w:space="0" w:color="000000"/>
            </w:tcBorders>
            <w:shd w:val="clear" w:color="auto" w:fill="auto"/>
          </w:tcPr>
          <w:p w14:paraId="78A02D8B"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Filet z drobiu</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400173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57FC9F7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8C15E1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24</w:t>
            </w:r>
          </w:p>
        </w:tc>
        <w:tc>
          <w:tcPr>
            <w:tcW w:w="6123" w:type="dxa"/>
            <w:tcBorders>
              <w:top w:val="single" w:sz="4" w:space="0" w:color="000000"/>
              <w:left w:val="single" w:sz="4" w:space="0" w:color="000000"/>
              <w:bottom w:val="single" w:sz="4" w:space="0" w:color="000000"/>
            </w:tcBorders>
            <w:shd w:val="clear" w:color="auto" w:fill="auto"/>
          </w:tcPr>
          <w:p w14:paraId="1D436529"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Ryba filetowana: pieczona, smażona, gotowana (przygotowana w sposób umożliwiający łatwe porcjowanie)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D8CA75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100 g</w:t>
            </w:r>
          </w:p>
        </w:tc>
      </w:tr>
      <w:tr w:rsidR="0067597B" w:rsidRPr="00355343" w14:paraId="2AB37088"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17DFFB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w:t>
            </w:r>
          </w:p>
        </w:tc>
        <w:tc>
          <w:tcPr>
            <w:tcW w:w="6123" w:type="dxa"/>
            <w:tcBorders>
              <w:top w:val="single" w:sz="4" w:space="0" w:color="000000"/>
              <w:left w:val="single" w:sz="4" w:space="0" w:color="000000"/>
              <w:bottom w:val="single" w:sz="4" w:space="0" w:color="000000"/>
            </w:tcBorders>
            <w:shd w:val="clear" w:color="auto" w:fill="auto"/>
          </w:tcPr>
          <w:p w14:paraId="29C8739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półmięsne z zawartością mięsa min. 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A0631D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g</w:t>
            </w:r>
          </w:p>
        </w:tc>
      </w:tr>
      <w:tr w:rsidR="0067597B" w:rsidRPr="00355343" w14:paraId="4A124E4D"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0F0E04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26</w:t>
            </w:r>
          </w:p>
        </w:tc>
        <w:tc>
          <w:tcPr>
            <w:tcW w:w="6123" w:type="dxa"/>
            <w:tcBorders>
              <w:top w:val="single" w:sz="4" w:space="0" w:color="000000"/>
              <w:left w:val="single" w:sz="4" w:space="0" w:color="000000"/>
              <w:bottom w:val="single" w:sz="4" w:space="0" w:color="000000"/>
            </w:tcBorders>
            <w:shd w:val="clear" w:color="auto" w:fill="auto"/>
          </w:tcPr>
          <w:p w14:paraId="73D9F47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Kotlet z jaj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B83604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747C232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B52C22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27</w:t>
            </w:r>
          </w:p>
        </w:tc>
        <w:tc>
          <w:tcPr>
            <w:tcW w:w="6123" w:type="dxa"/>
            <w:tcBorders>
              <w:top w:val="single" w:sz="4" w:space="0" w:color="000000"/>
              <w:left w:val="single" w:sz="4" w:space="0" w:color="000000"/>
              <w:bottom w:val="single" w:sz="4" w:space="0" w:color="000000"/>
            </w:tcBorders>
            <w:shd w:val="clear" w:color="auto" w:fill="auto"/>
          </w:tcPr>
          <w:p w14:paraId="70EE43E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bezmięsne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FAEEB0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g</w:t>
            </w:r>
          </w:p>
        </w:tc>
      </w:tr>
      <w:tr w:rsidR="0067597B" w:rsidRPr="00355343" w14:paraId="746F500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595E138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28</w:t>
            </w:r>
          </w:p>
        </w:tc>
        <w:tc>
          <w:tcPr>
            <w:tcW w:w="6123" w:type="dxa"/>
            <w:tcBorders>
              <w:top w:val="single" w:sz="4" w:space="0" w:color="000000"/>
              <w:left w:val="single" w:sz="4" w:space="0" w:color="000000"/>
              <w:bottom w:val="single" w:sz="4" w:space="0" w:color="000000"/>
            </w:tcBorders>
            <w:shd w:val="clear" w:color="auto" w:fill="auto"/>
          </w:tcPr>
          <w:p w14:paraId="09209D22"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Kompot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38C87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ml</w:t>
            </w:r>
          </w:p>
        </w:tc>
      </w:tr>
      <w:tr w:rsidR="0067597B" w:rsidRPr="00355343" w14:paraId="27766D9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D5DEB5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29</w:t>
            </w:r>
          </w:p>
        </w:tc>
        <w:tc>
          <w:tcPr>
            <w:tcW w:w="6123" w:type="dxa"/>
            <w:tcBorders>
              <w:top w:val="single" w:sz="4" w:space="0" w:color="000000"/>
              <w:left w:val="single" w:sz="4" w:space="0" w:color="000000"/>
              <w:bottom w:val="single" w:sz="4" w:space="0" w:color="000000"/>
            </w:tcBorders>
            <w:shd w:val="clear" w:color="auto" w:fill="auto"/>
          </w:tcPr>
          <w:p w14:paraId="471B5249"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Owoce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E308BF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69AC390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556A18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w:t>
            </w:r>
          </w:p>
        </w:tc>
        <w:tc>
          <w:tcPr>
            <w:tcW w:w="6123" w:type="dxa"/>
            <w:tcBorders>
              <w:top w:val="single" w:sz="4" w:space="0" w:color="000000"/>
              <w:left w:val="single" w:sz="4" w:space="0" w:color="000000"/>
              <w:bottom w:val="single" w:sz="4" w:space="0" w:color="000000"/>
            </w:tcBorders>
            <w:shd w:val="clear" w:color="auto" w:fill="auto"/>
          </w:tcPr>
          <w:p w14:paraId="677EAA6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Galaretka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15D0C4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12EC937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F15E2A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31</w:t>
            </w:r>
          </w:p>
        </w:tc>
        <w:tc>
          <w:tcPr>
            <w:tcW w:w="6123" w:type="dxa"/>
            <w:tcBorders>
              <w:top w:val="single" w:sz="4" w:space="0" w:color="000000"/>
              <w:left w:val="single" w:sz="4" w:space="0" w:color="000000"/>
              <w:bottom w:val="single" w:sz="4" w:space="0" w:color="000000"/>
            </w:tcBorders>
            <w:shd w:val="clear" w:color="auto" w:fill="auto"/>
          </w:tcPr>
          <w:p w14:paraId="55A5A6D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Budyń, kisiel, kasza manna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EFE757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2071823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8E2428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32</w:t>
            </w:r>
          </w:p>
        </w:tc>
        <w:tc>
          <w:tcPr>
            <w:tcW w:w="6123" w:type="dxa"/>
            <w:tcBorders>
              <w:top w:val="single" w:sz="4" w:space="0" w:color="000000"/>
              <w:left w:val="single" w:sz="4" w:space="0" w:color="000000"/>
              <w:bottom w:val="single" w:sz="4" w:space="0" w:color="000000"/>
            </w:tcBorders>
            <w:shd w:val="clear" w:color="auto" w:fill="auto"/>
          </w:tcPr>
          <w:p w14:paraId="3B1E158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cukiernicze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C2C742C"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50 g</w:t>
            </w:r>
          </w:p>
        </w:tc>
      </w:tr>
      <w:tr w:rsidR="0067597B" w:rsidRPr="00355343" w14:paraId="739B1A48"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D9C7335"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33</w:t>
            </w:r>
          </w:p>
        </w:tc>
        <w:tc>
          <w:tcPr>
            <w:tcW w:w="6123" w:type="dxa"/>
            <w:tcBorders>
              <w:top w:val="single" w:sz="4" w:space="0" w:color="000000"/>
              <w:left w:val="single" w:sz="4" w:space="0" w:color="000000"/>
              <w:bottom w:val="single" w:sz="4" w:space="0" w:color="000000"/>
            </w:tcBorders>
            <w:shd w:val="clear" w:color="auto" w:fill="auto"/>
          </w:tcPr>
          <w:p w14:paraId="35FC9730"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Jogurt smakowy, jogurt naturalny z </w:t>
            </w:r>
            <w:proofErr w:type="spellStart"/>
            <w:r w:rsidRPr="00355343">
              <w:rPr>
                <w:rFonts w:asciiTheme="minorHAnsi" w:eastAsia="Lucida Sans Unicode" w:hAnsiTheme="minorHAnsi"/>
                <w:kern w:val="1"/>
                <w:sz w:val="24"/>
                <w:szCs w:val="24"/>
              </w:rPr>
              <w:t>musli</w:t>
            </w:r>
            <w:proofErr w:type="spellEnd"/>
            <w:r w:rsidRPr="00355343">
              <w:rPr>
                <w:rFonts w:asciiTheme="minorHAnsi" w:eastAsia="Lucida Sans Unicode" w:hAnsiTheme="minorHAnsi"/>
                <w:kern w:val="1"/>
                <w:sz w:val="24"/>
                <w:szCs w:val="24"/>
              </w:rPr>
              <w:t>, itp. 120-150g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40EB9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 szt.</w:t>
            </w:r>
          </w:p>
        </w:tc>
      </w:tr>
    </w:tbl>
    <w:p w14:paraId="204C23DC" w14:textId="77777777" w:rsidR="0067597B" w:rsidRPr="00355343" w:rsidRDefault="0067597B" w:rsidP="0067597B">
      <w:pPr>
        <w:jc w:val="both"/>
        <w:rPr>
          <w:rFonts w:asciiTheme="minorHAnsi" w:eastAsia="Lucida Sans Unicode" w:hAnsiTheme="minorHAnsi"/>
          <w:kern w:val="1"/>
          <w:sz w:val="24"/>
          <w:szCs w:val="24"/>
        </w:rPr>
      </w:pPr>
    </w:p>
    <w:p w14:paraId="24087163" w14:textId="77777777" w:rsidR="0067597B" w:rsidRPr="00355343" w:rsidRDefault="0067597B" w:rsidP="0067597B">
      <w:pPr>
        <w:jc w:val="center"/>
        <w:rPr>
          <w:rFonts w:asciiTheme="minorHAnsi" w:eastAsia="Lucida Sans Unicode" w:hAnsiTheme="minorHAnsi"/>
          <w:b/>
          <w:bCs/>
          <w:kern w:val="1"/>
          <w:sz w:val="24"/>
          <w:szCs w:val="24"/>
          <w:u w:val="single"/>
        </w:rPr>
      </w:pPr>
      <w:r w:rsidRPr="00355343">
        <w:rPr>
          <w:rFonts w:asciiTheme="minorHAnsi" w:eastAsia="Lucida Sans Unicode" w:hAnsiTheme="minorHAnsi"/>
          <w:b/>
          <w:bCs/>
          <w:kern w:val="1"/>
          <w:sz w:val="24"/>
          <w:szCs w:val="24"/>
          <w:u w:val="single"/>
        </w:rPr>
        <w:t>Posiłki ponadstandardowe (1 osobodzień)</w:t>
      </w:r>
    </w:p>
    <w:p w14:paraId="72F29ADC" w14:textId="77777777" w:rsidR="0067597B" w:rsidRPr="00355343" w:rsidRDefault="0067597B" w:rsidP="0067597B">
      <w:pPr>
        <w:jc w:val="both"/>
        <w:rPr>
          <w:rFonts w:asciiTheme="minorHAnsi" w:eastAsia="Lucida Sans Unicode" w:hAnsiTheme="minorHAnsi"/>
          <w:b/>
          <w:bCs/>
          <w:kern w:val="1"/>
          <w:sz w:val="24"/>
          <w:szCs w:val="24"/>
          <w:u w:val="single"/>
        </w:rPr>
      </w:pPr>
    </w:p>
    <w:tbl>
      <w:tblPr>
        <w:tblW w:w="10482" w:type="dxa"/>
        <w:tblInd w:w="-281" w:type="dxa"/>
        <w:tblLayout w:type="fixed"/>
        <w:tblCellMar>
          <w:left w:w="10" w:type="dxa"/>
          <w:right w:w="10" w:type="dxa"/>
        </w:tblCellMar>
        <w:tblLook w:val="0000" w:firstRow="0" w:lastRow="0" w:firstColumn="0" w:lastColumn="0" w:noHBand="0" w:noVBand="0"/>
      </w:tblPr>
      <w:tblGrid>
        <w:gridCol w:w="1277"/>
        <w:gridCol w:w="6123"/>
        <w:gridCol w:w="1283"/>
        <w:gridCol w:w="923"/>
        <w:gridCol w:w="876"/>
      </w:tblGrid>
      <w:tr w:rsidR="0067597B" w:rsidRPr="00355343" w14:paraId="18DDA9C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02BD71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l.p.</w:t>
            </w:r>
          </w:p>
        </w:tc>
        <w:tc>
          <w:tcPr>
            <w:tcW w:w="6123" w:type="dxa"/>
            <w:tcBorders>
              <w:top w:val="single" w:sz="4" w:space="0" w:color="000000"/>
              <w:left w:val="single" w:sz="4" w:space="0" w:color="000000"/>
              <w:bottom w:val="single" w:sz="4" w:space="0" w:color="000000"/>
            </w:tcBorders>
            <w:shd w:val="clear" w:color="auto" w:fill="auto"/>
          </w:tcPr>
          <w:p w14:paraId="0CE78039"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Produkt/potrawa</w:t>
            </w:r>
          </w:p>
        </w:tc>
        <w:tc>
          <w:tcPr>
            <w:tcW w:w="1283" w:type="dxa"/>
            <w:tcBorders>
              <w:top w:val="single" w:sz="4" w:space="0" w:color="000000"/>
              <w:left w:val="single" w:sz="4" w:space="0" w:color="000000"/>
              <w:bottom w:val="single" w:sz="4" w:space="0" w:color="000000"/>
            </w:tcBorders>
            <w:shd w:val="clear" w:color="auto" w:fill="auto"/>
          </w:tcPr>
          <w:p w14:paraId="282ECFA5"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Śniadanie</w:t>
            </w:r>
          </w:p>
        </w:tc>
        <w:tc>
          <w:tcPr>
            <w:tcW w:w="923" w:type="dxa"/>
            <w:tcBorders>
              <w:top w:val="single" w:sz="4" w:space="0" w:color="000000"/>
              <w:left w:val="single" w:sz="4" w:space="0" w:color="000000"/>
              <w:bottom w:val="single" w:sz="4" w:space="0" w:color="000000"/>
            </w:tcBorders>
            <w:shd w:val="clear" w:color="auto" w:fill="auto"/>
          </w:tcPr>
          <w:p w14:paraId="26E0A49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Obiad</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317F34E" w14:textId="77777777" w:rsidR="0067597B" w:rsidRPr="00355343" w:rsidRDefault="0067597B" w:rsidP="0067597B">
            <w:pPr>
              <w:snapToGrid w:val="0"/>
              <w:ind w:right="123"/>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Kolacja</w:t>
            </w:r>
          </w:p>
        </w:tc>
      </w:tr>
      <w:tr w:rsidR="0067597B" w:rsidRPr="00355343" w14:paraId="53BC082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AC6810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w:t>
            </w:r>
          </w:p>
        </w:tc>
        <w:tc>
          <w:tcPr>
            <w:tcW w:w="6123" w:type="dxa"/>
            <w:tcBorders>
              <w:top w:val="single" w:sz="4" w:space="0" w:color="000000"/>
              <w:left w:val="single" w:sz="4" w:space="0" w:color="000000"/>
              <w:bottom w:val="single" w:sz="4" w:space="0" w:color="000000"/>
            </w:tcBorders>
            <w:shd w:val="clear" w:color="auto" w:fill="auto"/>
          </w:tcPr>
          <w:p w14:paraId="7C516FB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pszenne, żytnie, razowe (zależne od rodzaju diety) pokrojone</w:t>
            </w:r>
          </w:p>
        </w:tc>
        <w:tc>
          <w:tcPr>
            <w:tcW w:w="1283" w:type="dxa"/>
            <w:tcBorders>
              <w:top w:val="single" w:sz="4" w:space="0" w:color="000000"/>
              <w:left w:val="single" w:sz="4" w:space="0" w:color="000000"/>
              <w:bottom w:val="single" w:sz="4" w:space="0" w:color="000000"/>
            </w:tcBorders>
            <w:shd w:val="clear" w:color="auto" w:fill="auto"/>
          </w:tcPr>
          <w:p w14:paraId="5B37AED3"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200g</w:t>
            </w:r>
          </w:p>
        </w:tc>
        <w:tc>
          <w:tcPr>
            <w:tcW w:w="923" w:type="dxa"/>
            <w:tcBorders>
              <w:top w:val="single" w:sz="4" w:space="0" w:color="000000"/>
              <w:left w:val="single" w:sz="4" w:space="0" w:color="000000"/>
              <w:bottom w:val="single" w:sz="4" w:space="0" w:color="000000"/>
            </w:tcBorders>
            <w:shd w:val="clear" w:color="auto" w:fill="auto"/>
          </w:tcPr>
          <w:p w14:paraId="023AAB80"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FD1EE9F"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200g</w:t>
            </w:r>
          </w:p>
        </w:tc>
      </w:tr>
      <w:tr w:rsidR="0067597B" w:rsidRPr="00355343" w14:paraId="4EB1C67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F92A2F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w:t>
            </w:r>
          </w:p>
        </w:tc>
        <w:tc>
          <w:tcPr>
            <w:tcW w:w="6123" w:type="dxa"/>
            <w:tcBorders>
              <w:top w:val="single" w:sz="4" w:space="0" w:color="000000"/>
              <w:left w:val="single" w:sz="4" w:space="0" w:color="000000"/>
              <w:bottom w:val="single" w:sz="4" w:space="0" w:color="000000"/>
            </w:tcBorders>
            <w:shd w:val="clear" w:color="auto" w:fill="auto"/>
          </w:tcPr>
          <w:p w14:paraId="6782471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w:t>
            </w:r>
          </w:p>
        </w:tc>
        <w:tc>
          <w:tcPr>
            <w:tcW w:w="1283" w:type="dxa"/>
            <w:tcBorders>
              <w:top w:val="single" w:sz="4" w:space="0" w:color="000000"/>
              <w:left w:val="single" w:sz="4" w:space="0" w:color="000000"/>
              <w:bottom w:val="single" w:sz="4" w:space="0" w:color="000000"/>
            </w:tcBorders>
            <w:shd w:val="clear" w:color="auto" w:fill="auto"/>
          </w:tcPr>
          <w:p w14:paraId="0BEE8FF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5A165A5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69574E2"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5g</w:t>
            </w:r>
          </w:p>
        </w:tc>
      </w:tr>
      <w:tr w:rsidR="0067597B" w:rsidRPr="00355343" w14:paraId="31D6E67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5168358"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2a</w:t>
            </w:r>
          </w:p>
        </w:tc>
        <w:tc>
          <w:tcPr>
            <w:tcW w:w="6123" w:type="dxa"/>
            <w:tcBorders>
              <w:top w:val="single" w:sz="4" w:space="0" w:color="000000"/>
              <w:left w:val="single" w:sz="4" w:space="0" w:color="000000"/>
              <w:bottom w:val="single" w:sz="4" w:space="0" w:color="000000"/>
            </w:tcBorders>
            <w:shd w:val="clear" w:color="auto" w:fill="auto"/>
          </w:tcPr>
          <w:p w14:paraId="1BB9737B"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Cukier do napojów dla pacjentów ZPO</w:t>
            </w:r>
          </w:p>
        </w:tc>
        <w:tc>
          <w:tcPr>
            <w:tcW w:w="1283" w:type="dxa"/>
            <w:tcBorders>
              <w:top w:val="single" w:sz="4" w:space="0" w:color="000000"/>
              <w:left w:val="single" w:sz="4" w:space="0" w:color="000000"/>
              <w:bottom w:val="single" w:sz="4" w:space="0" w:color="000000"/>
            </w:tcBorders>
            <w:shd w:val="clear" w:color="auto" w:fill="auto"/>
          </w:tcPr>
          <w:p w14:paraId="348FE51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923" w:type="dxa"/>
            <w:tcBorders>
              <w:top w:val="single" w:sz="4" w:space="0" w:color="000000"/>
              <w:left w:val="single" w:sz="4" w:space="0" w:color="000000"/>
              <w:bottom w:val="single" w:sz="4" w:space="0" w:color="000000"/>
            </w:tcBorders>
            <w:shd w:val="clear" w:color="auto" w:fill="auto"/>
          </w:tcPr>
          <w:p w14:paraId="0F55628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10g</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9B28CF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15g</w:t>
            </w:r>
          </w:p>
        </w:tc>
      </w:tr>
      <w:tr w:rsidR="0067597B" w:rsidRPr="00355343" w14:paraId="3EF9640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C53BA3F"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w:t>
            </w:r>
          </w:p>
        </w:tc>
        <w:tc>
          <w:tcPr>
            <w:tcW w:w="6123" w:type="dxa"/>
            <w:tcBorders>
              <w:top w:val="single" w:sz="4" w:space="0" w:color="000000"/>
              <w:left w:val="single" w:sz="4" w:space="0" w:color="000000"/>
              <w:bottom w:val="single" w:sz="4" w:space="0" w:color="000000"/>
            </w:tcBorders>
            <w:shd w:val="clear" w:color="auto" w:fill="auto"/>
          </w:tcPr>
          <w:p w14:paraId="531CCF0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Kawa zbożowa z mlekiem</w:t>
            </w:r>
          </w:p>
        </w:tc>
        <w:tc>
          <w:tcPr>
            <w:tcW w:w="1283" w:type="dxa"/>
            <w:tcBorders>
              <w:top w:val="single" w:sz="4" w:space="0" w:color="000000"/>
              <w:left w:val="single" w:sz="4" w:space="0" w:color="000000"/>
              <w:bottom w:val="single" w:sz="4" w:space="0" w:color="000000"/>
            </w:tcBorders>
            <w:shd w:val="clear" w:color="auto" w:fill="auto"/>
          </w:tcPr>
          <w:p w14:paraId="133E94E9"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62E37AEB"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BEF8620"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76F23F41"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07F115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w:t>
            </w:r>
          </w:p>
        </w:tc>
        <w:tc>
          <w:tcPr>
            <w:tcW w:w="6123" w:type="dxa"/>
            <w:tcBorders>
              <w:top w:val="single" w:sz="4" w:space="0" w:color="000000"/>
              <w:left w:val="single" w:sz="4" w:space="0" w:color="000000"/>
              <w:bottom w:val="single" w:sz="4" w:space="0" w:color="000000"/>
            </w:tcBorders>
            <w:shd w:val="clear" w:color="auto" w:fill="auto"/>
          </w:tcPr>
          <w:p w14:paraId="25C85A2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Masło 82% tłuszczu</w:t>
            </w:r>
          </w:p>
        </w:tc>
        <w:tc>
          <w:tcPr>
            <w:tcW w:w="1283" w:type="dxa"/>
            <w:tcBorders>
              <w:top w:val="single" w:sz="4" w:space="0" w:color="000000"/>
              <w:left w:val="single" w:sz="4" w:space="0" w:color="000000"/>
              <w:bottom w:val="single" w:sz="4" w:space="0" w:color="000000"/>
            </w:tcBorders>
            <w:shd w:val="clear" w:color="auto" w:fill="auto"/>
          </w:tcPr>
          <w:p w14:paraId="123711B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30g</w:t>
            </w:r>
          </w:p>
        </w:tc>
        <w:tc>
          <w:tcPr>
            <w:tcW w:w="923" w:type="dxa"/>
            <w:tcBorders>
              <w:top w:val="single" w:sz="4" w:space="0" w:color="000000"/>
              <w:left w:val="single" w:sz="4" w:space="0" w:color="000000"/>
              <w:bottom w:val="single" w:sz="4" w:space="0" w:color="000000"/>
            </w:tcBorders>
            <w:shd w:val="clear" w:color="auto" w:fill="auto"/>
          </w:tcPr>
          <w:p w14:paraId="65B04BE6"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75C9CA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30g</w:t>
            </w:r>
          </w:p>
        </w:tc>
      </w:tr>
      <w:tr w:rsidR="0067597B" w:rsidRPr="00355343" w14:paraId="49455910" w14:textId="77777777" w:rsidTr="0067597B">
        <w:trPr>
          <w:trHeight w:val="379"/>
        </w:trPr>
        <w:tc>
          <w:tcPr>
            <w:tcW w:w="1277" w:type="dxa"/>
            <w:tcBorders>
              <w:top w:val="single" w:sz="4" w:space="0" w:color="000000"/>
              <w:left w:val="single" w:sz="4" w:space="0" w:color="000000"/>
              <w:bottom w:val="single" w:sz="4" w:space="0" w:color="000000"/>
            </w:tcBorders>
            <w:shd w:val="clear" w:color="auto" w:fill="auto"/>
          </w:tcPr>
          <w:p w14:paraId="46718E3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5</w:t>
            </w:r>
          </w:p>
        </w:tc>
        <w:tc>
          <w:tcPr>
            <w:tcW w:w="6123" w:type="dxa"/>
            <w:tcBorders>
              <w:top w:val="single" w:sz="4" w:space="0" w:color="000000"/>
              <w:left w:val="single" w:sz="4" w:space="0" w:color="000000"/>
              <w:bottom w:val="single" w:sz="4" w:space="0" w:color="000000"/>
            </w:tcBorders>
            <w:shd w:val="clear" w:color="auto" w:fill="auto"/>
          </w:tcPr>
          <w:p w14:paraId="0D6A63C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Zupa mleczna (w ilości ok. 22 dziennie)</w:t>
            </w:r>
          </w:p>
        </w:tc>
        <w:tc>
          <w:tcPr>
            <w:tcW w:w="1283" w:type="dxa"/>
            <w:tcBorders>
              <w:top w:val="single" w:sz="4" w:space="0" w:color="000000"/>
              <w:left w:val="single" w:sz="4" w:space="0" w:color="000000"/>
              <w:bottom w:val="single" w:sz="4" w:space="0" w:color="000000"/>
            </w:tcBorders>
            <w:shd w:val="clear" w:color="auto" w:fill="auto"/>
          </w:tcPr>
          <w:p w14:paraId="458168F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300 ml</w:t>
            </w:r>
          </w:p>
        </w:tc>
        <w:tc>
          <w:tcPr>
            <w:tcW w:w="923" w:type="dxa"/>
            <w:tcBorders>
              <w:top w:val="single" w:sz="4" w:space="0" w:color="000000"/>
              <w:left w:val="single" w:sz="4" w:space="0" w:color="000000"/>
              <w:bottom w:val="single" w:sz="4" w:space="0" w:color="000000"/>
            </w:tcBorders>
            <w:shd w:val="clear" w:color="auto" w:fill="auto"/>
          </w:tcPr>
          <w:p w14:paraId="10A45F4A" w14:textId="77777777" w:rsidR="0067597B" w:rsidRPr="00355343" w:rsidRDefault="0067597B" w:rsidP="0067597B">
            <w:pPr>
              <w:snapToGrid w:val="0"/>
              <w:jc w:val="right"/>
              <w:rPr>
                <w:rFonts w:asciiTheme="minorHAnsi" w:eastAsia="Lucida Sans Unicode" w:hAnsiTheme="minorHAnsi"/>
                <w:kern w:val="1"/>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CE85D06" w14:textId="77777777" w:rsidR="0067597B" w:rsidRPr="00355343" w:rsidRDefault="0067597B" w:rsidP="0067597B">
            <w:pPr>
              <w:snapToGrid w:val="0"/>
              <w:jc w:val="right"/>
              <w:rPr>
                <w:rFonts w:asciiTheme="minorHAnsi" w:eastAsia="Lucida Sans Unicode" w:hAnsiTheme="minorHAnsi"/>
                <w:kern w:val="1"/>
                <w:sz w:val="24"/>
                <w:szCs w:val="24"/>
              </w:rPr>
            </w:pPr>
          </w:p>
        </w:tc>
      </w:tr>
      <w:tr w:rsidR="0067597B" w:rsidRPr="00355343" w14:paraId="753FC29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476A94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6</w:t>
            </w:r>
          </w:p>
        </w:tc>
        <w:tc>
          <w:tcPr>
            <w:tcW w:w="6123" w:type="dxa"/>
            <w:tcBorders>
              <w:top w:val="single" w:sz="4" w:space="0" w:color="000000"/>
              <w:left w:val="single" w:sz="4" w:space="0" w:color="000000"/>
              <w:bottom w:val="single" w:sz="4" w:space="0" w:color="000000"/>
            </w:tcBorders>
            <w:shd w:val="clear" w:color="auto" w:fill="auto"/>
          </w:tcPr>
          <w:p w14:paraId="574818C6"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Wędlina krojona (rodzaj stosownie do diety), o zawartości mięsa min. </w:t>
            </w:r>
            <w:r w:rsidRPr="00355343">
              <w:rPr>
                <w:rFonts w:asciiTheme="minorHAnsi" w:eastAsia="Lucida Sans Unicode" w:hAnsiTheme="minorHAnsi"/>
                <w:b/>
                <w:bCs/>
                <w:kern w:val="1"/>
                <w:sz w:val="24"/>
                <w:szCs w:val="24"/>
              </w:rPr>
              <w:t>85%</w:t>
            </w:r>
            <w:r w:rsidRPr="00355343">
              <w:rPr>
                <w:rFonts w:asciiTheme="minorHAnsi" w:eastAsia="Lucida Sans Unicode" w:hAnsiTheme="minorHAnsi"/>
                <w:kern w:val="1"/>
                <w:sz w:val="24"/>
                <w:szCs w:val="24"/>
              </w:rPr>
              <w:t xml:space="preserve"> oznakowana datą przydatności do spożycia i informacją o składzie.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3EB4EE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7FC454B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A1A3683" w14:textId="77777777" w:rsidR="0067597B" w:rsidRPr="00355343" w:rsidRDefault="0067597B" w:rsidP="0067597B">
            <w:pPr>
              <w:snapToGrid w:val="0"/>
              <w:jc w:val="center"/>
              <w:rPr>
                <w:rFonts w:asciiTheme="minorHAnsi" w:eastAsia="Lucida Sans Unicode" w:hAnsiTheme="minorHAnsi"/>
                <w:color w:val="000000"/>
                <w:kern w:val="1"/>
                <w:sz w:val="24"/>
                <w:szCs w:val="24"/>
              </w:rPr>
            </w:pPr>
            <w:r w:rsidRPr="00355343">
              <w:rPr>
                <w:rFonts w:asciiTheme="minorHAnsi" w:eastAsia="Lucida Sans Unicode" w:hAnsiTheme="minorHAnsi"/>
                <w:kern w:val="1"/>
                <w:sz w:val="24"/>
                <w:szCs w:val="24"/>
              </w:rPr>
              <w:t>7</w:t>
            </w:r>
          </w:p>
        </w:tc>
        <w:tc>
          <w:tcPr>
            <w:tcW w:w="6123" w:type="dxa"/>
            <w:tcBorders>
              <w:top w:val="single" w:sz="4" w:space="0" w:color="000000"/>
              <w:left w:val="single" w:sz="4" w:space="0" w:color="000000"/>
              <w:bottom w:val="single" w:sz="4" w:space="0" w:color="000000"/>
            </w:tcBorders>
            <w:shd w:val="clear" w:color="auto" w:fill="auto"/>
          </w:tcPr>
          <w:p w14:paraId="4AAA1708"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Kiełbasa, parówka na ciepło, o zawartości mięsa min. 80% oznakowana jw.</w:t>
            </w:r>
          </w:p>
          <w:p w14:paraId="7A4266C5" w14:textId="77777777" w:rsidR="0067597B" w:rsidRPr="00355343" w:rsidRDefault="0067597B" w:rsidP="0067597B">
            <w:pPr>
              <w:snapToGrid w:val="0"/>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 ketchup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06D7DBD" w14:textId="77777777" w:rsidR="0067597B" w:rsidRPr="00355343" w:rsidRDefault="0067597B" w:rsidP="0067597B">
            <w:pPr>
              <w:snapToGrid w:val="0"/>
              <w:jc w:val="right"/>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100 g (1 szt.)</w:t>
            </w:r>
          </w:p>
          <w:p w14:paraId="637DA455" w14:textId="77777777" w:rsidR="0067597B" w:rsidRPr="00355343" w:rsidRDefault="0067597B" w:rsidP="0067597B">
            <w:pPr>
              <w:snapToGrid w:val="0"/>
              <w:jc w:val="right"/>
              <w:rPr>
                <w:rFonts w:asciiTheme="minorHAnsi" w:eastAsia="Lucida Sans Unicode" w:hAnsiTheme="minorHAnsi"/>
                <w:color w:val="000000"/>
                <w:kern w:val="1"/>
                <w:sz w:val="24"/>
                <w:szCs w:val="24"/>
              </w:rPr>
            </w:pPr>
          </w:p>
          <w:p w14:paraId="6616479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color w:val="000000"/>
                <w:kern w:val="1"/>
                <w:sz w:val="24"/>
                <w:szCs w:val="24"/>
              </w:rPr>
              <w:t>30g</w:t>
            </w:r>
          </w:p>
        </w:tc>
      </w:tr>
      <w:tr w:rsidR="0067597B" w:rsidRPr="00355343" w14:paraId="26A81443"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9F32F4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w:t>
            </w:r>
          </w:p>
        </w:tc>
        <w:tc>
          <w:tcPr>
            <w:tcW w:w="6123" w:type="dxa"/>
            <w:tcBorders>
              <w:top w:val="single" w:sz="4" w:space="0" w:color="000000"/>
              <w:left w:val="single" w:sz="4" w:space="0" w:color="000000"/>
              <w:bottom w:val="single" w:sz="4" w:space="0" w:color="000000"/>
            </w:tcBorders>
            <w:shd w:val="clear" w:color="auto" w:fill="auto"/>
          </w:tcPr>
          <w:p w14:paraId="71686F68"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Pasty do pieczywa (np. rybna, jajeczna,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E86DBB8"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7930229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91E0FD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9</w:t>
            </w:r>
          </w:p>
        </w:tc>
        <w:tc>
          <w:tcPr>
            <w:tcW w:w="6123" w:type="dxa"/>
            <w:tcBorders>
              <w:top w:val="single" w:sz="4" w:space="0" w:color="000000"/>
              <w:left w:val="single" w:sz="4" w:space="0" w:color="000000"/>
              <w:bottom w:val="single" w:sz="4" w:space="0" w:color="000000"/>
            </w:tcBorders>
            <w:shd w:val="clear" w:color="auto" w:fill="auto"/>
          </w:tcPr>
          <w:p w14:paraId="3152086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Ser twarogowy (w całości, pasta), ser żółty krojony, serek topiony itp.</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319A08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3E75F6F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6AC3354"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10</w:t>
            </w:r>
          </w:p>
        </w:tc>
        <w:tc>
          <w:tcPr>
            <w:tcW w:w="6123" w:type="dxa"/>
            <w:tcBorders>
              <w:top w:val="single" w:sz="4" w:space="0" w:color="000000"/>
              <w:left w:val="single" w:sz="4" w:space="0" w:color="000000"/>
              <w:bottom w:val="single" w:sz="4" w:space="0" w:color="000000"/>
            </w:tcBorders>
            <w:shd w:val="clear" w:color="auto" w:fill="auto"/>
          </w:tcPr>
          <w:p w14:paraId="5739FF25"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Dżem, miód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6FE224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502B3058"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E8FBD7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11</w:t>
            </w:r>
          </w:p>
        </w:tc>
        <w:tc>
          <w:tcPr>
            <w:tcW w:w="6123" w:type="dxa"/>
            <w:tcBorders>
              <w:top w:val="single" w:sz="4" w:space="0" w:color="000000"/>
              <w:left w:val="single" w:sz="4" w:space="0" w:color="000000"/>
              <w:bottom w:val="single" w:sz="4" w:space="0" w:color="000000"/>
            </w:tcBorders>
            <w:shd w:val="clear" w:color="auto" w:fill="auto"/>
          </w:tcPr>
          <w:p w14:paraId="7B645B5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Jajko kurze na twardo</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411F68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(wielkość L) 1 szt.</w:t>
            </w:r>
          </w:p>
        </w:tc>
      </w:tr>
      <w:tr w:rsidR="0067597B" w:rsidRPr="00355343" w14:paraId="1A94843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3EA8C9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w:t>
            </w:r>
          </w:p>
        </w:tc>
        <w:tc>
          <w:tcPr>
            <w:tcW w:w="6123" w:type="dxa"/>
            <w:tcBorders>
              <w:top w:val="single" w:sz="4" w:space="0" w:color="000000"/>
              <w:left w:val="single" w:sz="4" w:space="0" w:color="000000"/>
              <w:bottom w:val="single" w:sz="4" w:space="0" w:color="000000"/>
            </w:tcBorders>
            <w:shd w:val="clear" w:color="auto" w:fill="auto"/>
          </w:tcPr>
          <w:p w14:paraId="78214B68"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Warzywa, takie jak np. pomidor, ogórek zielony,  rzodkiewka, papryka itp. – obrane, pokrojone, przygotowane do spożycia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056D5F5"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pomidor 150g (1 szt.)</w:t>
            </w:r>
          </w:p>
          <w:p w14:paraId="0E5AF78A"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ogórek zielony 120g</w:t>
            </w:r>
          </w:p>
          <w:p w14:paraId="52D73350"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papryka 120g  </w:t>
            </w:r>
          </w:p>
          <w:p w14:paraId="24D85729" w14:textId="77777777" w:rsidR="0067597B" w:rsidRPr="00355343" w:rsidRDefault="0067597B" w:rsidP="0067597B">
            <w:pPr>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rzodkiewka 80g  </w:t>
            </w:r>
          </w:p>
        </w:tc>
      </w:tr>
      <w:tr w:rsidR="0067597B" w:rsidRPr="00355343" w14:paraId="64AF0247"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EA1981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13</w:t>
            </w:r>
          </w:p>
        </w:tc>
        <w:tc>
          <w:tcPr>
            <w:tcW w:w="6123" w:type="dxa"/>
            <w:tcBorders>
              <w:top w:val="single" w:sz="4" w:space="0" w:color="000000"/>
              <w:left w:val="single" w:sz="4" w:space="0" w:color="000000"/>
              <w:bottom w:val="single" w:sz="4" w:space="0" w:color="000000"/>
            </w:tcBorders>
            <w:shd w:val="clear" w:color="auto" w:fill="auto"/>
          </w:tcPr>
          <w:p w14:paraId="285456D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Zupa obiadowa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695321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400 ml</w:t>
            </w:r>
          </w:p>
        </w:tc>
      </w:tr>
      <w:tr w:rsidR="0067597B" w:rsidRPr="00355343" w14:paraId="6D6C73A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28F755E8"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14</w:t>
            </w:r>
          </w:p>
        </w:tc>
        <w:tc>
          <w:tcPr>
            <w:tcW w:w="6123" w:type="dxa"/>
            <w:tcBorders>
              <w:top w:val="single" w:sz="4" w:space="0" w:color="000000"/>
              <w:left w:val="single" w:sz="4" w:space="0" w:color="000000"/>
              <w:bottom w:val="single" w:sz="4" w:space="0" w:color="000000"/>
            </w:tcBorders>
            <w:shd w:val="clear" w:color="auto" w:fill="auto"/>
          </w:tcPr>
          <w:p w14:paraId="33A75F4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Ziemniaki jadalne (tłuczone na puree – z wyjątkiem wczesnych)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FEF0E6"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g</w:t>
            </w:r>
          </w:p>
        </w:tc>
      </w:tr>
      <w:tr w:rsidR="0067597B" w:rsidRPr="00355343" w14:paraId="2668EA64"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749EC907"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w:t>
            </w:r>
          </w:p>
        </w:tc>
        <w:tc>
          <w:tcPr>
            <w:tcW w:w="6123" w:type="dxa"/>
            <w:tcBorders>
              <w:top w:val="single" w:sz="4" w:space="0" w:color="000000"/>
              <w:left w:val="single" w:sz="4" w:space="0" w:color="000000"/>
              <w:bottom w:val="single" w:sz="4" w:space="0" w:color="000000"/>
            </w:tcBorders>
            <w:shd w:val="clear" w:color="auto" w:fill="auto"/>
          </w:tcPr>
          <w:p w14:paraId="0A93044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Kluski śląskie , kopytka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517356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5CA51B00" w14:textId="77777777" w:rsidTr="0067597B">
        <w:trPr>
          <w:trHeight w:val="491"/>
        </w:trPr>
        <w:tc>
          <w:tcPr>
            <w:tcW w:w="1277" w:type="dxa"/>
            <w:tcBorders>
              <w:top w:val="single" w:sz="4" w:space="0" w:color="000000"/>
              <w:left w:val="single" w:sz="4" w:space="0" w:color="000000"/>
              <w:bottom w:val="single" w:sz="4" w:space="0" w:color="000000"/>
            </w:tcBorders>
            <w:shd w:val="clear" w:color="auto" w:fill="auto"/>
          </w:tcPr>
          <w:p w14:paraId="21F4D1BA"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16</w:t>
            </w:r>
          </w:p>
        </w:tc>
        <w:tc>
          <w:tcPr>
            <w:tcW w:w="6123" w:type="dxa"/>
            <w:tcBorders>
              <w:top w:val="single" w:sz="4" w:space="0" w:color="000000"/>
              <w:left w:val="single" w:sz="4" w:space="0" w:color="000000"/>
              <w:bottom w:val="single" w:sz="4" w:space="0" w:color="000000"/>
            </w:tcBorders>
            <w:shd w:val="clear" w:color="auto" w:fill="auto"/>
          </w:tcPr>
          <w:p w14:paraId="481E866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Makaron, kasza, np. jaglana, jęczmienna, gryczana itp. do II dania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617730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72F7168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509BD1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17</w:t>
            </w:r>
          </w:p>
        </w:tc>
        <w:tc>
          <w:tcPr>
            <w:tcW w:w="6123" w:type="dxa"/>
            <w:tcBorders>
              <w:top w:val="single" w:sz="4" w:space="0" w:color="000000"/>
              <w:left w:val="single" w:sz="4" w:space="0" w:color="000000"/>
              <w:bottom w:val="single" w:sz="4" w:space="0" w:color="000000"/>
            </w:tcBorders>
            <w:shd w:val="clear" w:color="auto" w:fill="auto"/>
          </w:tcPr>
          <w:p w14:paraId="21A72ED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Ryż na sypko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5BD872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72242B2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C28CCDC"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18</w:t>
            </w:r>
          </w:p>
        </w:tc>
        <w:tc>
          <w:tcPr>
            <w:tcW w:w="6123" w:type="dxa"/>
            <w:tcBorders>
              <w:top w:val="single" w:sz="4" w:space="0" w:color="000000"/>
              <w:left w:val="single" w:sz="4" w:space="0" w:color="000000"/>
              <w:bottom w:val="single" w:sz="4" w:space="0" w:color="000000"/>
            </w:tcBorders>
            <w:shd w:val="clear" w:color="auto" w:fill="auto"/>
          </w:tcPr>
          <w:p w14:paraId="1447B8D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Sosy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1E8BBED1"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6FAC76E4" w14:textId="77777777" w:rsidTr="0067597B">
        <w:trPr>
          <w:trHeight w:val="528"/>
        </w:trPr>
        <w:tc>
          <w:tcPr>
            <w:tcW w:w="1277" w:type="dxa"/>
            <w:tcBorders>
              <w:top w:val="single" w:sz="4" w:space="0" w:color="000000"/>
              <w:left w:val="single" w:sz="4" w:space="0" w:color="000000"/>
              <w:bottom w:val="single" w:sz="4" w:space="0" w:color="000000"/>
            </w:tcBorders>
            <w:shd w:val="clear" w:color="auto" w:fill="auto"/>
          </w:tcPr>
          <w:p w14:paraId="7099094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lastRenderedPageBreak/>
              <w:t>19</w:t>
            </w:r>
          </w:p>
        </w:tc>
        <w:tc>
          <w:tcPr>
            <w:tcW w:w="6123" w:type="dxa"/>
            <w:tcBorders>
              <w:top w:val="single" w:sz="4" w:space="0" w:color="000000"/>
              <w:left w:val="single" w:sz="4" w:space="0" w:color="000000"/>
              <w:bottom w:val="single" w:sz="4" w:space="0" w:color="000000"/>
            </w:tcBorders>
            <w:shd w:val="clear" w:color="auto" w:fill="auto"/>
          </w:tcPr>
          <w:p w14:paraId="3A04ED89"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Dodatki warzywne do II dania (surówki, warzywa gotowane)  dwa różne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A198266"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16D69F97"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65A01FD"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w:t>
            </w:r>
          </w:p>
        </w:tc>
        <w:tc>
          <w:tcPr>
            <w:tcW w:w="6123" w:type="dxa"/>
            <w:tcBorders>
              <w:top w:val="single" w:sz="4" w:space="0" w:color="000000"/>
              <w:left w:val="single" w:sz="4" w:space="0" w:color="000000"/>
              <w:bottom w:val="single" w:sz="4" w:space="0" w:color="000000"/>
            </w:tcBorders>
            <w:shd w:val="clear" w:color="auto" w:fill="auto"/>
          </w:tcPr>
          <w:p w14:paraId="060B15D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Porcja mięsa (wieprzowe, wołowe)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2508A4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150g</w:t>
            </w:r>
          </w:p>
        </w:tc>
      </w:tr>
      <w:tr w:rsidR="0067597B" w:rsidRPr="00355343" w14:paraId="22BBF4A6"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2B521D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21</w:t>
            </w:r>
          </w:p>
        </w:tc>
        <w:tc>
          <w:tcPr>
            <w:tcW w:w="6123" w:type="dxa"/>
            <w:tcBorders>
              <w:top w:val="single" w:sz="4" w:space="0" w:color="000000"/>
              <w:left w:val="single" w:sz="4" w:space="0" w:color="000000"/>
              <w:bottom w:val="single" w:sz="4" w:space="0" w:color="000000"/>
            </w:tcBorders>
            <w:shd w:val="clear" w:color="auto" w:fill="auto"/>
          </w:tcPr>
          <w:p w14:paraId="39DF5772"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Udko z kurczaka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82A884E"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(350g) 1 szt.</w:t>
            </w:r>
          </w:p>
        </w:tc>
      </w:tr>
      <w:tr w:rsidR="0067597B" w:rsidRPr="00355343" w14:paraId="0910E39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1FA555C1"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22</w:t>
            </w:r>
          </w:p>
        </w:tc>
        <w:tc>
          <w:tcPr>
            <w:tcW w:w="6123" w:type="dxa"/>
            <w:tcBorders>
              <w:top w:val="single" w:sz="4" w:space="0" w:color="000000"/>
              <w:left w:val="single" w:sz="4" w:space="0" w:color="000000"/>
              <w:bottom w:val="single" w:sz="4" w:space="0" w:color="000000"/>
            </w:tcBorders>
            <w:shd w:val="clear" w:color="auto" w:fill="auto"/>
          </w:tcPr>
          <w:p w14:paraId="24D7919A"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Filet z drobiu</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CF9752B"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140 g</w:t>
            </w:r>
          </w:p>
        </w:tc>
      </w:tr>
      <w:tr w:rsidR="0067597B" w:rsidRPr="00355343" w14:paraId="2332AA0E"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7F8D493"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23</w:t>
            </w:r>
          </w:p>
        </w:tc>
        <w:tc>
          <w:tcPr>
            <w:tcW w:w="6123" w:type="dxa"/>
            <w:tcBorders>
              <w:top w:val="single" w:sz="4" w:space="0" w:color="000000"/>
              <w:left w:val="single" w:sz="4" w:space="0" w:color="000000"/>
              <w:bottom w:val="single" w:sz="4" w:space="0" w:color="000000"/>
            </w:tcBorders>
            <w:shd w:val="clear" w:color="auto" w:fill="auto"/>
          </w:tcPr>
          <w:p w14:paraId="500003BD"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Ryba filetowana: pieczona, smażona, gotowana</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B9C3890"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150 g</w:t>
            </w:r>
          </w:p>
        </w:tc>
      </w:tr>
      <w:tr w:rsidR="0067597B" w:rsidRPr="00355343" w14:paraId="15464A2B"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9B2A85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24</w:t>
            </w:r>
          </w:p>
        </w:tc>
        <w:tc>
          <w:tcPr>
            <w:tcW w:w="6123" w:type="dxa"/>
            <w:tcBorders>
              <w:top w:val="single" w:sz="4" w:space="0" w:color="000000"/>
              <w:left w:val="single" w:sz="4" w:space="0" w:color="000000"/>
              <w:bottom w:val="single" w:sz="4" w:space="0" w:color="000000"/>
            </w:tcBorders>
            <w:shd w:val="clear" w:color="auto" w:fill="auto"/>
          </w:tcPr>
          <w:p w14:paraId="05F0CF8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półmięsne z zawartością mięsa min. 100g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255165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350 g</w:t>
            </w:r>
          </w:p>
        </w:tc>
      </w:tr>
      <w:tr w:rsidR="0067597B" w:rsidRPr="00355343" w14:paraId="1315A934" w14:textId="77777777" w:rsidTr="0067597B">
        <w:trPr>
          <w:trHeight w:val="384"/>
        </w:trPr>
        <w:tc>
          <w:tcPr>
            <w:tcW w:w="1277" w:type="dxa"/>
            <w:tcBorders>
              <w:top w:val="single" w:sz="4" w:space="0" w:color="000000"/>
              <w:left w:val="single" w:sz="4" w:space="0" w:color="000000"/>
              <w:bottom w:val="single" w:sz="4" w:space="0" w:color="000000"/>
            </w:tcBorders>
            <w:shd w:val="clear" w:color="auto" w:fill="auto"/>
          </w:tcPr>
          <w:p w14:paraId="4498093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w:t>
            </w:r>
          </w:p>
        </w:tc>
        <w:tc>
          <w:tcPr>
            <w:tcW w:w="6123" w:type="dxa"/>
            <w:tcBorders>
              <w:top w:val="single" w:sz="4" w:space="0" w:color="000000"/>
              <w:left w:val="single" w:sz="4" w:space="0" w:color="000000"/>
              <w:bottom w:val="single" w:sz="4" w:space="0" w:color="000000"/>
            </w:tcBorders>
            <w:shd w:val="clear" w:color="auto" w:fill="auto"/>
          </w:tcPr>
          <w:p w14:paraId="17A5AF2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Kotlet z jaj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A3CA1B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120 g</w:t>
            </w:r>
          </w:p>
        </w:tc>
      </w:tr>
      <w:tr w:rsidR="0067597B" w:rsidRPr="00355343" w14:paraId="41B2D2B9"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4108E5B0"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26</w:t>
            </w:r>
          </w:p>
        </w:tc>
        <w:tc>
          <w:tcPr>
            <w:tcW w:w="6123" w:type="dxa"/>
            <w:tcBorders>
              <w:top w:val="single" w:sz="4" w:space="0" w:color="000000"/>
              <w:left w:val="single" w:sz="4" w:space="0" w:color="000000"/>
              <w:bottom w:val="single" w:sz="4" w:space="0" w:color="000000"/>
            </w:tcBorders>
            <w:shd w:val="clear" w:color="auto" w:fill="auto"/>
          </w:tcPr>
          <w:p w14:paraId="0D607AD1"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Potrawy bezmięsne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9544A4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400 g</w:t>
            </w:r>
          </w:p>
        </w:tc>
      </w:tr>
      <w:tr w:rsidR="0067597B" w:rsidRPr="00355343" w14:paraId="41BAC6BC"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44AD4E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27</w:t>
            </w:r>
          </w:p>
        </w:tc>
        <w:tc>
          <w:tcPr>
            <w:tcW w:w="6123" w:type="dxa"/>
            <w:tcBorders>
              <w:top w:val="single" w:sz="4" w:space="0" w:color="000000"/>
              <w:left w:val="single" w:sz="4" w:space="0" w:color="000000"/>
              <w:bottom w:val="single" w:sz="4" w:space="0" w:color="000000"/>
            </w:tcBorders>
            <w:shd w:val="clear" w:color="auto" w:fill="auto"/>
          </w:tcPr>
          <w:p w14:paraId="45D59521"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Kompot  </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C6E13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250 ml</w:t>
            </w:r>
          </w:p>
        </w:tc>
      </w:tr>
      <w:tr w:rsidR="0067597B" w:rsidRPr="00355343" w14:paraId="4A9E62C6" w14:textId="77777777" w:rsidTr="0067597B">
        <w:trPr>
          <w:trHeight w:val="291"/>
        </w:trPr>
        <w:tc>
          <w:tcPr>
            <w:tcW w:w="1277" w:type="dxa"/>
            <w:tcBorders>
              <w:top w:val="single" w:sz="4" w:space="0" w:color="000000"/>
              <w:left w:val="single" w:sz="4" w:space="0" w:color="000000"/>
              <w:bottom w:val="single" w:sz="4" w:space="0" w:color="000000"/>
            </w:tcBorders>
            <w:shd w:val="clear" w:color="auto" w:fill="auto"/>
          </w:tcPr>
          <w:p w14:paraId="3566E64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28</w:t>
            </w:r>
          </w:p>
        </w:tc>
        <w:tc>
          <w:tcPr>
            <w:tcW w:w="6123" w:type="dxa"/>
            <w:tcBorders>
              <w:top w:val="single" w:sz="4" w:space="0" w:color="000000"/>
              <w:left w:val="single" w:sz="4" w:space="0" w:color="000000"/>
              <w:bottom w:val="single" w:sz="4" w:space="0" w:color="000000"/>
            </w:tcBorders>
            <w:shd w:val="clear" w:color="auto" w:fill="auto"/>
          </w:tcPr>
          <w:p w14:paraId="479CEC50"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Owoce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6A228D94"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6EE50A80"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9401102"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29</w:t>
            </w:r>
          </w:p>
        </w:tc>
        <w:tc>
          <w:tcPr>
            <w:tcW w:w="6123" w:type="dxa"/>
            <w:tcBorders>
              <w:top w:val="single" w:sz="4" w:space="0" w:color="000000"/>
              <w:left w:val="single" w:sz="4" w:space="0" w:color="000000"/>
              <w:bottom w:val="single" w:sz="4" w:space="0" w:color="000000"/>
            </w:tcBorders>
            <w:shd w:val="clear" w:color="auto" w:fill="auto"/>
          </w:tcPr>
          <w:p w14:paraId="69D953B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Galaretka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16D7317"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5EFD557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63D0C5D6"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30</w:t>
            </w:r>
          </w:p>
        </w:tc>
        <w:tc>
          <w:tcPr>
            <w:tcW w:w="6123" w:type="dxa"/>
            <w:tcBorders>
              <w:top w:val="single" w:sz="4" w:space="0" w:color="000000"/>
              <w:left w:val="single" w:sz="4" w:space="0" w:color="000000"/>
              <w:bottom w:val="single" w:sz="4" w:space="0" w:color="000000"/>
            </w:tcBorders>
            <w:shd w:val="clear" w:color="auto" w:fill="auto"/>
          </w:tcPr>
          <w:p w14:paraId="5B428DF7"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Budyń, kisiel, kasza manna (w opakowaniach jednoporcjowych)</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34D13C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200 g</w:t>
            </w:r>
          </w:p>
        </w:tc>
      </w:tr>
      <w:tr w:rsidR="0067597B" w:rsidRPr="00355343" w14:paraId="1AC166A2"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37C5C18E"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31</w:t>
            </w:r>
          </w:p>
        </w:tc>
        <w:tc>
          <w:tcPr>
            <w:tcW w:w="6123" w:type="dxa"/>
            <w:tcBorders>
              <w:top w:val="single" w:sz="4" w:space="0" w:color="000000"/>
              <w:left w:val="single" w:sz="4" w:space="0" w:color="000000"/>
              <w:bottom w:val="single" w:sz="4" w:space="0" w:color="000000"/>
            </w:tcBorders>
            <w:shd w:val="clear" w:color="auto" w:fill="auto"/>
          </w:tcPr>
          <w:p w14:paraId="389F24F3" w14:textId="77777777" w:rsidR="0067597B" w:rsidRPr="00355343" w:rsidRDefault="0067597B" w:rsidP="0067597B">
            <w:pPr>
              <w:snapToGrid w:val="0"/>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Pieczywo cukiernicze</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C59593D"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80 g</w:t>
            </w:r>
          </w:p>
        </w:tc>
      </w:tr>
      <w:tr w:rsidR="0067597B" w:rsidRPr="00355343" w14:paraId="692A7C5F" w14:textId="77777777" w:rsidTr="0067597B">
        <w:trPr>
          <w:trHeight w:val="276"/>
        </w:trPr>
        <w:tc>
          <w:tcPr>
            <w:tcW w:w="1277" w:type="dxa"/>
            <w:tcBorders>
              <w:top w:val="single" w:sz="4" w:space="0" w:color="000000"/>
              <w:left w:val="single" w:sz="4" w:space="0" w:color="000000"/>
              <w:bottom w:val="single" w:sz="4" w:space="0" w:color="000000"/>
            </w:tcBorders>
            <w:shd w:val="clear" w:color="auto" w:fill="auto"/>
          </w:tcPr>
          <w:p w14:paraId="088B16CB" w14:textId="77777777" w:rsidR="0067597B" w:rsidRPr="00355343" w:rsidRDefault="0067597B" w:rsidP="0067597B">
            <w:pPr>
              <w:snapToGrid w:val="0"/>
              <w:jc w:val="center"/>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32</w:t>
            </w:r>
          </w:p>
        </w:tc>
        <w:tc>
          <w:tcPr>
            <w:tcW w:w="6123" w:type="dxa"/>
            <w:tcBorders>
              <w:top w:val="single" w:sz="4" w:space="0" w:color="000000"/>
              <w:left w:val="single" w:sz="4" w:space="0" w:color="000000"/>
              <w:bottom w:val="single" w:sz="4" w:space="0" w:color="000000"/>
            </w:tcBorders>
            <w:shd w:val="clear" w:color="auto" w:fill="auto"/>
          </w:tcPr>
          <w:p w14:paraId="5AF6173A" w14:textId="77777777" w:rsidR="0067597B" w:rsidRPr="00355343" w:rsidRDefault="0067597B" w:rsidP="0067597B">
            <w:pPr>
              <w:snapToGrid w:val="0"/>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Jogurt smakowy, jogurt naturalny z </w:t>
            </w:r>
            <w:proofErr w:type="spellStart"/>
            <w:r w:rsidRPr="00355343">
              <w:rPr>
                <w:rFonts w:asciiTheme="minorHAnsi" w:eastAsia="Lucida Sans Unicode" w:hAnsiTheme="minorHAnsi"/>
                <w:kern w:val="1"/>
                <w:sz w:val="24"/>
                <w:szCs w:val="24"/>
              </w:rPr>
              <w:t>musli</w:t>
            </w:r>
            <w:proofErr w:type="spellEnd"/>
            <w:r w:rsidRPr="00355343">
              <w:rPr>
                <w:rFonts w:asciiTheme="minorHAnsi" w:eastAsia="Lucida Sans Unicode" w:hAnsiTheme="minorHAnsi"/>
                <w:kern w:val="1"/>
                <w:sz w:val="24"/>
                <w:szCs w:val="24"/>
              </w:rPr>
              <w:t>, itp. 120-150g</w:t>
            </w:r>
          </w:p>
        </w:tc>
        <w:tc>
          <w:tcPr>
            <w:tcW w:w="30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E5EFBA" w14:textId="77777777" w:rsidR="0067597B" w:rsidRPr="00355343" w:rsidRDefault="0067597B" w:rsidP="0067597B">
            <w:pPr>
              <w:snapToGrid w:val="0"/>
              <w:jc w:val="right"/>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1 szt.</w:t>
            </w:r>
          </w:p>
        </w:tc>
      </w:tr>
    </w:tbl>
    <w:p w14:paraId="1DF2457F" w14:textId="77777777" w:rsidR="0067597B" w:rsidRPr="00355343" w:rsidRDefault="0067597B" w:rsidP="0067597B">
      <w:pPr>
        <w:jc w:val="both"/>
        <w:rPr>
          <w:rFonts w:asciiTheme="minorHAnsi" w:eastAsia="Lucida Sans Unicode" w:hAnsiTheme="minorHAnsi"/>
          <w:kern w:val="1"/>
          <w:sz w:val="24"/>
          <w:szCs w:val="24"/>
        </w:rPr>
      </w:pPr>
    </w:p>
    <w:p w14:paraId="7260CBB6" w14:textId="77777777" w:rsidR="0067597B" w:rsidRPr="00355343" w:rsidRDefault="0067597B" w:rsidP="0067597B">
      <w:pPr>
        <w:jc w:val="both"/>
        <w:rPr>
          <w:rFonts w:asciiTheme="minorHAnsi" w:eastAsia="Lucida Sans Unicode" w:hAnsiTheme="minorHAnsi"/>
          <w:kern w:val="1"/>
          <w:sz w:val="24"/>
          <w:szCs w:val="24"/>
        </w:rPr>
      </w:pPr>
    </w:p>
    <w:p w14:paraId="0673F643" w14:textId="77777777" w:rsidR="0067597B" w:rsidRPr="00355343" w:rsidRDefault="0067597B" w:rsidP="0067597B">
      <w:pPr>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2. Zamawiający ma prawo do kontroli zgodności każdego z posiłków z przyjętym w danym okresie jadłospisem oraz rodzajami diet, w tym poprzez porównanie umówionej i rzeczywistej wielkości poszczególnych dostaw, faktycznej gramatury posiłków z deklarowaną w jadłospisie, temperatury dostarczanych posiłków, ich oceny organoleptycznej oraz estetyki przyrządzenia i podania.</w:t>
      </w:r>
    </w:p>
    <w:p w14:paraId="29BB269B" w14:textId="77777777" w:rsidR="0067597B" w:rsidRPr="00355343" w:rsidRDefault="0067597B" w:rsidP="0067597B">
      <w:pPr>
        <w:widowControl/>
        <w:jc w:val="both"/>
        <w:rPr>
          <w:rFonts w:asciiTheme="minorHAnsi" w:hAnsiTheme="minorHAnsi" w:cs="Courier New"/>
          <w:kern w:val="1"/>
          <w:sz w:val="24"/>
          <w:szCs w:val="24"/>
        </w:rPr>
      </w:pPr>
    </w:p>
    <w:p w14:paraId="0BC4DFFA" w14:textId="77777777" w:rsidR="0067597B" w:rsidRPr="00355343" w:rsidRDefault="0067597B" w:rsidP="00486D91">
      <w:pPr>
        <w:widowControl/>
        <w:numPr>
          <w:ilvl w:val="0"/>
          <w:numId w:val="88"/>
        </w:numPr>
        <w:tabs>
          <w:tab w:val="left" w:pos="-4682"/>
        </w:tabs>
        <w:jc w:val="center"/>
        <w:rPr>
          <w:rFonts w:asciiTheme="minorHAnsi" w:hAnsiTheme="minorHAnsi" w:cs="Courier New"/>
          <w:kern w:val="1"/>
          <w:sz w:val="24"/>
          <w:szCs w:val="24"/>
        </w:rPr>
      </w:pPr>
      <w:r w:rsidRPr="00355343">
        <w:rPr>
          <w:rFonts w:asciiTheme="minorHAnsi" w:hAnsiTheme="minorHAnsi"/>
          <w:b/>
          <w:bCs/>
          <w:kern w:val="1"/>
          <w:sz w:val="24"/>
          <w:szCs w:val="24"/>
        </w:rPr>
        <w:t xml:space="preserve">Organizacja dostaw posiłków </w:t>
      </w:r>
    </w:p>
    <w:p w14:paraId="1AD1413B" w14:textId="77777777" w:rsidR="0067597B" w:rsidRPr="00355343" w:rsidRDefault="0067597B" w:rsidP="0067597B">
      <w:pPr>
        <w:widowControl/>
        <w:jc w:val="both"/>
        <w:rPr>
          <w:rFonts w:asciiTheme="minorHAnsi" w:hAnsiTheme="minorHAnsi" w:cs="Courier New"/>
          <w:kern w:val="1"/>
          <w:sz w:val="24"/>
          <w:szCs w:val="24"/>
        </w:rPr>
      </w:pPr>
    </w:p>
    <w:p w14:paraId="68C02BE1" w14:textId="77777777" w:rsidR="0067597B" w:rsidRPr="00355343" w:rsidRDefault="0067597B" w:rsidP="0067597B">
      <w:pPr>
        <w:widowControl/>
        <w:jc w:val="both"/>
        <w:rPr>
          <w:rFonts w:asciiTheme="minorHAnsi" w:hAnsiTheme="minorHAnsi"/>
          <w:kern w:val="1"/>
          <w:sz w:val="24"/>
          <w:szCs w:val="24"/>
          <w:u w:val="single"/>
        </w:rPr>
      </w:pPr>
      <w:r w:rsidRPr="00355343">
        <w:rPr>
          <w:rFonts w:asciiTheme="minorHAnsi" w:hAnsiTheme="minorHAnsi"/>
          <w:b/>
          <w:bCs/>
          <w:kern w:val="1"/>
          <w:sz w:val="24"/>
          <w:szCs w:val="24"/>
          <w:u w:val="single"/>
        </w:rPr>
        <w:t>II.1 Miejsca dostaw dziennych posiłków (tzw. punkty odbioru) i sposób dystrybucji</w:t>
      </w:r>
    </w:p>
    <w:p w14:paraId="2F604077"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t>Dostawa dzienna posiłków i ich wydawanie Zamawiającemu przez Wykonawcę następuje w punktach odbiorów zlokalizowanych w budynkach stanowiących własność Zamawiającego w lokalizacji ul. Sokołowskiego 2 w Katowicach o zabudowie rozproszonej (zabudowa pawilonowa), takich jak.</w:t>
      </w:r>
      <w:r w:rsidRPr="00355343">
        <w:rPr>
          <w:rFonts w:asciiTheme="minorHAnsi" w:hAnsiTheme="minorHAnsi"/>
          <w:b/>
          <w:bCs/>
          <w:kern w:val="1"/>
          <w:sz w:val="24"/>
          <w:szCs w:val="24"/>
        </w:rPr>
        <w:t>:</w:t>
      </w:r>
    </w:p>
    <w:p w14:paraId="1A95D406"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Neurologii – dostawa i wydanie: II piętro – korytarz przy windzie (wyżywienie oddziałów: neurologicznego, rehabilitacji, rehabilitacji neurologicznej),</w:t>
      </w:r>
    </w:p>
    <w:p w14:paraId="00F3A5E7"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Chirurgii – dostawa i wydanie:</w:t>
      </w:r>
    </w:p>
    <w:p w14:paraId="1E30397B" w14:textId="77777777" w:rsidR="0067597B" w:rsidRPr="00355343" w:rsidRDefault="0067597B" w:rsidP="00486D91">
      <w:pPr>
        <w:widowControl/>
        <w:numPr>
          <w:ilvl w:val="1"/>
          <w:numId w:val="92"/>
        </w:numPr>
        <w:ind w:left="1440"/>
        <w:jc w:val="both"/>
        <w:rPr>
          <w:rFonts w:asciiTheme="minorHAnsi" w:hAnsiTheme="minorHAnsi"/>
          <w:color w:val="000000"/>
          <w:kern w:val="1"/>
          <w:sz w:val="24"/>
          <w:szCs w:val="24"/>
        </w:rPr>
      </w:pPr>
      <w:r w:rsidRPr="00355343">
        <w:rPr>
          <w:rFonts w:asciiTheme="minorHAnsi" w:hAnsiTheme="minorHAnsi"/>
          <w:color w:val="000000"/>
          <w:kern w:val="1"/>
          <w:sz w:val="24"/>
          <w:szCs w:val="24"/>
        </w:rPr>
        <w:t>parter korytarz we wskazanych przez Zamawiającego miejscach (wyżywienie oddziału chirurgii ogólnej),</w:t>
      </w:r>
    </w:p>
    <w:p w14:paraId="3B19DDC1" w14:textId="77777777" w:rsidR="0067597B" w:rsidRPr="00355343" w:rsidRDefault="0067597B" w:rsidP="00486D91">
      <w:pPr>
        <w:widowControl/>
        <w:numPr>
          <w:ilvl w:val="1"/>
          <w:numId w:val="92"/>
        </w:numPr>
        <w:ind w:left="1440"/>
        <w:jc w:val="both"/>
        <w:rPr>
          <w:rFonts w:asciiTheme="minorHAnsi" w:hAnsiTheme="minorHAnsi"/>
          <w:color w:val="000000"/>
          <w:kern w:val="1"/>
          <w:sz w:val="24"/>
          <w:szCs w:val="24"/>
        </w:rPr>
      </w:pPr>
      <w:r w:rsidRPr="00355343">
        <w:rPr>
          <w:rFonts w:asciiTheme="minorHAnsi" w:hAnsiTheme="minorHAnsi"/>
          <w:color w:val="000000"/>
          <w:kern w:val="1"/>
          <w:sz w:val="24"/>
          <w:szCs w:val="24"/>
        </w:rPr>
        <w:t xml:space="preserve">I piętro – korytarz we wskazanych przez Zamawiającego miejscach (wyżywienie oddziału reumatologii) </w:t>
      </w:r>
    </w:p>
    <w:p w14:paraId="6A5D11AF" w14:textId="77777777" w:rsidR="0067597B" w:rsidRPr="00355343" w:rsidRDefault="0067597B" w:rsidP="00486D91">
      <w:pPr>
        <w:widowControl/>
        <w:numPr>
          <w:ilvl w:val="1"/>
          <w:numId w:val="92"/>
        </w:numPr>
        <w:ind w:left="1440"/>
        <w:jc w:val="both"/>
        <w:rPr>
          <w:rFonts w:asciiTheme="minorHAnsi" w:hAnsiTheme="minorHAnsi"/>
          <w:color w:val="000000"/>
          <w:kern w:val="1"/>
          <w:sz w:val="24"/>
          <w:szCs w:val="24"/>
        </w:rPr>
      </w:pPr>
      <w:r w:rsidRPr="00355343">
        <w:rPr>
          <w:rFonts w:asciiTheme="minorHAnsi" w:hAnsiTheme="minorHAnsi"/>
          <w:color w:val="000000"/>
          <w:kern w:val="1"/>
          <w:sz w:val="24"/>
          <w:szCs w:val="24"/>
        </w:rPr>
        <w:t>II piętro – korytarz we wskazanych przez Zamawiającego miejscach (wyżywienie oddziałów: rehabilitacji kardiologicznej, chirurgii urazowo - ortopedycznej)</w:t>
      </w:r>
    </w:p>
    <w:p w14:paraId="0F7C638F"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ZPO – dostawa i wydanie: I piętro – korytarz przy windzie (wyżywienie Zakładu Pielęgnacyjno-Opiekuńczego),</w:t>
      </w:r>
    </w:p>
    <w:p w14:paraId="32041787" w14:textId="77777777" w:rsidR="0067597B" w:rsidRPr="00355343" w:rsidRDefault="0067597B" w:rsidP="00486D91">
      <w:pPr>
        <w:widowControl/>
        <w:numPr>
          <w:ilvl w:val="0"/>
          <w:numId w:val="96"/>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Interny – dostawa i wydanie: kuchenka oddziałowa na parterze (wyżywienie oddziału internistycznego).</w:t>
      </w:r>
    </w:p>
    <w:p w14:paraId="620760D2" w14:textId="77777777" w:rsidR="0067597B" w:rsidRPr="00355343" w:rsidRDefault="0067597B" w:rsidP="00486D91">
      <w:pPr>
        <w:widowControl/>
        <w:numPr>
          <w:ilvl w:val="0"/>
          <w:numId w:val="96"/>
        </w:numPr>
        <w:spacing w:line="100" w:lineRule="atLeast"/>
        <w:jc w:val="both"/>
        <w:textAlignment w:val="auto"/>
        <w:rPr>
          <w:rFonts w:asciiTheme="minorHAnsi" w:eastAsia="SimSun" w:hAnsiTheme="minorHAnsi" w:cs="Mangal"/>
          <w:color w:val="000000"/>
          <w:kern w:val="1"/>
          <w:sz w:val="24"/>
          <w:szCs w:val="24"/>
          <w:lang w:eastAsia="hi-IN" w:bidi="hi-IN"/>
        </w:rPr>
      </w:pPr>
      <w:r w:rsidRPr="00355343">
        <w:rPr>
          <w:rFonts w:asciiTheme="minorHAnsi" w:eastAsia="SimSun" w:hAnsiTheme="minorHAnsi"/>
          <w:color w:val="000000"/>
          <w:kern w:val="1"/>
          <w:sz w:val="24"/>
          <w:szCs w:val="24"/>
          <w:lang w:eastAsia="hi-IN" w:bidi="hi-IN"/>
        </w:rPr>
        <w:t>Dystrybucja posiłków winna odbywać się z wykorzystaniem następujących wózków bemarowych, dostarczonych przez Wykonawcę na czas realizacji umowy:</w:t>
      </w:r>
    </w:p>
    <w:p w14:paraId="501A3CC4" w14:textId="77777777" w:rsidR="0067597B" w:rsidRPr="00355343" w:rsidRDefault="0067597B" w:rsidP="00486D91">
      <w:pPr>
        <w:widowControl/>
        <w:numPr>
          <w:ilvl w:val="0"/>
          <w:numId w:val="84"/>
        </w:numPr>
        <w:autoSpaceDE w:val="0"/>
        <w:jc w:val="both"/>
        <w:textAlignment w:val="auto"/>
        <w:rPr>
          <w:rFonts w:asciiTheme="minorHAnsi" w:hAnsiTheme="minorHAnsi"/>
          <w:color w:val="000000"/>
          <w:kern w:val="1"/>
          <w:sz w:val="24"/>
          <w:szCs w:val="24"/>
        </w:rPr>
      </w:pPr>
      <w:r w:rsidRPr="00355343">
        <w:rPr>
          <w:rFonts w:asciiTheme="minorHAnsi" w:hAnsiTheme="minorHAnsi"/>
          <w:color w:val="000000"/>
          <w:kern w:val="1"/>
          <w:sz w:val="24"/>
          <w:szCs w:val="24"/>
        </w:rPr>
        <w:t>2-komorowy</w:t>
      </w:r>
      <w:r w:rsidRPr="00355343">
        <w:rPr>
          <w:rFonts w:asciiTheme="minorHAnsi" w:hAnsiTheme="minorHAnsi"/>
          <w:color w:val="000000"/>
          <w:kern w:val="1"/>
          <w:sz w:val="24"/>
          <w:szCs w:val="24"/>
        </w:rPr>
        <w:tab/>
        <w:t>- 2 szt. – o maksymalnych zewnętrznych wymiarach całkowitych dł. 89cm +/- 1cm (łącznie z uchwytem), szer. 67cm +/- 1cm</w:t>
      </w:r>
    </w:p>
    <w:p w14:paraId="199A1B4C" w14:textId="77777777" w:rsidR="0067597B" w:rsidRPr="00355343" w:rsidRDefault="0067597B" w:rsidP="00486D91">
      <w:pPr>
        <w:widowControl/>
        <w:numPr>
          <w:ilvl w:val="0"/>
          <w:numId w:val="84"/>
        </w:numPr>
        <w:autoSpaceDE w:val="0"/>
        <w:jc w:val="both"/>
        <w:textAlignment w:val="auto"/>
        <w:rPr>
          <w:rFonts w:asciiTheme="minorHAnsi" w:hAnsiTheme="minorHAnsi"/>
          <w:color w:val="000000"/>
          <w:kern w:val="1"/>
          <w:sz w:val="24"/>
          <w:szCs w:val="24"/>
        </w:rPr>
      </w:pPr>
      <w:r w:rsidRPr="00355343">
        <w:rPr>
          <w:rFonts w:asciiTheme="minorHAnsi" w:hAnsiTheme="minorHAnsi"/>
          <w:color w:val="000000"/>
          <w:kern w:val="1"/>
          <w:sz w:val="24"/>
          <w:szCs w:val="24"/>
        </w:rPr>
        <w:t>3-komorowy</w:t>
      </w:r>
      <w:r w:rsidRPr="00355343">
        <w:rPr>
          <w:rFonts w:asciiTheme="minorHAnsi" w:hAnsiTheme="minorHAnsi"/>
          <w:color w:val="000000"/>
          <w:kern w:val="1"/>
          <w:sz w:val="24"/>
          <w:szCs w:val="24"/>
        </w:rPr>
        <w:tab/>
        <w:t xml:space="preserve">- </w:t>
      </w:r>
      <w:r w:rsidRPr="00355343">
        <w:rPr>
          <w:rFonts w:asciiTheme="minorHAnsi" w:hAnsiTheme="minorHAnsi"/>
          <w:kern w:val="1"/>
          <w:sz w:val="24"/>
          <w:szCs w:val="24"/>
        </w:rPr>
        <w:t>4</w:t>
      </w:r>
      <w:r w:rsidRPr="00355343">
        <w:rPr>
          <w:rFonts w:asciiTheme="minorHAnsi" w:hAnsiTheme="minorHAnsi"/>
          <w:color w:val="000000"/>
          <w:kern w:val="1"/>
          <w:sz w:val="24"/>
          <w:szCs w:val="24"/>
        </w:rPr>
        <w:t xml:space="preserve"> szt. o maksymalnych zewnętrznych wymiarach całkowitych dł. 123cm +/- 1cm (łącznie z uchwytem), szer. 66cm +/- 1cm</w:t>
      </w:r>
    </w:p>
    <w:p w14:paraId="48160242" w14:textId="77777777" w:rsidR="0067597B" w:rsidRPr="00355343" w:rsidRDefault="0067597B" w:rsidP="00486D91">
      <w:pPr>
        <w:widowControl/>
        <w:numPr>
          <w:ilvl w:val="0"/>
          <w:numId w:val="84"/>
        </w:numPr>
        <w:autoSpaceDE w:val="0"/>
        <w:jc w:val="both"/>
        <w:textAlignment w:val="auto"/>
        <w:rPr>
          <w:rFonts w:asciiTheme="minorHAnsi" w:hAnsiTheme="minorHAnsi"/>
          <w:color w:val="000000"/>
          <w:kern w:val="1"/>
          <w:sz w:val="24"/>
          <w:szCs w:val="24"/>
        </w:rPr>
      </w:pPr>
      <w:r w:rsidRPr="00355343">
        <w:rPr>
          <w:rFonts w:asciiTheme="minorHAnsi" w:hAnsiTheme="minorHAnsi"/>
          <w:color w:val="000000"/>
          <w:kern w:val="1"/>
          <w:sz w:val="24"/>
          <w:szCs w:val="24"/>
        </w:rPr>
        <w:lastRenderedPageBreak/>
        <w:t>4-komorowy</w:t>
      </w:r>
      <w:r w:rsidRPr="00355343">
        <w:rPr>
          <w:rFonts w:asciiTheme="minorHAnsi" w:hAnsiTheme="minorHAnsi"/>
          <w:color w:val="000000"/>
          <w:kern w:val="1"/>
          <w:sz w:val="24"/>
          <w:szCs w:val="24"/>
        </w:rPr>
        <w:tab/>
        <w:t>- 1 szt. o maksymalnych zewnętrznych wymiarach całkowitych dł. 160cm +/- 1cm (łącznie z uchwytem), szer. 67cm +/- 1cm</w:t>
      </w:r>
    </w:p>
    <w:p w14:paraId="0F617B0A" w14:textId="77777777" w:rsidR="0067597B" w:rsidRPr="00355343" w:rsidRDefault="0067597B" w:rsidP="0067597B">
      <w:pPr>
        <w:widowControl/>
        <w:autoSpaceDE w:val="0"/>
        <w:jc w:val="both"/>
        <w:textAlignment w:val="auto"/>
        <w:rPr>
          <w:rFonts w:asciiTheme="minorHAnsi" w:hAnsiTheme="minorHAnsi"/>
          <w:i/>
          <w:iCs/>
          <w:color w:val="000000"/>
          <w:kern w:val="1"/>
          <w:sz w:val="24"/>
          <w:szCs w:val="24"/>
        </w:rPr>
      </w:pPr>
      <w:r w:rsidRPr="00355343">
        <w:rPr>
          <w:rFonts w:asciiTheme="minorHAnsi" w:hAnsiTheme="minorHAnsi"/>
          <w:color w:val="000000"/>
          <w:kern w:val="1"/>
          <w:sz w:val="24"/>
          <w:szCs w:val="24"/>
        </w:rPr>
        <w:tab/>
        <w:t>Wszystkie wózki o zasilaniu 1-fazowym.</w:t>
      </w:r>
    </w:p>
    <w:p w14:paraId="29B9F90A" w14:textId="77777777" w:rsidR="0067597B" w:rsidRPr="00355343" w:rsidRDefault="0067597B" w:rsidP="0067597B">
      <w:pPr>
        <w:widowControl/>
        <w:jc w:val="both"/>
        <w:textAlignment w:val="auto"/>
        <w:rPr>
          <w:rFonts w:asciiTheme="minorHAnsi" w:hAnsiTheme="minorHAnsi"/>
          <w:b/>
          <w:kern w:val="1"/>
          <w:sz w:val="24"/>
          <w:szCs w:val="24"/>
        </w:rPr>
      </w:pPr>
      <w:r w:rsidRPr="00355343">
        <w:rPr>
          <w:rFonts w:asciiTheme="minorHAnsi" w:hAnsiTheme="minorHAnsi"/>
          <w:i/>
          <w:iCs/>
          <w:color w:val="000000"/>
          <w:kern w:val="1"/>
          <w:sz w:val="24"/>
          <w:szCs w:val="24"/>
        </w:rPr>
        <w:tab/>
      </w:r>
      <w:r w:rsidRPr="00355343">
        <w:rPr>
          <w:rFonts w:asciiTheme="minorHAnsi" w:hAnsiTheme="minorHAnsi"/>
          <w:color w:val="000000"/>
          <w:kern w:val="1"/>
          <w:sz w:val="24"/>
          <w:szCs w:val="24"/>
        </w:rPr>
        <w:t>Wielkości wózków bemarowych winny być dostosowane do warunków lokalowych i asortymentu posiłków, zaś wygląd powinien odpowiadać standardom dla urządzeń gastronomicznych.</w:t>
      </w:r>
    </w:p>
    <w:p w14:paraId="5E93B645" w14:textId="77777777" w:rsidR="0067597B" w:rsidRPr="00355343" w:rsidRDefault="0067597B" w:rsidP="0067597B">
      <w:pPr>
        <w:widowControl/>
        <w:jc w:val="both"/>
        <w:rPr>
          <w:rFonts w:asciiTheme="minorHAnsi" w:hAnsiTheme="minorHAnsi"/>
          <w:b/>
          <w:kern w:val="1"/>
          <w:sz w:val="24"/>
          <w:szCs w:val="24"/>
          <w:u w:val="single"/>
        </w:rPr>
      </w:pPr>
      <w:r w:rsidRPr="00355343">
        <w:rPr>
          <w:rFonts w:asciiTheme="minorHAnsi" w:hAnsiTheme="minorHAnsi"/>
          <w:b/>
          <w:kern w:val="1"/>
          <w:sz w:val="24"/>
          <w:szCs w:val="24"/>
        </w:rPr>
        <w:t xml:space="preserve"> </w:t>
      </w:r>
    </w:p>
    <w:p w14:paraId="63C45366" w14:textId="77777777" w:rsidR="0067597B" w:rsidRPr="00355343" w:rsidRDefault="0067597B" w:rsidP="0067597B">
      <w:pPr>
        <w:widowControl/>
        <w:jc w:val="both"/>
        <w:rPr>
          <w:rFonts w:asciiTheme="minorHAnsi" w:hAnsiTheme="minorHAnsi"/>
          <w:b/>
          <w:kern w:val="1"/>
          <w:sz w:val="24"/>
          <w:szCs w:val="24"/>
          <w:u w:val="single"/>
        </w:rPr>
      </w:pPr>
      <w:r w:rsidRPr="00355343">
        <w:rPr>
          <w:rFonts w:asciiTheme="minorHAnsi" w:hAnsiTheme="minorHAnsi"/>
          <w:b/>
          <w:kern w:val="1"/>
          <w:sz w:val="24"/>
          <w:szCs w:val="24"/>
          <w:u w:val="single"/>
        </w:rPr>
        <w:t>II.2. Harmonogram dostaw</w:t>
      </w:r>
    </w:p>
    <w:p w14:paraId="7DC06431"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bCs/>
          <w:kern w:val="1"/>
          <w:sz w:val="24"/>
          <w:szCs w:val="24"/>
        </w:rPr>
        <w:t xml:space="preserve">Posiłki są dostarczane codziennie w określonych poniżej godzinach: </w:t>
      </w:r>
    </w:p>
    <w:p w14:paraId="58D09A78"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Śniadania</w:t>
      </w:r>
      <w:r w:rsidRPr="00355343">
        <w:rPr>
          <w:rFonts w:asciiTheme="minorHAnsi" w:hAnsiTheme="minorHAnsi"/>
          <w:kern w:val="1"/>
          <w:sz w:val="24"/>
          <w:szCs w:val="24"/>
        </w:rPr>
        <w:tab/>
      </w:r>
      <w:r w:rsidRPr="00355343">
        <w:rPr>
          <w:rFonts w:asciiTheme="minorHAnsi" w:hAnsiTheme="minorHAnsi"/>
          <w:kern w:val="1"/>
          <w:sz w:val="24"/>
          <w:szCs w:val="24"/>
        </w:rPr>
        <w:tab/>
      </w:r>
      <w:r w:rsidRPr="00355343">
        <w:rPr>
          <w:rFonts w:asciiTheme="minorHAnsi" w:hAnsiTheme="minorHAnsi"/>
          <w:kern w:val="1"/>
          <w:sz w:val="24"/>
          <w:szCs w:val="24"/>
        </w:rPr>
        <w:tab/>
      </w:r>
      <w:r w:rsidRPr="00355343">
        <w:rPr>
          <w:rFonts w:asciiTheme="minorHAnsi" w:hAnsiTheme="minorHAnsi"/>
          <w:kern w:val="1"/>
          <w:sz w:val="24"/>
          <w:szCs w:val="24"/>
        </w:rPr>
        <w:tab/>
        <w:t>-</w:t>
      </w:r>
      <w:r w:rsidRPr="00355343">
        <w:rPr>
          <w:rFonts w:asciiTheme="minorHAnsi" w:hAnsiTheme="minorHAnsi"/>
          <w:kern w:val="1"/>
          <w:sz w:val="24"/>
          <w:szCs w:val="24"/>
        </w:rPr>
        <w:tab/>
        <w:t>najwcześniej: 7</w:t>
      </w:r>
      <w:r w:rsidRPr="00355343">
        <w:rPr>
          <w:rFonts w:asciiTheme="minorHAnsi" w:hAnsiTheme="minorHAnsi"/>
          <w:kern w:val="1"/>
          <w:sz w:val="24"/>
          <w:szCs w:val="24"/>
          <w:vertAlign w:val="superscript"/>
        </w:rPr>
        <w:t>45</w:t>
      </w:r>
      <w:r w:rsidRPr="00355343">
        <w:rPr>
          <w:rFonts w:asciiTheme="minorHAnsi" w:hAnsiTheme="minorHAnsi"/>
          <w:kern w:val="1"/>
          <w:sz w:val="24"/>
          <w:szCs w:val="24"/>
        </w:rPr>
        <w:t>, najpóźniej: 8</w:t>
      </w:r>
      <w:r w:rsidRPr="00355343">
        <w:rPr>
          <w:rFonts w:asciiTheme="minorHAnsi" w:hAnsiTheme="minorHAnsi"/>
          <w:kern w:val="1"/>
          <w:sz w:val="24"/>
          <w:szCs w:val="24"/>
          <w:vertAlign w:val="superscript"/>
        </w:rPr>
        <w:t>00</w:t>
      </w:r>
    </w:p>
    <w:p w14:paraId="55C2D25F"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Obiad, podwieczorek, kolacja</w:t>
      </w:r>
      <w:r w:rsidRPr="00355343">
        <w:rPr>
          <w:rFonts w:asciiTheme="minorHAnsi" w:hAnsiTheme="minorHAnsi"/>
          <w:kern w:val="1"/>
          <w:sz w:val="24"/>
          <w:szCs w:val="24"/>
        </w:rPr>
        <w:tab/>
        <w:t>-</w:t>
      </w:r>
      <w:r w:rsidRPr="00355343">
        <w:rPr>
          <w:rFonts w:asciiTheme="minorHAnsi" w:hAnsiTheme="minorHAnsi"/>
          <w:kern w:val="1"/>
          <w:sz w:val="24"/>
          <w:szCs w:val="24"/>
        </w:rPr>
        <w:tab/>
        <w:t>najwcześniej: 12</w:t>
      </w:r>
      <w:r w:rsidRPr="00355343">
        <w:rPr>
          <w:rFonts w:asciiTheme="minorHAnsi" w:hAnsiTheme="minorHAnsi"/>
          <w:kern w:val="1"/>
          <w:sz w:val="24"/>
          <w:szCs w:val="24"/>
          <w:vertAlign w:val="superscript"/>
        </w:rPr>
        <w:t>30</w:t>
      </w:r>
      <w:r w:rsidRPr="00355343">
        <w:rPr>
          <w:rFonts w:asciiTheme="minorHAnsi" w:hAnsiTheme="minorHAnsi"/>
          <w:kern w:val="1"/>
          <w:sz w:val="24"/>
          <w:szCs w:val="24"/>
        </w:rPr>
        <w:t>, najpóźniej: 12</w:t>
      </w:r>
      <w:r w:rsidRPr="00355343">
        <w:rPr>
          <w:rFonts w:asciiTheme="minorHAnsi" w:hAnsiTheme="minorHAnsi"/>
          <w:kern w:val="1"/>
          <w:sz w:val="24"/>
          <w:szCs w:val="24"/>
          <w:vertAlign w:val="superscript"/>
        </w:rPr>
        <w:t>45</w:t>
      </w:r>
      <w:r w:rsidRPr="00355343">
        <w:rPr>
          <w:rFonts w:asciiTheme="minorHAnsi" w:hAnsiTheme="minorHAnsi"/>
          <w:kern w:val="1"/>
          <w:sz w:val="24"/>
          <w:szCs w:val="24"/>
        </w:rPr>
        <w:tab/>
      </w:r>
      <w:r w:rsidRPr="00355343">
        <w:rPr>
          <w:rFonts w:asciiTheme="minorHAnsi" w:hAnsiTheme="minorHAnsi"/>
          <w:kern w:val="1"/>
          <w:sz w:val="24"/>
          <w:szCs w:val="24"/>
        </w:rPr>
        <w:tab/>
      </w:r>
      <w:r w:rsidRPr="00355343">
        <w:rPr>
          <w:rFonts w:asciiTheme="minorHAnsi" w:hAnsiTheme="minorHAnsi"/>
          <w:kern w:val="1"/>
          <w:sz w:val="24"/>
          <w:szCs w:val="24"/>
        </w:rPr>
        <w:tab/>
      </w:r>
    </w:p>
    <w:p w14:paraId="2E0D6C1E"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Ww. godziny dostaw dziennych posiłków uważa się za dotrzymane w przypadku osobistego zgłoszenia przez Wykonawcę (osobę dostarczającą posiłki) osobie upoważnionej przez Zamawiającego, po wjeździe na teren Zamawiającego, w zakreślonym przedziale czasowym, przywozu danej dostawy zgodnej ze złożonym przez Zamawiającego zapotrzebowaniem.</w:t>
      </w:r>
    </w:p>
    <w:p w14:paraId="53F97A10" w14:textId="77777777" w:rsidR="0067597B" w:rsidRPr="00355343" w:rsidRDefault="0067597B" w:rsidP="0067597B">
      <w:pPr>
        <w:widowControl/>
        <w:jc w:val="both"/>
        <w:rPr>
          <w:rFonts w:asciiTheme="minorHAnsi" w:hAnsiTheme="minorHAnsi"/>
          <w:kern w:val="1"/>
          <w:sz w:val="24"/>
          <w:szCs w:val="24"/>
        </w:rPr>
      </w:pPr>
    </w:p>
    <w:p w14:paraId="24CC9660" w14:textId="77777777" w:rsidR="0067597B" w:rsidRPr="00355343" w:rsidRDefault="0067597B" w:rsidP="0067597B">
      <w:pPr>
        <w:widowControl/>
        <w:spacing w:line="360" w:lineRule="auto"/>
        <w:jc w:val="both"/>
        <w:rPr>
          <w:rFonts w:asciiTheme="minorHAnsi" w:hAnsiTheme="minorHAnsi"/>
          <w:kern w:val="1"/>
          <w:sz w:val="24"/>
          <w:szCs w:val="24"/>
        </w:rPr>
      </w:pPr>
      <w:r w:rsidRPr="00355343">
        <w:rPr>
          <w:rFonts w:asciiTheme="minorHAnsi" w:hAnsiTheme="minorHAnsi"/>
          <w:b/>
          <w:bCs/>
          <w:kern w:val="1"/>
          <w:sz w:val="24"/>
          <w:szCs w:val="24"/>
          <w:u w:val="single"/>
        </w:rPr>
        <w:t>II.3. Wielkości dziennych dostaw:</w:t>
      </w:r>
    </w:p>
    <w:p w14:paraId="57B19D31" w14:textId="77777777" w:rsidR="0067597B" w:rsidRPr="00355343" w:rsidRDefault="0067597B" w:rsidP="0067597B">
      <w:pPr>
        <w:widowControl/>
        <w:jc w:val="both"/>
        <w:rPr>
          <w:rFonts w:asciiTheme="minorHAnsi" w:hAnsiTheme="minorHAnsi"/>
          <w:color w:val="000000"/>
          <w:kern w:val="1"/>
          <w:sz w:val="24"/>
          <w:szCs w:val="24"/>
        </w:rPr>
      </w:pPr>
      <w:r w:rsidRPr="00355343">
        <w:rPr>
          <w:rFonts w:asciiTheme="minorHAnsi" w:hAnsiTheme="minorHAnsi"/>
          <w:kern w:val="1"/>
          <w:sz w:val="24"/>
          <w:szCs w:val="24"/>
        </w:rPr>
        <w:t>Zamawiający przewiduje następujące dzienne ilości posiłków:</w:t>
      </w:r>
    </w:p>
    <w:p w14:paraId="53E8431B" w14:textId="77777777" w:rsidR="0067597B" w:rsidRPr="004F71A5" w:rsidRDefault="0067597B" w:rsidP="00486D91">
      <w:pPr>
        <w:widowControl/>
        <w:numPr>
          <w:ilvl w:val="0"/>
          <w:numId w:val="90"/>
        </w:numPr>
        <w:jc w:val="both"/>
        <w:rPr>
          <w:rFonts w:asciiTheme="minorHAnsi" w:hAnsiTheme="minorHAnsi"/>
          <w:kern w:val="1"/>
          <w:sz w:val="24"/>
          <w:szCs w:val="24"/>
        </w:rPr>
      </w:pPr>
      <w:r w:rsidRPr="004F71A5">
        <w:rPr>
          <w:rFonts w:asciiTheme="minorHAnsi" w:hAnsiTheme="minorHAnsi"/>
          <w:kern w:val="1"/>
          <w:sz w:val="24"/>
          <w:szCs w:val="24"/>
        </w:rPr>
        <w:t>Standardowe – 135 (w tym 30 jako wyżywienie przeznaczone dla ZPO zawierające zupy mleczne i podwieczorek a także ilości ustalanej indywidualnie dla pacjentów oddziału rehabilitacji neurologicznej nie więcej niż 5 zup mlecznych miesięcznie)</w:t>
      </w:r>
    </w:p>
    <w:p w14:paraId="563DEC08" w14:textId="59F0998E" w:rsidR="003A3455" w:rsidRPr="004F71A5" w:rsidRDefault="0067597B" w:rsidP="00486D91">
      <w:pPr>
        <w:widowControl/>
        <w:numPr>
          <w:ilvl w:val="0"/>
          <w:numId w:val="90"/>
        </w:numPr>
        <w:jc w:val="both"/>
        <w:rPr>
          <w:rFonts w:asciiTheme="minorHAnsi" w:hAnsiTheme="minorHAnsi" w:cs="Courier New"/>
          <w:kern w:val="1"/>
          <w:sz w:val="24"/>
          <w:szCs w:val="24"/>
        </w:rPr>
      </w:pPr>
      <w:r w:rsidRPr="004F71A5">
        <w:rPr>
          <w:rFonts w:asciiTheme="minorHAnsi" w:hAnsiTheme="minorHAnsi"/>
          <w:kern w:val="1"/>
          <w:sz w:val="24"/>
          <w:szCs w:val="24"/>
        </w:rPr>
        <w:t>Ponadstandardowe - 14</w:t>
      </w:r>
    </w:p>
    <w:p w14:paraId="6161E7B7" w14:textId="77777777" w:rsidR="0067597B" w:rsidRPr="00355343" w:rsidRDefault="0067597B" w:rsidP="0067597B">
      <w:pPr>
        <w:widowControl/>
        <w:jc w:val="both"/>
        <w:rPr>
          <w:rFonts w:asciiTheme="minorHAnsi" w:hAnsiTheme="minorHAnsi"/>
          <w:kern w:val="1"/>
          <w:sz w:val="24"/>
          <w:szCs w:val="24"/>
        </w:rPr>
      </w:pPr>
      <w:r w:rsidRPr="00355343">
        <w:rPr>
          <w:rFonts w:asciiTheme="minorHAnsi" w:hAnsiTheme="minorHAnsi"/>
          <w:kern w:val="1"/>
          <w:sz w:val="24"/>
          <w:szCs w:val="24"/>
        </w:rPr>
        <w:t>Zamawiający ma prawo nie zamawiania ilości określonych powyżej, a Wykonawcy nie przysługują wobec Zamawiającego żadne roszczenia z tego tytułu.</w:t>
      </w:r>
    </w:p>
    <w:p w14:paraId="04033B4A" w14:textId="77777777" w:rsidR="0067597B" w:rsidRPr="00355343" w:rsidRDefault="0067597B" w:rsidP="0067597B">
      <w:pPr>
        <w:widowControl/>
        <w:jc w:val="both"/>
        <w:rPr>
          <w:rFonts w:asciiTheme="minorHAnsi" w:hAnsiTheme="minorHAnsi"/>
          <w:kern w:val="1"/>
          <w:sz w:val="24"/>
          <w:szCs w:val="24"/>
        </w:rPr>
      </w:pPr>
    </w:p>
    <w:p w14:paraId="0B063744" w14:textId="77777777" w:rsidR="0067597B" w:rsidRPr="00355343" w:rsidRDefault="0067597B" w:rsidP="0067597B">
      <w:pPr>
        <w:widowControl/>
        <w:jc w:val="both"/>
        <w:rPr>
          <w:rFonts w:asciiTheme="minorHAnsi" w:hAnsiTheme="minorHAnsi"/>
          <w:b/>
          <w:bCs/>
          <w:kern w:val="1"/>
          <w:sz w:val="24"/>
          <w:szCs w:val="24"/>
          <w:u w:val="single"/>
        </w:rPr>
      </w:pPr>
      <w:r w:rsidRPr="00355343">
        <w:rPr>
          <w:rFonts w:asciiTheme="minorHAnsi" w:hAnsiTheme="minorHAnsi"/>
          <w:b/>
          <w:bCs/>
          <w:kern w:val="1"/>
          <w:sz w:val="24"/>
          <w:szCs w:val="24"/>
          <w:u w:val="single"/>
        </w:rPr>
        <w:t>II.4. Jadłospisy, zamawianie dostaw dziennych:</w:t>
      </w:r>
    </w:p>
    <w:p w14:paraId="0882D3B8" w14:textId="77777777" w:rsidR="0067597B" w:rsidRPr="00355343" w:rsidRDefault="0067597B" w:rsidP="0067597B">
      <w:pPr>
        <w:widowControl/>
        <w:jc w:val="center"/>
        <w:rPr>
          <w:rFonts w:asciiTheme="minorHAnsi" w:hAnsiTheme="minorHAnsi"/>
          <w:b/>
          <w:bCs/>
          <w:kern w:val="1"/>
          <w:sz w:val="24"/>
          <w:szCs w:val="24"/>
          <w:u w:val="single"/>
        </w:rPr>
      </w:pPr>
    </w:p>
    <w:p w14:paraId="1E00ED2C" w14:textId="77777777" w:rsidR="0067597B" w:rsidRPr="00355343" w:rsidRDefault="0067597B" w:rsidP="00486D91">
      <w:pPr>
        <w:widowControl/>
        <w:numPr>
          <w:ilvl w:val="0"/>
          <w:numId w:val="97"/>
        </w:numPr>
        <w:jc w:val="both"/>
        <w:rPr>
          <w:rFonts w:asciiTheme="minorHAnsi" w:hAnsiTheme="minorHAnsi"/>
          <w:kern w:val="1"/>
          <w:sz w:val="24"/>
          <w:szCs w:val="24"/>
        </w:rPr>
      </w:pPr>
      <w:r w:rsidRPr="00355343">
        <w:rPr>
          <w:rFonts w:asciiTheme="minorHAnsi" w:hAnsiTheme="minorHAnsi"/>
          <w:kern w:val="1"/>
          <w:sz w:val="24"/>
          <w:szCs w:val="24"/>
        </w:rPr>
        <w:t>W przypadku posiłków standardowych, jadłospisy dla każdej z diet przygotowuje Wykonawca na okresy 10 – dniowe i przedkłada je Zamawiającemu najpóźniej na 5 dni roboczych</w:t>
      </w:r>
      <w:r w:rsidRPr="00355343">
        <w:rPr>
          <w:rFonts w:asciiTheme="minorHAnsi" w:hAnsiTheme="minorHAnsi"/>
          <w:b/>
          <w:bCs/>
          <w:i/>
          <w:iCs/>
          <w:kern w:val="1"/>
          <w:sz w:val="24"/>
          <w:szCs w:val="24"/>
        </w:rPr>
        <w:t xml:space="preserve"> </w:t>
      </w:r>
      <w:r w:rsidRPr="00355343">
        <w:rPr>
          <w:rFonts w:asciiTheme="minorHAnsi" w:hAnsiTheme="minorHAnsi"/>
          <w:kern w:val="1"/>
          <w:sz w:val="24"/>
          <w:szCs w:val="24"/>
        </w:rPr>
        <w:t xml:space="preserve"> przed początkiem okresu, w jakim jadłospisy mają obowiązywać, mailem, a na żądanie Zamawiającego w formie pism składanych w sekretariacie Zamawiającego. Zamawiający, w ciągu </w:t>
      </w:r>
      <w:r w:rsidRPr="00355343">
        <w:rPr>
          <w:rFonts w:asciiTheme="minorHAnsi" w:hAnsiTheme="minorHAnsi"/>
          <w:color w:val="000000"/>
          <w:kern w:val="1"/>
          <w:sz w:val="24"/>
          <w:szCs w:val="24"/>
        </w:rPr>
        <w:t xml:space="preserve">3 dni roboczych </w:t>
      </w:r>
      <w:r w:rsidRPr="00355343">
        <w:rPr>
          <w:rFonts w:asciiTheme="minorHAnsi" w:hAnsiTheme="minorHAnsi"/>
          <w:kern w:val="1"/>
          <w:sz w:val="24"/>
          <w:szCs w:val="24"/>
        </w:rPr>
        <w:t xml:space="preserve">od doręczenia mu przez Wykonawcę jadłospisów posiłków standardowych, zobowiązany jest do potwierdzenia ich zaakceptowania lub wniesienia do nich zastrzeżeń, z zastrzeżeniem, że zaakceptowanie przedstawionych jadłospisów nie wyłącza prawa Zamawiającego do zobowiązania Wykonawcy do ich zmiany w ciągu okresu w jakim będą obowiązywać. Pierwsze jadłospisy Wykonawca przedkłada Zamawiającemu najpóźniej na 5 dni przed pierwszym dniem dostarczania posiłków.    </w:t>
      </w:r>
    </w:p>
    <w:p w14:paraId="249774B9"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kern w:val="1"/>
          <w:sz w:val="24"/>
          <w:szCs w:val="24"/>
        </w:rPr>
        <w:t xml:space="preserve">W przypadku posiłków ponadstandardowych, jadłospisy dla każdej z diet przygotowuje Wykonawca na </w:t>
      </w:r>
      <w:r w:rsidRPr="00355343">
        <w:rPr>
          <w:rFonts w:asciiTheme="minorHAnsi" w:hAnsiTheme="minorHAnsi"/>
          <w:b/>
          <w:bCs/>
          <w:kern w:val="1"/>
          <w:sz w:val="24"/>
          <w:szCs w:val="24"/>
        </w:rPr>
        <w:t>okresy 10 – dniowe</w:t>
      </w:r>
      <w:r w:rsidRPr="00355343">
        <w:rPr>
          <w:rFonts w:asciiTheme="minorHAnsi" w:hAnsiTheme="minorHAnsi"/>
          <w:kern w:val="1"/>
          <w:sz w:val="24"/>
          <w:szCs w:val="24"/>
        </w:rPr>
        <w:t xml:space="preserve"> i przedkłada je Zamawiającemu najpóźniej na 5 dni roboczych przed początkiem okresu, w jakim jadłospisy mają obowiązywać, mailem, a na żądanie Zamawiającego także faksem lub w formie pism składanych w sekretariacie Zamawiającego z  tym zastrzeżeniem, że </w:t>
      </w:r>
      <w:r w:rsidRPr="00355343">
        <w:rPr>
          <w:rFonts w:asciiTheme="minorHAnsi" w:hAnsiTheme="minorHAnsi"/>
          <w:kern w:val="1"/>
          <w:sz w:val="24"/>
          <w:szCs w:val="24"/>
          <w:u w:val="single"/>
        </w:rPr>
        <w:t xml:space="preserve">w każdej z zamawianych przez Zamawiającego diet, jadłospis posiłków ponadstandardowych musi zawierać po 2 zestawy różniących się od siebie posiłków </w:t>
      </w:r>
      <w:r w:rsidRPr="00355343">
        <w:rPr>
          <w:rFonts w:asciiTheme="minorHAnsi" w:hAnsiTheme="minorHAnsi"/>
          <w:kern w:val="1"/>
          <w:sz w:val="24"/>
          <w:szCs w:val="24"/>
        </w:rPr>
        <w:t xml:space="preserve">(2 śniadania, 2 obiady, 2 podwieczorki, 2 kolacje o innych względem siebie składnikach, innych formach przyrządzenia i podania, itp.). Zamawiający, </w:t>
      </w:r>
      <w:r w:rsidRPr="00355343">
        <w:rPr>
          <w:rFonts w:asciiTheme="minorHAnsi" w:hAnsiTheme="minorHAnsi"/>
          <w:b/>
          <w:bCs/>
          <w:kern w:val="1"/>
          <w:sz w:val="24"/>
          <w:szCs w:val="24"/>
        </w:rPr>
        <w:t>w ciągu 3 dni</w:t>
      </w:r>
      <w:r w:rsidRPr="00355343">
        <w:rPr>
          <w:rFonts w:asciiTheme="minorHAnsi" w:hAnsiTheme="minorHAnsi"/>
          <w:kern w:val="1"/>
          <w:sz w:val="24"/>
          <w:szCs w:val="24"/>
        </w:rPr>
        <w:t xml:space="preserve"> roboczych od doręczenia mu przez Wykonawcę jadłospisów posiłków ponadstandardowych, zobowiązany jest do potwierdzenia ich </w:t>
      </w:r>
      <w:r w:rsidRPr="00355343">
        <w:rPr>
          <w:rFonts w:asciiTheme="minorHAnsi" w:hAnsiTheme="minorHAnsi"/>
          <w:kern w:val="1"/>
          <w:sz w:val="24"/>
          <w:szCs w:val="24"/>
        </w:rPr>
        <w:lastRenderedPageBreak/>
        <w:t xml:space="preserve">zaakceptowania lub wniesienia do nich zastrzeżeń, z zastrzeżeniem, że zaakceptowanie przedstawionych jadłospisów nie wyłącza prawa Zamawiającego do zobowiązania Wykonawcy do ich zmiany w ciągu okresu w jakim będą obowiązywać.     </w:t>
      </w:r>
    </w:p>
    <w:p w14:paraId="61659879"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kern w:val="1"/>
          <w:sz w:val="24"/>
          <w:szCs w:val="24"/>
        </w:rPr>
        <w:t>Każdy z jadłospisów musi uwzględniać urozmaicenie planowanych w danym okresie posiłków, w tym w szczególności poprzez eliminację powtarzalności dań oraz  poprzez uwzględnienie owoców i warzyw tzw. sezonowych.</w:t>
      </w:r>
    </w:p>
    <w:p w14:paraId="11974DCD"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Zamawiający ma prawo do rezygnacji z potrawy lub zażądania zmiany sposobu jej przyrządzania w przypadku szczególnie uzasadnionych okoliczności.</w:t>
      </w:r>
    </w:p>
    <w:p w14:paraId="74905DE7"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Każdy z jadłospisów musi zawierać oznaczenie alergenów dla każdej potrawy.</w:t>
      </w:r>
    </w:p>
    <w:p w14:paraId="616F5C1B"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kern w:val="1"/>
          <w:sz w:val="24"/>
          <w:szCs w:val="24"/>
        </w:rPr>
        <w:t>Na żądanie Zamawiającego Wykonawca ma obowiązek przedstawić szczegółową analizę każdego jadłospisu złożonego Zamawiającemu lub jego części, to jest poprzez podanie składników i zawartości dań, kaloryczności i wartości odżywczej oraz innych żądanych przez Zamawiającego danych; powyższe obejmuje także obowiązek przedstawienia przez Wykonawcę Zamawiającemu opakowań produktów zawierających dane dot. ich składu i wartości odżywczych. W przypadku złożenia przez Zamawiającego zastrzeżeń wynikających z zapoznania się przez Zamawiającego z analizą, o której mowa w  zdaniach poprzednich, Wykonawca jest zobowiązany do niezwłocznego dostosowania danego jadłospisu lub jego części do wytycznych Zamawiającego przed wprowadzeniem tego jadłospisu do stosowania.</w:t>
      </w:r>
    </w:p>
    <w:p w14:paraId="082D54F3"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Posiłki dostarczane będą codziennie, na podstawie pisemnych, dziennych zamówień, składanych przez Zamawiającego wg wzoru stanowiącego załącznik 6a do SWZ, przy obowiązku przestrzegania</w:t>
      </w:r>
      <w:r w:rsidRPr="00355343">
        <w:rPr>
          <w:rFonts w:asciiTheme="minorHAnsi" w:hAnsiTheme="minorHAnsi"/>
          <w:kern w:val="1"/>
          <w:sz w:val="24"/>
          <w:szCs w:val="24"/>
        </w:rPr>
        <w:t xml:space="preserve"> przez Wykonawcę następujących zasad:</w:t>
      </w:r>
    </w:p>
    <w:p w14:paraId="4E209949" w14:textId="77777777" w:rsidR="0067597B" w:rsidRPr="00355343" w:rsidRDefault="0067597B" w:rsidP="00486D91">
      <w:pPr>
        <w:widowControl/>
        <w:numPr>
          <w:ilvl w:val="0"/>
          <w:numId w:val="99"/>
        </w:numPr>
        <w:ind w:hanging="11"/>
        <w:jc w:val="both"/>
        <w:rPr>
          <w:rFonts w:asciiTheme="minorHAnsi" w:hAnsiTheme="minorHAnsi"/>
          <w:kern w:val="1"/>
          <w:sz w:val="24"/>
          <w:szCs w:val="24"/>
        </w:rPr>
      </w:pPr>
      <w:r w:rsidRPr="00355343">
        <w:rPr>
          <w:rFonts w:asciiTheme="minorHAnsi" w:hAnsiTheme="minorHAnsi"/>
          <w:kern w:val="1"/>
          <w:sz w:val="24"/>
          <w:szCs w:val="24"/>
        </w:rPr>
        <w:t>śniadania, obiady, podwieczorki i kolacje stanowiące posiłki standardowe muszą być dostarczane w sposób i w ilościach pozwalających na ich rozdysponowanie wg zapotrzebowania poszczególnych oddziałów, przy jednoczesnym zachowaniu rozdziału poszczególnych rodzajów diet,</w:t>
      </w:r>
    </w:p>
    <w:p w14:paraId="53A56966" w14:textId="77777777" w:rsidR="0067597B" w:rsidRPr="00355343" w:rsidRDefault="0067597B" w:rsidP="00486D91">
      <w:pPr>
        <w:widowControl/>
        <w:numPr>
          <w:ilvl w:val="0"/>
          <w:numId w:val="99"/>
        </w:numPr>
        <w:ind w:left="993"/>
        <w:jc w:val="both"/>
        <w:rPr>
          <w:rFonts w:asciiTheme="minorHAnsi" w:hAnsiTheme="minorHAnsi"/>
          <w:color w:val="FF3333"/>
          <w:kern w:val="1"/>
          <w:sz w:val="24"/>
          <w:szCs w:val="24"/>
        </w:rPr>
      </w:pPr>
      <w:r w:rsidRPr="00355343">
        <w:rPr>
          <w:rFonts w:asciiTheme="minorHAnsi" w:hAnsiTheme="minorHAnsi"/>
          <w:kern w:val="1"/>
          <w:sz w:val="24"/>
          <w:szCs w:val="24"/>
        </w:rPr>
        <w:t xml:space="preserve">śniadania, obiady, podwieczorki i kolacje stanowiące posiłki ponadstandardowe, muszą być konfekcjonowane i dostarczane w opakowaniach jednostkowych (np. zamykane tace, opakowania jednorazowe typu </w:t>
      </w:r>
      <w:proofErr w:type="spellStart"/>
      <w:r w:rsidRPr="00355343">
        <w:rPr>
          <w:rFonts w:asciiTheme="minorHAnsi" w:hAnsiTheme="minorHAnsi"/>
          <w:kern w:val="1"/>
          <w:sz w:val="24"/>
          <w:szCs w:val="24"/>
        </w:rPr>
        <w:t>Menubox</w:t>
      </w:r>
      <w:proofErr w:type="spellEnd"/>
      <w:r w:rsidRPr="00355343">
        <w:rPr>
          <w:rFonts w:asciiTheme="minorHAnsi" w:hAnsiTheme="minorHAnsi"/>
          <w:kern w:val="1"/>
          <w:sz w:val="24"/>
          <w:szCs w:val="24"/>
        </w:rPr>
        <w:t>) wg zasady 1 posiłek = 1 pacjent (np. 1 śniadanie dla 1 pacjenta), w ilościach pozwalających na ich rozdysponowanie wg zapotrzebowania poszczególnych oddziałów (rozdział ilości porcji osobowych na poszczególne oddziały), przy jednoczesnym zachowaniu rozdziału poszczególnych rodzajów diet,</w:t>
      </w:r>
    </w:p>
    <w:p w14:paraId="0BC94CC4"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color w:val="000000"/>
          <w:kern w:val="1"/>
          <w:sz w:val="24"/>
          <w:szCs w:val="24"/>
        </w:rPr>
        <w:t xml:space="preserve">Zapotrzebowania ilościowe dzienne posiłków standardowych i ponadstandardowych (na następny dzień), z uwzględnieniem poszczególnych diet oraz obowiązujących w danym okresie jadłospisów, Zamawiający składa Wykonawcy z dziennym wyprzedzeniem, do godziny 15:00 w tym dniu, z zastrzeżeniem zdania następnego oraz ust. 9 niżej. Zapotrzebowania ilościowe dzienne posiłków standardowych i ponadstandardowych na soboty, niedziele i święta, z uwzględnieniem poszczególnych diet oraz obowiązujących w danym okresie jadłospisów, Zamawiający składa Wykonawcy w ostatnim dniu roboczym poprzedzającym daną sobotę, niedzielę lub święto, do godziny 15:00.  </w:t>
      </w:r>
    </w:p>
    <w:p w14:paraId="4492C575"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Zapotrzebowania, o których mowa w pkt. 8 wyżej są składane mailem albo faksem, wg danych kontaktowych podanych Zamawiającemu</w:t>
      </w:r>
      <w:r w:rsidRPr="00355343">
        <w:rPr>
          <w:rFonts w:asciiTheme="minorHAnsi" w:hAnsiTheme="minorHAnsi"/>
          <w:kern w:val="1"/>
          <w:sz w:val="24"/>
          <w:szCs w:val="24"/>
        </w:rPr>
        <w:t xml:space="preserve"> przez Wykonawcę przy zawarciu umowy, z zastrzeżeniem pkt 10 niżej.</w:t>
      </w:r>
    </w:p>
    <w:p w14:paraId="4DADF391" w14:textId="77777777" w:rsidR="0067597B" w:rsidRPr="00355343" w:rsidRDefault="0067597B" w:rsidP="00486D91">
      <w:pPr>
        <w:widowControl/>
        <w:numPr>
          <w:ilvl w:val="0"/>
          <w:numId w:val="98"/>
        </w:numPr>
        <w:jc w:val="both"/>
        <w:rPr>
          <w:rFonts w:asciiTheme="minorHAnsi" w:hAnsiTheme="minorHAnsi"/>
          <w:color w:val="000000"/>
          <w:kern w:val="1"/>
          <w:sz w:val="24"/>
          <w:szCs w:val="24"/>
        </w:rPr>
      </w:pPr>
      <w:r w:rsidRPr="00355343">
        <w:rPr>
          <w:rFonts w:asciiTheme="minorHAnsi" w:hAnsiTheme="minorHAnsi"/>
          <w:kern w:val="1"/>
          <w:sz w:val="24"/>
          <w:szCs w:val="24"/>
        </w:rPr>
        <w:t xml:space="preserve">W przypadku konieczności skorygowania zamówienia (zapotrzebowania dziennego) na poszczególne posiłki i diety w związku ze zmianą liczby osób hospitalizowanych, Zamawiający informuje o tym Wykonawcę telefonicznie z co najmniej 1,5 godz. przed wymaganą porą danej dostawy dziennej (1,5 h przed początkiem przedziału czasowego dziennych dostaw posiłków) oraz potwierdza to Wykonawcy pisemnie do 1 godziny </w:t>
      </w:r>
      <w:r w:rsidRPr="00355343">
        <w:rPr>
          <w:rFonts w:asciiTheme="minorHAnsi" w:hAnsiTheme="minorHAnsi"/>
          <w:kern w:val="1"/>
          <w:sz w:val="24"/>
          <w:szCs w:val="24"/>
        </w:rPr>
        <w:lastRenderedPageBreak/>
        <w:t>faxem albo mailem. Wykonawca jest zobowiązany uwzględnić ww. zmianę zakresu zapotrzebowania.</w:t>
      </w:r>
    </w:p>
    <w:p w14:paraId="2565E841" w14:textId="77777777" w:rsidR="0067597B" w:rsidRPr="00355343" w:rsidRDefault="0067597B" w:rsidP="00486D91">
      <w:pPr>
        <w:widowControl/>
        <w:numPr>
          <w:ilvl w:val="0"/>
          <w:numId w:val="98"/>
        </w:numPr>
        <w:jc w:val="both"/>
        <w:rPr>
          <w:rFonts w:asciiTheme="minorHAnsi" w:hAnsiTheme="minorHAnsi"/>
          <w:kern w:val="1"/>
          <w:sz w:val="24"/>
          <w:szCs w:val="24"/>
        </w:rPr>
      </w:pPr>
      <w:r w:rsidRPr="00355343">
        <w:rPr>
          <w:rFonts w:asciiTheme="minorHAnsi" w:hAnsiTheme="minorHAnsi"/>
          <w:color w:val="000000"/>
          <w:kern w:val="1"/>
          <w:sz w:val="24"/>
          <w:szCs w:val="24"/>
        </w:rPr>
        <w:t>W przypadku konieczności skorygowania zamówienia (zapotrzebowania dziennego) na poszczególne posiłki i diety w związku ze zmianą liczby osób hospitalizowanych w soboty, niedziele i święta Zamawiający, przy dostawie śniadania, przekazuje Wykonawcy – osobie dostarczającej posiłki – pisemną korektę zamówienia (zapotrzebowania dziennego) na dzień bieżący i/lub następny, wg wzoru stanowiącego załącznik 6b do SWZ. Wykonawca jest zobowiązany uwzględnić ww. zmianę zakresu zapotrzebowania.</w:t>
      </w:r>
    </w:p>
    <w:p w14:paraId="518BD2A4" w14:textId="77777777" w:rsidR="0067597B" w:rsidRPr="00355343" w:rsidRDefault="0067597B" w:rsidP="00486D91">
      <w:pPr>
        <w:widowControl/>
        <w:numPr>
          <w:ilvl w:val="0"/>
          <w:numId w:val="98"/>
        </w:numPr>
        <w:ind w:hanging="436"/>
        <w:jc w:val="both"/>
        <w:rPr>
          <w:rFonts w:asciiTheme="minorHAnsi" w:hAnsiTheme="minorHAnsi"/>
          <w:kern w:val="1"/>
          <w:sz w:val="24"/>
          <w:szCs w:val="24"/>
        </w:rPr>
      </w:pPr>
      <w:r w:rsidRPr="00355343">
        <w:rPr>
          <w:rFonts w:asciiTheme="minorHAnsi" w:hAnsiTheme="minorHAnsi"/>
          <w:kern w:val="1"/>
          <w:sz w:val="24"/>
          <w:szCs w:val="24"/>
        </w:rPr>
        <w:t>W opracowywanych jadłospisach oraz dostawach posiłków standardowych i ponadstandardowych, Wykonawca jest zobowiązany uwzględnić posiłki tradycyjne serwowane w okresach świątecznych i w dniach okolicznościowych powszechnie obchodzonych (Wielkanoc, Boże Narodzenie, „tłusty czwartek”, itp.), chyba że rodzaje zamawianych diet nie będą na to pozwalały.</w:t>
      </w:r>
    </w:p>
    <w:p w14:paraId="7C1CACED" w14:textId="77777777" w:rsidR="0067597B" w:rsidRPr="00355343" w:rsidRDefault="0067597B" w:rsidP="00486D91">
      <w:pPr>
        <w:widowControl/>
        <w:numPr>
          <w:ilvl w:val="0"/>
          <w:numId w:val="98"/>
        </w:numPr>
        <w:ind w:hanging="436"/>
        <w:jc w:val="both"/>
        <w:rPr>
          <w:rFonts w:asciiTheme="minorHAnsi" w:hAnsiTheme="minorHAnsi" w:cs="Courier New"/>
          <w:kern w:val="1"/>
          <w:sz w:val="24"/>
          <w:szCs w:val="24"/>
        </w:rPr>
      </w:pPr>
      <w:r w:rsidRPr="00355343">
        <w:rPr>
          <w:rFonts w:asciiTheme="minorHAnsi" w:hAnsiTheme="minorHAnsi"/>
          <w:kern w:val="1"/>
          <w:sz w:val="24"/>
          <w:szCs w:val="24"/>
        </w:rPr>
        <w:t>Wykonawca jest zobowiązany do prowadzenia ewidencji dostaw dziennych posiłków w formie pisemnej w dwóch egzemplarzach, potwierdzanych w każdym dniu przez osobę upoważnioną przez Zamawiającego, z czego jeden egzemplarz jest przeznaczony dla Wykonawcy i jeden dla Zamawiającego.</w:t>
      </w:r>
      <w:r w:rsidRPr="00355343">
        <w:rPr>
          <w:rFonts w:asciiTheme="minorHAnsi" w:hAnsiTheme="minorHAnsi" w:cs="Courier New"/>
          <w:kern w:val="1"/>
          <w:sz w:val="24"/>
          <w:szCs w:val="24"/>
        </w:rPr>
        <w:t xml:space="preserve">  </w:t>
      </w:r>
    </w:p>
    <w:p w14:paraId="7322E7A5" w14:textId="77777777" w:rsidR="0067597B" w:rsidRPr="00355343" w:rsidRDefault="0067597B" w:rsidP="0067597B">
      <w:pPr>
        <w:shd w:val="clear" w:color="auto" w:fill="FFFFFF"/>
        <w:spacing w:before="29" w:line="245" w:lineRule="exact"/>
        <w:ind w:right="-1"/>
        <w:jc w:val="both"/>
        <w:rPr>
          <w:rFonts w:asciiTheme="minorHAnsi" w:eastAsia="Lucida Sans Unicode" w:hAnsiTheme="minorHAnsi"/>
          <w:kern w:val="1"/>
          <w:sz w:val="24"/>
          <w:szCs w:val="24"/>
        </w:rPr>
      </w:pPr>
    </w:p>
    <w:p w14:paraId="1D1DA658" w14:textId="77777777" w:rsidR="0067597B" w:rsidRPr="00355343" w:rsidRDefault="0067597B" w:rsidP="0067597B">
      <w:pPr>
        <w:widowControl/>
        <w:jc w:val="both"/>
        <w:rPr>
          <w:rFonts w:asciiTheme="minorHAnsi" w:hAnsiTheme="minorHAnsi"/>
          <w:kern w:val="1"/>
          <w:sz w:val="24"/>
          <w:szCs w:val="24"/>
          <w:u w:val="single"/>
        </w:rPr>
      </w:pPr>
      <w:r w:rsidRPr="00355343">
        <w:rPr>
          <w:rFonts w:asciiTheme="minorHAnsi" w:hAnsiTheme="minorHAnsi"/>
          <w:b/>
          <w:kern w:val="1"/>
          <w:sz w:val="24"/>
          <w:szCs w:val="24"/>
          <w:u w:val="single"/>
        </w:rPr>
        <w:t>II.5. Sposób dostarczania posiłków i odbioru pojemników oraz odpadów pokonsumpcyjnych</w:t>
      </w:r>
    </w:p>
    <w:p w14:paraId="15834C1F" w14:textId="77777777" w:rsidR="0067597B" w:rsidRPr="00355343" w:rsidRDefault="0067597B" w:rsidP="0067597B">
      <w:pPr>
        <w:widowControl/>
        <w:jc w:val="both"/>
        <w:rPr>
          <w:rFonts w:asciiTheme="minorHAnsi" w:hAnsiTheme="minorHAnsi"/>
          <w:kern w:val="1"/>
          <w:sz w:val="24"/>
          <w:szCs w:val="24"/>
        </w:rPr>
      </w:pPr>
    </w:p>
    <w:p w14:paraId="690C060B" w14:textId="77777777" w:rsidR="0067597B" w:rsidRPr="00355343" w:rsidRDefault="0067597B" w:rsidP="00486D91">
      <w:pPr>
        <w:widowControl/>
        <w:numPr>
          <w:ilvl w:val="0"/>
          <w:numId w:val="100"/>
        </w:numPr>
        <w:tabs>
          <w:tab w:val="left" w:pos="-1462"/>
          <w:tab w:val="left" w:pos="-753"/>
        </w:tabs>
        <w:jc w:val="both"/>
        <w:rPr>
          <w:rFonts w:asciiTheme="minorHAnsi" w:hAnsiTheme="minorHAnsi"/>
          <w:kern w:val="1"/>
          <w:sz w:val="24"/>
          <w:szCs w:val="24"/>
        </w:rPr>
      </w:pPr>
      <w:r w:rsidRPr="00355343">
        <w:rPr>
          <w:rFonts w:asciiTheme="minorHAnsi" w:hAnsiTheme="minorHAnsi"/>
          <w:kern w:val="1"/>
          <w:sz w:val="24"/>
          <w:szCs w:val="24"/>
        </w:rPr>
        <w:t>Wykonawca dostarcza posiłki własnymi siłami bezpośrednio do poszczególnych punktów odbioru posiłków określonych w części II.1 wyżej, gdzie wydaje je upoważnionemu pracownikowi Zamawiającego, poprzez umieszczenie w jednym z wózków bemarowych, o których mowa w pkt. 8 niżej (odpowiednim).</w:t>
      </w:r>
    </w:p>
    <w:p w14:paraId="0D50CA76" w14:textId="77777777" w:rsidR="0067597B" w:rsidRPr="00355343" w:rsidRDefault="0067597B" w:rsidP="00486D91">
      <w:pPr>
        <w:widowControl/>
        <w:numPr>
          <w:ilvl w:val="0"/>
          <w:numId w:val="100"/>
        </w:numPr>
        <w:tabs>
          <w:tab w:val="left" w:pos="-1462"/>
          <w:tab w:val="left" w:pos="-753"/>
        </w:tabs>
        <w:jc w:val="both"/>
        <w:rPr>
          <w:rFonts w:asciiTheme="minorHAnsi" w:hAnsiTheme="minorHAnsi"/>
          <w:kern w:val="1"/>
          <w:sz w:val="24"/>
          <w:szCs w:val="24"/>
        </w:rPr>
      </w:pPr>
      <w:r w:rsidRPr="00355343">
        <w:rPr>
          <w:rFonts w:asciiTheme="minorHAnsi" w:hAnsiTheme="minorHAnsi"/>
          <w:kern w:val="1"/>
          <w:sz w:val="24"/>
          <w:szCs w:val="24"/>
        </w:rPr>
        <w:t xml:space="preserve">Upoważniony przez Zamawiającego pracownik ma prawo koordynowania czynności Wykonawcy w ciągu wykonywania danej dostawy dziennej, w tym poprzez towarzyszenie w dostawie oraz decydowanie o kolejności rozwozu posiłków do poszczególnych punktów odbiorów. Wykonawca ma obowiązek dostosowania się do ustalonej przez pracownika Zamawiającego kolejności rozwozu. </w:t>
      </w:r>
    </w:p>
    <w:p w14:paraId="6F73CB02" w14:textId="77777777" w:rsidR="0067597B" w:rsidRPr="00355343" w:rsidRDefault="0067597B" w:rsidP="00486D91">
      <w:pPr>
        <w:widowControl/>
        <w:numPr>
          <w:ilvl w:val="0"/>
          <w:numId w:val="100"/>
        </w:numPr>
        <w:tabs>
          <w:tab w:val="left" w:pos="-1462"/>
          <w:tab w:val="left" w:pos="-753"/>
        </w:tabs>
        <w:jc w:val="both"/>
        <w:rPr>
          <w:rFonts w:asciiTheme="minorHAnsi" w:hAnsiTheme="minorHAnsi"/>
          <w:kern w:val="1"/>
          <w:sz w:val="24"/>
          <w:szCs w:val="24"/>
        </w:rPr>
      </w:pPr>
      <w:r w:rsidRPr="00355343">
        <w:rPr>
          <w:rFonts w:asciiTheme="minorHAnsi" w:hAnsiTheme="minorHAnsi"/>
          <w:kern w:val="1"/>
          <w:sz w:val="24"/>
          <w:szCs w:val="24"/>
        </w:rPr>
        <w:t>Dostarczane posiłki muszą być umieszczone w przeznaczonych do tego celu czystych pojemnikach dopuszczonych do bezpośredniego kontaktu z żywnością (dokumenty dopuszczające ww. pojemniki do kontaktu z żywnością – do wglądu na wezwanie Zamawiającego), osadzonych dodatkowo w tzw. „</w:t>
      </w:r>
      <w:proofErr w:type="spellStart"/>
      <w:r w:rsidRPr="00355343">
        <w:rPr>
          <w:rFonts w:asciiTheme="minorHAnsi" w:hAnsiTheme="minorHAnsi"/>
          <w:kern w:val="1"/>
          <w:sz w:val="24"/>
          <w:szCs w:val="24"/>
        </w:rPr>
        <w:t>termoportach</w:t>
      </w:r>
      <w:proofErr w:type="spellEnd"/>
      <w:r w:rsidRPr="00355343">
        <w:rPr>
          <w:rFonts w:asciiTheme="minorHAnsi" w:hAnsiTheme="minorHAnsi"/>
          <w:kern w:val="1"/>
          <w:sz w:val="24"/>
          <w:szCs w:val="24"/>
        </w:rPr>
        <w:t xml:space="preserve">” zabezpieczających przed przemieszczeniem, utratą ilości (np. wylanie) lub schłodzeniem. </w:t>
      </w:r>
      <w:r w:rsidRPr="00355343">
        <w:rPr>
          <w:rFonts w:asciiTheme="minorHAnsi" w:hAnsiTheme="minorHAnsi"/>
          <w:b/>
          <w:bCs/>
          <w:kern w:val="1"/>
          <w:sz w:val="24"/>
          <w:szCs w:val="24"/>
        </w:rPr>
        <w:t xml:space="preserve">Nie dopuszcza się pakowania posiłków w pojemniki niezawierające uszczelek lub z uszkodzonymi uszczelkami. </w:t>
      </w:r>
      <w:r w:rsidRPr="00355343">
        <w:rPr>
          <w:rFonts w:asciiTheme="minorHAnsi" w:hAnsiTheme="minorHAnsi"/>
          <w:kern w:val="1"/>
          <w:sz w:val="24"/>
          <w:szCs w:val="24"/>
        </w:rPr>
        <w:t xml:space="preserve">Pojemniki z poszczególnymi posiłkami standardowymi oraz ponadstandardowymi muszą być oznaczone informacją o ilości porcji, nazwą diety oraz </w:t>
      </w:r>
      <w:r w:rsidRPr="00355343">
        <w:rPr>
          <w:rFonts w:asciiTheme="minorHAnsi" w:hAnsiTheme="minorHAnsi"/>
          <w:color w:val="000000"/>
          <w:kern w:val="1"/>
          <w:sz w:val="24"/>
          <w:szCs w:val="24"/>
        </w:rPr>
        <w:t>nazwą oddziału szpitalnego dla którego są przeznaczone. Dostawa posiłków do punktów odbioru odbywa się w pojemnikach i w ww. „</w:t>
      </w:r>
      <w:proofErr w:type="spellStart"/>
      <w:r w:rsidRPr="00355343">
        <w:rPr>
          <w:rFonts w:asciiTheme="minorHAnsi" w:hAnsiTheme="minorHAnsi"/>
          <w:color w:val="000000"/>
          <w:kern w:val="1"/>
          <w:sz w:val="24"/>
          <w:szCs w:val="24"/>
        </w:rPr>
        <w:t>termoportach</w:t>
      </w:r>
      <w:proofErr w:type="spellEnd"/>
      <w:r w:rsidRPr="00355343">
        <w:rPr>
          <w:rFonts w:asciiTheme="minorHAnsi" w:hAnsiTheme="minorHAnsi"/>
          <w:color w:val="000000"/>
          <w:kern w:val="1"/>
          <w:sz w:val="24"/>
          <w:szCs w:val="24"/>
        </w:rPr>
        <w:t>”. „</w:t>
      </w:r>
      <w:proofErr w:type="spellStart"/>
      <w:r w:rsidRPr="00355343">
        <w:rPr>
          <w:rFonts w:asciiTheme="minorHAnsi" w:hAnsiTheme="minorHAnsi"/>
          <w:color w:val="000000"/>
          <w:kern w:val="1"/>
          <w:sz w:val="24"/>
          <w:szCs w:val="24"/>
        </w:rPr>
        <w:t>Termoporty</w:t>
      </w:r>
      <w:proofErr w:type="spellEnd"/>
      <w:r w:rsidRPr="00355343">
        <w:rPr>
          <w:rFonts w:asciiTheme="minorHAnsi" w:hAnsiTheme="minorHAnsi"/>
          <w:color w:val="000000"/>
          <w:kern w:val="1"/>
          <w:sz w:val="24"/>
          <w:szCs w:val="24"/>
        </w:rPr>
        <w:t>” podlegają odbiorowi przez Wykonawcę bezpośrednio po ich opróżnieniu z wsadu (wskutek wydania pojemników z posiłkami Zamawiającemu), to jest po ich przełożeniu przez Wykonawcę do wózka bemarowego w danym punkcie odbioru.</w:t>
      </w:r>
    </w:p>
    <w:p w14:paraId="48400A21" w14:textId="77777777" w:rsidR="0067597B" w:rsidRPr="00355343" w:rsidRDefault="0067597B" w:rsidP="00486D91">
      <w:pPr>
        <w:widowControl/>
        <w:numPr>
          <w:ilvl w:val="0"/>
          <w:numId w:val="100"/>
        </w:numPr>
        <w:tabs>
          <w:tab w:val="left" w:pos="-1462"/>
          <w:tab w:val="left" w:pos="-753"/>
        </w:tabs>
        <w:jc w:val="both"/>
        <w:rPr>
          <w:rFonts w:asciiTheme="minorHAnsi" w:hAnsiTheme="minorHAnsi"/>
          <w:color w:val="000000"/>
          <w:kern w:val="1"/>
          <w:sz w:val="24"/>
          <w:szCs w:val="24"/>
        </w:rPr>
      </w:pPr>
      <w:r w:rsidRPr="00355343">
        <w:rPr>
          <w:rFonts w:asciiTheme="minorHAnsi" w:hAnsiTheme="minorHAnsi"/>
          <w:kern w:val="1"/>
          <w:sz w:val="24"/>
          <w:szCs w:val="24"/>
        </w:rPr>
        <w:t>Temperatura każdego posiłku ciepłego musi wynosić minimum: zupa 75°C, II danie 65°C, gorące napoje 80°C, natomiast kaloryczność i gramatura uzależniona jest od zapotrzebowania dziennego i rodzaju diety. Herbata do kolacji przygotowywana jest przez Zamawiającego na bazie „suchych” herbat dostarczonych przez Wykonawcę.</w:t>
      </w:r>
    </w:p>
    <w:p w14:paraId="5BD17E4F" w14:textId="77777777" w:rsidR="0067597B" w:rsidRPr="00355343" w:rsidRDefault="0067597B" w:rsidP="00486D91">
      <w:pPr>
        <w:widowControl/>
        <w:numPr>
          <w:ilvl w:val="0"/>
          <w:numId w:val="100"/>
        </w:numPr>
        <w:tabs>
          <w:tab w:val="left" w:pos="-1462"/>
          <w:tab w:val="left" w:pos="-753"/>
        </w:tabs>
        <w:jc w:val="both"/>
        <w:rPr>
          <w:rFonts w:asciiTheme="minorHAnsi" w:hAnsiTheme="minorHAnsi" w:cs="Courier New"/>
          <w:kern w:val="1"/>
          <w:sz w:val="24"/>
          <w:szCs w:val="24"/>
        </w:rPr>
      </w:pPr>
      <w:r w:rsidRPr="00355343">
        <w:rPr>
          <w:rFonts w:asciiTheme="minorHAnsi" w:hAnsiTheme="minorHAnsi"/>
          <w:color w:val="000000"/>
          <w:kern w:val="1"/>
          <w:sz w:val="24"/>
          <w:szCs w:val="24"/>
        </w:rPr>
        <w:t>Potrawy dostarczane na zimno muszą być dostarczane w tzw. „ciągu chłodniczym”, tj. bez przerywania łańcucha chłodniczego, w temperaturze zalecanej przez producenta dostarczanego produktu.</w:t>
      </w:r>
    </w:p>
    <w:p w14:paraId="0EE7933D" w14:textId="77777777" w:rsidR="0067597B" w:rsidRPr="00355343" w:rsidRDefault="0067597B" w:rsidP="00486D91">
      <w:pPr>
        <w:widowControl/>
        <w:numPr>
          <w:ilvl w:val="0"/>
          <w:numId w:val="100"/>
        </w:numPr>
        <w:jc w:val="both"/>
        <w:rPr>
          <w:rFonts w:asciiTheme="minorHAnsi" w:hAnsiTheme="minorHAnsi"/>
          <w:color w:val="000000"/>
          <w:kern w:val="1"/>
          <w:sz w:val="24"/>
          <w:szCs w:val="24"/>
        </w:rPr>
      </w:pPr>
      <w:r w:rsidRPr="00355343">
        <w:rPr>
          <w:rFonts w:asciiTheme="minorHAnsi" w:hAnsiTheme="minorHAnsi"/>
          <w:kern w:val="1"/>
          <w:sz w:val="24"/>
          <w:szCs w:val="24"/>
        </w:rPr>
        <w:lastRenderedPageBreak/>
        <w:t>Opróżnione z posiłków pojemniki Wykonawca jest zobowiązany odbierać codziennie z odpowiedniego punktu odbioru pojemników. Pojemniki, o których mowa w zdaniu poprzednim nie podlegają myciu, ani wstępnemu płukaniu przez Zamawiającego. Pojemniki opróżnione po posiłkach śniadaniowych i po posiłkach obiadowo – kolacyjnych są odbierane przez Wykonawcę po zakończeniu rozdziału posiłków obiadowo – kolacyjnych z następujących punktów odbioru pojemników:</w:t>
      </w:r>
    </w:p>
    <w:p w14:paraId="65084C45" w14:textId="77777777" w:rsidR="0067597B" w:rsidRPr="00355343" w:rsidRDefault="0067597B" w:rsidP="00486D91">
      <w:pPr>
        <w:widowControl/>
        <w:numPr>
          <w:ilvl w:val="0"/>
          <w:numId w:val="8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Neurologii – II piętro – korytarz przy windzie (oddziały: neurologiczny, rehabilitacji, rehabilitacji neurologicznej),</w:t>
      </w:r>
    </w:p>
    <w:p w14:paraId="0A62ED5A" w14:textId="77777777" w:rsidR="0067597B" w:rsidRPr="00355343" w:rsidRDefault="0067597B" w:rsidP="00486D91">
      <w:pPr>
        <w:widowControl/>
        <w:numPr>
          <w:ilvl w:val="0"/>
          <w:numId w:val="6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Chirurgii – parter – wyjście z budynku od strony pracowni endoskopii i Sali rehabilitacyjnej (oddziały: chirurgii ogólnej, chirurgii urazowo - ortopedycznej, reumatologiczny, rehabilitacji kardiologicznej)</w:t>
      </w:r>
    </w:p>
    <w:p w14:paraId="103859F5" w14:textId="77777777" w:rsidR="0067597B" w:rsidRPr="00355343" w:rsidRDefault="0067597B" w:rsidP="00486D91">
      <w:pPr>
        <w:widowControl/>
        <w:numPr>
          <w:ilvl w:val="0"/>
          <w:numId w:val="8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ZPO – I piętro – korytarz przy windzie (Zakład Pielęgnacyjno-Opiekuńczy),</w:t>
      </w:r>
    </w:p>
    <w:p w14:paraId="5CDFD1B0" w14:textId="77777777" w:rsidR="0067597B" w:rsidRPr="00355343" w:rsidRDefault="0067597B" w:rsidP="00486D91">
      <w:pPr>
        <w:widowControl/>
        <w:numPr>
          <w:ilvl w:val="0"/>
          <w:numId w:val="83"/>
        </w:numPr>
        <w:tabs>
          <w:tab w:val="left" w:pos="1276"/>
        </w:tabs>
        <w:ind w:left="1276" w:hanging="567"/>
        <w:jc w:val="both"/>
        <w:rPr>
          <w:rFonts w:asciiTheme="minorHAnsi" w:hAnsiTheme="minorHAnsi"/>
          <w:color w:val="000000"/>
          <w:kern w:val="1"/>
          <w:sz w:val="24"/>
          <w:szCs w:val="24"/>
        </w:rPr>
      </w:pPr>
      <w:r w:rsidRPr="00355343">
        <w:rPr>
          <w:rFonts w:asciiTheme="minorHAnsi" w:hAnsiTheme="minorHAnsi"/>
          <w:color w:val="000000"/>
          <w:kern w:val="1"/>
          <w:sz w:val="24"/>
          <w:szCs w:val="24"/>
        </w:rPr>
        <w:t>tzw. Budynek Interny –parter – wnęka przy wyjściu z budynku (oddział internistyczny).</w:t>
      </w:r>
    </w:p>
    <w:p w14:paraId="117C23EF" w14:textId="77777777" w:rsidR="0067597B" w:rsidRPr="00355343" w:rsidRDefault="0067597B" w:rsidP="00486D91">
      <w:pPr>
        <w:widowControl/>
        <w:numPr>
          <w:ilvl w:val="0"/>
          <w:numId w:val="100"/>
        </w:numPr>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Wszystkie naczynia, urządzenia i sprzęty służące do przewozu i przechowywania posiłków</w:t>
      </w:r>
      <w:r w:rsidRPr="00355343">
        <w:rPr>
          <w:rFonts w:asciiTheme="minorHAnsi" w:eastAsia="Lucida Sans Unicode" w:hAnsiTheme="minorHAnsi"/>
          <w:kern w:val="1"/>
          <w:sz w:val="24"/>
          <w:szCs w:val="24"/>
        </w:rPr>
        <w:t xml:space="preserve"> muszą spełniać powszechnie obowiązujące wymogi </w:t>
      </w:r>
      <w:proofErr w:type="spellStart"/>
      <w:r w:rsidRPr="00355343">
        <w:rPr>
          <w:rFonts w:asciiTheme="minorHAnsi" w:eastAsia="Lucida Sans Unicode" w:hAnsiTheme="minorHAnsi"/>
          <w:kern w:val="1"/>
          <w:sz w:val="24"/>
          <w:szCs w:val="24"/>
        </w:rPr>
        <w:t>sanitarno</w:t>
      </w:r>
      <w:proofErr w:type="spellEnd"/>
      <w:r w:rsidRPr="00355343">
        <w:rPr>
          <w:rFonts w:asciiTheme="minorHAnsi" w:eastAsia="Lucida Sans Unicode" w:hAnsiTheme="minorHAnsi"/>
          <w:kern w:val="1"/>
          <w:sz w:val="24"/>
          <w:szCs w:val="24"/>
        </w:rPr>
        <w:t xml:space="preserve"> - epidemiologiczne. Mycie i wyparzanie (dezynfekcja) pojemników, o których mowa w punktach wyżej, jest obowiązkiem Wykonawcy.</w:t>
      </w:r>
    </w:p>
    <w:p w14:paraId="627B36E1" w14:textId="77777777" w:rsidR="0067597B" w:rsidRPr="00355343" w:rsidRDefault="0067597B" w:rsidP="00486D91">
      <w:pPr>
        <w:widowControl/>
        <w:numPr>
          <w:ilvl w:val="0"/>
          <w:numId w:val="100"/>
        </w:numPr>
        <w:jc w:val="both"/>
        <w:rPr>
          <w:rFonts w:asciiTheme="minorHAnsi" w:eastAsia="Lucida Sans Unicode" w:hAnsiTheme="minorHAnsi"/>
          <w:color w:val="000000"/>
          <w:kern w:val="1"/>
          <w:sz w:val="24"/>
          <w:szCs w:val="24"/>
        </w:rPr>
      </w:pPr>
      <w:r w:rsidRPr="00355343">
        <w:rPr>
          <w:rFonts w:asciiTheme="minorHAnsi" w:eastAsia="Lucida Sans Unicode" w:hAnsiTheme="minorHAnsi"/>
          <w:color w:val="000000"/>
          <w:kern w:val="1"/>
          <w:sz w:val="24"/>
          <w:szCs w:val="24"/>
        </w:rPr>
        <w:t xml:space="preserve">Wykonawca musi posiadać dokumenty potwierdzające wykonywanie badań mikrobiologicznych środowiska w kuchni (min. 3 próby czystościowe jednorazowo w szczególności ze sprzętu i naczyń kuchennych – </w:t>
      </w:r>
      <w:proofErr w:type="spellStart"/>
      <w:r w:rsidRPr="00355343">
        <w:rPr>
          <w:rFonts w:asciiTheme="minorHAnsi" w:eastAsia="Lucida Sans Unicode" w:hAnsiTheme="minorHAnsi"/>
          <w:color w:val="000000"/>
          <w:kern w:val="1"/>
          <w:sz w:val="24"/>
          <w:szCs w:val="24"/>
        </w:rPr>
        <w:t>termoporty</w:t>
      </w:r>
      <w:proofErr w:type="spellEnd"/>
      <w:r w:rsidRPr="00355343">
        <w:rPr>
          <w:rFonts w:asciiTheme="minorHAnsi" w:eastAsia="Lucida Sans Unicode" w:hAnsiTheme="minorHAnsi"/>
          <w:color w:val="000000"/>
          <w:kern w:val="1"/>
          <w:sz w:val="24"/>
          <w:szCs w:val="24"/>
        </w:rPr>
        <w:t>, pojemniki na posiłki, w tym inne pojemniki np.  kosze transportowe, w których dostarczane są posiłki do Zamawiającego), potwierdzone przez Stację Sanitarno-Epidemiologiczną lub laboratorium akredytowane przez Polskie Centrum Akredytacji.</w:t>
      </w:r>
    </w:p>
    <w:p w14:paraId="2BF53247" w14:textId="77777777" w:rsidR="0067597B" w:rsidRPr="00355343" w:rsidRDefault="0067597B" w:rsidP="00486D91">
      <w:pPr>
        <w:widowControl/>
        <w:numPr>
          <w:ilvl w:val="0"/>
          <w:numId w:val="100"/>
        </w:numPr>
        <w:jc w:val="both"/>
        <w:rPr>
          <w:rFonts w:asciiTheme="minorHAnsi" w:eastAsia="Lucida Sans Unicode" w:hAnsiTheme="minorHAnsi"/>
          <w:kern w:val="1"/>
          <w:sz w:val="24"/>
          <w:szCs w:val="24"/>
        </w:rPr>
      </w:pPr>
      <w:r w:rsidRPr="00355343">
        <w:rPr>
          <w:rFonts w:asciiTheme="minorHAnsi" w:eastAsia="Lucida Sans Unicode" w:hAnsiTheme="minorHAnsi"/>
          <w:color w:val="000000"/>
          <w:kern w:val="1"/>
          <w:sz w:val="24"/>
          <w:szCs w:val="24"/>
        </w:rPr>
        <w:t>Wykonawca musi wykonywać na swój koszt badania, o których mowa w pkt 7 powyżej nie rzadziej, niż co 6 miesięcy (pierwsze wykonanie badań winno nastąpić nie później niż 30 dni od daty podpisania  umowy), a wyniki przekazywać Zamawiającemu w czasie nie dłuższym niż 7 dni od uzyskania oceny. Ponadto Zamawiający zastrzega sobie prawo wykonania własnych wymazów czystościowych w chwili dostarczenia posiłków do Zamawiającego, w obecności pracownika Wykonawcy.</w:t>
      </w:r>
    </w:p>
    <w:p w14:paraId="78968DC7" w14:textId="77777777" w:rsidR="0067597B" w:rsidRPr="00355343" w:rsidRDefault="0067597B" w:rsidP="00486D91">
      <w:pPr>
        <w:widowControl/>
        <w:numPr>
          <w:ilvl w:val="0"/>
          <w:numId w:val="100"/>
        </w:numPr>
        <w:tabs>
          <w:tab w:val="left" w:pos="1407"/>
        </w:tabs>
        <w:jc w:val="both"/>
        <w:rPr>
          <w:rFonts w:asciiTheme="minorHAnsi" w:hAnsiTheme="minorHAnsi"/>
          <w:color w:val="000000"/>
          <w:kern w:val="1"/>
          <w:sz w:val="24"/>
          <w:szCs w:val="24"/>
        </w:rPr>
      </w:pPr>
      <w:r w:rsidRPr="00355343">
        <w:rPr>
          <w:rFonts w:asciiTheme="minorHAnsi" w:hAnsiTheme="minorHAnsi"/>
          <w:kern w:val="1"/>
          <w:sz w:val="24"/>
          <w:szCs w:val="24"/>
        </w:rPr>
        <w:t>Wykonawcę obciąża odbiór odpadów pokonsumpcyjnych wytworzonych  z jego posiłków pod adresem Zamawiającego  (wytwórcą odpadów jest Wykonawca). Wykonawca zobowiązuje się do wstawienia u Zamawiającego pojemników na odpady pokonsumpcyjne posiadających odpowiednie atesty i dopuszczenia, w ilości niezbędnej do składowania w nich odpadów pokonsumpcyjnych uzyskanych po każdej z dostaw dziennych posiłków, nie mniejszej, niż 2 sztuki pojemników w każdym dniu (zamykane, przeznaczone do odpadów płynnych i suchych), każdy o pojemności minimum 20 litrów. Pierwsze 2 sztuki pojemników  podlegają dostarczeniu  na 2 dni przed pierwszym dniem dostarczania posiłków. Pojemniki wypełnione choćby częściowo odpadami pokonsumpcyjnymi są odbierane przez Wykonawcę bez zbędnej zwłoki, a w zamian za nie Wykonawca pozostawia Zamawiającemu pojemniki puste i zdezynfekowane.</w:t>
      </w:r>
    </w:p>
    <w:p w14:paraId="42CA1024" w14:textId="77777777" w:rsidR="0067597B" w:rsidRPr="00355343" w:rsidRDefault="0067597B" w:rsidP="00486D91">
      <w:pPr>
        <w:widowControl/>
        <w:numPr>
          <w:ilvl w:val="0"/>
          <w:numId w:val="100"/>
        </w:numPr>
        <w:tabs>
          <w:tab w:val="left" w:pos="1407"/>
          <w:tab w:val="left" w:pos="3905"/>
        </w:tabs>
        <w:jc w:val="both"/>
        <w:rPr>
          <w:rFonts w:asciiTheme="minorHAnsi" w:hAnsiTheme="minorHAnsi"/>
          <w:kern w:val="1"/>
          <w:sz w:val="24"/>
          <w:szCs w:val="24"/>
        </w:rPr>
      </w:pPr>
      <w:r w:rsidRPr="00355343">
        <w:rPr>
          <w:rFonts w:asciiTheme="minorHAnsi" w:hAnsiTheme="minorHAnsi"/>
          <w:color w:val="000000"/>
          <w:kern w:val="1"/>
          <w:sz w:val="24"/>
          <w:szCs w:val="24"/>
        </w:rPr>
        <w:t>Na okres obowiązywania umowy i w ramach umówionej (oferowanej) ceny Wykonawca jest zobowiązany zapewnić Zamawiającemu 7 szt. wózków typu „bemar”, każdy o wielkości i pojemności uzasadnionej zakresem przedmiotu zamówienia (umowy), służących do transportowania i utrzymywania odpowiedniej temperatury żywności (posiłków), posiadających uchwyt i półkę na naczynia, wyposażonych w zbiorniki ogrzewane niezależnie, z kranem spustowym dla każdego zbiornika.</w:t>
      </w:r>
      <w:r w:rsidRPr="00355343">
        <w:rPr>
          <w:rFonts w:asciiTheme="minorHAnsi" w:hAnsiTheme="minorHAnsi"/>
          <w:color w:val="FF0000"/>
          <w:kern w:val="1"/>
          <w:sz w:val="24"/>
          <w:szCs w:val="24"/>
        </w:rPr>
        <w:t xml:space="preserve"> </w:t>
      </w:r>
      <w:r w:rsidRPr="00355343">
        <w:rPr>
          <w:rFonts w:asciiTheme="minorHAnsi" w:hAnsiTheme="minorHAnsi"/>
          <w:color w:val="000000"/>
          <w:kern w:val="1"/>
          <w:sz w:val="24"/>
          <w:szCs w:val="24"/>
        </w:rPr>
        <w:t xml:space="preserve">Wózki będą przechowywane przez Zamawiającego przy/w punktach odbioru posiłków. Wózki, o których mowa w zdaniach poprzednich, będę dostarczane (dowiezione) </w:t>
      </w:r>
      <w:r w:rsidRPr="00355343">
        <w:rPr>
          <w:rFonts w:asciiTheme="minorHAnsi" w:hAnsiTheme="minorHAnsi"/>
          <w:color w:val="000000"/>
          <w:kern w:val="1"/>
          <w:sz w:val="24"/>
          <w:szCs w:val="24"/>
        </w:rPr>
        <w:lastRenderedPageBreak/>
        <w:t>Zamawiającemu przez Wykonawcę w terminach i na zasadach określonych umową. Zamawiający ma prawo do  używania wózków bemarowych zgodnie z ich przeznaczeniem.</w:t>
      </w:r>
    </w:p>
    <w:p w14:paraId="5CDA10DD" w14:textId="77777777" w:rsidR="0067597B" w:rsidRPr="00355343" w:rsidRDefault="0067597B" w:rsidP="0067597B">
      <w:pPr>
        <w:widowControl/>
        <w:jc w:val="both"/>
        <w:rPr>
          <w:rFonts w:asciiTheme="minorHAnsi" w:hAnsiTheme="minorHAnsi" w:cs="Courier New"/>
          <w:b/>
          <w:bCs/>
          <w:kern w:val="1"/>
          <w:sz w:val="24"/>
          <w:szCs w:val="24"/>
        </w:rPr>
      </w:pPr>
      <w:r w:rsidRPr="00355343">
        <w:rPr>
          <w:rFonts w:asciiTheme="minorHAnsi" w:hAnsiTheme="minorHAnsi"/>
          <w:kern w:val="1"/>
          <w:sz w:val="24"/>
          <w:szCs w:val="24"/>
        </w:rPr>
        <w:t xml:space="preserve"> </w:t>
      </w:r>
    </w:p>
    <w:p w14:paraId="34C5DBAE" w14:textId="77777777" w:rsidR="0067597B" w:rsidRPr="00355343" w:rsidRDefault="0067597B" w:rsidP="00486D91">
      <w:pPr>
        <w:numPr>
          <w:ilvl w:val="0"/>
          <w:numId w:val="89"/>
        </w:numPr>
        <w:jc w:val="center"/>
        <w:rPr>
          <w:rFonts w:asciiTheme="minorHAnsi" w:eastAsia="Lucida Sans Unicode" w:hAnsiTheme="minorHAnsi"/>
          <w:kern w:val="1"/>
          <w:sz w:val="24"/>
          <w:szCs w:val="24"/>
        </w:rPr>
      </w:pPr>
      <w:r w:rsidRPr="00355343">
        <w:rPr>
          <w:rFonts w:asciiTheme="minorHAnsi" w:eastAsia="Lucida Sans Unicode" w:hAnsiTheme="minorHAnsi"/>
          <w:b/>
          <w:bCs/>
          <w:kern w:val="1"/>
          <w:sz w:val="24"/>
          <w:szCs w:val="24"/>
        </w:rPr>
        <w:t>Inne postanowienia istotne dotyczące przedmiotu zamówienia</w:t>
      </w:r>
    </w:p>
    <w:p w14:paraId="2589838B" w14:textId="77777777" w:rsidR="0067597B" w:rsidRPr="00355343" w:rsidRDefault="0067597B" w:rsidP="0067597B">
      <w:pPr>
        <w:jc w:val="center"/>
        <w:rPr>
          <w:rFonts w:asciiTheme="minorHAnsi" w:eastAsia="Lucida Sans Unicode" w:hAnsiTheme="minorHAnsi"/>
          <w:kern w:val="1"/>
          <w:sz w:val="24"/>
          <w:szCs w:val="24"/>
        </w:rPr>
      </w:pPr>
    </w:p>
    <w:p w14:paraId="27884377" w14:textId="77777777" w:rsidR="0067597B" w:rsidRPr="00355343" w:rsidRDefault="0067597B" w:rsidP="0067597B">
      <w:pPr>
        <w:jc w:val="both"/>
        <w:rPr>
          <w:rFonts w:asciiTheme="minorHAnsi" w:eastAsia="Lucida Sans Unicode" w:hAnsiTheme="minorHAnsi"/>
          <w:kern w:val="1"/>
          <w:sz w:val="24"/>
          <w:szCs w:val="24"/>
        </w:rPr>
      </w:pPr>
      <w:r w:rsidRPr="00355343">
        <w:rPr>
          <w:rFonts w:asciiTheme="minorHAnsi" w:eastAsia="Lucida Sans Unicode" w:hAnsiTheme="minorHAnsi"/>
          <w:kern w:val="1"/>
          <w:sz w:val="24"/>
          <w:szCs w:val="24"/>
        </w:rPr>
        <w:t xml:space="preserve">Każde niewykonanie lub nienależyte wykonanie przedmiotu zamówienia przez Wykonawcę skutkuje złożeniem przez Zamawiającego tzw. karty reklamacji, wg wzoru stanowiącego załącznik 6c do SWZ, doręczanej Wykonawcy mailem lub faksem. Wykonawca jest zobowiązany do udzielenia Zamawiającemu odpowiedzi na złożoną reklamację w terminie 2 dni roboczych od dnia jej złożenia.  Wykonawcy. Po zapoznaniu się z odpowiedzią Wykonawcy, Zamawiający ma prawo do wezwania Wykonawcy do zmiany sposobu wykonywania przedmiotu umowy wraz z określeniem żądanych przez Zamawiającego zmian. Powyższe postanowienia nie wyłączają prawa Zamawiającego do obciążania Wykonawcy karami umownymi przewidzianymi za niewykonanie lub nienależyte wykonanie przedmiotu zamówienia (umowy).   </w:t>
      </w:r>
    </w:p>
    <w:p w14:paraId="3190E926" w14:textId="77777777" w:rsidR="0067597B" w:rsidRPr="00355343" w:rsidRDefault="0067597B" w:rsidP="0067597B">
      <w:pPr>
        <w:widowControl/>
        <w:jc w:val="both"/>
        <w:rPr>
          <w:rFonts w:asciiTheme="minorHAnsi" w:hAnsiTheme="minorHAnsi" w:cs="Courier New"/>
          <w:kern w:val="1"/>
          <w:sz w:val="24"/>
          <w:szCs w:val="24"/>
        </w:rPr>
      </w:pPr>
    </w:p>
    <w:p w14:paraId="1F4D2422" w14:textId="77777777" w:rsidR="0067597B" w:rsidRPr="00355343" w:rsidRDefault="0067597B" w:rsidP="0067597B">
      <w:pPr>
        <w:jc w:val="both"/>
        <w:rPr>
          <w:rFonts w:asciiTheme="minorHAnsi" w:eastAsia="Lucida Sans Unicode" w:hAnsiTheme="minorHAnsi"/>
          <w:b/>
          <w:bCs/>
          <w:kern w:val="1"/>
          <w:sz w:val="24"/>
          <w:szCs w:val="24"/>
        </w:rPr>
      </w:pPr>
      <w:r w:rsidRPr="00355343">
        <w:rPr>
          <w:rFonts w:asciiTheme="minorHAnsi" w:eastAsia="Lucida Sans Unicode" w:hAnsiTheme="minorHAnsi"/>
          <w:kern w:val="1"/>
          <w:sz w:val="24"/>
          <w:szCs w:val="24"/>
        </w:rPr>
        <w:t xml:space="preserve"> </w:t>
      </w:r>
    </w:p>
    <w:p w14:paraId="6D6FF135" w14:textId="77777777" w:rsidR="0067597B" w:rsidRPr="00355343" w:rsidRDefault="0067597B" w:rsidP="0067597B">
      <w:pPr>
        <w:widowControl/>
        <w:jc w:val="center"/>
        <w:rPr>
          <w:rFonts w:asciiTheme="minorHAnsi" w:hAnsiTheme="minorHAnsi"/>
          <w:kern w:val="1"/>
          <w:sz w:val="24"/>
          <w:szCs w:val="24"/>
        </w:rPr>
      </w:pPr>
    </w:p>
    <w:p w14:paraId="7810BD8A" w14:textId="19C70EEB" w:rsidR="0067597B" w:rsidRPr="00355343" w:rsidRDefault="0067597B">
      <w:pPr>
        <w:jc w:val="center"/>
        <w:rPr>
          <w:rFonts w:asciiTheme="minorHAnsi" w:hAnsiTheme="minorHAnsi"/>
          <w:b/>
          <w:sz w:val="24"/>
          <w:szCs w:val="24"/>
        </w:rPr>
      </w:pPr>
    </w:p>
    <w:p w14:paraId="04940A97" w14:textId="3E6705B1" w:rsidR="00BF4F58" w:rsidRPr="00355343" w:rsidRDefault="00BF4F58">
      <w:pPr>
        <w:jc w:val="center"/>
        <w:rPr>
          <w:rFonts w:asciiTheme="minorHAnsi" w:hAnsiTheme="minorHAnsi"/>
          <w:b/>
          <w:sz w:val="24"/>
          <w:szCs w:val="24"/>
        </w:rPr>
      </w:pPr>
    </w:p>
    <w:p w14:paraId="1152320B" w14:textId="19568233" w:rsidR="00BF4F58" w:rsidRPr="00355343" w:rsidRDefault="00BF4F58">
      <w:pPr>
        <w:jc w:val="center"/>
        <w:rPr>
          <w:rFonts w:asciiTheme="minorHAnsi" w:hAnsiTheme="minorHAnsi"/>
          <w:b/>
          <w:sz w:val="24"/>
          <w:szCs w:val="24"/>
        </w:rPr>
      </w:pPr>
    </w:p>
    <w:p w14:paraId="26CDACD4" w14:textId="3B6C13BD" w:rsidR="00BF4F58" w:rsidRPr="00355343" w:rsidRDefault="00BF4F58">
      <w:pPr>
        <w:jc w:val="center"/>
        <w:rPr>
          <w:rFonts w:asciiTheme="minorHAnsi" w:hAnsiTheme="minorHAnsi"/>
          <w:b/>
          <w:sz w:val="24"/>
          <w:szCs w:val="24"/>
        </w:rPr>
      </w:pPr>
    </w:p>
    <w:p w14:paraId="3C3E0184" w14:textId="31CD0636" w:rsidR="00BF4F58" w:rsidRPr="00355343" w:rsidRDefault="00BF4F58">
      <w:pPr>
        <w:jc w:val="center"/>
        <w:rPr>
          <w:rFonts w:asciiTheme="minorHAnsi" w:hAnsiTheme="minorHAnsi"/>
          <w:b/>
          <w:sz w:val="24"/>
          <w:szCs w:val="24"/>
        </w:rPr>
      </w:pPr>
    </w:p>
    <w:p w14:paraId="2174169E" w14:textId="7D946C6F" w:rsidR="00BF4F58" w:rsidRPr="00355343" w:rsidRDefault="00BF4F58">
      <w:pPr>
        <w:jc w:val="center"/>
        <w:rPr>
          <w:rFonts w:asciiTheme="minorHAnsi" w:hAnsiTheme="minorHAnsi"/>
          <w:b/>
          <w:sz w:val="24"/>
          <w:szCs w:val="24"/>
        </w:rPr>
      </w:pPr>
    </w:p>
    <w:p w14:paraId="4210D1A4" w14:textId="1A474909" w:rsidR="00BF4F58" w:rsidRPr="00355343" w:rsidRDefault="00BF4F58">
      <w:pPr>
        <w:jc w:val="center"/>
        <w:rPr>
          <w:rFonts w:asciiTheme="minorHAnsi" w:hAnsiTheme="minorHAnsi"/>
          <w:b/>
          <w:sz w:val="24"/>
          <w:szCs w:val="24"/>
        </w:rPr>
      </w:pPr>
    </w:p>
    <w:p w14:paraId="3BC9AA8C" w14:textId="42A09340" w:rsidR="00BF4F58" w:rsidRPr="00355343" w:rsidRDefault="00BF4F58">
      <w:pPr>
        <w:jc w:val="center"/>
        <w:rPr>
          <w:rFonts w:asciiTheme="minorHAnsi" w:hAnsiTheme="minorHAnsi"/>
          <w:b/>
          <w:sz w:val="24"/>
          <w:szCs w:val="24"/>
        </w:rPr>
      </w:pPr>
    </w:p>
    <w:p w14:paraId="1ADE9BC6" w14:textId="690AA8DC" w:rsidR="00BF4F58" w:rsidRPr="00355343" w:rsidRDefault="00BF4F58" w:rsidP="00BF4F58">
      <w:pPr>
        <w:rPr>
          <w:rFonts w:asciiTheme="minorHAnsi" w:hAnsiTheme="minorHAnsi"/>
          <w:b/>
          <w:sz w:val="24"/>
          <w:szCs w:val="24"/>
        </w:rPr>
      </w:pPr>
    </w:p>
    <w:p w14:paraId="4715701F" w14:textId="77777777" w:rsidR="00BF4F58" w:rsidRPr="00355343" w:rsidRDefault="00BF4F58">
      <w:pPr>
        <w:jc w:val="center"/>
        <w:rPr>
          <w:rFonts w:asciiTheme="minorHAnsi" w:hAnsiTheme="minorHAnsi"/>
          <w:b/>
          <w:sz w:val="24"/>
          <w:szCs w:val="24"/>
        </w:rPr>
        <w:sectPr w:rsidR="00BF4F58" w:rsidRPr="00355343">
          <w:headerReference w:type="default" r:id="rId38"/>
          <w:footerReference w:type="default" r:id="rId39"/>
          <w:pgSz w:w="11906" w:h="16838"/>
          <w:pgMar w:top="851" w:right="1418" w:bottom="851" w:left="1418" w:header="709" w:footer="709" w:gutter="0"/>
          <w:cols w:space="708"/>
          <w:formProt w:val="0"/>
          <w:titlePg/>
          <w:docGrid w:linePitch="360" w:charSpace="8192"/>
        </w:sectPr>
      </w:pPr>
    </w:p>
    <w:p w14:paraId="08864EAD" w14:textId="3CAFEB1E" w:rsidR="00BF4F58" w:rsidRPr="00355343" w:rsidRDefault="00BF4F58" w:rsidP="00BF4F58">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a do SWZ</w:t>
      </w:r>
    </w:p>
    <w:p w14:paraId="1E1B366D" w14:textId="77777777" w:rsidR="00BF4F58" w:rsidRPr="00355343" w:rsidRDefault="00BF4F58" w:rsidP="00BF4F58">
      <w:pPr>
        <w:shd w:val="clear" w:color="auto" w:fill="FFFFFF"/>
        <w:spacing w:line="100" w:lineRule="atLeast"/>
        <w:jc w:val="right"/>
        <w:rPr>
          <w:rFonts w:asciiTheme="minorHAnsi" w:hAnsiTheme="minorHAnsi"/>
          <w:b/>
          <w:bCs/>
          <w:color w:val="000000"/>
          <w:sz w:val="24"/>
          <w:szCs w:val="24"/>
        </w:rPr>
      </w:pPr>
    </w:p>
    <w:p w14:paraId="1C7B1D32" w14:textId="7A7964C1" w:rsidR="00BF4F58" w:rsidRPr="00355343" w:rsidRDefault="00BF4F58" w:rsidP="00BF4F58">
      <w:pPr>
        <w:shd w:val="clear" w:color="auto" w:fill="FFFFFF"/>
        <w:spacing w:line="100" w:lineRule="atLeast"/>
        <w:rPr>
          <w:rFonts w:asciiTheme="minorHAnsi" w:hAnsiTheme="minorHAnsi"/>
          <w:b/>
          <w:bCs/>
          <w:color w:val="000000"/>
          <w:sz w:val="24"/>
          <w:szCs w:val="24"/>
        </w:rPr>
      </w:pPr>
      <w:r w:rsidRPr="00355343">
        <w:rPr>
          <w:rFonts w:asciiTheme="minorHAnsi" w:hAnsiTheme="minorHAnsi"/>
          <w:b/>
          <w:bCs/>
          <w:color w:val="000000"/>
          <w:sz w:val="24"/>
          <w:szCs w:val="24"/>
        </w:rPr>
        <w:t>Szpital Murcki Sp. z o.o.</w:t>
      </w:r>
    </w:p>
    <w:p w14:paraId="3A1BC907"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ZAMÓWIENIE NA POSIŁKI</w:t>
      </w:r>
    </w:p>
    <w:p w14:paraId="56FBDE6B" w14:textId="77777777" w:rsidR="00BF4F58" w:rsidRPr="00355343" w:rsidRDefault="00BF4F58" w:rsidP="00BF4F58">
      <w:pPr>
        <w:shd w:val="clear" w:color="auto" w:fill="FFFFFF"/>
        <w:spacing w:line="100" w:lineRule="atLeast"/>
        <w:jc w:val="both"/>
        <w:rPr>
          <w:rFonts w:asciiTheme="minorHAnsi" w:hAnsiTheme="minorHAnsi"/>
          <w:b/>
          <w:bCs/>
          <w:color w:val="000000"/>
          <w:sz w:val="24"/>
          <w:szCs w:val="24"/>
        </w:rPr>
      </w:pPr>
      <w:r w:rsidRPr="00355343">
        <w:rPr>
          <w:rFonts w:asciiTheme="minorHAnsi" w:hAnsiTheme="minorHAnsi"/>
          <w:b/>
          <w:bCs/>
          <w:color w:val="000000"/>
          <w:sz w:val="24"/>
          <w:szCs w:val="24"/>
        </w:rPr>
        <w:t>Na dzień: ____________</w:t>
      </w:r>
      <w:r w:rsidRPr="00355343">
        <w:rPr>
          <w:rFonts w:asciiTheme="minorHAnsi" w:hAnsiTheme="minorHAnsi"/>
          <w:b/>
          <w:bCs/>
          <w:color w:val="000000"/>
          <w:sz w:val="24"/>
          <w:szCs w:val="24"/>
        </w:rPr>
        <w:tab/>
      </w:r>
      <w:r w:rsidRPr="00355343">
        <w:rPr>
          <w:rFonts w:asciiTheme="minorHAnsi" w:hAnsiTheme="minorHAnsi"/>
          <w:b/>
          <w:bCs/>
          <w:color w:val="000000"/>
          <w:sz w:val="24"/>
          <w:szCs w:val="24"/>
        </w:rPr>
        <w:tab/>
        <w:t>Posiłek: _______________</w:t>
      </w:r>
    </w:p>
    <w:tbl>
      <w:tblPr>
        <w:tblW w:w="0" w:type="auto"/>
        <w:tblInd w:w="-465" w:type="dxa"/>
        <w:tblLayout w:type="fixed"/>
        <w:tblCellMar>
          <w:top w:w="55" w:type="dxa"/>
          <w:left w:w="55" w:type="dxa"/>
          <w:bottom w:w="55" w:type="dxa"/>
          <w:right w:w="55" w:type="dxa"/>
        </w:tblCellMar>
        <w:tblLook w:val="0000" w:firstRow="0" w:lastRow="0" w:firstColumn="0" w:lastColumn="0" w:noHBand="0" w:noVBand="0"/>
      </w:tblPr>
      <w:tblGrid>
        <w:gridCol w:w="1519"/>
        <w:gridCol w:w="810"/>
        <w:gridCol w:w="750"/>
        <w:gridCol w:w="765"/>
        <w:gridCol w:w="780"/>
        <w:gridCol w:w="751"/>
        <w:gridCol w:w="749"/>
        <w:gridCol w:w="780"/>
        <w:gridCol w:w="765"/>
        <w:gridCol w:w="763"/>
        <w:gridCol w:w="780"/>
        <w:gridCol w:w="840"/>
        <w:gridCol w:w="795"/>
        <w:gridCol w:w="705"/>
        <w:gridCol w:w="795"/>
        <w:gridCol w:w="1935"/>
        <w:gridCol w:w="1339"/>
      </w:tblGrid>
      <w:tr w:rsidR="00BF4F58" w:rsidRPr="00355343" w14:paraId="1A00C1B1" w14:textId="77777777" w:rsidTr="005C2963">
        <w:trPr>
          <w:trHeight w:val="184"/>
        </w:trPr>
        <w:tc>
          <w:tcPr>
            <w:tcW w:w="1519" w:type="dxa"/>
            <w:tcBorders>
              <w:top w:val="single" w:sz="1" w:space="0" w:color="000000"/>
              <w:left w:val="single" w:sz="1" w:space="0" w:color="000000"/>
              <w:bottom w:val="single" w:sz="1" w:space="0" w:color="000000"/>
            </w:tcBorders>
            <w:shd w:val="clear" w:color="auto" w:fill="auto"/>
          </w:tcPr>
          <w:p w14:paraId="179096A6" w14:textId="77777777" w:rsidR="00BF4F58" w:rsidRPr="00355343" w:rsidRDefault="00BF4F58" w:rsidP="005C2963">
            <w:pPr>
              <w:pStyle w:val="Zawartotabeli"/>
              <w:jc w:val="right"/>
              <w:rPr>
                <w:rFonts w:asciiTheme="minorHAnsi" w:hAnsiTheme="minorHAnsi"/>
                <w:b/>
              </w:rPr>
            </w:pPr>
            <w:r w:rsidRPr="00355343">
              <w:rPr>
                <w:rFonts w:asciiTheme="minorHAnsi" w:hAnsiTheme="minorHAnsi"/>
                <w:b/>
                <w:bCs/>
              </w:rPr>
              <w:t xml:space="preserve">               dieta</w:t>
            </w:r>
          </w:p>
        </w:tc>
        <w:tc>
          <w:tcPr>
            <w:tcW w:w="810" w:type="dxa"/>
            <w:vMerge w:val="restart"/>
            <w:tcBorders>
              <w:top w:val="single" w:sz="1" w:space="0" w:color="000000"/>
              <w:left w:val="single" w:sz="1" w:space="0" w:color="000000"/>
            </w:tcBorders>
            <w:shd w:val="clear" w:color="auto" w:fill="auto"/>
          </w:tcPr>
          <w:p w14:paraId="20F027BD"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w:t>
            </w:r>
          </w:p>
        </w:tc>
        <w:tc>
          <w:tcPr>
            <w:tcW w:w="750" w:type="dxa"/>
            <w:vMerge w:val="restart"/>
            <w:tcBorders>
              <w:top w:val="single" w:sz="1" w:space="0" w:color="000000"/>
              <w:left w:val="single" w:sz="1" w:space="0" w:color="000000"/>
            </w:tcBorders>
            <w:shd w:val="clear" w:color="auto" w:fill="auto"/>
          </w:tcPr>
          <w:p w14:paraId="38313170"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II</w:t>
            </w:r>
          </w:p>
        </w:tc>
        <w:tc>
          <w:tcPr>
            <w:tcW w:w="765" w:type="dxa"/>
            <w:vMerge w:val="restart"/>
            <w:tcBorders>
              <w:top w:val="single" w:sz="1" w:space="0" w:color="000000"/>
              <w:left w:val="single" w:sz="1" w:space="0" w:color="000000"/>
            </w:tcBorders>
            <w:shd w:val="clear" w:color="auto" w:fill="auto"/>
          </w:tcPr>
          <w:p w14:paraId="52425CDE"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III</w:t>
            </w:r>
          </w:p>
        </w:tc>
        <w:tc>
          <w:tcPr>
            <w:tcW w:w="780" w:type="dxa"/>
            <w:vMerge w:val="restart"/>
            <w:tcBorders>
              <w:top w:val="single" w:sz="1" w:space="0" w:color="000000"/>
              <w:left w:val="single" w:sz="1" w:space="0" w:color="000000"/>
            </w:tcBorders>
            <w:shd w:val="clear" w:color="auto" w:fill="auto"/>
          </w:tcPr>
          <w:p w14:paraId="56F19FEA"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IV</w:t>
            </w:r>
          </w:p>
        </w:tc>
        <w:tc>
          <w:tcPr>
            <w:tcW w:w="751" w:type="dxa"/>
            <w:vMerge w:val="restart"/>
            <w:tcBorders>
              <w:top w:val="single" w:sz="1" w:space="0" w:color="000000"/>
              <w:left w:val="single" w:sz="1" w:space="0" w:color="000000"/>
            </w:tcBorders>
            <w:shd w:val="clear" w:color="auto" w:fill="auto"/>
          </w:tcPr>
          <w:p w14:paraId="0E90CA19"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w:t>
            </w:r>
          </w:p>
        </w:tc>
        <w:tc>
          <w:tcPr>
            <w:tcW w:w="749" w:type="dxa"/>
            <w:vMerge w:val="restart"/>
            <w:tcBorders>
              <w:top w:val="single" w:sz="1" w:space="0" w:color="000000"/>
              <w:left w:val="single" w:sz="1" w:space="0" w:color="000000"/>
            </w:tcBorders>
            <w:shd w:val="clear" w:color="auto" w:fill="auto"/>
          </w:tcPr>
          <w:p w14:paraId="63A5DEBF"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a</w:t>
            </w:r>
          </w:p>
        </w:tc>
        <w:tc>
          <w:tcPr>
            <w:tcW w:w="780" w:type="dxa"/>
            <w:vMerge w:val="restart"/>
            <w:tcBorders>
              <w:top w:val="single" w:sz="1" w:space="0" w:color="000000"/>
              <w:left w:val="single" w:sz="1" w:space="0" w:color="000000"/>
            </w:tcBorders>
            <w:shd w:val="clear" w:color="auto" w:fill="auto"/>
          </w:tcPr>
          <w:p w14:paraId="6D5F3208"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b</w:t>
            </w:r>
          </w:p>
        </w:tc>
        <w:tc>
          <w:tcPr>
            <w:tcW w:w="765" w:type="dxa"/>
            <w:vMerge w:val="restart"/>
            <w:tcBorders>
              <w:top w:val="single" w:sz="1" w:space="0" w:color="000000"/>
              <w:left w:val="single" w:sz="1" w:space="0" w:color="000000"/>
            </w:tcBorders>
            <w:shd w:val="clear" w:color="auto" w:fill="auto"/>
          </w:tcPr>
          <w:p w14:paraId="780F4547"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c</w:t>
            </w:r>
          </w:p>
        </w:tc>
        <w:tc>
          <w:tcPr>
            <w:tcW w:w="763" w:type="dxa"/>
            <w:vMerge w:val="restart"/>
            <w:tcBorders>
              <w:top w:val="single" w:sz="1" w:space="0" w:color="000000"/>
              <w:left w:val="single" w:sz="1" w:space="0" w:color="000000"/>
            </w:tcBorders>
            <w:shd w:val="clear" w:color="auto" w:fill="auto"/>
          </w:tcPr>
          <w:p w14:paraId="7CE1B60A"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 d</w:t>
            </w:r>
          </w:p>
        </w:tc>
        <w:tc>
          <w:tcPr>
            <w:tcW w:w="780" w:type="dxa"/>
            <w:vMerge w:val="restart"/>
            <w:tcBorders>
              <w:top w:val="single" w:sz="1" w:space="0" w:color="000000"/>
              <w:left w:val="single" w:sz="1" w:space="0" w:color="000000"/>
            </w:tcBorders>
            <w:shd w:val="clear" w:color="auto" w:fill="auto"/>
          </w:tcPr>
          <w:p w14:paraId="7A11AA92"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VII</w:t>
            </w:r>
          </w:p>
        </w:tc>
        <w:tc>
          <w:tcPr>
            <w:tcW w:w="840" w:type="dxa"/>
            <w:vMerge w:val="restart"/>
            <w:tcBorders>
              <w:top w:val="single" w:sz="1" w:space="0" w:color="000000"/>
              <w:left w:val="single" w:sz="1" w:space="0" w:color="000000"/>
            </w:tcBorders>
            <w:shd w:val="clear" w:color="auto" w:fill="auto"/>
          </w:tcPr>
          <w:p w14:paraId="12C99682"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VIII</w:t>
            </w:r>
          </w:p>
        </w:tc>
        <w:tc>
          <w:tcPr>
            <w:tcW w:w="795" w:type="dxa"/>
            <w:vMerge w:val="restart"/>
            <w:tcBorders>
              <w:top w:val="single" w:sz="1" w:space="0" w:color="000000"/>
              <w:left w:val="single" w:sz="1" w:space="0" w:color="000000"/>
            </w:tcBorders>
            <w:shd w:val="clear" w:color="auto" w:fill="auto"/>
          </w:tcPr>
          <w:p w14:paraId="5A9FA941"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IX</w:t>
            </w:r>
          </w:p>
        </w:tc>
        <w:tc>
          <w:tcPr>
            <w:tcW w:w="705" w:type="dxa"/>
            <w:vMerge w:val="restart"/>
            <w:tcBorders>
              <w:top w:val="single" w:sz="1" w:space="0" w:color="000000"/>
              <w:left w:val="single" w:sz="1" w:space="0" w:color="000000"/>
            </w:tcBorders>
            <w:shd w:val="clear" w:color="auto" w:fill="auto"/>
          </w:tcPr>
          <w:p w14:paraId="3A2D0D03" w14:textId="77777777" w:rsidR="00BF4F58" w:rsidRPr="00355343" w:rsidRDefault="00BF4F58" w:rsidP="005C2963">
            <w:pPr>
              <w:pStyle w:val="Zawartotabeli"/>
              <w:jc w:val="center"/>
              <w:rPr>
                <w:rFonts w:asciiTheme="minorHAnsi" w:hAnsiTheme="minorHAnsi"/>
                <w:b/>
              </w:rPr>
            </w:pPr>
            <w:r w:rsidRPr="00355343">
              <w:rPr>
                <w:rFonts w:asciiTheme="minorHAnsi" w:hAnsiTheme="minorHAnsi"/>
                <w:b/>
              </w:rPr>
              <w:t>X</w:t>
            </w:r>
          </w:p>
        </w:tc>
        <w:tc>
          <w:tcPr>
            <w:tcW w:w="795" w:type="dxa"/>
            <w:vMerge w:val="restart"/>
            <w:tcBorders>
              <w:top w:val="single" w:sz="1" w:space="0" w:color="000000"/>
              <w:left w:val="single" w:sz="1" w:space="0" w:color="000000"/>
            </w:tcBorders>
            <w:shd w:val="clear" w:color="auto" w:fill="auto"/>
          </w:tcPr>
          <w:p w14:paraId="6D59033B"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rPr>
              <w:t>XI</w:t>
            </w:r>
          </w:p>
        </w:tc>
        <w:tc>
          <w:tcPr>
            <w:tcW w:w="1935" w:type="dxa"/>
            <w:vMerge w:val="restart"/>
            <w:tcBorders>
              <w:top w:val="single" w:sz="1" w:space="0" w:color="000000"/>
              <w:left w:val="single" w:sz="1" w:space="0" w:color="000000"/>
            </w:tcBorders>
            <w:shd w:val="clear" w:color="auto" w:fill="auto"/>
          </w:tcPr>
          <w:p w14:paraId="0ADDD1CB" w14:textId="77777777" w:rsidR="00BF4F58" w:rsidRPr="00355343" w:rsidRDefault="00BF4F58" w:rsidP="005C2963">
            <w:pPr>
              <w:pStyle w:val="Zawartotabeli"/>
              <w:jc w:val="center"/>
              <w:rPr>
                <w:rFonts w:asciiTheme="minorHAnsi" w:hAnsiTheme="minorHAnsi"/>
                <w:b/>
                <w:bCs/>
              </w:rPr>
            </w:pPr>
            <w:r w:rsidRPr="00355343">
              <w:rPr>
                <w:rFonts w:asciiTheme="minorHAnsi" w:hAnsiTheme="minorHAnsi"/>
              </w:rPr>
              <w:t>inne</w:t>
            </w:r>
          </w:p>
        </w:tc>
        <w:tc>
          <w:tcPr>
            <w:tcW w:w="1339" w:type="dxa"/>
            <w:vMerge w:val="restart"/>
            <w:tcBorders>
              <w:top w:val="single" w:sz="1" w:space="0" w:color="000000"/>
              <w:left w:val="single" w:sz="1" w:space="0" w:color="000000"/>
              <w:right w:val="single" w:sz="1" w:space="0" w:color="000000"/>
            </w:tcBorders>
            <w:shd w:val="clear" w:color="auto" w:fill="auto"/>
          </w:tcPr>
          <w:p w14:paraId="7AC606D3"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razem</w:t>
            </w:r>
          </w:p>
        </w:tc>
      </w:tr>
      <w:tr w:rsidR="00BF4F58" w:rsidRPr="00355343" w14:paraId="37AC6764" w14:textId="77777777" w:rsidTr="005C2963">
        <w:trPr>
          <w:trHeight w:val="183"/>
        </w:trPr>
        <w:tc>
          <w:tcPr>
            <w:tcW w:w="1519" w:type="dxa"/>
            <w:tcBorders>
              <w:top w:val="single" w:sz="1" w:space="0" w:color="000000"/>
              <w:left w:val="single" w:sz="1" w:space="0" w:color="000000"/>
              <w:bottom w:val="single" w:sz="1" w:space="0" w:color="000000"/>
            </w:tcBorders>
            <w:shd w:val="clear" w:color="auto" w:fill="auto"/>
          </w:tcPr>
          <w:p w14:paraId="2A1372A7" w14:textId="77777777" w:rsidR="00BF4F58" w:rsidRPr="00355343" w:rsidRDefault="00BF4F58" w:rsidP="005C2963">
            <w:pPr>
              <w:pStyle w:val="Zawartotabeli"/>
              <w:rPr>
                <w:rFonts w:asciiTheme="minorHAnsi" w:hAnsiTheme="minorHAnsi"/>
                <w:b/>
              </w:rPr>
            </w:pPr>
            <w:r w:rsidRPr="00355343">
              <w:rPr>
                <w:rFonts w:asciiTheme="minorHAnsi" w:hAnsiTheme="minorHAnsi"/>
                <w:b/>
                <w:bCs/>
              </w:rPr>
              <w:t>oddział</w:t>
            </w:r>
          </w:p>
        </w:tc>
        <w:tc>
          <w:tcPr>
            <w:tcW w:w="810" w:type="dxa"/>
            <w:vMerge/>
            <w:tcBorders>
              <w:left w:val="single" w:sz="1" w:space="0" w:color="000000"/>
              <w:bottom w:val="single" w:sz="1" w:space="0" w:color="000000"/>
            </w:tcBorders>
            <w:shd w:val="clear" w:color="auto" w:fill="auto"/>
          </w:tcPr>
          <w:p w14:paraId="472231DB" w14:textId="77777777" w:rsidR="00BF4F58" w:rsidRPr="00355343" w:rsidRDefault="00BF4F58" w:rsidP="005C2963">
            <w:pPr>
              <w:pStyle w:val="Zawartotabeli"/>
              <w:snapToGrid w:val="0"/>
              <w:jc w:val="center"/>
              <w:rPr>
                <w:rFonts w:asciiTheme="minorHAnsi" w:hAnsiTheme="minorHAnsi"/>
                <w:b/>
              </w:rPr>
            </w:pPr>
          </w:p>
        </w:tc>
        <w:tc>
          <w:tcPr>
            <w:tcW w:w="750" w:type="dxa"/>
            <w:vMerge/>
            <w:tcBorders>
              <w:left w:val="single" w:sz="1" w:space="0" w:color="000000"/>
              <w:bottom w:val="single" w:sz="1" w:space="0" w:color="000000"/>
            </w:tcBorders>
            <w:shd w:val="clear" w:color="auto" w:fill="auto"/>
          </w:tcPr>
          <w:p w14:paraId="05DF7973" w14:textId="77777777" w:rsidR="00BF4F58" w:rsidRPr="00355343" w:rsidRDefault="00BF4F58" w:rsidP="005C2963">
            <w:pPr>
              <w:pStyle w:val="Zawartotabeli"/>
              <w:snapToGrid w:val="0"/>
              <w:jc w:val="center"/>
              <w:rPr>
                <w:rFonts w:asciiTheme="minorHAnsi" w:hAnsiTheme="minorHAnsi"/>
                <w:b/>
              </w:rPr>
            </w:pPr>
          </w:p>
        </w:tc>
        <w:tc>
          <w:tcPr>
            <w:tcW w:w="765" w:type="dxa"/>
            <w:vMerge/>
            <w:tcBorders>
              <w:left w:val="single" w:sz="1" w:space="0" w:color="000000"/>
              <w:bottom w:val="single" w:sz="1" w:space="0" w:color="000000"/>
            </w:tcBorders>
            <w:shd w:val="clear" w:color="auto" w:fill="auto"/>
          </w:tcPr>
          <w:p w14:paraId="6942F0EA" w14:textId="77777777" w:rsidR="00BF4F58" w:rsidRPr="00355343"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48212D6E" w14:textId="77777777" w:rsidR="00BF4F58" w:rsidRPr="00355343" w:rsidRDefault="00BF4F58" w:rsidP="005C2963">
            <w:pPr>
              <w:pStyle w:val="Zawartotabeli"/>
              <w:snapToGrid w:val="0"/>
              <w:jc w:val="center"/>
              <w:rPr>
                <w:rFonts w:asciiTheme="minorHAnsi" w:hAnsiTheme="minorHAnsi"/>
                <w:b/>
              </w:rPr>
            </w:pPr>
          </w:p>
        </w:tc>
        <w:tc>
          <w:tcPr>
            <w:tcW w:w="751" w:type="dxa"/>
            <w:vMerge/>
            <w:tcBorders>
              <w:left w:val="single" w:sz="1" w:space="0" w:color="000000"/>
              <w:bottom w:val="single" w:sz="1" w:space="0" w:color="000000"/>
            </w:tcBorders>
            <w:shd w:val="clear" w:color="auto" w:fill="auto"/>
          </w:tcPr>
          <w:p w14:paraId="3BD8A86E" w14:textId="77777777" w:rsidR="00BF4F58" w:rsidRPr="00355343" w:rsidRDefault="00BF4F58" w:rsidP="005C2963">
            <w:pPr>
              <w:pStyle w:val="Zawartotabeli"/>
              <w:snapToGrid w:val="0"/>
              <w:jc w:val="center"/>
              <w:rPr>
                <w:rFonts w:asciiTheme="minorHAnsi" w:hAnsiTheme="minorHAnsi"/>
                <w:b/>
              </w:rPr>
            </w:pPr>
          </w:p>
        </w:tc>
        <w:tc>
          <w:tcPr>
            <w:tcW w:w="749" w:type="dxa"/>
            <w:vMerge/>
            <w:tcBorders>
              <w:left w:val="single" w:sz="1" w:space="0" w:color="000000"/>
              <w:bottom w:val="single" w:sz="1" w:space="0" w:color="000000"/>
            </w:tcBorders>
            <w:shd w:val="clear" w:color="auto" w:fill="auto"/>
          </w:tcPr>
          <w:p w14:paraId="01C26B24" w14:textId="77777777" w:rsidR="00BF4F58" w:rsidRPr="00355343"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1A94FC21" w14:textId="77777777" w:rsidR="00BF4F58" w:rsidRPr="00355343" w:rsidRDefault="00BF4F58" w:rsidP="005C2963">
            <w:pPr>
              <w:pStyle w:val="Zawartotabeli"/>
              <w:snapToGrid w:val="0"/>
              <w:jc w:val="center"/>
              <w:rPr>
                <w:rFonts w:asciiTheme="minorHAnsi" w:hAnsiTheme="minorHAnsi"/>
                <w:b/>
              </w:rPr>
            </w:pPr>
          </w:p>
        </w:tc>
        <w:tc>
          <w:tcPr>
            <w:tcW w:w="765" w:type="dxa"/>
            <w:vMerge/>
            <w:tcBorders>
              <w:left w:val="single" w:sz="1" w:space="0" w:color="000000"/>
              <w:bottom w:val="single" w:sz="1" w:space="0" w:color="000000"/>
            </w:tcBorders>
            <w:shd w:val="clear" w:color="auto" w:fill="auto"/>
          </w:tcPr>
          <w:p w14:paraId="60992C5F" w14:textId="77777777" w:rsidR="00BF4F58" w:rsidRPr="00355343" w:rsidRDefault="00BF4F58" w:rsidP="005C2963">
            <w:pPr>
              <w:pStyle w:val="Zawartotabeli"/>
              <w:snapToGrid w:val="0"/>
              <w:jc w:val="center"/>
              <w:rPr>
                <w:rFonts w:asciiTheme="minorHAnsi" w:hAnsiTheme="minorHAnsi"/>
                <w:b/>
              </w:rPr>
            </w:pPr>
          </w:p>
        </w:tc>
        <w:tc>
          <w:tcPr>
            <w:tcW w:w="763" w:type="dxa"/>
            <w:vMerge/>
            <w:tcBorders>
              <w:left w:val="single" w:sz="1" w:space="0" w:color="000000"/>
              <w:bottom w:val="single" w:sz="1" w:space="0" w:color="000000"/>
            </w:tcBorders>
            <w:shd w:val="clear" w:color="auto" w:fill="auto"/>
          </w:tcPr>
          <w:p w14:paraId="6F4813B2" w14:textId="77777777" w:rsidR="00BF4F58" w:rsidRPr="00355343" w:rsidRDefault="00BF4F58" w:rsidP="005C2963">
            <w:pPr>
              <w:pStyle w:val="Zawartotabeli"/>
              <w:snapToGrid w:val="0"/>
              <w:jc w:val="center"/>
              <w:rPr>
                <w:rFonts w:asciiTheme="minorHAnsi" w:hAnsiTheme="minorHAnsi"/>
                <w:b/>
              </w:rPr>
            </w:pPr>
          </w:p>
        </w:tc>
        <w:tc>
          <w:tcPr>
            <w:tcW w:w="780" w:type="dxa"/>
            <w:vMerge/>
            <w:tcBorders>
              <w:left w:val="single" w:sz="1" w:space="0" w:color="000000"/>
              <w:bottom w:val="single" w:sz="1" w:space="0" w:color="000000"/>
            </w:tcBorders>
            <w:shd w:val="clear" w:color="auto" w:fill="auto"/>
          </w:tcPr>
          <w:p w14:paraId="3B28960A" w14:textId="77777777" w:rsidR="00BF4F58" w:rsidRPr="00355343" w:rsidRDefault="00BF4F58" w:rsidP="005C2963">
            <w:pPr>
              <w:pStyle w:val="Zawartotabeli"/>
              <w:snapToGrid w:val="0"/>
              <w:jc w:val="center"/>
              <w:rPr>
                <w:rFonts w:asciiTheme="minorHAnsi" w:hAnsiTheme="minorHAnsi"/>
                <w:b/>
              </w:rPr>
            </w:pPr>
          </w:p>
        </w:tc>
        <w:tc>
          <w:tcPr>
            <w:tcW w:w="840" w:type="dxa"/>
            <w:vMerge/>
            <w:tcBorders>
              <w:left w:val="single" w:sz="1" w:space="0" w:color="000000"/>
              <w:bottom w:val="single" w:sz="1" w:space="0" w:color="000000"/>
            </w:tcBorders>
            <w:shd w:val="clear" w:color="auto" w:fill="auto"/>
          </w:tcPr>
          <w:p w14:paraId="1F10D992" w14:textId="77777777" w:rsidR="00BF4F58" w:rsidRPr="00355343" w:rsidRDefault="00BF4F58" w:rsidP="005C2963">
            <w:pPr>
              <w:pStyle w:val="Zawartotabeli"/>
              <w:snapToGrid w:val="0"/>
              <w:jc w:val="center"/>
              <w:rPr>
                <w:rFonts w:asciiTheme="minorHAnsi" w:hAnsiTheme="minorHAnsi"/>
                <w:b/>
              </w:rPr>
            </w:pPr>
          </w:p>
        </w:tc>
        <w:tc>
          <w:tcPr>
            <w:tcW w:w="795" w:type="dxa"/>
            <w:vMerge/>
            <w:tcBorders>
              <w:left w:val="single" w:sz="1" w:space="0" w:color="000000"/>
              <w:bottom w:val="single" w:sz="1" w:space="0" w:color="000000"/>
            </w:tcBorders>
            <w:shd w:val="clear" w:color="auto" w:fill="auto"/>
          </w:tcPr>
          <w:p w14:paraId="64778B01" w14:textId="77777777" w:rsidR="00BF4F58" w:rsidRPr="00355343" w:rsidRDefault="00BF4F58" w:rsidP="005C2963">
            <w:pPr>
              <w:pStyle w:val="Zawartotabeli"/>
              <w:snapToGrid w:val="0"/>
              <w:jc w:val="center"/>
              <w:rPr>
                <w:rFonts w:asciiTheme="minorHAnsi" w:hAnsiTheme="minorHAnsi"/>
                <w:b/>
              </w:rPr>
            </w:pPr>
          </w:p>
        </w:tc>
        <w:tc>
          <w:tcPr>
            <w:tcW w:w="705" w:type="dxa"/>
            <w:vMerge/>
            <w:tcBorders>
              <w:left w:val="single" w:sz="1" w:space="0" w:color="000000"/>
              <w:bottom w:val="single" w:sz="1" w:space="0" w:color="000000"/>
            </w:tcBorders>
            <w:shd w:val="clear" w:color="auto" w:fill="auto"/>
          </w:tcPr>
          <w:p w14:paraId="591CA4D1" w14:textId="77777777" w:rsidR="00BF4F58" w:rsidRPr="00355343" w:rsidRDefault="00BF4F58" w:rsidP="005C2963">
            <w:pPr>
              <w:pStyle w:val="Zawartotabeli"/>
              <w:snapToGrid w:val="0"/>
              <w:jc w:val="center"/>
              <w:rPr>
                <w:rFonts w:asciiTheme="minorHAnsi" w:hAnsiTheme="minorHAnsi"/>
                <w:b/>
              </w:rPr>
            </w:pPr>
          </w:p>
        </w:tc>
        <w:tc>
          <w:tcPr>
            <w:tcW w:w="795" w:type="dxa"/>
            <w:vMerge/>
            <w:tcBorders>
              <w:left w:val="single" w:sz="1" w:space="0" w:color="000000"/>
              <w:bottom w:val="single" w:sz="1" w:space="0" w:color="000000"/>
            </w:tcBorders>
            <w:shd w:val="clear" w:color="auto" w:fill="auto"/>
          </w:tcPr>
          <w:p w14:paraId="3AEBBEA4" w14:textId="77777777" w:rsidR="00BF4F58" w:rsidRPr="00355343" w:rsidRDefault="00BF4F58" w:rsidP="005C2963">
            <w:pPr>
              <w:pStyle w:val="Zawartotabeli"/>
              <w:snapToGrid w:val="0"/>
              <w:jc w:val="center"/>
              <w:rPr>
                <w:rFonts w:asciiTheme="minorHAnsi" w:hAnsiTheme="minorHAnsi"/>
                <w:b/>
              </w:rPr>
            </w:pPr>
          </w:p>
        </w:tc>
        <w:tc>
          <w:tcPr>
            <w:tcW w:w="1935" w:type="dxa"/>
            <w:vMerge/>
            <w:tcBorders>
              <w:left w:val="single" w:sz="1" w:space="0" w:color="000000"/>
              <w:bottom w:val="single" w:sz="1" w:space="0" w:color="000000"/>
            </w:tcBorders>
            <w:shd w:val="clear" w:color="auto" w:fill="auto"/>
          </w:tcPr>
          <w:p w14:paraId="00FD75D2" w14:textId="77777777" w:rsidR="00BF4F58" w:rsidRPr="00355343" w:rsidRDefault="00BF4F58" w:rsidP="005C2963">
            <w:pPr>
              <w:pStyle w:val="Zawartotabeli"/>
              <w:snapToGrid w:val="0"/>
              <w:jc w:val="center"/>
              <w:rPr>
                <w:rFonts w:asciiTheme="minorHAnsi" w:hAnsiTheme="minorHAnsi"/>
              </w:rPr>
            </w:pPr>
          </w:p>
        </w:tc>
        <w:tc>
          <w:tcPr>
            <w:tcW w:w="1339" w:type="dxa"/>
            <w:vMerge/>
            <w:tcBorders>
              <w:left w:val="single" w:sz="1" w:space="0" w:color="000000"/>
              <w:bottom w:val="single" w:sz="1" w:space="0" w:color="000000"/>
              <w:right w:val="single" w:sz="1" w:space="0" w:color="000000"/>
            </w:tcBorders>
            <w:shd w:val="clear" w:color="auto" w:fill="auto"/>
          </w:tcPr>
          <w:p w14:paraId="169D9D68" w14:textId="77777777" w:rsidR="00BF4F58" w:rsidRPr="00355343" w:rsidRDefault="00BF4F58" w:rsidP="005C2963">
            <w:pPr>
              <w:pStyle w:val="Zawartotabeli"/>
              <w:snapToGrid w:val="0"/>
              <w:jc w:val="center"/>
              <w:rPr>
                <w:rFonts w:asciiTheme="minorHAnsi" w:hAnsiTheme="minorHAnsi"/>
                <w:b/>
                <w:bCs/>
              </w:rPr>
            </w:pPr>
          </w:p>
        </w:tc>
      </w:tr>
      <w:tr w:rsidR="00BF4F58" w:rsidRPr="00355343" w14:paraId="365A24D7" w14:textId="77777777" w:rsidTr="005C2963">
        <w:trPr>
          <w:trHeight w:val="200"/>
        </w:trPr>
        <w:tc>
          <w:tcPr>
            <w:tcW w:w="1519" w:type="dxa"/>
            <w:tcBorders>
              <w:left w:val="single" w:sz="1" w:space="0" w:color="000000"/>
              <w:bottom w:val="single" w:sz="1" w:space="0" w:color="000000"/>
            </w:tcBorders>
            <w:shd w:val="clear" w:color="auto" w:fill="auto"/>
          </w:tcPr>
          <w:p w14:paraId="6C0726AD" w14:textId="77777777" w:rsidR="00BF4F58" w:rsidRPr="00355343" w:rsidRDefault="00BF4F58" w:rsidP="005C2963">
            <w:pPr>
              <w:pStyle w:val="Zawartotabeli"/>
              <w:rPr>
                <w:rFonts w:asciiTheme="minorHAnsi" w:hAnsiTheme="minorHAnsi"/>
              </w:rPr>
            </w:pPr>
            <w:r w:rsidRPr="00355343">
              <w:rPr>
                <w:rFonts w:asciiTheme="minorHAnsi" w:hAnsiTheme="minorHAnsi"/>
                <w:b/>
                <w:bCs/>
              </w:rPr>
              <w:t>ZPO</w:t>
            </w:r>
          </w:p>
        </w:tc>
        <w:tc>
          <w:tcPr>
            <w:tcW w:w="810" w:type="dxa"/>
            <w:tcBorders>
              <w:left w:val="single" w:sz="1" w:space="0" w:color="000000"/>
              <w:bottom w:val="single" w:sz="1" w:space="0" w:color="000000"/>
            </w:tcBorders>
            <w:shd w:val="clear" w:color="auto" w:fill="auto"/>
          </w:tcPr>
          <w:p w14:paraId="6963BDF8"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327BCE80"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52ADE48F"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426168A"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43BAF1B"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30B98C21"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941A86D"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6E740A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30A8257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DB1A45D"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62FB59BA"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5FAE1B85"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3562AD2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59AC52F"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3D8B5F23"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26CD8AFF" w14:textId="77777777" w:rsidR="00BF4F58" w:rsidRPr="00355343" w:rsidRDefault="00BF4F58" w:rsidP="005C2963">
            <w:pPr>
              <w:pStyle w:val="Zawartotabeli"/>
              <w:snapToGrid w:val="0"/>
              <w:jc w:val="center"/>
              <w:rPr>
                <w:rFonts w:asciiTheme="minorHAnsi" w:hAnsiTheme="minorHAnsi"/>
              </w:rPr>
            </w:pPr>
          </w:p>
        </w:tc>
      </w:tr>
      <w:tr w:rsidR="00BF4F58" w:rsidRPr="00355343" w14:paraId="4513340D" w14:textId="77777777" w:rsidTr="005C2963">
        <w:tc>
          <w:tcPr>
            <w:tcW w:w="1519" w:type="dxa"/>
            <w:tcBorders>
              <w:left w:val="single" w:sz="1" w:space="0" w:color="000000"/>
              <w:bottom w:val="single" w:sz="1" w:space="0" w:color="000000"/>
            </w:tcBorders>
            <w:shd w:val="clear" w:color="auto" w:fill="CCCCCC"/>
          </w:tcPr>
          <w:p w14:paraId="3B441B88"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ZPO </w:t>
            </w:r>
            <w:proofErr w:type="spellStart"/>
            <w:r w:rsidRPr="00355343">
              <w:rPr>
                <w:rFonts w:asciiTheme="minorHAnsi" w:hAnsiTheme="minorHAnsi"/>
                <w:b/>
                <w:bCs/>
              </w:rPr>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CCCCCC"/>
          </w:tcPr>
          <w:p w14:paraId="3EE0F890"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57AC831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102D7D2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C26B6FA"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34467A0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0EC5076A"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7BA13F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789C0BB8"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157A85C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186A3D51"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3EBF1E19"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44F27E79"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25EAB62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385BF4D4"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3ACC34FE"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4719D528" w14:textId="77777777" w:rsidR="00BF4F58" w:rsidRPr="00355343" w:rsidRDefault="00BF4F58" w:rsidP="005C2963">
            <w:pPr>
              <w:pStyle w:val="Zawartotabeli"/>
              <w:snapToGrid w:val="0"/>
              <w:jc w:val="center"/>
              <w:rPr>
                <w:rFonts w:asciiTheme="minorHAnsi" w:hAnsiTheme="minorHAnsi"/>
              </w:rPr>
            </w:pPr>
          </w:p>
        </w:tc>
      </w:tr>
      <w:tr w:rsidR="00BF4F58" w:rsidRPr="00355343" w14:paraId="53F80F14" w14:textId="77777777" w:rsidTr="005C2963">
        <w:tc>
          <w:tcPr>
            <w:tcW w:w="1519" w:type="dxa"/>
            <w:tcBorders>
              <w:left w:val="single" w:sz="1" w:space="0" w:color="000000"/>
              <w:bottom w:val="single" w:sz="1" w:space="0" w:color="000000"/>
            </w:tcBorders>
            <w:shd w:val="clear" w:color="auto" w:fill="auto"/>
          </w:tcPr>
          <w:p w14:paraId="0CC0AC5F"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Chirurgia </w:t>
            </w:r>
            <w:proofErr w:type="spellStart"/>
            <w:r w:rsidRPr="00355343">
              <w:rPr>
                <w:rFonts w:asciiTheme="minorHAnsi" w:hAnsiTheme="minorHAnsi"/>
                <w:b/>
                <w:bCs/>
              </w:rPr>
              <w:t>ogóln</w:t>
            </w:r>
            <w:proofErr w:type="spellEnd"/>
          </w:p>
        </w:tc>
        <w:tc>
          <w:tcPr>
            <w:tcW w:w="810" w:type="dxa"/>
            <w:tcBorders>
              <w:left w:val="single" w:sz="1" w:space="0" w:color="000000"/>
              <w:bottom w:val="single" w:sz="1" w:space="0" w:color="000000"/>
            </w:tcBorders>
            <w:shd w:val="clear" w:color="auto" w:fill="auto"/>
          </w:tcPr>
          <w:p w14:paraId="56A15D3A"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07825410"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2DDFA30F"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7F4798"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68EA878E"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85F3DD0"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8D3054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27DDE1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1BDF0C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ECA9C4B"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7DDAC435"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CA612B9"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1A292B96"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3879CDF1"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33DE7616"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7864F42B" w14:textId="77777777" w:rsidR="00BF4F58" w:rsidRPr="00355343" w:rsidRDefault="00BF4F58" w:rsidP="005C2963">
            <w:pPr>
              <w:pStyle w:val="Zawartotabeli"/>
              <w:snapToGrid w:val="0"/>
              <w:jc w:val="center"/>
              <w:rPr>
                <w:rFonts w:asciiTheme="minorHAnsi" w:hAnsiTheme="minorHAnsi"/>
              </w:rPr>
            </w:pPr>
          </w:p>
        </w:tc>
      </w:tr>
      <w:tr w:rsidR="00BF4F58" w:rsidRPr="00355343" w14:paraId="642645DF" w14:textId="77777777" w:rsidTr="005C2963">
        <w:tc>
          <w:tcPr>
            <w:tcW w:w="1519" w:type="dxa"/>
            <w:tcBorders>
              <w:left w:val="single" w:sz="1" w:space="0" w:color="000000"/>
              <w:bottom w:val="single" w:sz="1" w:space="0" w:color="000000"/>
            </w:tcBorders>
            <w:shd w:val="clear" w:color="auto" w:fill="E0E0E0"/>
          </w:tcPr>
          <w:p w14:paraId="6E675D09"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Chirurgia </w:t>
            </w:r>
            <w:proofErr w:type="spellStart"/>
            <w:r w:rsidRPr="00355343">
              <w:rPr>
                <w:rFonts w:asciiTheme="minorHAnsi" w:hAnsiTheme="minorHAnsi"/>
                <w:b/>
                <w:bCs/>
              </w:rPr>
              <w:t>ogóln</w:t>
            </w:r>
            <w:proofErr w:type="spellEnd"/>
            <w:r w:rsidRPr="00355343">
              <w:rPr>
                <w:rFonts w:asciiTheme="minorHAnsi" w:hAnsiTheme="minorHAnsi"/>
                <w:b/>
                <w:bCs/>
              </w:rPr>
              <w:t xml:space="preserve"> </w:t>
            </w:r>
            <w:proofErr w:type="spellStart"/>
            <w:r w:rsidRPr="00355343">
              <w:rPr>
                <w:rFonts w:asciiTheme="minorHAnsi" w:hAnsiTheme="minorHAnsi"/>
                <w:b/>
                <w:bCs/>
              </w:rPr>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E0E0E0"/>
          </w:tcPr>
          <w:p w14:paraId="0E691C42"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716DB85C"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19469DF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45266F49"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6E880E98"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74A4DD91"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73D509B8"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EE2D666"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6F47D8F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325AD093"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61005943"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656D5294"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2E05DF8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25DA0ED"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4CF37E3C"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343EB158" w14:textId="77777777" w:rsidR="00BF4F58" w:rsidRPr="00355343" w:rsidRDefault="00BF4F58" w:rsidP="005C2963">
            <w:pPr>
              <w:pStyle w:val="Zawartotabeli"/>
              <w:snapToGrid w:val="0"/>
              <w:jc w:val="center"/>
              <w:rPr>
                <w:rFonts w:asciiTheme="minorHAnsi" w:hAnsiTheme="minorHAnsi"/>
              </w:rPr>
            </w:pPr>
          </w:p>
        </w:tc>
      </w:tr>
      <w:tr w:rsidR="00BF4F58" w:rsidRPr="00355343" w14:paraId="08044E0C" w14:textId="77777777" w:rsidTr="005C2963">
        <w:tc>
          <w:tcPr>
            <w:tcW w:w="1519" w:type="dxa"/>
            <w:tcBorders>
              <w:left w:val="single" w:sz="1" w:space="0" w:color="000000"/>
              <w:bottom w:val="single" w:sz="1" w:space="0" w:color="000000"/>
            </w:tcBorders>
            <w:shd w:val="clear" w:color="auto" w:fill="auto"/>
          </w:tcPr>
          <w:p w14:paraId="2B53721A"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b/>
                <w:bCs/>
              </w:rPr>
              <w:t>Chir</w:t>
            </w:r>
            <w:proofErr w:type="spellEnd"/>
            <w:r w:rsidRPr="00355343">
              <w:rPr>
                <w:rFonts w:asciiTheme="minorHAnsi" w:hAnsiTheme="minorHAnsi"/>
                <w:b/>
                <w:bCs/>
              </w:rPr>
              <w:t xml:space="preserve">. Uraz.-ort. </w:t>
            </w:r>
          </w:p>
        </w:tc>
        <w:tc>
          <w:tcPr>
            <w:tcW w:w="810" w:type="dxa"/>
            <w:tcBorders>
              <w:left w:val="single" w:sz="1" w:space="0" w:color="000000"/>
              <w:bottom w:val="single" w:sz="1" w:space="0" w:color="000000"/>
            </w:tcBorders>
            <w:shd w:val="clear" w:color="auto" w:fill="auto"/>
          </w:tcPr>
          <w:p w14:paraId="3B4D0D1D"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15FCD7D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FF0554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620545C9"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F530F8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308884C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005A267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D81DC0D"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9E3A32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CF6315B"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BD06061"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40E276E"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4E0B77A8"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8FA59ED"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2758902C"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0B9FAEDF" w14:textId="77777777" w:rsidR="00BF4F58" w:rsidRPr="00355343" w:rsidRDefault="00BF4F58" w:rsidP="005C2963">
            <w:pPr>
              <w:pStyle w:val="Zawartotabeli"/>
              <w:snapToGrid w:val="0"/>
              <w:jc w:val="center"/>
              <w:rPr>
                <w:rFonts w:asciiTheme="minorHAnsi" w:hAnsiTheme="minorHAnsi"/>
              </w:rPr>
            </w:pPr>
          </w:p>
        </w:tc>
      </w:tr>
      <w:tr w:rsidR="00BF4F58" w:rsidRPr="00355343" w14:paraId="736CB652" w14:textId="77777777" w:rsidTr="005C2963">
        <w:tc>
          <w:tcPr>
            <w:tcW w:w="1519" w:type="dxa"/>
            <w:tcBorders>
              <w:left w:val="single" w:sz="1" w:space="0" w:color="000000"/>
              <w:bottom w:val="single" w:sz="1" w:space="0" w:color="000000"/>
            </w:tcBorders>
            <w:shd w:val="clear" w:color="auto" w:fill="CCCCCC"/>
          </w:tcPr>
          <w:p w14:paraId="2832DC35"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b/>
                <w:bCs/>
              </w:rPr>
              <w:t>Chir</w:t>
            </w:r>
            <w:proofErr w:type="spellEnd"/>
            <w:r w:rsidRPr="00355343">
              <w:rPr>
                <w:rFonts w:asciiTheme="minorHAnsi" w:hAnsiTheme="minorHAnsi"/>
                <w:b/>
                <w:bCs/>
              </w:rPr>
              <w:t xml:space="preserve">. Uraz.-ort. </w:t>
            </w:r>
            <w:proofErr w:type="spellStart"/>
            <w:r w:rsidRPr="00355343">
              <w:rPr>
                <w:rFonts w:asciiTheme="minorHAnsi" w:hAnsiTheme="minorHAnsi"/>
                <w:b/>
                <w:bCs/>
              </w:rPr>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CCCCCC"/>
          </w:tcPr>
          <w:p w14:paraId="4236996C"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43A8989B"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35F33A0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4F057EC6"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20DD4B2C"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6499974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734D2C6C"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72AE1CD3"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1C94B29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0F93AF36"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2FB55D1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5BC23212"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4407C524"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7922BF6E"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4516D87F"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187C4B98" w14:textId="77777777" w:rsidR="00BF4F58" w:rsidRPr="00355343" w:rsidRDefault="00BF4F58" w:rsidP="005C2963">
            <w:pPr>
              <w:pStyle w:val="Zawartotabeli"/>
              <w:snapToGrid w:val="0"/>
              <w:jc w:val="center"/>
              <w:rPr>
                <w:rFonts w:asciiTheme="minorHAnsi" w:hAnsiTheme="minorHAnsi"/>
              </w:rPr>
            </w:pPr>
          </w:p>
        </w:tc>
      </w:tr>
      <w:tr w:rsidR="00BF4F58" w:rsidRPr="00355343" w14:paraId="34E88B28" w14:textId="77777777" w:rsidTr="005C2963">
        <w:trPr>
          <w:trHeight w:val="361"/>
        </w:trPr>
        <w:tc>
          <w:tcPr>
            <w:tcW w:w="1519" w:type="dxa"/>
            <w:tcBorders>
              <w:left w:val="single" w:sz="1" w:space="0" w:color="000000"/>
              <w:bottom w:val="single" w:sz="1" w:space="0" w:color="000000"/>
            </w:tcBorders>
            <w:shd w:val="clear" w:color="auto" w:fill="auto"/>
          </w:tcPr>
          <w:p w14:paraId="2C9B5928" w14:textId="77777777" w:rsidR="00BF4F58" w:rsidRPr="00355343" w:rsidRDefault="00BF4F58" w:rsidP="005C2963">
            <w:pPr>
              <w:pStyle w:val="Zawartotabeli"/>
              <w:rPr>
                <w:rFonts w:asciiTheme="minorHAnsi" w:hAnsiTheme="minorHAnsi"/>
              </w:rPr>
            </w:pPr>
            <w:r w:rsidRPr="00355343">
              <w:rPr>
                <w:rFonts w:asciiTheme="minorHAnsi" w:hAnsiTheme="minorHAnsi"/>
                <w:b/>
                <w:bCs/>
              </w:rPr>
              <w:t>Reumatologia</w:t>
            </w:r>
          </w:p>
        </w:tc>
        <w:tc>
          <w:tcPr>
            <w:tcW w:w="810" w:type="dxa"/>
            <w:tcBorders>
              <w:left w:val="single" w:sz="1" w:space="0" w:color="000000"/>
              <w:bottom w:val="single" w:sz="1" w:space="0" w:color="000000"/>
            </w:tcBorders>
            <w:shd w:val="clear" w:color="auto" w:fill="auto"/>
          </w:tcPr>
          <w:p w14:paraId="5EB826A0"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59AEB2D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E0F154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3B12435"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7DC6DB0B"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0CE3460"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11BC18A0"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78096C1E"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1C85AB5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F0C015A"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A9CA91F"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0710D26C"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2B6529A4"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62FB3917"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5ACA1041"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14DE72D8" w14:textId="77777777" w:rsidR="00BF4F58" w:rsidRPr="00355343" w:rsidRDefault="00BF4F58" w:rsidP="005C2963">
            <w:pPr>
              <w:pStyle w:val="Zawartotabeli"/>
              <w:snapToGrid w:val="0"/>
              <w:jc w:val="center"/>
              <w:rPr>
                <w:rFonts w:asciiTheme="minorHAnsi" w:hAnsiTheme="minorHAnsi"/>
              </w:rPr>
            </w:pPr>
          </w:p>
        </w:tc>
      </w:tr>
      <w:tr w:rsidR="00BF4F58" w:rsidRPr="00355343" w14:paraId="5F621625" w14:textId="77777777" w:rsidTr="005C2963">
        <w:tc>
          <w:tcPr>
            <w:tcW w:w="1519" w:type="dxa"/>
            <w:tcBorders>
              <w:left w:val="single" w:sz="1" w:space="0" w:color="000000"/>
              <w:bottom w:val="single" w:sz="1" w:space="0" w:color="000000"/>
            </w:tcBorders>
            <w:shd w:val="clear" w:color="auto" w:fill="E0E0E0"/>
          </w:tcPr>
          <w:p w14:paraId="582F4A55"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Reumatologia </w:t>
            </w:r>
            <w:proofErr w:type="spellStart"/>
            <w:r w:rsidRPr="00355343">
              <w:rPr>
                <w:rFonts w:asciiTheme="minorHAnsi" w:hAnsiTheme="minorHAnsi"/>
                <w:b/>
                <w:bCs/>
              </w:rPr>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E0E0E0"/>
          </w:tcPr>
          <w:p w14:paraId="29437FB0"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1D86507E"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4CAA52D"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2D2F7A0D"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116A223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2FB025A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13A12095"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276BAE5A"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690C6B57"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1C7ECEBC"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47CDCBE0"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D133873"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25697915"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5A56E448"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52808D33"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28B5BEB6" w14:textId="77777777" w:rsidR="00BF4F58" w:rsidRPr="00355343" w:rsidRDefault="00BF4F58" w:rsidP="005C2963">
            <w:pPr>
              <w:pStyle w:val="Zawartotabeli"/>
              <w:snapToGrid w:val="0"/>
              <w:jc w:val="center"/>
              <w:rPr>
                <w:rFonts w:asciiTheme="minorHAnsi" w:hAnsiTheme="minorHAnsi"/>
              </w:rPr>
            </w:pPr>
          </w:p>
        </w:tc>
      </w:tr>
      <w:tr w:rsidR="00BF4F58" w:rsidRPr="00355343" w14:paraId="67B0D19E" w14:textId="77777777" w:rsidTr="005C2963">
        <w:tc>
          <w:tcPr>
            <w:tcW w:w="1519" w:type="dxa"/>
            <w:tcBorders>
              <w:left w:val="single" w:sz="1" w:space="0" w:color="000000"/>
              <w:bottom w:val="single" w:sz="1" w:space="0" w:color="000000"/>
            </w:tcBorders>
            <w:shd w:val="clear" w:color="auto" w:fill="auto"/>
          </w:tcPr>
          <w:p w14:paraId="50F874F6"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b/>
                <w:bCs/>
              </w:rPr>
              <w:t>Reh</w:t>
            </w:r>
            <w:proofErr w:type="spellEnd"/>
            <w:r w:rsidRPr="00355343">
              <w:rPr>
                <w:rFonts w:asciiTheme="minorHAnsi" w:hAnsiTheme="minorHAnsi"/>
                <w:b/>
                <w:bCs/>
              </w:rPr>
              <w:t>. kardiol.</w:t>
            </w:r>
          </w:p>
        </w:tc>
        <w:tc>
          <w:tcPr>
            <w:tcW w:w="810" w:type="dxa"/>
            <w:tcBorders>
              <w:left w:val="single" w:sz="1" w:space="0" w:color="000000"/>
              <w:bottom w:val="single" w:sz="1" w:space="0" w:color="000000"/>
            </w:tcBorders>
            <w:shd w:val="clear" w:color="auto" w:fill="auto"/>
          </w:tcPr>
          <w:p w14:paraId="66ABF44E"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6DC8469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37495BDC"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1455DF91"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3D6E6C95"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0485EBA"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0366F42B"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1FB1CCFF"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03120F0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66D768D1"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70DCFBA2"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68AE614C"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04D78CBC"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5C3EBFE4"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6E54857C"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B91E952" w14:textId="77777777" w:rsidR="00BF4F58" w:rsidRPr="00355343" w:rsidRDefault="00BF4F58" w:rsidP="005C2963">
            <w:pPr>
              <w:pStyle w:val="Zawartotabeli"/>
              <w:snapToGrid w:val="0"/>
              <w:jc w:val="center"/>
              <w:rPr>
                <w:rFonts w:asciiTheme="minorHAnsi" w:hAnsiTheme="minorHAnsi"/>
              </w:rPr>
            </w:pPr>
          </w:p>
        </w:tc>
      </w:tr>
      <w:tr w:rsidR="00BF4F58" w:rsidRPr="00355343" w14:paraId="37437CA2" w14:textId="77777777" w:rsidTr="005C2963">
        <w:tc>
          <w:tcPr>
            <w:tcW w:w="1519" w:type="dxa"/>
            <w:tcBorders>
              <w:left w:val="single" w:sz="1" w:space="0" w:color="000000"/>
              <w:bottom w:val="single" w:sz="1" w:space="0" w:color="000000"/>
            </w:tcBorders>
            <w:shd w:val="clear" w:color="auto" w:fill="E0E0E0"/>
          </w:tcPr>
          <w:p w14:paraId="05668AA5"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b/>
                <w:bCs/>
              </w:rPr>
              <w:t>Reh</w:t>
            </w:r>
            <w:proofErr w:type="spellEnd"/>
            <w:r w:rsidRPr="00355343">
              <w:rPr>
                <w:rFonts w:asciiTheme="minorHAnsi" w:hAnsiTheme="minorHAnsi"/>
                <w:b/>
                <w:bCs/>
              </w:rPr>
              <w:t xml:space="preserve">. kardiol. </w:t>
            </w:r>
            <w:proofErr w:type="spellStart"/>
            <w:r w:rsidRPr="00355343">
              <w:rPr>
                <w:rFonts w:asciiTheme="minorHAnsi" w:hAnsiTheme="minorHAnsi"/>
                <w:b/>
                <w:bCs/>
              </w:rPr>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E0E0E0"/>
          </w:tcPr>
          <w:p w14:paraId="49E1932A"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6DD78713"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0065D56C"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DB94AE7"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287B6261"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2079D8AA"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7D79B8C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41B2FEB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0AE28A8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2FE8FA91"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17E155E2"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AA88456"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6DE9AAC9"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3849CF2A"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029D58B3"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696087B8" w14:textId="77777777" w:rsidR="00BF4F58" w:rsidRPr="00355343" w:rsidRDefault="00BF4F58" w:rsidP="005C2963">
            <w:pPr>
              <w:pStyle w:val="Zawartotabeli"/>
              <w:snapToGrid w:val="0"/>
              <w:jc w:val="center"/>
              <w:rPr>
                <w:rFonts w:asciiTheme="minorHAnsi" w:hAnsiTheme="minorHAnsi"/>
              </w:rPr>
            </w:pPr>
          </w:p>
        </w:tc>
      </w:tr>
      <w:tr w:rsidR="00BF4F58" w:rsidRPr="00355343" w14:paraId="569AD4BA" w14:textId="77777777" w:rsidTr="005C2963">
        <w:tc>
          <w:tcPr>
            <w:tcW w:w="1519" w:type="dxa"/>
            <w:tcBorders>
              <w:left w:val="single" w:sz="1" w:space="0" w:color="000000"/>
              <w:bottom w:val="single" w:sz="1" w:space="0" w:color="000000"/>
            </w:tcBorders>
            <w:shd w:val="clear" w:color="auto" w:fill="auto"/>
          </w:tcPr>
          <w:p w14:paraId="331114B7" w14:textId="77777777" w:rsidR="00BF4F58" w:rsidRPr="00355343" w:rsidRDefault="00BF4F58" w:rsidP="005C2963">
            <w:pPr>
              <w:pStyle w:val="Zawartotabeli"/>
              <w:rPr>
                <w:rFonts w:asciiTheme="minorHAnsi" w:hAnsiTheme="minorHAnsi"/>
              </w:rPr>
            </w:pPr>
            <w:r w:rsidRPr="00355343">
              <w:rPr>
                <w:rFonts w:asciiTheme="minorHAnsi" w:hAnsiTheme="minorHAnsi"/>
                <w:b/>
                <w:bCs/>
              </w:rPr>
              <w:t>Neurologia</w:t>
            </w:r>
          </w:p>
        </w:tc>
        <w:tc>
          <w:tcPr>
            <w:tcW w:w="810" w:type="dxa"/>
            <w:tcBorders>
              <w:left w:val="single" w:sz="1" w:space="0" w:color="000000"/>
              <w:bottom w:val="single" w:sz="1" w:space="0" w:color="000000"/>
            </w:tcBorders>
            <w:shd w:val="clear" w:color="auto" w:fill="auto"/>
          </w:tcPr>
          <w:p w14:paraId="31547D5C"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1159F3D6"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2EC222C"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E7CC1F"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128EAECF"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6D50442"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5110F46"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A83CC3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5D3E4760"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39450F35"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29653C39"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BC413A0"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1C31AE74"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38FE5D00"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1142A012"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44038890" w14:textId="77777777" w:rsidR="00BF4F58" w:rsidRPr="00355343" w:rsidRDefault="00BF4F58" w:rsidP="005C2963">
            <w:pPr>
              <w:pStyle w:val="Zawartotabeli"/>
              <w:snapToGrid w:val="0"/>
              <w:jc w:val="center"/>
              <w:rPr>
                <w:rFonts w:asciiTheme="minorHAnsi" w:hAnsiTheme="minorHAnsi"/>
              </w:rPr>
            </w:pPr>
          </w:p>
        </w:tc>
      </w:tr>
      <w:tr w:rsidR="00BF4F58" w:rsidRPr="00355343" w14:paraId="727E3A95" w14:textId="77777777" w:rsidTr="005C2963">
        <w:tc>
          <w:tcPr>
            <w:tcW w:w="1519" w:type="dxa"/>
            <w:tcBorders>
              <w:left w:val="single" w:sz="1" w:space="0" w:color="000000"/>
              <w:bottom w:val="single" w:sz="1" w:space="0" w:color="000000"/>
            </w:tcBorders>
            <w:shd w:val="clear" w:color="auto" w:fill="E0E0E0"/>
          </w:tcPr>
          <w:p w14:paraId="0CDFCA4D"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Neurologia </w:t>
            </w:r>
            <w:proofErr w:type="spellStart"/>
            <w:r w:rsidRPr="00355343">
              <w:rPr>
                <w:rFonts w:asciiTheme="minorHAnsi" w:hAnsiTheme="minorHAnsi"/>
                <w:b/>
                <w:bCs/>
              </w:rPr>
              <w:lastRenderedPageBreak/>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E0E0E0"/>
          </w:tcPr>
          <w:p w14:paraId="0060A094"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E0E0E0"/>
          </w:tcPr>
          <w:p w14:paraId="15FCEE83"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2356D98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5E3F241"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E0E0E0"/>
          </w:tcPr>
          <w:p w14:paraId="24D18E58"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E0E0E0"/>
          </w:tcPr>
          <w:p w14:paraId="164E7A92"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5BC0FA25"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E0E0E0"/>
          </w:tcPr>
          <w:p w14:paraId="154945BF"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E0E0E0"/>
          </w:tcPr>
          <w:p w14:paraId="37055DDE"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E0E0E0"/>
          </w:tcPr>
          <w:p w14:paraId="63EEF14D"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E0E0E0"/>
          </w:tcPr>
          <w:p w14:paraId="60AC0723"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429AC6B2"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E0E0E0"/>
          </w:tcPr>
          <w:p w14:paraId="46C5739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E0E0E0"/>
          </w:tcPr>
          <w:p w14:paraId="1FF0CC17"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E0E0E0"/>
          </w:tcPr>
          <w:p w14:paraId="73D24C78"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E0E0E0"/>
          </w:tcPr>
          <w:p w14:paraId="65CC87AF" w14:textId="77777777" w:rsidR="00BF4F58" w:rsidRPr="00355343" w:rsidRDefault="00BF4F58" w:rsidP="005C2963">
            <w:pPr>
              <w:pStyle w:val="Zawartotabeli"/>
              <w:snapToGrid w:val="0"/>
              <w:jc w:val="center"/>
              <w:rPr>
                <w:rFonts w:asciiTheme="minorHAnsi" w:hAnsiTheme="minorHAnsi"/>
              </w:rPr>
            </w:pPr>
          </w:p>
        </w:tc>
      </w:tr>
      <w:tr w:rsidR="00BF4F58" w:rsidRPr="00355343" w14:paraId="15465005" w14:textId="77777777" w:rsidTr="005C2963">
        <w:tc>
          <w:tcPr>
            <w:tcW w:w="1519" w:type="dxa"/>
            <w:tcBorders>
              <w:left w:val="single" w:sz="1" w:space="0" w:color="000000"/>
              <w:bottom w:val="single" w:sz="1" w:space="0" w:color="000000"/>
            </w:tcBorders>
            <w:shd w:val="clear" w:color="auto" w:fill="auto"/>
          </w:tcPr>
          <w:p w14:paraId="6F9A698D"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b/>
                <w:bCs/>
              </w:rPr>
              <w:t>Reh</w:t>
            </w:r>
            <w:proofErr w:type="spellEnd"/>
            <w:r w:rsidRPr="00355343">
              <w:rPr>
                <w:rFonts w:asciiTheme="minorHAnsi" w:hAnsiTheme="minorHAnsi"/>
                <w:b/>
                <w:bCs/>
              </w:rPr>
              <w:t xml:space="preserve">. </w:t>
            </w:r>
            <w:proofErr w:type="spellStart"/>
            <w:r w:rsidRPr="00355343">
              <w:rPr>
                <w:rFonts w:asciiTheme="minorHAnsi" w:hAnsiTheme="minorHAnsi"/>
                <w:b/>
                <w:bCs/>
              </w:rPr>
              <w:t>neurol</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auto"/>
          </w:tcPr>
          <w:p w14:paraId="11D03725"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7BE02FB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6293CFA1"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B914467"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6EFA195A"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0BAB8E2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F793CC4"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791D19CB"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6C7384D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26BC354D"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D5594EE"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773F2CA6"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4DA0D35E"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DD988C1"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0D601228"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9A54B4B" w14:textId="77777777" w:rsidR="00BF4F58" w:rsidRPr="00355343" w:rsidRDefault="00BF4F58" w:rsidP="005C2963">
            <w:pPr>
              <w:pStyle w:val="Zawartotabeli"/>
              <w:snapToGrid w:val="0"/>
              <w:jc w:val="center"/>
              <w:rPr>
                <w:rFonts w:asciiTheme="minorHAnsi" w:hAnsiTheme="minorHAnsi"/>
              </w:rPr>
            </w:pPr>
          </w:p>
        </w:tc>
      </w:tr>
      <w:tr w:rsidR="00BF4F58" w:rsidRPr="00355343" w14:paraId="61B14113" w14:textId="77777777" w:rsidTr="005C2963">
        <w:tc>
          <w:tcPr>
            <w:tcW w:w="1519" w:type="dxa"/>
            <w:tcBorders>
              <w:left w:val="single" w:sz="1" w:space="0" w:color="000000"/>
              <w:bottom w:val="single" w:sz="1" w:space="0" w:color="000000"/>
            </w:tcBorders>
            <w:shd w:val="clear" w:color="auto" w:fill="CCCCCC"/>
          </w:tcPr>
          <w:p w14:paraId="45788624" w14:textId="77777777" w:rsidR="00BF4F58" w:rsidRPr="00355343" w:rsidRDefault="00BF4F58" w:rsidP="005C2963">
            <w:pPr>
              <w:pStyle w:val="Zawartotabeli"/>
              <w:rPr>
                <w:rFonts w:asciiTheme="minorHAnsi" w:hAnsiTheme="minorHAnsi"/>
                <w:b/>
                <w:bCs/>
              </w:rPr>
            </w:pPr>
            <w:proofErr w:type="spellStart"/>
            <w:r w:rsidRPr="00355343">
              <w:rPr>
                <w:rFonts w:asciiTheme="minorHAnsi" w:hAnsiTheme="minorHAnsi"/>
                <w:b/>
                <w:bCs/>
              </w:rPr>
              <w:t>Reh</w:t>
            </w:r>
            <w:proofErr w:type="spellEnd"/>
            <w:r w:rsidRPr="00355343">
              <w:rPr>
                <w:rFonts w:asciiTheme="minorHAnsi" w:hAnsiTheme="minorHAnsi"/>
                <w:b/>
                <w:bCs/>
              </w:rPr>
              <w:t xml:space="preserve">. </w:t>
            </w:r>
            <w:proofErr w:type="spellStart"/>
            <w:r w:rsidRPr="00355343">
              <w:rPr>
                <w:rFonts w:asciiTheme="minorHAnsi" w:hAnsiTheme="minorHAnsi"/>
                <w:b/>
                <w:bCs/>
              </w:rPr>
              <w:t>neurol</w:t>
            </w:r>
            <w:proofErr w:type="spellEnd"/>
            <w:r w:rsidRPr="00355343">
              <w:rPr>
                <w:rFonts w:asciiTheme="minorHAnsi" w:hAnsiTheme="minorHAnsi"/>
                <w:b/>
                <w:bCs/>
              </w:rPr>
              <w:t>.</w:t>
            </w:r>
          </w:p>
          <w:p w14:paraId="3BBEE101"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b/>
                <w:bCs/>
              </w:rPr>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CCCCCC"/>
          </w:tcPr>
          <w:p w14:paraId="24CAB99C"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CCCCCC"/>
          </w:tcPr>
          <w:p w14:paraId="103F4BC6"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674AA3F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358083E2"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CCCCCC"/>
          </w:tcPr>
          <w:p w14:paraId="1E505071"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CCCCCC"/>
          </w:tcPr>
          <w:p w14:paraId="0A2AC2A4"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2579BAE9"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CCCCCC"/>
          </w:tcPr>
          <w:p w14:paraId="4A04525D"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CCCCCC"/>
          </w:tcPr>
          <w:p w14:paraId="22D88BD5"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CCCCCC"/>
          </w:tcPr>
          <w:p w14:paraId="6879403F"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CCCCCC"/>
          </w:tcPr>
          <w:p w14:paraId="0EA290E0"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0D9C88A4"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CCCCCC"/>
          </w:tcPr>
          <w:p w14:paraId="4932B5F2"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CCCCCC"/>
          </w:tcPr>
          <w:p w14:paraId="397AF1DC"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CCCCCC"/>
          </w:tcPr>
          <w:p w14:paraId="3C9D62CF"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CCCCCC"/>
          </w:tcPr>
          <w:p w14:paraId="7CE46986" w14:textId="77777777" w:rsidR="00BF4F58" w:rsidRPr="00355343" w:rsidRDefault="00BF4F58" w:rsidP="005C2963">
            <w:pPr>
              <w:pStyle w:val="Zawartotabeli"/>
              <w:snapToGrid w:val="0"/>
              <w:jc w:val="center"/>
              <w:rPr>
                <w:rFonts w:asciiTheme="minorHAnsi" w:hAnsiTheme="minorHAnsi"/>
              </w:rPr>
            </w:pPr>
          </w:p>
        </w:tc>
      </w:tr>
      <w:tr w:rsidR="00BF4F58" w:rsidRPr="00355343" w14:paraId="4776E17A" w14:textId="77777777" w:rsidTr="005C2963">
        <w:tc>
          <w:tcPr>
            <w:tcW w:w="1519" w:type="dxa"/>
            <w:tcBorders>
              <w:left w:val="single" w:sz="1" w:space="0" w:color="000000"/>
              <w:bottom w:val="single" w:sz="1" w:space="0" w:color="000000"/>
            </w:tcBorders>
            <w:shd w:val="clear" w:color="auto" w:fill="auto"/>
          </w:tcPr>
          <w:p w14:paraId="681A586E" w14:textId="77777777" w:rsidR="00BF4F58" w:rsidRPr="00355343" w:rsidRDefault="00BF4F58" w:rsidP="005C2963">
            <w:pPr>
              <w:pStyle w:val="Zawartotabeli"/>
              <w:rPr>
                <w:rFonts w:asciiTheme="minorHAnsi" w:hAnsiTheme="minorHAnsi"/>
              </w:rPr>
            </w:pPr>
            <w:r w:rsidRPr="00355343">
              <w:rPr>
                <w:rFonts w:asciiTheme="minorHAnsi" w:hAnsiTheme="minorHAnsi"/>
                <w:b/>
                <w:bCs/>
              </w:rPr>
              <w:t>Interna</w:t>
            </w:r>
          </w:p>
        </w:tc>
        <w:tc>
          <w:tcPr>
            <w:tcW w:w="810" w:type="dxa"/>
            <w:tcBorders>
              <w:left w:val="single" w:sz="1" w:space="0" w:color="000000"/>
              <w:bottom w:val="single" w:sz="1" w:space="0" w:color="000000"/>
            </w:tcBorders>
            <w:shd w:val="clear" w:color="auto" w:fill="auto"/>
          </w:tcPr>
          <w:p w14:paraId="55BF6EB1"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2C066A5F"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0D2B91D6"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B86719E"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4FC1A10D"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524C43B7"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2CEB512"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5F055B77"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6B92BB98"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7733AE7A"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4B96CB1"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288B8B35"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0C683FF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166B3DDA"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2B309A7B"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02A322B3" w14:textId="77777777" w:rsidR="00BF4F58" w:rsidRPr="00355343" w:rsidRDefault="00BF4F58" w:rsidP="005C2963">
            <w:pPr>
              <w:pStyle w:val="Zawartotabeli"/>
              <w:snapToGrid w:val="0"/>
              <w:jc w:val="center"/>
              <w:rPr>
                <w:rFonts w:asciiTheme="minorHAnsi" w:hAnsiTheme="minorHAnsi"/>
              </w:rPr>
            </w:pPr>
          </w:p>
        </w:tc>
      </w:tr>
      <w:tr w:rsidR="00BF4F58" w:rsidRPr="00355343" w14:paraId="37D5424D" w14:textId="77777777" w:rsidTr="005C2963">
        <w:tc>
          <w:tcPr>
            <w:tcW w:w="1519" w:type="dxa"/>
            <w:tcBorders>
              <w:left w:val="single" w:sz="1" w:space="0" w:color="000000"/>
              <w:bottom w:val="single" w:sz="1" w:space="0" w:color="000000"/>
            </w:tcBorders>
            <w:shd w:val="clear" w:color="auto" w:fill="auto"/>
          </w:tcPr>
          <w:p w14:paraId="36B4E4DB" w14:textId="77777777" w:rsidR="00BF4F58" w:rsidRPr="00355343" w:rsidRDefault="00BF4F58" w:rsidP="005C2963">
            <w:pPr>
              <w:pStyle w:val="Zawartotabeli"/>
              <w:rPr>
                <w:rFonts w:asciiTheme="minorHAnsi" w:hAnsiTheme="minorHAnsi"/>
              </w:rPr>
            </w:pPr>
            <w:r w:rsidRPr="00355343">
              <w:rPr>
                <w:rFonts w:asciiTheme="minorHAnsi" w:hAnsiTheme="minorHAnsi"/>
                <w:b/>
                <w:bCs/>
              </w:rPr>
              <w:t xml:space="preserve">Interna </w:t>
            </w:r>
            <w:proofErr w:type="spellStart"/>
            <w:r w:rsidRPr="00355343">
              <w:rPr>
                <w:rFonts w:asciiTheme="minorHAnsi" w:hAnsiTheme="minorHAnsi"/>
                <w:b/>
                <w:bCs/>
              </w:rPr>
              <w:t>ponadst</w:t>
            </w:r>
            <w:proofErr w:type="spellEnd"/>
            <w:r w:rsidRPr="00355343">
              <w:rPr>
                <w:rFonts w:asciiTheme="minorHAnsi" w:hAnsiTheme="minorHAnsi"/>
                <w:b/>
                <w:bCs/>
              </w:rPr>
              <w:t>.</w:t>
            </w:r>
          </w:p>
        </w:tc>
        <w:tc>
          <w:tcPr>
            <w:tcW w:w="810" w:type="dxa"/>
            <w:tcBorders>
              <w:left w:val="single" w:sz="1" w:space="0" w:color="000000"/>
              <w:bottom w:val="single" w:sz="1" w:space="0" w:color="000000"/>
            </w:tcBorders>
            <w:shd w:val="clear" w:color="auto" w:fill="auto"/>
          </w:tcPr>
          <w:p w14:paraId="54BC86BD" w14:textId="77777777" w:rsidR="00BF4F58" w:rsidRPr="00355343" w:rsidRDefault="00BF4F58" w:rsidP="005C2963">
            <w:pPr>
              <w:pStyle w:val="Zawartotabeli"/>
              <w:snapToGrid w:val="0"/>
              <w:jc w:val="center"/>
              <w:rPr>
                <w:rFonts w:asciiTheme="minorHAnsi" w:hAnsiTheme="minorHAnsi"/>
              </w:rPr>
            </w:pPr>
          </w:p>
        </w:tc>
        <w:tc>
          <w:tcPr>
            <w:tcW w:w="750" w:type="dxa"/>
            <w:tcBorders>
              <w:left w:val="single" w:sz="1" w:space="0" w:color="000000"/>
              <w:bottom w:val="single" w:sz="1" w:space="0" w:color="000000"/>
            </w:tcBorders>
            <w:shd w:val="clear" w:color="auto" w:fill="auto"/>
          </w:tcPr>
          <w:p w14:paraId="5F89F10D"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49F16B3F"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4DAC1C77" w14:textId="77777777" w:rsidR="00BF4F58" w:rsidRPr="00355343" w:rsidRDefault="00BF4F58" w:rsidP="005C2963">
            <w:pPr>
              <w:pStyle w:val="Zawartotabeli"/>
              <w:snapToGrid w:val="0"/>
              <w:jc w:val="center"/>
              <w:rPr>
                <w:rFonts w:asciiTheme="minorHAnsi" w:hAnsiTheme="minorHAnsi"/>
              </w:rPr>
            </w:pPr>
          </w:p>
        </w:tc>
        <w:tc>
          <w:tcPr>
            <w:tcW w:w="751" w:type="dxa"/>
            <w:tcBorders>
              <w:left w:val="single" w:sz="1" w:space="0" w:color="000000"/>
              <w:bottom w:val="single" w:sz="1" w:space="0" w:color="000000"/>
            </w:tcBorders>
            <w:shd w:val="clear" w:color="auto" w:fill="auto"/>
          </w:tcPr>
          <w:p w14:paraId="5ECCCD22" w14:textId="77777777" w:rsidR="00BF4F58" w:rsidRPr="00355343" w:rsidRDefault="00BF4F58" w:rsidP="005C2963">
            <w:pPr>
              <w:pStyle w:val="Zawartotabeli"/>
              <w:snapToGrid w:val="0"/>
              <w:jc w:val="center"/>
              <w:rPr>
                <w:rFonts w:asciiTheme="minorHAnsi" w:hAnsiTheme="minorHAnsi"/>
              </w:rPr>
            </w:pPr>
          </w:p>
        </w:tc>
        <w:tc>
          <w:tcPr>
            <w:tcW w:w="749" w:type="dxa"/>
            <w:tcBorders>
              <w:left w:val="single" w:sz="1" w:space="0" w:color="000000"/>
              <w:bottom w:val="single" w:sz="1" w:space="0" w:color="000000"/>
            </w:tcBorders>
            <w:shd w:val="clear" w:color="auto" w:fill="auto"/>
          </w:tcPr>
          <w:p w14:paraId="71E66B43"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2FADE858" w14:textId="77777777" w:rsidR="00BF4F58" w:rsidRPr="00355343" w:rsidRDefault="00BF4F58" w:rsidP="005C2963">
            <w:pPr>
              <w:pStyle w:val="Zawartotabeli"/>
              <w:snapToGrid w:val="0"/>
              <w:jc w:val="center"/>
              <w:rPr>
                <w:rFonts w:asciiTheme="minorHAnsi" w:hAnsiTheme="minorHAnsi"/>
              </w:rPr>
            </w:pPr>
          </w:p>
        </w:tc>
        <w:tc>
          <w:tcPr>
            <w:tcW w:w="765" w:type="dxa"/>
            <w:tcBorders>
              <w:left w:val="single" w:sz="1" w:space="0" w:color="000000"/>
              <w:bottom w:val="single" w:sz="1" w:space="0" w:color="000000"/>
            </w:tcBorders>
            <w:shd w:val="clear" w:color="auto" w:fill="auto"/>
          </w:tcPr>
          <w:p w14:paraId="3DB74D50" w14:textId="77777777" w:rsidR="00BF4F58" w:rsidRPr="00355343" w:rsidRDefault="00BF4F58" w:rsidP="005C2963">
            <w:pPr>
              <w:pStyle w:val="Zawartotabeli"/>
              <w:snapToGrid w:val="0"/>
              <w:jc w:val="center"/>
              <w:rPr>
                <w:rFonts w:asciiTheme="minorHAnsi" w:hAnsiTheme="minorHAnsi"/>
              </w:rPr>
            </w:pPr>
          </w:p>
        </w:tc>
        <w:tc>
          <w:tcPr>
            <w:tcW w:w="763" w:type="dxa"/>
            <w:tcBorders>
              <w:left w:val="single" w:sz="1" w:space="0" w:color="000000"/>
              <w:bottom w:val="single" w:sz="1" w:space="0" w:color="000000"/>
            </w:tcBorders>
            <w:shd w:val="clear" w:color="auto" w:fill="auto"/>
          </w:tcPr>
          <w:p w14:paraId="3C1DCBA2" w14:textId="77777777" w:rsidR="00BF4F58" w:rsidRPr="00355343" w:rsidRDefault="00BF4F58" w:rsidP="005C2963">
            <w:pPr>
              <w:pStyle w:val="Zawartotabeli"/>
              <w:snapToGrid w:val="0"/>
              <w:jc w:val="center"/>
              <w:rPr>
                <w:rFonts w:asciiTheme="minorHAnsi" w:hAnsiTheme="minorHAnsi"/>
              </w:rPr>
            </w:pPr>
          </w:p>
        </w:tc>
        <w:tc>
          <w:tcPr>
            <w:tcW w:w="780" w:type="dxa"/>
            <w:tcBorders>
              <w:left w:val="single" w:sz="1" w:space="0" w:color="000000"/>
              <w:bottom w:val="single" w:sz="1" w:space="0" w:color="000000"/>
            </w:tcBorders>
            <w:shd w:val="clear" w:color="auto" w:fill="auto"/>
          </w:tcPr>
          <w:p w14:paraId="5E19C9F6" w14:textId="77777777" w:rsidR="00BF4F58" w:rsidRPr="00355343" w:rsidRDefault="00BF4F58" w:rsidP="005C2963">
            <w:pPr>
              <w:pStyle w:val="Zawartotabeli"/>
              <w:snapToGrid w:val="0"/>
              <w:jc w:val="center"/>
              <w:rPr>
                <w:rFonts w:asciiTheme="minorHAnsi" w:hAnsiTheme="minorHAnsi"/>
              </w:rPr>
            </w:pPr>
          </w:p>
        </w:tc>
        <w:tc>
          <w:tcPr>
            <w:tcW w:w="840" w:type="dxa"/>
            <w:tcBorders>
              <w:left w:val="single" w:sz="1" w:space="0" w:color="000000"/>
              <w:bottom w:val="single" w:sz="1" w:space="0" w:color="000000"/>
            </w:tcBorders>
            <w:shd w:val="clear" w:color="auto" w:fill="auto"/>
          </w:tcPr>
          <w:p w14:paraId="1E65C07B"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095E78E" w14:textId="77777777" w:rsidR="00BF4F58" w:rsidRPr="00355343" w:rsidRDefault="00BF4F58" w:rsidP="005C2963">
            <w:pPr>
              <w:pStyle w:val="Zawartotabeli"/>
              <w:snapToGrid w:val="0"/>
              <w:jc w:val="center"/>
              <w:rPr>
                <w:rFonts w:asciiTheme="minorHAnsi" w:hAnsiTheme="minorHAnsi"/>
              </w:rPr>
            </w:pPr>
          </w:p>
        </w:tc>
        <w:tc>
          <w:tcPr>
            <w:tcW w:w="705" w:type="dxa"/>
            <w:tcBorders>
              <w:left w:val="single" w:sz="1" w:space="0" w:color="000000"/>
              <w:bottom w:val="single" w:sz="1" w:space="0" w:color="000000"/>
            </w:tcBorders>
            <w:shd w:val="clear" w:color="auto" w:fill="auto"/>
          </w:tcPr>
          <w:p w14:paraId="51E10741" w14:textId="77777777" w:rsidR="00BF4F58" w:rsidRPr="00355343" w:rsidRDefault="00BF4F58" w:rsidP="005C2963">
            <w:pPr>
              <w:pStyle w:val="Zawartotabeli"/>
              <w:snapToGrid w:val="0"/>
              <w:jc w:val="center"/>
              <w:rPr>
                <w:rFonts w:asciiTheme="minorHAnsi" w:hAnsiTheme="minorHAnsi"/>
              </w:rPr>
            </w:pPr>
          </w:p>
        </w:tc>
        <w:tc>
          <w:tcPr>
            <w:tcW w:w="795" w:type="dxa"/>
            <w:tcBorders>
              <w:left w:val="single" w:sz="1" w:space="0" w:color="000000"/>
              <w:bottom w:val="single" w:sz="1" w:space="0" w:color="000000"/>
            </w:tcBorders>
            <w:shd w:val="clear" w:color="auto" w:fill="auto"/>
          </w:tcPr>
          <w:p w14:paraId="40E02C31" w14:textId="77777777" w:rsidR="00BF4F58" w:rsidRPr="00355343" w:rsidRDefault="00BF4F58" w:rsidP="005C2963">
            <w:pPr>
              <w:pStyle w:val="Zawartotabeli"/>
              <w:snapToGrid w:val="0"/>
              <w:jc w:val="center"/>
              <w:rPr>
                <w:rFonts w:asciiTheme="minorHAnsi" w:hAnsiTheme="minorHAnsi"/>
              </w:rPr>
            </w:pPr>
          </w:p>
        </w:tc>
        <w:tc>
          <w:tcPr>
            <w:tcW w:w="1935" w:type="dxa"/>
            <w:tcBorders>
              <w:left w:val="single" w:sz="1" w:space="0" w:color="000000"/>
              <w:bottom w:val="single" w:sz="1" w:space="0" w:color="000000"/>
            </w:tcBorders>
            <w:shd w:val="clear" w:color="auto" w:fill="auto"/>
          </w:tcPr>
          <w:p w14:paraId="730C3CFF" w14:textId="77777777" w:rsidR="00BF4F58" w:rsidRPr="00355343" w:rsidRDefault="00BF4F58" w:rsidP="005C2963">
            <w:pPr>
              <w:pStyle w:val="Zawartotabeli"/>
              <w:snapToGrid w:val="0"/>
              <w:jc w:val="center"/>
              <w:rPr>
                <w:rFonts w:asciiTheme="minorHAnsi" w:hAnsiTheme="minorHAnsi"/>
              </w:rPr>
            </w:pPr>
          </w:p>
        </w:tc>
        <w:tc>
          <w:tcPr>
            <w:tcW w:w="1339" w:type="dxa"/>
            <w:tcBorders>
              <w:left w:val="single" w:sz="1" w:space="0" w:color="000000"/>
              <w:bottom w:val="single" w:sz="1" w:space="0" w:color="000000"/>
              <w:right w:val="single" w:sz="1" w:space="0" w:color="000000"/>
            </w:tcBorders>
            <w:shd w:val="clear" w:color="auto" w:fill="auto"/>
          </w:tcPr>
          <w:p w14:paraId="378D03BD" w14:textId="77777777" w:rsidR="00BF4F58" w:rsidRPr="00355343" w:rsidRDefault="00BF4F58" w:rsidP="005C2963">
            <w:pPr>
              <w:pStyle w:val="Zawartotabeli"/>
              <w:snapToGrid w:val="0"/>
              <w:jc w:val="center"/>
              <w:rPr>
                <w:rFonts w:asciiTheme="minorHAnsi" w:hAnsiTheme="minorHAnsi"/>
              </w:rPr>
            </w:pPr>
          </w:p>
        </w:tc>
      </w:tr>
    </w:tbl>
    <w:p w14:paraId="0B5D593F"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7356E20" w14:textId="77777777" w:rsidR="00BF4F58" w:rsidRPr="00355343" w:rsidRDefault="00BF4F58" w:rsidP="00BF4F58">
      <w:pPr>
        <w:rPr>
          <w:rFonts w:asciiTheme="minorHAnsi" w:hAnsiTheme="minorHAnsi"/>
          <w:color w:val="000000"/>
          <w:sz w:val="24"/>
          <w:szCs w:val="24"/>
        </w:rPr>
      </w:pPr>
      <w:r w:rsidRPr="00355343">
        <w:rPr>
          <w:rFonts w:asciiTheme="minorHAnsi" w:hAnsiTheme="minorHAnsi"/>
          <w:color w:val="000000"/>
          <w:sz w:val="24"/>
          <w:szCs w:val="24"/>
          <w:u w:val="single"/>
        </w:rPr>
        <w:t>UWAGI DO ZAMÓWIONYCH DIET:</w:t>
      </w:r>
      <w:r w:rsidRPr="00355343">
        <w:rPr>
          <w:rFonts w:asciiTheme="minorHAnsi" w:hAnsiTheme="minorHAnsi"/>
          <w:color w:val="000000"/>
          <w:sz w:val="24"/>
          <w:szCs w:val="24"/>
        </w:rPr>
        <w:t xml:space="preserve"> </w:t>
      </w:r>
      <w:r w:rsidRPr="00355343">
        <w:rPr>
          <w:rFonts w:asciiTheme="minorHAnsi" w:hAnsiTheme="minorHAnsi"/>
          <w:color w:val="000000"/>
          <w:sz w:val="24"/>
          <w:szCs w:val="24"/>
          <w:u w:val="single"/>
        </w:rPr>
        <w:t>_________________________________________________________________________________________________________</w:t>
      </w:r>
    </w:p>
    <w:p w14:paraId="77CE89DA" w14:textId="77777777" w:rsidR="00BF4F58" w:rsidRPr="00355343" w:rsidRDefault="00BF4F58" w:rsidP="00BF4F58">
      <w:pPr>
        <w:shd w:val="clear" w:color="auto" w:fill="FFFFFF"/>
        <w:spacing w:line="100" w:lineRule="atLeast"/>
        <w:ind w:left="4248"/>
        <w:rPr>
          <w:rFonts w:asciiTheme="minorHAnsi" w:hAnsiTheme="minorHAnsi"/>
          <w:color w:val="000000"/>
          <w:sz w:val="24"/>
          <w:szCs w:val="24"/>
        </w:rPr>
      </w:pPr>
    </w:p>
    <w:p w14:paraId="498B744B" w14:textId="77777777" w:rsidR="00BF4F58" w:rsidRPr="00355343" w:rsidRDefault="00BF4F58" w:rsidP="00BF4F58">
      <w:pPr>
        <w:shd w:val="clear" w:color="auto" w:fill="FFFFFF"/>
        <w:spacing w:line="100" w:lineRule="atLeast"/>
        <w:ind w:left="4956" w:firstLine="708"/>
        <w:rPr>
          <w:rFonts w:asciiTheme="minorHAnsi" w:hAnsiTheme="minorHAnsi"/>
          <w:sz w:val="24"/>
          <w:szCs w:val="24"/>
        </w:rPr>
      </w:pPr>
      <w:r w:rsidRPr="00355343">
        <w:rPr>
          <w:rFonts w:asciiTheme="minorHAnsi" w:hAnsiTheme="minorHAnsi"/>
          <w:color w:val="000000"/>
          <w:sz w:val="24"/>
          <w:szCs w:val="24"/>
        </w:rPr>
        <w:t>Data:_________________________ podpis osoby sporządzającej zamówienie: ________________</w:t>
      </w:r>
    </w:p>
    <w:p w14:paraId="58FCE706" w14:textId="1FEFA18D" w:rsidR="00BF4F58" w:rsidRPr="00355343" w:rsidRDefault="00BF4F58">
      <w:pPr>
        <w:jc w:val="center"/>
        <w:rPr>
          <w:rFonts w:asciiTheme="minorHAnsi" w:hAnsiTheme="minorHAnsi"/>
          <w:b/>
          <w:sz w:val="24"/>
          <w:szCs w:val="24"/>
        </w:rPr>
      </w:pPr>
    </w:p>
    <w:p w14:paraId="6E727D2F" w14:textId="77777777" w:rsidR="00BF4F58" w:rsidRPr="00355343" w:rsidRDefault="00BF4F58">
      <w:pPr>
        <w:jc w:val="center"/>
        <w:rPr>
          <w:rFonts w:asciiTheme="minorHAnsi" w:hAnsiTheme="minorHAnsi"/>
          <w:b/>
          <w:sz w:val="24"/>
          <w:szCs w:val="24"/>
        </w:rPr>
        <w:sectPr w:rsidR="00BF4F58" w:rsidRPr="00355343" w:rsidSect="00BF4F58">
          <w:pgSz w:w="16838" w:h="11906" w:orient="landscape"/>
          <w:pgMar w:top="568" w:right="851" w:bottom="1418" w:left="851" w:header="709" w:footer="709" w:gutter="0"/>
          <w:cols w:space="708"/>
          <w:formProt w:val="0"/>
          <w:titlePg/>
          <w:docGrid w:linePitch="360" w:charSpace="8192"/>
        </w:sectPr>
      </w:pPr>
    </w:p>
    <w:p w14:paraId="582372CF" w14:textId="1B015945" w:rsidR="00BF4F58" w:rsidRPr="00355343" w:rsidRDefault="00BF4F58" w:rsidP="00BF4F58">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b do SWZ</w:t>
      </w:r>
    </w:p>
    <w:p w14:paraId="6CF39837" w14:textId="77777777" w:rsidR="00BF4F58" w:rsidRPr="00355343" w:rsidRDefault="00BF4F58" w:rsidP="00BF4F58">
      <w:pPr>
        <w:shd w:val="clear" w:color="auto" w:fill="FFFFFF"/>
        <w:spacing w:line="100" w:lineRule="atLeast"/>
        <w:jc w:val="right"/>
        <w:rPr>
          <w:rFonts w:asciiTheme="minorHAnsi" w:hAnsiTheme="minorHAnsi"/>
          <w:b/>
          <w:bCs/>
          <w:color w:val="000000"/>
          <w:sz w:val="24"/>
          <w:szCs w:val="24"/>
        </w:rPr>
      </w:pPr>
    </w:p>
    <w:p w14:paraId="100B37CD" w14:textId="24EB2B94" w:rsidR="00BF4F58" w:rsidRPr="00355343" w:rsidRDefault="00BF4F58" w:rsidP="00BF4F58">
      <w:pPr>
        <w:shd w:val="clear" w:color="auto" w:fill="FFFFFF"/>
        <w:spacing w:line="100" w:lineRule="atLeast"/>
        <w:rPr>
          <w:rFonts w:asciiTheme="minorHAnsi" w:hAnsiTheme="minorHAnsi"/>
          <w:b/>
          <w:bCs/>
          <w:color w:val="000000"/>
          <w:sz w:val="24"/>
          <w:szCs w:val="24"/>
        </w:rPr>
      </w:pPr>
      <w:r w:rsidRPr="00355343">
        <w:rPr>
          <w:rFonts w:asciiTheme="minorHAnsi" w:hAnsiTheme="minorHAnsi"/>
          <w:b/>
          <w:bCs/>
          <w:color w:val="000000"/>
          <w:sz w:val="24"/>
          <w:szCs w:val="24"/>
        </w:rPr>
        <w:t>Szpital Murcki Sp. z o.o.</w:t>
      </w:r>
    </w:p>
    <w:p w14:paraId="19687111"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KOREKTA ZAMÓWIENIA NA POSIŁKI</w:t>
      </w:r>
    </w:p>
    <w:p w14:paraId="56C6587D"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W SOBOTY, NIEDZIELE I ŚWIĘTA</w:t>
      </w:r>
    </w:p>
    <w:p w14:paraId="123D9FE9" w14:textId="77777777" w:rsidR="00BF4F58" w:rsidRPr="00355343" w:rsidRDefault="00BF4F58" w:rsidP="00BF4F58">
      <w:pPr>
        <w:shd w:val="clear" w:color="auto" w:fill="FFFFFF"/>
        <w:spacing w:line="100" w:lineRule="atLeast"/>
        <w:jc w:val="center"/>
        <w:rPr>
          <w:rFonts w:asciiTheme="minorHAnsi" w:hAnsiTheme="minorHAnsi"/>
          <w:b/>
          <w:bCs/>
          <w:sz w:val="24"/>
          <w:szCs w:val="24"/>
        </w:rPr>
      </w:pPr>
      <w:r w:rsidRPr="00355343">
        <w:rPr>
          <w:rFonts w:asciiTheme="minorHAnsi" w:hAnsiTheme="minorHAnsi"/>
          <w:b/>
          <w:bCs/>
          <w:color w:val="000000"/>
          <w:sz w:val="24"/>
          <w:szCs w:val="24"/>
        </w:rPr>
        <w:t>Na dzień/dni ___________________</w:t>
      </w:r>
    </w:p>
    <w:p w14:paraId="612C61B8" w14:textId="77777777" w:rsidR="00BF4F58" w:rsidRPr="00355343" w:rsidRDefault="00BF4F58" w:rsidP="00BF4F58">
      <w:pPr>
        <w:shd w:val="clear" w:color="auto" w:fill="FFFFFF"/>
        <w:spacing w:line="100" w:lineRule="atLeast"/>
        <w:rPr>
          <w:rFonts w:asciiTheme="minorHAnsi" w:hAnsiTheme="minorHAnsi"/>
          <w:b/>
          <w:bCs/>
          <w:sz w:val="24"/>
          <w:szCs w:val="24"/>
        </w:rPr>
      </w:pPr>
    </w:p>
    <w:p w14:paraId="7EADB2E5" w14:textId="77777777" w:rsidR="00BF4F58" w:rsidRPr="00355343" w:rsidRDefault="00BF4F58" w:rsidP="00BF4F58">
      <w:pPr>
        <w:shd w:val="clear" w:color="auto" w:fill="FFFFFF"/>
        <w:spacing w:line="100" w:lineRule="atLeast"/>
        <w:rPr>
          <w:rFonts w:asciiTheme="minorHAnsi" w:hAnsiTheme="minorHAnsi"/>
          <w:b/>
          <w:bCs/>
          <w:color w:val="000000"/>
          <w:sz w:val="24"/>
          <w:szCs w:val="24"/>
        </w:rPr>
      </w:pPr>
      <w:r w:rsidRPr="00355343">
        <w:rPr>
          <w:rFonts w:asciiTheme="minorHAnsi" w:hAnsiTheme="minorHAnsi"/>
          <w:b/>
          <w:bCs/>
          <w:sz w:val="24"/>
          <w:szCs w:val="24"/>
        </w:rPr>
        <w:t>Oddział</w:t>
      </w:r>
      <w:r w:rsidRPr="00355343">
        <w:rPr>
          <w:rFonts w:asciiTheme="minorHAnsi" w:hAnsiTheme="minorHAnsi"/>
          <w:sz w:val="24"/>
          <w:szCs w:val="24"/>
        </w:rPr>
        <w:t>:  _____________</w:t>
      </w:r>
      <w:r w:rsidRPr="00355343">
        <w:rPr>
          <w:rFonts w:asciiTheme="minorHAnsi" w:hAnsiTheme="minorHAnsi"/>
          <w:sz w:val="24"/>
          <w:szCs w:val="24"/>
        </w:rPr>
        <w:tab/>
      </w:r>
    </w:p>
    <w:p w14:paraId="68B50056" w14:textId="77777777" w:rsidR="00BF4F58" w:rsidRPr="00355343" w:rsidRDefault="00BF4F58" w:rsidP="00BF4F58">
      <w:pPr>
        <w:shd w:val="clear" w:color="auto" w:fill="FFFFFF"/>
        <w:spacing w:line="100" w:lineRule="atLeast"/>
        <w:rPr>
          <w:rFonts w:asciiTheme="minorHAnsi" w:hAnsiTheme="minorHAnsi"/>
          <w:b/>
          <w:bCs/>
          <w:color w:val="00000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9"/>
        <w:gridCol w:w="765"/>
        <w:gridCol w:w="795"/>
        <w:gridCol w:w="795"/>
        <w:gridCol w:w="750"/>
        <w:gridCol w:w="719"/>
        <w:gridCol w:w="885"/>
        <w:gridCol w:w="855"/>
        <w:gridCol w:w="795"/>
        <w:gridCol w:w="840"/>
        <w:gridCol w:w="960"/>
        <w:gridCol w:w="795"/>
        <w:gridCol w:w="915"/>
        <w:gridCol w:w="780"/>
        <w:gridCol w:w="840"/>
        <w:gridCol w:w="959"/>
        <w:gridCol w:w="1011"/>
      </w:tblGrid>
      <w:tr w:rsidR="00BF4F58" w:rsidRPr="00355343" w14:paraId="4900FD1A" w14:textId="77777777" w:rsidTr="005C2963">
        <w:trPr>
          <w:trHeight w:val="310"/>
        </w:trPr>
        <w:tc>
          <w:tcPr>
            <w:tcW w:w="1439" w:type="dxa"/>
            <w:tcBorders>
              <w:top w:val="single" w:sz="8" w:space="0" w:color="000000"/>
              <w:left w:val="single" w:sz="8" w:space="0" w:color="000000"/>
              <w:bottom w:val="single" w:sz="8" w:space="0" w:color="000000"/>
            </w:tcBorders>
            <w:shd w:val="clear" w:color="auto" w:fill="auto"/>
          </w:tcPr>
          <w:p w14:paraId="02DADAE8"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Dieta:</w:t>
            </w:r>
          </w:p>
        </w:tc>
        <w:tc>
          <w:tcPr>
            <w:tcW w:w="765" w:type="dxa"/>
            <w:vMerge w:val="restart"/>
            <w:tcBorders>
              <w:top w:val="single" w:sz="8" w:space="0" w:color="000000"/>
              <w:left w:val="single" w:sz="8" w:space="0" w:color="000000"/>
              <w:bottom w:val="single" w:sz="8" w:space="0" w:color="000000"/>
            </w:tcBorders>
            <w:shd w:val="clear" w:color="auto" w:fill="auto"/>
          </w:tcPr>
          <w:p w14:paraId="210CACD5" w14:textId="77777777" w:rsidR="00BF4F58" w:rsidRPr="00355343" w:rsidRDefault="00BF4F58" w:rsidP="005C2963">
            <w:pPr>
              <w:pStyle w:val="Zawartotabeli"/>
              <w:snapToGrid w:val="0"/>
              <w:jc w:val="center"/>
              <w:rPr>
                <w:rFonts w:asciiTheme="minorHAnsi" w:hAnsiTheme="minorHAnsi"/>
              </w:rPr>
            </w:pPr>
          </w:p>
          <w:p w14:paraId="7E4F23D8"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w:t>
            </w:r>
          </w:p>
        </w:tc>
        <w:tc>
          <w:tcPr>
            <w:tcW w:w="795" w:type="dxa"/>
            <w:vMerge w:val="restart"/>
            <w:tcBorders>
              <w:top w:val="single" w:sz="8" w:space="0" w:color="000000"/>
              <w:left w:val="single" w:sz="8" w:space="0" w:color="000000"/>
              <w:bottom w:val="single" w:sz="8" w:space="0" w:color="000000"/>
            </w:tcBorders>
            <w:shd w:val="clear" w:color="auto" w:fill="auto"/>
          </w:tcPr>
          <w:p w14:paraId="3D1F1CB7" w14:textId="77777777" w:rsidR="00BF4F58" w:rsidRPr="00355343" w:rsidRDefault="00BF4F58" w:rsidP="005C2963">
            <w:pPr>
              <w:pStyle w:val="Zawartotabeli"/>
              <w:snapToGrid w:val="0"/>
              <w:jc w:val="center"/>
              <w:rPr>
                <w:rFonts w:asciiTheme="minorHAnsi" w:hAnsiTheme="minorHAnsi"/>
              </w:rPr>
            </w:pPr>
          </w:p>
          <w:p w14:paraId="6D9D6D12"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II</w:t>
            </w:r>
          </w:p>
        </w:tc>
        <w:tc>
          <w:tcPr>
            <w:tcW w:w="795" w:type="dxa"/>
            <w:vMerge w:val="restart"/>
            <w:tcBorders>
              <w:top w:val="single" w:sz="8" w:space="0" w:color="000000"/>
              <w:left w:val="single" w:sz="8" w:space="0" w:color="000000"/>
              <w:bottom w:val="single" w:sz="8" w:space="0" w:color="000000"/>
            </w:tcBorders>
            <w:shd w:val="clear" w:color="auto" w:fill="auto"/>
          </w:tcPr>
          <w:p w14:paraId="4B6E4E83" w14:textId="77777777" w:rsidR="00BF4F58" w:rsidRPr="00355343" w:rsidRDefault="00BF4F58" w:rsidP="005C2963">
            <w:pPr>
              <w:pStyle w:val="Zawartotabeli"/>
              <w:snapToGrid w:val="0"/>
              <w:jc w:val="center"/>
              <w:rPr>
                <w:rFonts w:asciiTheme="minorHAnsi" w:hAnsiTheme="minorHAnsi"/>
              </w:rPr>
            </w:pPr>
          </w:p>
          <w:p w14:paraId="61C6E4E9"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III</w:t>
            </w:r>
          </w:p>
        </w:tc>
        <w:tc>
          <w:tcPr>
            <w:tcW w:w="750" w:type="dxa"/>
            <w:vMerge w:val="restart"/>
            <w:tcBorders>
              <w:top w:val="single" w:sz="8" w:space="0" w:color="000000"/>
              <w:left w:val="single" w:sz="8" w:space="0" w:color="000000"/>
              <w:bottom w:val="single" w:sz="8" w:space="0" w:color="000000"/>
            </w:tcBorders>
            <w:shd w:val="clear" w:color="auto" w:fill="auto"/>
          </w:tcPr>
          <w:p w14:paraId="26489903" w14:textId="77777777" w:rsidR="00BF4F58" w:rsidRPr="00355343" w:rsidRDefault="00BF4F58" w:rsidP="005C2963">
            <w:pPr>
              <w:pStyle w:val="Zawartotabeli"/>
              <w:snapToGrid w:val="0"/>
              <w:jc w:val="center"/>
              <w:rPr>
                <w:rFonts w:asciiTheme="minorHAnsi" w:hAnsiTheme="minorHAnsi"/>
              </w:rPr>
            </w:pPr>
          </w:p>
          <w:p w14:paraId="4A22BDD0"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IV</w:t>
            </w:r>
          </w:p>
        </w:tc>
        <w:tc>
          <w:tcPr>
            <w:tcW w:w="719" w:type="dxa"/>
            <w:vMerge w:val="restart"/>
            <w:tcBorders>
              <w:top w:val="single" w:sz="8" w:space="0" w:color="000000"/>
              <w:left w:val="single" w:sz="8" w:space="0" w:color="000000"/>
              <w:bottom w:val="single" w:sz="8" w:space="0" w:color="000000"/>
            </w:tcBorders>
            <w:shd w:val="clear" w:color="auto" w:fill="auto"/>
          </w:tcPr>
          <w:p w14:paraId="31D8B778" w14:textId="77777777" w:rsidR="00BF4F58" w:rsidRPr="00355343" w:rsidRDefault="00BF4F58" w:rsidP="005C2963">
            <w:pPr>
              <w:pStyle w:val="Zawartotabeli"/>
              <w:snapToGrid w:val="0"/>
              <w:jc w:val="center"/>
              <w:rPr>
                <w:rFonts w:asciiTheme="minorHAnsi" w:hAnsiTheme="minorHAnsi"/>
              </w:rPr>
            </w:pPr>
          </w:p>
          <w:p w14:paraId="62034771"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w:t>
            </w:r>
          </w:p>
        </w:tc>
        <w:tc>
          <w:tcPr>
            <w:tcW w:w="885" w:type="dxa"/>
            <w:vMerge w:val="restart"/>
            <w:tcBorders>
              <w:top w:val="single" w:sz="8" w:space="0" w:color="000000"/>
              <w:left w:val="single" w:sz="8" w:space="0" w:color="000000"/>
              <w:bottom w:val="single" w:sz="8" w:space="0" w:color="000000"/>
            </w:tcBorders>
            <w:shd w:val="clear" w:color="auto" w:fill="auto"/>
          </w:tcPr>
          <w:p w14:paraId="32D89384" w14:textId="77777777" w:rsidR="00BF4F58" w:rsidRPr="00355343" w:rsidRDefault="00BF4F58" w:rsidP="005C2963">
            <w:pPr>
              <w:pStyle w:val="Zawartotabeli"/>
              <w:snapToGrid w:val="0"/>
              <w:jc w:val="center"/>
              <w:rPr>
                <w:rFonts w:asciiTheme="minorHAnsi" w:hAnsiTheme="minorHAnsi"/>
              </w:rPr>
            </w:pPr>
          </w:p>
          <w:p w14:paraId="39A00426" w14:textId="77777777" w:rsidR="00BF4F58" w:rsidRPr="00355343" w:rsidRDefault="00BF4F58" w:rsidP="005C2963">
            <w:pPr>
              <w:pStyle w:val="Zawartotabeli"/>
              <w:jc w:val="center"/>
              <w:rPr>
                <w:rFonts w:asciiTheme="minorHAnsi" w:hAnsiTheme="minorHAnsi"/>
              </w:rPr>
            </w:pPr>
            <w:proofErr w:type="spellStart"/>
            <w:r w:rsidRPr="00355343">
              <w:rPr>
                <w:rFonts w:asciiTheme="minorHAnsi" w:hAnsiTheme="minorHAnsi"/>
              </w:rPr>
              <w:t>VIa</w:t>
            </w:r>
            <w:proofErr w:type="spellEnd"/>
          </w:p>
        </w:tc>
        <w:tc>
          <w:tcPr>
            <w:tcW w:w="855" w:type="dxa"/>
            <w:vMerge w:val="restart"/>
            <w:tcBorders>
              <w:top w:val="single" w:sz="8" w:space="0" w:color="000000"/>
              <w:left w:val="single" w:sz="8" w:space="0" w:color="000000"/>
              <w:bottom w:val="single" w:sz="8" w:space="0" w:color="000000"/>
            </w:tcBorders>
            <w:shd w:val="clear" w:color="auto" w:fill="auto"/>
          </w:tcPr>
          <w:p w14:paraId="4ACBED70" w14:textId="77777777" w:rsidR="00BF4F58" w:rsidRPr="00355343" w:rsidRDefault="00BF4F58" w:rsidP="005C2963">
            <w:pPr>
              <w:pStyle w:val="Zawartotabeli"/>
              <w:snapToGrid w:val="0"/>
              <w:jc w:val="center"/>
              <w:rPr>
                <w:rFonts w:asciiTheme="minorHAnsi" w:hAnsiTheme="minorHAnsi"/>
              </w:rPr>
            </w:pPr>
          </w:p>
          <w:p w14:paraId="0C60AE0B" w14:textId="77777777" w:rsidR="00BF4F58" w:rsidRPr="00355343" w:rsidRDefault="00BF4F58" w:rsidP="005C2963">
            <w:pPr>
              <w:pStyle w:val="Zawartotabeli"/>
              <w:jc w:val="center"/>
              <w:rPr>
                <w:rFonts w:asciiTheme="minorHAnsi" w:hAnsiTheme="minorHAnsi"/>
              </w:rPr>
            </w:pPr>
            <w:proofErr w:type="spellStart"/>
            <w:r w:rsidRPr="00355343">
              <w:rPr>
                <w:rFonts w:asciiTheme="minorHAnsi" w:hAnsiTheme="minorHAnsi"/>
              </w:rPr>
              <w:t>VIb</w:t>
            </w:r>
            <w:proofErr w:type="spellEnd"/>
          </w:p>
        </w:tc>
        <w:tc>
          <w:tcPr>
            <w:tcW w:w="795" w:type="dxa"/>
            <w:vMerge w:val="restart"/>
            <w:tcBorders>
              <w:top w:val="single" w:sz="8" w:space="0" w:color="000000"/>
              <w:left w:val="single" w:sz="8" w:space="0" w:color="000000"/>
              <w:bottom w:val="single" w:sz="8" w:space="0" w:color="000000"/>
            </w:tcBorders>
            <w:shd w:val="clear" w:color="auto" w:fill="auto"/>
          </w:tcPr>
          <w:p w14:paraId="740192FE" w14:textId="77777777" w:rsidR="00BF4F58" w:rsidRPr="00355343" w:rsidRDefault="00BF4F58" w:rsidP="005C2963">
            <w:pPr>
              <w:pStyle w:val="Zawartotabeli"/>
              <w:snapToGrid w:val="0"/>
              <w:jc w:val="center"/>
              <w:rPr>
                <w:rFonts w:asciiTheme="minorHAnsi" w:hAnsiTheme="minorHAnsi"/>
              </w:rPr>
            </w:pPr>
          </w:p>
          <w:p w14:paraId="7B71008C" w14:textId="77777777" w:rsidR="00BF4F58" w:rsidRPr="00355343" w:rsidRDefault="00BF4F58" w:rsidP="005C2963">
            <w:pPr>
              <w:pStyle w:val="Zawartotabeli"/>
              <w:jc w:val="center"/>
              <w:rPr>
                <w:rFonts w:asciiTheme="minorHAnsi" w:hAnsiTheme="minorHAnsi"/>
              </w:rPr>
            </w:pPr>
            <w:proofErr w:type="spellStart"/>
            <w:r w:rsidRPr="00355343">
              <w:rPr>
                <w:rFonts w:asciiTheme="minorHAnsi" w:hAnsiTheme="minorHAnsi"/>
              </w:rPr>
              <w:t>VIc</w:t>
            </w:r>
            <w:proofErr w:type="spellEnd"/>
          </w:p>
        </w:tc>
        <w:tc>
          <w:tcPr>
            <w:tcW w:w="840" w:type="dxa"/>
            <w:vMerge w:val="restart"/>
            <w:tcBorders>
              <w:top w:val="single" w:sz="8" w:space="0" w:color="000000"/>
              <w:left w:val="single" w:sz="8" w:space="0" w:color="000000"/>
              <w:bottom w:val="single" w:sz="8" w:space="0" w:color="000000"/>
            </w:tcBorders>
            <w:shd w:val="clear" w:color="auto" w:fill="auto"/>
          </w:tcPr>
          <w:p w14:paraId="392EF8D1" w14:textId="77777777" w:rsidR="00BF4F58" w:rsidRPr="00355343" w:rsidRDefault="00BF4F58" w:rsidP="005C2963">
            <w:pPr>
              <w:pStyle w:val="Zawartotabeli"/>
              <w:snapToGrid w:val="0"/>
              <w:jc w:val="center"/>
              <w:rPr>
                <w:rFonts w:asciiTheme="minorHAnsi" w:hAnsiTheme="minorHAnsi"/>
              </w:rPr>
            </w:pPr>
          </w:p>
          <w:p w14:paraId="5A0C2A70" w14:textId="77777777" w:rsidR="00BF4F58" w:rsidRPr="00355343" w:rsidRDefault="00BF4F58" w:rsidP="005C2963">
            <w:pPr>
              <w:pStyle w:val="Zawartotabeli"/>
              <w:jc w:val="center"/>
              <w:rPr>
                <w:rFonts w:asciiTheme="minorHAnsi" w:hAnsiTheme="minorHAnsi"/>
              </w:rPr>
            </w:pPr>
            <w:proofErr w:type="spellStart"/>
            <w:r w:rsidRPr="00355343">
              <w:rPr>
                <w:rFonts w:asciiTheme="minorHAnsi" w:hAnsiTheme="minorHAnsi"/>
              </w:rPr>
              <w:t>VId</w:t>
            </w:r>
            <w:proofErr w:type="spellEnd"/>
          </w:p>
        </w:tc>
        <w:tc>
          <w:tcPr>
            <w:tcW w:w="960" w:type="dxa"/>
            <w:vMerge w:val="restart"/>
            <w:tcBorders>
              <w:top w:val="single" w:sz="8" w:space="0" w:color="000000"/>
              <w:left w:val="single" w:sz="8" w:space="0" w:color="000000"/>
              <w:bottom w:val="single" w:sz="8" w:space="0" w:color="000000"/>
            </w:tcBorders>
            <w:shd w:val="clear" w:color="auto" w:fill="auto"/>
          </w:tcPr>
          <w:p w14:paraId="1FC4F397" w14:textId="77777777" w:rsidR="00BF4F58" w:rsidRPr="00355343" w:rsidRDefault="00BF4F58" w:rsidP="005C2963">
            <w:pPr>
              <w:pStyle w:val="Zawartotabeli"/>
              <w:snapToGrid w:val="0"/>
              <w:jc w:val="center"/>
              <w:rPr>
                <w:rFonts w:asciiTheme="minorHAnsi" w:hAnsiTheme="minorHAnsi"/>
              </w:rPr>
            </w:pPr>
          </w:p>
          <w:p w14:paraId="61C1A6B8"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VII</w:t>
            </w:r>
          </w:p>
        </w:tc>
        <w:tc>
          <w:tcPr>
            <w:tcW w:w="795" w:type="dxa"/>
            <w:vMerge w:val="restart"/>
            <w:tcBorders>
              <w:top w:val="single" w:sz="8" w:space="0" w:color="000000"/>
              <w:left w:val="single" w:sz="8" w:space="0" w:color="000000"/>
              <w:bottom w:val="single" w:sz="8" w:space="0" w:color="000000"/>
            </w:tcBorders>
            <w:shd w:val="clear" w:color="auto" w:fill="auto"/>
          </w:tcPr>
          <w:p w14:paraId="5D25C9E4" w14:textId="77777777" w:rsidR="00BF4F58" w:rsidRPr="00355343" w:rsidRDefault="00BF4F58" w:rsidP="005C2963">
            <w:pPr>
              <w:pStyle w:val="Zawartotabeli"/>
              <w:snapToGrid w:val="0"/>
              <w:jc w:val="center"/>
              <w:rPr>
                <w:rFonts w:asciiTheme="minorHAnsi" w:hAnsiTheme="minorHAnsi"/>
              </w:rPr>
            </w:pPr>
          </w:p>
          <w:p w14:paraId="0DBF22FF"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VIII</w:t>
            </w:r>
          </w:p>
        </w:tc>
        <w:tc>
          <w:tcPr>
            <w:tcW w:w="915" w:type="dxa"/>
            <w:vMerge w:val="restart"/>
            <w:tcBorders>
              <w:top w:val="single" w:sz="8" w:space="0" w:color="000000"/>
              <w:left w:val="single" w:sz="8" w:space="0" w:color="000000"/>
              <w:bottom w:val="single" w:sz="8" w:space="0" w:color="000000"/>
            </w:tcBorders>
            <w:shd w:val="clear" w:color="auto" w:fill="auto"/>
          </w:tcPr>
          <w:p w14:paraId="78AE4B14" w14:textId="77777777" w:rsidR="00BF4F58" w:rsidRPr="00355343" w:rsidRDefault="00BF4F58" w:rsidP="005C2963">
            <w:pPr>
              <w:pStyle w:val="Zawartotabeli"/>
              <w:snapToGrid w:val="0"/>
              <w:jc w:val="center"/>
              <w:rPr>
                <w:rFonts w:asciiTheme="minorHAnsi" w:hAnsiTheme="minorHAnsi"/>
              </w:rPr>
            </w:pPr>
          </w:p>
          <w:p w14:paraId="5183322E"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IX</w:t>
            </w:r>
          </w:p>
        </w:tc>
        <w:tc>
          <w:tcPr>
            <w:tcW w:w="780" w:type="dxa"/>
            <w:vMerge w:val="restart"/>
            <w:tcBorders>
              <w:top w:val="single" w:sz="8" w:space="0" w:color="000000"/>
              <w:left w:val="single" w:sz="8" w:space="0" w:color="000000"/>
              <w:bottom w:val="single" w:sz="8" w:space="0" w:color="000000"/>
            </w:tcBorders>
            <w:shd w:val="clear" w:color="auto" w:fill="auto"/>
          </w:tcPr>
          <w:p w14:paraId="3128E88D" w14:textId="77777777" w:rsidR="00BF4F58" w:rsidRPr="00355343" w:rsidRDefault="00BF4F58" w:rsidP="005C2963">
            <w:pPr>
              <w:pStyle w:val="Zawartotabeli"/>
              <w:snapToGrid w:val="0"/>
              <w:jc w:val="center"/>
              <w:rPr>
                <w:rFonts w:asciiTheme="minorHAnsi" w:hAnsiTheme="minorHAnsi"/>
              </w:rPr>
            </w:pPr>
          </w:p>
          <w:p w14:paraId="096E3AE6"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X</w:t>
            </w:r>
          </w:p>
        </w:tc>
        <w:tc>
          <w:tcPr>
            <w:tcW w:w="840" w:type="dxa"/>
            <w:vMerge w:val="restart"/>
            <w:tcBorders>
              <w:top w:val="single" w:sz="8" w:space="0" w:color="000000"/>
              <w:left w:val="single" w:sz="8" w:space="0" w:color="000000"/>
              <w:bottom w:val="single" w:sz="8" w:space="0" w:color="000000"/>
            </w:tcBorders>
            <w:shd w:val="clear" w:color="auto" w:fill="auto"/>
          </w:tcPr>
          <w:p w14:paraId="64D63C94" w14:textId="77777777" w:rsidR="00BF4F58" w:rsidRPr="00355343" w:rsidRDefault="00BF4F58" w:rsidP="005C2963">
            <w:pPr>
              <w:pStyle w:val="Zawartotabeli"/>
              <w:snapToGrid w:val="0"/>
              <w:jc w:val="center"/>
              <w:rPr>
                <w:rFonts w:asciiTheme="minorHAnsi" w:hAnsiTheme="minorHAnsi"/>
              </w:rPr>
            </w:pPr>
          </w:p>
          <w:p w14:paraId="09DEEE5C"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XI</w:t>
            </w:r>
          </w:p>
        </w:tc>
        <w:tc>
          <w:tcPr>
            <w:tcW w:w="959" w:type="dxa"/>
            <w:vMerge w:val="restart"/>
            <w:tcBorders>
              <w:top w:val="single" w:sz="8" w:space="0" w:color="000000"/>
              <w:left w:val="single" w:sz="8" w:space="0" w:color="000000"/>
              <w:bottom w:val="single" w:sz="8" w:space="0" w:color="000000"/>
            </w:tcBorders>
            <w:shd w:val="clear" w:color="auto" w:fill="auto"/>
          </w:tcPr>
          <w:p w14:paraId="486AE4D0" w14:textId="77777777" w:rsidR="00BF4F58" w:rsidRPr="00355343" w:rsidRDefault="00BF4F58" w:rsidP="005C2963">
            <w:pPr>
              <w:pStyle w:val="Zawartotabeli"/>
              <w:snapToGrid w:val="0"/>
              <w:jc w:val="center"/>
              <w:rPr>
                <w:rFonts w:asciiTheme="minorHAnsi" w:hAnsiTheme="minorHAnsi"/>
              </w:rPr>
            </w:pPr>
          </w:p>
          <w:p w14:paraId="47D8CB8A"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inne</w:t>
            </w:r>
          </w:p>
        </w:tc>
        <w:tc>
          <w:tcPr>
            <w:tcW w:w="1011"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3054E03" w14:textId="77777777" w:rsidR="00BF4F58" w:rsidRPr="00355343" w:rsidRDefault="00BF4F58" w:rsidP="005C2963">
            <w:pPr>
              <w:pStyle w:val="Zawartotabeli"/>
              <w:snapToGrid w:val="0"/>
              <w:jc w:val="center"/>
              <w:rPr>
                <w:rFonts w:asciiTheme="minorHAnsi" w:hAnsiTheme="minorHAnsi"/>
              </w:rPr>
            </w:pPr>
          </w:p>
          <w:p w14:paraId="5D8EC3F9" w14:textId="77777777" w:rsidR="00BF4F58" w:rsidRPr="00355343" w:rsidRDefault="00BF4F58" w:rsidP="005C2963">
            <w:pPr>
              <w:pStyle w:val="Zawartotabeli"/>
              <w:jc w:val="center"/>
              <w:rPr>
                <w:rFonts w:asciiTheme="minorHAnsi" w:hAnsiTheme="minorHAnsi"/>
              </w:rPr>
            </w:pPr>
            <w:r w:rsidRPr="00355343">
              <w:rPr>
                <w:rFonts w:asciiTheme="minorHAnsi" w:hAnsiTheme="minorHAnsi"/>
              </w:rPr>
              <w:t>Suma:</w:t>
            </w:r>
          </w:p>
        </w:tc>
      </w:tr>
      <w:tr w:rsidR="00BF4F58" w:rsidRPr="00355343" w14:paraId="4202E780" w14:textId="77777777" w:rsidTr="005C2963">
        <w:trPr>
          <w:trHeight w:val="311"/>
        </w:trPr>
        <w:tc>
          <w:tcPr>
            <w:tcW w:w="1439" w:type="dxa"/>
            <w:tcBorders>
              <w:top w:val="single" w:sz="8" w:space="0" w:color="000000"/>
              <w:left w:val="single" w:sz="8" w:space="0" w:color="000000"/>
              <w:bottom w:val="single" w:sz="8" w:space="0" w:color="000000"/>
            </w:tcBorders>
            <w:shd w:val="clear" w:color="auto" w:fill="auto"/>
          </w:tcPr>
          <w:p w14:paraId="45FA9986"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Posiłek:</w:t>
            </w:r>
          </w:p>
        </w:tc>
        <w:tc>
          <w:tcPr>
            <w:tcW w:w="765" w:type="dxa"/>
            <w:vMerge/>
            <w:tcBorders>
              <w:top w:val="single" w:sz="8" w:space="0" w:color="000000"/>
              <w:left w:val="single" w:sz="8" w:space="0" w:color="000000"/>
              <w:bottom w:val="single" w:sz="8" w:space="0" w:color="000000"/>
            </w:tcBorders>
            <w:shd w:val="clear" w:color="auto" w:fill="C0C0C0"/>
          </w:tcPr>
          <w:p w14:paraId="39E083AB"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752816BA"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1DFCD515" w14:textId="77777777" w:rsidR="00BF4F58" w:rsidRPr="00355343" w:rsidRDefault="00BF4F58" w:rsidP="005C2963">
            <w:pPr>
              <w:snapToGrid w:val="0"/>
              <w:rPr>
                <w:rFonts w:asciiTheme="minorHAnsi" w:hAnsiTheme="minorHAnsi"/>
                <w:sz w:val="24"/>
                <w:szCs w:val="24"/>
              </w:rPr>
            </w:pPr>
          </w:p>
        </w:tc>
        <w:tc>
          <w:tcPr>
            <w:tcW w:w="750" w:type="dxa"/>
            <w:vMerge/>
            <w:tcBorders>
              <w:top w:val="single" w:sz="8" w:space="0" w:color="000000"/>
              <w:left w:val="single" w:sz="8" w:space="0" w:color="000000"/>
              <w:bottom w:val="single" w:sz="8" w:space="0" w:color="000000"/>
            </w:tcBorders>
            <w:shd w:val="clear" w:color="auto" w:fill="C0C0C0"/>
          </w:tcPr>
          <w:p w14:paraId="078755AF" w14:textId="77777777" w:rsidR="00BF4F58" w:rsidRPr="00355343" w:rsidRDefault="00BF4F58" w:rsidP="005C2963">
            <w:pPr>
              <w:snapToGrid w:val="0"/>
              <w:rPr>
                <w:rFonts w:asciiTheme="minorHAnsi" w:hAnsiTheme="minorHAnsi"/>
                <w:sz w:val="24"/>
                <w:szCs w:val="24"/>
              </w:rPr>
            </w:pPr>
          </w:p>
        </w:tc>
        <w:tc>
          <w:tcPr>
            <w:tcW w:w="719" w:type="dxa"/>
            <w:vMerge/>
            <w:tcBorders>
              <w:top w:val="single" w:sz="8" w:space="0" w:color="000000"/>
              <w:left w:val="single" w:sz="8" w:space="0" w:color="000000"/>
              <w:bottom w:val="single" w:sz="8" w:space="0" w:color="000000"/>
            </w:tcBorders>
            <w:shd w:val="clear" w:color="auto" w:fill="C0C0C0"/>
          </w:tcPr>
          <w:p w14:paraId="6DEEBFE3" w14:textId="77777777" w:rsidR="00BF4F58" w:rsidRPr="00355343" w:rsidRDefault="00BF4F58" w:rsidP="005C2963">
            <w:pPr>
              <w:snapToGrid w:val="0"/>
              <w:rPr>
                <w:rFonts w:asciiTheme="minorHAnsi" w:hAnsiTheme="minorHAnsi"/>
                <w:sz w:val="24"/>
                <w:szCs w:val="24"/>
              </w:rPr>
            </w:pPr>
          </w:p>
        </w:tc>
        <w:tc>
          <w:tcPr>
            <w:tcW w:w="885" w:type="dxa"/>
            <w:vMerge/>
            <w:tcBorders>
              <w:top w:val="single" w:sz="8" w:space="0" w:color="000000"/>
              <w:left w:val="single" w:sz="8" w:space="0" w:color="000000"/>
              <w:bottom w:val="single" w:sz="8" w:space="0" w:color="000000"/>
            </w:tcBorders>
            <w:shd w:val="clear" w:color="auto" w:fill="C0C0C0"/>
          </w:tcPr>
          <w:p w14:paraId="7B4452D5" w14:textId="77777777" w:rsidR="00BF4F58" w:rsidRPr="00355343" w:rsidRDefault="00BF4F58" w:rsidP="005C2963">
            <w:pPr>
              <w:snapToGrid w:val="0"/>
              <w:rPr>
                <w:rFonts w:asciiTheme="minorHAnsi" w:hAnsiTheme="minorHAnsi"/>
                <w:sz w:val="24"/>
                <w:szCs w:val="24"/>
              </w:rPr>
            </w:pPr>
          </w:p>
        </w:tc>
        <w:tc>
          <w:tcPr>
            <w:tcW w:w="855" w:type="dxa"/>
            <w:vMerge/>
            <w:tcBorders>
              <w:top w:val="single" w:sz="8" w:space="0" w:color="000000"/>
              <w:left w:val="single" w:sz="8" w:space="0" w:color="000000"/>
              <w:bottom w:val="single" w:sz="8" w:space="0" w:color="000000"/>
            </w:tcBorders>
            <w:shd w:val="clear" w:color="auto" w:fill="C0C0C0"/>
          </w:tcPr>
          <w:p w14:paraId="072AC0D3"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0E34137B" w14:textId="77777777" w:rsidR="00BF4F58" w:rsidRPr="00355343" w:rsidRDefault="00BF4F58" w:rsidP="005C2963">
            <w:pPr>
              <w:snapToGrid w:val="0"/>
              <w:rPr>
                <w:rFonts w:asciiTheme="minorHAnsi" w:hAnsiTheme="minorHAnsi"/>
                <w:sz w:val="24"/>
                <w:szCs w:val="24"/>
              </w:rPr>
            </w:pPr>
          </w:p>
        </w:tc>
        <w:tc>
          <w:tcPr>
            <w:tcW w:w="840" w:type="dxa"/>
            <w:vMerge/>
            <w:tcBorders>
              <w:top w:val="single" w:sz="8" w:space="0" w:color="000000"/>
              <w:left w:val="single" w:sz="8" w:space="0" w:color="000000"/>
              <w:bottom w:val="single" w:sz="8" w:space="0" w:color="000000"/>
            </w:tcBorders>
            <w:shd w:val="clear" w:color="auto" w:fill="C0C0C0"/>
          </w:tcPr>
          <w:p w14:paraId="7EDC0B54" w14:textId="77777777" w:rsidR="00BF4F58" w:rsidRPr="00355343" w:rsidRDefault="00BF4F58" w:rsidP="005C2963">
            <w:pPr>
              <w:snapToGrid w:val="0"/>
              <w:rPr>
                <w:rFonts w:asciiTheme="minorHAnsi" w:hAnsiTheme="minorHAnsi"/>
                <w:sz w:val="24"/>
                <w:szCs w:val="24"/>
              </w:rPr>
            </w:pPr>
          </w:p>
        </w:tc>
        <w:tc>
          <w:tcPr>
            <w:tcW w:w="960" w:type="dxa"/>
            <w:vMerge/>
            <w:tcBorders>
              <w:top w:val="single" w:sz="8" w:space="0" w:color="000000"/>
              <w:left w:val="single" w:sz="8" w:space="0" w:color="000000"/>
              <w:bottom w:val="single" w:sz="8" w:space="0" w:color="000000"/>
            </w:tcBorders>
            <w:shd w:val="clear" w:color="auto" w:fill="C0C0C0"/>
          </w:tcPr>
          <w:p w14:paraId="5AAB97D1" w14:textId="77777777" w:rsidR="00BF4F58" w:rsidRPr="00355343" w:rsidRDefault="00BF4F58" w:rsidP="005C2963">
            <w:pPr>
              <w:snapToGrid w:val="0"/>
              <w:rPr>
                <w:rFonts w:asciiTheme="minorHAnsi" w:hAnsiTheme="minorHAnsi"/>
                <w:sz w:val="24"/>
                <w:szCs w:val="24"/>
              </w:rPr>
            </w:pPr>
          </w:p>
        </w:tc>
        <w:tc>
          <w:tcPr>
            <w:tcW w:w="795" w:type="dxa"/>
            <w:vMerge/>
            <w:tcBorders>
              <w:top w:val="single" w:sz="8" w:space="0" w:color="000000"/>
              <w:left w:val="single" w:sz="8" w:space="0" w:color="000000"/>
              <w:bottom w:val="single" w:sz="8" w:space="0" w:color="000000"/>
            </w:tcBorders>
            <w:shd w:val="clear" w:color="auto" w:fill="C0C0C0"/>
          </w:tcPr>
          <w:p w14:paraId="03EC01F9" w14:textId="77777777" w:rsidR="00BF4F58" w:rsidRPr="00355343" w:rsidRDefault="00BF4F58" w:rsidP="005C2963">
            <w:pPr>
              <w:snapToGrid w:val="0"/>
              <w:rPr>
                <w:rFonts w:asciiTheme="minorHAnsi" w:hAnsiTheme="minorHAnsi"/>
                <w:sz w:val="24"/>
                <w:szCs w:val="24"/>
              </w:rPr>
            </w:pPr>
          </w:p>
        </w:tc>
        <w:tc>
          <w:tcPr>
            <w:tcW w:w="915" w:type="dxa"/>
            <w:vMerge/>
            <w:tcBorders>
              <w:top w:val="single" w:sz="8" w:space="0" w:color="000000"/>
              <w:left w:val="single" w:sz="8" w:space="0" w:color="000000"/>
              <w:bottom w:val="single" w:sz="8" w:space="0" w:color="000000"/>
            </w:tcBorders>
            <w:shd w:val="clear" w:color="auto" w:fill="C0C0C0"/>
          </w:tcPr>
          <w:p w14:paraId="10146728" w14:textId="77777777" w:rsidR="00BF4F58" w:rsidRPr="00355343" w:rsidRDefault="00BF4F58" w:rsidP="005C2963">
            <w:pPr>
              <w:snapToGrid w:val="0"/>
              <w:rPr>
                <w:rFonts w:asciiTheme="minorHAnsi" w:hAnsiTheme="minorHAnsi"/>
                <w:sz w:val="24"/>
                <w:szCs w:val="24"/>
              </w:rPr>
            </w:pPr>
          </w:p>
        </w:tc>
        <w:tc>
          <w:tcPr>
            <w:tcW w:w="780" w:type="dxa"/>
            <w:vMerge/>
            <w:tcBorders>
              <w:top w:val="single" w:sz="8" w:space="0" w:color="000000"/>
              <w:left w:val="single" w:sz="8" w:space="0" w:color="000000"/>
              <w:bottom w:val="single" w:sz="8" w:space="0" w:color="000000"/>
            </w:tcBorders>
            <w:shd w:val="clear" w:color="auto" w:fill="C0C0C0"/>
          </w:tcPr>
          <w:p w14:paraId="79C617C2" w14:textId="77777777" w:rsidR="00BF4F58" w:rsidRPr="00355343" w:rsidRDefault="00BF4F58" w:rsidP="005C2963">
            <w:pPr>
              <w:snapToGrid w:val="0"/>
              <w:rPr>
                <w:rFonts w:asciiTheme="minorHAnsi" w:hAnsiTheme="minorHAnsi"/>
                <w:sz w:val="24"/>
                <w:szCs w:val="24"/>
              </w:rPr>
            </w:pPr>
          </w:p>
        </w:tc>
        <w:tc>
          <w:tcPr>
            <w:tcW w:w="840" w:type="dxa"/>
            <w:vMerge/>
            <w:tcBorders>
              <w:top w:val="single" w:sz="8" w:space="0" w:color="000000"/>
              <w:left w:val="single" w:sz="8" w:space="0" w:color="000000"/>
              <w:bottom w:val="single" w:sz="8" w:space="0" w:color="000000"/>
            </w:tcBorders>
            <w:shd w:val="clear" w:color="auto" w:fill="C0C0C0"/>
          </w:tcPr>
          <w:p w14:paraId="3F8A7074" w14:textId="77777777" w:rsidR="00BF4F58" w:rsidRPr="00355343" w:rsidRDefault="00BF4F58" w:rsidP="005C2963">
            <w:pPr>
              <w:snapToGrid w:val="0"/>
              <w:rPr>
                <w:rFonts w:asciiTheme="minorHAnsi" w:hAnsiTheme="minorHAnsi"/>
                <w:sz w:val="24"/>
                <w:szCs w:val="24"/>
              </w:rPr>
            </w:pPr>
          </w:p>
        </w:tc>
        <w:tc>
          <w:tcPr>
            <w:tcW w:w="959" w:type="dxa"/>
            <w:vMerge/>
            <w:tcBorders>
              <w:top w:val="single" w:sz="8" w:space="0" w:color="000000"/>
              <w:left w:val="single" w:sz="8" w:space="0" w:color="000000"/>
              <w:bottom w:val="single" w:sz="8" w:space="0" w:color="000000"/>
            </w:tcBorders>
            <w:shd w:val="clear" w:color="auto" w:fill="C0C0C0"/>
          </w:tcPr>
          <w:p w14:paraId="3D08D919" w14:textId="77777777" w:rsidR="00BF4F58" w:rsidRPr="00355343" w:rsidRDefault="00BF4F58" w:rsidP="005C2963">
            <w:pPr>
              <w:snapToGrid w:val="0"/>
              <w:rPr>
                <w:rFonts w:asciiTheme="minorHAnsi" w:hAnsiTheme="minorHAnsi"/>
                <w:sz w:val="24"/>
                <w:szCs w:val="24"/>
              </w:rPr>
            </w:pPr>
          </w:p>
        </w:tc>
        <w:tc>
          <w:tcPr>
            <w:tcW w:w="1011" w:type="dxa"/>
            <w:vMerge/>
            <w:tcBorders>
              <w:top w:val="single" w:sz="8" w:space="0" w:color="000000"/>
              <w:left w:val="single" w:sz="8" w:space="0" w:color="000000"/>
              <w:bottom w:val="single" w:sz="8" w:space="0" w:color="000000"/>
              <w:right w:val="single" w:sz="8" w:space="0" w:color="000000"/>
            </w:tcBorders>
            <w:shd w:val="clear" w:color="auto" w:fill="C0C0C0"/>
          </w:tcPr>
          <w:p w14:paraId="177D6E73" w14:textId="77777777" w:rsidR="00BF4F58" w:rsidRPr="00355343" w:rsidRDefault="00BF4F58" w:rsidP="005C2963">
            <w:pPr>
              <w:snapToGrid w:val="0"/>
              <w:rPr>
                <w:rFonts w:asciiTheme="minorHAnsi" w:hAnsiTheme="minorHAnsi"/>
                <w:sz w:val="24"/>
                <w:szCs w:val="24"/>
              </w:rPr>
            </w:pPr>
          </w:p>
        </w:tc>
      </w:tr>
      <w:tr w:rsidR="00BF4F58" w:rsidRPr="00355343" w14:paraId="24A3C396" w14:textId="77777777" w:rsidTr="005C2963">
        <w:tc>
          <w:tcPr>
            <w:tcW w:w="1439" w:type="dxa"/>
            <w:tcBorders>
              <w:top w:val="single" w:sz="8" w:space="0" w:color="000000"/>
              <w:left w:val="single" w:sz="8" w:space="0" w:color="000000"/>
              <w:bottom w:val="single" w:sz="8" w:space="0" w:color="000000"/>
            </w:tcBorders>
            <w:shd w:val="clear" w:color="auto" w:fill="auto"/>
          </w:tcPr>
          <w:p w14:paraId="0477FC69" w14:textId="77777777" w:rsidR="00BF4F58" w:rsidRPr="00355343" w:rsidRDefault="00BF4F58" w:rsidP="005C2963">
            <w:pPr>
              <w:pStyle w:val="Zawartotabeli"/>
              <w:rPr>
                <w:rFonts w:asciiTheme="minorHAnsi" w:hAnsiTheme="minorHAnsi"/>
              </w:rPr>
            </w:pPr>
            <w:r w:rsidRPr="00355343">
              <w:rPr>
                <w:rFonts w:asciiTheme="minorHAnsi" w:hAnsiTheme="minorHAnsi"/>
              </w:rPr>
              <w:t>Obiad</w:t>
            </w:r>
          </w:p>
        </w:tc>
        <w:tc>
          <w:tcPr>
            <w:tcW w:w="765" w:type="dxa"/>
            <w:tcBorders>
              <w:top w:val="single" w:sz="8" w:space="0" w:color="000000"/>
              <w:left w:val="single" w:sz="8" w:space="0" w:color="000000"/>
              <w:bottom w:val="single" w:sz="8" w:space="0" w:color="000000"/>
            </w:tcBorders>
            <w:shd w:val="clear" w:color="auto" w:fill="auto"/>
          </w:tcPr>
          <w:p w14:paraId="0A1AF2A2"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46DAE3F4"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5667DCD5" w14:textId="77777777" w:rsidR="00BF4F58" w:rsidRPr="00355343"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698FC55F" w14:textId="77777777" w:rsidR="00BF4F58" w:rsidRPr="00355343"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4B93C03A" w14:textId="77777777" w:rsidR="00BF4F58" w:rsidRPr="00355343"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7E424E6D" w14:textId="77777777" w:rsidR="00BF4F58" w:rsidRPr="00355343"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50C7B83D"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8F3D3C1" w14:textId="77777777" w:rsidR="00BF4F58" w:rsidRPr="00355343"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5D0F538D" w14:textId="77777777" w:rsidR="00BF4F58" w:rsidRPr="00355343"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30052A28" w14:textId="77777777" w:rsidR="00BF4F58" w:rsidRPr="00355343"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512F0384" w14:textId="77777777" w:rsidR="00BF4F58" w:rsidRPr="00355343"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13A6C7A2" w14:textId="77777777" w:rsidR="00BF4F58" w:rsidRPr="00355343"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00453BD1" w14:textId="77777777" w:rsidR="00BF4F58" w:rsidRPr="00355343"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7B14699C" w14:textId="77777777" w:rsidR="00BF4F58" w:rsidRPr="00355343"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592477B7" w14:textId="77777777" w:rsidR="00BF4F58" w:rsidRPr="00355343"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67117AE0" w14:textId="77777777" w:rsidR="00BF4F58" w:rsidRPr="00355343" w:rsidRDefault="00BF4F58" w:rsidP="005C2963">
            <w:pPr>
              <w:pStyle w:val="Zawartotabeli"/>
              <w:snapToGrid w:val="0"/>
              <w:jc w:val="center"/>
              <w:rPr>
                <w:rFonts w:asciiTheme="minorHAnsi" w:hAnsiTheme="minorHAnsi"/>
              </w:rPr>
            </w:pPr>
          </w:p>
        </w:tc>
      </w:tr>
      <w:tr w:rsidR="00BF4F58" w:rsidRPr="00355343" w14:paraId="350C6923" w14:textId="77777777" w:rsidTr="005C2963">
        <w:tc>
          <w:tcPr>
            <w:tcW w:w="1439" w:type="dxa"/>
            <w:tcBorders>
              <w:top w:val="single" w:sz="8" w:space="0" w:color="000000"/>
              <w:left w:val="single" w:sz="8" w:space="0" w:color="000000"/>
              <w:bottom w:val="single" w:sz="8" w:space="0" w:color="000000"/>
            </w:tcBorders>
            <w:shd w:val="clear" w:color="auto" w:fill="auto"/>
          </w:tcPr>
          <w:p w14:paraId="39930DA9" w14:textId="77777777" w:rsidR="00BF4F58" w:rsidRPr="00355343" w:rsidRDefault="00BF4F58" w:rsidP="005C2963">
            <w:pPr>
              <w:pStyle w:val="Zawartotabeli"/>
              <w:rPr>
                <w:rFonts w:asciiTheme="minorHAnsi" w:hAnsiTheme="minorHAnsi"/>
              </w:rPr>
            </w:pPr>
            <w:r w:rsidRPr="00355343">
              <w:rPr>
                <w:rFonts w:asciiTheme="minorHAnsi" w:hAnsiTheme="minorHAnsi"/>
              </w:rPr>
              <w:t>Kolacja</w:t>
            </w:r>
          </w:p>
        </w:tc>
        <w:tc>
          <w:tcPr>
            <w:tcW w:w="765" w:type="dxa"/>
            <w:tcBorders>
              <w:top w:val="single" w:sz="8" w:space="0" w:color="000000"/>
              <w:left w:val="single" w:sz="8" w:space="0" w:color="000000"/>
              <w:bottom w:val="single" w:sz="8" w:space="0" w:color="000000"/>
            </w:tcBorders>
            <w:shd w:val="clear" w:color="auto" w:fill="auto"/>
          </w:tcPr>
          <w:p w14:paraId="597FE0C3"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9DE86EA"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08EA6BF8" w14:textId="77777777" w:rsidR="00BF4F58" w:rsidRPr="00355343"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243CBBF9" w14:textId="77777777" w:rsidR="00BF4F58" w:rsidRPr="00355343"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4903FFBF" w14:textId="77777777" w:rsidR="00BF4F58" w:rsidRPr="00355343"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39771662" w14:textId="77777777" w:rsidR="00BF4F58" w:rsidRPr="00355343"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28A278D5"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7C0244F0" w14:textId="77777777" w:rsidR="00BF4F58" w:rsidRPr="00355343"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7E1BA8EA" w14:textId="77777777" w:rsidR="00BF4F58" w:rsidRPr="00355343"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062C116C" w14:textId="77777777" w:rsidR="00BF4F58" w:rsidRPr="00355343"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3A50BD0" w14:textId="77777777" w:rsidR="00BF4F58" w:rsidRPr="00355343"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4DC31183" w14:textId="77777777" w:rsidR="00BF4F58" w:rsidRPr="00355343"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4F83BE75" w14:textId="77777777" w:rsidR="00BF4F58" w:rsidRPr="00355343"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0C2E6F9D" w14:textId="77777777" w:rsidR="00BF4F58" w:rsidRPr="00355343"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6C7C9D18" w14:textId="77777777" w:rsidR="00BF4F58" w:rsidRPr="00355343"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03A3915E" w14:textId="77777777" w:rsidR="00BF4F58" w:rsidRPr="00355343" w:rsidRDefault="00BF4F58" w:rsidP="005C2963">
            <w:pPr>
              <w:pStyle w:val="Zawartotabeli"/>
              <w:snapToGrid w:val="0"/>
              <w:jc w:val="center"/>
              <w:rPr>
                <w:rFonts w:asciiTheme="minorHAnsi" w:hAnsiTheme="minorHAnsi"/>
              </w:rPr>
            </w:pPr>
          </w:p>
        </w:tc>
      </w:tr>
      <w:tr w:rsidR="00BF4F58" w:rsidRPr="00355343" w14:paraId="375A55C3" w14:textId="77777777" w:rsidTr="005C2963">
        <w:tc>
          <w:tcPr>
            <w:tcW w:w="1439" w:type="dxa"/>
            <w:tcBorders>
              <w:top w:val="single" w:sz="8" w:space="0" w:color="000000"/>
              <w:left w:val="single" w:sz="8" w:space="0" w:color="000000"/>
              <w:bottom w:val="single" w:sz="8" w:space="0" w:color="000000"/>
            </w:tcBorders>
            <w:shd w:val="clear" w:color="auto" w:fill="auto"/>
          </w:tcPr>
          <w:p w14:paraId="382A4114"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rPr>
              <w:t>Śniad</w:t>
            </w:r>
            <w:proofErr w:type="spellEnd"/>
            <w:r w:rsidRPr="00355343">
              <w:rPr>
                <w:rFonts w:asciiTheme="minorHAnsi" w:hAnsiTheme="minorHAnsi"/>
              </w:rPr>
              <w:t>. dnia następnego</w:t>
            </w:r>
          </w:p>
        </w:tc>
        <w:tc>
          <w:tcPr>
            <w:tcW w:w="765" w:type="dxa"/>
            <w:tcBorders>
              <w:top w:val="single" w:sz="8" w:space="0" w:color="000000"/>
              <w:left w:val="single" w:sz="8" w:space="0" w:color="000000"/>
              <w:bottom w:val="single" w:sz="8" w:space="0" w:color="000000"/>
            </w:tcBorders>
            <w:shd w:val="clear" w:color="auto" w:fill="auto"/>
          </w:tcPr>
          <w:p w14:paraId="480F5C2E"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1050283B"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E2418E7" w14:textId="77777777" w:rsidR="00BF4F58" w:rsidRPr="00355343" w:rsidRDefault="00BF4F58" w:rsidP="005C2963">
            <w:pPr>
              <w:pStyle w:val="Zawartotabeli"/>
              <w:snapToGrid w:val="0"/>
              <w:rPr>
                <w:rFonts w:asciiTheme="minorHAnsi" w:hAnsiTheme="minorHAnsi"/>
              </w:rPr>
            </w:pPr>
          </w:p>
        </w:tc>
        <w:tc>
          <w:tcPr>
            <w:tcW w:w="750" w:type="dxa"/>
            <w:tcBorders>
              <w:top w:val="single" w:sz="8" w:space="0" w:color="000000"/>
              <w:left w:val="single" w:sz="8" w:space="0" w:color="000000"/>
              <w:bottom w:val="single" w:sz="8" w:space="0" w:color="000000"/>
            </w:tcBorders>
            <w:shd w:val="clear" w:color="auto" w:fill="auto"/>
          </w:tcPr>
          <w:p w14:paraId="79DC3BF8" w14:textId="77777777" w:rsidR="00BF4F58" w:rsidRPr="00355343" w:rsidRDefault="00BF4F58" w:rsidP="005C2963">
            <w:pPr>
              <w:pStyle w:val="Zawartotabeli"/>
              <w:snapToGrid w:val="0"/>
              <w:rPr>
                <w:rFonts w:asciiTheme="minorHAnsi" w:hAnsiTheme="minorHAnsi"/>
              </w:rPr>
            </w:pPr>
          </w:p>
        </w:tc>
        <w:tc>
          <w:tcPr>
            <w:tcW w:w="719" w:type="dxa"/>
            <w:tcBorders>
              <w:top w:val="single" w:sz="8" w:space="0" w:color="000000"/>
              <w:left w:val="single" w:sz="8" w:space="0" w:color="000000"/>
              <w:bottom w:val="single" w:sz="8" w:space="0" w:color="000000"/>
            </w:tcBorders>
            <w:shd w:val="clear" w:color="auto" w:fill="auto"/>
          </w:tcPr>
          <w:p w14:paraId="10F58239" w14:textId="77777777" w:rsidR="00BF4F58" w:rsidRPr="00355343" w:rsidRDefault="00BF4F58" w:rsidP="005C2963">
            <w:pPr>
              <w:pStyle w:val="Zawartotabeli"/>
              <w:snapToGrid w:val="0"/>
              <w:rPr>
                <w:rFonts w:asciiTheme="minorHAnsi" w:hAnsiTheme="minorHAnsi"/>
              </w:rPr>
            </w:pPr>
          </w:p>
        </w:tc>
        <w:tc>
          <w:tcPr>
            <w:tcW w:w="885" w:type="dxa"/>
            <w:tcBorders>
              <w:top w:val="single" w:sz="8" w:space="0" w:color="000000"/>
              <w:left w:val="single" w:sz="8" w:space="0" w:color="000000"/>
              <w:bottom w:val="single" w:sz="8" w:space="0" w:color="000000"/>
            </w:tcBorders>
            <w:shd w:val="clear" w:color="auto" w:fill="auto"/>
          </w:tcPr>
          <w:p w14:paraId="35917231" w14:textId="77777777" w:rsidR="00BF4F58" w:rsidRPr="00355343" w:rsidRDefault="00BF4F58" w:rsidP="005C2963">
            <w:pPr>
              <w:pStyle w:val="Zawartotabeli"/>
              <w:snapToGrid w:val="0"/>
              <w:rPr>
                <w:rFonts w:asciiTheme="minorHAnsi" w:hAnsiTheme="minorHAnsi"/>
              </w:rPr>
            </w:pPr>
          </w:p>
        </w:tc>
        <w:tc>
          <w:tcPr>
            <w:tcW w:w="855" w:type="dxa"/>
            <w:tcBorders>
              <w:top w:val="single" w:sz="8" w:space="0" w:color="000000"/>
              <w:left w:val="single" w:sz="8" w:space="0" w:color="000000"/>
              <w:bottom w:val="single" w:sz="8" w:space="0" w:color="000000"/>
            </w:tcBorders>
            <w:shd w:val="clear" w:color="auto" w:fill="auto"/>
          </w:tcPr>
          <w:p w14:paraId="27D67F18" w14:textId="77777777" w:rsidR="00BF4F58" w:rsidRPr="00355343" w:rsidRDefault="00BF4F58" w:rsidP="005C2963">
            <w:pPr>
              <w:pStyle w:val="Zawartotabeli"/>
              <w:snapToGrid w:val="0"/>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6AD68585" w14:textId="77777777" w:rsidR="00BF4F58" w:rsidRPr="00355343" w:rsidRDefault="00BF4F58" w:rsidP="005C2963">
            <w:pPr>
              <w:pStyle w:val="Zawartotabeli"/>
              <w:snapToGrid w:val="0"/>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42CD3C4C" w14:textId="77777777" w:rsidR="00BF4F58" w:rsidRPr="00355343" w:rsidRDefault="00BF4F58" w:rsidP="005C2963">
            <w:pPr>
              <w:pStyle w:val="Zawartotabeli"/>
              <w:snapToGrid w:val="0"/>
              <w:rPr>
                <w:rFonts w:asciiTheme="minorHAnsi" w:hAnsiTheme="minorHAnsi"/>
              </w:rPr>
            </w:pPr>
          </w:p>
        </w:tc>
        <w:tc>
          <w:tcPr>
            <w:tcW w:w="960" w:type="dxa"/>
            <w:tcBorders>
              <w:top w:val="single" w:sz="8" w:space="0" w:color="000000"/>
              <w:left w:val="single" w:sz="8" w:space="0" w:color="000000"/>
              <w:bottom w:val="single" w:sz="8" w:space="0" w:color="000000"/>
            </w:tcBorders>
            <w:shd w:val="clear" w:color="auto" w:fill="auto"/>
          </w:tcPr>
          <w:p w14:paraId="568F088C" w14:textId="77777777" w:rsidR="00BF4F58" w:rsidRPr="00355343" w:rsidRDefault="00BF4F58" w:rsidP="005C2963">
            <w:pPr>
              <w:pStyle w:val="Zawartotabeli"/>
              <w:snapToGrid w:val="0"/>
              <w:jc w:val="center"/>
              <w:rPr>
                <w:rFonts w:asciiTheme="minorHAnsi" w:hAnsiTheme="minorHAnsi"/>
              </w:rPr>
            </w:pPr>
          </w:p>
        </w:tc>
        <w:tc>
          <w:tcPr>
            <w:tcW w:w="795" w:type="dxa"/>
            <w:tcBorders>
              <w:top w:val="single" w:sz="8" w:space="0" w:color="000000"/>
              <w:left w:val="single" w:sz="8" w:space="0" w:color="000000"/>
              <w:bottom w:val="single" w:sz="8" w:space="0" w:color="000000"/>
            </w:tcBorders>
            <w:shd w:val="clear" w:color="auto" w:fill="auto"/>
          </w:tcPr>
          <w:p w14:paraId="4847D400" w14:textId="77777777" w:rsidR="00BF4F58" w:rsidRPr="00355343" w:rsidRDefault="00BF4F58" w:rsidP="005C2963">
            <w:pPr>
              <w:pStyle w:val="Zawartotabeli"/>
              <w:snapToGrid w:val="0"/>
              <w:jc w:val="center"/>
              <w:rPr>
                <w:rFonts w:asciiTheme="minorHAnsi" w:hAnsiTheme="minorHAnsi"/>
              </w:rPr>
            </w:pPr>
          </w:p>
        </w:tc>
        <w:tc>
          <w:tcPr>
            <w:tcW w:w="915" w:type="dxa"/>
            <w:tcBorders>
              <w:top w:val="single" w:sz="8" w:space="0" w:color="000000"/>
              <w:left w:val="single" w:sz="8" w:space="0" w:color="000000"/>
              <w:bottom w:val="single" w:sz="8" w:space="0" w:color="000000"/>
            </w:tcBorders>
            <w:shd w:val="clear" w:color="auto" w:fill="auto"/>
          </w:tcPr>
          <w:p w14:paraId="069CE87C" w14:textId="77777777" w:rsidR="00BF4F58" w:rsidRPr="00355343" w:rsidRDefault="00BF4F58" w:rsidP="005C2963">
            <w:pPr>
              <w:pStyle w:val="Zawartotabeli"/>
              <w:snapToGrid w:val="0"/>
              <w:jc w:val="center"/>
              <w:rPr>
                <w:rFonts w:asciiTheme="minorHAnsi" w:hAnsiTheme="minorHAnsi"/>
              </w:rPr>
            </w:pPr>
          </w:p>
        </w:tc>
        <w:tc>
          <w:tcPr>
            <w:tcW w:w="780" w:type="dxa"/>
            <w:tcBorders>
              <w:top w:val="single" w:sz="8" w:space="0" w:color="000000"/>
              <w:left w:val="single" w:sz="8" w:space="0" w:color="000000"/>
              <w:bottom w:val="single" w:sz="8" w:space="0" w:color="000000"/>
            </w:tcBorders>
            <w:shd w:val="clear" w:color="auto" w:fill="auto"/>
          </w:tcPr>
          <w:p w14:paraId="4C8F806A" w14:textId="77777777" w:rsidR="00BF4F58" w:rsidRPr="00355343" w:rsidRDefault="00BF4F58" w:rsidP="005C2963">
            <w:pPr>
              <w:pStyle w:val="Zawartotabeli"/>
              <w:snapToGrid w:val="0"/>
              <w:jc w:val="center"/>
              <w:rPr>
                <w:rFonts w:asciiTheme="minorHAnsi" w:hAnsiTheme="minorHAnsi"/>
              </w:rPr>
            </w:pPr>
          </w:p>
        </w:tc>
        <w:tc>
          <w:tcPr>
            <w:tcW w:w="840" w:type="dxa"/>
            <w:tcBorders>
              <w:top w:val="single" w:sz="8" w:space="0" w:color="000000"/>
              <w:left w:val="single" w:sz="8" w:space="0" w:color="000000"/>
              <w:bottom w:val="single" w:sz="8" w:space="0" w:color="000000"/>
            </w:tcBorders>
            <w:shd w:val="clear" w:color="auto" w:fill="auto"/>
          </w:tcPr>
          <w:p w14:paraId="383E3228" w14:textId="77777777" w:rsidR="00BF4F58" w:rsidRPr="00355343" w:rsidRDefault="00BF4F58" w:rsidP="005C2963">
            <w:pPr>
              <w:pStyle w:val="Zawartotabeli"/>
              <w:snapToGrid w:val="0"/>
              <w:jc w:val="center"/>
              <w:rPr>
                <w:rFonts w:asciiTheme="minorHAnsi" w:hAnsiTheme="minorHAnsi"/>
              </w:rPr>
            </w:pPr>
          </w:p>
        </w:tc>
        <w:tc>
          <w:tcPr>
            <w:tcW w:w="959" w:type="dxa"/>
            <w:tcBorders>
              <w:top w:val="single" w:sz="8" w:space="0" w:color="000000"/>
              <w:left w:val="single" w:sz="8" w:space="0" w:color="000000"/>
              <w:bottom w:val="single" w:sz="8" w:space="0" w:color="000000"/>
            </w:tcBorders>
            <w:shd w:val="clear" w:color="auto" w:fill="auto"/>
          </w:tcPr>
          <w:p w14:paraId="45170598" w14:textId="77777777" w:rsidR="00BF4F58" w:rsidRPr="00355343" w:rsidRDefault="00BF4F58" w:rsidP="005C2963">
            <w:pPr>
              <w:pStyle w:val="Zawartotabeli"/>
              <w:snapToGrid w:val="0"/>
              <w:jc w:val="center"/>
              <w:rPr>
                <w:rFonts w:asciiTheme="minorHAnsi" w:hAnsiTheme="minorHAnsi"/>
              </w:rPr>
            </w:pPr>
          </w:p>
        </w:tc>
        <w:tc>
          <w:tcPr>
            <w:tcW w:w="1011" w:type="dxa"/>
            <w:tcBorders>
              <w:top w:val="single" w:sz="8" w:space="0" w:color="000000"/>
              <w:left w:val="single" w:sz="8" w:space="0" w:color="000000"/>
              <w:bottom w:val="single" w:sz="8" w:space="0" w:color="000000"/>
              <w:right w:val="single" w:sz="8" w:space="0" w:color="000000"/>
            </w:tcBorders>
            <w:shd w:val="clear" w:color="auto" w:fill="auto"/>
          </w:tcPr>
          <w:p w14:paraId="1F3E62A0" w14:textId="77777777" w:rsidR="00BF4F58" w:rsidRPr="00355343" w:rsidRDefault="00BF4F58" w:rsidP="005C2963">
            <w:pPr>
              <w:pStyle w:val="Zawartotabeli"/>
              <w:snapToGrid w:val="0"/>
              <w:jc w:val="center"/>
              <w:rPr>
                <w:rFonts w:asciiTheme="minorHAnsi" w:hAnsiTheme="minorHAnsi"/>
              </w:rPr>
            </w:pPr>
          </w:p>
        </w:tc>
      </w:tr>
    </w:tbl>
    <w:p w14:paraId="1F98F82D"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A75A41F"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E2627EF" w14:textId="77777777" w:rsidR="00BF4F58" w:rsidRPr="00355343" w:rsidRDefault="00BF4F58" w:rsidP="00BF4F58">
      <w:pPr>
        <w:shd w:val="clear" w:color="auto" w:fill="FFFFFF"/>
        <w:spacing w:line="100" w:lineRule="atLeast"/>
        <w:rPr>
          <w:rFonts w:asciiTheme="minorHAnsi" w:hAnsiTheme="minorHAnsi"/>
          <w:b/>
          <w:bCs/>
          <w:sz w:val="24"/>
          <w:szCs w:val="24"/>
        </w:rPr>
      </w:pPr>
      <w:proofErr w:type="spellStart"/>
      <w:r w:rsidRPr="00355343">
        <w:rPr>
          <w:rFonts w:asciiTheme="minorHAnsi" w:hAnsiTheme="minorHAnsi"/>
          <w:b/>
          <w:bCs/>
          <w:sz w:val="24"/>
          <w:szCs w:val="24"/>
        </w:rPr>
        <w:t>Ponadstandard</w:t>
      </w:r>
      <w:proofErr w:type="spellEnd"/>
      <w:r w:rsidRPr="00355343">
        <w:rPr>
          <w:rFonts w:asciiTheme="minorHAnsi" w:hAnsiTheme="minorHAnsi"/>
          <w:b/>
          <w:bCs/>
          <w:sz w:val="24"/>
          <w:szCs w:val="24"/>
        </w:rPr>
        <w:t>:</w:t>
      </w:r>
    </w:p>
    <w:tbl>
      <w:tblPr>
        <w:tblW w:w="0" w:type="auto"/>
        <w:tblInd w:w="21" w:type="dxa"/>
        <w:tblLayout w:type="fixed"/>
        <w:tblCellMar>
          <w:left w:w="0" w:type="dxa"/>
          <w:right w:w="0" w:type="dxa"/>
        </w:tblCellMar>
        <w:tblLook w:val="0000" w:firstRow="0" w:lastRow="0" w:firstColumn="0" w:lastColumn="0" w:noHBand="0" w:noVBand="0"/>
      </w:tblPr>
      <w:tblGrid>
        <w:gridCol w:w="1499"/>
        <w:gridCol w:w="885"/>
        <w:gridCol w:w="945"/>
        <w:gridCol w:w="799"/>
        <w:gridCol w:w="1001"/>
        <w:gridCol w:w="989"/>
        <w:gridCol w:w="988"/>
        <w:gridCol w:w="1049"/>
      </w:tblGrid>
      <w:tr w:rsidR="00BF4F58" w:rsidRPr="00355343" w14:paraId="50A18E6D" w14:textId="77777777" w:rsidTr="005C2963">
        <w:tc>
          <w:tcPr>
            <w:tcW w:w="1499" w:type="dxa"/>
            <w:tcBorders>
              <w:top w:val="single" w:sz="8" w:space="0" w:color="000000"/>
              <w:left w:val="single" w:sz="8" w:space="0" w:color="000000"/>
              <w:bottom w:val="single" w:sz="8" w:space="0" w:color="000000"/>
            </w:tcBorders>
            <w:shd w:val="clear" w:color="auto" w:fill="auto"/>
          </w:tcPr>
          <w:p w14:paraId="38D6BA2A"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Dieta:</w:t>
            </w:r>
          </w:p>
        </w:tc>
        <w:tc>
          <w:tcPr>
            <w:tcW w:w="885" w:type="dxa"/>
            <w:vMerge w:val="restart"/>
            <w:tcBorders>
              <w:top w:val="single" w:sz="8" w:space="0" w:color="000000"/>
              <w:left w:val="single" w:sz="8" w:space="0" w:color="000000"/>
              <w:bottom w:val="single" w:sz="8" w:space="0" w:color="000000"/>
            </w:tcBorders>
            <w:shd w:val="clear" w:color="auto" w:fill="auto"/>
          </w:tcPr>
          <w:p w14:paraId="20B0BBE5" w14:textId="77777777" w:rsidR="00BF4F58" w:rsidRPr="00355343" w:rsidRDefault="00BF4F58" w:rsidP="005C2963">
            <w:pPr>
              <w:pStyle w:val="Zawartotabeli"/>
              <w:snapToGrid w:val="0"/>
              <w:jc w:val="center"/>
              <w:rPr>
                <w:rFonts w:asciiTheme="minorHAnsi" w:hAnsiTheme="minorHAnsi"/>
              </w:rPr>
            </w:pPr>
          </w:p>
        </w:tc>
        <w:tc>
          <w:tcPr>
            <w:tcW w:w="945" w:type="dxa"/>
            <w:vMerge w:val="restart"/>
            <w:tcBorders>
              <w:top w:val="single" w:sz="8" w:space="0" w:color="000000"/>
              <w:left w:val="single" w:sz="8" w:space="0" w:color="000000"/>
              <w:bottom w:val="single" w:sz="8" w:space="0" w:color="000000"/>
            </w:tcBorders>
            <w:shd w:val="clear" w:color="auto" w:fill="auto"/>
          </w:tcPr>
          <w:p w14:paraId="3725037A" w14:textId="77777777" w:rsidR="00BF4F58" w:rsidRPr="00355343" w:rsidRDefault="00BF4F58" w:rsidP="005C2963">
            <w:pPr>
              <w:pStyle w:val="Zawartotabeli"/>
              <w:snapToGrid w:val="0"/>
              <w:jc w:val="center"/>
              <w:rPr>
                <w:rFonts w:asciiTheme="minorHAnsi" w:hAnsiTheme="minorHAnsi"/>
              </w:rPr>
            </w:pPr>
          </w:p>
        </w:tc>
        <w:tc>
          <w:tcPr>
            <w:tcW w:w="799" w:type="dxa"/>
            <w:vMerge w:val="restart"/>
            <w:tcBorders>
              <w:top w:val="single" w:sz="8" w:space="0" w:color="000000"/>
              <w:left w:val="single" w:sz="8" w:space="0" w:color="000000"/>
              <w:bottom w:val="single" w:sz="8" w:space="0" w:color="000000"/>
            </w:tcBorders>
            <w:shd w:val="clear" w:color="auto" w:fill="auto"/>
          </w:tcPr>
          <w:p w14:paraId="22033D82" w14:textId="77777777" w:rsidR="00BF4F58" w:rsidRPr="00355343" w:rsidRDefault="00BF4F58" w:rsidP="005C2963">
            <w:pPr>
              <w:pStyle w:val="Zawartotabeli"/>
              <w:snapToGrid w:val="0"/>
              <w:jc w:val="center"/>
              <w:rPr>
                <w:rFonts w:asciiTheme="minorHAnsi" w:hAnsiTheme="minorHAnsi"/>
              </w:rPr>
            </w:pPr>
          </w:p>
        </w:tc>
        <w:tc>
          <w:tcPr>
            <w:tcW w:w="1001" w:type="dxa"/>
            <w:vMerge w:val="restart"/>
            <w:tcBorders>
              <w:top w:val="single" w:sz="8" w:space="0" w:color="000000"/>
              <w:left w:val="single" w:sz="8" w:space="0" w:color="000000"/>
              <w:bottom w:val="single" w:sz="8" w:space="0" w:color="000000"/>
            </w:tcBorders>
            <w:shd w:val="clear" w:color="auto" w:fill="auto"/>
          </w:tcPr>
          <w:p w14:paraId="715B6410" w14:textId="77777777" w:rsidR="00BF4F58" w:rsidRPr="00355343" w:rsidRDefault="00BF4F58" w:rsidP="005C2963">
            <w:pPr>
              <w:pStyle w:val="Zawartotabeli"/>
              <w:snapToGrid w:val="0"/>
              <w:jc w:val="center"/>
              <w:rPr>
                <w:rFonts w:asciiTheme="minorHAnsi" w:hAnsiTheme="minorHAnsi"/>
              </w:rPr>
            </w:pPr>
          </w:p>
        </w:tc>
        <w:tc>
          <w:tcPr>
            <w:tcW w:w="989" w:type="dxa"/>
            <w:vMerge w:val="restart"/>
            <w:tcBorders>
              <w:top w:val="single" w:sz="8" w:space="0" w:color="000000"/>
              <w:left w:val="single" w:sz="8" w:space="0" w:color="000000"/>
              <w:bottom w:val="single" w:sz="8" w:space="0" w:color="000000"/>
            </w:tcBorders>
            <w:shd w:val="clear" w:color="auto" w:fill="auto"/>
          </w:tcPr>
          <w:p w14:paraId="5A1AB0B9" w14:textId="77777777" w:rsidR="00BF4F58" w:rsidRPr="00355343" w:rsidRDefault="00BF4F58" w:rsidP="005C2963">
            <w:pPr>
              <w:pStyle w:val="Zawartotabeli"/>
              <w:snapToGrid w:val="0"/>
              <w:jc w:val="center"/>
              <w:rPr>
                <w:rFonts w:asciiTheme="minorHAnsi" w:hAnsiTheme="minorHAnsi"/>
              </w:rPr>
            </w:pPr>
          </w:p>
        </w:tc>
        <w:tc>
          <w:tcPr>
            <w:tcW w:w="988" w:type="dxa"/>
            <w:vMerge w:val="restart"/>
            <w:tcBorders>
              <w:top w:val="single" w:sz="8" w:space="0" w:color="000000"/>
              <w:left w:val="single" w:sz="8" w:space="0" w:color="000000"/>
              <w:bottom w:val="single" w:sz="8" w:space="0" w:color="000000"/>
            </w:tcBorders>
            <w:shd w:val="clear" w:color="auto" w:fill="auto"/>
          </w:tcPr>
          <w:p w14:paraId="4CFA8D3C" w14:textId="77777777" w:rsidR="00BF4F58" w:rsidRPr="00355343" w:rsidRDefault="00BF4F58" w:rsidP="005C2963">
            <w:pPr>
              <w:pStyle w:val="Zawartotabeli"/>
              <w:snapToGrid w:val="0"/>
              <w:jc w:val="center"/>
              <w:rPr>
                <w:rFonts w:asciiTheme="minorHAnsi" w:hAnsiTheme="minorHAnsi"/>
              </w:rPr>
            </w:pPr>
          </w:p>
        </w:tc>
        <w:tc>
          <w:tcPr>
            <w:tcW w:w="104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3092371" w14:textId="77777777" w:rsidR="00BF4F58" w:rsidRPr="00355343" w:rsidRDefault="00BF4F58" w:rsidP="005C2963">
            <w:pPr>
              <w:pStyle w:val="Zawartotabeli"/>
              <w:snapToGrid w:val="0"/>
              <w:jc w:val="center"/>
              <w:rPr>
                <w:rFonts w:asciiTheme="minorHAnsi" w:hAnsiTheme="minorHAnsi"/>
              </w:rPr>
            </w:pPr>
          </w:p>
        </w:tc>
      </w:tr>
      <w:tr w:rsidR="00BF4F58" w:rsidRPr="00355343" w14:paraId="4B461B3C" w14:textId="77777777" w:rsidTr="005C2963">
        <w:tc>
          <w:tcPr>
            <w:tcW w:w="1499" w:type="dxa"/>
            <w:tcBorders>
              <w:top w:val="single" w:sz="8" w:space="0" w:color="000000"/>
              <w:left w:val="single" w:sz="8" w:space="0" w:color="000000"/>
              <w:bottom w:val="single" w:sz="8" w:space="0" w:color="000000"/>
            </w:tcBorders>
            <w:shd w:val="clear" w:color="auto" w:fill="auto"/>
          </w:tcPr>
          <w:p w14:paraId="60E1C669" w14:textId="77777777" w:rsidR="00BF4F58" w:rsidRPr="00355343" w:rsidRDefault="00BF4F58" w:rsidP="005C2963">
            <w:pPr>
              <w:pStyle w:val="Zawartotabeli"/>
              <w:jc w:val="center"/>
              <w:rPr>
                <w:rFonts w:asciiTheme="minorHAnsi" w:hAnsiTheme="minorHAnsi"/>
              </w:rPr>
            </w:pPr>
            <w:r w:rsidRPr="00355343">
              <w:rPr>
                <w:rFonts w:asciiTheme="minorHAnsi" w:hAnsiTheme="minorHAnsi"/>
                <w:b/>
                <w:bCs/>
              </w:rPr>
              <w:t>Posiłek:</w:t>
            </w:r>
          </w:p>
        </w:tc>
        <w:tc>
          <w:tcPr>
            <w:tcW w:w="885" w:type="dxa"/>
            <w:vMerge/>
            <w:tcBorders>
              <w:top w:val="single" w:sz="8" w:space="0" w:color="000000"/>
              <w:left w:val="single" w:sz="8" w:space="0" w:color="000000"/>
              <w:bottom w:val="single" w:sz="8" w:space="0" w:color="000000"/>
            </w:tcBorders>
            <w:shd w:val="clear" w:color="auto" w:fill="C0C0C0"/>
          </w:tcPr>
          <w:p w14:paraId="508589AD" w14:textId="77777777" w:rsidR="00BF4F58" w:rsidRPr="00355343" w:rsidRDefault="00BF4F58" w:rsidP="005C2963">
            <w:pPr>
              <w:snapToGrid w:val="0"/>
              <w:rPr>
                <w:rFonts w:asciiTheme="minorHAnsi" w:hAnsiTheme="minorHAnsi"/>
                <w:sz w:val="24"/>
                <w:szCs w:val="24"/>
              </w:rPr>
            </w:pPr>
          </w:p>
        </w:tc>
        <w:tc>
          <w:tcPr>
            <w:tcW w:w="945" w:type="dxa"/>
            <w:vMerge/>
            <w:tcBorders>
              <w:top w:val="single" w:sz="8" w:space="0" w:color="000000"/>
              <w:left w:val="single" w:sz="8" w:space="0" w:color="000000"/>
              <w:bottom w:val="single" w:sz="8" w:space="0" w:color="000000"/>
            </w:tcBorders>
            <w:shd w:val="clear" w:color="auto" w:fill="C0C0C0"/>
          </w:tcPr>
          <w:p w14:paraId="2DFFA264" w14:textId="77777777" w:rsidR="00BF4F58" w:rsidRPr="00355343" w:rsidRDefault="00BF4F58" w:rsidP="005C2963">
            <w:pPr>
              <w:snapToGrid w:val="0"/>
              <w:rPr>
                <w:rFonts w:asciiTheme="minorHAnsi" w:hAnsiTheme="minorHAnsi"/>
                <w:sz w:val="24"/>
                <w:szCs w:val="24"/>
              </w:rPr>
            </w:pPr>
          </w:p>
        </w:tc>
        <w:tc>
          <w:tcPr>
            <w:tcW w:w="799" w:type="dxa"/>
            <w:vMerge/>
            <w:tcBorders>
              <w:top w:val="single" w:sz="8" w:space="0" w:color="000000"/>
              <w:left w:val="single" w:sz="8" w:space="0" w:color="000000"/>
              <w:bottom w:val="single" w:sz="8" w:space="0" w:color="000000"/>
            </w:tcBorders>
            <w:shd w:val="clear" w:color="auto" w:fill="C0C0C0"/>
          </w:tcPr>
          <w:p w14:paraId="4305A96C" w14:textId="77777777" w:rsidR="00BF4F58" w:rsidRPr="00355343" w:rsidRDefault="00BF4F58" w:rsidP="005C2963">
            <w:pPr>
              <w:snapToGrid w:val="0"/>
              <w:rPr>
                <w:rFonts w:asciiTheme="minorHAnsi" w:hAnsiTheme="minorHAnsi"/>
                <w:sz w:val="24"/>
                <w:szCs w:val="24"/>
              </w:rPr>
            </w:pPr>
          </w:p>
        </w:tc>
        <w:tc>
          <w:tcPr>
            <w:tcW w:w="1001" w:type="dxa"/>
            <w:vMerge/>
            <w:tcBorders>
              <w:top w:val="single" w:sz="8" w:space="0" w:color="000000"/>
              <w:left w:val="single" w:sz="8" w:space="0" w:color="000000"/>
              <w:bottom w:val="single" w:sz="8" w:space="0" w:color="000000"/>
            </w:tcBorders>
            <w:shd w:val="clear" w:color="auto" w:fill="C0C0C0"/>
          </w:tcPr>
          <w:p w14:paraId="4B417EEF" w14:textId="77777777" w:rsidR="00BF4F58" w:rsidRPr="00355343" w:rsidRDefault="00BF4F58" w:rsidP="005C2963">
            <w:pPr>
              <w:snapToGrid w:val="0"/>
              <w:rPr>
                <w:rFonts w:asciiTheme="minorHAnsi" w:hAnsiTheme="minorHAnsi"/>
                <w:sz w:val="24"/>
                <w:szCs w:val="24"/>
              </w:rPr>
            </w:pPr>
          </w:p>
        </w:tc>
        <w:tc>
          <w:tcPr>
            <w:tcW w:w="989" w:type="dxa"/>
            <w:vMerge/>
            <w:tcBorders>
              <w:top w:val="single" w:sz="8" w:space="0" w:color="000000"/>
              <w:left w:val="single" w:sz="8" w:space="0" w:color="000000"/>
              <w:bottom w:val="single" w:sz="8" w:space="0" w:color="000000"/>
            </w:tcBorders>
            <w:shd w:val="clear" w:color="auto" w:fill="C0C0C0"/>
          </w:tcPr>
          <w:p w14:paraId="2AAF637A" w14:textId="77777777" w:rsidR="00BF4F58" w:rsidRPr="00355343" w:rsidRDefault="00BF4F58" w:rsidP="005C2963">
            <w:pPr>
              <w:snapToGrid w:val="0"/>
              <w:rPr>
                <w:rFonts w:asciiTheme="minorHAnsi" w:hAnsiTheme="minorHAnsi"/>
                <w:sz w:val="24"/>
                <w:szCs w:val="24"/>
              </w:rPr>
            </w:pPr>
          </w:p>
        </w:tc>
        <w:tc>
          <w:tcPr>
            <w:tcW w:w="988" w:type="dxa"/>
            <w:vMerge/>
            <w:tcBorders>
              <w:top w:val="single" w:sz="8" w:space="0" w:color="000000"/>
              <w:left w:val="single" w:sz="8" w:space="0" w:color="000000"/>
              <w:bottom w:val="single" w:sz="8" w:space="0" w:color="000000"/>
            </w:tcBorders>
            <w:shd w:val="clear" w:color="auto" w:fill="C0C0C0"/>
          </w:tcPr>
          <w:p w14:paraId="25881231" w14:textId="77777777" w:rsidR="00BF4F58" w:rsidRPr="00355343" w:rsidRDefault="00BF4F58" w:rsidP="005C2963">
            <w:pPr>
              <w:snapToGrid w:val="0"/>
              <w:rPr>
                <w:rFonts w:asciiTheme="minorHAnsi" w:hAnsiTheme="minorHAnsi"/>
                <w:sz w:val="24"/>
                <w:szCs w:val="24"/>
              </w:rPr>
            </w:pPr>
          </w:p>
        </w:tc>
        <w:tc>
          <w:tcPr>
            <w:tcW w:w="1049" w:type="dxa"/>
            <w:vMerge/>
            <w:tcBorders>
              <w:top w:val="single" w:sz="8" w:space="0" w:color="000000"/>
              <w:left w:val="single" w:sz="8" w:space="0" w:color="000000"/>
              <w:bottom w:val="single" w:sz="8" w:space="0" w:color="000000"/>
              <w:right w:val="single" w:sz="8" w:space="0" w:color="000000"/>
            </w:tcBorders>
            <w:shd w:val="clear" w:color="auto" w:fill="C0C0C0"/>
          </w:tcPr>
          <w:p w14:paraId="702EB797" w14:textId="77777777" w:rsidR="00BF4F58" w:rsidRPr="00355343" w:rsidRDefault="00BF4F58" w:rsidP="005C2963">
            <w:pPr>
              <w:snapToGrid w:val="0"/>
              <w:rPr>
                <w:rFonts w:asciiTheme="minorHAnsi" w:hAnsiTheme="minorHAnsi"/>
                <w:sz w:val="24"/>
                <w:szCs w:val="24"/>
              </w:rPr>
            </w:pPr>
          </w:p>
        </w:tc>
      </w:tr>
      <w:tr w:rsidR="00BF4F58" w:rsidRPr="00355343" w14:paraId="1FC276FA" w14:textId="77777777" w:rsidTr="005C2963">
        <w:trPr>
          <w:trHeight w:val="477"/>
        </w:trPr>
        <w:tc>
          <w:tcPr>
            <w:tcW w:w="1499" w:type="dxa"/>
            <w:tcBorders>
              <w:top w:val="single" w:sz="8" w:space="0" w:color="000000"/>
              <w:left w:val="single" w:sz="8" w:space="0" w:color="000000"/>
              <w:bottom w:val="single" w:sz="8" w:space="0" w:color="000000"/>
            </w:tcBorders>
            <w:shd w:val="clear" w:color="auto" w:fill="auto"/>
          </w:tcPr>
          <w:p w14:paraId="5B8F9E8B" w14:textId="77777777" w:rsidR="00BF4F58" w:rsidRPr="00355343" w:rsidRDefault="00BF4F58" w:rsidP="005C2963">
            <w:pPr>
              <w:pStyle w:val="Zawartotabeli"/>
              <w:rPr>
                <w:rFonts w:asciiTheme="minorHAnsi" w:hAnsiTheme="minorHAnsi"/>
              </w:rPr>
            </w:pPr>
            <w:r w:rsidRPr="00355343">
              <w:rPr>
                <w:rFonts w:asciiTheme="minorHAnsi" w:hAnsiTheme="minorHAnsi"/>
              </w:rPr>
              <w:t>Obiad</w:t>
            </w:r>
          </w:p>
        </w:tc>
        <w:tc>
          <w:tcPr>
            <w:tcW w:w="885" w:type="dxa"/>
            <w:tcBorders>
              <w:top w:val="single" w:sz="8" w:space="0" w:color="000000"/>
              <w:left w:val="single" w:sz="8" w:space="0" w:color="000000"/>
              <w:bottom w:val="single" w:sz="8" w:space="0" w:color="000000"/>
            </w:tcBorders>
            <w:shd w:val="clear" w:color="auto" w:fill="auto"/>
          </w:tcPr>
          <w:p w14:paraId="2FC21ADB" w14:textId="77777777" w:rsidR="00BF4F58" w:rsidRPr="00355343"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448D0DAA" w14:textId="77777777" w:rsidR="00BF4F58" w:rsidRPr="00355343"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7251FEE2" w14:textId="77777777" w:rsidR="00BF4F58" w:rsidRPr="00355343"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4EAC12EC" w14:textId="77777777" w:rsidR="00BF4F58" w:rsidRPr="00355343"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A5EB416" w14:textId="77777777" w:rsidR="00BF4F58" w:rsidRPr="00355343"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5E2F8D5A" w14:textId="77777777" w:rsidR="00BF4F58" w:rsidRPr="00355343"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614E9BF9" w14:textId="77777777" w:rsidR="00BF4F58" w:rsidRPr="00355343" w:rsidRDefault="00BF4F58" w:rsidP="005C2963">
            <w:pPr>
              <w:pStyle w:val="Zawartotabeli"/>
              <w:snapToGrid w:val="0"/>
              <w:rPr>
                <w:rFonts w:asciiTheme="minorHAnsi" w:hAnsiTheme="minorHAnsi"/>
              </w:rPr>
            </w:pPr>
          </w:p>
        </w:tc>
      </w:tr>
      <w:tr w:rsidR="00BF4F58" w:rsidRPr="00355343" w14:paraId="44F9C8BB" w14:textId="77777777" w:rsidTr="005C2963">
        <w:tc>
          <w:tcPr>
            <w:tcW w:w="1499" w:type="dxa"/>
            <w:tcBorders>
              <w:top w:val="single" w:sz="8" w:space="0" w:color="000000"/>
              <w:left w:val="single" w:sz="8" w:space="0" w:color="000000"/>
              <w:bottom w:val="single" w:sz="8" w:space="0" w:color="000000"/>
            </w:tcBorders>
            <w:shd w:val="clear" w:color="auto" w:fill="auto"/>
          </w:tcPr>
          <w:p w14:paraId="025B0E4B" w14:textId="77777777" w:rsidR="00BF4F58" w:rsidRPr="00355343" w:rsidRDefault="00BF4F58" w:rsidP="005C2963">
            <w:pPr>
              <w:pStyle w:val="Zawartotabeli"/>
              <w:rPr>
                <w:rFonts w:asciiTheme="minorHAnsi" w:hAnsiTheme="minorHAnsi"/>
              </w:rPr>
            </w:pPr>
            <w:r w:rsidRPr="00355343">
              <w:rPr>
                <w:rFonts w:asciiTheme="minorHAnsi" w:hAnsiTheme="minorHAnsi"/>
              </w:rPr>
              <w:t>Kolacja</w:t>
            </w:r>
          </w:p>
        </w:tc>
        <w:tc>
          <w:tcPr>
            <w:tcW w:w="885" w:type="dxa"/>
            <w:tcBorders>
              <w:top w:val="single" w:sz="8" w:space="0" w:color="000000"/>
              <w:left w:val="single" w:sz="8" w:space="0" w:color="000000"/>
              <w:bottom w:val="single" w:sz="8" w:space="0" w:color="000000"/>
            </w:tcBorders>
            <w:shd w:val="clear" w:color="auto" w:fill="auto"/>
          </w:tcPr>
          <w:p w14:paraId="7A4012EF" w14:textId="77777777" w:rsidR="00BF4F58" w:rsidRPr="00355343"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072343CE" w14:textId="77777777" w:rsidR="00BF4F58" w:rsidRPr="00355343"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6EECEC4E" w14:textId="77777777" w:rsidR="00BF4F58" w:rsidRPr="00355343"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12326E90" w14:textId="77777777" w:rsidR="00BF4F58" w:rsidRPr="00355343"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3C85877" w14:textId="77777777" w:rsidR="00BF4F58" w:rsidRPr="00355343"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27F69204" w14:textId="77777777" w:rsidR="00BF4F58" w:rsidRPr="00355343"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394C738D" w14:textId="77777777" w:rsidR="00BF4F58" w:rsidRPr="00355343" w:rsidRDefault="00BF4F58" w:rsidP="005C2963">
            <w:pPr>
              <w:pStyle w:val="Zawartotabeli"/>
              <w:snapToGrid w:val="0"/>
              <w:rPr>
                <w:rFonts w:asciiTheme="minorHAnsi" w:hAnsiTheme="minorHAnsi"/>
              </w:rPr>
            </w:pPr>
          </w:p>
        </w:tc>
      </w:tr>
      <w:tr w:rsidR="00BF4F58" w:rsidRPr="00355343" w14:paraId="1165ACCE" w14:textId="77777777" w:rsidTr="005C2963">
        <w:tc>
          <w:tcPr>
            <w:tcW w:w="1499" w:type="dxa"/>
            <w:tcBorders>
              <w:top w:val="single" w:sz="8" w:space="0" w:color="000000"/>
              <w:left w:val="single" w:sz="8" w:space="0" w:color="000000"/>
              <w:bottom w:val="single" w:sz="8" w:space="0" w:color="000000"/>
            </w:tcBorders>
            <w:shd w:val="clear" w:color="auto" w:fill="auto"/>
          </w:tcPr>
          <w:p w14:paraId="3D9685FA" w14:textId="77777777" w:rsidR="00BF4F58" w:rsidRPr="00355343" w:rsidRDefault="00BF4F58" w:rsidP="005C2963">
            <w:pPr>
              <w:pStyle w:val="Zawartotabeli"/>
              <w:rPr>
                <w:rFonts w:asciiTheme="minorHAnsi" w:hAnsiTheme="minorHAnsi"/>
              </w:rPr>
            </w:pPr>
            <w:proofErr w:type="spellStart"/>
            <w:r w:rsidRPr="00355343">
              <w:rPr>
                <w:rFonts w:asciiTheme="minorHAnsi" w:hAnsiTheme="minorHAnsi"/>
              </w:rPr>
              <w:t>Śniad</w:t>
            </w:r>
            <w:proofErr w:type="spellEnd"/>
            <w:r w:rsidRPr="00355343">
              <w:rPr>
                <w:rFonts w:asciiTheme="minorHAnsi" w:hAnsiTheme="minorHAnsi"/>
              </w:rPr>
              <w:t>. dnia następnego</w:t>
            </w:r>
          </w:p>
        </w:tc>
        <w:tc>
          <w:tcPr>
            <w:tcW w:w="885" w:type="dxa"/>
            <w:tcBorders>
              <w:top w:val="single" w:sz="8" w:space="0" w:color="000000"/>
              <w:left w:val="single" w:sz="8" w:space="0" w:color="000000"/>
              <w:bottom w:val="single" w:sz="8" w:space="0" w:color="000000"/>
            </w:tcBorders>
            <w:shd w:val="clear" w:color="auto" w:fill="auto"/>
          </w:tcPr>
          <w:p w14:paraId="529E8BB4" w14:textId="77777777" w:rsidR="00BF4F58" w:rsidRPr="00355343" w:rsidRDefault="00BF4F58" w:rsidP="005C2963">
            <w:pPr>
              <w:pStyle w:val="Zawartotabeli"/>
              <w:snapToGrid w:val="0"/>
              <w:rPr>
                <w:rFonts w:asciiTheme="minorHAnsi" w:hAnsiTheme="minorHAnsi"/>
              </w:rPr>
            </w:pPr>
          </w:p>
        </w:tc>
        <w:tc>
          <w:tcPr>
            <w:tcW w:w="945" w:type="dxa"/>
            <w:tcBorders>
              <w:top w:val="single" w:sz="8" w:space="0" w:color="000000"/>
              <w:left w:val="single" w:sz="8" w:space="0" w:color="000000"/>
              <w:bottom w:val="single" w:sz="8" w:space="0" w:color="000000"/>
            </w:tcBorders>
            <w:shd w:val="clear" w:color="auto" w:fill="auto"/>
          </w:tcPr>
          <w:p w14:paraId="276267F6" w14:textId="77777777" w:rsidR="00BF4F58" w:rsidRPr="00355343" w:rsidRDefault="00BF4F58" w:rsidP="005C2963">
            <w:pPr>
              <w:pStyle w:val="Zawartotabeli"/>
              <w:snapToGrid w:val="0"/>
              <w:rPr>
                <w:rFonts w:asciiTheme="minorHAnsi" w:hAnsiTheme="minorHAnsi"/>
              </w:rPr>
            </w:pPr>
          </w:p>
        </w:tc>
        <w:tc>
          <w:tcPr>
            <w:tcW w:w="799" w:type="dxa"/>
            <w:tcBorders>
              <w:top w:val="single" w:sz="8" w:space="0" w:color="000000"/>
              <w:left w:val="single" w:sz="8" w:space="0" w:color="000000"/>
              <w:bottom w:val="single" w:sz="8" w:space="0" w:color="000000"/>
            </w:tcBorders>
            <w:shd w:val="clear" w:color="auto" w:fill="auto"/>
          </w:tcPr>
          <w:p w14:paraId="053B0D9B" w14:textId="77777777" w:rsidR="00BF4F58" w:rsidRPr="00355343" w:rsidRDefault="00BF4F58" w:rsidP="005C2963">
            <w:pPr>
              <w:pStyle w:val="Zawartotabeli"/>
              <w:snapToGrid w:val="0"/>
              <w:rPr>
                <w:rFonts w:asciiTheme="minorHAnsi" w:hAnsiTheme="minorHAnsi"/>
              </w:rPr>
            </w:pPr>
          </w:p>
        </w:tc>
        <w:tc>
          <w:tcPr>
            <w:tcW w:w="1001" w:type="dxa"/>
            <w:tcBorders>
              <w:top w:val="single" w:sz="8" w:space="0" w:color="000000"/>
              <w:left w:val="single" w:sz="8" w:space="0" w:color="000000"/>
              <w:bottom w:val="single" w:sz="8" w:space="0" w:color="000000"/>
            </w:tcBorders>
            <w:shd w:val="clear" w:color="auto" w:fill="auto"/>
          </w:tcPr>
          <w:p w14:paraId="4585A07E" w14:textId="77777777" w:rsidR="00BF4F58" w:rsidRPr="00355343" w:rsidRDefault="00BF4F58" w:rsidP="005C2963">
            <w:pPr>
              <w:pStyle w:val="Zawartotabeli"/>
              <w:snapToGrid w:val="0"/>
              <w:rPr>
                <w:rFonts w:asciiTheme="minorHAnsi" w:hAnsiTheme="minorHAnsi"/>
              </w:rPr>
            </w:pPr>
          </w:p>
        </w:tc>
        <w:tc>
          <w:tcPr>
            <w:tcW w:w="989" w:type="dxa"/>
            <w:tcBorders>
              <w:top w:val="single" w:sz="8" w:space="0" w:color="000000"/>
              <w:left w:val="single" w:sz="8" w:space="0" w:color="000000"/>
              <w:bottom w:val="single" w:sz="8" w:space="0" w:color="000000"/>
            </w:tcBorders>
            <w:shd w:val="clear" w:color="auto" w:fill="auto"/>
          </w:tcPr>
          <w:p w14:paraId="326AC98E" w14:textId="77777777" w:rsidR="00BF4F58" w:rsidRPr="00355343" w:rsidRDefault="00BF4F58" w:rsidP="005C2963">
            <w:pPr>
              <w:pStyle w:val="Zawartotabeli"/>
              <w:snapToGrid w:val="0"/>
              <w:rPr>
                <w:rFonts w:asciiTheme="minorHAnsi" w:hAnsiTheme="minorHAnsi"/>
              </w:rPr>
            </w:pPr>
          </w:p>
        </w:tc>
        <w:tc>
          <w:tcPr>
            <w:tcW w:w="988" w:type="dxa"/>
            <w:tcBorders>
              <w:top w:val="single" w:sz="8" w:space="0" w:color="000000"/>
              <w:left w:val="single" w:sz="8" w:space="0" w:color="000000"/>
              <w:bottom w:val="single" w:sz="8" w:space="0" w:color="000000"/>
            </w:tcBorders>
            <w:shd w:val="clear" w:color="auto" w:fill="auto"/>
          </w:tcPr>
          <w:p w14:paraId="45C326E0" w14:textId="77777777" w:rsidR="00BF4F58" w:rsidRPr="00355343" w:rsidRDefault="00BF4F58" w:rsidP="005C2963">
            <w:pPr>
              <w:pStyle w:val="Zawartotabeli"/>
              <w:snapToGrid w:val="0"/>
              <w:rPr>
                <w:rFonts w:asciiTheme="minorHAnsi" w:hAnsiTheme="minorHAnsi"/>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6AB7347E" w14:textId="77777777" w:rsidR="00BF4F58" w:rsidRPr="00355343" w:rsidRDefault="00BF4F58" w:rsidP="005C2963">
            <w:pPr>
              <w:pStyle w:val="Zawartotabeli"/>
              <w:snapToGrid w:val="0"/>
              <w:rPr>
                <w:rFonts w:asciiTheme="minorHAnsi" w:hAnsiTheme="minorHAnsi"/>
              </w:rPr>
            </w:pPr>
          </w:p>
        </w:tc>
      </w:tr>
    </w:tbl>
    <w:p w14:paraId="04A304F3" w14:textId="77777777" w:rsidR="00BF4F58" w:rsidRPr="00355343" w:rsidRDefault="00BF4F58" w:rsidP="00BF4F58">
      <w:pPr>
        <w:rPr>
          <w:rFonts w:asciiTheme="minorHAnsi" w:hAnsiTheme="minorHAnsi"/>
          <w:color w:val="000000"/>
          <w:sz w:val="24"/>
          <w:szCs w:val="24"/>
          <w:u w:val="single"/>
        </w:rPr>
      </w:pPr>
    </w:p>
    <w:p w14:paraId="7D0194E6" w14:textId="77777777" w:rsidR="00BF4F58" w:rsidRPr="00355343" w:rsidRDefault="00BF4F58" w:rsidP="00BF4F58">
      <w:pPr>
        <w:rPr>
          <w:rFonts w:asciiTheme="minorHAnsi" w:hAnsiTheme="minorHAnsi"/>
          <w:color w:val="000000"/>
          <w:sz w:val="24"/>
          <w:szCs w:val="24"/>
          <w:u w:val="single"/>
        </w:rPr>
      </w:pPr>
    </w:p>
    <w:p w14:paraId="40BA255B"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037D9D1" w14:textId="77777777" w:rsidR="00BF4F58" w:rsidRPr="00355343" w:rsidRDefault="00BF4F58" w:rsidP="00BF4F58">
      <w:pPr>
        <w:shd w:val="clear" w:color="auto" w:fill="FFFFFF"/>
        <w:spacing w:line="100" w:lineRule="atLeast"/>
        <w:ind w:left="4248"/>
        <w:rPr>
          <w:rFonts w:asciiTheme="minorHAnsi" w:hAnsiTheme="minorHAnsi"/>
          <w:sz w:val="24"/>
          <w:szCs w:val="24"/>
        </w:rPr>
      </w:pPr>
      <w:r w:rsidRPr="00355343">
        <w:rPr>
          <w:rFonts w:asciiTheme="minorHAnsi" w:hAnsiTheme="minorHAnsi"/>
          <w:color w:val="000000"/>
          <w:sz w:val="24"/>
          <w:szCs w:val="24"/>
        </w:rPr>
        <w:t>Data:_________________________ podpis osoby sporządzającej korektę: ________________</w:t>
      </w:r>
    </w:p>
    <w:p w14:paraId="4E27EB96" w14:textId="77777777" w:rsidR="00BF4F58" w:rsidRPr="00355343" w:rsidRDefault="00BF4F58">
      <w:pPr>
        <w:jc w:val="center"/>
        <w:rPr>
          <w:rFonts w:asciiTheme="minorHAnsi" w:hAnsiTheme="minorHAnsi"/>
          <w:b/>
          <w:sz w:val="24"/>
          <w:szCs w:val="24"/>
        </w:rPr>
        <w:sectPr w:rsidR="00BF4F58" w:rsidRPr="00355343">
          <w:headerReference w:type="even" r:id="rId40"/>
          <w:headerReference w:type="default" r:id="rId41"/>
          <w:footerReference w:type="even" r:id="rId42"/>
          <w:footerReference w:type="default" r:id="rId43"/>
          <w:headerReference w:type="first" r:id="rId44"/>
          <w:footerReference w:type="first" r:id="rId45"/>
          <w:pgSz w:w="16838" w:h="11906" w:orient="landscape"/>
          <w:pgMar w:top="765" w:right="1418" w:bottom="408" w:left="1418" w:header="709" w:footer="227" w:gutter="0"/>
          <w:cols w:space="708"/>
          <w:docGrid w:linePitch="600" w:charSpace="32768"/>
        </w:sectPr>
      </w:pPr>
    </w:p>
    <w:p w14:paraId="2D81DD1E" w14:textId="6A29DAFA" w:rsidR="00BF4F58" w:rsidRPr="00355343" w:rsidRDefault="00BF4F58" w:rsidP="00BF4F58">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 xml:space="preserve">załącznik nr </w:t>
      </w:r>
      <w:r w:rsidR="0084615E">
        <w:rPr>
          <w:rFonts w:asciiTheme="minorHAnsi" w:hAnsiTheme="minorHAnsi"/>
          <w:bCs/>
          <w:szCs w:val="24"/>
        </w:rPr>
        <w:t>9</w:t>
      </w:r>
      <w:r w:rsidRPr="00355343">
        <w:rPr>
          <w:rFonts w:asciiTheme="minorHAnsi" w:hAnsiTheme="minorHAnsi"/>
          <w:bCs/>
          <w:szCs w:val="24"/>
        </w:rPr>
        <w:t>c do SWZ</w:t>
      </w:r>
    </w:p>
    <w:p w14:paraId="119406FC" w14:textId="77777777" w:rsidR="00BF4F58" w:rsidRPr="00355343" w:rsidRDefault="00BF4F58" w:rsidP="00BF4F58">
      <w:pPr>
        <w:shd w:val="clear" w:color="auto" w:fill="FFFFFF"/>
        <w:spacing w:line="100" w:lineRule="atLeast"/>
        <w:jc w:val="right"/>
        <w:rPr>
          <w:rFonts w:asciiTheme="minorHAnsi" w:hAnsiTheme="minorHAnsi"/>
          <w:b/>
          <w:bCs/>
          <w:color w:val="000000"/>
          <w:sz w:val="24"/>
          <w:szCs w:val="24"/>
        </w:rPr>
      </w:pPr>
    </w:p>
    <w:p w14:paraId="7FEFC329" w14:textId="2DAE44D9"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KARTA REKLAMACJI</w:t>
      </w:r>
    </w:p>
    <w:p w14:paraId="2C1EF7AD" w14:textId="77777777" w:rsidR="00BF4F58" w:rsidRPr="00355343" w:rsidRDefault="00BF4F58" w:rsidP="00BF4F58">
      <w:pPr>
        <w:shd w:val="clear" w:color="auto" w:fill="FFFFFF"/>
        <w:spacing w:line="100" w:lineRule="atLeast"/>
        <w:jc w:val="center"/>
        <w:rPr>
          <w:rFonts w:asciiTheme="minorHAnsi" w:hAnsiTheme="minorHAnsi"/>
          <w:b/>
          <w:bCs/>
          <w:color w:val="000000"/>
          <w:sz w:val="24"/>
          <w:szCs w:val="24"/>
        </w:rPr>
      </w:pPr>
      <w:r w:rsidRPr="00355343">
        <w:rPr>
          <w:rFonts w:asciiTheme="minorHAnsi" w:hAnsiTheme="minorHAnsi"/>
          <w:b/>
          <w:bCs/>
          <w:color w:val="000000"/>
          <w:sz w:val="24"/>
          <w:szCs w:val="24"/>
        </w:rPr>
        <w:t>DOSTAW POSIŁKÓW</w:t>
      </w:r>
    </w:p>
    <w:p w14:paraId="3B108462" w14:textId="77777777" w:rsidR="00BF4F58" w:rsidRPr="00355343" w:rsidRDefault="00BF4F58" w:rsidP="00BF4F58">
      <w:pPr>
        <w:shd w:val="clear" w:color="auto" w:fill="FFFFFF"/>
        <w:spacing w:line="100" w:lineRule="atLeast"/>
        <w:jc w:val="center"/>
        <w:rPr>
          <w:rFonts w:asciiTheme="minorHAnsi" w:hAnsiTheme="minorHAnsi"/>
          <w:color w:val="000000"/>
          <w:sz w:val="24"/>
          <w:szCs w:val="24"/>
        </w:rPr>
      </w:pPr>
      <w:r w:rsidRPr="00355343">
        <w:rPr>
          <w:rFonts w:asciiTheme="minorHAnsi" w:hAnsiTheme="minorHAnsi"/>
          <w:b/>
          <w:bCs/>
          <w:color w:val="000000"/>
          <w:sz w:val="24"/>
          <w:szCs w:val="24"/>
        </w:rPr>
        <w:t xml:space="preserve">Nr ________ z dnia _________ </w:t>
      </w:r>
    </w:p>
    <w:p w14:paraId="03B389F5"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9C03421"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7D9C8B55"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799A48AA"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WYKONAWCA – NAZWA, ADRES  _______________________________________________________________________________________________________________________________________________________________________________________________________________________________________</w:t>
      </w:r>
    </w:p>
    <w:p w14:paraId="2EE2ADA6"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92C97F0"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NAZWA POSIŁKU: ŚNIADANIE/OBIAD/PODWIECZOREK/KOLACJA*</w:t>
      </w:r>
    </w:p>
    <w:p w14:paraId="4ECDBBD6"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5ABDEED"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DATA PRZYJĘCIA POSIŁKU _________________________________________</w:t>
      </w:r>
    </w:p>
    <w:p w14:paraId="6D94104C"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64422A85"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59661458"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UCHYBIENIA DOTYCZĄCE JADŁOSPISU:</w:t>
      </w:r>
    </w:p>
    <w:p w14:paraId="3C27609E"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24F69"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2B1B8A"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15CC4751"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INNE UCHYBIENIA:</w:t>
      </w:r>
    </w:p>
    <w:p w14:paraId="58D89B28"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08C5383C"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AFC17"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color w:val="000000"/>
          <w:sz w:val="24"/>
          <w:szCs w:val="24"/>
        </w:rPr>
        <w:t>_____________________________________________________________________________</w:t>
      </w:r>
    </w:p>
    <w:p w14:paraId="6D75AADC"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840D9C6"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7AEF5D2A" w14:textId="77777777" w:rsidR="00BF4F58" w:rsidRPr="00355343" w:rsidRDefault="00BF4F58" w:rsidP="00BF4F58">
      <w:pPr>
        <w:shd w:val="clear" w:color="auto" w:fill="FFFFFF"/>
        <w:spacing w:line="100" w:lineRule="atLeast"/>
        <w:rPr>
          <w:rFonts w:asciiTheme="minorHAnsi" w:hAnsiTheme="minorHAnsi"/>
          <w:color w:val="000000"/>
          <w:sz w:val="24"/>
          <w:szCs w:val="24"/>
        </w:rPr>
      </w:pPr>
    </w:p>
    <w:p w14:paraId="4BD60519" w14:textId="77777777" w:rsidR="00BF4F58" w:rsidRPr="00355343" w:rsidRDefault="00BF4F58" w:rsidP="00BF4F58">
      <w:pPr>
        <w:shd w:val="clear" w:color="auto" w:fill="FFFFFF"/>
        <w:spacing w:line="100" w:lineRule="atLeast"/>
        <w:rPr>
          <w:rFonts w:asciiTheme="minorHAnsi" w:hAnsiTheme="minorHAnsi"/>
          <w:color w:val="000000"/>
          <w:sz w:val="24"/>
          <w:szCs w:val="24"/>
        </w:rPr>
      </w:pPr>
      <w:r w:rsidRPr="00355343">
        <w:rPr>
          <w:rFonts w:asciiTheme="minorHAnsi" w:hAnsiTheme="minorHAnsi"/>
          <w:sz w:val="24"/>
          <w:szCs w:val="24"/>
        </w:rPr>
        <w:t>___________________.</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______________________</w:t>
      </w:r>
    </w:p>
    <w:p w14:paraId="6C8E7F33" w14:textId="77777777" w:rsidR="00BF4F58" w:rsidRPr="00355343" w:rsidRDefault="00BF4F58" w:rsidP="00BF4F58">
      <w:pPr>
        <w:ind w:left="6500" w:hanging="6500"/>
        <w:rPr>
          <w:rFonts w:asciiTheme="minorHAnsi" w:hAnsiTheme="minorHAnsi"/>
          <w:b/>
          <w:color w:val="000000"/>
          <w:sz w:val="24"/>
          <w:szCs w:val="24"/>
        </w:rPr>
      </w:pPr>
      <w:r w:rsidRPr="00355343">
        <w:rPr>
          <w:rFonts w:asciiTheme="minorHAnsi" w:hAnsiTheme="minorHAnsi"/>
          <w:color w:val="000000"/>
          <w:sz w:val="24"/>
          <w:szCs w:val="24"/>
        </w:rPr>
        <w:t>Podpis Wykonawcy</w:t>
      </w:r>
      <w:r w:rsidRPr="00355343">
        <w:rPr>
          <w:rFonts w:asciiTheme="minorHAnsi" w:hAnsiTheme="minorHAnsi" w:cs="Arial"/>
          <w:color w:val="000000"/>
          <w:sz w:val="24"/>
          <w:szCs w:val="24"/>
        </w:rPr>
        <w:t xml:space="preserve">                                                                       </w:t>
      </w:r>
      <w:r w:rsidRPr="00355343">
        <w:rPr>
          <w:rFonts w:asciiTheme="minorHAnsi" w:hAnsiTheme="minorHAnsi"/>
          <w:color w:val="000000"/>
          <w:sz w:val="24"/>
          <w:szCs w:val="24"/>
        </w:rPr>
        <w:t xml:space="preserve">Podpis upoważnionego pracownika Zamawiającego </w:t>
      </w:r>
    </w:p>
    <w:p w14:paraId="31B2AFAE" w14:textId="77777777" w:rsidR="00BF4F58" w:rsidRPr="00355343" w:rsidRDefault="00BF4F58" w:rsidP="00BF4F58">
      <w:pPr>
        <w:tabs>
          <w:tab w:val="left" w:pos="3600"/>
        </w:tabs>
        <w:spacing w:line="360" w:lineRule="auto"/>
        <w:jc w:val="both"/>
        <w:rPr>
          <w:rFonts w:asciiTheme="minorHAnsi" w:hAnsiTheme="minorHAnsi"/>
          <w:sz w:val="24"/>
          <w:szCs w:val="24"/>
        </w:rPr>
      </w:pPr>
      <w:r w:rsidRPr="00355343">
        <w:rPr>
          <w:rFonts w:asciiTheme="minorHAnsi" w:hAnsiTheme="minorHAnsi"/>
          <w:b/>
          <w:color w:val="000000"/>
          <w:sz w:val="24"/>
          <w:szCs w:val="24"/>
        </w:rPr>
        <w:t xml:space="preserve">   </w:t>
      </w:r>
    </w:p>
    <w:p w14:paraId="2F0A6C45" w14:textId="77777777" w:rsidR="00BF4F58" w:rsidRPr="00355343" w:rsidRDefault="00BF4F58" w:rsidP="00BF4F58">
      <w:pPr>
        <w:rPr>
          <w:rFonts w:asciiTheme="minorHAnsi" w:hAnsiTheme="minorHAnsi"/>
          <w:sz w:val="24"/>
          <w:szCs w:val="24"/>
        </w:rPr>
      </w:pPr>
    </w:p>
    <w:p w14:paraId="2EC96D58" w14:textId="77777777" w:rsidR="00BF4F58" w:rsidRPr="00355343" w:rsidRDefault="00BF4F58">
      <w:pPr>
        <w:jc w:val="center"/>
        <w:rPr>
          <w:rFonts w:asciiTheme="minorHAnsi" w:hAnsiTheme="minorHAnsi"/>
          <w:b/>
          <w:sz w:val="24"/>
          <w:szCs w:val="24"/>
        </w:rPr>
        <w:sectPr w:rsidR="00BF4F58" w:rsidRPr="00355343">
          <w:headerReference w:type="even" r:id="rId46"/>
          <w:headerReference w:type="default" r:id="rId47"/>
          <w:footerReference w:type="even" r:id="rId48"/>
          <w:footerReference w:type="default" r:id="rId49"/>
          <w:headerReference w:type="first" r:id="rId50"/>
          <w:footerReference w:type="first" r:id="rId51"/>
          <w:pgSz w:w="11906" w:h="16838"/>
          <w:pgMar w:top="1418" w:right="1134" w:bottom="1418" w:left="1418" w:header="709" w:footer="709" w:gutter="0"/>
          <w:cols w:space="708"/>
          <w:docGrid w:linePitch="600" w:charSpace="32768"/>
        </w:sectPr>
      </w:pPr>
    </w:p>
    <w:p w14:paraId="5D100669" w14:textId="5C2F52A6" w:rsidR="00FA05E4" w:rsidRPr="00355343" w:rsidRDefault="00FA05E4" w:rsidP="00FA05E4">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załącznik nr 1</w:t>
      </w:r>
      <w:r w:rsidR="0084615E">
        <w:rPr>
          <w:rFonts w:asciiTheme="minorHAnsi" w:hAnsiTheme="minorHAnsi"/>
          <w:bCs/>
          <w:szCs w:val="24"/>
        </w:rPr>
        <w:t>0</w:t>
      </w:r>
      <w:r w:rsidRPr="00355343">
        <w:rPr>
          <w:rFonts w:asciiTheme="minorHAnsi" w:hAnsiTheme="minorHAnsi"/>
          <w:bCs/>
          <w:szCs w:val="24"/>
        </w:rPr>
        <w:t xml:space="preserve"> do SWZ</w:t>
      </w:r>
    </w:p>
    <w:p w14:paraId="3F0F1579" w14:textId="77777777" w:rsidR="00FA05E4" w:rsidRPr="00355343" w:rsidRDefault="00FA05E4" w:rsidP="00FA05E4">
      <w:pPr>
        <w:tabs>
          <w:tab w:val="left" w:leader="dot" w:pos="1718"/>
        </w:tabs>
        <w:spacing w:line="48" w:lineRule="atLeast"/>
        <w:jc w:val="right"/>
        <w:rPr>
          <w:rFonts w:asciiTheme="minorHAnsi" w:hAnsiTheme="minorHAnsi"/>
          <w:sz w:val="24"/>
          <w:szCs w:val="24"/>
        </w:rPr>
      </w:pPr>
    </w:p>
    <w:p w14:paraId="0074A00A" w14:textId="422FCE6D" w:rsidR="00BF4F58" w:rsidRPr="00355343" w:rsidRDefault="00BF4F58" w:rsidP="00BF4F58">
      <w:pPr>
        <w:tabs>
          <w:tab w:val="left" w:leader="dot" w:pos="1718"/>
        </w:tabs>
        <w:spacing w:line="48" w:lineRule="atLeast"/>
        <w:jc w:val="both"/>
        <w:rPr>
          <w:rFonts w:asciiTheme="minorHAnsi" w:hAnsiTheme="minorHAnsi"/>
          <w:sz w:val="24"/>
          <w:szCs w:val="24"/>
        </w:rPr>
      </w:pPr>
      <w:r w:rsidRPr="00355343">
        <w:rPr>
          <w:rFonts w:asciiTheme="minorHAnsi" w:hAnsiTheme="minorHAnsi"/>
          <w:sz w:val="24"/>
          <w:szCs w:val="24"/>
        </w:rPr>
        <w:t>.....</w:t>
      </w:r>
      <w:r w:rsidRPr="00355343">
        <w:rPr>
          <w:rFonts w:asciiTheme="minorHAnsi" w:hAnsiTheme="minorHAnsi"/>
          <w:sz w:val="24"/>
          <w:szCs w:val="24"/>
        </w:rPr>
        <w:tab/>
        <w:t>................</w:t>
      </w:r>
    </w:p>
    <w:p w14:paraId="152C55A9" w14:textId="77777777" w:rsidR="00BF4F58" w:rsidRPr="00355343" w:rsidRDefault="00BF4F58" w:rsidP="00BF4F58">
      <w:pPr>
        <w:spacing w:line="254" w:lineRule="atLeast"/>
        <w:jc w:val="both"/>
        <w:rPr>
          <w:rFonts w:asciiTheme="minorHAnsi" w:hAnsiTheme="minorHAnsi"/>
          <w:iCs/>
          <w:sz w:val="24"/>
          <w:szCs w:val="24"/>
        </w:rPr>
      </w:pPr>
      <w:r w:rsidRPr="00355343">
        <w:rPr>
          <w:rFonts w:asciiTheme="minorHAnsi" w:hAnsiTheme="minorHAnsi"/>
          <w:sz w:val="24"/>
          <w:szCs w:val="24"/>
        </w:rPr>
        <w:t>pieczęć firmowa Wykonawcy</w:t>
      </w:r>
    </w:p>
    <w:p w14:paraId="60DEE672" w14:textId="77777777" w:rsidR="00BF4F58" w:rsidRPr="00355343" w:rsidRDefault="00BF4F58" w:rsidP="00BF4F58">
      <w:pPr>
        <w:rPr>
          <w:rFonts w:asciiTheme="minorHAnsi" w:hAnsiTheme="minorHAnsi"/>
          <w:sz w:val="24"/>
          <w:szCs w:val="24"/>
        </w:rPr>
      </w:pP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r w:rsidRPr="00355343">
        <w:rPr>
          <w:rFonts w:asciiTheme="minorHAnsi" w:hAnsiTheme="minorHAnsi"/>
          <w:iCs/>
          <w:sz w:val="24"/>
          <w:szCs w:val="24"/>
        </w:rPr>
        <w:tab/>
      </w:r>
    </w:p>
    <w:p w14:paraId="623B95A4" w14:textId="77777777" w:rsidR="00BF4F58" w:rsidRPr="00355343" w:rsidRDefault="00BF4F58" w:rsidP="00BF4F58">
      <w:pPr>
        <w:jc w:val="center"/>
        <w:rPr>
          <w:rFonts w:asciiTheme="minorHAnsi" w:hAnsiTheme="minorHAnsi"/>
          <w:sz w:val="24"/>
          <w:szCs w:val="24"/>
        </w:rPr>
      </w:pPr>
    </w:p>
    <w:p w14:paraId="22E89E3B" w14:textId="77777777" w:rsidR="00BF4F58" w:rsidRPr="00355343" w:rsidRDefault="00BF4F58" w:rsidP="00BF4F58">
      <w:pPr>
        <w:jc w:val="center"/>
        <w:rPr>
          <w:rFonts w:asciiTheme="minorHAnsi" w:hAnsiTheme="minorHAnsi"/>
          <w:sz w:val="24"/>
          <w:szCs w:val="24"/>
        </w:rPr>
      </w:pPr>
      <w:r w:rsidRPr="00355343">
        <w:rPr>
          <w:rFonts w:asciiTheme="minorHAnsi" w:hAnsiTheme="minorHAnsi"/>
          <w:sz w:val="24"/>
          <w:szCs w:val="24"/>
        </w:rPr>
        <w:t>Wykaz osób skierowanych przez Wykonawcę do realizacji zamówienia</w:t>
      </w:r>
    </w:p>
    <w:p w14:paraId="510AF541" w14:textId="77777777" w:rsidR="00BF4F58" w:rsidRPr="00355343" w:rsidRDefault="00BF4F58" w:rsidP="00BF4F58">
      <w:pPr>
        <w:jc w:val="right"/>
        <w:rPr>
          <w:rFonts w:asciiTheme="minorHAnsi" w:hAnsiTheme="minorHAnsi"/>
          <w:sz w:val="24"/>
          <w:szCs w:val="24"/>
        </w:rPr>
      </w:pPr>
    </w:p>
    <w:p w14:paraId="2C6FA4D1" w14:textId="532169D1" w:rsidR="00BF4F58" w:rsidRPr="00355343" w:rsidRDefault="00BF4F58" w:rsidP="00BF4F58">
      <w:pPr>
        <w:ind w:right="1100"/>
        <w:jc w:val="center"/>
        <w:rPr>
          <w:rFonts w:asciiTheme="minorHAnsi" w:hAnsiTheme="minorHAnsi"/>
          <w:sz w:val="24"/>
          <w:szCs w:val="24"/>
        </w:rPr>
      </w:pPr>
      <w:r w:rsidRPr="00355343">
        <w:rPr>
          <w:rFonts w:asciiTheme="minorHAnsi" w:hAnsiTheme="minorHAnsi"/>
          <w:b/>
          <w:iCs/>
          <w:sz w:val="24"/>
          <w:szCs w:val="24"/>
        </w:rPr>
        <w:t>Zadanie: C</w:t>
      </w:r>
      <w:r w:rsidRPr="00355343">
        <w:rPr>
          <w:rFonts w:asciiTheme="minorHAnsi" w:hAnsiTheme="minorHAnsi"/>
          <w:b/>
          <w:bCs/>
          <w:iCs/>
          <w:sz w:val="24"/>
          <w:szCs w:val="24"/>
        </w:rPr>
        <w:t>atering – przygotowanie oraz dostarczanie całodziennego wyżywienia dla pacjentów</w:t>
      </w:r>
      <w:r w:rsidR="00FA05E4" w:rsidRPr="00355343">
        <w:rPr>
          <w:rFonts w:asciiTheme="minorHAnsi" w:hAnsiTheme="minorHAnsi"/>
          <w:b/>
          <w:bCs/>
          <w:iCs/>
          <w:sz w:val="24"/>
          <w:szCs w:val="24"/>
        </w:rPr>
        <w:t xml:space="preserve"> ZP/376/23</w:t>
      </w:r>
      <w:r w:rsidRPr="00355343">
        <w:rPr>
          <w:rFonts w:asciiTheme="minorHAnsi" w:hAnsiTheme="minorHAnsi"/>
          <w:b/>
          <w:bCs/>
          <w:iCs/>
          <w:color w:val="999999"/>
          <w:sz w:val="24"/>
          <w:szCs w:val="24"/>
        </w:rPr>
        <w:t xml:space="preserve">             </w:t>
      </w:r>
    </w:p>
    <w:p w14:paraId="5212B679" w14:textId="77777777" w:rsidR="00BF4F58" w:rsidRPr="00355343" w:rsidRDefault="00BF4F58" w:rsidP="00BF4F58">
      <w:pPr>
        <w:rPr>
          <w:rFonts w:asciiTheme="minorHAnsi" w:hAnsiTheme="minorHAnsi"/>
          <w:sz w:val="24"/>
          <w:szCs w:val="24"/>
        </w:rPr>
      </w:pPr>
    </w:p>
    <w:tbl>
      <w:tblPr>
        <w:tblW w:w="0" w:type="auto"/>
        <w:tblInd w:w="98" w:type="dxa"/>
        <w:tblLayout w:type="fixed"/>
        <w:tblCellMar>
          <w:left w:w="70" w:type="dxa"/>
          <w:right w:w="70" w:type="dxa"/>
        </w:tblCellMar>
        <w:tblLook w:val="0000" w:firstRow="0" w:lastRow="0" w:firstColumn="0" w:lastColumn="0" w:noHBand="0" w:noVBand="0"/>
      </w:tblPr>
      <w:tblGrid>
        <w:gridCol w:w="467"/>
        <w:gridCol w:w="2025"/>
        <w:gridCol w:w="2070"/>
        <w:gridCol w:w="2895"/>
        <w:gridCol w:w="1700"/>
      </w:tblGrid>
      <w:tr w:rsidR="00BF4F58" w:rsidRPr="00355343" w14:paraId="2AD2BDCD" w14:textId="77777777" w:rsidTr="005C2963">
        <w:trPr>
          <w:trHeight w:val="578"/>
        </w:trPr>
        <w:tc>
          <w:tcPr>
            <w:tcW w:w="467" w:type="dxa"/>
            <w:tcBorders>
              <w:top w:val="single" w:sz="4" w:space="0" w:color="000000"/>
              <w:left w:val="single" w:sz="4" w:space="0" w:color="000000"/>
              <w:bottom w:val="single" w:sz="4" w:space="0" w:color="000000"/>
            </w:tcBorders>
            <w:shd w:val="clear" w:color="auto" w:fill="auto"/>
          </w:tcPr>
          <w:p w14:paraId="32EF23EA" w14:textId="77777777" w:rsidR="00BF4F58" w:rsidRPr="00355343" w:rsidRDefault="00BF4F58" w:rsidP="005C2963">
            <w:pPr>
              <w:snapToGrid w:val="0"/>
              <w:rPr>
                <w:rFonts w:asciiTheme="minorHAnsi" w:hAnsiTheme="minorHAnsi"/>
                <w:sz w:val="24"/>
                <w:szCs w:val="24"/>
              </w:rPr>
            </w:pPr>
          </w:p>
          <w:p w14:paraId="1B418753" w14:textId="77777777" w:rsidR="00BF4F58" w:rsidRPr="00355343" w:rsidRDefault="00BF4F58" w:rsidP="005C2963">
            <w:pPr>
              <w:rPr>
                <w:rFonts w:asciiTheme="minorHAnsi" w:hAnsiTheme="minorHAnsi"/>
                <w:sz w:val="24"/>
                <w:szCs w:val="24"/>
              </w:rPr>
            </w:pPr>
          </w:p>
          <w:p w14:paraId="3BF14149" w14:textId="77777777" w:rsidR="00BF4F58" w:rsidRPr="00355343" w:rsidRDefault="00BF4F58" w:rsidP="005C2963">
            <w:pPr>
              <w:rPr>
                <w:rFonts w:asciiTheme="minorHAnsi" w:hAnsiTheme="minorHAnsi"/>
                <w:sz w:val="24"/>
                <w:szCs w:val="24"/>
              </w:rPr>
            </w:pPr>
          </w:p>
          <w:p w14:paraId="316267F6" w14:textId="77777777" w:rsidR="00BF4F58" w:rsidRPr="00355343" w:rsidRDefault="00BF4F58" w:rsidP="005C2963">
            <w:pPr>
              <w:rPr>
                <w:rFonts w:asciiTheme="minorHAnsi" w:hAnsiTheme="minorHAnsi"/>
                <w:sz w:val="24"/>
                <w:szCs w:val="24"/>
              </w:rPr>
            </w:pPr>
            <w:r w:rsidRPr="00355343">
              <w:rPr>
                <w:rFonts w:asciiTheme="minorHAnsi" w:hAnsiTheme="minorHAnsi"/>
                <w:sz w:val="24"/>
                <w:szCs w:val="24"/>
              </w:rPr>
              <w:t>Lp.</w:t>
            </w:r>
          </w:p>
        </w:tc>
        <w:tc>
          <w:tcPr>
            <w:tcW w:w="2025" w:type="dxa"/>
            <w:tcBorders>
              <w:top w:val="single" w:sz="4" w:space="0" w:color="000000"/>
              <w:left w:val="single" w:sz="4" w:space="0" w:color="000000"/>
              <w:bottom w:val="single" w:sz="4" w:space="0" w:color="000000"/>
            </w:tcBorders>
            <w:shd w:val="clear" w:color="auto" w:fill="auto"/>
          </w:tcPr>
          <w:p w14:paraId="273B0510" w14:textId="77777777" w:rsidR="00BF4F58" w:rsidRPr="00355343" w:rsidRDefault="00BF4F58" w:rsidP="005C2963">
            <w:pPr>
              <w:snapToGrid w:val="0"/>
              <w:jc w:val="center"/>
              <w:rPr>
                <w:rFonts w:asciiTheme="minorHAnsi" w:hAnsiTheme="minorHAnsi"/>
                <w:sz w:val="24"/>
                <w:szCs w:val="24"/>
              </w:rPr>
            </w:pPr>
          </w:p>
          <w:p w14:paraId="1E3DEF3C" w14:textId="77777777" w:rsidR="00BF4F58" w:rsidRPr="00355343" w:rsidRDefault="00BF4F58" w:rsidP="005C2963">
            <w:pPr>
              <w:jc w:val="center"/>
              <w:rPr>
                <w:rFonts w:asciiTheme="minorHAnsi" w:hAnsiTheme="minorHAnsi"/>
                <w:sz w:val="24"/>
                <w:szCs w:val="24"/>
              </w:rPr>
            </w:pPr>
          </w:p>
          <w:p w14:paraId="490FA205" w14:textId="77777777" w:rsidR="00BF4F58" w:rsidRPr="00355343" w:rsidRDefault="00BF4F58" w:rsidP="005C2963">
            <w:pPr>
              <w:jc w:val="center"/>
              <w:rPr>
                <w:rFonts w:asciiTheme="minorHAnsi" w:hAnsiTheme="minorHAnsi"/>
                <w:sz w:val="24"/>
                <w:szCs w:val="24"/>
              </w:rPr>
            </w:pPr>
          </w:p>
          <w:p w14:paraId="77C76FC2" w14:textId="77777777" w:rsidR="00BF4F58" w:rsidRPr="00355343" w:rsidRDefault="00BF4F58" w:rsidP="005C2963">
            <w:pPr>
              <w:jc w:val="center"/>
              <w:rPr>
                <w:rFonts w:asciiTheme="minorHAnsi" w:hAnsiTheme="minorHAnsi"/>
                <w:sz w:val="24"/>
                <w:szCs w:val="24"/>
              </w:rPr>
            </w:pPr>
            <w:r w:rsidRPr="00355343">
              <w:rPr>
                <w:rFonts w:asciiTheme="minorHAnsi" w:hAnsiTheme="minorHAnsi"/>
                <w:sz w:val="24"/>
                <w:szCs w:val="24"/>
              </w:rPr>
              <w:t>Imię i nazwisko</w:t>
            </w:r>
          </w:p>
        </w:tc>
        <w:tc>
          <w:tcPr>
            <w:tcW w:w="2070" w:type="dxa"/>
            <w:tcBorders>
              <w:top w:val="single" w:sz="4" w:space="0" w:color="000000"/>
              <w:left w:val="single" w:sz="4" w:space="0" w:color="000000"/>
              <w:bottom w:val="single" w:sz="4" w:space="0" w:color="000000"/>
            </w:tcBorders>
            <w:shd w:val="clear" w:color="auto" w:fill="auto"/>
          </w:tcPr>
          <w:p w14:paraId="39174C6E" w14:textId="77777777" w:rsidR="00BF4F58" w:rsidRPr="00355343" w:rsidRDefault="00BF4F58" w:rsidP="005C2963">
            <w:pPr>
              <w:snapToGrid w:val="0"/>
              <w:rPr>
                <w:rFonts w:asciiTheme="minorHAnsi" w:hAnsiTheme="minorHAnsi"/>
                <w:sz w:val="24"/>
                <w:szCs w:val="24"/>
              </w:rPr>
            </w:pPr>
          </w:p>
          <w:p w14:paraId="4DDBE19D" w14:textId="77777777" w:rsidR="00BF4F58" w:rsidRPr="00355343" w:rsidRDefault="00BF4F58" w:rsidP="005C2963">
            <w:pPr>
              <w:jc w:val="center"/>
              <w:rPr>
                <w:rFonts w:asciiTheme="minorHAnsi" w:hAnsiTheme="minorHAnsi"/>
                <w:sz w:val="24"/>
                <w:szCs w:val="24"/>
              </w:rPr>
            </w:pPr>
          </w:p>
          <w:p w14:paraId="076B3315" w14:textId="77777777" w:rsidR="00BF4F58" w:rsidRPr="00355343" w:rsidRDefault="00BF4F58" w:rsidP="005C2963">
            <w:pPr>
              <w:jc w:val="center"/>
              <w:rPr>
                <w:rFonts w:asciiTheme="minorHAnsi" w:hAnsiTheme="minorHAnsi"/>
                <w:sz w:val="24"/>
                <w:szCs w:val="24"/>
              </w:rPr>
            </w:pPr>
            <w:r w:rsidRPr="00355343">
              <w:rPr>
                <w:rFonts w:asciiTheme="minorHAnsi" w:hAnsiTheme="minorHAnsi"/>
                <w:sz w:val="24"/>
                <w:szCs w:val="24"/>
              </w:rPr>
              <w:t>Zakres wykonywanych czynności</w:t>
            </w:r>
          </w:p>
          <w:p w14:paraId="36936773" w14:textId="77777777" w:rsidR="00BF4F58" w:rsidRPr="00355343" w:rsidRDefault="00BF4F58" w:rsidP="005C2963">
            <w:pPr>
              <w:jc w:val="center"/>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4FF470CE" w14:textId="77777777" w:rsidR="00BF4F58" w:rsidRPr="00355343" w:rsidRDefault="00BF4F58" w:rsidP="005C2963">
            <w:pPr>
              <w:snapToGrid w:val="0"/>
              <w:jc w:val="center"/>
              <w:rPr>
                <w:rFonts w:asciiTheme="minorHAnsi" w:hAnsiTheme="minorHAnsi"/>
                <w:sz w:val="24"/>
                <w:szCs w:val="24"/>
              </w:rPr>
            </w:pPr>
          </w:p>
          <w:p w14:paraId="6F987A5B" w14:textId="77777777" w:rsidR="00BF4F58" w:rsidRPr="00355343" w:rsidRDefault="00BF4F58" w:rsidP="005C2963">
            <w:pPr>
              <w:jc w:val="center"/>
              <w:rPr>
                <w:rFonts w:asciiTheme="minorHAnsi" w:hAnsiTheme="minorHAnsi"/>
                <w:sz w:val="24"/>
                <w:szCs w:val="24"/>
              </w:rPr>
            </w:pPr>
            <w:r w:rsidRPr="00355343">
              <w:rPr>
                <w:rFonts w:asciiTheme="minorHAnsi" w:hAnsiTheme="minorHAnsi"/>
                <w:sz w:val="24"/>
                <w:szCs w:val="24"/>
              </w:rPr>
              <w:t xml:space="preserve"> Kwalifikacje zawodowe, uprawnień, doświadczenie i wykształcenie niezbędne do wykonania zamówienia</w:t>
            </w:r>
          </w:p>
          <w:p w14:paraId="479AE800" w14:textId="77777777" w:rsidR="00BF4F58" w:rsidRPr="00355343" w:rsidRDefault="00BF4F58" w:rsidP="005C2963">
            <w:pPr>
              <w:jc w:val="center"/>
              <w:rPr>
                <w:rFonts w:asciiTheme="minorHAnsi" w:hAnsiTheme="minorHAnsi"/>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CC3140E"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 xml:space="preserve">Informacja o </w:t>
            </w:r>
          </w:p>
          <w:p w14:paraId="02E51E94"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podstawie dysponowania osobami</w:t>
            </w:r>
          </w:p>
        </w:tc>
      </w:tr>
      <w:tr w:rsidR="00BF4F58" w:rsidRPr="00355343" w14:paraId="6CC53086" w14:textId="77777777" w:rsidTr="005C2963">
        <w:trPr>
          <w:trHeight w:val="578"/>
        </w:trPr>
        <w:tc>
          <w:tcPr>
            <w:tcW w:w="467" w:type="dxa"/>
            <w:tcBorders>
              <w:left w:val="single" w:sz="4" w:space="0" w:color="000000"/>
              <w:bottom w:val="single" w:sz="4" w:space="0" w:color="000000"/>
            </w:tcBorders>
            <w:shd w:val="clear" w:color="auto" w:fill="auto"/>
          </w:tcPr>
          <w:p w14:paraId="71C8377D"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1</w:t>
            </w:r>
          </w:p>
        </w:tc>
        <w:tc>
          <w:tcPr>
            <w:tcW w:w="2025" w:type="dxa"/>
            <w:tcBorders>
              <w:left w:val="single" w:sz="4" w:space="0" w:color="000000"/>
              <w:bottom w:val="single" w:sz="4" w:space="0" w:color="000000"/>
            </w:tcBorders>
            <w:shd w:val="clear" w:color="auto" w:fill="auto"/>
          </w:tcPr>
          <w:p w14:paraId="2905BB56"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2</w:t>
            </w:r>
          </w:p>
        </w:tc>
        <w:tc>
          <w:tcPr>
            <w:tcW w:w="2070" w:type="dxa"/>
            <w:tcBorders>
              <w:left w:val="single" w:sz="4" w:space="0" w:color="000000"/>
              <w:bottom w:val="single" w:sz="4" w:space="0" w:color="000000"/>
            </w:tcBorders>
            <w:shd w:val="clear" w:color="auto" w:fill="auto"/>
          </w:tcPr>
          <w:p w14:paraId="5BF08EB5"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3</w:t>
            </w:r>
          </w:p>
        </w:tc>
        <w:tc>
          <w:tcPr>
            <w:tcW w:w="2895" w:type="dxa"/>
            <w:tcBorders>
              <w:left w:val="single" w:sz="4" w:space="0" w:color="000000"/>
              <w:bottom w:val="single" w:sz="4" w:space="0" w:color="000000"/>
            </w:tcBorders>
            <w:shd w:val="clear" w:color="auto" w:fill="auto"/>
          </w:tcPr>
          <w:p w14:paraId="369FA5FF"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4</w:t>
            </w:r>
          </w:p>
        </w:tc>
        <w:tc>
          <w:tcPr>
            <w:tcW w:w="1700" w:type="dxa"/>
            <w:tcBorders>
              <w:left w:val="single" w:sz="4" w:space="0" w:color="000000"/>
              <w:bottom w:val="single" w:sz="4" w:space="0" w:color="000000"/>
              <w:right w:val="single" w:sz="4" w:space="0" w:color="000000"/>
            </w:tcBorders>
            <w:shd w:val="clear" w:color="auto" w:fill="auto"/>
          </w:tcPr>
          <w:p w14:paraId="25B00539" w14:textId="77777777" w:rsidR="00BF4F58" w:rsidRPr="00355343" w:rsidRDefault="00BF4F58" w:rsidP="005C2963">
            <w:pPr>
              <w:snapToGrid w:val="0"/>
              <w:jc w:val="center"/>
              <w:rPr>
                <w:rFonts w:asciiTheme="minorHAnsi" w:hAnsiTheme="minorHAnsi"/>
                <w:sz w:val="24"/>
                <w:szCs w:val="24"/>
              </w:rPr>
            </w:pPr>
            <w:r w:rsidRPr="00355343">
              <w:rPr>
                <w:rFonts w:asciiTheme="minorHAnsi" w:hAnsiTheme="minorHAnsi"/>
                <w:sz w:val="24"/>
                <w:szCs w:val="24"/>
              </w:rPr>
              <w:t>5</w:t>
            </w:r>
          </w:p>
        </w:tc>
      </w:tr>
      <w:tr w:rsidR="00BF4F58" w:rsidRPr="00355343" w14:paraId="1BEC8DDB" w14:textId="77777777" w:rsidTr="005C2963">
        <w:trPr>
          <w:trHeight w:val="2600"/>
        </w:trPr>
        <w:tc>
          <w:tcPr>
            <w:tcW w:w="467" w:type="dxa"/>
            <w:tcBorders>
              <w:top w:val="single" w:sz="4" w:space="0" w:color="000000"/>
              <w:left w:val="single" w:sz="4" w:space="0" w:color="000000"/>
              <w:bottom w:val="single" w:sz="4" w:space="0" w:color="000000"/>
            </w:tcBorders>
            <w:shd w:val="clear" w:color="auto" w:fill="auto"/>
          </w:tcPr>
          <w:p w14:paraId="63E37632" w14:textId="77777777" w:rsidR="00BF4F58" w:rsidRPr="00355343" w:rsidRDefault="00BF4F58" w:rsidP="005C2963">
            <w:pPr>
              <w:snapToGrid w:val="0"/>
              <w:rPr>
                <w:rFonts w:asciiTheme="minorHAnsi" w:hAnsiTheme="minorHAnsi"/>
                <w:sz w:val="24"/>
                <w:szCs w:val="24"/>
              </w:rPr>
            </w:pPr>
            <w:r w:rsidRPr="00355343">
              <w:rPr>
                <w:rFonts w:asciiTheme="minorHAnsi" w:hAnsiTheme="minorHAnsi"/>
                <w:sz w:val="24"/>
                <w:szCs w:val="24"/>
              </w:rPr>
              <w:t>1</w:t>
            </w:r>
          </w:p>
        </w:tc>
        <w:tc>
          <w:tcPr>
            <w:tcW w:w="2025" w:type="dxa"/>
            <w:tcBorders>
              <w:top w:val="single" w:sz="4" w:space="0" w:color="000000"/>
              <w:left w:val="single" w:sz="4" w:space="0" w:color="000000"/>
              <w:bottom w:val="single" w:sz="4" w:space="0" w:color="000000"/>
            </w:tcBorders>
            <w:shd w:val="clear" w:color="auto" w:fill="auto"/>
          </w:tcPr>
          <w:p w14:paraId="283A3D33" w14:textId="77777777" w:rsidR="00BF4F58" w:rsidRPr="00355343" w:rsidRDefault="00BF4F58" w:rsidP="005C2963">
            <w:pPr>
              <w:snapToGrid w:val="0"/>
              <w:rPr>
                <w:rFonts w:asciiTheme="minorHAnsi" w:hAnsiTheme="minorHAnsi"/>
                <w:sz w:val="24"/>
                <w:szCs w:val="24"/>
              </w:rPr>
            </w:pPr>
          </w:p>
        </w:tc>
        <w:tc>
          <w:tcPr>
            <w:tcW w:w="2070" w:type="dxa"/>
            <w:tcBorders>
              <w:top w:val="single" w:sz="4" w:space="0" w:color="000000"/>
              <w:left w:val="single" w:sz="4" w:space="0" w:color="000000"/>
              <w:bottom w:val="single" w:sz="4" w:space="0" w:color="000000"/>
            </w:tcBorders>
            <w:shd w:val="clear" w:color="auto" w:fill="auto"/>
          </w:tcPr>
          <w:p w14:paraId="5D4A899E" w14:textId="77777777" w:rsidR="00BF4F58" w:rsidRPr="00355343" w:rsidRDefault="00BF4F58" w:rsidP="005C2963">
            <w:pPr>
              <w:snapToGrid w:val="0"/>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0F8E662A"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Kwalifikacje zawodowe:.........................</w:t>
            </w:r>
          </w:p>
          <w:p w14:paraId="64F22515" w14:textId="77777777" w:rsidR="00BF4F58" w:rsidRPr="00355343" w:rsidRDefault="00BF4F58" w:rsidP="005C2963">
            <w:pPr>
              <w:snapToGrid w:val="0"/>
              <w:jc w:val="center"/>
              <w:rPr>
                <w:rFonts w:asciiTheme="minorHAnsi" w:hAnsiTheme="minorHAnsi"/>
                <w:i/>
                <w:iCs/>
                <w:sz w:val="24"/>
                <w:szCs w:val="24"/>
              </w:rPr>
            </w:pPr>
          </w:p>
          <w:p w14:paraId="38858FF0"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76EFC6F2" w14:textId="77777777" w:rsidR="00BF4F58" w:rsidRPr="00355343" w:rsidRDefault="00BF4F58" w:rsidP="005C2963">
            <w:pPr>
              <w:snapToGrid w:val="0"/>
              <w:jc w:val="center"/>
              <w:rPr>
                <w:rFonts w:asciiTheme="minorHAnsi" w:hAnsiTheme="minorHAnsi"/>
                <w:i/>
                <w:iCs/>
                <w:sz w:val="24"/>
                <w:szCs w:val="24"/>
              </w:rPr>
            </w:pPr>
          </w:p>
          <w:p w14:paraId="67B02D2B"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Uprawnienia:……………………………….</w:t>
            </w:r>
          </w:p>
          <w:p w14:paraId="6CC1C32E" w14:textId="77777777" w:rsidR="00BF4F58" w:rsidRPr="00355343" w:rsidRDefault="00BF4F58" w:rsidP="005C2963">
            <w:pPr>
              <w:snapToGrid w:val="0"/>
              <w:jc w:val="center"/>
              <w:rPr>
                <w:rFonts w:asciiTheme="minorHAnsi" w:hAnsiTheme="minorHAnsi"/>
                <w:i/>
                <w:iCs/>
                <w:sz w:val="24"/>
                <w:szCs w:val="24"/>
              </w:rPr>
            </w:pPr>
          </w:p>
          <w:p w14:paraId="60699F84"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Doświadczenie..........................................</w:t>
            </w:r>
          </w:p>
          <w:p w14:paraId="4F1962B2" w14:textId="77777777" w:rsidR="00BF4F58" w:rsidRPr="00355343" w:rsidRDefault="00BF4F58" w:rsidP="005C2963">
            <w:pPr>
              <w:snapToGrid w:val="0"/>
              <w:jc w:val="center"/>
              <w:rPr>
                <w:rFonts w:asciiTheme="minorHAnsi" w:hAnsiTheme="minorHAnsi"/>
                <w:i/>
                <w:iCs/>
                <w:sz w:val="24"/>
                <w:szCs w:val="24"/>
              </w:rPr>
            </w:pPr>
          </w:p>
          <w:p w14:paraId="1BEC150B"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4AEFFA52" w14:textId="77777777" w:rsidR="00BF4F58" w:rsidRPr="00355343" w:rsidRDefault="00BF4F58" w:rsidP="005C2963">
            <w:pPr>
              <w:snapToGrid w:val="0"/>
              <w:jc w:val="center"/>
              <w:rPr>
                <w:rFonts w:asciiTheme="minorHAnsi" w:hAnsiTheme="minorHAnsi"/>
                <w:i/>
                <w:iCs/>
                <w:sz w:val="24"/>
                <w:szCs w:val="24"/>
              </w:rPr>
            </w:pPr>
          </w:p>
          <w:p w14:paraId="736305E2"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Wykształcenie niezbędne do wykonania zamówienia ….........................................</w:t>
            </w:r>
          </w:p>
          <w:p w14:paraId="38E5B719" w14:textId="77777777" w:rsidR="00BF4F58" w:rsidRPr="00355343" w:rsidRDefault="00BF4F58" w:rsidP="005C2963">
            <w:pPr>
              <w:snapToGrid w:val="0"/>
              <w:jc w:val="center"/>
              <w:rPr>
                <w:rFonts w:asciiTheme="minorHAnsi" w:hAnsiTheme="minorHAnsi"/>
                <w:i/>
                <w:iCs/>
                <w:sz w:val="24"/>
                <w:szCs w:val="24"/>
              </w:rPr>
            </w:pPr>
          </w:p>
          <w:p w14:paraId="5FAE07A2"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3267AB9E" w14:textId="77777777" w:rsidR="00BF4F58" w:rsidRPr="00355343" w:rsidRDefault="00BF4F58" w:rsidP="005C2963">
            <w:pPr>
              <w:snapToGrid w:val="0"/>
              <w:jc w:val="center"/>
              <w:rPr>
                <w:rFonts w:asciiTheme="minorHAnsi" w:hAnsiTheme="minorHAnsi"/>
                <w:i/>
                <w:iCs/>
                <w:sz w:val="24"/>
                <w:szCs w:val="24"/>
              </w:rPr>
            </w:pPr>
          </w:p>
          <w:p w14:paraId="4E2F971A" w14:textId="77777777" w:rsidR="00BF4F58" w:rsidRPr="00355343" w:rsidRDefault="00BF4F58" w:rsidP="005C2963">
            <w:pPr>
              <w:snapToGrid w:val="0"/>
              <w:jc w:val="center"/>
              <w:rPr>
                <w:rFonts w:asciiTheme="minorHAnsi" w:hAnsiTheme="minorHAnsi"/>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C49DF5" w14:textId="77777777" w:rsidR="00BF4F58" w:rsidRPr="00355343" w:rsidRDefault="00BF4F58" w:rsidP="005C2963">
            <w:pPr>
              <w:snapToGrid w:val="0"/>
              <w:rPr>
                <w:rFonts w:asciiTheme="minorHAnsi" w:hAnsiTheme="minorHAnsi"/>
                <w:sz w:val="24"/>
                <w:szCs w:val="24"/>
              </w:rPr>
            </w:pPr>
          </w:p>
        </w:tc>
      </w:tr>
      <w:tr w:rsidR="00BF4F58" w:rsidRPr="00355343" w14:paraId="24B339FD" w14:textId="77777777" w:rsidTr="005C2963">
        <w:trPr>
          <w:trHeight w:val="2600"/>
        </w:trPr>
        <w:tc>
          <w:tcPr>
            <w:tcW w:w="467" w:type="dxa"/>
            <w:tcBorders>
              <w:top w:val="single" w:sz="4" w:space="0" w:color="000000"/>
              <w:left w:val="single" w:sz="4" w:space="0" w:color="000000"/>
              <w:bottom w:val="single" w:sz="4" w:space="0" w:color="000000"/>
            </w:tcBorders>
            <w:shd w:val="clear" w:color="auto" w:fill="auto"/>
          </w:tcPr>
          <w:p w14:paraId="5D0AD9D5" w14:textId="77777777" w:rsidR="00BF4F58" w:rsidRPr="00355343" w:rsidRDefault="00BF4F58" w:rsidP="005C2963">
            <w:pPr>
              <w:snapToGrid w:val="0"/>
              <w:rPr>
                <w:rFonts w:asciiTheme="minorHAnsi" w:hAnsiTheme="minorHAnsi"/>
                <w:sz w:val="24"/>
                <w:szCs w:val="24"/>
              </w:rPr>
            </w:pPr>
            <w:r w:rsidRPr="00355343">
              <w:rPr>
                <w:rFonts w:asciiTheme="minorHAnsi" w:hAnsiTheme="minorHAnsi"/>
                <w:sz w:val="24"/>
                <w:szCs w:val="24"/>
              </w:rPr>
              <w:lastRenderedPageBreak/>
              <w:t>2</w:t>
            </w:r>
          </w:p>
        </w:tc>
        <w:tc>
          <w:tcPr>
            <w:tcW w:w="2025" w:type="dxa"/>
            <w:tcBorders>
              <w:top w:val="single" w:sz="4" w:space="0" w:color="000000"/>
              <w:left w:val="single" w:sz="4" w:space="0" w:color="000000"/>
              <w:bottom w:val="single" w:sz="4" w:space="0" w:color="000000"/>
            </w:tcBorders>
            <w:shd w:val="clear" w:color="auto" w:fill="auto"/>
          </w:tcPr>
          <w:p w14:paraId="0453A0F7" w14:textId="77777777" w:rsidR="00BF4F58" w:rsidRPr="00355343" w:rsidRDefault="00BF4F58" w:rsidP="005C2963">
            <w:pPr>
              <w:snapToGrid w:val="0"/>
              <w:rPr>
                <w:rFonts w:asciiTheme="minorHAnsi" w:hAnsiTheme="minorHAnsi"/>
                <w:sz w:val="24"/>
                <w:szCs w:val="24"/>
              </w:rPr>
            </w:pPr>
          </w:p>
        </w:tc>
        <w:tc>
          <w:tcPr>
            <w:tcW w:w="2070" w:type="dxa"/>
            <w:tcBorders>
              <w:top w:val="single" w:sz="4" w:space="0" w:color="000000"/>
              <w:left w:val="single" w:sz="4" w:space="0" w:color="000000"/>
              <w:bottom w:val="single" w:sz="4" w:space="0" w:color="000000"/>
            </w:tcBorders>
            <w:shd w:val="clear" w:color="auto" w:fill="auto"/>
          </w:tcPr>
          <w:p w14:paraId="1752DC61" w14:textId="77777777" w:rsidR="00BF4F58" w:rsidRPr="00355343" w:rsidRDefault="00BF4F58" w:rsidP="005C2963">
            <w:pPr>
              <w:snapToGrid w:val="0"/>
              <w:rPr>
                <w:rFonts w:asciiTheme="minorHAnsi" w:hAnsiTheme="minorHAnsi"/>
                <w:sz w:val="24"/>
                <w:szCs w:val="24"/>
              </w:rPr>
            </w:pPr>
          </w:p>
        </w:tc>
        <w:tc>
          <w:tcPr>
            <w:tcW w:w="2895" w:type="dxa"/>
            <w:tcBorders>
              <w:top w:val="single" w:sz="4" w:space="0" w:color="000000"/>
              <w:left w:val="single" w:sz="4" w:space="0" w:color="000000"/>
              <w:bottom w:val="single" w:sz="4" w:space="0" w:color="000000"/>
            </w:tcBorders>
            <w:shd w:val="clear" w:color="auto" w:fill="auto"/>
          </w:tcPr>
          <w:p w14:paraId="60DD3500"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Kwalifikacje zawodowe:.........................</w:t>
            </w:r>
          </w:p>
          <w:p w14:paraId="214730F2" w14:textId="77777777" w:rsidR="00BF4F58" w:rsidRPr="00355343" w:rsidRDefault="00BF4F58" w:rsidP="005C2963">
            <w:pPr>
              <w:snapToGrid w:val="0"/>
              <w:jc w:val="center"/>
              <w:rPr>
                <w:rFonts w:asciiTheme="minorHAnsi" w:hAnsiTheme="minorHAnsi"/>
                <w:i/>
                <w:iCs/>
                <w:sz w:val="24"/>
                <w:szCs w:val="24"/>
              </w:rPr>
            </w:pPr>
          </w:p>
          <w:p w14:paraId="432D75A0"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4206606E" w14:textId="77777777" w:rsidR="00BF4F58" w:rsidRPr="00355343" w:rsidRDefault="00BF4F58" w:rsidP="005C2963">
            <w:pPr>
              <w:snapToGrid w:val="0"/>
              <w:jc w:val="center"/>
              <w:rPr>
                <w:rFonts w:asciiTheme="minorHAnsi" w:hAnsiTheme="minorHAnsi"/>
                <w:i/>
                <w:iCs/>
                <w:sz w:val="24"/>
                <w:szCs w:val="24"/>
              </w:rPr>
            </w:pPr>
          </w:p>
          <w:p w14:paraId="09AE259E"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Uprawnienia:……………………………….</w:t>
            </w:r>
          </w:p>
          <w:p w14:paraId="78E5E713" w14:textId="77777777" w:rsidR="00BF4F58" w:rsidRPr="00355343" w:rsidRDefault="00BF4F58" w:rsidP="005C2963">
            <w:pPr>
              <w:snapToGrid w:val="0"/>
              <w:rPr>
                <w:rFonts w:asciiTheme="minorHAnsi" w:hAnsiTheme="minorHAnsi"/>
                <w:i/>
                <w:iCs/>
                <w:sz w:val="24"/>
                <w:szCs w:val="24"/>
              </w:rPr>
            </w:pPr>
          </w:p>
          <w:p w14:paraId="26DECB73"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Doświadczenie..........................................</w:t>
            </w:r>
          </w:p>
          <w:p w14:paraId="4C2FC4E2" w14:textId="77777777" w:rsidR="00BF4F58" w:rsidRPr="00355343" w:rsidRDefault="00BF4F58" w:rsidP="005C2963">
            <w:pPr>
              <w:snapToGrid w:val="0"/>
              <w:jc w:val="center"/>
              <w:rPr>
                <w:rFonts w:asciiTheme="minorHAnsi" w:hAnsiTheme="minorHAnsi"/>
                <w:i/>
                <w:iCs/>
                <w:sz w:val="24"/>
                <w:szCs w:val="24"/>
              </w:rPr>
            </w:pPr>
          </w:p>
          <w:p w14:paraId="5FA0DE3A"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397A45E4" w14:textId="77777777" w:rsidR="00BF4F58" w:rsidRPr="00355343" w:rsidRDefault="00BF4F58" w:rsidP="005C2963">
            <w:pPr>
              <w:snapToGrid w:val="0"/>
              <w:jc w:val="center"/>
              <w:rPr>
                <w:rFonts w:asciiTheme="minorHAnsi" w:hAnsiTheme="minorHAnsi"/>
                <w:i/>
                <w:iCs/>
                <w:sz w:val="24"/>
                <w:szCs w:val="24"/>
              </w:rPr>
            </w:pPr>
          </w:p>
          <w:p w14:paraId="22D8081B" w14:textId="77777777" w:rsidR="00BF4F58" w:rsidRPr="00355343" w:rsidRDefault="00BF4F58" w:rsidP="005C2963">
            <w:pPr>
              <w:snapToGrid w:val="0"/>
              <w:rPr>
                <w:rFonts w:asciiTheme="minorHAnsi" w:hAnsiTheme="minorHAnsi"/>
                <w:i/>
                <w:iCs/>
                <w:sz w:val="24"/>
                <w:szCs w:val="24"/>
              </w:rPr>
            </w:pPr>
            <w:r w:rsidRPr="00355343">
              <w:rPr>
                <w:rFonts w:asciiTheme="minorHAnsi" w:hAnsiTheme="minorHAnsi"/>
                <w:i/>
                <w:iCs/>
                <w:sz w:val="24"/>
                <w:szCs w:val="24"/>
              </w:rPr>
              <w:t>Wykształcenie niezbędne do wykonania zamówienia ….........................................</w:t>
            </w:r>
          </w:p>
          <w:p w14:paraId="54BBCA33" w14:textId="77777777" w:rsidR="00BF4F58" w:rsidRPr="00355343" w:rsidRDefault="00BF4F58" w:rsidP="005C2963">
            <w:pPr>
              <w:snapToGrid w:val="0"/>
              <w:jc w:val="center"/>
              <w:rPr>
                <w:rFonts w:asciiTheme="minorHAnsi" w:hAnsiTheme="minorHAnsi"/>
                <w:i/>
                <w:iCs/>
                <w:sz w:val="24"/>
                <w:szCs w:val="24"/>
              </w:rPr>
            </w:pPr>
          </w:p>
          <w:p w14:paraId="4348F0ED" w14:textId="77777777" w:rsidR="00BF4F58" w:rsidRPr="00355343" w:rsidRDefault="00BF4F58" w:rsidP="005C2963">
            <w:pPr>
              <w:snapToGrid w:val="0"/>
              <w:jc w:val="center"/>
              <w:rPr>
                <w:rFonts w:asciiTheme="minorHAnsi" w:hAnsiTheme="minorHAnsi"/>
                <w:i/>
                <w:iCs/>
                <w:sz w:val="24"/>
                <w:szCs w:val="24"/>
              </w:rPr>
            </w:pPr>
            <w:r w:rsidRPr="00355343">
              <w:rPr>
                <w:rFonts w:asciiTheme="minorHAnsi" w:hAnsiTheme="minorHAnsi"/>
                <w:i/>
                <w:iCs/>
                <w:sz w:val="24"/>
                <w:szCs w:val="24"/>
              </w:rPr>
              <w:t>…............................................................</w:t>
            </w:r>
          </w:p>
          <w:p w14:paraId="604F8B3D" w14:textId="77777777" w:rsidR="00BF4F58" w:rsidRPr="00355343" w:rsidRDefault="00BF4F58" w:rsidP="005C2963">
            <w:pPr>
              <w:snapToGrid w:val="0"/>
              <w:jc w:val="center"/>
              <w:rPr>
                <w:rFonts w:asciiTheme="minorHAnsi" w:hAnsiTheme="minorHAnsi"/>
                <w:i/>
                <w:iCs/>
                <w:sz w:val="24"/>
                <w:szCs w:val="24"/>
              </w:rPr>
            </w:pPr>
          </w:p>
          <w:p w14:paraId="669D8683" w14:textId="77777777" w:rsidR="00BF4F58" w:rsidRPr="00355343" w:rsidRDefault="00BF4F58" w:rsidP="005C2963">
            <w:pPr>
              <w:snapToGrid w:val="0"/>
              <w:rPr>
                <w:rFonts w:asciiTheme="minorHAnsi" w:hAnsiTheme="minorHAnsi"/>
                <w:i/>
                <w:iCs/>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43E4A3F" w14:textId="77777777" w:rsidR="00BF4F58" w:rsidRPr="00355343" w:rsidRDefault="00BF4F58" w:rsidP="005C2963">
            <w:pPr>
              <w:snapToGrid w:val="0"/>
              <w:rPr>
                <w:rFonts w:asciiTheme="minorHAnsi" w:hAnsiTheme="minorHAnsi"/>
                <w:sz w:val="24"/>
                <w:szCs w:val="24"/>
              </w:rPr>
            </w:pPr>
          </w:p>
        </w:tc>
      </w:tr>
    </w:tbl>
    <w:p w14:paraId="0AC4765B" w14:textId="77777777" w:rsidR="00BF4F58" w:rsidRPr="00355343" w:rsidRDefault="00BF4F58" w:rsidP="00BF4F58">
      <w:pPr>
        <w:ind w:right="1300"/>
        <w:jc w:val="both"/>
        <w:rPr>
          <w:rFonts w:asciiTheme="minorHAnsi" w:hAnsiTheme="minorHAnsi"/>
          <w:sz w:val="24"/>
          <w:szCs w:val="24"/>
        </w:rPr>
      </w:pPr>
      <w:r w:rsidRPr="00355343">
        <w:rPr>
          <w:rFonts w:asciiTheme="minorHAnsi" w:hAnsiTheme="minorHAnsi"/>
          <w:i/>
          <w:iCs/>
          <w:sz w:val="24"/>
          <w:szCs w:val="24"/>
        </w:rPr>
        <w:t xml:space="preserve">Informacje wymagane w kolumnie nr 4 należy przedstawić dla wszystkich osób </w:t>
      </w:r>
      <w:r w:rsidRPr="00355343">
        <w:rPr>
          <w:rFonts w:asciiTheme="minorHAnsi" w:hAnsiTheme="minorHAnsi"/>
          <w:i/>
          <w:iCs/>
          <w:color w:val="000000"/>
          <w:sz w:val="24"/>
          <w:szCs w:val="24"/>
        </w:rPr>
        <w:t xml:space="preserve"> w zakresie dysponowania osobami zdolnymi do wykonania zamówienia</w:t>
      </w:r>
      <w:r w:rsidRPr="00355343">
        <w:rPr>
          <w:rFonts w:asciiTheme="minorHAnsi" w:hAnsiTheme="minorHAnsi"/>
          <w:i/>
          <w:iCs/>
          <w:sz w:val="24"/>
          <w:szCs w:val="24"/>
        </w:rPr>
        <w:t xml:space="preserve"> wymaganymi zapisami SWZ.</w:t>
      </w:r>
    </w:p>
    <w:p w14:paraId="2DFD3390" w14:textId="77777777" w:rsidR="00BF4F58" w:rsidRPr="00355343" w:rsidRDefault="00BF4F58" w:rsidP="00BF4F58">
      <w:pPr>
        <w:rPr>
          <w:rFonts w:asciiTheme="minorHAnsi" w:hAnsiTheme="minorHAnsi"/>
          <w:sz w:val="24"/>
          <w:szCs w:val="24"/>
        </w:rPr>
      </w:pPr>
    </w:p>
    <w:p w14:paraId="65AFDF1F" w14:textId="77777777" w:rsidR="00BF4F58" w:rsidRPr="00355343" w:rsidRDefault="00BF4F58" w:rsidP="00BF4F58">
      <w:pPr>
        <w:rPr>
          <w:rFonts w:asciiTheme="minorHAnsi" w:hAnsiTheme="minorHAnsi"/>
          <w:sz w:val="24"/>
          <w:szCs w:val="24"/>
        </w:rPr>
      </w:pPr>
    </w:p>
    <w:p w14:paraId="270F90DD" w14:textId="77777777" w:rsidR="00BF4F58" w:rsidRPr="00355343" w:rsidRDefault="00BF4F58" w:rsidP="00BF4F58">
      <w:pPr>
        <w:rPr>
          <w:rFonts w:asciiTheme="minorHAnsi" w:hAnsiTheme="minorHAnsi"/>
          <w:sz w:val="24"/>
          <w:szCs w:val="24"/>
        </w:rPr>
      </w:pPr>
    </w:p>
    <w:p w14:paraId="1B3537A4" w14:textId="77777777" w:rsidR="00BF4F58" w:rsidRPr="00355343" w:rsidRDefault="00BF4F58" w:rsidP="00BF4F58">
      <w:pPr>
        <w:tabs>
          <w:tab w:val="left" w:pos="254"/>
        </w:tabs>
        <w:spacing w:line="230" w:lineRule="atLeast"/>
        <w:jc w:val="both"/>
        <w:rPr>
          <w:rFonts w:asciiTheme="minorHAnsi" w:hAnsiTheme="minorHAnsi"/>
          <w:sz w:val="24"/>
          <w:szCs w:val="24"/>
        </w:rPr>
      </w:pPr>
      <w:r w:rsidRPr="00355343">
        <w:rPr>
          <w:rFonts w:asciiTheme="minorHAnsi" w:hAnsiTheme="minorHAnsi"/>
          <w:sz w:val="24"/>
          <w:szCs w:val="24"/>
        </w:rPr>
        <w:tab/>
        <w:t>............................................</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 xml:space="preserve">      ............................................................</w:t>
      </w:r>
    </w:p>
    <w:p w14:paraId="63A461BF" w14:textId="77777777" w:rsidR="00BF4F58" w:rsidRPr="00355343" w:rsidRDefault="00BF4F58" w:rsidP="00BF4F58">
      <w:pPr>
        <w:tabs>
          <w:tab w:val="left" w:pos="254"/>
        </w:tabs>
        <w:jc w:val="both"/>
        <w:rPr>
          <w:rFonts w:asciiTheme="minorHAnsi" w:hAnsiTheme="minorHAnsi"/>
          <w:sz w:val="24"/>
          <w:szCs w:val="24"/>
        </w:rPr>
      </w:pPr>
      <w:r w:rsidRPr="00355343">
        <w:rPr>
          <w:rFonts w:asciiTheme="minorHAnsi" w:hAnsiTheme="minorHAnsi"/>
          <w:sz w:val="24"/>
          <w:szCs w:val="24"/>
        </w:rPr>
        <w:tab/>
        <w:t>Miejscowość i data</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(upoważniony przedstawiciel Wykonawcy)</w:t>
      </w:r>
    </w:p>
    <w:p w14:paraId="3446CE0E" w14:textId="77777777" w:rsidR="00BF4F58" w:rsidRPr="00355343" w:rsidRDefault="00BF4F58" w:rsidP="00BF4F58">
      <w:pPr>
        <w:tabs>
          <w:tab w:val="left" w:pos="254"/>
        </w:tabs>
        <w:jc w:val="both"/>
        <w:rPr>
          <w:rFonts w:asciiTheme="minorHAnsi" w:hAnsiTheme="minorHAnsi"/>
          <w:sz w:val="24"/>
          <w:szCs w:val="24"/>
        </w:rPr>
      </w:pP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 xml:space="preserve">        </w:t>
      </w:r>
      <w:r w:rsidRPr="00355343">
        <w:rPr>
          <w:rFonts w:asciiTheme="minorHAnsi" w:hAnsiTheme="minorHAnsi"/>
          <w:sz w:val="24"/>
          <w:szCs w:val="24"/>
        </w:rPr>
        <w:tab/>
        <w:t xml:space="preserve">        podpis</w:t>
      </w:r>
    </w:p>
    <w:p w14:paraId="1B5BB79E" w14:textId="77777777" w:rsidR="00BF4F58" w:rsidRPr="00355343" w:rsidRDefault="00BF4F58" w:rsidP="00BF4F58">
      <w:pPr>
        <w:tabs>
          <w:tab w:val="left" w:pos="254"/>
        </w:tabs>
        <w:spacing w:line="230" w:lineRule="atLeast"/>
        <w:jc w:val="both"/>
        <w:rPr>
          <w:rFonts w:asciiTheme="minorHAnsi" w:hAnsiTheme="minorHAnsi"/>
          <w:sz w:val="24"/>
          <w:szCs w:val="24"/>
        </w:rPr>
      </w:pPr>
    </w:p>
    <w:p w14:paraId="0FF3BD37" w14:textId="77777777" w:rsidR="00FA05E4" w:rsidRPr="00355343" w:rsidRDefault="00FA05E4">
      <w:pPr>
        <w:jc w:val="center"/>
        <w:rPr>
          <w:rFonts w:asciiTheme="minorHAnsi" w:hAnsiTheme="minorHAnsi"/>
          <w:b/>
          <w:sz w:val="24"/>
          <w:szCs w:val="24"/>
        </w:rPr>
        <w:sectPr w:rsidR="00FA05E4" w:rsidRPr="00355343">
          <w:headerReference w:type="default" r:id="rId52"/>
          <w:pgSz w:w="11906" w:h="16838"/>
          <w:pgMar w:top="1417" w:right="606" w:bottom="1417" w:left="900" w:header="708" w:footer="708" w:gutter="0"/>
          <w:cols w:space="708"/>
          <w:docGrid w:linePitch="600" w:charSpace="32768"/>
        </w:sectPr>
      </w:pPr>
    </w:p>
    <w:p w14:paraId="14AEA88C" w14:textId="13F6E45F" w:rsidR="00FA05E4" w:rsidRPr="00355343" w:rsidRDefault="00FA05E4" w:rsidP="00FA05E4">
      <w:pPr>
        <w:pStyle w:val="Nagwek2"/>
        <w:tabs>
          <w:tab w:val="right" w:pos="9071"/>
        </w:tabs>
        <w:jc w:val="right"/>
        <w:rPr>
          <w:rFonts w:asciiTheme="minorHAnsi" w:hAnsiTheme="minorHAnsi"/>
          <w:bCs/>
          <w:szCs w:val="24"/>
        </w:rPr>
      </w:pPr>
      <w:r w:rsidRPr="00355343">
        <w:rPr>
          <w:rFonts w:asciiTheme="minorHAnsi" w:hAnsiTheme="minorHAnsi"/>
          <w:bCs/>
          <w:szCs w:val="24"/>
        </w:rPr>
        <w:lastRenderedPageBreak/>
        <w:t>załącznik nr 1</w:t>
      </w:r>
      <w:r w:rsidR="0084615E">
        <w:rPr>
          <w:rFonts w:asciiTheme="minorHAnsi" w:hAnsiTheme="minorHAnsi"/>
          <w:bCs/>
          <w:szCs w:val="24"/>
        </w:rPr>
        <w:t>1</w:t>
      </w:r>
      <w:r w:rsidRPr="00355343">
        <w:rPr>
          <w:rFonts w:asciiTheme="minorHAnsi" w:hAnsiTheme="minorHAnsi"/>
          <w:bCs/>
          <w:szCs w:val="24"/>
        </w:rPr>
        <w:t xml:space="preserve"> do SWZ</w:t>
      </w:r>
    </w:p>
    <w:p w14:paraId="64334A4A" w14:textId="538FED44" w:rsidR="00FA05E4" w:rsidRPr="00355343" w:rsidRDefault="00FA05E4" w:rsidP="00FA05E4">
      <w:pPr>
        <w:rPr>
          <w:rFonts w:asciiTheme="minorHAnsi" w:hAnsiTheme="minorHAnsi"/>
          <w:bCs/>
          <w:sz w:val="24"/>
          <w:szCs w:val="24"/>
        </w:rPr>
      </w:pPr>
      <w:r w:rsidRPr="00355343">
        <w:rPr>
          <w:rFonts w:asciiTheme="minorHAnsi" w:hAnsiTheme="minorHAnsi"/>
          <w:sz w:val="24"/>
          <w:szCs w:val="24"/>
        </w:rPr>
        <w:t>………………………………</w:t>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r>
      <w:r w:rsidRPr="00355343">
        <w:rPr>
          <w:rFonts w:asciiTheme="minorHAnsi" w:hAnsiTheme="minorHAnsi"/>
          <w:sz w:val="24"/>
          <w:szCs w:val="24"/>
        </w:rPr>
        <w:tab/>
        <w:t xml:space="preserve"> </w:t>
      </w:r>
    </w:p>
    <w:p w14:paraId="1EB5EB87" w14:textId="77777777" w:rsidR="00FA05E4" w:rsidRPr="00355343" w:rsidRDefault="00FA05E4" w:rsidP="00FA05E4">
      <w:pPr>
        <w:rPr>
          <w:rFonts w:asciiTheme="minorHAnsi" w:hAnsiTheme="minorHAnsi"/>
          <w:b/>
          <w:sz w:val="24"/>
          <w:szCs w:val="24"/>
        </w:rPr>
      </w:pPr>
      <w:r w:rsidRPr="00355343">
        <w:rPr>
          <w:rFonts w:asciiTheme="minorHAnsi" w:hAnsiTheme="minorHAnsi"/>
          <w:bCs/>
          <w:sz w:val="24"/>
          <w:szCs w:val="24"/>
        </w:rPr>
        <w:t>Pieczątka Wykonawcy</w:t>
      </w:r>
    </w:p>
    <w:p w14:paraId="44194A12" w14:textId="77777777" w:rsidR="00FA05E4" w:rsidRPr="00355343" w:rsidRDefault="00FA05E4" w:rsidP="00FA05E4">
      <w:pPr>
        <w:jc w:val="right"/>
        <w:rPr>
          <w:rFonts w:asciiTheme="minorHAnsi" w:hAnsiTheme="minorHAnsi"/>
          <w:b/>
          <w:sz w:val="24"/>
          <w:szCs w:val="24"/>
        </w:rPr>
      </w:pPr>
    </w:p>
    <w:p w14:paraId="193B7EF1" w14:textId="77777777" w:rsidR="00FA05E4" w:rsidRPr="00355343" w:rsidRDefault="00FA05E4" w:rsidP="00FA05E4">
      <w:pPr>
        <w:jc w:val="center"/>
        <w:rPr>
          <w:rFonts w:asciiTheme="minorHAnsi" w:hAnsiTheme="minorHAnsi"/>
          <w:b/>
          <w:bCs/>
          <w:sz w:val="24"/>
          <w:szCs w:val="24"/>
        </w:rPr>
      </w:pPr>
      <w:r w:rsidRPr="00355343">
        <w:rPr>
          <w:rFonts w:asciiTheme="minorHAnsi" w:hAnsiTheme="minorHAnsi"/>
          <w:b/>
          <w:sz w:val="24"/>
          <w:szCs w:val="24"/>
        </w:rPr>
        <w:t>WYKAZ</w:t>
      </w:r>
    </w:p>
    <w:p w14:paraId="1A819455" w14:textId="32C92CF1" w:rsidR="00FA05E4" w:rsidRPr="00355343" w:rsidRDefault="00FA05E4" w:rsidP="00FA05E4">
      <w:pPr>
        <w:jc w:val="center"/>
        <w:rPr>
          <w:rFonts w:asciiTheme="minorHAnsi" w:hAnsiTheme="minorHAnsi"/>
          <w:b/>
          <w:bCs/>
          <w:sz w:val="24"/>
          <w:szCs w:val="24"/>
        </w:rPr>
      </w:pPr>
      <w:r w:rsidRPr="00355343">
        <w:rPr>
          <w:rFonts w:asciiTheme="minorHAnsi" w:hAnsiTheme="minorHAnsi"/>
          <w:b/>
          <w:bCs/>
          <w:sz w:val="24"/>
          <w:szCs w:val="24"/>
        </w:rPr>
        <w:t>środków transportu, których Wykonawca użyje do wykonania zamówienia</w:t>
      </w:r>
    </w:p>
    <w:p w14:paraId="6ACDE5D3" w14:textId="48D347CC" w:rsidR="00FA05E4" w:rsidRPr="00355343" w:rsidRDefault="00FA05E4" w:rsidP="00FA05E4">
      <w:pPr>
        <w:jc w:val="center"/>
        <w:rPr>
          <w:rFonts w:asciiTheme="minorHAnsi" w:hAnsiTheme="minorHAnsi" w:cs="Tahoma"/>
          <w:b/>
          <w:sz w:val="24"/>
          <w:szCs w:val="24"/>
        </w:rPr>
      </w:pPr>
      <w:r w:rsidRPr="00355343">
        <w:rPr>
          <w:rFonts w:asciiTheme="minorHAnsi" w:hAnsiTheme="minorHAnsi"/>
          <w:b/>
          <w:iCs/>
          <w:sz w:val="24"/>
          <w:szCs w:val="24"/>
        </w:rPr>
        <w:t>Zadanie: C</w:t>
      </w:r>
      <w:r w:rsidRPr="00355343">
        <w:rPr>
          <w:rFonts w:asciiTheme="minorHAnsi" w:hAnsiTheme="minorHAnsi"/>
          <w:b/>
          <w:bCs/>
          <w:iCs/>
          <w:sz w:val="24"/>
          <w:szCs w:val="24"/>
        </w:rPr>
        <w:t>atering – przygotowanie oraz dostarczanie całodziennego wyżywienia dla pacjentów ZP/376/23</w:t>
      </w:r>
    </w:p>
    <w:p w14:paraId="78243DDE" w14:textId="77777777" w:rsidR="00FA05E4" w:rsidRPr="00355343" w:rsidRDefault="00FA05E4" w:rsidP="00FA05E4">
      <w:pPr>
        <w:jc w:val="center"/>
        <w:rPr>
          <w:rFonts w:asciiTheme="minorHAnsi" w:hAnsiTheme="minorHAnsi" w:cs="Tahoma"/>
          <w:b/>
          <w:sz w:val="24"/>
          <w:szCs w:val="24"/>
        </w:rPr>
      </w:pPr>
    </w:p>
    <w:tbl>
      <w:tblPr>
        <w:tblW w:w="0" w:type="auto"/>
        <w:tblInd w:w="-257" w:type="dxa"/>
        <w:tblLayout w:type="fixed"/>
        <w:tblLook w:val="0000" w:firstRow="0" w:lastRow="0" w:firstColumn="0" w:lastColumn="0" w:noHBand="0" w:noVBand="0"/>
      </w:tblPr>
      <w:tblGrid>
        <w:gridCol w:w="652"/>
        <w:gridCol w:w="2880"/>
        <w:gridCol w:w="1440"/>
        <w:gridCol w:w="960"/>
        <w:gridCol w:w="1324"/>
        <w:gridCol w:w="1810"/>
      </w:tblGrid>
      <w:tr w:rsidR="00FA05E4" w:rsidRPr="00355343" w14:paraId="26BD9A03" w14:textId="77777777" w:rsidTr="005C2963">
        <w:trPr>
          <w:trHeight w:val="178"/>
        </w:trPr>
        <w:tc>
          <w:tcPr>
            <w:tcW w:w="652" w:type="dxa"/>
            <w:tcBorders>
              <w:top w:val="single" w:sz="4" w:space="0" w:color="000000"/>
              <w:left w:val="single" w:sz="4" w:space="0" w:color="000000"/>
              <w:bottom w:val="single" w:sz="4" w:space="0" w:color="000000"/>
            </w:tcBorders>
            <w:shd w:val="clear" w:color="auto" w:fill="auto"/>
          </w:tcPr>
          <w:p w14:paraId="2166684F"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Lp.</w:t>
            </w:r>
          </w:p>
        </w:tc>
        <w:tc>
          <w:tcPr>
            <w:tcW w:w="2880" w:type="dxa"/>
            <w:tcBorders>
              <w:top w:val="single" w:sz="4" w:space="0" w:color="000000"/>
              <w:left w:val="single" w:sz="4" w:space="0" w:color="000000"/>
              <w:bottom w:val="single" w:sz="4" w:space="0" w:color="000000"/>
            </w:tcBorders>
            <w:shd w:val="clear" w:color="auto" w:fill="auto"/>
          </w:tcPr>
          <w:p w14:paraId="70BC5F82"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Nazwa</w:t>
            </w:r>
          </w:p>
        </w:tc>
        <w:tc>
          <w:tcPr>
            <w:tcW w:w="1440" w:type="dxa"/>
            <w:tcBorders>
              <w:top w:val="single" w:sz="4" w:space="0" w:color="000000"/>
              <w:left w:val="single" w:sz="4" w:space="0" w:color="000000"/>
              <w:bottom w:val="single" w:sz="4" w:space="0" w:color="000000"/>
            </w:tcBorders>
            <w:shd w:val="clear" w:color="auto" w:fill="auto"/>
          </w:tcPr>
          <w:p w14:paraId="05A90301"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Model</w:t>
            </w:r>
          </w:p>
        </w:tc>
        <w:tc>
          <w:tcPr>
            <w:tcW w:w="960" w:type="dxa"/>
            <w:tcBorders>
              <w:top w:val="single" w:sz="4" w:space="0" w:color="000000"/>
              <w:left w:val="single" w:sz="4" w:space="0" w:color="000000"/>
              <w:bottom w:val="single" w:sz="4" w:space="0" w:color="000000"/>
            </w:tcBorders>
            <w:shd w:val="clear" w:color="auto" w:fill="auto"/>
          </w:tcPr>
          <w:p w14:paraId="3FE4EBBF"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 xml:space="preserve">Rok </w:t>
            </w:r>
            <w:proofErr w:type="spellStart"/>
            <w:r w:rsidRPr="00355343">
              <w:rPr>
                <w:rFonts w:asciiTheme="minorHAnsi" w:hAnsiTheme="minorHAnsi"/>
                <w:sz w:val="24"/>
                <w:szCs w:val="24"/>
              </w:rPr>
              <w:t>prod</w:t>
            </w:r>
            <w:proofErr w:type="spellEnd"/>
            <w:r w:rsidRPr="00355343">
              <w:rPr>
                <w:rFonts w:asciiTheme="minorHAnsi" w:hAnsiTheme="minorHAnsi"/>
                <w:sz w:val="24"/>
                <w:szCs w:val="24"/>
              </w:rPr>
              <w:t>.</w:t>
            </w:r>
          </w:p>
        </w:tc>
        <w:tc>
          <w:tcPr>
            <w:tcW w:w="1324" w:type="dxa"/>
            <w:tcBorders>
              <w:top w:val="single" w:sz="4" w:space="0" w:color="000000"/>
              <w:left w:val="single" w:sz="4" w:space="0" w:color="000000"/>
              <w:bottom w:val="single" w:sz="4" w:space="0" w:color="000000"/>
            </w:tcBorders>
            <w:shd w:val="clear" w:color="auto" w:fill="auto"/>
          </w:tcPr>
          <w:p w14:paraId="4C34C292" w14:textId="77777777" w:rsidR="00FA05E4" w:rsidRPr="00355343" w:rsidRDefault="00FA05E4" w:rsidP="005C2963">
            <w:pPr>
              <w:jc w:val="center"/>
              <w:rPr>
                <w:rFonts w:asciiTheme="minorHAnsi" w:hAnsiTheme="minorHAnsi"/>
                <w:bCs/>
                <w:color w:val="000000"/>
                <w:sz w:val="24"/>
                <w:szCs w:val="24"/>
              </w:rPr>
            </w:pPr>
            <w:r w:rsidRPr="00355343">
              <w:rPr>
                <w:rFonts w:asciiTheme="minorHAnsi" w:hAnsiTheme="minorHAnsi"/>
                <w:sz w:val="24"/>
                <w:szCs w:val="24"/>
              </w:rPr>
              <w:t>Nr rejestracyjny</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F19401F" w14:textId="77777777" w:rsidR="00FA05E4" w:rsidRPr="00355343" w:rsidRDefault="00FA05E4" w:rsidP="005C2963">
            <w:pPr>
              <w:rPr>
                <w:rFonts w:asciiTheme="minorHAnsi" w:hAnsiTheme="minorHAnsi"/>
                <w:sz w:val="24"/>
                <w:szCs w:val="24"/>
              </w:rPr>
            </w:pPr>
            <w:r w:rsidRPr="00355343">
              <w:rPr>
                <w:rFonts w:asciiTheme="minorHAnsi" w:hAnsiTheme="minorHAnsi"/>
                <w:bCs/>
                <w:color w:val="000000"/>
                <w:sz w:val="24"/>
                <w:szCs w:val="24"/>
              </w:rPr>
              <w:t>Tytuł prawny do dysponowania</w:t>
            </w:r>
            <w:r w:rsidRPr="00355343">
              <w:rPr>
                <w:rFonts w:asciiTheme="minorHAnsi" w:hAnsiTheme="minorHAnsi"/>
                <w:b/>
                <w:bCs/>
                <w:color w:val="000000"/>
                <w:sz w:val="24"/>
                <w:szCs w:val="24"/>
                <w:vertAlign w:val="superscript"/>
              </w:rPr>
              <w:t>*</w:t>
            </w:r>
          </w:p>
        </w:tc>
      </w:tr>
      <w:tr w:rsidR="00FA05E4" w:rsidRPr="00355343" w14:paraId="3FD9B50B"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52CA3A22"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1</w:t>
            </w:r>
          </w:p>
        </w:tc>
        <w:tc>
          <w:tcPr>
            <w:tcW w:w="2880" w:type="dxa"/>
            <w:tcBorders>
              <w:top w:val="single" w:sz="4" w:space="0" w:color="000000"/>
              <w:left w:val="single" w:sz="4" w:space="0" w:color="000000"/>
              <w:bottom w:val="single" w:sz="4" w:space="0" w:color="000000"/>
            </w:tcBorders>
            <w:shd w:val="clear" w:color="auto" w:fill="auto"/>
          </w:tcPr>
          <w:p w14:paraId="33250A69"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2F0D32BD"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28605946"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134D9964" w14:textId="77777777" w:rsidR="00FA05E4" w:rsidRPr="00355343" w:rsidRDefault="00FA05E4" w:rsidP="005C2963">
            <w:pPr>
              <w:snapToGrid w:val="0"/>
              <w:rPr>
                <w:rFonts w:asciiTheme="minorHAnsi" w:hAnsiTheme="minorHAnsi"/>
                <w:sz w:val="24"/>
                <w:szCs w:val="24"/>
              </w:rPr>
            </w:pPr>
          </w:p>
          <w:p w14:paraId="23024555" w14:textId="77777777" w:rsidR="00FA05E4" w:rsidRPr="00355343" w:rsidRDefault="00FA05E4" w:rsidP="005C2963">
            <w:pPr>
              <w:rPr>
                <w:rFonts w:asciiTheme="minorHAnsi" w:hAnsiTheme="minorHAnsi"/>
                <w:sz w:val="24"/>
                <w:szCs w:val="24"/>
              </w:rPr>
            </w:pPr>
          </w:p>
          <w:p w14:paraId="292A839B" w14:textId="77777777" w:rsidR="00FA05E4" w:rsidRPr="00355343"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5F078DD9" w14:textId="77777777" w:rsidR="00FA05E4" w:rsidRPr="00355343" w:rsidRDefault="00FA05E4" w:rsidP="005C2963">
            <w:pPr>
              <w:snapToGrid w:val="0"/>
              <w:rPr>
                <w:rFonts w:asciiTheme="minorHAnsi" w:hAnsiTheme="minorHAnsi"/>
                <w:sz w:val="24"/>
                <w:szCs w:val="24"/>
              </w:rPr>
            </w:pPr>
          </w:p>
        </w:tc>
      </w:tr>
      <w:tr w:rsidR="00FA05E4" w:rsidRPr="00355343" w14:paraId="07609E06"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1E034076"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2</w:t>
            </w:r>
          </w:p>
        </w:tc>
        <w:tc>
          <w:tcPr>
            <w:tcW w:w="2880" w:type="dxa"/>
            <w:tcBorders>
              <w:top w:val="single" w:sz="4" w:space="0" w:color="000000"/>
              <w:left w:val="single" w:sz="4" w:space="0" w:color="000000"/>
              <w:bottom w:val="single" w:sz="4" w:space="0" w:color="000000"/>
            </w:tcBorders>
            <w:shd w:val="clear" w:color="auto" w:fill="auto"/>
          </w:tcPr>
          <w:p w14:paraId="7DCCC40F"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338A6172"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EC91EC4"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64AE2290" w14:textId="77777777" w:rsidR="00FA05E4" w:rsidRPr="00355343" w:rsidRDefault="00FA05E4" w:rsidP="005C2963">
            <w:pPr>
              <w:snapToGrid w:val="0"/>
              <w:rPr>
                <w:rFonts w:asciiTheme="minorHAnsi" w:hAnsiTheme="minorHAnsi"/>
                <w:sz w:val="24"/>
                <w:szCs w:val="24"/>
              </w:rPr>
            </w:pPr>
          </w:p>
          <w:p w14:paraId="0770D498" w14:textId="77777777" w:rsidR="00FA05E4" w:rsidRPr="00355343" w:rsidRDefault="00FA05E4" w:rsidP="005C2963">
            <w:pPr>
              <w:rPr>
                <w:rFonts w:asciiTheme="minorHAnsi" w:hAnsiTheme="minorHAnsi"/>
                <w:sz w:val="24"/>
                <w:szCs w:val="24"/>
              </w:rPr>
            </w:pPr>
          </w:p>
          <w:p w14:paraId="0E987C60" w14:textId="77777777" w:rsidR="00FA05E4" w:rsidRPr="00355343"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AE82859" w14:textId="77777777" w:rsidR="00FA05E4" w:rsidRPr="00355343" w:rsidRDefault="00FA05E4" w:rsidP="005C2963">
            <w:pPr>
              <w:snapToGrid w:val="0"/>
              <w:rPr>
                <w:rFonts w:asciiTheme="minorHAnsi" w:hAnsiTheme="minorHAnsi"/>
                <w:sz w:val="24"/>
                <w:szCs w:val="24"/>
              </w:rPr>
            </w:pPr>
          </w:p>
        </w:tc>
      </w:tr>
      <w:tr w:rsidR="00FA05E4" w:rsidRPr="00355343" w14:paraId="7256E325"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209B0ECB"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3</w:t>
            </w:r>
          </w:p>
        </w:tc>
        <w:tc>
          <w:tcPr>
            <w:tcW w:w="2880" w:type="dxa"/>
            <w:tcBorders>
              <w:top w:val="single" w:sz="4" w:space="0" w:color="000000"/>
              <w:left w:val="single" w:sz="4" w:space="0" w:color="000000"/>
              <w:bottom w:val="single" w:sz="4" w:space="0" w:color="000000"/>
            </w:tcBorders>
            <w:shd w:val="clear" w:color="auto" w:fill="auto"/>
          </w:tcPr>
          <w:p w14:paraId="77934794"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682DDDB1"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429EC2EA"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5FA86F43" w14:textId="77777777" w:rsidR="00FA05E4" w:rsidRPr="00355343" w:rsidRDefault="00FA05E4" w:rsidP="005C2963">
            <w:pPr>
              <w:snapToGrid w:val="0"/>
              <w:rPr>
                <w:rFonts w:asciiTheme="minorHAnsi" w:hAnsiTheme="minorHAnsi"/>
                <w:sz w:val="24"/>
                <w:szCs w:val="24"/>
              </w:rPr>
            </w:pPr>
          </w:p>
          <w:p w14:paraId="5BC13887" w14:textId="77777777" w:rsidR="00FA05E4" w:rsidRPr="00355343" w:rsidRDefault="00FA05E4" w:rsidP="005C2963">
            <w:pPr>
              <w:rPr>
                <w:rFonts w:asciiTheme="minorHAnsi" w:hAnsiTheme="minorHAnsi"/>
                <w:sz w:val="24"/>
                <w:szCs w:val="24"/>
              </w:rPr>
            </w:pPr>
          </w:p>
          <w:p w14:paraId="1EA26F0F" w14:textId="77777777" w:rsidR="00FA05E4" w:rsidRPr="00355343"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588B4806" w14:textId="77777777" w:rsidR="00FA05E4" w:rsidRPr="00355343" w:rsidRDefault="00FA05E4" w:rsidP="005C2963">
            <w:pPr>
              <w:snapToGrid w:val="0"/>
              <w:rPr>
                <w:rFonts w:asciiTheme="minorHAnsi" w:hAnsiTheme="minorHAnsi"/>
                <w:sz w:val="24"/>
                <w:szCs w:val="24"/>
              </w:rPr>
            </w:pPr>
          </w:p>
        </w:tc>
      </w:tr>
      <w:tr w:rsidR="00FA05E4" w:rsidRPr="00355343" w14:paraId="65885923"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0A5501E6"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4</w:t>
            </w:r>
          </w:p>
        </w:tc>
        <w:tc>
          <w:tcPr>
            <w:tcW w:w="2880" w:type="dxa"/>
            <w:tcBorders>
              <w:top w:val="single" w:sz="4" w:space="0" w:color="000000"/>
              <w:left w:val="single" w:sz="4" w:space="0" w:color="000000"/>
              <w:bottom w:val="single" w:sz="4" w:space="0" w:color="000000"/>
            </w:tcBorders>
            <w:shd w:val="clear" w:color="auto" w:fill="auto"/>
          </w:tcPr>
          <w:p w14:paraId="7A3686FA"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18E52E64"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2B3178B0"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23EFC0EB" w14:textId="77777777" w:rsidR="00FA05E4" w:rsidRPr="00355343" w:rsidRDefault="00FA05E4" w:rsidP="005C2963">
            <w:pPr>
              <w:snapToGrid w:val="0"/>
              <w:rPr>
                <w:rFonts w:asciiTheme="minorHAnsi" w:hAnsiTheme="minorHAnsi"/>
                <w:sz w:val="24"/>
                <w:szCs w:val="24"/>
              </w:rPr>
            </w:pPr>
          </w:p>
          <w:p w14:paraId="3FC8CE10" w14:textId="77777777" w:rsidR="00FA05E4" w:rsidRPr="00355343" w:rsidRDefault="00FA05E4" w:rsidP="005C2963">
            <w:pPr>
              <w:rPr>
                <w:rFonts w:asciiTheme="minorHAnsi" w:hAnsiTheme="minorHAnsi"/>
                <w:sz w:val="24"/>
                <w:szCs w:val="24"/>
              </w:rPr>
            </w:pPr>
          </w:p>
          <w:p w14:paraId="15961BB9" w14:textId="77777777" w:rsidR="00FA05E4" w:rsidRPr="00355343" w:rsidRDefault="00FA05E4" w:rsidP="005C2963">
            <w:pPr>
              <w:rPr>
                <w:rFonts w:asciiTheme="minorHAnsi" w:hAnsiTheme="minorHAnsi"/>
                <w:sz w:val="24"/>
                <w:szCs w:val="24"/>
              </w:rPr>
            </w:pPr>
          </w:p>
        </w:tc>
        <w:tc>
          <w:tcPr>
            <w:tcW w:w="1810" w:type="dxa"/>
            <w:tcBorders>
              <w:left w:val="single" w:sz="4" w:space="0" w:color="000000"/>
              <w:right w:val="single" w:sz="4" w:space="0" w:color="000000"/>
            </w:tcBorders>
            <w:shd w:val="clear" w:color="auto" w:fill="auto"/>
          </w:tcPr>
          <w:p w14:paraId="3AB24EDD" w14:textId="77777777" w:rsidR="00FA05E4" w:rsidRPr="00355343" w:rsidRDefault="00FA05E4" w:rsidP="005C2963">
            <w:pPr>
              <w:snapToGrid w:val="0"/>
              <w:rPr>
                <w:rFonts w:asciiTheme="minorHAnsi" w:hAnsiTheme="minorHAnsi"/>
                <w:sz w:val="24"/>
                <w:szCs w:val="24"/>
              </w:rPr>
            </w:pPr>
          </w:p>
        </w:tc>
      </w:tr>
      <w:tr w:rsidR="00FA05E4" w:rsidRPr="00355343" w14:paraId="29A4C780"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3AD08049"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5</w:t>
            </w:r>
          </w:p>
        </w:tc>
        <w:tc>
          <w:tcPr>
            <w:tcW w:w="2880" w:type="dxa"/>
            <w:tcBorders>
              <w:top w:val="single" w:sz="4" w:space="0" w:color="000000"/>
              <w:left w:val="single" w:sz="4" w:space="0" w:color="000000"/>
              <w:bottom w:val="single" w:sz="4" w:space="0" w:color="000000"/>
            </w:tcBorders>
            <w:shd w:val="clear" w:color="auto" w:fill="auto"/>
          </w:tcPr>
          <w:p w14:paraId="6BD651ED"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1811D009"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7E66A223"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426713BF" w14:textId="77777777" w:rsidR="00FA05E4" w:rsidRPr="00355343" w:rsidRDefault="00FA05E4" w:rsidP="005C2963">
            <w:pPr>
              <w:snapToGrid w:val="0"/>
              <w:rPr>
                <w:rFonts w:asciiTheme="minorHAnsi" w:hAnsiTheme="minorHAnsi"/>
                <w:sz w:val="24"/>
                <w:szCs w:val="24"/>
              </w:rPr>
            </w:pPr>
          </w:p>
          <w:p w14:paraId="076D6A1F" w14:textId="77777777" w:rsidR="00FA05E4" w:rsidRPr="00355343" w:rsidRDefault="00FA05E4" w:rsidP="005C2963">
            <w:pPr>
              <w:rPr>
                <w:rFonts w:asciiTheme="minorHAnsi" w:hAnsiTheme="minorHAnsi"/>
                <w:sz w:val="24"/>
                <w:szCs w:val="24"/>
              </w:rPr>
            </w:pPr>
          </w:p>
          <w:p w14:paraId="0B8CD1AD" w14:textId="77777777" w:rsidR="00FA05E4" w:rsidRPr="00355343"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45485FB" w14:textId="77777777" w:rsidR="00FA05E4" w:rsidRPr="00355343" w:rsidRDefault="00FA05E4" w:rsidP="005C2963">
            <w:pPr>
              <w:snapToGrid w:val="0"/>
              <w:rPr>
                <w:rFonts w:asciiTheme="minorHAnsi" w:hAnsiTheme="minorHAnsi"/>
                <w:sz w:val="24"/>
                <w:szCs w:val="24"/>
              </w:rPr>
            </w:pPr>
          </w:p>
        </w:tc>
      </w:tr>
      <w:tr w:rsidR="00FA05E4" w:rsidRPr="00355343" w14:paraId="2EA6ABEE"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318640C2"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6</w:t>
            </w:r>
          </w:p>
        </w:tc>
        <w:tc>
          <w:tcPr>
            <w:tcW w:w="2880" w:type="dxa"/>
            <w:tcBorders>
              <w:top w:val="single" w:sz="4" w:space="0" w:color="000000"/>
              <w:left w:val="single" w:sz="4" w:space="0" w:color="000000"/>
              <w:bottom w:val="single" w:sz="4" w:space="0" w:color="000000"/>
            </w:tcBorders>
            <w:shd w:val="clear" w:color="auto" w:fill="auto"/>
          </w:tcPr>
          <w:p w14:paraId="066F225B"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7085A24C"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1B02203"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6D15B636" w14:textId="77777777" w:rsidR="00FA05E4" w:rsidRPr="00355343" w:rsidRDefault="00FA05E4" w:rsidP="005C2963">
            <w:pPr>
              <w:snapToGrid w:val="0"/>
              <w:rPr>
                <w:rFonts w:asciiTheme="minorHAnsi" w:hAnsiTheme="minorHAnsi"/>
                <w:sz w:val="24"/>
                <w:szCs w:val="24"/>
              </w:rPr>
            </w:pPr>
          </w:p>
          <w:p w14:paraId="74FC2FBF" w14:textId="77777777" w:rsidR="00FA05E4" w:rsidRPr="00355343" w:rsidRDefault="00FA05E4" w:rsidP="005C2963">
            <w:pPr>
              <w:rPr>
                <w:rFonts w:asciiTheme="minorHAnsi" w:hAnsiTheme="minorHAnsi"/>
                <w:sz w:val="24"/>
                <w:szCs w:val="24"/>
              </w:rPr>
            </w:pPr>
          </w:p>
          <w:p w14:paraId="09C0B597" w14:textId="77777777" w:rsidR="00FA05E4" w:rsidRPr="00355343" w:rsidRDefault="00FA05E4" w:rsidP="005C2963">
            <w:pPr>
              <w:rPr>
                <w:rFonts w:asciiTheme="minorHAnsi" w:hAnsiTheme="minorHAnsi"/>
                <w:sz w:val="24"/>
                <w:szCs w:val="24"/>
              </w:rPr>
            </w:pPr>
          </w:p>
        </w:tc>
        <w:tc>
          <w:tcPr>
            <w:tcW w:w="1810" w:type="dxa"/>
            <w:tcBorders>
              <w:left w:val="single" w:sz="4" w:space="0" w:color="000000"/>
              <w:bottom w:val="single" w:sz="4" w:space="0" w:color="000000"/>
              <w:right w:val="single" w:sz="4" w:space="0" w:color="000000"/>
            </w:tcBorders>
            <w:shd w:val="clear" w:color="auto" w:fill="auto"/>
          </w:tcPr>
          <w:p w14:paraId="4103176E" w14:textId="77777777" w:rsidR="00FA05E4" w:rsidRPr="00355343" w:rsidRDefault="00FA05E4" w:rsidP="005C2963">
            <w:pPr>
              <w:snapToGrid w:val="0"/>
              <w:rPr>
                <w:rFonts w:asciiTheme="minorHAnsi" w:hAnsiTheme="minorHAnsi"/>
                <w:sz w:val="24"/>
                <w:szCs w:val="24"/>
              </w:rPr>
            </w:pPr>
          </w:p>
        </w:tc>
      </w:tr>
      <w:tr w:rsidR="00FA05E4" w:rsidRPr="00355343" w14:paraId="7A439025"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4B1EA28D"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7</w:t>
            </w:r>
          </w:p>
        </w:tc>
        <w:tc>
          <w:tcPr>
            <w:tcW w:w="2880" w:type="dxa"/>
            <w:tcBorders>
              <w:top w:val="single" w:sz="4" w:space="0" w:color="000000"/>
              <w:left w:val="single" w:sz="4" w:space="0" w:color="000000"/>
              <w:bottom w:val="single" w:sz="4" w:space="0" w:color="000000"/>
            </w:tcBorders>
            <w:shd w:val="clear" w:color="auto" w:fill="auto"/>
          </w:tcPr>
          <w:p w14:paraId="714ED3EF"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78257A6C"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50D67227"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4DE611D1" w14:textId="77777777" w:rsidR="00FA05E4" w:rsidRPr="00355343" w:rsidRDefault="00FA05E4" w:rsidP="005C2963">
            <w:pPr>
              <w:snapToGrid w:val="0"/>
              <w:rPr>
                <w:rFonts w:asciiTheme="minorHAnsi" w:hAnsiTheme="minorHAnsi"/>
                <w:sz w:val="24"/>
                <w:szCs w:val="24"/>
              </w:rPr>
            </w:pPr>
          </w:p>
          <w:p w14:paraId="0E465BFD" w14:textId="77777777" w:rsidR="00FA05E4" w:rsidRPr="00355343" w:rsidRDefault="00FA05E4" w:rsidP="005C2963">
            <w:pPr>
              <w:rPr>
                <w:rFonts w:asciiTheme="minorHAnsi" w:hAnsiTheme="minorHAnsi"/>
                <w:sz w:val="24"/>
                <w:szCs w:val="24"/>
              </w:rPr>
            </w:pPr>
          </w:p>
          <w:p w14:paraId="3C43C351" w14:textId="77777777" w:rsidR="00FA05E4" w:rsidRPr="00355343" w:rsidRDefault="00FA05E4" w:rsidP="005C2963">
            <w:pPr>
              <w:rPr>
                <w:rFonts w:asciiTheme="minorHAnsi" w:hAnsiTheme="minorHAnsi"/>
                <w:sz w:val="24"/>
                <w:szCs w:val="24"/>
              </w:rPr>
            </w:pPr>
          </w:p>
        </w:tc>
        <w:tc>
          <w:tcPr>
            <w:tcW w:w="1810" w:type="dxa"/>
            <w:tcBorders>
              <w:left w:val="single" w:sz="4" w:space="0" w:color="000000"/>
              <w:right w:val="single" w:sz="4" w:space="0" w:color="000000"/>
            </w:tcBorders>
            <w:shd w:val="clear" w:color="auto" w:fill="auto"/>
          </w:tcPr>
          <w:p w14:paraId="0EA8BC11" w14:textId="77777777" w:rsidR="00FA05E4" w:rsidRPr="00355343" w:rsidRDefault="00FA05E4" w:rsidP="005C2963">
            <w:pPr>
              <w:snapToGrid w:val="0"/>
              <w:rPr>
                <w:rFonts w:asciiTheme="minorHAnsi" w:hAnsiTheme="minorHAnsi"/>
                <w:sz w:val="24"/>
                <w:szCs w:val="24"/>
              </w:rPr>
            </w:pPr>
          </w:p>
        </w:tc>
      </w:tr>
      <w:tr w:rsidR="00FA05E4" w:rsidRPr="00355343" w14:paraId="114D1B0C" w14:textId="77777777" w:rsidTr="005C2963">
        <w:trPr>
          <w:trHeight w:val="270"/>
        </w:trPr>
        <w:tc>
          <w:tcPr>
            <w:tcW w:w="652" w:type="dxa"/>
            <w:tcBorders>
              <w:top w:val="single" w:sz="4" w:space="0" w:color="000000"/>
              <w:left w:val="single" w:sz="4" w:space="0" w:color="000000"/>
              <w:bottom w:val="single" w:sz="4" w:space="0" w:color="000000"/>
            </w:tcBorders>
            <w:shd w:val="clear" w:color="auto" w:fill="auto"/>
          </w:tcPr>
          <w:p w14:paraId="0CFDCF95" w14:textId="77777777" w:rsidR="00FA05E4" w:rsidRPr="00355343" w:rsidRDefault="00FA05E4" w:rsidP="005C2963">
            <w:pPr>
              <w:jc w:val="center"/>
              <w:rPr>
                <w:rFonts w:asciiTheme="minorHAnsi" w:hAnsiTheme="minorHAnsi"/>
                <w:sz w:val="24"/>
                <w:szCs w:val="24"/>
              </w:rPr>
            </w:pPr>
            <w:r w:rsidRPr="00355343">
              <w:rPr>
                <w:rFonts w:asciiTheme="minorHAnsi" w:hAnsiTheme="minorHAnsi"/>
                <w:sz w:val="24"/>
                <w:szCs w:val="24"/>
              </w:rPr>
              <w:t>8</w:t>
            </w:r>
          </w:p>
        </w:tc>
        <w:tc>
          <w:tcPr>
            <w:tcW w:w="2880" w:type="dxa"/>
            <w:tcBorders>
              <w:top w:val="single" w:sz="4" w:space="0" w:color="000000"/>
              <w:left w:val="single" w:sz="4" w:space="0" w:color="000000"/>
              <w:bottom w:val="single" w:sz="4" w:space="0" w:color="000000"/>
            </w:tcBorders>
            <w:shd w:val="clear" w:color="auto" w:fill="auto"/>
          </w:tcPr>
          <w:p w14:paraId="00114F97" w14:textId="77777777" w:rsidR="00FA05E4" w:rsidRPr="00355343" w:rsidRDefault="00FA05E4" w:rsidP="005C2963">
            <w:pPr>
              <w:snapToGrid w:val="0"/>
              <w:rPr>
                <w:rFonts w:asciiTheme="minorHAnsi" w:hAnsiTheme="minorHAnsi"/>
                <w:sz w:val="24"/>
                <w:szCs w:val="24"/>
              </w:rPr>
            </w:pPr>
          </w:p>
        </w:tc>
        <w:tc>
          <w:tcPr>
            <w:tcW w:w="1440" w:type="dxa"/>
            <w:tcBorders>
              <w:top w:val="single" w:sz="4" w:space="0" w:color="000000"/>
              <w:left w:val="single" w:sz="4" w:space="0" w:color="000000"/>
              <w:bottom w:val="single" w:sz="4" w:space="0" w:color="000000"/>
            </w:tcBorders>
            <w:shd w:val="clear" w:color="auto" w:fill="auto"/>
          </w:tcPr>
          <w:p w14:paraId="3326F9C5" w14:textId="77777777" w:rsidR="00FA05E4" w:rsidRPr="00355343" w:rsidRDefault="00FA05E4" w:rsidP="005C2963">
            <w:pPr>
              <w:snapToGrid w:val="0"/>
              <w:rPr>
                <w:rFonts w:asciiTheme="minorHAnsi" w:hAnsiTheme="minorHAnsi"/>
                <w:sz w:val="24"/>
                <w:szCs w:val="24"/>
              </w:rPr>
            </w:pPr>
          </w:p>
        </w:tc>
        <w:tc>
          <w:tcPr>
            <w:tcW w:w="960" w:type="dxa"/>
            <w:tcBorders>
              <w:top w:val="single" w:sz="4" w:space="0" w:color="000000"/>
              <w:left w:val="single" w:sz="4" w:space="0" w:color="000000"/>
              <w:bottom w:val="single" w:sz="4" w:space="0" w:color="000000"/>
            </w:tcBorders>
            <w:shd w:val="clear" w:color="auto" w:fill="auto"/>
          </w:tcPr>
          <w:p w14:paraId="7948D0F5" w14:textId="77777777" w:rsidR="00FA05E4" w:rsidRPr="00355343" w:rsidRDefault="00FA05E4" w:rsidP="005C2963">
            <w:pPr>
              <w:snapToGrid w:val="0"/>
              <w:rPr>
                <w:rFonts w:asciiTheme="minorHAnsi" w:hAnsiTheme="minorHAnsi"/>
                <w:sz w:val="24"/>
                <w:szCs w:val="24"/>
              </w:rPr>
            </w:pPr>
          </w:p>
        </w:tc>
        <w:tc>
          <w:tcPr>
            <w:tcW w:w="1324" w:type="dxa"/>
            <w:tcBorders>
              <w:top w:val="single" w:sz="4" w:space="0" w:color="000000"/>
              <w:left w:val="single" w:sz="4" w:space="0" w:color="000000"/>
              <w:bottom w:val="single" w:sz="4" w:space="0" w:color="000000"/>
            </w:tcBorders>
            <w:shd w:val="clear" w:color="auto" w:fill="auto"/>
          </w:tcPr>
          <w:p w14:paraId="79853F09" w14:textId="77777777" w:rsidR="00FA05E4" w:rsidRPr="00355343" w:rsidRDefault="00FA05E4" w:rsidP="005C2963">
            <w:pPr>
              <w:snapToGrid w:val="0"/>
              <w:rPr>
                <w:rFonts w:asciiTheme="minorHAnsi" w:hAnsiTheme="minorHAnsi"/>
                <w:sz w:val="24"/>
                <w:szCs w:val="24"/>
              </w:rPr>
            </w:pPr>
          </w:p>
          <w:p w14:paraId="07D03C2D" w14:textId="77777777" w:rsidR="00FA05E4" w:rsidRPr="00355343" w:rsidRDefault="00FA05E4" w:rsidP="005C2963">
            <w:pPr>
              <w:rPr>
                <w:rFonts w:asciiTheme="minorHAnsi" w:hAnsiTheme="minorHAnsi"/>
                <w:sz w:val="24"/>
                <w:szCs w:val="24"/>
              </w:rPr>
            </w:pPr>
          </w:p>
          <w:p w14:paraId="5AA14038" w14:textId="77777777" w:rsidR="00FA05E4" w:rsidRPr="00355343" w:rsidRDefault="00FA05E4" w:rsidP="005C2963">
            <w:pPr>
              <w:rPr>
                <w:rFonts w:asciiTheme="minorHAnsi" w:hAnsi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729952F" w14:textId="77777777" w:rsidR="00FA05E4" w:rsidRPr="00355343" w:rsidRDefault="00FA05E4" w:rsidP="005C2963">
            <w:pPr>
              <w:snapToGrid w:val="0"/>
              <w:rPr>
                <w:rFonts w:asciiTheme="minorHAnsi" w:hAnsiTheme="minorHAnsi"/>
                <w:sz w:val="24"/>
                <w:szCs w:val="24"/>
              </w:rPr>
            </w:pPr>
          </w:p>
        </w:tc>
      </w:tr>
    </w:tbl>
    <w:p w14:paraId="04C6B3AA" w14:textId="77777777" w:rsidR="00FA05E4" w:rsidRPr="00355343" w:rsidRDefault="00FA05E4" w:rsidP="00FA05E4">
      <w:pPr>
        <w:rPr>
          <w:rFonts w:asciiTheme="minorHAnsi" w:hAnsiTheme="minorHAnsi"/>
          <w:b/>
          <w:sz w:val="24"/>
          <w:szCs w:val="24"/>
        </w:rPr>
      </w:pPr>
    </w:p>
    <w:p w14:paraId="55E74517" w14:textId="77777777" w:rsidR="00FA05E4" w:rsidRPr="00355343" w:rsidRDefault="00FA05E4" w:rsidP="00FA05E4">
      <w:pPr>
        <w:jc w:val="both"/>
        <w:rPr>
          <w:rFonts w:asciiTheme="minorHAnsi" w:hAnsiTheme="minorHAnsi"/>
          <w:color w:val="000000"/>
          <w:sz w:val="24"/>
          <w:szCs w:val="24"/>
        </w:rPr>
      </w:pPr>
      <w:r w:rsidRPr="00355343">
        <w:rPr>
          <w:rFonts w:asciiTheme="minorHAnsi" w:hAnsiTheme="minorHAnsi"/>
          <w:b/>
          <w:color w:val="000000"/>
          <w:sz w:val="24"/>
          <w:szCs w:val="24"/>
          <w:vertAlign w:val="superscript"/>
        </w:rPr>
        <w:t xml:space="preserve">* </w:t>
      </w:r>
      <w:r w:rsidRPr="00355343">
        <w:rPr>
          <w:rFonts w:asciiTheme="minorHAnsi" w:hAnsiTheme="minorHAnsi"/>
          <w:color w:val="000000"/>
          <w:sz w:val="24"/>
          <w:szCs w:val="24"/>
          <w:vertAlign w:val="superscript"/>
        </w:rPr>
        <w:t xml:space="preserve"> </w:t>
      </w:r>
      <w:r w:rsidRPr="00355343">
        <w:rPr>
          <w:rFonts w:asciiTheme="minorHAnsi" w:hAnsiTheme="minorHAnsi"/>
          <w:color w:val="000000"/>
          <w:sz w:val="24"/>
          <w:szCs w:val="24"/>
        </w:rPr>
        <w:t xml:space="preserve">W przypadku tytułu innego niż własność Wykonawcy,  należy podać okres (w datach) na jaki została zawarta umowa uprawniająca Wykonawcę do dysponowania środkiem transportu niezbędnym do wykonania zamówienia.   </w:t>
      </w:r>
    </w:p>
    <w:p w14:paraId="2452765F" w14:textId="77777777" w:rsidR="00FA05E4" w:rsidRPr="00355343" w:rsidRDefault="00FA05E4" w:rsidP="00FA05E4">
      <w:pPr>
        <w:rPr>
          <w:rFonts w:asciiTheme="minorHAnsi" w:hAnsiTheme="minorHAnsi"/>
          <w:color w:val="000000"/>
          <w:sz w:val="24"/>
          <w:szCs w:val="24"/>
        </w:rPr>
      </w:pPr>
    </w:p>
    <w:p w14:paraId="0A93ED63" w14:textId="77777777" w:rsidR="00FA05E4" w:rsidRPr="00355343" w:rsidRDefault="00FA05E4" w:rsidP="00FA05E4">
      <w:pPr>
        <w:rPr>
          <w:rFonts w:asciiTheme="minorHAnsi" w:hAnsiTheme="minorHAnsi"/>
          <w:color w:val="000000"/>
          <w:sz w:val="24"/>
          <w:szCs w:val="24"/>
        </w:rPr>
      </w:pPr>
    </w:p>
    <w:p w14:paraId="68069E64" w14:textId="77777777" w:rsidR="00FA05E4" w:rsidRPr="00355343" w:rsidRDefault="00FA05E4" w:rsidP="00FA05E4">
      <w:pPr>
        <w:rPr>
          <w:rFonts w:asciiTheme="minorHAnsi" w:hAnsiTheme="minorHAnsi"/>
          <w:color w:val="000000"/>
          <w:sz w:val="24"/>
          <w:szCs w:val="24"/>
        </w:rPr>
      </w:pPr>
      <w:r w:rsidRPr="00355343">
        <w:rPr>
          <w:rFonts w:asciiTheme="minorHAnsi" w:hAnsiTheme="minorHAnsi"/>
          <w:color w:val="000000"/>
          <w:sz w:val="24"/>
          <w:szCs w:val="24"/>
        </w:rPr>
        <w:t>……………………………………….</w:t>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t>…………………………………</w:t>
      </w:r>
    </w:p>
    <w:p w14:paraId="60F761B4" w14:textId="77777777" w:rsidR="00FA05E4" w:rsidRPr="00355343" w:rsidRDefault="00FA05E4" w:rsidP="00FA05E4">
      <w:pPr>
        <w:rPr>
          <w:rFonts w:asciiTheme="minorHAnsi" w:hAnsiTheme="minorHAnsi"/>
          <w:sz w:val="24"/>
          <w:szCs w:val="24"/>
        </w:rPr>
      </w:pPr>
      <w:r w:rsidRPr="00355343">
        <w:rPr>
          <w:rFonts w:asciiTheme="minorHAnsi" w:hAnsiTheme="minorHAnsi"/>
          <w:color w:val="000000"/>
          <w:sz w:val="24"/>
          <w:szCs w:val="24"/>
        </w:rPr>
        <w:tab/>
        <w:t xml:space="preserve">      Data</w:t>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r>
      <w:r w:rsidRPr="00355343">
        <w:rPr>
          <w:rFonts w:asciiTheme="minorHAnsi" w:hAnsiTheme="minorHAnsi"/>
          <w:color w:val="000000"/>
          <w:sz w:val="24"/>
          <w:szCs w:val="24"/>
        </w:rPr>
        <w:tab/>
        <w:t>Podpis Wykonawcy</w:t>
      </w:r>
    </w:p>
    <w:p w14:paraId="73B3381B" w14:textId="7F3E313C" w:rsidR="00BF4F58" w:rsidRPr="00355343" w:rsidRDefault="00BF4F58">
      <w:pPr>
        <w:jc w:val="center"/>
        <w:rPr>
          <w:rFonts w:asciiTheme="minorHAnsi" w:hAnsiTheme="minorHAnsi"/>
          <w:b/>
          <w:sz w:val="24"/>
          <w:szCs w:val="24"/>
        </w:rPr>
      </w:pPr>
    </w:p>
    <w:sectPr w:rsidR="00BF4F58" w:rsidRPr="00355343">
      <w:pgSz w:w="11906" w:h="16838"/>
      <w:pgMar w:top="1417" w:right="606" w:bottom="1417" w:left="9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0B17" w14:textId="77777777" w:rsidR="00BC06BE" w:rsidRDefault="00BC06BE">
      <w:r>
        <w:separator/>
      </w:r>
    </w:p>
  </w:endnote>
  <w:endnote w:type="continuationSeparator" w:id="0">
    <w:p w14:paraId="1C8E39B8" w14:textId="77777777" w:rsidR="00BC06BE" w:rsidRDefault="00BC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AFF" w:usb1="C0007843" w:usb2="00000009" w:usb3="00000000" w:csb0="000001FF" w:csb1="00000000"/>
  </w:font>
  <w:font w:name="CIDFont+F7">
    <w:panose1 w:val="00000000000000000000"/>
    <w:charset w:val="00"/>
    <w:family w:val="roman"/>
    <w:notTrueType/>
    <w:pitch w:val="default"/>
  </w:font>
  <w:font w:name="TTE1845A18t00">
    <w:altName w:val="Calibri"/>
    <w:charset w:val="00"/>
    <w:family w:val="auto"/>
    <w:pitch w:val="default"/>
  </w:font>
  <w:font w:name="Verdana">
    <w:panose1 w:val="020B0604030504040204"/>
    <w:charset w:val="EE"/>
    <w:family w:val="swiss"/>
    <w:pitch w:val="variable"/>
    <w:sig w:usb0="A1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1745" w14:textId="77777777" w:rsidR="00A366DA" w:rsidRDefault="00A366DA">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A366DA" w:rsidRDefault="00A366DA">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" stroked="f">
              <v:fill opacity="0"/>
              <v:textbox style="mso-fit-shape-to-text:t" inset="0,0,0,0">
                <w:txbxContent>
                  <w:p w14:paraId="62BE9181" w14:textId="77777777" w:rsidR="00A366DA" w:rsidRDefault="00A366DA">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37488"/>
      <w:docPartObj>
        <w:docPartGallery w:val="Page Numbers (Bottom of Page)"/>
        <w:docPartUnique/>
      </w:docPartObj>
    </w:sdtPr>
    <w:sdtEndPr/>
    <w:sdtContent>
      <w:sdt>
        <w:sdtPr>
          <w:id w:val="182557896"/>
          <w:docPartObj>
            <w:docPartGallery w:val="Page Numbers (Top of Page)"/>
            <w:docPartUnique/>
          </w:docPartObj>
        </w:sdtPr>
        <w:sdtEndPr/>
        <w:sdtContent>
          <w:p w14:paraId="796AF5C4" w14:textId="571DAE11"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B2BE15" w14:textId="77777777" w:rsidR="00A366DA" w:rsidRDefault="00A366DA">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62494"/>
      <w:docPartObj>
        <w:docPartGallery w:val="Page Numbers (Bottom of Page)"/>
        <w:docPartUnique/>
      </w:docPartObj>
    </w:sdtPr>
    <w:sdtEndPr/>
    <w:sdtContent>
      <w:sdt>
        <w:sdtPr>
          <w:id w:val="44194526"/>
          <w:docPartObj>
            <w:docPartGallery w:val="Page Numbers (Top of Page)"/>
            <w:docPartUnique/>
          </w:docPartObj>
        </w:sdtPr>
        <w:sdtEndPr/>
        <w:sdtContent>
          <w:p w14:paraId="2B228748" w14:textId="09AF8F27"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7B93BE" w14:textId="77777777" w:rsidR="00A366DA" w:rsidRDefault="00A366DA">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FA4F" w14:textId="77777777" w:rsidR="00A366DA" w:rsidRDefault="00A366DA">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14519"/>
      <w:docPartObj>
        <w:docPartGallery w:val="Page Numbers (Bottom of Page)"/>
        <w:docPartUnique/>
      </w:docPartObj>
    </w:sdtPr>
    <w:sdtEndPr/>
    <w:sdtContent>
      <w:sdt>
        <w:sdtPr>
          <w:id w:val="-1514297440"/>
          <w:docPartObj>
            <w:docPartGallery w:val="Page Numbers (Top of Page)"/>
            <w:docPartUnique/>
          </w:docPartObj>
        </w:sdtPr>
        <w:sdtEndPr/>
        <w:sdtContent>
          <w:p w14:paraId="7C030275" w14:textId="100CC51C"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A6E042" w14:textId="77777777" w:rsidR="00A366DA" w:rsidRDefault="00A366DA">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7420" w14:textId="77777777" w:rsidR="00A366DA" w:rsidRDefault="00A366DA">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5DC6" w14:textId="77777777" w:rsidR="00A366DA" w:rsidRDefault="00A366DA">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688264"/>
      <w:docPartObj>
        <w:docPartGallery w:val="Page Numbers (Bottom of Page)"/>
        <w:docPartUnique/>
      </w:docPartObj>
    </w:sdtPr>
    <w:sdtEndPr/>
    <w:sdtContent>
      <w:sdt>
        <w:sdtPr>
          <w:id w:val="782771552"/>
          <w:docPartObj>
            <w:docPartGallery w:val="Page Numbers (Top of Page)"/>
            <w:docPartUnique/>
          </w:docPartObj>
        </w:sdtPr>
        <w:sdtEndPr/>
        <w:sdtContent>
          <w:p w14:paraId="18E53527" w14:textId="01E07901"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EAB584" w14:textId="77777777" w:rsidR="00A366DA" w:rsidRDefault="00A366DA">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D35F" w14:textId="77777777" w:rsidR="00A366DA" w:rsidRDefault="00A366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360841"/>
      <w:docPartObj>
        <w:docPartGallery w:val="Page Numbers (Bottom of Page)"/>
        <w:docPartUnique/>
      </w:docPartObj>
    </w:sdtPr>
    <w:sdtEndPr/>
    <w:sdtContent>
      <w:sdt>
        <w:sdtPr>
          <w:id w:val="1728636285"/>
          <w:docPartObj>
            <w:docPartGallery w:val="Page Numbers (Top of Page)"/>
            <w:docPartUnique/>
          </w:docPartObj>
        </w:sdtPr>
        <w:sdtEndPr/>
        <w:sdtContent>
          <w:p w14:paraId="3BD6513C" w14:textId="540B3325"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40A39B" w14:textId="77777777" w:rsidR="00A366DA" w:rsidRDefault="00A366DA">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D641" w14:textId="77777777" w:rsidR="00A366DA" w:rsidRDefault="00A366DA">
    <w:pPr>
      <w:pStyle w:val="Stopka"/>
      <w:jc w:val="right"/>
    </w:pPr>
    <w:r>
      <w:fldChar w:fldCharType="begin"/>
    </w:r>
    <w:r>
      <w:instrText>PAGE</w:instrText>
    </w:r>
    <w:r>
      <w:fldChar w:fldCharType="separate"/>
    </w:r>
    <w:r>
      <w:t>1</w:t>
    </w:r>
    <w:r>
      <w:fldChar w:fldCharType="end"/>
    </w:r>
  </w:p>
  <w:p w14:paraId="462A5634" w14:textId="77777777" w:rsidR="00A366DA" w:rsidRDefault="00A366DA">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2817" w14:textId="77777777" w:rsidR="00A366DA" w:rsidRDefault="00A366DA">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A7E" w14:textId="77777777" w:rsidR="00A366DA" w:rsidRDefault="00A366DA">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011F" w14:textId="77777777" w:rsidR="00A366DA" w:rsidRDefault="00A366DA">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AD85" w14:textId="77777777" w:rsidR="00A366DA" w:rsidRDefault="00A366DA">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812597"/>
      <w:docPartObj>
        <w:docPartGallery w:val="Page Numbers (Bottom of Page)"/>
        <w:docPartUnique/>
      </w:docPartObj>
    </w:sdtPr>
    <w:sdtEndPr/>
    <w:sdtContent>
      <w:sdt>
        <w:sdtPr>
          <w:id w:val="1615334214"/>
          <w:docPartObj>
            <w:docPartGallery w:val="Page Numbers (Top of Page)"/>
            <w:docPartUnique/>
          </w:docPartObj>
        </w:sdtPr>
        <w:sdtEndPr/>
        <w:sdtContent>
          <w:p w14:paraId="6A5B7A85" w14:textId="67A3DEC4" w:rsidR="00A366DA" w:rsidRDefault="00A366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8C5666" w14:textId="77777777" w:rsidR="00A366DA" w:rsidRDefault="00A366DA">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0B3F" w14:textId="77777777" w:rsidR="00A366DA" w:rsidRDefault="00A366DA" w:rsidP="0084615E">
    <w:pPr>
      <w:pStyle w:val="Stopka"/>
      <w:jc w:val="center"/>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25A9" w14:textId="77777777" w:rsidR="00BC06BE" w:rsidRDefault="00BC06BE">
      <w:pPr>
        <w:rPr>
          <w:sz w:val="12"/>
        </w:rPr>
      </w:pPr>
      <w:r>
        <w:separator/>
      </w:r>
    </w:p>
  </w:footnote>
  <w:footnote w:type="continuationSeparator" w:id="0">
    <w:p w14:paraId="0C0C102B" w14:textId="77777777" w:rsidR="00BC06BE" w:rsidRDefault="00BC06BE">
      <w:pPr>
        <w:rPr>
          <w:sz w:val="12"/>
        </w:rPr>
      </w:pPr>
      <w:r>
        <w:continuationSeparator/>
      </w:r>
    </w:p>
  </w:footnote>
  <w:footnote w:id="1">
    <w:p w14:paraId="77F829E5" w14:textId="3257D6F0" w:rsidR="00A366DA" w:rsidRDefault="00A366DA"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2022 r. poz. 1710 ze zm.).</w:t>
      </w:r>
    </w:p>
  </w:footnote>
  <w:footnote w:id="2">
    <w:p w14:paraId="066C2E28" w14:textId="77777777" w:rsidR="00A366DA" w:rsidRDefault="00A366DA">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A366DA" w:rsidRDefault="00A366DA">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A366DA" w:rsidRPr="00B929A1" w:rsidRDefault="00A366DA"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A366DA" w:rsidRDefault="00A366DA"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A366DA" w:rsidRDefault="00A366DA"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A366DA" w:rsidRPr="00B929A1" w:rsidRDefault="00A366DA"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A366DA" w:rsidRPr="004E3F67" w:rsidRDefault="00A366DA"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A366DA" w:rsidRPr="00A82964" w:rsidRDefault="00A366DA"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11D60BD0" w14:textId="77777777" w:rsidR="00A366DA" w:rsidRPr="00A82964" w:rsidRDefault="00A366DA"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A366DA" w:rsidRPr="00A82964" w:rsidRDefault="00A366DA"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A366DA" w:rsidRPr="00896587" w:rsidRDefault="00A366DA"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A366DA" w:rsidRPr="00B929A1" w:rsidRDefault="00A366DA"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A366DA" w:rsidRDefault="00A366DA"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A366DA" w:rsidRDefault="00A366DA" w:rsidP="00486D91">
      <w:pPr>
        <w:pStyle w:val="Tekstprzypisudolnego"/>
        <w:widowControl/>
        <w:numPr>
          <w:ilvl w:val="0"/>
          <w:numId w:val="56"/>
        </w:numPr>
        <w:suppressAutoHyphens w:val="0"/>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217372D" w14:textId="77777777" w:rsidR="00A366DA" w:rsidRPr="00B929A1" w:rsidRDefault="00A366DA" w:rsidP="00486D91">
      <w:pPr>
        <w:pStyle w:val="Tekstprzypisudolnego"/>
        <w:widowControl/>
        <w:numPr>
          <w:ilvl w:val="0"/>
          <w:numId w:val="5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A366DA" w:rsidRPr="004E3F67" w:rsidRDefault="00A366DA"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A366DA" w:rsidRPr="0084615E" w:rsidRDefault="00A366DA" w:rsidP="007A0866">
      <w:pPr>
        <w:jc w:val="both"/>
        <w:rPr>
          <w:rFonts w:ascii="Arial" w:hAnsi="Arial" w:cs="Arial"/>
          <w:sz w:val="16"/>
          <w:szCs w:val="16"/>
        </w:rPr>
      </w:pPr>
      <w:r w:rsidRPr="0084615E">
        <w:rPr>
          <w:rStyle w:val="Odwoanieprzypisudolnego"/>
          <w:rFonts w:ascii="Arial" w:hAnsi="Arial" w:cs="Arial"/>
          <w:sz w:val="16"/>
          <w:szCs w:val="16"/>
        </w:rPr>
        <w:footnoteRef/>
      </w:r>
      <w:r w:rsidRPr="0084615E">
        <w:rPr>
          <w:rFonts w:ascii="Arial" w:hAnsi="Arial" w:cs="Arial"/>
          <w:sz w:val="16"/>
          <w:szCs w:val="16"/>
        </w:rPr>
        <w:t xml:space="preserve"> Zgodnie z treścią art. 7 ust. 1 ustawy z dnia 13 kwietnia 2022 r. </w:t>
      </w:r>
      <w:r w:rsidRPr="0084615E">
        <w:rPr>
          <w:rFonts w:ascii="Arial" w:hAnsi="Arial" w:cs="Arial"/>
          <w:i/>
          <w:iCs/>
          <w:sz w:val="16"/>
          <w:szCs w:val="16"/>
        </w:rPr>
        <w:t xml:space="preserve">o szczególnych rozwiązaniach w zakresie przeciwdziałania wspieraniu agresji na Ukrainę oraz służących ochronie bezpieczeństwa narodowego, </w:t>
      </w:r>
      <w:r w:rsidRPr="0084615E">
        <w:rPr>
          <w:rFonts w:ascii="Arial" w:hAnsi="Arial" w:cs="Arial"/>
          <w:sz w:val="16"/>
          <w:szCs w:val="16"/>
        </w:rPr>
        <w:t xml:space="preserve">z </w:t>
      </w:r>
      <w:r w:rsidRPr="0084615E">
        <w:rPr>
          <w:rFonts w:ascii="Arial" w:hAnsi="Arial" w:cs="Arial"/>
          <w:sz w:val="16"/>
          <w:szCs w:val="16"/>
          <w:lang w:eastAsia="pl-PL"/>
        </w:rPr>
        <w:t>postępowania o udzielenie zamówienia publicznego lub konkursu prowadzonego na podstawie ustawy Pzp wyklucza się:</w:t>
      </w:r>
    </w:p>
    <w:p w14:paraId="4B21A9F4" w14:textId="77777777" w:rsidR="00A366DA" w:rsidRPr="0084615E" w:rsidRDefault="00A366DA" w:rsidP="007A0866">
      <w:pPr>
        <w:jc w:val="both"/>
        <w:rPr>
          <w:rFonts w:ascii="Arial" w:hAnsi="Arial" w:cs="Arial"/>
          <w:sz w:val="16"/>
          <w:szCs w:val="16"/>
          <w:lang w:eastAsia="pl-PL"/>
        </w:rPr>
      </w:pPr>
      <w:r w:rsidRPr="0084615E">
        <w:rPr>
          <w:rFonts w:ascii="Arial" w:hAnsi="Arial" w:cs="Arial"/>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A366DA" w:rsidRPr="0084615E" w:rsidRDefault="00A366DA" w:rsidP="007A0866">
      <w:pPr>
        <w:jc w:val="both"/>
        <w:rPr>
          <w:rFonts w:ascii="Arial" w:hAnsi="Arial" w:cs="Arial"/>
          <w:sz w:val="16"/>
          <w:szCs w:val="16"/>
        </w:rPr>
      </w:pPr>
      <w:r w:rsidRPr="0084615E">
        <w:rPr>
          <w:rFonts w:ascii="Arial" w:hAnsi="Arial" w:cs="Arial"/>
          <w:sz w:val="16"/>
          <w:szCs w:val="16"/>
        </w:rPr>
        <w:t xml:space="preserve">2) </w:t>
      </w:r>
      <w:r w:rsidRPr="0084615E">
        <w:rPr>
          <w:rFonts w:ascii="Arial" w:hAnsi="Arial" w:cs="Arial"/>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A366DA" w:rsidRPr="0084615E" w:rsidRDefault="00A366DA" w:rsidP="007A0866">
      <w:pPr>
        <w:jc w:val="both"/>
        <w:rPr>
          <w:rFonts w:ascii="Arial" w:hAnsi="Arial" w:cs="Arial"/>
          <w:sz w:val="16"/>
          <w:szCs w:val="16"/>
        </w:rPr>
      </w:pPr>
      <w:r w:rsidRPr="0084615E">
        <w:rPr>
          <w:rFonts w:ascii="Arial" w:hAnsi="Arial" w:cs="Arial"/>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9FE6" w14:textId="77777777" w:rsidR="00A366DA" w:rsidRDefault="00A366DA">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A366DA" w:rsidRDefault="00A366DA">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14:paraId="15842729" w14:textId="77777777" w:rsidR="00A366DA" w:rsidRDefault="00A366DA">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04E3" w14:textId="77777777" w:rsidR="00A366DA" w:rsidRDefault="00A366DA">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9A94" w14:textId="77777777" w:rsidR="00A366DA" w:rsidRPr="00A21B05" w:rsidRDefault="00A366DA" w:rsidP="005C2963">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0286" w14:textId="77777777" w:rsidR="00A366DA" w:rsidRDefault="00A366DA">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6689" w14:textId="77777777" w:rsidR="00A366DA" w:rsidRDefault="00A366DA">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0DBD" w14:textId="77777777" w:rsidR="00A366DA" w:rsidRPr="00DC0A57" w:rsidRDefault="00A366DA" w:rsidP="005C2963">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A078" w14:textId="77777777" w:rsidR="00A366DA" w:rsidRDefault="00A366DA">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F164" w14:textId="77777777" w:rsidR="00A366DA" w:rsidRDefault="00A366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2A8" w14:textId="77777777" w:rsidR="00A366DA" w:rsidRDefault="00A366DA">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A366DA" w:rsidRDefault="00A366DA">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ZM8HkbcBAABrAwAADgAAAAAAAAAAAAAAAAAuAgAAZHJzL2Uyb0RvYy54&#10;bWxQSwECLQAUAAYACAAAACEAez+QvdgAAAACAQAADwAAAAAAAAAAAAAAAAARBAAAZHJzL2Rvd25y&#10;ZXYueG1sUEsFBgAAAAAEAAQA8wAAABYFAAAAAA==&#10;" o:allowincell="f" stroked="f">
              <v:fill opacity="0"/>
              <v:textbox style="mso-fit-shape-to-text:t" inset="0,0,0,0">
                <w:txbxContent>
                  <w:p w14:paraId="4FD5740A" w14:textId="77777777" w:rsidR="00A366DA" w:rsidRDefault="00A366DA">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480E" w14:textId="77777777" w:rsidR="00A366DA" w:rsidRDefault="00A366DA">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A366DA" w:rsidRDefault="00A366DA">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rOcOBrcBAABrAwAADgAAAAAAAAAAAAAAAAAuAgAAZHJzL2Uyb0RvYy54&#10;bWxQSwECLQAUAAYACAAAACEAez+QvdgAAAACAQAADwAAAAAAAAAAAAAAAAARBAAAZHJzL2Rvd25y&#10;ZXYueG1sUEsFBgAAAAAEAAQA8wAAABYFAAAAAA==&#10;" o:allowincell="f" stroked="f">
              <v:fill opacity="0"/>
              <v:textbox style="mso-fit-shape-to-text:t" inset="0,0,0,0">
                <w:txbxContent>
                  <w:p w14:paraId="28A92867" w14:textId="77777777" w:rsidR="00A366DA" w:rsidRDefault="00A366DA">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6BDD" w14:textId="77777777" w:rsidR="00A366DA" w:rsidRDefault="00A366DA">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F47E" w14:textId="77777777" w:rsidR="00A366DA" w:rsidRDefault="00A366DA">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29F7" w14:textId="77777777" w:rsidR="00A366DA" w:rsidRDefault="00A366D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A9A9" w14:textId="77777777" w:rsidR="00A366DA" w:rsidRDefault="00A366D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9E47" w14:textId="77777777" w:rsidR="00A366DA" w:rsidRDefault="00A366DA">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4C4" w14:textId="77777777" w:rsidR="00A366DA" w:rsidRDefault="00A366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080" w:hanging="360"/>
      </w:pPr>
      <w:rPr>
        <w:rFonts w:ascii="Times New Roman" w:hAnsi="Times New Roman" w:cs="Times New Roman"/>
        <w:b w:val="0"/>
        <w:bCs w:val="0"/>
        <w:color w:val="000000"/>
        <w:sz w:val="24"/>
        <w:szCs w:val="24"/>
      </w:rPr>
    </w:lvl>
    <w:lvl w:ilvl="1">
      <w:start w:val="1"/>
      <w:numFmt w:val="lowerLetter"/>
      <w:lvlText w:val="%2."/>
      <w:lvlJc w:val="left"/>
      <w:pPr>
        <w:tabs>
          <w:tab w:val="num" w:pos="0"/>
        </w:tabs>
        <w:ind w:left="1800" w:hanging="360"/>
      </w:pPr>
      <w:rPr>
        <w:rFonts w:ascii="OpenSymbol" w:hAnsi="OpenSymbol" w:cs="OpenSymbol"/>
      </w:rPr>
    </w:lvl>
    <w:lvl w:ilvl="2">
      <w:start w:val="1"/>
      <w:numFmt w:val="lowerRoman"/>
      <w:lvlText w:val="%3."/>
      <w:lvlJc w:val="right"/>
      <w:pPr>
        <w:tabs>
          <w:tab w:val="num" w:pos="0"/>
        </w:tabs>
        <w:ind w:left="2520" w:hanging="180"/>
      </w:pPr>
      <w:rPr>
        <w:rFonts w:ascii="Wingdings" w:hAnsi="Wingdings" w:cs="Wingding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2"/>
    <w:multiLevelType w:val="multilevel"/>
    <w:tmpl w:val="C3984B4E"/>
    <w:name w:val="WW8Num2"/>
    <w:lvl w:ilvl="0">
      <w:start w:val="1"/>
      <w:numFmt w:val="upperRoman"/>
      <w:lvlText w:val="%1."/>
      <w:lvlJc w:val="right"/>
      <w:pPr>
        <w:tabs>
          <w:tab w:val="num" w:pos="0"/>
        </w:tabs>
        <w:ind w:left="720" w:hanging="360"/>
      </w:pPr>
      <w:rPr>
        <w:b w:val="0"/>
        <w:bCs w:val="0"/>
        <w:sz w:val="24"/>
        <w:szCs w:val="24"/>
      </w:rPr>
    </w:lvl>
    <w:lvl w:ilvl="1">
      <w:start w:val="1"/>
      <w:numFmt w:val="upperRoman"/>
      <w:lvlText w:val="%2."/>
      <w:lvlJc w:val="left"/>
      <w:pPr>
        <w:tabs>
          <w:tab w:val="num" w:pos="0"/>
        </w:tabs>
        <w:ind w:left="1080" w:hanging="360"/>
      </w:pPr>
      <w:rPr>
        <w:b/>
        <w:bCs/>
      </w:rPr>
    </w:lvl>
    <w:lvl w:ilvl="2">
      <w:start w:val="1"/>
      <w:numFmt w:val="upperRoman"/>
      <w:lvlText w:val="%3."/>
      <w:lvlJc w:val="left"/>
      <w:pPr>
        <w:tabs>
          <w:tab w:val="num" w:pos="0"/>
        </w:tabs>
        <w:ind w:left="1440" w:hanging="360"/>
      </w:p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2" w15:restartNumberingAfterBreak="0">
    <w:nsid w:val="00000003"/>
    <w:multiLevelType w:val="multilevel"/>
    <w:tmpl w:val="3F0E7FEE"/>
    <w:name w:val="WW8Num3"/>
    <w:lvl w:ilvl="0">
      <w:start w:val="3"/>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4"/>
    <w:multiLevelType w:val="multilevel"/>
    <w:tmpl w:val="DB944568"/>
    <w:name w:val="WW8Num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4E8A72FA"/>
    <w:name w:val="WW8Num7"/>
    <w:lvl w:ilvl="0">
      <w:start w:val="1"/>
      <w:numFmt w:val="bullet"/>
      <w:lvlText w:val=""/>
      <w:lvlJc w:val="left"/>
      <w:pPr>
        <w:tabs>
          <w:tab w:val="num" w:pos="720"/>
        </w:tabs>
        <w:ind w:left="720" w:hanging="360"/>
      </w:pPr>
      <w:rPr>
        <w:rFonts w:ascii="Symbol" w:hAnsi="Symbol" w:hint="default"/>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8"/>
    <w:multiLevelType w:val="multilevel"/>
    <w:tmpl w:val="E0DAB8B4"/>
    <w:name w:val="WW8Num8"/>
    <w:lvl w:ilvl="0">
      <w:start w:val="1"/>
      <w:numFmt w:val="decimal"/>
      <w:lvlText w:val="%1)"/>
      <w:lvlJc w:val="left"/>
      <w:pPr>
        <w:tabs>
          <w:tab w:val="num" w:pos="720"/>
        </w:tabs>
        <w:ind w:left="720" w:hanging="360"/>
      </w:pPr>
      <w:rPr>
        <w:b w:val="0"/>
        <w:bCs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b w:val="0"/>
        <w:bCs w:val="0"/>
        <w:color w:val="000000"/>
        <w:sz w:val="22"/>
        <w:szCs w:val="22"/>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b w:val="0"/>
        <w:bCs w:val="0"/>
        <w:color w:val="000000"/>
        <w:sz w:val="22"/>
        <w:szCs w:val="22"/>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b w:val="0"/>
        <w:bCs w:val="0"/>
        <w:color w:val="000000"/>
        <w:sz w:val="22"/>
        <w:szCs w:val="22"/>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Times New Roman"/>
        <w:b w:val="0"/>
        <w:bCs w:val="0"/>
        <w:color w:val="000000"/>
        <w:sz w:val="22"/>
        <w:szCs w:val="22"/>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Times New Roman"/>
        <w:b w:val="0"/>
        <w:bCs w:val="0"/>
        <w:color w:val="000000"/>
        <w:sz w:val="22"/>
        <w:szCs w:val="22"/>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Times New Roman"/>
        <w:b w:val="0"/>
        <w:bCs w:val="0"/>
        <w:color w:val="000000"/>
        <w:sz w:val="22"/>
        <w:szCs w:val="22"/>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0" w15:restartNumberingAfterBreak="0">
    <w:nsid w:val="0000000B"/>
    <w:multiLevelType w:val="multilevel"/>
    <w:tmpl w:val="13FABEA8"/>
    <w:name w:val="WW8Num11"/>
    <w:lvl w:ilvl="0">
      <w:start w:val="2"/>
      <w:numFmt w:val="upperRoman"/>
      <w:lvlText w:val="%1."/>
      <w:lvlJc w:val="left"/>
      <w:pPr>
        <w:tabs>
          <w:tab w:val="num" w:pos="0"/>
        </w:tabs>
        <w:ind w:left="720" w:hanging="360"/>
      </w:pPr>
      <w:rPr>
        <w:rFonts w:ascii="Symbol" w:hAnsi="Symbol" w:cs="OpenSymbol"/>
        <w:b/>
        <w:bCs/>
        <w:sz w:val="24"/>
        <w:szCs w:val="24"/>
      </w:rPr>
    </w:lvl>
    <w:lvl w:ilvl="1">
      <w:start w:val="1"/>
      <w:numFmt w:val="upperRoman"/>
      <w:lvlText w:val="%2."/>
      <w:lvlJc w:val="left"/>
      <w:pPr>
        <w:tabs>
          <w:tab w:val="num" w:pos="0"/>
        </w:tabs>
        <w:ind w:left="1080" w:hanging="360"/>
      </w:pPr>
      <w:rPr>
        <w:rFonts w:ascii="OpenSymbol" w:hAnsi="OpenSymbol" w:cs="OpenSymbol"/>
      </w:rPr>
    </w:lvl>
    <w:lvl w:ilvl="2">
      <w:start w:val="1"/>
      <w:numFmt w:val="upperRoman"/>
      <w:lvlText w:val="%3."/>
      <w:lvlJc w:val="left"/>
      <w:pPr>
        <w:tabs>
          <w:tab w:val="num" w:pos="0"/>
        </w:tabs>
        <w:ind w:left="1440" w:hanging="360"/>
      </w:pPr>
      <w:rPr>
        <w:rFonts w:ascii="Symbol" w:hAnsi="Symbol" w:cs="Symbol"/>
      </w:r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11" w15:restartNumberingAfterBreak="0">
    <w:nsid w:val="0000000C"/>
    <w:multiLevelType w:val="multilevel"/>
    <w:tmpl w:val="844E14D6"/>
    <w:name w:val="WW8Num12"/>
    <w:lvl w:ilvl="0">
      <w:start w:val="2"/>
      <w:numFmt w:val="decimal"/>
      <w:lvlText w:val="%1."/>
      <w:lvlJc w:val="left"/>
      <w:pPr>
        <w:tabs>
          <w:tab w:val="num" w:pos="720"/>
        </w:tabs>
        <w:ind w:left="720" w:hanging="360"/>
      </w:pPr>
      <w:rPr>
        <w:rFonts w:ascii="Symbol" w:hAnsi="Symbol" w:cs="OpenSymbol" w:hint="default"/>
        <w:b w:val="0"/>
        <w:b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color w:val="000000"/>
      </w:rPr>
    </w:lvl>
    <w:lvl w:ilvl="1">
      <w:start w:val="1"/>
      <w:numFmt w:val="lowerLetter"/>
      <w:lvlText w:val="%2)"/>
      <w:lvlJc w:val="left"/>
      <w:pPr>
        <w:tabs>
          <w:tab w:val="num" w:pos="1080"/>
        </w:tabs>
        <w:ind w:left="1080" w:hanging="360"/>
      </w:pPr>
      <w:rPr>
        <w:rFonts w:eastAsia="Arial"/>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B6DCC712"/>
    <w:name w:val="WW8Num14"/>
    <w:lvl w:ilvl="0">
      <w:start w:val="1"/>
      <w:numFmt w:val="decimal"/>
      <w:lvlText w:val="%1."/>
      <w:lvlJc w:val="left"/>
      <w:pPr>
        <w:tabs>
          <w:tab w:val="num" w:pos="720"/>
        </w:tabs>
        <w:ind w:left="720" w:hanging="360"/>
      </w:pPr>
      <w:rPr>
        <w:color w:val="00000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0000000F"/>
    <w:multiLevelType w:val="multilevel"/>
    <w:tmpl w:val="D8747D30"/>
    <w:name w:val="WW8Num16"/>
    <w:lvl w:ilvl="0">
      <w:start w:val="1"/>
      <w:numFmt w:val="decimal"/>
      <w:lvlText w:val="%1."/>
      <w:lvlJc w:val="left"/>
      <w:pPr>
        <w:tabs>
          <w:tab w:val="num" w:pos="720"/>
        </w:tabs>
        <w:ind w:left="720" w:hanging="360"/>
      </w:pPr>
      <w:rPr>
        <w:rFonts w:asciiTheme="minorHAnsi" w:eastAsia="Times New Roman" w:hAnsiTheme="minorHAnsi" w:cs="Times New Roman"/>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1D0C3BC"/>
    <w:lvl w:ilvl="0">
      <w:start w:val="1"/>
      <w:numFmt w:val="lowerLetter"/>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D7488BA0"/>
    <w:name w:val="WW8Num18"/>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17"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18" w15:restartNumberingAfterBreak="0">
    <w:nsid w:val="00000013"/>
    <w:multiLevelType w:val="multilevel"/>
    <w:tmpl w:val="61403BF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63A2B748"/>
    <w:lvl w:ilvl="0">
      <w:start w:val="3"/>
      <w:numFmt w:val="upperRoman"/>
      <w:lvlText w:val="%1."/>
      <w:lvlJc w:val="left"/>
      <w:pPr>
        <w:tabs>
          <w:tab w:val="num" w:pos="720"/>
        </w:tabs>
        <w:ind w:left="720" w:hanging="360"/>
      </w:pPr>
      <w:rPr>
        <w:b/>
        <w:bCs/>
      </w:rPr>
    </w:lvl>
    <w:lvl w:ilvl="1">
      <w:start w:val="3"/>
      <w:numFmt w:val="upperRoman"/>
      <w:lvlText w:val="%2."/>
      <w:lvlJc w:val="left"/>
      <w:pPr>
        <w:tabs>
          <w:tab w:val="num" w:pos="1080"/>
        </w:tabs>
        <w:ind w:left="1080" w:hanging="360"/>
      </w:pPr>
    </w:lvl>
    <w:lvl w:ilvl="2">
      <w:start w:val="3"/>
      <w:numFmt w:val="upperRoman"/>
      <w:lvlText w:val="%3."/>
      <w:lvlJc w:val="left"/>
      <w:pPr>
        <w:tabs>
          <w:tab w:val="num" w:pos="1440"/>
        </w:tabs>
        <w:ind w:left="1440" w:hanging="360"/>
      </w:pPr>
    </w:lvl>
    <w:lvl w:ilvl="3">
      <w:start w:val="3"/>
      <w:numFmt w:val="upperRoman"/>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20" w15:restartNumberingAfterBreak="0">
    <w:nsid w:val="00000015"/>
    <w:multiLevelType w:val="multilevel"/>
    <w:tmpl w:val="A6186CAE"/>
    <w:name w:val="WW8Num21"/>
    <w:lvl w:ilvl="0">
      <w:start w:val="1"/>
      <w:numFmt w:val="lowerLetter"/>
      <w:lvlText w:val="%1)"/>
      <w:lvlJc w:val="left"/>
      <w:pPr>
        <w:tabs>
          <w:tab w:val="num" w:pos="720"/>
        </w:tabs>
        <w:ind w:left="720" w:hanging="360"/>
      </w:pPr>
      <w:rPr>
        <w:rFonts w:ascii="Times New Roman" w:hAnsi="Times New Roman" w:cs="OpenSymbol"/>
        <w:color w:val="000000"/>
      </w:rPr>
    </w:lvl>
    <w:lvl w:ilvl="1">
      <w:start w:val="1"/>
      <w:numFmt w:val="lowerLetter"/>
      <w:lvlText w:val="%2)"/>
      <w:lvlJc w:val="left"/>
      <w:pPr>
        <w:tabs>
          <w:tab w:val="num" w:pos="1080"/>
        </w:tabs>
        <w:ind w:left="1080" w:hanging="360"/>
      </w:pPr>
      <w:rPr>
        <w:rFonts w:ascii="OpenSymbol" w:hAnsi="OpenSymbol" w:cs="OpenSymbol"/>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20"/>
    <w:multiLevelType w:val="singleLevel"/>
    <w:tmpl w:val="E3A82588"/>
    <w:lvl w:ilvl="0">
      <w:start w:val="1"/>
      <w:numFmt w:val="lowerLetter"/>
      <w:lvlText w:val="%1)"/>
      <w:lvlJc w:val="left"/>
      <w:pPr>
        <w:ind w:left="720" w:hanging="360"/>
      </w:pPr>
      <w:rPr>
        <w:b w:val="0"/>
        <w:bCs w:val="0"/>
        <w:i w:val="0"/>
        <w:iCs w:val="0"/>
        <w:strike w:val="0"/>
        <w:color w:val="000000"/>
        <w:sz w:val="22"/>
        <w:szCs w:val="22"/>
      </w:rPr>
    </w:lvl>
  </w:abstractNum>
  <w:abstractNum w:abstractNumId="23"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4" w15:restartNumberingAfterBreak="0">
    <w:nsid w:val="03933D1B"/>
    <w:multiLevelType w:val="multilevel"/>
    <w:tmpl w:val="7616AD5A"/>
    <w:name w:val="WW8Num3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70625F6"/>
    <w:multiLevelType w:val="multilevel"/>
    <w:tmpl w:val="C6788E1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7"/>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8" w15:restartNumberingAfterBreak="0">
    <w:nsid w:val="093607D6"/>
    <w:multiLevelType w:val="multilevel"/>
    <w:tmpl w:val="6BA65BB2"/>
    <w:name w:val="WW8Num52"/>
    <w:lvl w:ilvl="0">
      <w:start w:val="3"/>
      <w:numFmt w:val="lowerLetter"/>
      <w:lvlText w:val="%1)"/>
      <w:lvlJc w:val="left"/>
      <w:pPr>
        <w:tabs>
          <w:tab w:val="num" w:pos="720"/>
        </w:tabs>
        <w:ind w:left="720" w:hanging="360"/>
      </w:pPr>
      <w:rPr>
        <w:rFonts w:ascii="Times New Roman" w:hAnsi="Times New Roman" w:cs="Times New Roman" w:hint="default"/>
        <w:b w:val="0"/>
        <w:i w:val="0"/>
        <w:color w:val="000000"/>
        <w:sz w:val="24"/>
        <w:u w:val="none"/>
      </w:rPr>
    </w:lvl>
    <w:lvl w:ilvl="1">
      <w:start w:val="2"/>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29" w15:restartNumberingAfterBreak="0">
    <w:nsid w:val="0A301700"/>
    <w:multiLevelType w:val="multilevel"/>
    <w:tmpl w:val="E88E27F4"/>
    <w:lvl w:ilvl="0">
      <w:start w:val="2"/>
      <w:numFmt w:val="decimal"/>
      <w:lvlText w:val="%1"/>
      <w:lvlJc w:val="left"/>
      <w:pPr>
        <w:tabs>
          <w:tab w:val="num" w:pos="-218"/>
        </w:tabs>
        <w:ind w:left="-212" w:hanging="360"/>
      </w:pPr>
      <w:rPr>
        <w:rFonts w:hint="default"/>
      </w:rPr>
    </w:lvl>
    <w:lvl w:ilvl="1">
      <w:start w:val="1"/>
      <w:numFmt w:val="lowerLetter"/>
      <w:lvlText w:val="%2."/>
      <w:lvlJc w:val="left"/>
      <w:pPr>
        <w:tabs>
          <w:tab w:val="num" w:pos="-218"/>
        </w:tabs>
        <w:ind w:left="508" w:hanging="360"/>
      </w:pPr>
      <w:rPr>
        <w:rFonts w:hint="default"/>
      </w:rPr>
    </w:lvl>
    <w:lvl w:ilvl="2">
      <w:start w:val="1"/>
      <w:numFmt w:val="lowerRoman"/>
      <w:lvlText w:val="%3."/>
      <w:lvlJc w:val="right"/>
      <w:pPr>
        <w:tabs>
          <w:tab w:val="num" w:pos="-218"/>
        </w:tabs>
        <w:ind w:left="1228" w:hanging="180"/>
      </w:pPr>
      <w:rPr>
        <w:rFonts w:hint="default"/>
      </w:rPr>
    </w:lvl>
    <w:lvl w:ilvl="3">
      <w:start w:val="4"/>
      <w:numFmt w:val="decimal"/>
      <w:lvlText w:val="%4."/>
      <w:lvlJc w:val="left"/>
      <w:pPr>
        <w:tabs>
          <w:tab w:val="num" w:pos="3363"/>
        </w:tabs>
        <w:ind w:left="5529" w:hanging="360"/>
      </w:pPr>
      <w:rPr>
        <w:rFonts w:hint="default"/>
        <w:b w:val="0"/>
        <w:bCs w:val="0"/>
      </w:rPr>
    </w:lvl>
    <w:lvl w:ilvl="4">
      <w:start w:val="1"/>
      <w:numFmt w:val="lowerLetter"/>
      <w:lvlText w:val="%5."/>
      <w:lvlJc w:val="left"/>
      <w:pPr>
        <w:tabs>
          <w:tab w:val="num" w:pos="-218"/>
        </w:tabs>
        <w:ind w:left="2668" w:hanging="360"/>
      </w:pPr>
      <w:rPr>
        <w:rFonts w:hint="default"/>
      </w:rPr>
    </w:lvl>
    <w:lvl w:ilvl="5">
      <w:start w:val="1"/>
      <w:numFmt w:val="lowerRoman"/>
      <w:lvlText w:val="%6."/>
      <w:lvlJc w:val="right"/>
      <w:pPr>
        <w:tabs>
          <w:tab w:val="num" w:pos="-218"/>
        </w:tabs>
        <w:ind w:left="3388" w:hanging="180"/>
      </w:pPr>
      <w:rPr>
        <w:rFonts w:hint="default"/>
      </w:rPr>
    </w:lvl>
    <w:lvl w:ilvl="6">
      <w:start w:val="1"/>
      <w:numFmt w:val="decimal"/>
      <w:lvlText w:val="%7."/>
      <w:lvlJc w:val="left"/>
      <w:pPr>
        <w:tabs>
          <w:tab w:val="num" w:pos="-218"/>
        </w:tabs>
        <w:ind w:left="4108" w:hanging="360"/>
      </w:pPr>
      <w:rPr>
        <w:rFonts w:hint="default"/>
      </w:rPr>
    </w:lvl>
    <w:lvl w:ilvl="7">
      <w:start w:val="1"/>
      <w:numFmt w:val="lowerLetter"/>
      <w:lvlText w:val="%8."/>
      <w:lvlJc w:val="left"/>
      <w:pPr>
        <w:tabs>
          <w:tab w:val="num" w:pos="-218"/>
        </w:tabs>
        <w:ind w:left="4828" w:hanging="360"/>
      </w:pPr>
      <w:rPr>
        <w:rFonts w:hint="default"/>
      </w:rPr>
    </w:lvl>
    <w:lvl w:ilvl="8">
      <w:start w:val="1"/>
      <w:numFmt w:val="lowerRoman"/>
      <w:lvlText w:val="%9."/>
      <w:lvlJc w:val="right"/>
      <w:pPr>
        <w:tabs>
          <w:tab w:val="num" w:pos="-218"/>
        </w:tabs>
        <w:ind w:left="5548" w:hanging="180"/>
      </w:pPr>
      <w:rPr>
        <w:rFonts w:hint="default"/>
      </w:rPr>
    </w:lvl>
  </w:abstractNum>
  <w:abstractNum w:abstractNumId="30" w15:restartNumberingAfterBreak="0">
    <w:nsid w:val="0BDE64A4"/>
    <w:multiLevelType w:val="hybridMultilevel"/>
    <w:tmpl w:val="5BA2C9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36"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37"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2" w15:restartNumberingAfterBreak="0">
    <w:nsid w:val="1A2F2950"/>
    <w:multiLevelType w:val="hybridMultilevel"/>
    <w:tmpl w:val="2F2AE816"/>
    <w:lvl w:ilvl="0" w:tplc="36084F5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5C00AC"/>
    <w:multiLevelType w:val="hybridMultilevel"/>
    <w:tmpl w:val="06541B06"/>
    <w:lvl w:ilvl="0" w:tplc="73785368">
      <w:start w:val="3"/>
      <w:numFmt w:val="lowerLetter"/>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15:restartNumberingAfterBreak="0">
    <w:nsid w:val="1BB358AF"/>
    <w:multiLevelType w:val="multilevel"/>
    <w:tmpl w:val="18BC3BD2"/>
    <w:name w:val="WW8Num182"/>
    <w:lvl w:ilvl="0">
      <w:start w:val="11"/>
      <w:numFmt w:val="decimal"/>
      <w:lvlText w:val="%1."/>
      <w:lvlJc w:val="left"/>
      <w:pPr>
        <w:tabs>
          <w:tab w:val="num" w:pos="720"/>
        </w:tabs>
        <w:ind w:left="720" w:hanging="360"/>
      </w:pPr>
      <w:rPr>
        <w:rFonts w:hint="default"/>
        <w:color w:val="000000"/>
      </w:rPr>
    </w:lvl>
    <w:lvl w:ilvl="1">
      <w:start w:val="3"/>
      <w:numFmt w:val="decimal"/>
      <w:lvlText w:val="%2."/>
      <w:lvlJc w:val="left"/>
      <w:pPr>
        <w:tabs>
          <w:tab w:val="num" w:pos="1080"/>
        </w:tabs>
        <w:ind w:left="1080" w:hanging="360"/>
      </w:pPr>
      <w:rPr>
        <w:rFonts w:hint="default"/>
        <w:b w:val="0"/>
        <w:bCs w:val="0"/>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6"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0" w15:restartNumberingAfterBreak="0">
    <w:nsid w:val="2700746C"/>
    <w:multiLevelType w:val="multilevel"/>
    <w:tmpl w:val="643CB926"/>
    <w:lvl w:ilvl="0">
      <w:start w:val="1"/>
      <w:numFmt w:val="upperRoman"/>
      <w:lvlText w:val="%1."/>
      <w:lvlJc w:val="right"/>
      <w:pPr>
        <w:tabs>
          <w:tab w:val="num" w:pos="0"/>
        </w:tabs>
        <w:ind w:left="720" w:hanging="360"/>
      </w:pPr>
      <w:rPr>
        <w:b/>
        <w:bCs/>
        <w:sz w:val="24"/>
        <w:szCs w:val="24"/>
      </w:rPr>
    </w:lvl>
    <w:lvl w:ilvl="1">
      <w:start w:val="1"/>
      <w:numFmt w:val="lowerLetter"/>
      <w:lvlText w:val="%2)"/>
      <w:lvlJc w:val="left"/>
      <w:pPr>
        <w:tabs>
          <w:tab w:val="num" w:pos="0"/>
        </w:tabs>
        <w:ind w:left="1080" w:hanging="360"/>
      </w:pPr>
    </w:lvl>
    <w:lvl w:ilvl="2">
      <w:start w:val="1"/>
      <w:numFmt w:val="upperRoman"/>
      <w:lvlText w:val="%3."/>
      <w:lvlJc w:val="left"/>
      <w:pPr>
        <w:tabs>
          <w:tab w:val="num" w:pos="0"/>
        </w:tabs>
        <w:ind w:left="1440" w:hanging="360"/>
      </w:pPr>
      <w:rPr>
        <w:b/>
        <w:bCs/>
      </w:r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51"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52"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3" w15:restartNumberingAfterBreak="0">
    <w:nsid w:val="2B1F6F63"/>
    <w:multiLevelType w:val="multilevel"/>
    <w:tmpl w:val="BFE8E27E"/>
    <w:lvl w:ilvl="0">
      <w:start w:val="1"/>
      <w:numFmt w:val="upperRoman"/>
      <w:lvlText w:val="%1."/>
      <w:lvlJc w:val="left"/>
      <w:pPr>
        <w:tabs>
          <w:tab w:val="num" w:pos="720"/>
        </w:tabs>
        <w:ind w:left="720" w:hanging="720"/>
      </w:pPr>
      <w:rPr>
        <w:rFonts w:ascii="Calibri" w:hAnsi="Calibri"/>
        <w:b/>
        <w:color w:val="365F91" w:themeColor="accent1" w:themeShade="BF"/>
      </w:rPr>
    </w:lvl>
    <w:lvl w:ilvl="1">
      <w:start w:val="1"/>
      <w:numFmt w:val="none"/>
      <w:suff w:val="nothing"/>
      <w:lvlText w:val=""/>
      <w:lvlJc w:val="left"/>
      <w:pPr>
        <w:tabs>
          <w:tab w:val="num" w:pos="0"/>
        </w:tabs>
        <w:ind w:left="0" w:firstLine="0"/>
      </w:pPr>
    </w:lvl>
    <w:lvl w:ilvl="2">
      <w:start w:val="1"/>
      <w:numFmt w:val="upperLetter"/>
      <w:lvlText w:val="%3."/>
      <w:lvlJc w:val="left"/>
      <w:pPr>
        <w:tabs>
          <w:tab w:val="num" w:pos="2340"/>
        </w:tabs>
        <w:ind w:left="23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32552A7A"/>
    <w:multiLevelType w:val="multilevel"/>
    <w:tmpl w:val="5E6A9E6E"/>
    <w:name w:val="WW8Num162"/>
    <w:lvl w:ilvl="0">
      <w:start w:val="2"/>
      <w:numFmt w:val="decimal"/>
      <w:lvlText w:val="%1."/>
      <w:lvlJc w:val="left"/>
      <w:pPr>
        <w:tabs>
          <w:tab w:val="num" w:pos="720"/>
        </w:tabs>
        <w:ind w:left="720" w:hanging="360"/>
      </w:pPr>
      <w:rPr>
        <w:rFonts w:asciiTheme="minorHAnsi" w:eastAsia="Times New Roman" w:hAnsiTheme="minorHAnsi"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58"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5C035E4"/>
    <w:multiLevelType w:val="multilevel"/>
    <w:tmpl w:val="543A86B0"/>
    <w:lvl w:ilvl="0">
      <w:start w:val="1"/>
      <w:numFmt w:val="decimal"/>
      <w:lvlText w:val="%1."/>
      <w:lvlJc w:val="left"/>
      <w:pPr>
        <w:tabs>
          <w:tab w:val="num" w:pos="66"/>
        </w:tabs>
        <w:ind w:left="928"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61" w15:restartNumberingAfterBreak="0">
    <w:nsid w:val="3B155B1F"/>
    <w:multiLevelType w:val="multilevel"/>
    <w:tmpl w:val="0D0CF5A0"/>
    <w:lvl w:ilvl="0">
      <w:start w:val="3"/>
      <w:numFmt w:val="lowerLetter"/>
      <w:lvlText w:val="%1)"/>
      <w:lvlJc w:val="left"/>
      <w:pPr>
        <w:tabs>
          <w:tab w:val="num" w:pos="283"/>
        </w:tabs>
        <w:ind w:left="927" w:hanging="360"/>
      </w:pPr>
      <w:rPr>
        <w:rFonts w:hint="default"/>
      </w:rPr>
    </w:lvl>
    <w:lvl w:ilvl="1">
      <w:start w:val="1"/>
      <w:numFmt w:val="lowerLetter"/>
      <w:lvlText w:val="%2."/>
      <w:lvlJc w:val="left"/>
      <w:pPr>
        <w:tabs>
          <w:tab w:val="num" w:pos="283"/>
        </w:tabs>
        <w:ind w:left="1647" w:hanging="360"/>
      </w:pPr>
      <w:rPr>
        <w:rFonts w:hint="default"/>
      </w:rPr>
    </w:lvl>
    <w:lvl w:ilvl="2">
      <w:start w:val="1"/>
      <w:numFmt w:val="lowerRoman"/>
      <w:lvlText w:val="%3."/>
      <w:lvlJc w:val="right"/>
      <w:pPr>
        <w:tabs>
          <w:tab w:val="num" w:pos="283"/>
        </w:tabs>
        <w:ind w:left="2367" w:hanging="180"/>
      </w:pPr>
      <w:rPr>
        <w:rFonts w:hint="default"/>
      </w:rPr>
    </w:lvl>
    <w:lvl w:ilvl="3">
      <w:start w:val="1"/>
      <w:numFmt w:val="decimal"/>
      <w:lvlText w:val="%4."/>
      <w:lvlJc w:val="left"/>
      <w:pPr>
        <w:tabs>
          <w:tab w:val="num" w:pos="283"/>
        </w:tabs>
        <w:ind w:left="3087" w:hanging="360"/>
      </w:pPr>
      <w:rPr>
        <w:rFonts w:hint="default"/>
      </w:rPr>
    </w:lvl>
    <w:lvl w:ilvl="4">
      <w:start w:val="1"/>
      <w:numFmt w:val="lowerLetter"/>
      <w:lvlText w:val="%5."/>
      <w:lvlJc w:val="left"/>
      <w:pPr>
        <w:tabs>
          <w:tab w:val="num" w:pos="283"/>
        </w:tabs>
        <w:ind w:left="3807" w:hanging="360"/>
      </w:pPr>
      <w:rPr>
        <w:rFonts w:hint="default"/>
      </w:rPr>
    </w:lvl>
    <w:lvl w:ilvl="5">
      <w:start w:val="1"/>
      <w:numFmt w:val="lowerRoman"/>
      <w:lvlText w:val="%6."/>
      <w:lvlJc w:val="right"/>
      <w:pPr>
        <w:tabs>
          <w:tab w:val="num" w:pos="283"/>
        </w:tabs>
        <w:ind w:left="4527" w:hanging="180"/>
      </w:pPr>
      <w:rPr>
        <w:rFonts w:hint="default"/>
      </w:rPr>
    </w:lvl>
    <w:lvl w:ilvl="6">
      <w:start w:val="1"/>
      <w:numFmt w:val="decimal"/>
      <w:lvlText w:val="%7."/>
      <w:lvlJc w:val="left"/>
      <w:pPr>
        <w:tabs>
          <w:tab w:val="num" w:pos="283"/>
        </w:tabs>
        <w:ind w:left="5247" w:hanging="360"/>
      </w:pPr>
      <w:rPr>
        <w:rFonts w:hint="default"/>
      </w:rPr>
    </w:lvl>
    <w:lvl w:ilvl="7">
      <w:start w:val="1"/>
      <w:numFmt w:val="lowerLetter"/>
      <w:lvlText w:val="%8."/>
      <w:lvlJc w:val="left"/>
      <w:pPr>
        <w:tabs>
          <w:tab w:val="num" w:pos="283"/>
        </w:tabs>
        <w:ind w:left="5967" w:hanging="360"/>
      </w:pPr>
      <w:rPr>
        <w:rFonts w:hint="default"/>
      </w:rPr>
    </w:lvl>
    <w:lvl w:ilvl="8">
      <w:start w:val="1"/>
      <w:numFmt w:val="lowerRoman"/>
      <w:lvlText w:val="%9."/>
      <w:lvlJc w:val="right"/>
      <w:pPr>
        <w:tabs>
          <w:tab w:val="num" w:pos="283"/>
        </w:tabs>
        <w:ind w:left="6687" w:hanging="180"/>
      </w:pPr>
      <w:rPr>
        <w:rFonts w:hint="default"/>
      </w:rPr>
    </w:lvl>
  </w:abstractNum>
  <w:abstractNum w:abstractNumId="62" w15:restartNumberingAfterBreak="0">
    <w:nsid w:val="3C0C4AB1"/>
    <w:multiLevelType w:val="multilevel"/>
    <w:tmpl w:val="B0706ACC"/>
    <w:name w:val="WW8Num82"/>
    <w:lvl w:ilvl="0">
      <w:start w:val="2"/>
      <w:numFmt w:val="decimal"/>
      <w:lvlText w:val="%1)"/>
      <w:lvlJc w:val="left"/>
      <w:pPr>
        <w:tabs>
          <w:tab w:val="num" w:pos="720"/>
        </w:tabs>
        <w:ind w:left="720" w:hanging="360"/>
      </w:pPr>
      <w:rPr>
        <w:rFonts w:hint="default"/>
        <w:b w:val="0"/>
        <w:bCs w:val="0"/>
        <w:strike w:val="0"/>
        <w:dstrike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3FDC2BF6"/>
    <w:multiLevelType w:val="multilevel"/>
    <w:tmpl w:val="820A4852"/>
    <w:lvl w:ilvl="0">
      <w:start w:val="1"/>
      <w:numFmt w:val="decimal"/>
      <w:lvlText w:val="%1."/>
      <w:lvlJc w:val="left"/>
      <w:pPr>
        <w:tabs>
          <w:tab w:val="num" w:pos="0"/>
        </w:tabs>
        <w:ind w:left="720" w:hanging="360"/>
      </w:pPr>
      <w:rPr>
        <w:rFonts w:asciiTheme="minorHAnsi" w:eastAsia="Calibri" w:hAnsiTheme="minorHAnsi" w:cs="Calibri"/>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6" w15:restartNumberingAfterBreak="0">
    <w:nsid w:val="421305F2"/>
    <w:multiLevelType w:val="multilevel"/>
    <w:tmpl w:val="B6DCC712"/>
    <w:lvl w:ilvl="0">
      <w:start w:val="1"/>
      <w:numFmt w:val="decimal"/>
      <w:lvlText w:val="%1."/>
      <w:lvlJc w:val="left"/>
      <w:pPr>
        <w:tabs>
          <w:tab w:val="num" w:pos="720"/>
        </w:tabs>
        <w:ind w:left="720" w:hanging="360"/>
      </w:pPr>
      <w:rPr>
        <w:color w:val="00000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8" w15:restartNumberingAfterBreak="0">
    <w:nsid w:val="45C43399"/>
    <w:multiLevelType w:val="multilevel"/>
    <w:tmpl w:val="E96085D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475B2B91"/>
    <w:multiLevelType w:val="multilevel"/>
    <w:tmpl w:val="685870BE"/>
    <w:name w:val="WW8Num122"/>
    <w:lvl w:ilvl="0">
      <w:start w:val="1"/>
      <w:numFmt w:val="decimal"/>
      <w:lvlText w:val="%1."/>
      <w:lvlJc w:val="left"/>
      <w:pPr>
        <w:tabs>
          <w:tab w:val="num" w:pos="720"/>
        </w:tabs>
        <w:ind w:left="720" w:hanging="360"/>
      </w:pPr>
      <w:rPr>
        <w:rFonts w:ascii="Symbol" w:hAnsi="Symbol" w:cs="OpenSymbol" w:hint="default"/>
        <w:b w:val="0"/>
        <w:b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2" w15:restartNumberingAfterBreak="0">
    <w:nsid w:val="4FBB7711"/>
    <w:multiLevelType w:val="hybridMultilevel"/>
    <w:tmpl w:val="329A8500"/>
    <w:lvl w:ilvl="0" w:tplc="86CA801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4" w15:restartNumberingAfterBreak="0">
    <w:nsid w:val="51C52B26"/>
    <w:multiLevelType w:val="multilevel"/>
    <w:tmpl w:val="51D6CE5C"/>
    <w:lvl w:ilvl="0">
      <w:start w:val="1"/>
      <w:numFmt w:val="decimal"/>
      <w:lvlText w:val="%1."/>
      <w:lvlJc w:val="left"/>
      <w:pPr>
        <w:tabs>
          <w:tab w:val="num" w:pos="644"/>
        </w:tabs>
        <w:ind w:left="644" w:hanging="360"/>
      </w:pPr>
      <w:rPr>
        <w:rFonts w:asciiTheme="minorHAnsi" w:eastAsia="Times New Roman" w:hAnsiTheme="minorHAnsi" w:hint="default"/>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7" w15:restartNumberingAfterBreak="0">
    <w:nsid w:val="542436DB"/>
    <w:multiLevelType w:val="multilevel"/>
    <w:tmpl w:val="01D0C3BC"/>
    <w:lvl w:ilvl="0">
      <w:start w:val="1"/>
      <w:numFmt w:val="lowerLetter"/>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251D66"/>
    <w:multiLevelType w:val="hybridMultilevel"/>
    <w:tmpl w:val="0E867D14"/>
    <w:lvl w:ilvl="0" w:tplc="0F9E87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87" w15:restartNumberingAfterBreak="0">
    <w:nsid w:val="6EF16138"/>
    <w:multiLevelType w:val="hybridMultilevel"/>
    <w:tmpl w:val="D1F644C0"/>
    <w:lvl w:ilvl="0" w:tplc="DBB0AF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90"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1"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74B80434"/>
    <w:multiLevelType w:val="multilevel"/>
    <w:tmpl w:val="00000007"/>
    <w:lvl w:ilvl="0">
      <w:start w:val="1"/>
      <w:numFmt w:val="lowerLetter"/>
      <w:lvlText w:val="%1)"/>
      <w:lvlJc w:val="left"/>
      <w:pPr>
        <w:tabs>
          <w:tab w:val="num" w:pos="720"/>
        </w:tabs>
        <w:ind w:left="720" w:hanging="360"/>
      </w:pPr>
      <w:rPr>
        <w:rFonts w:ascii="Times New Roman" w:hAnsi="Times New Roman" w:cs="Symbol"/>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3"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94"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95" w15:restartNumberingAfterBreak="0">
    <w:nsid w:val="76FC760B"/>
    <w:multiLevelType w:val="multilevel"/>
    <w:tmpl w:val="BD166DA4"/>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6" w15:restartNumberingAfterBreak="0">
    <w:nsid w:val="77067F99"/>
    <w:multiLevelType w:val="multilevel"/>
    <w:tmpl w:val="61403B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8" w15:restartNumberingAfterBreak="0">
    <w:nsid w:val="7A5C7728"/>
    <w:multiLevelType w:val="multilevel"/>
    <w:tmpl w:val="DB944568"/>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3"/>
  </w:num>
  <w:num w:numId="2">
    <w:abstractNumId w:val="89"/>
  </w:num>
  <w:num w:numId="3">
    <w:abstractNumId w:val="71"/>
  </w:num>
  <w:num w:numId="4">
    <w:abstractNumId w:val="48"/>
  </w:num>
  <w:num w:numId="5">
    <w:abstractNumId w:val="49"/>
  </w:num>
  <w:num w:numId="6">
    <w:abstractNumId w:val="81"/>
  </w:num>
  <w:num w:numId="7">
    <w:abstractNumId w:val="35"/>
  </w:num>
  <w:num w:numId="8">
    <w:abstractNumId w:val="54"/>
  </w:num>
  <w:num w:numId="9">
    <w:abstractNumId w:val="23"/>
  </w:num>
  <w:num w:numId="10">
    <w:abstractNumId w:val="91"/>
  </w:num>
  <w:num w:numId="11">
    <w:abstractNumId w:val="83"/>
  </w:num>
  <w:num w:numId="12">
    <w:abstractNumId w:val="58"/>
  </w:num>
  <w:num w:numId="13">
    <w:abstractNumId w:val="27"/>
  </w:num>
  <w:num w:numId="14">
    <w:abstractNumId w:val="31"/>
  </w:num>
  <w:num w:numId="15">
    <w:abstractNumId w:val="94"/>
  </w:num>
  <w:num w:numId="16">
    <w:abstractNumId w:val="59"/>
  </w:num>
  <w:num w:numId="17">
    <w:abstractNumId w:val="74"/>
  </w:num>
  <w:num w:numId="18">
    <w:abstractNumId w:val="75"/>
  </w:num>
  <w:num w:numId="19">
    <w:abstractNumId w:val="52"/>
  </w:num>
  <w:num w:numId="20">
    <w:abstractNumId w:val="56"/>
  </w:num>
  <w:num w:numId="21">
    <w:abstractNumId w:val="60"/>
  </w:num>
  <w:num w:numId="22">
    <w:abstractNumId w:val="32"/>
  </w:num>
  <w:num w:numId="23">
    <w:abstractNumId w:val="26"/>
  </w:num>
  <w:num w:numId="24">
    <w:abstractNumId w:val="34"/>
  </w:num>
  <w:num w:numId="25">
    <w:abstractNumId w:val="44"/>
  </w:num>
  <w:num w:numId="26">
    <w:abstractNumId w:val="90"/>
  </w:num>
  <w:num w:numId="27">
    <w:abstractNumId w:val="51"/>
  </w:num>
  <w:num w:numId="28">
    <w:abstractNumId w:val="39"/>
  </w:num>
  <w:num w:numId="29">
    <w:abstractNumId w:val="84"/>
  </w:num>
  <w:num w:numId="30">
    <w:abstractNumId w:val="61"/>
  </w:num>
  <w:num w:numId="31">
    <w:abstractNumId w:val="68"/>
  </w:num>
  <w:num w:numId="32">
    <w:abstractNumId w:val="95"/>
  </w:num>
  <w:num w:numId="33">
    <w:abstractNumId w:val="76"/>
  </w:num>
  <w:num w:numId="34">
    <w:abstractNumId w:val="82"/>
  </w:num>
  <w:num w:numId="35">
    <w:abstractNumId w:val="78"/>
  </w:num>
  <w:num w:numId="36">
    <w:abstractNumId w:val="38"/>
  </w:num>
  <w:num w:numId="37">
    <w:abstractNumId w:val="40"/>
  </w:num>
  <w:num w:numId="38">
    <w:abstractNumId w:val="65"/>
  </w:num>
  <w:num w:numId="39">
    <w:abstractNumId w:val="85"/>
  </w:num>
  <w:num w:numId="40">
    <w:abstractNumId w:val="25"/>
  </w:num>
  <w:num w:numId="41">
    <w:abstractNumId w:val="67"/>
  </w:num>
  <w:num w:numId="42">
    <w:abstractNumId w:val="55"/>
  </w:num>
  <w:num w:numId="43">
    <w:abstractNumId w:val="73"/>
  </w:num>
  <w:num w:numId="44">
    <w:abstractNumId w:val="86"/>
  </w:num>
  <w:num w:numId="45">
    <w:abstractNumId w:val="93"/>
  </w:num>
  <w:num w:numId="46">
    <w:abstractNumId w:val="41"/>
  </w:num>
  <w:num w:numId="47">
    <w:abstractNumId w:val="46"/>
  </w:num>
  <w:num w:numId="48">
    <w:abstractNumId w:val="97"/>
  </w:num>
  <w:num w:numId="49">
    <w:abstractNumId w:val="37"/>
  </w:num>
  <w:num w:numId="50">
    <w:abstractNumId w:val="47"/>
    <w:lvlOverride w:ilvl="0">
      <w:startOverride w:val="1"/>
    </w:lvlOverride>
  </w:num>
  <w:num w:numId="51">
    <w:abstractNumId w:val="90"/>
    <w:lvlOverride w:ilvl="0">
      <w:startOverride w:val="1"/>
    </w:lvlOverride>
  </w:num>
  <w:num w:numId="52">
    <w:abstractNumId w:val="90"/>
  </w:num>
  <w:num w:numId="53">
    <w:abstractNumId w:val="63"/>
  </w:num>
  <w:num w:numId="54">
    <w:abstractNumId w:val="70"/>
  </w:num>
  <w:num w:numId="55">
    <w:abstractNumId w:val="21"/>
  </w:num>
  <w:num w:numId="56">
    <w:abstractNumId w:val="88"/>
  </w:num>
  <w:num w:numId="57">
    <w:abstractNumId w:val="79"/>
  </w:num>
  <w:num w:numId="58">
    <w:abstractNumId w:val="36"/>
  </w:num>
  <w:num w:numId="59">
    <w:abstractNumId w:val="64"/>
  </w:num>
  <w:num w:numId="60">
    <w:abstractNumId w:val="14"/>
  </w:num>
  <w:num w:numId="61">
    <w:abstractNumId w:val="4"/>
  </w:num>
  <w:num w:numId="62">
    <w:abstractNumId w:val="16"/>
  </w:num>
  <w:num w:numId="63">
    <w:abstractNumId w:val="17"/>
  </w:num>
  <w:num w:numId="64">
    <w:abstractNumId w:val="80"/>
  </w:num>
  <w:num w:numId="65">
    <w:abstractNumId w:val="29"/>
  </w:num>
  <w:num w:numId="66">
    <w:abstractNumId w:val="53"/>
    <w:lvlOverride w:ilvl="0">
      <w:lvl w:ilvl="0">
        <w:numFmt w:val="decimal"/>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rPr>
          <w:rFonts w:asciiTheme="minorHAnsi" w:hAnsiTheme="minorHAnsi" w:hint="default"/>
          <w:sz w:val="22"/>
          <w:szCs w:val="22"/>
        </w:r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decimal"/>
        <w:suff w:val="nothing"/>
        <w:lvlText w:val="%6)"/>
        <w:lvlJc w:val="left"/>
        <w:pPr>
          <w:tabs>
            <w:tab w:val="num" w:pos="0"/>
          </w:tabs>
          <w:ind w:left="4815" w:hanging="675"/>
        </w:pPr>
      </w:lvl>
    </w:lvlOverride>
  </w:num>
  <w:num w:numId="67">
    <w:abstractNumId w:val="72"/>
  </w:num>
  <w:num w:numId="68">
    <w:abstractNumId w:val="22"/>
  </w:num>
  <w:num w:numId="69">
    <w:abstractNumId w:val="28"/>
  </w:num>
  <w:num w:numId="70">
    <w:abstractNumId w:val="43"/>
  </w:num>
  <w:num w:numId="71">
    <w:abstractNumId w:val="2"/>
  </w:num>
  <w:num w:numId="72">
    <w:abstractNumId w:val="3"/>
  </w:num>
  <w:num w:numId="73">
    <w:abstractNumId w:val="5"/>
  </w:num>
  <w:num w:numId="74">
    <w:abstractNumId w:val="6"/>
  </w:num>
  <w:num w:numId="75">
    <w:abstractNumId w:val="42"/>
  </w:num>
  <w:num w:numId="76">
    <w:abstractNumId w:val="87"/>
  </w:num>
  <w:num w:numId="77">
    <w:abstractNumId w:val="7"/>
  </w:num>
  <w:num w:numId="78">
    <w:abstractNumId w:val="18"/>
  </w:num>
  <w:num w:numId="79">
    <w:abstractNumId w:val="11"/>
  </w:num>
  <w:num w:numId="80">
    <w:abstractNumId w:val="12"/>
  </w:num>
  <w:num w:numId="81">
    <w:abstractNumId w:val="13"/>
  </w:num>
  <w:num w:numId="82">
    <w:abstractNumId w:val="15"/>
  </w:num>
  <w:num w:numId="83">
    <w:abstractNumId w:val="20"/>
  </w:num>
  <w:num w:numId="84">
    <w:abstractNumId w:val="0"/>
  </w:num>
  <w:num w:numId="85">
    <w:abstractNumId w:val="1"/>
  </w:num>
  <w:num w:numId="86">
    <w:abstractNumId w:val="8"/>
  </w:num>
  <w:num w:numId="87">
    <w:abstractNumId w:val="9"/>
  </w:num>
  <w:num w:numId="88">
    <w:abstractNumId w:val="10"/>
  </w:num>
  <w:num w:numId="89">
    <w:abstractNumId w:val="19"/>
  </w:num>
  <w:num w:numId="90">
    <w:abstractNumId w:val="92"/>
  </w:num>
  <w:num w:numId="91">
    <w:abstractNumId w:val="45"/>
  </w:num>
  <w:num w:numId="92">
    <w:abstractNumId w:val="50"/>
  </w:num>
  <w:num w:numId="93">
    <w:abstractNumId w:val="98"/>
  </w:num>
  <w:num w:numId="94">
    <w:abstractNumId w:val="30"/>
  </w:num>
  <w:num w:numId="95">
    <w:abstractNumId w:val="62"/>
  </w:num>
  <w:num w:numId="96">
    <w:abstractNumId w:val="69"/>
  </w:num>
  <w:num w:numId="97">
    <w:abstractNumId w:val="66"/>
  </w:num>
  <w:num w:numId="98">
    <w:abstractNumId w:val="57"/>
  </w:num>
  <w:num w:numId="99">
    <w:abstractNumId w:val="77"/>
  </w:num>
  <w:num w:numId="100">
    <w:abstractNumId w:val="9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0946"/>
    <w:rsid w:val="000039A4"/>
    <w:rsid w:val="00020537"/>
    <w:rsid w:val="000247F1"/>
    <w:rsid w:val="00062105"/>
    <w:rsid w:val="000624B8"/>
    <w:rsid w:val="000B4173"/>
    <w:rsid w:val="000B4CD8"/>
    <w:rsid w:val="000C61DF"/>
    <w:rsid w:val="000E4573"/>
    <w:rsid w:val="000F1F31"/>
    <w:rsid w:val="001307BC"/>
    <w:rsid w:val="001465E1"/>
    <w:rsid w:val="001573F9"/>
    <w:rsid w:val="00173001"/>
    <w:rsid w:val="001A4D54"/>
    <w:rsid w:val="001B764F"/>
    <w:rsid w:val="001C771C"/>
    <w:rsid w:val="001D1F53"/>
    <w:rsid w:val="001F441F"/>
    <w:rsid w:val="002227DF"/>
    <w:rsid w:val="002347B6"/>
    <w:rsid w:val="0026346E"/>
    <w:rsid w:val="0026797B"/>
    <w:rsid w:val="002C372C"/>
    <w:rsid w:val="002C6B35"/>
    <w:rsid w:val="002D4124"/>
    <w:rsid w:val="00311167"/>
    <w:rsid w:val="00313BB7"/>
    <w:rsid w:val="0031608D"/>
    <w:rsid w:val="00340C7E"/>
    <w:rsid w:val="0034328F"/>
    <w:rsid w:val="003475ED"/>
    <w:rsid w:val="00355343"/>
    <w:rsid w:val="00355A42"/>
    <w:rsid w:val="00377A9A"/>
    <w:rsid w:val="0038396E"/>
    <w:rsid w:val="003A3455"/>
    <w:rsid w:val="003A6FAF"/>
    <w:rsid w:val="003B0F70"/>
    <w:rsid w:val="003C0272"/>
    <w:rsid w:val="003D3279"/>
    <w:rsid w:val="003F2149"/>
    <w:rsid w:val="0041659C"/>
    <w:rsid w:val="00416CAE"/>
    <w:rsid w:val="00416CCD"/>
    <w:rsid w:val="00422D67"/>
    <w:rsid w:val="00447582"/>
    <w:rsid w:val="00462A67"/>
    <w:rsid w:val="00474BF7"/>
    <w:rsid w:val="00486D91"/>
    <w:rsid w:val="004910AC"/>
    <w:rsid w:val="004930B2"/>
    <w:rsid w:val="00497E22"/>
    <w:rsid w:val="004A0058"/>
    <w:rsid w:val="004A40A3"/>
    <w:rsid w:val="004B14F7"/>
    <w:rsid w:val="004B75BB"/>
    <w:rsid w:val="004C6D5A"/>
    <w:rsid w:val="004D7B0F"/>
    <w:rsid w:val="004F71A5"/>
    <w:rsid w:val="005008EF"/>
    <w:rsid w:val="00500DFA"/>
    <w:rsid w:val="005422BD"/>
    <w:rsid w:val="00554B81"/>
    <w:rsid w:val="00585B53"/>
    <w:rsid w:val="00590B74"/>
    <w:rsid w:val="005A1984"/>
    <w:rsid w:val="005A1CC4"/>
    <w:rsid w:val="005C2963"/>
    <w:rsid w:val="005D0AD8"/>
    <w:rsid w:val="005D29A0"/>
    <w:rsid w:val="005D2E27"/>
    <w:rsid w:val="005D7517"/>
    <w:rsid w:val="00611C70"/>
    <w:rsid w:val="0062567B"/>
    <w:rsid w:val="00627C75"/>
    <w:rsid w:val="00653786"/>
    <w:rsid w:val="00654068"/>
    <w:rsid w:val="00655DEE"/>
    <w:rsid w:val="0067597B"/>
    <w:rsid w:val="00681012"/>
    <w:rsid w:val="00696D84"/>
    <w:rsid w:val="00696F02"/>
    <w:rsid w:val="006A17BD"/>
    <w:rsid w:val="006C1D11"/>
    <w:rsid w:val="006C7656"/>
    <w:rsid w:val="006E1AB0"/>
    <w:rsid w:val="00705625"/>
    <w:rsid w:val="007077AD"/>
    <w:rsid w:val="0072286C"/>
    <w:rsid w:val="00734838"/>
    <w:rsid w:val="0077610D"/>
    <w:rsid w:val="00780C8E"/>
    <w:rsid w:val="0079044B"/>
    <w:rsid w:val="007925EB"/>
    <w:rsid w:val="007959AF"/>
    <w:rsid w:val="007A0866"/>
    <w:rsid w:val="007C397B"/>
    <w:rsid w:val="007D76B8"/>
    <w:rsid w:val="007E05BF"/>
    <w:rsid w:val="007E0D67"/>
    <w:rsid w:val="007F5513"/>
    <w:rsid w:val="00804FCA"/>
    <w:rsid w:val="0082186F"/>
    <w:rsid w:val="0084615E"/>
    <w:rsid w:val="00856311"/>
    <w:rsid w:val="00876FD5"/>
    <w:rsid w:val="00883E90"/>
    <w:rsid w:val="008864B4"/>
    <w:rsid w:val="00886932"/>
    <w:rsid w:val="0089027E"/>
    <w:rsid w:val="0089500A"/>
    <w:rsid w:val="008B3406"/>
    <w:rsid w:val="008C22E7"/>
    <w:rsid w:val="008C77C3"/>
    <w:rsid w:val="008E4078"/>
    <w:rsid w:val="008E44F4"/>
    <w:rsid w:val="008F7EC4"/>
    <w:rsid w:val="00901F74"/>
    <w:rsid w:val="00904D82"/>
    <w:rsid w:val="00915769"/>
    <w:rsid w:val="00916498"/>
    <w:rsid w:val="009166A8"/>
    <w:rsid w:val="0091759F"/>
    <w:rsid w:val="009437E9"/>
    <w:rsid w:val="00961962"/>
    <w:rsid w:val="009669AC"/>
    <w:rsid w:val="00997273"/>
    <w:rsid w:val="009973FB"/>
    <w:rsid w:val="009A401B"/>
    <w:rsid w:val="009D40CE"/>
    <w:rsid w:val="009D497E"/>
    <w:rsid w:val="009E23BA"/>
    <w:rsid w:val="00A10BBC"/>
    <w:rsid w:val="00A366DA"/>
    <w:rsid w:val="00A4553C"/>
    <w:rsid w:val="00A539E2"/>
    <w:rsid w:val="00A57B2D"/>
    <w:rsid w:val="00A70599"/>
    <w:rsid w:val="00A91450"/>
    <w:rsid w:val="00A93BC7"/>
    <w:rsid w:val="00AB0E31"/>
    <w:rsid w:val="00AB3DC5"/>
    <w:rsid w:val="00AC007C"/>
    <w:rsid w:val="00AC3BA0"/>
    <w:rsid w:val="00AD0A46"/>
    <w:rsid w:val="00AE0C11"/>
    <w:rsid w:val="00AE178F"/>
    <w:rsid w:val="00AE7385"/>
    <w:rsid w:val="00AF2A71"/>
    <w:rsid w:val="00B068C6"/>
    <w:rsid w:val="00B1280A"/>
    <w:rsid w:val="00B407AE"/>
    <w:rsid w:val="00B676A6"/>
    <w:rsid w:val="00BB7C5B"/>
    <w:rsid w:val="00BC06BE"/>
    <w:rsid w:val="00BC38A7"/>
    <w:rsid w:val="00BD26B3"/>
    <w:rsid w:val="00BF2BD9"/>
    <w:rsid w:val="00BF4F58"/>
    <w:rsid w:val="00C45086"/>
    <w:rsid w:val="00C5020F"/>
    <w:rsid w:val="00C80A94"/>
    <w:rsid w:val="00C862D1"/>
    <w:rsid w:val="00CB02B9"/>
    <w:rsid w:val="00CB1DCE"/>
    <w:rsid w:val="00CC20B7"/>
    <w:rsid w:val="00CE2025"/>
    <w:rsid w:val="00CE6604"/>
    <w:rsid w:val="00D075BF"/>
    <w:rsid w:val="00D31E60"/>
    <w:rsid w:val="00D33E4A"/>
    <w:rsid w:val="00D3600C"/>
    <w:rsid w:val="00D74497"/>
    <w:rsid w:val="00D83524"/>
    <w:rsid w:val="00D8370A"/>
    <w:rsid w:val="00D845B7"/>
    <w:rsid w:val="00D86AAD"/>
    <w:rsid w:val="00D95E35"/>
    <w:rsid w:val="00DC6C6B"/>
    <w:rsid w:val="00E01A07"/>
    <w:rsid w:val="00E13781"/>
    <w:rsid w:val="00E27914"/>
    <w:rsid w:val="00E345CE"/>
    <w:rsid w:val="00E3474A"/>
    <w:rsid w:val="00E60BD5"/>
    <w:rsid w:val="00E73F32"/>
    <w:rsid w:val="00EA0B73"/>
    <w:rsid w:val="00EE0C45"/>
    <w:rsid w:val="00EF3AD6"/>
    <w:rsid w:val="00F34E25"/>
    <w:rsid w:val="00F565B6"/>
    <w:rsid w:val="00F7746C"/>
    <w:rsid w:val="00FA05E4"/>
    <w:rsid w:val="00FC368C"/>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uiPriority w:val="99"/>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 w:type="paragraph" w:customStyle="1" w:styleId="ZnakZnakZnak2">
    <w:name w:val="Znak Znak Znak2"/>
    <w:basedOn w:val="Normalny"/>
    <w:qFormat/>
    <w:rsid w:val="008C22E7"/>
    <w:pPr>
      <w:widowControl/>
      <w:textAlignment w:val="auto"/>
    </w:pPr>
    <w:rPr>
      <w:rFonts w:ascii="Arial" w:hAnsi="Arial" w:cs="Arial"/>
      <w:sz w:val="24"/>
      <w:szCs w:val="24"/>
      <w:lang w:eastAsia="pl-PL"/>
    </w:rPr>
  </w:style>
  <w:style w:type="character" w:customStyle="1" w:styleId="FontStyle36">
    <w:name w:val="Font Style36"/>
    <w:rsid w:val="008C22E7"/>
    <w:rPr>
      <w:rFonts w:ascii="Arial" w:hAnsi="Arial" w:cs="Arial"/>
      <w:color w:val="000000"/>
      <w:sz w:val="18"/>
      <w:szCs w:val="18"/>
    </w:rPr>
  </w:style>
  <w:style w:type="paragraph" w:customStyle="1" w:styleId="Zwykytekst1">
    <w:name w:val="Zwykły tekst1"/>
    <w:basedOn w:val="Normalny"/>
    <w:rsid w:val="004930B2"/>
    <w:pPr>
      <w:widowControl/>
      <w:suppressAutoHyphens w:val="0"/>
      <w:autoSpaceDN w:val="0"/>
    </w:pPr>
    <w:rPr>
      <w:rFonts w:ascii="Courier New" w:hAnsi="Courier New" w:cs="Courier New"/>
      <w:kern w:val="3"/>
      <w:lang w:eastAsia="zh-CN"/>
    </w:rPr>
  </w:style>
  <w:style w:type="character" w:customStyle="1" w:styleId="FootnoteAnchor">
    <w:name w:val="Footnote Anchor"/>
    <w:rsid w:val="004930B2"/>
    <w:rPr>
      <w:vertAlign w:val="superscript"/>
    </w:rPr>
  </w:style>
  <w:style w:type="numbering" w:customStyle="1" w:styleId="Bezlisty1">
    <w:name w:val="Bez listy1"/>
    <w:next w:val="Bezlisty"/>
    <w:uiPriority w:val="99"/>
    <w:semiHidden/>
    <w:unhideWhenUsed/>
    <w:rsid w:val="0067597B"/>
  </w:style>
  <w:style w:type="paragraph" w:customStyle="1" w:styleId="Tekstpodstawowyzwciciem1">
    <w:name w:val="Tekst podstawowy z wcięciem1"/>
    <w:basedOn w:val="Normalny"/>
    <w:rsid w:val="0067597B"/>
    <w:pPr>
      <w:widowControl/>
      <w:suppressAutoHyphens w:val="0"/>
      <w:ind w:firstLine="21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header" Target="header14.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41" Type="http://schemas.openxmlformats.org/officeDocument/2006/relationships/header" Target="head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footer" Target="footer8.xml"/><Relationship Id="rId37" Type="http://schemas.openxmlformats.org/officeDocument/2006/relationships/hyperlink" Target="https://www.gazetaprawna.pl/tagi/ue" TargetMode="External"/><Relationship Id="rId40" Type="http://schemas.openxmlformats.org/officeDocument/2006/relationships/header" Target="header10.xml"/><Relationship Id="rId45" Type="http://schemas.openxmlformats.org/officeDocument/2006/relationships/footer" Target="footer1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footer" Target="footer10.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footer" Target="footer13.xm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04F7-C35D-48C4-8782-1A507D31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22056</Words>
  <Characters>132339</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154087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Kokon</cp:lastModifiedBy>
  <cp:revision>2</cp:revision>
  <cp:lastPrinted>2023-02-06T08:41:00Z</cp:lastPrinted>
  <dcterms:created xsi:type="dcterms:W3CDTF">2023-02-09T08:11:00Z</dcterms:created>
  <dcterms:modified xsi:type="dcterms:W3CDTF">2023-02-09T08:11:00Z</dcterms:modified>
  <dc:language>pl-PL</dc:language>
</cp:coreProperties>
</file>