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E5DA" w14:textId="77777777" w:rsidR="00D571C2" w:rsidRDefault="00D571C2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2D24B1EA" w14:textId="77777777" w:rsidR="00D571C2" w:rsidRDefault="00D571C2">
      <w:pPr>
        <w:pStyle w:val="Tekstpodstawowy"/>
        <w:kinsoku w:val="0"/>
        <w:overflowPunct w:val="0"/>
        <w:spacing w:before="2"/>
        <w:ind w:left="0"/>
        <w:rPr>
          <w:sz w:val="18"/>
          <w:szCs w:val="18"/>
        </w:rPr>
      </w:pPr>
    </w:p>
    <w:p w14:paraId="73CA300D" w14:textId="52271D48" w:rsidR="00D571C2" w:rsidRDefault="00D571C2">
      <w:pPr>
        <w:pStyle w:val="Nagwek1"/>
        <w:kinsoku w:val="0"/>
        <w:overflowPunct w:val="0"/>
        <w:ind w:left="0" w:right="136"/>
        <w:jc w:val="right"/>
        <w:rPr>
          <w:b w:val="0"/>
          <w:bCs w:val="0"/>
        </w:rPr>
      </w:pPr>
      <w:r>
        <w:rPr>
          <w:spacing w:val="-1"/>
        </w:rPr>
        <w:t>Załącznik</w:t>
      </w:r>
      <w:r>
        <w:t xml:space="preserve"> </w:t>
      </w:r>
      <w:r>
        <w:rPr>
          <w:spacing w:val="-2"/>
        </w:rPr>
        <w:t>nr</w:t>
      </w:r>
      <w:r>
        <w:rPr>
          <w:spacing w:val="1"/>
        </w:rPr>
        <w:t xml:space="preserve"> </w:t>
      </w:r>
      <w:r w:rsidR="0061587F">
        <w:rPr>
          <w:spacing w:val="1"/>
        </w:rPr>
        <w:t>3</w:t>
      </w:r>
      <w:r>
        <w:t xml:space="preserve"> </w:t>
      </w:r>
      <w:r>
        <w:rPr>
          <w:spacing w:val="-2"/>
        </w:rPr>
        <w:t>do</w:t>
      </w:r>
      <w:r>
        <w:t xml:space="preserve"> </w:t>
      </w:r>
      <w:r w:rsidR="0061587F">
        <w:t>zapytania ofertowego</w:t>
      </w:r>
    </w:p>
    <w:p w14:paraId="262196C7" w14:textId="419B280D" w:rsidR="00D571C2" w:rsidRDefault="00D571C2">
      <w:pPr>
        <w:pStyle w:val="Tekstpodstawowy"/>
        <w:kinsoku w:val="0"/>
        <w:overflowPunct w:val="0"/>
        <w:spacing w:before="0"/>
        <w:ind w:left="0"/>
        <w:rPr>
          <w:b/>
          <w:bCs/>
        </w:rPr>
      </w:pPr>
    </w:p>
    <w:p w14:paraId="785C4CD7" w14:textId="77777777" w:rsidR="0061587F" w:rsidRDefault="0061587F">
      <w:pPr>
        <w:pStyle w:val="Tekstpodstawowy"/>
        <w:kinsoku w:val="0"/>
        <w:overflowPunct w:val="0"/>
        <w:spacing w:before="0"/>
        <w:ind w:left="0"/>
        <w:rPr>
          <w:b/>
          <w:bCs/>
        </w:rPr>
      </w:pPr>
    </w:p>
    <w:p w14:paraId="71A2057D" w14:textId="77777777" w:rsidR="00D571C2" w:rsidRDefault="00D571C2">
      <w:pPr>
        <w:pStyle w:val="Tekstpodstawowy"/>
        <w:kinsoku w:val="0"/>
        <w:overflowPunct w:val="0"/>
        <w:spacing w:before="6"/>
        <w:ind w:left="0"/>
        <w:rPr>
          <w:b/>
          <w:bCs/>
          <w:sz w:val="21"/>
          <w:szCs w:val="21"/>
        </w:rPr>
      </w:pPr>
    </w:p>
    <w:p w14:paraId="6FB98B43" w14:textId="77777777" w:rsidR="00D571C2" w:rsidRDefault="00D571C2">
      <w:pPr>
        <w:pStyle w:val="Tekstpodstawowy"/>
        <w:tabs>
          <w:tab w:val="left" w:pos="5727"/>
        </w:tabs>
        <w:kinsoku w:val="0"/>
        <w:overflowPunct w:val="0"/>
        <w:spacing w:before="0" w:line="252" w:lineRule="exact"/>
        <w:ind w:left="0" w:right="701"/>
        <w:jc w:val="center"/>
        <w:rPr>
          <w:spacing w:val="-1"/>
        </w:rPr>
      </w:pPr>
      <w:r>
        <w:rPr>
          <w:spacing w:val="-1"/>
        </w:rPr>
        <w:t>………………………………</w:t>
      </w:r>
      <w:r>
        <w:rPr>
          <w:spacing w:val="-1"/>
        </w:rPr>
        <w:tab/>
        <w:t>………………………………</w:t>
      </w:r>
    </w:p>
    <w:p w14:paraId="3C20771C" w14:textId="77777777" w:rsidR="00D571C2" w:rsidRDefault="00D571C2">
      <w:pPr>
        <w:pStyle w:val="Tekstpodstawowy"/>
        <w:tabs>
          <w:tab w:val="left" w:pos="6382"/>
        </w:tabs>
        <w:kinsoku w:val="0"/>
        <w:overflowPunct w:val="0"/>
        <w:spacing w:before="0" w:line="252" w:lineRule="exact"/>
        <w:ind w:left="0" w:right="686"/>
        <w:jc w:val="center"/>
      </w:pPr>
      <w:r>
        <w:rPr>
          <w:i/>
          <w:iCs/>
          <w:spacing w:val="-1"/>
        </w:rPr>
        <w:t>(Pieczęć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wykonawcy)</w:t>
      </w:r>
      <w:r>
        <w:rPr>
          <w:i/>
          <w:iCs/>
          <w:spacing w:val="-1"/>
        </w:rPr>
        <w:tab/>
        <w:t>(Data)</w:t>
      </w:r>
    </w:p>
    <w:p w14:paraId="44864B0F" w14:textId="77777777" w:rsidR="00D571C2" w:rsidRDefault="00D571C2">
      <w:pPr>
        <w:pStyle w:val="Tekstpodstawowy"/>
        <w:kinsoku w:val="0"/>
        <w:overflowPunct w:val="0"/>
        <w:spacing w:before="7"/>
        <w:ind w:left="0"/>
        <w:rPr>
          <w:i/>
          <w:iCs/>
        </w:rPr>
      </w:pPr>
    </w:p>
    <w:p w14:paraId="6EFA48C7" w14:textId="65FBC12A" w:rsidR="00D571C2" w:rsidRDefault="006033E8">
      <w:pPr>
        <w:pStyle w:val="Tekstpodstawowy"/>
        <w:kinsoku w:val="0"/>
        <w:overflowPunct w:val="0"/>
        <w:spacing w:before="0" w:line="200" w:lineRule="atLeast"/>
        <w:ind w:left="10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5C69161" wp14:editId="55DEF8CD">
                <wp:extent cx="5798185" cy="161925"/>
                <wp:effectExtent l="0" t="0" r="0" b="0"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6192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DB860" w14:textId="77777777" w:rsidR="00D571C2" w:rsidRDefault="00D571C2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52" w:lineRule="exact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FORMULARZ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C691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56.5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" fillcolor="#edebe0" stroked="f">
                <v:textbox inset="0,0,0,0">
                  <w:txbxContent>
                    <w:p w14:paraId="12ADB860" w14:textId="77777777" w:rsidR="00D571C2" w:rsidRDefault="00D571C2">
                      <w:pPr>
                        <w:pStyle w:val="Tekstpodstawowy"/>
                        <w:kinsoku w:val="0"/>
                        <w:overflowPunct w:val="0"/>
                        <w:spacing w:before="0" w:line="252" w:lineRule="exact"/>
                        <w:ind w:left="0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FORMULARZ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C6DB54" w14:textId="77777777" w:rsidR="00D571C2" w:rsidRPr="002A0126" w:rsidRDefault="00D571C2">
      <w:pPr>
        <w:pStyle w:val="Nagwek1"/>
        <w:kinsoku w:val="0"/>
        <w:overflowPunct w:val="0"/>
        <w:spacing w:before="118" w:line="250" w:lineRule="exact"/>
        <w:ind w:left="136"/>
        <w:rPr>
          <w:rFonts w:asciiTheme="minorHAnsi" w:hAnsiTheme="minorHAnsi"/>
          <w:b w:val="0"/>
          <w:bCs w:val="0"/>
        </w:rPr>
      </w:pPr>
      <w:r>
        <w:t>I.</w:t>
      </w:r>
    </w:p>
    <w:p w14:paraId="71D8E1AE" w14:textId="77777777" w:rsidR="00D571C2" w:rsidRPr="002A0126" w:rsidRDefault="00D571C2">
      <w:pPr>
        <w:pStyle w:val="Tekstpodstawowy"/>
        <w:tabs>
          <w:tab w:val="left" w:pos="8443"/>
        </w:tabs>
        <w:kinsoku w:val="0"/>
        <w:overflowPunct w:val="0"/>
        <w:spacing w:before="0" w:line="250" w:lineRule="exact"/>
        <w:rPr>
          <w:rFonts w:asciiTheme="minorHAnsi" w:hAnsiTheme="minorHAnsi"/>
        </w:rPr>
      </w:pPr>
      <w:r w:rsidRPr="002A0126">
        <w:rPr>
          <w:rFonts w:asciiTheme="minorHAnsi" w:hAnsiTheme="minorHAnsi"/>
          <w:spacing w:val="-1"/>
        </w:rPr>
        <w:t>Zarejestrowana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2"/>
        </w:rPr>
        <w:t>nazwa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Wykonawcy</w:t>
      </w:r>
      <w:r w:rsidRPr="002A0126">
        <w:rPr>
          <w:rFonts w:asciiTheme="minorHAnsi" w:hAnsiTheme="minorHAnsi"/>
          <w:spacing w:val="-3"/>
        </w:rPr>
        <w:t xml:space="preserve"> </w:t>
      </w:r>
      <w:r w:rsidRPr="002A0126">
        <w:rPr>
          <w:rFonts w:asciiTheme="minorHAnsi" w:hAnsiTheme="minorHAnsi"/>
          <w:u w:val="single"/>
        </w:rPr>
        <w:t xml:space="preserve"> </w:t>
      </w:r>
      <w:r w:rsidRPr="002A0126">
        <w:rPr>
          <w:rFonts w:asciiTheme="minorHAnsi" w:hAnsiTheme="minorHAnsi"/>
          <w:u w:val="single"/>
        </w:rPr>
        <w:tab/>
      </w:r>
    </w:p>
    <w:p w14:paraId="2856CAF2" w14:textId="77777777" w:rsidR="00D571C2" w:rsidRPr="002A0126" w:rsidRDefault="00D571C2">
      <w:pPr>
        <w:pStyle w:val="Tekstpodstawowy"/>
        <w:kinsoku w:val="0"/>
        <w:overflowPunct w:val="0"/>
        <w:spacing w:before="0"/>
        <w:ind w:left="0"/>
        <w:rPr>
          <w:rFonts w:asciiTheme="minorHAnsi" w:hAnsiTheme="minorHAnsi"/>
          <w:sz w:val="20"/>
          <w:szCs w:val="20"/>
        </w:rPr>
      </w:pPr>
    </w:p>
    <w:p w14:paraId="24B46DC6" w14:textId="77777777" w:rsidR="00D571C2" w:rsidRPr="002A0126" w:rsidRDefault="00D571C2">
      <w:pPr>
        <w:pStyle w:val="Tekstpodstawowy"/>
        <w:kinsoku w:val="0"/>
        <w:overflowPunct w:val="0"/>
        <w:spacing w:before="3"/>
        <w:ind w:left="0"/>
        <w:rPr>
          <w:rFonts w:asciiTheme="minorHAnsi" w:hAnsiTheme="minorHAnsi"/>
          <w:sz w:val="23"/>
          <w:szCs w:val="23"/>
        </w:rPr>
      </w:pPr>
    </w:p>
    <w:p w14:paraId="38E3FFD3" w14:textId="65A2F5AD" w:rsidR="00D571C2" w:rsidRPr="002A0126" w:rsidRDefault="006033E8">
      <w:pPr>
        <w:pStyle w:val="Tekstpodstawowy"/>
        <w:kinsoku w:val="0"/>
        <w:overflowPunct w:val="0"/>
        <w:spacing w:before="0" w:line="20" w:lineRule="atLeast"/>
        <w:ind w:left="132"/>
        <w:rPr>
          <w:rFonts w:asciiTheme="minorHAnsi" w:hAnsiTheme="minorHAnsi"/>
          <w:sz w:val="2"/>
          <w:szCs w:val="2"/>
        </w:rPr>
      </w:pPr>
      <w:r w:rsidRPr="002A0126">
        <w:rPr>
          <w:rFonts w:asciiTheme="minorHAnsi" w:hAnsi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03621B32" wp14:editId="4B6465D2">
                <wp:extent cx="5245100" cy="12700"/>
                <wp:effectExtent l="2540" t="5715" r="10160" b="635"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12700"/>
                          <a:chOff x="0" y="0"/>
                          <a:chExt cx="8260" cy="20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251" cy="20"/>
                          </a:xfrm>
                          <a:custGeom>
                            <a:avLst/>
                            <a:gdLst>
                              <a:gd name="T0" fmla="*/ 0 w 8251"/>
                              <a:gd name="T1" fmla="*/ 0 h 20"/>
                              <a:gd name="T2" fmla="*/ 8250 w 8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51" h="20">
                                <a:moveTo>
                                  <a:pt x="0" y="0"/>
                                </a:moveTo>
                                <a:lnTo>
                                  <a:pt x="82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5F300" id="Group 11" o:spid="_x0000_s1026" style="width:413pt;height:1pt;mso-position-horizontal-relative:char;mso-position-vertical-relative:line" coordsize="8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">
                <v:shape id="Freeform 12" o:spid="_x0000_s1027" style="position:absolute;left:4;top:4;width:8251;height:20;visibility:visible;mso-wrap-style:square;v-text-anchor:top" coordsize="82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" path="m,l8250,e" filled="f" strokeweight=".15578mm">
                  <v:path arrowok="t" o:connecttype="custom" o:connectlocs="0,0;8250,0" o:connectangles="0,0"/>
                </v:shape>
                <w10:anchorlock/>
              </v:group>
            </w:pict>
          </mc:Fallback>
        </mc:AlternateContent>
      </w:r>
    </w:p>
    <w:p w14:paraId="1DDA12A7" w14:textId="77777777" w:rsidR="00D571C2" w:rsidRPr="002A0126" w:rsidRDefault="00D571C2">
      <w:pPr>
        <w:pStyle w:val="Tekstpodstawowy"/>
        <w:kinsoku w:val="0"/>
        <w:overflowPunct w:val="0"/>
        <w:spacing w:before="0"/>
        <w:ind w:left="0"/>
        <w:rPr>
          <w:rFonts w:asciiTheme="minorHAnsi" w:hAnsiTheme="minorHAnsi"/>
          <w:sz w:val="14"/>
          <w:szCs w:val="14"/>
        </w:rPr>
      </w:pPr>
    </w:p>
    <w:p w14:paraId="520A51B4" w14:textId="77777777" w:rsidR="00D571C2" w:rsidRPr="002A0126" w:rsidRDefault="00D571C2">
      <w:pPr>
        <w:pStyle w:val="Tekstpodstawowy"/>
        <w:kinsoku w:val="0"/>
        <w:overflowPunct w:val="0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pacing w:val="-1"/>
        </w:rPr>
        <w:t>Zarejestrowany</w:t>
      </w:r>
      <w:r w:rsidRPr="002A0126">
        <w:rPr>
          <w:rFonts w:asciiTheme="minorHAnsi" w:hAnsiTheme="minorHAnsi"/>
          <w:spacing w:val="-2"/>
        </w:rPr>
        <w:t xml:space="preserve"> </w:t>
      </w:r>
      <w:r w:rsidRPr="002A0126">
        <w:rPr>
          <w:rFonts w:asciiTheme="minorHAnsi" w:hAnsiTheme="minorHAnsi"/>
          <w:spacing w:val="-1"/>
        </w:rPr>
        <w:t>adres</w:t>
      </w:r>
      <w:r w:rsidRPr="002A0126">
        <w:rPr>
          <w:rFonts w:asciiTheme="minorHAnsi" w:hAnsiTheme="minorHAnsi"/>
          <w:spacing w:val="1"/>
        </w:rPr>
        <w:t xml:space="preserve"> </w:t>
      </w:r>
      <w:r w:rsidRPr="002A0126">
        <w:rPr>
          <w:rFonts w:asciiTheme="minorHAnsi" w:hAnsiTheme="minorHAnsi"/>
          <w:spacing w:val="-1"/>
        </w:rPr>
        <w:t>Wykonawcy</w:t>
      </w:r>
      <w:r w:rsidRPr="002A0126">
        <w:rPr>
          <w:rFonts w:asciiTheme="minorHAnsi" w:hAnsiTheme="minorHAnsi"/>
          <w:spacing w:val="-3"/>
        </w:rPr>
        <w:t xml:space="preserve"> </w:t>
      </w:r>
      <w:r w:rsidRPr="002A0126">
        <w:rPr>
          <w:rFonts w:asciiTheme="minorHAnsi" w:hAnsiTheme="minorHAnsi"/>
        </w:rPr>
        <w:t>z</w:t>
      </w:r>
      <w:r w:rsidRPr="002A0126">
        <w:rPr>
          <w:rFonts w:asciiTheme="minorHAnsi" w:hAnsiTheme="minorHAnsi"/>
          <w:spacing w:val="-2"/>
        </w:rPr>
        <w:t xml:space="preserve"> </w:t>
      </w:r>
      <w:r w:rsidRPr="002A0126">
        <w:rPr>
          <w:rFonts w:asciiTheme="minorHAnsi" w:hAnsiTheme="minorHAnsi"/>
          <w:spacing w:val="-1"/>
        </w:rPr>
        <w:t>numerem kodu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pocztowego</w:t>
      </w:r>
    </w:p>
    <w:p w14:paraId="70ED59B4" w14:textId="0C3C4D4E" w:rsidR="00D571C2" w:rsidRPr="002A0126" w:rsidRDefault="006033E8">
      <w:pPr>
        <w:pStyle w:val="Tekstpodstawowy"/>
        <w:kinsoku w:val="0"/>
        <w:overflowPunct w:val="0"/>
        <w:spacing w:before="0" w:line="20" w:lineRule="atLeast"/>
        <w:ind w:left="5893"/>
        <w:rPr>
          <w:rFonts w:asciiTheme="minorHAnsi" w:hAnsiTheme="minorHAnsi"/>
          <w:sz w:val="2"/>
          <w:szCs w:val="2"/>
        </w:rPr>
      </w:pPr>
      <w:r w:rsidRPr="002A0126">
        <w:rPr>
          <w:rFonts w:asciiTheme="minorHAnsi" w:hAnsi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2A8992D5" wp14:editId="5EB2CBAB">
                <wp:extent cx="1613535" cy="12700"/>
                <wp:effectExtent l="3810" t="5080" r="1905" b="1270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535" cy="12700"/>
                          <a:chOff x="0" y="0"/>
                          <a:chExt cx="2541" cy="20"/>
                        </a:xfrm>
                      </wpg:grpSpPr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532" cy="20"/>
                          </a:xfrm>
                          <a:custGeom>
                            <a:avLst/>
                            <a:gdLst>
                              <a:gd name="T0" fmla="*/ 0 w 2532"/>
                              <a:gd name="T1" fmla="*/ 0 h 20"/>
                              <a:gd name="T2" fmla="*/ 2531 w 25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2" h="20">
                                <a:moveTo>
                                  <a:pt x="0" y="0"/>
                                </a:moveTo>
                                <a:lnTo>
                                  <a:pt x="25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02BEA" id="Group 17" o:spid="_x0000_s1026" style="width:127.05pt;height:1pt;mso-position-horizontal-relative:char;mso-position-vertical-relative:line" coordsize="25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">
                <v:shape id="Freeform 18" o:spid="_x0000_s1027" style="position:absolute;left:4;top:4;width:2532;height:20;visibility:visible;mso-wrap-style:square;v-text-anchor:top" coordsize="25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" path="m,l2531,e" filled="f" strokeweight=".15578mm">
                  <v:path arrowok="t" o:connecttype="custom" o:connectlocs="0,0;2531,0" o:connectangles="0,0"/>
                </v:shape>
                <w10:anchorlock/>
              </v:group>
            </w:pict>
          </mc:Fallback>
        </mc:AlternateContent>
      </w:r>
    </w:p>
    <w:p w14:paraId="5C973D22" w14:textId="77777777" w:rsidR="00D571C2" w:rsidRPr="002A0126" w:rsidRDefault="00D571C2">
      <w:pPr>
        <w:pStyle w:val="Tekstpodstawowy"/>
        <w:kinsoku w:val="0"/>
        <w:overflowPunct w:val="0"/>
        <w:spacing w:before="0"/>
        <w:ind w:left="0"/>
        <w:rPr>
          <w:rFonts w:asciiTheme="minorHAnsi" w:hAnsiTheme="minorHAnsi"/>
          <w:sz w:val="20"/>
          <w:szCs w:val="20"/>
        </w:rPr>
      </w:pPr>
    </w:p>
    <w:p w14:paraId="31112D2D" w14:textId="77777777" w:rsidR="00D571C2" w:rsidRPr="002A0126" w:rsidRDefault="00D571C2">
      <w:pPr>
        <w:pStyle w:val="Tekstpodstawowy"/>
        <w:kinsoku w:val="0"/>
        <w:overflowPunct w:val="0"/>
        <w:spacing w:before="6"/>
        <w:ind w:left="0"/>
        <w:rPr>
          <w:rFonts w:asciiTheme="minorHAnsi" w:hAnsiTheme="minorHAnsi"/>
          <w:sz w:val="21"/>
          <w:szCs w:val="21"/>
        </w:rPr>
      </w:pPr>
    </w:p>
    <w:p w14:paraId="7AFED96E" w14:textId="1B4A5A7F" w:rsidR="00D571C2" w:rsidRPr="002A0126" w:rsidRDefault="006033E8">
      <w:pPr>
        <w:pStyle w:val="Tekstpodstawowy"/>
        <w:kinsoku w:val="0"/>
        <w:overflowPunct w:val="0"/>
        <w:spacing w:before="0" w:line="20" w:lineRule="atLeast"/>
        <w:ind w:left="132"/>
        <w:rPr>
          <w:rFonts w:asciiTheme="minorHAnsi" w:hAnsiTheme="minorHAnsi"/>
          <w:sz w:val="2"/>
          <w:szCs w:val="2"/>
        </w:rPr>
      </w:pPr>
      <w:r w:rsidRPr="002A0126">
        <w:rPr>
          <w:rFonts w:asciiTheme="minorHAnsi" w:hAnsi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002E7984" wp14:editId="0AF95BFB">
                <wp:extent cx="5245100" cy="12700"/>
                <wp:effectExtent l="2540" t="6350" r="10160" b="0"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12700"/>
                          <a:chOff x="0" y="0"/>
                          <a:chExt cx="8260" cy="20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251" cy="20"/>
                          </a:xfrm>
                          <a:custGeom>
                            <a:avLst/>
                            <a:gdLst>
                              <a:gd name="T0" fmla="*/ 0 w 8251"/>
                              <a:gd name="T1" fmla="*/ 0 h 20"/>
                              <a:gd name="T2" fmla="*/ 8250 w 8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51" h="20">
                                <a:moveTo>
                                  <a:pt x="0" y="0"/>
                                </a:moveTo>
                                <a:lnTo>
                                  <a:pt x="82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D3A9A" id="Group 23" o:spid="_x0000_s1026" style="width:413pt;height:1pt;mso-position-horizontal-relative:char;mso-position-vertical-relative:line" coordsize="8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">
                <v:shape id="Freeform 24" o:spid="_x0000_s1027" style="position:absolute;left:4;top:4;width:8251;height:20;visibility:visible;mso-wrap-style:square;v-text-anchor:top" coordsize="82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" path="m,l8250,e" filled="f" strokeweight=".15578mm">
                  <v:path arrowok="t" o:connecttype="custom" o:connectlocs="0,0;8250,0" o:connectangles="0,0"/>
                </v:shape>
                <w10:anchorlock/>
              </v:group>
            </w:pict>
          </mc:Fallback>
        </mc:AlternateContent>
      </w:r>
    </w:p>
    <w:p w14:paraId="1DE8591C" w14:textId="77777777" w:rsidR="00D571C2" w:rsidRPr="002A0126" w:rsidRDefault="00D571C2">
      <w:pPr>
        <w:pStyle w:val="Tekstpodstawowy"/>
        <w:kinsoku w:val="0"/>
        <w:overflowPunct w:val="0"/>
        <w:spacing w:before="9"/>
        <w:ind w:left="0"/>
        <w:rPr>
          <w:rFonts w:asciiTheme="minorHAnsi" w:hAnsiTheme="minorHAnsi"/>
          <w:sz w:val="13"/>
          <w:szCs w:val="13"/>
        </w:rPr>
      </w:pPr>
    </w:p>
    <w:p w14:paraId="75AF3C4B" w14:textId="77777777" w:rsidR="00D571C2" w:rsidRPr="002A0126" w:rsidRDefault="00D571C2">
      <w:pPr>
        <w:pStyle w:val="Tekstpodstawowy"/>
        <w:kinsoku w:val="0"/>
        <w:overflowPunct w:val="0"/>
        <w:spacing w:before="9"/>
        <w:ind w:left="0"/>
        <w:rPr>
          <w:rFonts w:asciiTheme="minorHAnsi" w:hAnsiTheme="minorHAnsi"/>
          <w:sz w:val="13"/>
          <w:szCs w:val="13"/>
        </w:rPr>
        <w:sectPr w:rsidR="00D571C2" w:rsidRPr="002A0126">
          <w:headerReference w:type="default" r:id="rId7"/>
          <w:footerReference w:type="default" r:id="rId8"/>
          <w:pgSz w:w="11910" w:h="16840"/>
          <w:pgMar w:top="960" w:right="1280" w:bottom="1740" w:left="1280" w:header="736" w:footer="1546" w:gutter="0"/>
          <w:pgNumType w:start="1"/>
          <w:cols w:space="708"/>
          <w:noEndnote/>
        </w:sectPr>
      </w:pPr>
    </w:p>
    <w:p w14:paraId="5EA90121" w14:textId="77777777" w:rsidR="00D571C2" w:rsidRPr="002A0126" w:rsidRDefault="00D571C2">
      <w:pPr>
        <w:pStyle w:val="Tekstpodstawowy"/>
        <w:kinsoku w:val="0"/>
        <w:overflowPunct w:val="0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pacing w:val="-1"/>
        </w:rPr>
        <w:t>Telefon:</w:t>
      </w:r>
    </w:p>
    <w:p w14:paraId="149D40CF" w14:textId="77777777" w:rsidR="00D571C2" w:rsidRPr="002A0126" w:rsidRDefault="00D571C2">
      <w:pPr>
        <w:pStyle w:val="Tekstpodstawowy"/>
        <w:kinsoku w:val="0"/>
        <w:overflowPunct w:val="0"/>
        <w:rPr>
          <w:rFonts w:asciiTheme="minorHAnsi" w:hAnsiTheme="minorHAnsi"/>
        </w:rPr>
      </w:pPr>
      <w:r w:rsidRPr="002A0126">
        <w:rPr>
          <w:rFonts w:asciiTheme="minorHAnsi" w:hAnsiTheme="minorHAnsi"/>
          <w:sz w:val="24"/>
          <w:szCs w:val="24"/>
        </w:rPr>
        <w:br w:type="column"/>
      </w:r>
      <w:r w:rsidRPr="002A0126">
        <w:rPr>
          <w:rFonts w:asciiTheme="minorHAnsi" w:hAnsiTheme="minorHAnsi"/>
        </w:rPr>
        <w:t>Fax:</w:t>
      </w:r>
    </w:p>
    <w:p w14:paraId="6FCBF54D" w14:textId="77777777" w:rsidR="00D571C2" w:rsidRPr="002A0126" w:rsidRDefault="00D571C2">
      <w:pPr>
        <w:pStyle w:val="Tekstpodstawowy"/>
        <w:kinsoku w:val="0"/>
        <w:overflowPunct w:val="0"/>
        <w:rPr>
          <w:rFonts w:asciiTheme="minorHAnsi" w:hAnsiTheme="minorHAnsi"/>
        </w:rPr>
        <w:sectPr w:rsidR="00D571C2" w:rsidRPr="002A0126">
          <w:type w:val="continuous"/>
          <w:pgSz w:w="11910" w:h="16840"/>
          <w:pgMar w:top="960" w:right="1280" w:bottom="1740" w:left="1280" w:header="708" w:footer="708" w:gutter="0"/>
          <w:cols w:num="2" w:space="708" w:equalWidth="0">
            <w:col w:w="884" w:space="3369"/>
            <w:col w:w="5097"/>
          </w:cols>
          <w:noEndnote/>
        </w:sectPr>
      </w:pPr>
    </w:p>
    <w:p w14:paraId="7E8E7C56" w14:textId="3BDAC1FC" w:rsidR="00D571C2" w:rsidRPr="002A0126" w:rsidRDefault="006033E8">
      <w:pPr>
        <w:pStyle w:val="Tekstpodstawowy"/>
        <w:tabs>
          <w:tab w:val="left" w:pos="4834"/>
        </w:tabs>
        <w:kinsoku w:val="0"/>
        <w:overflowPunct w:val="0"/>
        <w:spacing w:before="0" w:line="20" w:lineRule="atLeast"/>
        <w:ind w:left="933"/>
        <w:rPr>
          <w:rFonts w:asciiTheme="minorHAnsi" w:hAnsiTheme="minorHAnsi"/>
          <w:sz w:val="2"/>
          <w:szCs w:val="2"/>
        </w:rPr>
      </w:pPr>
      <w:r w:rsidRPr="002A0126">
        <w:rPr>
          <w:rFonts w:asciiTheme="minorHAnsi" w:hAnsi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04906B88" wp14:editId="52810CF4">
                <wp:extent cx="1822450" cy="12700"/>
                <wp:effectExtent l="10160" t="10160" r="5715" b="0"/>
                <wp:docPr id="1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2700"/>
                          <a:chOff x="0" y="0"/>
                          <a:chExt cx="2870" cy="20"/>
                        </a:xfrm>
                      </wpg:grpSpPr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861" cy="20"/>
                          </a:xfrm>
                          <a:custGeom>
                            <a:avLst/>
                            <a:gdLst>
                              <a:gd name="T0" fmla="*/ 0 w 2861"/>
                              <a:gd name="T1" fmla="*/ 0 h 20"/>
                              <a:gd name="T2" fmla="*/ 2860 w 28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1" h="20">
                                <a:moveTo>
                                  <a:pt x="0" y="0"/>
                                </a:moveTo>
                                <a:lnTo>
                                  <a:pt x="28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C210D" id="Group 29" o:spid="_x0000_s1026" style="width:143.5pt;height:1pt;mso-position-horizontal-relative:char;mso-position-vertical-relative:line" coordsize="28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">
                <v:shape id="Freeform 30" o:spid="_x0000_s1027" style="position:absolute;left:4;top:4;width:2861;height:20;visibility:visible;mso-wrap-style:square;v-text-anchor:top" coordsize="28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" path="m,l2860,e" filled="f" strokeweight=".15578mm">
                  <v:path arrowok="t" o:connecttype="custom" o:connectlocs="0,0;2860,0" o:connectangles="0,0"/>
                </v:shape>
                <w10:anchorlock/>
              </v:group>
            </w:pict>
          </mc:Fallback>
        </mc:AlternateContent>
      </w:r>
      <w:r w:rsidR="00D571C2" w:rsidRPr="002A0126">
        <w:rPr>
          <w:rFonts w:asciiTheme="minorHAnsi" w:hAnsiTheme="minorHAnsi"/>
          <w:sz w:val="2"/>
          <w:szCs w:val="2"/>
        </w:rPr>
        <w:t xml:space="preserve"> </w:t>
      </w:r>
      <w:r w:rsidR="00D571C2" w:rsidRPr="002A0126">
        <w:rPr>
          <w:rFonts w:asciiTheme="minorHAnsi" w:hAnsiTheme="minorHAnsi"/>
          <w:sz w:val="2"/>
          <w:szCs w:val="2"/>
        </w:rPr>
        <w:tab/>
      </w:r>
      <w:r w:rsidRPr="002A0126">
        <w:rPr>
          <w:rFonts w:asciiTheme="minorHAnsi" w:hAnsi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6A6A6956" wp14:editId="76BFDB19">
                <wp:extent cx="2520315" cy="12700"/>
                <wp:effectExtent l="11430" t="10160" r="1905" b="0"/>
                <wp:docPr id="1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12700"/>
                          <a:chOff x="0" y="0"/>
                          <a:chExt cx="3969" cy="20"/>
                        </a:xfrm>
                      </wpg:grpSpPr>
                      <wps:wsp>
                        <wps:cNvPr id="18" name="Freeform 3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960" cy="20"/>
                          </a:xfrm>
                          <a:custGeom>
                            <a:avLst/>
                            <a:gdLst>
                              <a:gd name="T0" fmla="*/ 0 w 3960"/>
                              <a:gd name="T1" fmla="*/ 0 h 20"/>
                              <a:gd name="T2" fmla="*/ 3959 w 3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60" h="20">
                                <a:moveTo>
                                  <a:pt x="0" y="0"/>
                                </a:moveTo>
                                <a:lnTo>
                                  <a:pt x="395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F736C" id="Group 31" o:spid="_x0000_s1026" style="width:198.45pt;height:1pt;mso-position-horizontal-relative:char;mso-position-vertical-relative:line" coordsize="39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">
                <v:shape id="Freeform 32" o:spid="_x0000_s1027" style="position:absolute;left:4;top:4;width:3960;height:20;visibility:visible;mso-wrap-style:square;v-text-anchor:top" coordsize="3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" path="m,l3959,e" filled="f" strokeweight=".15578mm">
                  <v:path arrowok="t" o:connecttype="custom" o:connectlocs="0,0;3959,0" o:connectangles="0,0"/>
                </v:shape>
                <w10:anchorlock/>
              </v:group>
            </w:pict>
          </mc:Fallback>
        </mc:AlternateContent>
      </w:r>
    </w:p>
    <w:p w14:paraId="3B44E8B4" w14:textId="77777777" w:rsidR="00D571C2" w:rsidRPr="002A0126" w:rsidRDefault="00D571C2">
      <w:pPr>
        <w:pStyle w:val="Tekstpodstawowy"/>
        <w:kinsoku w:val="0"/>
        <w:overflowPunct w:val="0"/>
        <w:spacing w:before="11"/>
        <w:ind w:left="0"/>
        <w:rPr>
          <w:rFonts w:asciiTheme="minorHAnsi" w:hAnsiTheme="minorHAnsi"/>
          <w:sz w:val="13"/>
          <w:szCs w:val="13"/>
        </w:rPr>
      </w:pPr>
    </w:p>
    <w:p w14:paraId="5DA005CC" w14:textId="77777777" w:rsidR="00D571C2" w:rsidRPr="002A0126" w:rsidRDefault="00D571C2">
      <w:pPr>
        <w:pStyle w:val="Tekstpodstawowy"/>
        <w:kinsoku w:val="0"/>
        <w:overflowPunct w:val="0"/>
        <w:spacing w:before="11"/>
        <w:ind w:left="0"/>
        <w:rPr>
          <w:rFonts w:asciiTheme="minorHAnsi" w:hAnsiTheme="minorHAnsi"/>
          <w:sz w:val="13"/>
          <w:szCs w:val="13"/>
        </w:rPr>
        <w:sectPr w:rsidR="00D571C2" w:rsidRPr="002A0126">
          <w:type w:val="continuous"/>
          <w:pgSz w:w="11910" w:h="16840"/>
          <w:pgMar w:top="960" w:right="1280" w:bottom="1740" w:left="1280" w:header="708" w:footer="708" w:gutter="0"/>
          <w:cols w:space="708" w:equalWidth="0">
            <w:col w:w="9350"/>
          </w:cols>
          <w:noEndnote/>
        </w:sectPr>
      </w:pPr>
    </w:p>
    <w:p w14:paraId="5F0B5D17" w14:textId="77777777" w:rsidR="00D571C2" w:rsidRPr="002A0126" w:rsidRDefault="00D571C2">
      <w:pPr>
        <w:pStyle w:val="Tekstpodstawowy"/>
        <w:kinsoku w:val="0"/>
        <w:overflowPunct w:val="0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pacing w:val="-1"/>
        </w:rPr>
        <w:t>NIP</w:t>
      </w:r>
    </w:p>
    <w:p w14:paraId="51FF3078" w14:textId="77777777" w:rsidR="00D571C2" w:rsidRPr="002A0126" w:rsidRDefault="00D571C2">
      <w:pPr>
        <w:pStyle w:val="Tekstpodstawowy"/>
        <w:kinsoku w:val="0"/>
        <w:overflowPunct w:val="0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z w:val="24"/>
          <w:szCs w:val="24"/>
        </w:rPr>
        <w:br w:type="column"/>
      </w:r>
      <w:r w:rsidRPr="002A0126">
        <w:rPr>
          <w:rFonts w:asciiTheme="minorHAnsi" w:hAnsiTheme="minorHAnsi"/>
          <w:spacing w:val="-1"/>
        </w:rPr>
        <w:t>Regon</w:t>
      </w:r>
    </w:p>
    <w:p w14:paraId="45F341C3" w14:textId="77777777" w:rsidR="00D571C2" w:rsidRPr="002A0126" w:rsidRDefault="00D571C2">
      <w:pPr>
        <w:pStyle w:val="Tekstpodstawowy"/>
        <w:kinsoku w:val="0"/>
        <w:overflowPunct w:val="0"/>
        <w:rPr>
          <w:rFonts w:asciiTheme="minorHAnsi" w:hAnsiTheme="minorHAnsi"/>
          <w:spacing w:val="-1"/>
        </w:rPr>
        <w:sectPr w:rsidR="00D571C2" w:rsidRPr="002A0126">
          <w:type w:val="continuous"/>
          <w:pgSz w:w="11910" w:h="16840"/>
          <w:pgMar w:top="960" w:right="1280" w:bottom="1740" w:left="1280" w:header="708" w:footer="708" w:gutter="0"/>
          <w:cols w:num="2" w:space="708" w:equalWidth="0">
            <w:col w:w="490" w:space="3111"/>
            <w:col w:w="5749"/>
          </w:cols>
          <w:noEndnote/>
        </w:sectPr>
      </w:pPr>
    </w:p>
    <w:p w14:paraId="202EAB56" w14:textId="1B7D5B9A" w:rsidR="00D571C2" w:rsidRPr="002A0126" w:rsidRDefault="006033E8">
      <w:pPr>
        <w:pStyle w:val="Tekstpodstawowy"/>
        <w:tabs>
          <w:tab w:val="left" w:pos="4361"/>
        </w:tabs>
        <w:kinsoku w:val="0"/>
        <w:overflowPunct w:val="0"/>
        <w:spacing w:before="0" w:line="20" w:lineRule="atLeast"/>
        <w:ind w:left="540"/>
        <w:rPr>
          <w:rFonts w:asciiTheme="minorHAnsi" w:hAnsiTheme="minorHAnsi"/>
          <w:sz w:val="2"/>
          <w:szCs w:val="2"/>
        </w:rPr>
      </w:pPr>
      <w:r w:rsidRPr="002A0126">
        <w:rPr>
          <w:rFonts w:asciiTheme="minorHAnsi" w:hAnsi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3C073497" wp14:editId="0C906B9F">
                <wp:extent cx="2033905" cy="12700"/>
                <wp:effectExtent l="6350" t="8255" r="7620" b="0"/>
                <wp:docPr id="1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12700"/>
                          <a:chOff x="0" y="0"/>
                          <a:chExt cx="3203" cy="20"/>
                        </a:xfrm>
                      </wpg:grpSpPr>
                      <wps:wsp>
                        <wps:cNvPr id="16" name="Freeform 3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194" cy="20"/>
                          </a:xfrm>
                          <a:custGeom>
                            <a:avLst/>
                            <a:gdLst>
                              <a:gd name="T0" fmla="*/ 0 w 3194"/>
                              <a:gd name="T1" fmla="*/ 0 h 20"/>
                              <a:gd name="T2" fmla="*/ 3193 w 3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4" h="20">
                                <a:moveTo>
                                  <a:pt x="0" y="0"/>
                                </a:moveTo>
                                <a:lnTo>
                                  <a:pt x="319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B1A32B" id="Group 33" o:spid="_x0000_s1026" style="width:160.15pt;height:1pt;mso-position-horizontal-relative:char;mso-position-vertical-relative:line" coordsize="3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">
                <v:shape id="Freeform 34" o:spid="_x0000_s1027" style="position:absolute;left:4;top:4;width:3194;height:20;visibility:visible;mso-wrap-style:square;v-text-anchor:top" coordsize="3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" path="m,l3193,e" filled="f" strokeweight=".15578mm">
                  <v:path arrowok="t" o:connecttype="custom" o:connectlocs="0,0;3193,0" o:connectangles="0,0"/>
                </v:shape>
                <w10:anchorlock/>
              </v:group>
            </w:pict>
          </mc:Fallback>
        </mc:AlternateContent>
      </w:r>
      <w:r w:rsidR="00D571C2" w:rsidRPr="002A0126">
        <w:rPr>
          <w:rFonts w:asciiTheme="minorHAnsi" w:hAnsiTheme="minorHAnsi"/>
          <w:sz w:val="2"/>
          <w:szCs w:val="2"/>
        </w:rPr>
        <w:t xml:space="preserve"> </w:t>
      </w:r>
      <w:r w:rsidR="00D571C2" w:rsidRPr="002A0126">
        <w:rPr>
          <w:rFonts w:asciiTheme="minorHAnsi" w:hAnsiTheme="minorHAnsi"/>
          <w:sz w:val="2"/>
          <w:szCs w:val="2"/>
        </w:rPr>
        <w:tab/>
      </w:r>
      <w:r w:rsidRPr="002A0126">
        <w:rPr>
          <w:rFonts w:asciiTheme="minorHAnsi" w:hAnsi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7B019B05" wp14:editId="44D3AA42">
                <wp:extent cx="2523490" cy="12700"/>
                <wp:effectExtent l="10795" t="8255" r="8890" b="0"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12700"/>
                          <a:chOff x="0" y="0"/>
                          <a:chExt cx="3974" cy="20"/>
                        </a:xfrm>
                      </wpg:grpSpPr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965" cy="20"/>
                          </a:xfrm>
                          <a:custGeom>
                            <a:avLst/>
                            <a:gdLst>
                              <a:gd name="T0" fmla="*/ 0 w 3965"/>
                              <a:gd name="T1" fmla="*/ 0 h 20"/>
                              <a:gd name="T2" fmla="*/ 3964 w 39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65" h="20">
                                <a:moveTo>
                                  <a:pt x="0" y="0"/>
                                </a:moveTo>
                                <a:lnTo>
                                  <a:pt x="396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90900" id="Group 35" o:spid="_x0000_s1026" style="width:198.7pt;height:1pt;mso-position-horizontal-relative:char;mso-position-vertical-relative:line" coordsize="39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">
                <v:shape id="Freeform 36" o:spid="_x0000_s1027" style="position:absolute;left:4;top:4;width:3965;height:20;visibility:visible;mso-wrap-style:square;v-text-anchor:top" coordsize="39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" path="m,l3964,e" filled="f" strokeweight=".15578mm">
                  <v:path arrowok="t" o:connecttype="custom" o:connectlocs="0,0;3964,0" o:connectangles="0,0"/>
                </v:shape>
                <w10:anchorlock/>
              </v:group>
            </w:pict>
          </mc:Fallback>
        </mc:AlternateContent>
      </w:r>
    </w:p>
    <w:p w14:paraId="396FBF62" w14:textId="77777777" w:rsidR="00D571C2" w:rsidRPr="002A0126" w:rsidRDefault="00D571C2">
      <w:pPr>
        <w:pStyle w:val="Tekstpodstawowy"/>
        <w:kinsoku w:val="0"/>
        <w:overflowPunct w:val="0"/>
        <w:spacing w:before="11"/>
        <w:ind w:left="0"/>
        <w:rPr>
          <w:rFonts w:asciiTheme="minorHAnsi" w:hAnsiTheme="minorHAnsi"/>
          <w:sz w:val="13"/>
          <w:szCs w:val="13"/>
        </w:rPr>
      </w:pPr>
    </w:p>
    <w:p w14:paraId="0F0DF4D6" w14:textId="77777777" w:rsidR="00D571C2" w:rsidRPr="002A0126" w:rsidRDefault="00D571C2">
      <w:pPr>
        <w:pStyle w:val="Tekstpodstawowy"/>
        <w:kinsoku w:val="0"/>
        <w:overflowPunct w:val="0"/>
        <w:spacing w:before="11"/>
        <w:ind w:left="0"/>
        <w:rPr>
          <w:rFonts w:asciiTheme="minorHAnsi" w:hAnsiTheme="minorHAnsi"/>
          <w:sz w:val="13"/>
          <w:szCs w:val="13"/>
        </w:rPr>
        <w:sectPr w:rsidR="00D571C2" w:rsidRPr="002A0126">
          <w:type w:val="continuous"/>
          <w:pgSz w:w="11910" w:h="16840"/>
          <w:pgMar w:top="960" w:right="1280" w:bottom="1740" w:left="1280" w:header="708" w:footer="708" w:gutter="0"/>
          <w:cols w:space="708" w:equalWidth="0">
            <w:col w:w="9350"/>
          </w:cols>
          <w:noEndnote/>
        </w:sectPr>
      </w:pPr>
    </w:p>
    <w:p w14:paraId="25766E3D" w14:textId="77777777" w:rsidR="00D571C2" w:rsidRPr="002A0126" w:rsidRDefault="00D571C2">
      <w:pPr>
        <w:pStyle w:val="Tekstpodstawowy"/>
        <w:kinsoku w:val="0"/>
        <w:overflowPunct w:val="0"/>
        <w:rPr>
          <w:rFonts w:asciiTheme="minorHAnsi" w:hAnsiTheme="minorHAnsi"/>
          <w:spacing w:val="-2"/>
        </w:rPr>
      </w:pPr>
      <w:r w:rsidRPr="002A0126">
        <w:rPr>
          <w:rFonts w:asciiTheme="minorHAnsi" w:hAnsiTheme="minorHAnsi"/>
          <w:spacing w:val="-1"/>
        </w:rPr>
        <w:t>Internet</w:t>
      </w:r>
      <w:r w:rsidRPr="002A0126">
        <w:rPr>
          <w:rFonts w:asciiTheme="minorHAnsi" w:hAnsiTheme="minorHAnsi"/>
          <w:spacing w:val="1"/>
        </w:rPr>
        <w:t xml:space="preserve"> </w:t>
      </w:r>
      <w:r w:rsidRPr="002A0126">
        <w:rPr>
          <w:rFonts w:asciiTheme="minorHAnsi" w:hAnsiTheme="minorHAnsi"/>
          <w:spacing w:val="-2"/>
        </w:rPr>
        <w:t>http:</w:t>
      </w:r>
    </w:p>
    <w:p w14:paraId="4B6FF25A" w14:textId="77777777" w:rsidR="00D571C2" w:rsidRPr="002A0126" w:rsidRDefault="00D571C2">
      <w:pPr>
        <w:pStyle w:val="Tekstpodstawowy"/>
        <w:tabs>
          <w:tab w:val="left" w:pos="2075"/>
        </w:tabs>
        <w:kinsoku w:val="0"/>
        <w:overflowPunct w:val="0"/>
        <w:rPr>
          <w:rFonts w:asciiTheme="minorHAnsi" w:hAnsiTheme="minorHAnsi"/>
        </w:rPr>
      </w:pPr>
      <w:r w:rsidRPr="002A0126">
        <w:rPr>
          <w:rFonts w:asciiTheme="minorHAnsi" w:hAnsiTheme="minorHAnsi"/>
          <w:sz w:val="24"/>
          <w:szCs w:val="24"/>
        </w:rPr>
        <w:br w:type="column"/>
      </w:r>
      <w:r w:rsidRPr="002A0126">
        <w:rPr>
          <w:rFonts w:asciiTheme="minorHAnsi" w:hAnsiTheme="minorHAnsi"/>
          <w:spacing w:val="-1"/>
        </w:rPr>
        <w:t>e-mail</w:t>
      </w:r>
      <w:r w:rsidRPr="002A0126">
        <w:rPr>
          <w:rFonts w:asciiTheme="minorHAnsi" w:hAnsiTheme="minorHAnsi"/>
          <w:spacing w:val="-1"/>
        </w:rPr>
        <w:tab/>
      </w:r>
      <w:r w:rsidRPr="002A0126">
        <w:rPr>
          <w:rFonts w:asciiTheme="minorHAnsi" w:hAnsiTheme="minorHAnsi"/>
        </w:rPr>
        <w:t>@</w:t>
      </w:r>
    </w:p>
    <w:p w14:paraId="20B13885" w14:textId="77777777" w:rsidR="00D571C2" w:rsidRPr="002A0126" w:rsidRDefault="00D571C2">
      <w:pPr>
        <w:pStyle w:val="Tekstpodstawowy"/>
        <w:tabs>
          <w:tab w:val="left" w:pos="2075"/>
        </w:tabs>
        <w:kinsoku w:val="0"/>
        <w:overflowPunct w:val="0"/>
        <w:rPr>
          <w:rFonts w:asciiTheme="minorHAnsi" w:hAnsiTheme="minorHAnsi"/>
        </w:rPr>
        <w:sectPr w:rsidR="00D571C2" w:rsidRPr="002A0126">
          <w:type w:val="continuous"/>
          <w:pgSz w:w="11910" w:h="16840"/>
          <w:pgMar w:top="960" w:right="1280" w:bottom="1740" w:left="1280" w:header="708" w:footer="708" w:gutter="0"/>
          <w:cols w:num="2" w:space="708" w:equalWidth="0">
            <w:col w:w="1280" w:space="2337"/>
            <w:col w:w="5733"/>
          </w:cols>
          <w:noEndnote/>
        </w:sectPr>
      </w:pPr>
    </w:p>
    <w:p w14:paraId="49D20747" w14:textId="6781B867" w:rsidR="00D571C2" w:rsidRPr="002A0126" w:rsidRDefault="006033E8">
      <w:pPr>
        <w:pStyle w:val="Tekstpodstawowy"/>
        <w:tabs>
          <w:tab w:val="left" w:pos="4365"/>
          <w:tab w:val="left" w:pos="5944"/>
        </w:tabs>
        <w:kinsoku w:val="0"/>
        <w:overflowPunct w:val="0"/>
        <w:spacing w:before="0" w:line="20" w:lineRule="atLeast"/>
        <w:ind w:left="1331"/>
        <w:rPr>
          <w:rFonts w:asciiTheme="minorHAnsi" w:hAnsiTheme="minorHAnsi"/>
          <w:sz w:val="2"/>
          <w:szCs w:val="2"/>
        </w:rPr>
      </w:pPr>
      <w:r w:rsidRPr="002A0126">
        <w:rPr>
          <w:rFonts w:asciiTheme="minorHAnsi" w:hAnsi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63B9737E" wp14:editId="12C69653">
                <wp:extent cx="1541780" cy="12700"/>
                <wp:effectExtent l="10795" t="3810" r="9525" b="2540"/>
                <wp:docPr id="1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780" cy="12700"/>
                          <a:chOff x="0" y="0"/>
                          <a:chExt cx="2428" cy="20"/>
                        </a:xfrm>
                      </wpg:grpSpPr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420" cy="20"/>
                          </a:xfrm>
                          <a:custGeom>
                            <a:avLst/>
                            <a:gdLst>
                              <a:gd name="T0" fmla="*/ 0 w 2420"/>
                              <a:gd name="T1" fmla="*/ 0 h 20"/>
                              <a:gd name="T2" fmla="*/ 2419 w 2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0" h="20">
                                <a:moveTo>
                                  <a:pt x="0" y="0"/>
                                </a:moveTo>
                                <a:lnTo>
                                  <a:pt x="241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0322D" id="Group 37" o:spid="_x0000_s1026" style="width:121.4pt;height:1pt;mso-position-horizontal-relative:char;mso-position-vertical-relative:line" coordsize="24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">
                <v:shape id="Freeform 38" o:spid="_x0000_s1027" style="position:absolute;left:4;top:4;width:2420;height:20;visibility:visible;mso-wrap-style:square;v-text-anchor:top" coordsize="24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" path="m,l2419,e" filled="f" strokeweight=".15578mm">
                  <v:path arrowok="t" o:connecttype="custom" o:connectlocs="0,0;2419,0" o:connectangles="0,0"/>
                </v:shape>
                <w10:anchorlock/>
              </v:group>
            </w:pict>
          </mc:Fallback>
        </mc:AlternateContent>
      </w:r>
      <w:r w:rsidR="00D571C2" w:rsidRPr="002A0126">
        <w:rPr>
          <w:rFonts w:asciiTheme="minorHAnsi" w:hAnsiTheme="minorHAnsi"/>
          <w:sz w:val="2"/>
          <w:szCs w:val="2"/>
        </w:rPr>
        <w:t xml:space="preserve"> </w:t>
      </w:r>
      <w:r w:rsidR="00D571C2" w:rsidRPr="002A0126">
        <w:rPr>
          <w:rFonts w:asciiTheme="minorHAnsi" w:hAnsiTheme="minorHAnsi"/>
          <w:sz w:val="2"/>
          <w:szCs w:val="2"/>
        </w:rPr>
        <w:tab/>
      </w:r>
      <w:r w:rsidRPr="002A0126">
        <w:rPr>
          <w:rFonts w:asciiTheme="minorHAnsi" w:hAnsi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2EE1335B" wp14:editId="4B9F0B1D">
                <wp:extent cx="845820" cy="12700"/>
                <wp:effectExtent l="6350" t="3810" r="5080" b="2540"/>
                <wp:docPr id="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12700"/>
                          <a:chOff x="0" y="0"/>
                          <a:chExt cx="1332" cy="20"/>
                        </a:xfrm>
                      </wpg:grpSpPr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323" cy="20"/>
                          </a:xfrm>
                          <a:custGeom>
                            <a:avLst/>
                            <a:gdLst>
                              <a:gd name="T0" fmla="*/ 0 w 1323"/>
                              <a:gd name="T1" fmla="*/ 0 h 20"/>
                              <a:gd name="T2" fmla="*/ 1322 w 13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3" h="20">
                                <a:moveTo>
                                  <a:pt x="0" y="0"/>
                                </a:moveTo>
                                <a:lnTo>
                                  <a:pt x="132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EE12E" id="Group 39" o:spid="_x0000_s1026" style="width:66.6pt;height:1pt;mso-position-horizontal-relative:char;mso-position-vertical-relative:line" coordsize="1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">
                <v:shape id="Freeform 40" o:spid="_x0000_s1027" style="position:absolute;left:4;top:4;width:1323;height:20;visibility:visible;mso-wrap-style:square;v-text-anchor:top" coordsize="13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" path="m,l1322,e" filled="f" strokeweight=".15578mm">
                  <v:path arrowok="t" o:connecttype="custom" o:connectlocs="0,0;1322,0" o:connectangles="0,0"/>
                </v:shape>
                <w10:anchorlock/>
              </v:group>
            </w:pict>
          </mc:Fallback>
        </mc:AlternateContent>
      </w:r>
      <w:r w:rsidR="00D571C2" w:rsidRPr="002A0126">
        <w:rPr>
          <w:rFonts w:asciiTheme="minorHAnsi" w:hAnsiTheme="minorHAnsi"/>
          <w:sz w:val="2"/>
          <w:szCs w:val="2"/>
        </w:rPr>
        <w:t xml:space="preserve"> </w:t>
      </w:r>
      <w:r w:rsidR="00D571C2" w:rsidRPr="002A0126">
        <w:rPr>
          <w:rFonts w:asciiTheme="minorHAnsi" w:hAnsiTheme="minorHAnsi"/>
          <w:sz w:val="2"/>
          <w:szCs w:val="2"/>
        </w:rPr>
        <w:tab/>
      </w:r>
      <w:r w:rsidRPr="002A0126">
        <w:rPr>
          <w:rFonts w:asciiTheme="minorHAnsi" w:hAnsi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7DF3DFA6" wp14:editId="678B958F">
                <wp:extent cx="1543685" cy="12700"/>
                <wp:effectExtent l="11430" t="3810" r="6985" b="2540"/>
                <wp:docPr id="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12700"/>
                          <a:chOff x="0" y="0"/>
                          <a:chExt cx="2431" cy="20"/>
                        </a:xfrm>
                      </wpg:grpSpPr>
                      <wps:wsp>
                        <wps:cNvPr id="8" name="Freeform 4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422" cy="20"/>
                          </a:xfrm>
                          <a:custGeom>
                            <a:avLst/>
                            <a:gdLst>
                              <a:gd name="T0" fmla="*/ 0 w 2422"/>
                              <a:gd name="T1" fmla="*/ 0 h 20"/>
                              <a:gd name="T2" fmla="*/ 2421 w 24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2" h="20">
                                <a:moveTo>
                                  <a:pt x="0" y="0"/>
                                </a:moveTo>
                                <a:lnTo>
                                  <a:pt x="242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089EB" id="Group 41" o:spid="_x0000_s1026" style="width:121.55pt;height:1pt;mso-position-horizontal-relative:char;mso-position-vertical-relative:line" coordsize="24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">
                <v:shape id="Freeform 42" o:spid="_x0000_s1027" style="position:absolute;left:4;top:4;width:2422;height:20;visibility:visible;mso-wrap-style:square;v-text-anchor:top" coordsize="24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" path="m,l2421,e" filled="f" strokeweight=".15578mm">
                  <v:path arrowok="t" o:connecttype="custom" o:connectlocs="0,0;2421,0" o:connectangles="0,0"/>
                </v:shape>
                <w10:anchorlock/>
              </v:group>
            </w:pict>
          </mc:Fallback>
        </mc:AlternateContent>
      </w:r>
    </w:p>
    <w:p w14:paraId="196E1B24" w14:textId="77777777" w:rsidR="00D571C2" w:rsidRPr="002A0126" w:rsidRDefault="00D571C2">
      <w:pPr>
        <w:pStyle w:val="Tekstpodstawowy"/>
        <w:kinsoku w:val="0"/>
        <w:overflowPunct w:val="0"/>
        <w:spacing w:before="11"/>
        <w:ind w:left="0"/>
        <w:rPr>
          <w:rFonts w:asciiTheme="minorHAnsi" w:hAnsiTheme="minorHAnsi"/>
          <w:sz w:val="13"/>
          <w:szCs w:val="13"/>
        </w:rPr>
      </w:pPr>
    </w:p>
    <w:p w14:paraId="30140095" w14:textId="77777777" w:rsidR="00D571C2" w:rsidRPr="002A0126" w:rsidRDefault="00D571C2">
      <w:pPr>
        <w:pStyle w:val="Tekstpodstawowy"/>
        <w:kinsoku w:val="0"/>
        <w:overflowPunct w:val="0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pacing w:val="-2"/>
        </w:rPr>
        <w:t>Numer</w:t>
      </w:r>
      <w:r w:rsidRPr="002A0126">
        <w:rPr>
          <w:rFonts w:asciiTheme="minorHAnsi" w:hAnsiTheme="minorHAnsi"/>
          <w:spacing w:val="1"/>
        </w:rPr>
        <w:t xml:space="preserve"> </w:t>
      </w:r>
      <w:r w:rsidRPr="002A0126">
        <w:rPr>
          <w:rFonts w:asciiTheme="minorHAnsi" w:hAnsiTheme="minorHAnsi"/>
          <w:spacing w:val="-1"/>
        </w:rPr>
        <w:t>rachunku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bankowego:</w:t>
      </w:r>
    </w:p>
    <w:p w14:paraId="0A671911" w14:textId="6F8DBA14" w:rsidR="00D571C2" w:rsidRPr="002A0126" w:rsidRDefault="006033E8">
      <w:pPr>
        <w:pStyle w:val="Tekstpodstawowy"/>
        <w:kinsoku w:val="0"/>
        <w:overflowPunct w:val="0"/>
        <w:spacing w:before="0" w:line="20" w:lineRule="atLeast"/>
        <w:ind w:left="2802"/>
        <w:rPr>
          <w:rFonts w:asciiTheme="minorHAnsi" w:hAnsiTheme="minorHAnsi"/>
          <w:sz w:val="2"/>
          <w:szCs w:val="2"/>
        </w:rPr>
      </w:pPr>
      <w:r w:rsidRPr="002A0126">
        <w:rPr>
          <w:rFonts w:asciiTheme="minorHAnsi" w:hAnsi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68C6DDF8" wp14:editId="1901A7C4">
                <wp:extent cx="3568700" cy="12700"/>
                <wp:effectExtent l="2540" t="10160" r="10160" b="0"/>
                <wp:docPr id="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0" cy="12700"/>
                          <a:chOff x="0" y="0"/>
                          <a:chExt cx="5620" cy="20"/>
                        </a:xfrm>
                      </wpg:grpSpPr>
                      <wps:wsp>
                        <wps:cNvPr id="28" name="Freeform 4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611" cy="20"/>
                          </a:xfrm>
                          <a:custGeom>
                            <a:avLst/>
                            <a:gdLst>
                              <a:gd name="T0" fmla="*/ 0 w 5611"/>
                              <a:gd name="T1" fmla="*/ 0 h 20"/>
                              <a:gd name="T2" fmla="*/ 5610 w 56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11" h="20">
                                <a:moveTo>
                                  <a:pt x="0" y="0"/>
                                </a:moveTo>
                                <a:lnTo>
                                  <a:pt x="561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51F4E" id="Group 43" o:spid="_x0000_s1026" style="width:281pt;height:1pt;mso-position-horizontal-relative:char;mso-position-vertical-relative:line" coordsize="5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">
                <v:shape id="Freeform 44" o:spid="_x0000_s1027" style="position:absolute;left:4;top:4;width:5611;height:20;visibility:visible;mso-wrap-style:square;v-text-anchor:top" coordsize="56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" path="m,l5610,e" filled="f" strokeweight=".15578mm">
                  <v:path arrowok="t" o:connecttype="custom" o:connectlocs="0,0;5610,0" o:connectangles="0,0"/>
                </v:shape>
                <w10:anchorlock/>
              </v:group>
            </w:pict>
          </mc:Fallback>
        </mc:AlternateContent>
      </w:r>
    </w:p>
    <w:p w14:paraId="303958D9" w14:textId="77777777" w:rsidR="00D571C2" w:rsidRPr="002A0126" w:rsidRDefault="00D571C2">
      <w:pPr>
        <w:pStyle w:val="Tekstpodstawowy"/>
        <w:kinsoku w:val="0"/>
        <w:overflowPunct w:val="0"/>
        <w:spacing w:before="0"/>
        <w:ind w:left="0"/>
        <w:rPr>
          <w:rFonts w:asciiTheme="minorHAnsi" w:hAnsiTheme="minorHAnsi"/>
          <w:sz w:val="20"/>
          <w:szCs w:val="20"/>
        </w:rPr>
      </w:pPr>
    </w:p>
    <w:p w14:paraId="2312551A" w14:textId="77777777" w:rsidR="00D571C2" w:rsidRPr="002A0126" w:rsidRDefault="00D571C2">
      <w:pPr>
        <w:pStyle w:val="Tekstpodstawowy"/>
        <w:kinsoku w:val="0"/>
        <w:overflowPunct w:val="0"/>
        <w:spacing w:before="7"/>
        <w:ind w:left="0"/>
        <w:rPr>
          <w:rFonts w:asciiTheme="minorHAnsi" w:hAnsiTheme="minorHAnsi"/>
          <w:sz w:val="21"/>
          <w:szCs w:val="21"/>
        </w:rPr>
      </w:pPr>
    </w:p>
    <w:p w14:paraId="115778E0" w14:textId="77777777" w:rsidR="00D571C2" w:rsidRPr="002A0126" w:rsidRDefault="00D571C2">
      <w:pPr>
        <w:pStyle w:val="Nagwek1"/>
        <w:kinsoku w:val="0"/>
        <w:overflowPunct w:val="0"/>
        <w:spacing w:line="250" w:lineRule="exact"/>
        <w:ind w:left="136"/>
        <w:jc w:val="both"/>
        <w:rPr>
          <w:rFonts w:asciiTheme="minorHAnsi" w:hAnsiTheme="minorHAnsi"/>
          <w:b w:val="0"/>
          <w:bCs w:val="0"/>
        </w:rPr>
      </w:pPr>
      <w:r w:rsidRPr="002A0126">
        <w:rPr>
          <w:rFonts w:asciiTheme="minorHAnsi" w:hAnsiTheme="minorHAnsi"/>
        </w:rPr>
        <w:t>II.</w:t>
      </w:r>
    </w:p>
    <w:p w14:paraId="63C4E637" w14:textId="45F8EDCE" w:rsidR="00D571C2" w:rsidRPr="002A0126" w:rsidRDefault="00D571C2" w:rsidP="0061587F">
      <w:pPr>
        <w:pStyle w:val="Tekstpodstawowy"/>
        <w:tabs>
          <w:tab w:val="left" w:pos="426"/>
        </w:tabs>
        <w:kinsoku w:val="0"/>
        <w:overflowPunct w:val="0"/>
        <w:spacing w:before="0" w:line="243" w:lineRule="auto"/>
        <w:ind w:left="142" w:right="-6"/>
        <w:jc w:val="both"/>
        <w:rPr>
          <w:rFonts w:asciiTheme="minorHAnsi" w:hAnsiTheme="minorHAnsi"/>
        </w:rPr>
      </w:pPr>
      <w:r w:rsidRPr="002A0126">
        <w:rPr>
          <w:rFonts w:asciiTheme="minorHAnsi" w:hAnsiTheme="minorHAnsi"/>
          <w:spacing w:val="-1"/>
        </w:rPr>
        <w:t>Składając</w:t>
      </w:r>
      <w:r w:rsidRPr="002A0126">
        <w:rPr>
          <w:rFonts w:asciiTheme="minorHAnsi" w:hAnsiTheme="minorHAnsi"/>
          <w:spacing w:val="14"/>
        </w:rPr>
        <w:t xml:space="preserve"> </w:t>
      </w:r>
      <w:r w:rsidRPr="002A0126">
        <w:rPr>
          <w:rFonts w:asciiTheme="minorHAnsi" w:hAnsiTheme="minorHAnsi"/>
          <w:spacing w:val="-1"/>
        </w:rPr>
        <w:t>ofertę</w:t>
      </w:r>
      <w:r w:rsidRPr="002A0126">
        <w:rPr>
          <w:rFonts w:asciiTheme="minorHAnsi" w:hAnsiTheme="minorHAnsi"/>
          <w:spacing w:val="12"/>
        </w:rPr>
        <w:t xml:space="preserve"> </w:t>
      </w:r>
      <w:r w:rsidRPr="002A0126">
        <w:rPr>
          <w:rFonts w:asciiTheme="minorHAnsi" w:hAnsiTheme="minorHAnsi"/>
        </w:rPr>
        <w:t>w</w:t>
      </w:r>
      <w:r w:rsidRPr="002A0126">
        <w:rPr>
          <w:rFonts w:asciiTheme="minorHAnsi" w:hAnsiTheme="minorHAnsi"/>
          <w:spacing w:val="13"/>
        </w:rPr>
        <w:t xml:space="preserve"> </w:t>
      </w:r>
      <w:r w:rsidRPr="002A0126">
        <w:rPr>
          <w:rFonts w:asciiTheme="minorHAnsi" w:hAnsiTheme="minorHAnsi"/>
          <w:spacing w:val="-1"/>
        </w:rPr>
        <w:t>postępowaniu</w:t>
      </w:r>
      <w:r w:rsidRPr="002A0126">
        <w:rPr>
          <w:rFonts w:asciiTheme="minorHAnsi" w:hAnsiTheme="minorHAnsi"/>
          <w:spacing w:val="15"/>
        </w:rPr>
        <w:t xml:space="preserve"> </w:t>
      </w:r>
      <w:r w:rsidRPr="002A0126">
        <w:rPr>
          <w:rFonts w:asciiTheme="minorHAnsi" w:hAnsiTheme="minorHAnsi"/>
        </w:rPr>
        <w:t>pn.:</w:t>
      </w:r>
      <w:r w:rsidRPr="002A0126">
        <w:rPr>
          <w:rFonts w:asciiTheme="minorHAnsi" w:hAnsiTheme="minorHAnsi"/>
          <w:spacing w:val="13"/>
        </w:rPr>
        <w:t xml:space="preserve"> </w:t>
      </w:r>
      <w:r w:rsidR="002A0126" w:rsidRPr="002A0126">
        <w:rPr>
          <w:rFonts w:asciiTheme="minorHAnsi" w:hAnsiTheme="minorHAnsi"/>
          <w:spacing w:val="13"/>
        </w:rPr>
        <w:t xml:space="preserve"> </w:t>
      </w:r>
      <w:r w:rsidR="002A0126" w:rsidRPr="002A0126">
        <w:rPr>
          <w:rFonts w:asciiTheme="minorHAnsi" w:hAnsiTheme="minorHAnsi"/>
          <w:b/>
          <w:bCs/>
          <w:spacing w:val="-1"/>
        </w:rPr>
        <w:t>„Obsługa</w:t>
      </w:r>
      <w:r w:rsidR="002A0126" w:rsidRPr="002A0126">
        <w:rPr>
          <w:rFonts w:asciiTheme="minorHAnsi" w:hAnsiTheme="minorHAnsi"/>
          <w:b/>
          <w:bCs/>
          <w:spacing w:val="1"/>
        </w:rPr>
        <w:t xml:space="preserve"> </w:t>
      </w:r>
      <w:r w:rsidR="002A0126" w:rsidRPr="002A0126">
        <w:rPr>
          <w:rFonts w:asciiTheme="minorHAnsi" w:hAnsiTheme="minorHAnsi"/>
          <w:b/>
          <w:bCs/>
          <w:spacing w:val="-1"/>
        </w:rPr>
        <w:t>bankowa</w:t>
      </w:r>
      <w:r w:rsidR="002A0126" w:rsidRPr="002A0126">
        <w:rPr>
          <w:rFonts w:asciiTheme="minorHAnsi" w:hAnsiTheme="minorHAnsi"/>
          <w:b/>
          <w:bCs/>
          <w:spacing w:val="2"/>
        </w:rPr>
        <w:t xml:space="preserve"> </w:t>
      </w:r>
      <w:r w:rsidR="002A0126" w:rsidRPr="002A0126">
        <w:rPr>
          <w:rFonts w:asciiTheme="minorHAnsi" w:hAnsiTheme="minorHAnsi"/>
          <w:b/>
          <w:bCs/>
          <w:spacing w:val="-1"/>
        </w:rPr>
        <w:t>budżetu</w:t>
      </w:r>
      <w:r w:rsidR="002A0126" w:rsidRPr="002A0126">
        <w:rPr>
          <w:rFonts w:asciiTheme="minorHAnsi" w:hAnsiTheme="minorHAnsi"/>
          <w:b/>
          <w:bCs/>
          <w:spacing w:val="1"/>
        </w:rPr>
        <w:t xml:space="preserve"> </w:t>
      </w:r>
      <w:r w:rsidR="002A0126" w:rsidRPr="002A0126">
        <w:rPr>
          <w:rFonts w:asciiTheme="minorHAnsi" w:hAnsiTheme="minorHAnsi"/>
          <w:b/>
          <w:bCs/>
          <w:spacing w:val="-1"/>
        </w:rPr>
        <w:t>Gminy Kamionka Wielka</w:t>
      </w:r>
      <w:r w:rsidR="0061587F">
        <w:rPr>
          <w:rFonts w:asciiTheme="minorHAnsi" w:hAnsiTheme="minorHAnsi"/>
          <w:b/>
          <w:bCs/>
          <w:spacing w:val="-1"/>
        </w:rPr>
        <w:t>, jej jednostek organizacyjnych</w:t>
      </w:r>
      <w:r w:rsidR="002A0126" w:rsidRPr="002A0126">
        <w:rPr>
          <w:rFonts w:asciiTheme="minorHAnsi" w:hAnsiTheme="minorHAnsi"/>
          <w:b/>
          <w:bCs/>
          <w:spacing w:val="2"/>
        </w:rPr>
        <w:t xml:space="preserve"> </w:t>
      </w:r>
      <w:r w:rsidR="002A0126" w:rsidRPr="002A0126">
        <w:rPr>
          <w:rFonts w:asciiTheme="minorHAnsi" w:hAnsiTheme="minorHAnsi"/>
          <w:b/>
          <w:bCs/>
        </w:rPr>
        <w:t xml:space="preserve">i </w:t>
      </w:r>
      <w:r w:rsidR="002A0126" w:rsidRPr="002A0126">
        <w:rPr>
          <w:rFonts w:asciiTheme="minorHAnsi" w:hAnsiTheme="minorHAnsi"/>
          <w:b/>
          <w:bCs/>
          <w:spacing w:val="-1"/>
        </w:rPr>
        <w:t>wskazanych</w:t>
      </w:r>
      <w:r w:rsidR="002A0126" w:rsidRPr="002A0126">
        <w:rPr>
          <w:rFonts w:asciiTheme="minorHAnsi" w:hAnsiTheme="minorHAnsi"/>
          <w:b/>
          <w:bCs/>
          <w:spacing w:val="79"/>
        </w:rPr>
        <w:t xml:space="preserve"> </w:t>
      </w:r>
      <w:r w:rsidR="002A0126" w:rsidRPr="002A0126">
        <w:rPr>
          <w:rFonts w:asciiTheme="minorHAnsi" w:hAnsiTheme="minorHAnsi"/>
          <w:b/>
          <w:bCs/>
          <w:spacing w:val="-1"/>
        </w:rPr>
        <w:t>Instytucji</w:t>
      </w:r>
      <w:r w:rsidR="002A0126" w:rsidRPr="002A0126">
        <w:rPr>
          <w:rFonts w:asciiTheme="minorHAnsi" w:hAnsiTheme="minorHAnsi"/>
          <w:b/>
          <w:bCs/>
          <w:spacing w:val="-2"/>
        </w:rPr>
        <w:t xml:space="preserve"> </w:t>
      </w:r>
      <w:r w:rsidR="002A0126" w:rsidRPr="002A0126">
        <w:rPr>
          <w:rFonts w:asciiTheme="minorHAnsi" w:hAnsiTheme="minorHAnsi"/>
          <w:b/>
          <w:bCs/>
          <w:spacing w:val="-1"/>
        </w:rPr>
        <w:t>Kultury</w:t>
      </w:r>
      <w:r w:rsidR="002A0126" w:rsidRPr="002A0126">
        <w:rPr>
          <w:rFonts w:asciiTheme="minorHAnsi" w:hAnsiTheme="minorHAnsi"/>
          <w:b/>
          <w:bCs/>
          <w:spacing w:val="-3"/>
        </w:rPr>
        <w:t xml:space="preserve"> </w:t>
      </w:r>
      <w:r w:rsidR="002A0126" w:rsidRPr="002A0126">
        <w:rPr>
          <w:rFonts w:asciiTheme="minorHAnsi" w:hAnsiTheme="minorHAnsi"/>
          <w:b/>
          <w:bCs/>
        </w:rPr>
        <w:t>oraz</w:t>
      </w:r>
      <w:r w:rsidR="002A0126" w:rsidRPr="002A0126">
        <w:rPr>
          <w:rFonts w:asciiTheme="minorHAnsi" w:hAnsiTheme="minorHAnsi"/>
          <w:b/>
          <w:bCs/>
          <w:spacing w:val="-2"/>
        </w:rPr>
        <w:t xml:space="preserve"> </w:t>
      </w:r>
      <w:r w:rsidR="002A0126" w:rsidRPr="002A0126">
        <w:rPr>
          <w:rFonts w:asciiTheme="minorHAnsi" w:hAnsiTheme="minorHAnsi"/>
          <w:b/>
          <w:bCs/>
          <w:spacing w:val="-1"/>
        </w:rPr>
        <w:t>udzielanie</w:t>
      </w:r>
      <w:r w:rsidR="002A0126" w:rsidRPr="002A0126">
        <w:rPr>
          <w:rFonts w:asciiTheme="minorHAnsi" w:hAnsiTheme="minorHAnsi"/>
          <w:b/>
          <w:bCs/>
        </w:rPr>
        <w:t xml:space="preserve"> </w:t>
      </w:r>
      <w:r w:rsidR="002A0126" w:rsidRPr="002A0126">
        <w:rPr>
          <w:rFonts w:asciiTheme="minorHAnsi" w:hAnsiTheme="minorHAnsi"/>
          <w:b/>
          <w:bCs/>
          <w:spacing w:val="-1"/>
        </w:rPr>
        <w:t>kredytu</w:t>
      </w:r>
      <w:r w:rsidR="002A0126" w:rsidRPr="002A0126">
        <w:rPr>
          <w:rFonts w:asciiTheme="minorHAnsi" w:hAnsiTheme="minorHAnsi"/>
          <w:b/>
          <w:bCs/>
          <w:spacing w:val="-2"/>
        </w:rPr>
        <w:t xml:space="preserve"> </w:t>
      </w:r>
      <w:r w:rsidR="002A0126" w:rsidRPr="002A0126">
        <w:rPr>
          <w:rFonts w:asciiTheme="minorHAnsi" w:hAnsiTheme="minorHAnsi"/>
          <w:b/>
          <w:bCs/>
        </w:rPr>
        <w:t>w</w:t>
      </w:r>
      <w:r w:rsidR="002A0126" w:rsidRPr="002A0126">
        <w:rPr>
          <w:rFonts w:asciiTheme="minorHAnsi" w:hAnsiTheme="minorHAnsi"/>
          <w:b/>
          <w:bCs/>
          <w:spacing w:val="5"/>
        </w:rPr>
        <w:t xml:space="preserve"> </w:t>
      </w:r>
      <w:r w:rsidR="002A0126" w:rsidRPr="002A0126">
        <w:rPr>
          <w:rFonts w:asciiTheme="minorHAnsi" w:hAnsiTheme="minorHAnsi"/>
          <w:b/>
          <w:bCs/>
          <w:spacing w:val="-1"/>
        </w:rPr>
        <w:t>rachunku</w:t>
      </w:r>
      <w:r w:rsidR="002A0126" w:rsidRPr="002A0126">
        <w:rPr>
          <w:rFonts w:asciiTheme="minorHAnsi" w:hAnsiTheme="minorHAnsi"/>
          <w:b/>
          <w:bCs/>
        </w:rPr>
        <w:t xml:space="preserve"> </w:t>
      </w:r>
      <w:r w:rsidR="002A0126" w:rsidRPr="002A0126">
        <w:rPr>
          <w:rFonts w:asciiTheme="minorHAnsi" w:hAnsiTheme="minorHAnsi"/>
          <w:b/>
          <w:bCs/>
          <w:spacing w:val="-1"/>
        </w:rPr>
        <w:t xml:space="preserve">bieżącym Gminy </w:t>
      </w:r>
      <w:r w:rsidR="002A0126" w:rsidRPr="002A0126">
        <w:rPr>
          <w:rFonts w:asciiTheme="minorHAnsi" w:hAnsiTheme="minorHAnsi"/>
          <w:b/>
          <w:bCs/>
          <w:spacing w:val="-2"/>
        </w:rPr>
        <w:t xml:space="preserve"> </w:t>
      </w:r>
      <w:r w:rsidR="002A0126" w:rsidRPr="002A0126">
        <w:rPr>
          <w:rFonts w:asciiTheme="minorHAnsi" w:hAnsiTheme="minorHAnsi"/>
          <w:b/>
          <w:bCs/>
        </w:rPr>
        <w:t>w</w:t>
      </w:r>
      <w:r w:rsidR="002A0126" w:rsidRPr="002A0126">
        <w:rPr>
          <w:rFonts w:asciiTheme="minorHAnsi" w:hAnsiTheme="minorHAnsi"/>
          <w:b/>
          <w:bCs/>
          <w:spacing w:val="1"/>
        </w:rPr>
        <w:t xml:space="preserve"> </w:t>
      </w:r>
      <w:r w:rsidR="0061587F">
        <w:rPr>
          <w:rFonts w:asciiTheme="minorHAnsi" w:hAnsiTheme="minorHAnsi"/>
          <w:b/>
          <w:bCs/>
          <w:spacing w:val="1"/>
        </w:rPr>
        <w:t>okresie 01.06.2021 – 31.05.2026</w:t>
      </w:r>
      <w:r w:rsidR="002A0126" w:rsidRPr="002A0126">
        <w:rPr>
          <w:rFonts w:asciiTheme="minorHAnsi" w:hAnsiTheme="minorHAnsi"/>
          <w:b/>
          <w:bCs/>
          <w:spacing w:val="-1"/>
        </w:rPr>
        <w:t>”</w:t>
      </w:r>
      <w:r w:rsidR="002A0126" w:rsidRPr="002A0126">
        <w:rPr>
          <w:rFonts w:asciiTheme="minorHAnsi" w:hAnsiTheme="minorHAnsi"/>
        </w:rPr>
        <w:t xml:space="preserve">  </w:t>
      </w:r>
      <w:r w:rsidRPr="002A0126">
        <w:rPr>
          <w:rFonts w:asciiTheme="minorHAnsi" w:hAnsiTheme="minorHAnsi"/>
          <w:spacing w:val="-1"/>
        </w:rPr>
        <w:t>zobowiązuję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się</w:t>
      </w:r>
      <w:r w:rsidRPr="002A0126">
        <w:rPr>
          <w:rFonts w:asciiTheme="minorHAnsi" w:hAnsiTheme="minorHAnsi"/>
          <w:spacing w:val="1"/>
        </w:rPr>
        <w:t xml:space="preserve"> </w:t>
      </w:r>
      <w:r w:rsidRPr="002A0126">
        <w:rPr>
          <w:rFonts w:asciiTheme="minorHAnsi" w:hAnsiTheme="minorHAnsi"/>
        </w:rPr>
        <w:t xml:space="preserve">do </w:t>
      </w:r>
      <w:r w:rsidRPr="002A0126">
        <w:rPr>
          <w:rFonts w:asciiTheme="minorHAnsi" w:hAnsiTheme="minorHAnsi"/>
          <w:spacing w:val="-1"/>
        </w:rPr>
        <w:t>wykonania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przedmiotu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zamówienia</w:t>
      </w:r>
      <w:r w:rsidRPr="002A0126">
        <w:rPr>
          <w:rFonts w:asciiTheme="minorHAnsi" w:hAnsiTheme="minorHAnsi"/>
          <w:spacing w:val="-2"/>
        </w:rPr>
        <w:t xml:space="preserve"> </w:t>
      </w:r>
      <w:r w:rsidRPr="002A0126">
        <w:rPr>
          <w:rFonts w:asciiTheme="minorHAnsi" w:hAnsiTheme="minorHAnsi"/>
          <w:spacing w:val="-1"/>
        </w:rPr>
        <w:t>zgodnie</w:t>
      </w:r>
      <w:r w:rsidRPr="002A0126">
        <w:rPr>
          <w:rFonts w:asciiTheme="minorHAnsi" w:hAnsiTheme="minorHAnsi"/>
        </w:rPr>
        <w:t xml:space="preserve"> z</w:t>
      </w:r>
      <w:r w:rsidRPr="002A0126">
        <w:rPr>
          <w:rFonts w:asciiTheme="minorHAnsi" w:hAnsiTheme="minorHAnsi"/>
          <w:spacing w:val="-2"/>
        </w:rPr>
        <w:t xml:space="preserve"> </w:t>
      </w:r>
      <w:r w:rsidRPr="002A0126">
        <w:rPr>
          <w:rFonts w:asciiTheme="minorHAnsi" w:hAnsiTheme="minorHAnsi"/>
          <w:spacing w:val="-1"/>
        </w:rPr>
        <w:t>poniższymi</w:t>
      </w:r>
      <w:r w:rsidRPr="002A0126">
        <w:rPr>
          <w:rFonts w:asciiTheme="minorHAnsi" w:hAnsiTheme="minorHAnsi"/>
          <w:spacing w:val="1"/>
        </w:rPr>
        <w:t xml:space="preserve"> </w:t>
      </w:r>
      <w:r w:rsidRPr="002A0126">
        <w:rPr>
          <w:rFonts w:asciiTheme="minorHAnsi" w:hAnsiTheme="minorHAnsi"/>
          <w:spacing w:val="-1"/>
        </w:rPr>
        <w:t>warunkami:</w:t>
      </w:r>
    </w:p>
    <w:p w14:paraId="13C0B8B4" w14:textId="77777777" w:rsidR="002A0126" w:rsidRPr="002A0126" w:rsidRDefault="002A0126" w:rsidP="002A0126">
      <w:pPr>
        <w:pStyle w:val="Tekstpodstawowy"/>
        <w:tabs>
          <w:tab w:val="left" w:pos="825"/>
        </w:tabs>
        <w:kinsoku w:val="0"/>
        <w:overflowPunct w:val="0"/>
        <w:spacing w:before="0" w:line="243" w:lineRule="auto"/>
        <w:ind w:left="824" w:right="1158"/>
        <w:jc w:val="both"/>
        <w:rPr>
          <w:rFonts w:asciiTheme="minorHAnsi" w:hAnsiTheme="minorHAnsi"/>
        </w:rPr>
      </w:pPr>
    </w:p>
    <w:p w14:paraId="71810533" w14:textId="5FE1B6F3" w:rsidR="00D571C2" w:rsidRPr="002A0126" w:rsidRDefault="00D571C2" w:rsidP="006F5E8B">
      <w:pPr>
        <w:pStyle w:val="Tekstpodstawowy"/>
        <w:numPr>
          <w:ilvl w:val="0"/>
          <w:numId w:val="3"/>
        </w:numPr>
        <w:tabs>
          <w:tab w:val="left" w:pos="564"/>
        </w:tabs>
        <w:kinsoku w:val="0"/>
        <w:overflowPunct w:val="0"/>
        <w:spacing w:before="0" w:line="359" w:lineRule="auto"/>
        <w:ind w:right="-6" w:hanging="427"/>
        <w:rPr>
          <w:rFonts w:asciiTheme="minorHAnsi" w:hAnsiTheme="minorHAnsi"/>
          <w:spacing w:val="-2"/>
        </w:rPr>
      </w:pPr>
      <w:r w:rsidRPr="002A0126">
        <w:rPr>
          <w:rFonts w:asciiTheme="minorHAnsi" w:hAnsiTheme="minorHAnsi"/>
          <w:b/>
          <w:bCs/>
          <w:spacing w:val="-1"/>
        </w:rPr>
        <w:t>Opłata</w:t>
      </w:r>
      <w:r w:rsidRPr="002A0126">
        <w:rPr>
          <w:rFonts w:asciiTheme="minorHAnsi" w:hAnsiTheme="minorHAnsi"/>
          <w:b/>
          <w:bCs/>
        </w:rPr>
        <w:t xml:space="preserve"> </w:t>
      </w:r>
      <w:r w:rsidRPr="002A0126">
        <w:rPr>
          <w:rFonts w:asciiTheme="minorHAnsi" w:hAnsiTheme="minorHAnsi"/>
          <w:b/>
          <w:bCs/>
          <w:spacing w:val="-1"/>
        </w:rPr>
        <w:t>stała</w:t>
      </w:r>
      <w:r w:rsidR="0061587F">
        <w:rPr>
          <w:rFonts w:asciiTheme="minorHAnsi" w:hAnsiTheme="minorHAnsi"/>
          <w:b/>
          <w:bCs/>
          <w:spacing w:val="-1"/>
        </w:rPr>
        <w:t xml:space="preserve">, roczna </w:t>
      </w:r>
      <w:r w:rsidRPr="002A0126">
        <w:rPr>
          <w:rFonts w:asciiTheme="minorHAnsi" w:hAnsiTheme="minorHAnsi"/>
          <w:b/>
          <w:bCs/>
          <w:spacing w:val="31"/>
        </w:rPr>
        <w:t xml:space="preserve"> </w:t>
      </w:r>
      <w:r w:rsidRPr="002A0126">
        <w:rPr>
          <w:rFonts w:asciiTheme="minorHAnsi" w:hAnsiTheme="minorHAnsi"/>
          <w:b/>
          <w:bCs/>
          <w:spacing w:val="-1"/>
        </w:rPr>
        <w:t>za</w:t>
      </w:r>
      <w:r w:rsidRPr="002A0126">
        <w:rPr>
          <w:rFonts w:asciiTheme="minorHAnsi" w:hAnsiTheme="minorHAnsi"/>
          <w:b/>
          <w:bCs/>
        </w:rPr>
        <w:t xml:space="preserve"> </w:t>
      </w:r>
      <w:r w:rsidRPr="002A0126">
        <w:rPr>
          <w:rFonts w:asciiTheme="minorHAnsi" w:hAnsiTheme="minorHAnsi"/>
          <w:b/>
          <w:bCs/>
          <w:spacing w:val="-1"/>
        </w:rPr>
        <w:t>wykonanie</w:t>
      </w:r>
      <w:r w:rsidRPr="002A0126">
        <w:rPr>
          <w:rFonts w:asciiTheme="minorHAnsi" w:hAnsiTheme="minorHAnsi"/>
          <w:b/>
          <w:bCs/>
        </w:rPr>
        <w:t xml:space="preserve"> </w:t>
      </w:r>
      <w:r w:rsidRPr="002A0126">
        <w:rPr>
          <w:rFonts w:asciiTheme="minorHAnsi" w:hAnsiTheme="minorHAnsi"/>
          <w:b/>
          <w:bCs/>
          <w:spacing w:val="-1"/>
        </w:rPr>
        <w:t>przedmiotu</w:t>
      </w:r>
      <w:r w:rsidRPr="002A0126">
        <w:rPr>
          <w:rFonts w:asciiTheme="minorHAnsi" w:hAnsiTheme="minorHAnsi"/>
          <w:b/>
          <w:bCs/>
        </w:rPr>
        <w:t xml:space="preserve"> </w:t>
      </w:r>
      <w:r w:rsidRPr="002A0126">
        <w:rPr>
          <w:rFonts w:asciiTheme="minorHAnsi" w:hAnsiTheme="minorHAnsi"/>
          <w:b/>
          <w:bCs/>
          <w:spacing w:val="-1"/>
        </w:rPr>
        <w:t>zamówienia</w:t>
      </w:r>
      <w:r w:rsidRPr="002A0126">
        <w:rPr>
          <w:rFonts w:asciiTheme="minorHAnsi" w:hAnsiTheme="minorHAnsi"/>
          <w:b/>
          <w:bCs/>
        </w:rPr>
        <w:t xml:space="preserve"> </w:t>
      </w:r>
      <w:r w:rsidRPr="002A0126">
        <w:rPr>
          <w:rFonts w:asciiTheme="minorHAnsi" w:hAnsiTheme="minorHAnsi"/>
          <w:spacing w:val="-1"/>
        </w:rPr>
        <w:t>wynosi</w:t>
      </w:r>
      <w:r w:rsidRPr="002A0126">
        <w:rPr>
          <w:rFonts w:asciiTheme="minorHAnsi" w:hAnsiTheme="minorHAnsi"/>
        </w:rPr>
        <w:t xml:space="preserve">  </w:t>
      </w:r>
      <w:r w:rsidRPr="002A0126">
        <w:rPr>
          <w:rFonts w:asciiTheme="minorHAnsi" w:hAnsiTheme="minorHAnsi"/>
          <w:spacing w:val="33"/>
        </w:rPr>
        <w:t xml:space="preserve"> </w:t>
      </w:r>
      <w:r w:rsidRPr="002A0126">
        <w:rPr>
          <w:rFonts w:asciiTheme="minorHAnsi" w:hAnsiTheme="minorHAnsi"/>
          <w:spacing w:val="-1"/>
        </w:rPr>
        <w:t>...................</w:t>
      </w:r>
      <w:r w:rsidRPr="002A0126">
        <w:rPr>
          <w:rFonts w:asciiTheme="minorHAnsi" w:hAnsiTheme="minorHAnsi"/>
        </w:rPr>
        <w:t xml:space="preserve">  </w:t>
      </w:r>
      <w:r w:rsidRPr="002A0126">
        <w:rPr>
          <w:rFonts w:asciiTheme="minorHAnsi" w:hAnsiTheme="minorHAnsi"/>
          <w:spacing w:val="32"/>
        </w:rPr>
        <w:t xml:space="preserve"> </w:t>
      </w:r>
      <w:r w:rsidRPr="002A0126">
        <w:rPr>
          <w:rFonts w:asciiTheme="minorHAnsi" w:hAnsiTheme="minorHAnsi"/>
          <w:spacing w:val="-2"/>
        </w:rPr>
        <w:t>zł</w:t>
      </w:r>
      <w:r w:rsidRPr="002A0126">
        <w:rPr>
          <w:rFonts w:asciiTheme="minorHAnsi" w:hAnsiTheme="minorHAnsi"/>
        </w:rPr>
        <w:t xml:space="preserve">  </w:t>
      </w:r>
      <w:r w:rsidRPr="002A0126">
        <w:rPr>
          <w:rFonts w:asciiTheme="minorHAnsi" w:hAnsiTheme="minorHAnsi"/>
          <w:spacing w:val="32"/>
        </w:rPr>
        <w:t xml:space="preserve"> </w:t>
      </w:r>
      <w:r w:rsidRPr="002A0126">
        <w:rPr>
          <w:rFonts w:asciiTheme="minorHAnsi" w:hAnsiTheme="minorHAnsi"/>
          <w:spacing w:val="-1"/>
        </w:rPr>
        <w:t>brutto</w:t>
      </w:r>
      <w:r w:rsidRPr="002A0126">
        <w:rPr>
          <w:rFonts w:asciiTheme="minorHAnsi" w:hAnsiTheme="minorHAnsi"/>
          <w:spacing w:val="65"/>
        </w:rPr>
        <w:t xml:space="preserve"> </w:t>
      </w:r>
      <w:r w:rsidRPr="002A0126">
        <w:rPr>
          <w:rFonts w:asciiTheme="minorHAnsi" w:hAnsiTheme="minorHAnsi"/>
          <w:spacing w:val="-1"/>
        </w:rPr>
        <w:t>(słownie.........…………………………………………………………......</w:t>
      </w:r>
      <w:r w:rsidRPr="002A0126">
        <w:rPr>
          <w:rFonts w:asciiTheme="minorHAnsi" w:hAnsiTheme="minorHAnsi"/>
          <w:spacing w:val="-2"/>
        </w:rPr>
        <w:t xml:space="preserve"> </w:t>
      </w:r>
      <w:r w:rsidRPr="002A0126">
        <w:rPr>
          <w:rFonts w:asciiTheme="minorHAnsi" w:hAnsiTheme="minorHAnsi"/>
          <w:spacing w:val="-1"/>
        </w:rPr>
        <w:t>złotych</w:t>
      </w:r>
      <w:r w:rsidRPr="002A0126">
        <w:rPr>
          <w:rFonts w:asciiTheme="minorHAnsi" w:hAnsiTheme="minorHAnsi"/>
          <w:spacing w:val="-2"/>
        </w:rPr>
        <w:t xml:space="preserve"> </w:t>
      </w:r>
      <w:r w:rsidRPr="002A0126">
        <w:rPr>
          <w:rFonts w:asciiTheme="minorHAnsi" w:hAnsiTheme="minorHAnsi"/>
          <w:spacing w:val="-1"/>
        </w:rPr>
        <w:t>00/100),</w:t>
      </w:r>
      <w:r w:rsidRPr="002A0126">
        <w:rPr>
          <w:rFonts w:asciiTheme="minorHAnsi" w:hAnsiTheme="minorHAnsi"/>
          <w:spacing w:val="1"/>
        </w:rPr>
        <w:t xml:space="preserve"> </w:t>
      </w:r>
      <w:r w:rsidRPr="002A0126">
        <w:rPr>
          <w:rFonts w:asciiTheme="minorHAnsi" w:hAnsiTheme="minorHAnsi"/>
        </w:rPr>
        <w:t>w</w:t>
      </w:r>
      <w:r w:rsidRPr="002A0126">
        <w:rPr>
          <w:rFonts w:asciiTheme="minorHAnsi" w:hAnsiTheme="minorHAnsi"/>
          <w:spacing w:val="-1"/>
        </w:rPr>
        <w:t xml:space="preserve"> </w:t>
      </w:r>
      <w:r w:rsidRPr="002A0126">
        <w:rPr>
          <w:rFonts w:asciiTheme="minorHAnsi" w:hAnsiTheme="minorHAnsi"/>
          <w:spacing w:val="-2"/>
        </w:rPr>
        <w:t>tym:</w:t>
      </w:r>
    </w:p>
    <w:p w14:paraId="7DB17BCC" w14:textId="77777777" w:rsidR="00D571C2" w:rsidRPr="002A0126" w:rsidRDefault="00D571C2">
      <w:pPr>
        <w:pStyle w:val="Tekstpodstawowy"/>
        <w:numPr>
          <w:ilvl w:val="1"/>
          <w:numId w:val="3"/>
        </w:numPr>
        <w:tabs>
          <w:tab w:val="left" w:pos="845"/>
        </w:tabs>
        <w:kinsoku w:val="0"/>
        <w:overflowPunct w:val="0"/>
        <w:spacing w:before="4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pacing w:val="-1"/>
        </w:rPr>
        <w:t>Opłata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stała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za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wykonanie</w:t>
      </w:r>
      <w:r w:rsidRPr="002A0126">
        <w:rPr>
          <w:rFonts w:asciiTheme="minorHAnsi" w:hAnsiTheme="minorHAnsi"/>
          <w:spacing w:val="2"/>
        </w:rPr>
        <w:t xml:space="preserve"> </w:t>
      </w:r>
      <w:r w:rsidRPr="002A0126">
        <w:rPr>
          <w:rFonts w:asciiTheme="minorHAnsi" w:hAnsiTheme="minorHAnsi"/>
          <w:spacing w:val="-1"/>
        </w:rPr>
        <w:t>przedmiotu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zamówienia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zadania</w:t>
      </w:r>
      <w:r w:rsidRPr="002A0126">
        <w:rPr>
          <w:rFonts w:asciiTheme="minorHAnsi" w:hAnsiTheme="minorHAnsi"/>
          <w:spacing w:val="-2"/>
        </w:rPr>
        <w:t xml:space="preserve"> </w:t>
      </w:r>
      <w:r w:rsidRPr="002A0126">
        <w:rPr>
          <w:rFonts w:asciiTheme="minorHAnsi" w:hAnsiTheme="minorHAnsi"/>
        </w:rPr>
        <w:t>1</w:t>
      </w:r>
      <w:r w:rsidRPr="002A0126">
        <w:rPr>
          <w:rFonts w:asciiTheme="minorHAnsi" w:hAnsiTheme="minorHAnsi"/>
          <w:spacing w:val="1"/>
        </w:rPr>
        <w:t xml:space="preserve"> </w:t>
      </w:r>
      <w:r w:rsidRPr="002A0126">
        <w:rPr>
          <w:rFonts w:asciiTheme="minorHAnsi" w:hAnsiTheme="minorHAnsi"/>
          <w:spacing w:val="-1"/>
        </w:rPr>
        <w:t>wynosi</w:t>
      </w:r>
      <w:r w:rsidRPr="002A0126">
        <w:rPr>
          <w:rFonts w:asciiTheme="minorHAnsi" w:hAnsiTheme="minorHAnsi"/>
          <w:spacing w:val="1"/>
        </w:rPr>
        <w:t xml:space="preserve"> </w:t>
      </w:r>
      <w:r w:rsidRPr="002A0126">
        <w:rPr>
          <w:rFonts w:asciiTheme="minorHAnsi" w:hAnsiTheme="minorHAnsi"/>
          <w:spacing w:val="-1"/>
        </w:rPr>
        <w:t>....................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zł</w:t>
      </w:r>
      <w:r w:rsidRPr="002A0126">
        <w:rPr>
          <w:rFonts w:asciiTheme="minorHAnsi" w:hAnsiTheme="minorHAnsi"/>
          <w:spacing w:val="1"/>
        </w:rPr>
        <w:t xml:space="preserve"> </w:t>
      </w:r>
      <w:r w:rsidRPr="002A0126">
        <w:rPr>
          <w:rFonts w:asciiTheme="minorHAnsi" w:hAnsiTheme="minorHAnsi"/>
          <w:spacing w:val="-1"/>
        </w:rPr>
        <w:t>brutto,</w:t>
      </w:r>
    </w:p>
    <w:p w14:paraId="1CE72E22" w14:textId="77777777" w:rsidR="00D571C2" w:rsidRPr="002A0126" w:rsidRDefault="00D571C2">
      <w:pPr>
        <w:pStyle w:val="Tekstpodstawowy"/>
        <w:numPr>
          <w:ilvl w:val="1"/>
          <w:numId w:val="3"/>
        </w:numPr>
        <w:tabs>
          <w:tab w:val="left" w:pos="845"/>
        </w:tabs>
        <w:kinsoku w:val="0"/>
        <w:overflowPunct w:val="0"/>
        <w:spacing w:before="126" w:line="359" w:lineRule="auto"/>
        <w:ind w:right="137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pacing w:val="-1"/>
        </w:rPr>
        <w:t>Opłata</w:t>
      </w:r>
      <w:r w:rsidRPr="002A0126">
        <w:rPr>
          <w:rFonts w:asciiTheme="minorHAnsi" w:hAnsiTheme="minorHAnsi"/>
          <w:spacing w:val="31"/>
        </w:rPr>
        <w:t xml:space="preserve"> </w:t>
      </w:r>
      <w:r w:rsidRPr="002A0126">
        <w:rPr>
          <w:rFonts w:asciiTheme="minorHAnsi" w:hAnsiTheme="minorHAnsi"/>
          <w:spacing w:val="-1"/>
        </w:rPr>
        <w:t>stała</w:t>
      </w:r>
      <w:r w:rsidRPr="002A0126">
        <w:rPr>
          <w:rFonts w:asciiTheme="minorHAnsi" w:hAnsiTheme="minorHAnsi"/>
          <w:spacing w:val="32"/>
        </w:rPr>
        <w:t xml:space="preserve"> </w:t>
      </w:r>
      <w:r w:rsidRPr="002A0126">
        <w:rPr>
          <w:rFonts w:asciiTheme="minorHAnsi" w:hAnsiTheme="minorHAnsi"/>
          <w:spacing w:val="-1"/>
        </w:rPr>
        <w:t>za</w:t>
      </w:r>
      <w:r w:rsidRPr="002A0126">
        <w:rPr>
          <w:rFonts w:asciiTheme="minorHAnsi" w:hAnsiTheme="minorHAnsi"/>
          <w:spacing w:val="31"/>
        </w:rPr>
        <w:t xml:space="preserve"> </w:t>
      </w:r>
      <w:r w:rsidRPr="002A0126">
        <w:rPr>
          <w:rFonts w:asciiTheme="minorHAnsi" w:hAnsiTheme="minorHAnsi"/>
          <w:spacing w:val="-1"/>
        </w:rPr>
        <w:t>wykonanie</w:t>
      </w:r>
      <w:r w:rsidRPr="002A0126">
        <w:rPr>
          <w:rFonts w:asciiTheme="minorHAnsi" w:hAnsiTheme="minorHAnsi"/>
          <w:spacing w:val="32"/>
        </w:rPr>
        <w:t xml:space="preserve"> </w:t>
      </w:r>
      <w:r w:rsidRPr="002A0126">
        <w:rPr>
          <w:rFonts w:asciiTheme="minorHAnsi" w:hAnsiTheme="minorHAnsi"/>
          <w:spacing w:val="-1"/>
        </w:rPr>
        <w:t>przedmiotu</w:t>
      </w:r>
      <w:r w:rsidRPr="002A0126">
        <w:rPr>
          <w:rFonts w:asciiTheme="minorHAnsi" w:hAnsiTheme="minorHAnsi"/>
          <w:spacing w:val="31"/>
        </w:rPr>
        <w:t xml:space="preserve"> </w:t>
      </w:r>
      <w:r w:rsidRPr="002A0126">
        <w:rPr>
          <w:rFonts w:asciiTheme="minorHAnsi" w:hAnsiTheme="minorHAnsi"/>
          <w:spacing w:val="-1"/>
        </w:rPr>
        <w:t>zamówienia</w:t>
      </w:r>
      <w:r w:rsidRPr="002A0126">
        <w:rPr>
          <w:rFonts w:asciiTheme="minorHAnsi" w:hAnsiTheme="minorHAnsi"/>
          <w:spacing w:val="31"/>
        </w:rPr>
        <w:t xml:space="preserve"> </w:t>
      </w:r>
      <w:r w:rsidRPr="002A0126">
        <w:rPr>
          <w:rFonts w:asciiTheme="minorHAnsi" w:hAnsiTheme="minorHAnsi"/>
          <w:spacing w:val="-1"/>
        </w:rPr>
        <w:t>zadania</w:t>
      </w:r>
      <w:r w:rsidRPr="002A0126">
        <w:rPr>
          <w:rFonts w:asciiTheme="minorHAnsi" w:hAnsiTheme="minorHAnsi"/>
          <w:spacing w:val="31"/>
        </w:rPr>
        <w:t xml:space="preserve"> </w:t>
      </w:r>
      <w:r w:rsidRPr="002A0126">
        <w:rPr>
          <w:rFonts w:asciiTheme="minorHAnsi" w:hAnsiTheme="minorHAnsi"/>
        </w:rPr>
        <w:t>2</w:t>
      </w:r>
      <w:r w:rsidRPr="002A0126">
        <w:rPr>
          <w:rFonts w:asciiTheme="minorHAnsi" w:hAnsiTheme="minorHAnsi"/>
          <w:spacing w:val="31"/>
        </w:rPr>
        <w:t xml:space="preserve"> </w:t>
      </w:r>
      <w:r w:rsidRPr="002A0126">
        <w:rPr>
          <w:rFonts w:asciiTheme="minorHAnsi" w:hAnsiTheme="minorHAnsi"/>
          <w:spacing w:val="-1"/>
        </w:rPr>
        <w:t>dla</w:t>
      </w:r>
      <w:r w:rsidRPr="002A0126">
        <w:rPr>
          <w:rFonts w:asciiTheme="minorHAnsi" w:hAnsiTheme="minorHAnsi"/>
          <w:spacing w:val="31"/>
        </w:rPr>
        <w:t xml:space="preserve"> </w:t>
      </w:r>
      <w:r w:rsidRPr="002A0126">
        <w:rPr>
          <w:rFonts w:asciiTheme="minorHAnsi" w:hAnsiTheme="minorHAnsi"/>
          <w:spacing w:val="-1"/>
        </w:rPr>
        <w:t>poszczególnych</w:t>
      </w:r>
      <w:r w:rsidRPr="002A0126">
        <w:rPr>
          <w:rFonts w:asciiTheme="minorHAnsi" w:hAnsiTheme="minorHAnsi"/>
          <w:spacing w:val="31"/>
        </w:rPr>
        <w:t xml:space="preserve"> </w:t>
      </w:r>
      <w:r w:rsidRPr="002A0126">
        <w:rPr>
          <w:rFonts w:asciiTheme="minorHAnsi" w:hAnsiTheme="minorHAnsi"/>
          <w:spacing w:val="-1"/>
        </w:rPr>
        <w:t>Instytucji</w:t>
      </w:r>
      <w:r w:rsidRPr="002A0126">
        <w:rPr>
          <w:rFonts w:asciiTheme="minorHAnsi" w:hAnsiTheme="minorHAnsi"/>
          <w:spacing w:val="47"/>
        </w:rPr>
        <w:t xml:space="preserve"> </w:t>
      </w:r>
      <w:r w:rsidRPr="002A0126">
        <w:rPr>
          <w:rFonts w:asciiTheme="minorHAnsi" w:hAnsiTheme="minorHAnsi"/>
          <w:spacing w:val="-1"/>
        </w:rPr>
        <w:t>Kultury</w:t>
      </w:r>
      <w:r w:rsidRPr="002A0126">
        <w:rPr>
          <w:rFonts w:asciiTheme="minorHAnsi" w:hAnsiTheme="minorHAnsi"/>
          <w:spacing w:val="-3"/>
        </w:rPr>
        <w:t xml:space="preserve"> </w:t>
      </w:r>
      <w:r w:rsidRPr="002A0126">
        <w:rPr>
          <w:rFonts w:asciiTheme="minorHAnsi" w:hAnsiTheme="minorHAnsi"/>
          <w:spacing w:val="-1"/>
        </w:rPr>
        <w:t>wynosi:</w:t>
      </w:r>
    </w:p>
    <w:p w14:paraId="6BE18CEA" w14:textId="77777777" w:rsidR="00D571C2" w:rsidRPr="002A0126" w:rsidRDefault="00D571C2">
      <w:pPr>
        <w:pStyle w:val="Tekstpodstawowy"/>
        <w:numPr>
          <w:ilvl w:val="2"/>
          <w:numId w:val="3"/>
        </w:numPr>
        <w:tabs>
          <w:tab w:val="left" w:pos="1555"/>
        </w:tabs>
        <w:kinsoku w:val="0"/>
        <w:overflowPunct w:val="0"/>
        <w:spacing w:before="4"/>
        <w:ind w:firstLine="661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</w:rPr>
        <w:t>dla</w:t>
      </w:r>
      <w:r w:rsidRPr="002A0126">
        <w:rPr>
          <w:rFonts w:asciiTheme="minorHAnsi" w:hAnsiTheme="minorHAnsi"/>
          <w:spacing w:val="-2"/>
        </w:rPr>
        <w:t xml:space="preserve"> </w:t>
      </w:r>
      <w:r w:rsidR="002A0126" w:rsidRPr="002A0126">
        <w:rPr>
          <w:rFonts w:asciiTheme="minorHAnsi" w:hAnsiTheme="minorHAnsi"/>
          <w:b/>
          <w:bCs/>
          <w:spacing w:val="-1"/>
        </w:rPr>
        <w:t xml:space="preserve">Gminnego Ośrodka Kultury w Kamionce Wielkiej </w:t>
      </w:r>
      <w:r w:rsidRPr="002A0126">
        <w:rPr>
          <w:rFonts w:asciiTheme="minorHAnsi" w:hAnsiTheme="minorHAnsi"/>
        </w:rPr>
        <w:t>-</w:t>
      </w:r>
      <w:r w:rsidRPr="002A0126">
        <w:rPr>
          <w:rFonts w:asciiTheme="minorHAnsi" w:hAnsiTheme="minorHAnsi"/>
          <w:spacing w:val="-4"/>
        </w:rPr>
        <w:t xml:space="preserve"> </w:t>
      </w:r>
      <w:r w:rsidRPr="002A0126">
        <w:rPr>
          <w:rFonts w:asciiTheme="minorHAnsi" w:hAnsiTheme="minorHAnsi"/>
          <w:spacing w:val="-1"/>
        </w:rPr>
        <w:t>………………….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2"/>
        </w:rPr>
        <w:t>zł</w:t>
      </w:r>
      <w:r w:rsidRPr="002A0126">
        <w:rPr>
          <w:rFonts w:asciiTheme="minorHAnsi" w:hAnsiTheme="minorHAnsi"/>
          <w:spacing w:val="1"/>
        </w:rPr>
        <w:t xml:space="preserve"> </w:t>
      </w:r>
      <w:r w:rsidRPr="002A0126">
        <w:rPr>
          <w:rFonts w:asciiTheme="minorHAnsi" w:hAnsiTheme="minorHAnsi"/>
          <w:spacing w:val="-1"/>
        </w:rPr>
        <w:t>brutto,</w:t>
      </w:r>
    </w:p>
    <w:p w14:paraId="1D8EA481" w14:textId="4CF0292E" w:rsidR="00D571C2" w:rsidRDefault="00D571C2" w:rsidP="00547E70">
      <w:pPr>
        <w:pStyle w:val="Tekstpodstawowy"/>
        <w:numPr>
          <w:ilvl w:val="2"/>
          <w:numId w:val="3"/>
        </w:numPr>
        <w:tabs>
          <w:tab w:val="left" w:pos="1555"/>
        </w:tabs>
        <w:kinsoku w:val="0"/>
        <w:overflowPunct w:val="0"/>
        <w:spacing w:before="126"/>
        <w:ind w:left="1554" w:hanging="350"/>
        <w:rPr>
          <w:rFonts w:asciiTheme="minorHAnsi" w:hAnsiTheme="minorHAnsi"/>
          <w:spacing w:val="-1"/>
        </w:rPr>
      </w:pPr>
      <w:r w:rsidRPr="007456A7">
        <w:rPr>
          <w:rFonts w:asciiTheme="minorHAnsi" w:hAnsiTheme="minorHAnsi"/>
        </w:rPr>
        <w:t>dla</w:t>
      </w:r>
      <w:r w:rsidRPr="007456A7">
        <w:rPr>
          <w:rFonts w:asciiTheme="minorHAnsi" w:hAnsiTheme="minorHAnsi"/>
          <w:spacing w:val="-2"/>
        </w:rPr>
        <w:t xml:space="preserve"> </w:t>
      </w:r>
      <w:r w:rsidR="002A0126" w:rsidRPr="007456A7">
        <w:rPr>
          <w:rFonts w:asciiTheme="minorHAnsi" w:hAnsiTheme="minorHAnsi"/>
          <w:b/>
          <w:bCs/>
          <w:spacing w:val="-1"/>
        </w:rPr>
        <w:t>Gminnej Biblioteki Publicznej w Kamionce Wielkiej</w:t>
      </w:r>
      <w:r w:rsidRPr="007456A7">
        <w:rPr>
          <w:rFonts w:asciiTheme="minorHAnsi" w:hAnsiTheme="minorHAnsi"/>
          <w:b/>
          <w:bCs/>
          <w:spacing w:val="3"/>
        </w:rPr>
        <w:t xml:space="preserve"> </w:t>
      </w:r>
      <w:r w:rsidRPr="007456A7">
        <w:rPr>
          <w:rFonts w:asciiTheme="minorHAnsi" w:hAnsiTheme="minorHAnsi"/>
        </w:rPr>
        <w:t>-</w:t>
      </w:r>
      <w:r w:rsidRPr="007456A7">
        <w:rPr>
          <w:rFonts w:asciiTheme="minorHAnsi" w:hAnsiTheme="minorHAnsi"/>
          <w:spacing w:val="-4"/>
        </w:rPr>
        <w:t xml:space="preserve"> </w:t>
      </w:r>
      <w:r w:rsidRPr="007456A7">
        <w:rPr>
          <w:rFonts w:asciiTheme="minorHAnsi" w:hAnsiTheme="minorHAnsi"/>
          <w:spacing w:val="-1"/>
        </w:rPr>
        <w:t>………………….</w:t>
      </w:r>
      <w:r w:rsidRPr="007456A7">
        <w:rPr>
          <w:rFonts w:asciiTheme="minorHAnsi" w:hAnsiTheme="minorHAnsi"/>
        </w:rPr>
        <w:t xml:space="preserve"> </w:t>
      </w:r>
      <w:r w:rsidRPr="007456A7">
        <w:rPr>
          <w:rFonts w:asciiTheme="minorHAnsi" w:hAnsiTheme="minorHAnsi"/>
          <w:spacing w:val="-1"/>
        </w:rPr>
        <w:t>zł</w:t>
      </w:r>
      <w:r w:rsidRPr="007456A7">
        <w:rPr>
          <w:rFonts w:asciiTheme="minorHAnsi" w:hAnsiTheme="minorHAnsi"/>
          <w:spacing w:val="2"/>
        </w:rPr>
        <w:t xml:space="preserve"> </w:t>
      </w:r>
      <w:r w:rsidRPr="007456A7">
        <w:rPr>
          <w:rFonts w:asciiTheme="minorHAnsi" w:hAnsiTheme="minorHAnsi"/>
          <w:spacing w:val="-1"/>
        </w:rPr>
        <w:t>brutt</w:t>
      </w:r>
      <w:r w:rsidR="007456A7">
        <w:rPr>
          <w:rFonts w:asciiTheme="minorHAnsi" w:hAnsiTheme="minorHAnsi"/>
          <w:spacing w:val="-1"/>
        </w:rPr>
        <w:t>o</w:t>
      </w:r>
    </w:p>
    <w:p w14:paraId="34689850" w14:textId="6E2E2A0C" w:rsidR="007456A7" w:rsidRPr="007456A7" w:rsidRDefault="007456A7" w:rsidP="007456A7">
      <w:pPr>
        <w:pStyle w:val="Tekstpodstawowy"/>
        <w:kinsoku w:val="0"/>
        <w:overflowPunct w:val="0"/>
        <w:spacing w:before="126"/>
        <w:ind w:left="142"/>
        <w:jc w:val="both"/>
        <w:rPr>
          <w:rFonts w:asciiTheme="minorHAnsi" w:hAnsiTheme="minorHAnsi"/>
          <w:b/>
          <w:bCs/>
          <w:spacing w:val="-1"/>
          <w:sz w:val="18"/>
          <w:szCs w:val="18"/>
        </w:rPr>
      </w:pPr>
      <w:r w:rsidRPr="007456A7">
        <w:rPr>
          <w:rFonts w:asciiTheme="minorHAnsi" w:hAnsiTheme="minorHAnsi"/>
          <w:b/>
          <w:bCs/>
          <w:spacing w:val="-1"/>
          <w:sz w:val="18"/>
          <w:szCs w:val="18"/>
        </w:rPr>
        <w:t>Uwaga!</w:t>
      </w:r>
      <w:r w:rsidRPr="007456A7">
        <w:rPr>
          <w:rFonts w:asciiTheme="minorHAnsi" w:hAnsiTheme="minorHAnsi"/>
          <w:b/>
          <w:bCs/>
          <w:spacing w:val="39"/>
          <w:sz w:val="18"/>
          <w:szCs w:val="18"/>
        </w:rPr>
        <w:t xml:space="preserve"> </w:t>
      </w:r>
      <w:r w:rsidRPr="007456A7">
        <w:rPr>
          <w:rFonts w:asciiTheme="minorHAnsi" w:hAnsiTheme="minorHAnsi"/>
          <w:b/>
          <w:bCs/>
          <w:spacing w:val="-1"/>
          <w:sz w:val="18"/>
          <w:szCs w:val="18"/>
        </w:rPr>
        <w:t>Każdą</w:t>
      </w:r>
      <w:r w:rsidRPr="007456A7">
        <w:rPr>
          <w:rFonts w:asciiTheme="minorHAnsi" w:hAnsiTheme="minorHAnsi"/>
          <w:b/>
          <w:bCs/>
          <w:spacing w:val="37"/>
          <w:sz w:val="18"/>
          <w:szCs w:val="18"/>
        </w:rPr>
        <w:t xml:space="preserve"> </w:t>
      </w:r>
      <w:r w:rsidRPr="007456A7">
        <w:rPr>
          <w:rFonts w:asciiTheme="minorHAnsi" w:hAnsiTheme="minorHAnsi"/>
          <w:b/>
          <w:bCs/>
          <w:spacing w:val="-1"/>
          <w:sz w:val="18"/>
          <w:szCs w:val="18"/>
        </w:rPr>
        <w:t>opłatę</w:t>
      </w:r>
      <w:r w:rsidRPr="007456A7">
        <w:rPr>
          <w:rFonts w:asciiTheme="minorHAnsi" w:hAnsiTheme="minorHAnsi"/>
          <w:b/>
          <w:bCs/>
          <w:spacing w:val="38"/>
          <w:sz w:val="18"/>
          <w:szCs w:val="18"/>
        </w:rPr>
        <w:t xml:space="preserve"> </w:t>
      </w:r>
      <w:r w:rsidRPr="007456A7">
        <w:rPr>
          <w:rFonts w:asciiTheme="minorHAnsi" w:hAnsiTheme="minorHAnsi"/>
          <w:b/>
          <w:bCs/>
          <w:spacing w:val="-1"/>
          <w:sz w:val="18"/>
          <w:szCs w:val="18"/>
        </w:rPr>
        <w:t>stałą</w:t>
      </w:r>
      <w:r w:rsidRPr="007456A7">
        <w:rPr>
          <w:rFonts w:asciiTheme="minorHAnsi" w:hAnsiTheme="minorHAnsi"/>
          <w:b/>
          <w:bCs/>
          <w:spacing w:val="38"/>
          <w:sz w:val="18"/>
          <w:szCs w:val="18"/>
        </w:rPr>
        <w:t xml:space="preserve"> </w:t>
      </w:r>
      <w:r w:rsidRPr="007456A7">
        <w:rPr>
          <w:rFonts w:asciiTheme="minorHAnsi" w:hAnsiTheme="minorHAnsi"/>
          <w:b/>
          <w:bCs/>
          <w:spacing w:val="-1"/>
          <w:sz w:val="18"/>
          <w:szCs w:val="18"/>
        </w:rPr>
        <w:t>należy</w:t>
      </w:r>
      <w:r w:rsidRPr="007456A7">
        <w:rPr>
          <w:rFonts w:asciiTheme="minorHAnsi" w:hAnsiTheme="minorHAnsi"/>
          <w:b/>
          <w:bCs/>
          <w:spacing w:val="38"/>
          <w:sz w:val="18"/>
          <w:szCs w:val="18"/>
        </w:rPr>
        <w:t xml:space="preserve"> </w:t>
      </w:r>
      <w:r w:rsidRPr="007456A7">
        <w:rPr>
          <w:rFonts w:asciiTheme="minorHAnsi" w:hAnsiTheme="minorHAnsi"/>
          <w:b/>
          <w:bCs/>
          <w:spacing w:val="-1"/>
          <w:sz w:val="18"/>
          <w:szCs w:val="18"/>
        </w:rPr>
        <w:t>podać</w:t>
      </w:r>
      <w:r w:rsidRPr="007456A7">
        <w:rPr>
          <w:rFonts w:asciiTheme="minorHAnsi" w:hAnsiTheme="minorHAnsi"/>
          <w:b/>
          <w:bCs/>
          <w:spacing w:val="38"/>
          <w:sz w:val="18"/>
          <w:szCs w:val="18"/>
        </w:rPr>
        <w:t xml:space="preserve"> </w:t>
      </w:r>
      <w:r w:rsidRPr="007456A7">
        <w:rPr>
          <w:rFonts w:asciiTheme="minorHAnsi" w:hAnsiTheme="minorHAnsi"/>
          <w:b/>
          <w:bCs/>
          <w:sz w:val="18"/>
          <w:szCs w:val="18"/>
        </w:rPr>
        <w:t>z</w:t>
      </w:r>
      <w:r w:rsidRPr="007456A7">
        <w:rPr>
          <w:rFonts w:asciiTheme="minorHAnsi" w:hAnsiTheme="minorHAnsi"/>
          <w:b/>
          <w:bCs/>
          <w:spacing w:val="36"/>
          <w:sz w:val="18"/>
          <w:szCs w:val="18"/>
        </w:rPr>
        <w:t xml:space="preserve"> </w:t>
      </w:r>
      <w:r w:rsidRPr="007456A7">
        <w:rPr>
          <w:rFonts w:asciiTheme="minorHAnsi" w:hAnsiTheme="minorHAnsi"/>
          <w:b/>
          <w:bCs/>
          <w:spacing w:val="-1"/>
          <w:sz w:val="18"/>
          <w:szCs w:val="18"/>
        </w:rPr>
        <w:t>dokładnością</w:t>
      </w:r>
      <w:r w:rsidRPr="007456A7">
        <w:rPr>
          <w:rFonts w:asciiTheme="minorHAnsi" w:hAnsiTheme="minorHAnsi"/>
          <w:b/>
          <w:bCs/>
          <w:spacing w:val="38"/>
          <w:sz w:val="18"/>
          <w:szCs w:val="18"/>
        </w:rPr>
        <w:t xml:space="preserve"> </w:t>
      </w:r>
      <w:r w:rsidRPr="007456A7">
        <w:rPr>
          <w:rFonts w:asciiTheme="minorHAnsi" w:hAnsiTheme="minorHAnsi"/>
          <w:b/>
          <w:bCs/>
          <w:sz w:val="18"/>
          <w:szCs w:val="18"/>
        </w:rPr>
        <w:t>do</w:t>
      </w:r>
      <w:r w:rsidRPr="007456A7">
        <w:rPr>
          <w:rFonts w:asciiTheme="minorHAnsi" w:hAnsiTheme="minorHAnsi"/>
          <w:b/>
          <w:bCs/>
          <w:spacing w:val="37"/>
          <w:sz w:val="18"/>
          <w:szCs w:val="18"/>
        </w:rPr>
        <w:t xml:space="preserve"> </w:t>
      </w:r>
      <w:r w:rsidRPr="007456A7">
        <w:rPr>
          <w:rFonts w:asciiTheme="minorHAnsi" w:hAnsiTheme="minorHAnsi"/>
          <w:b/>
          <w:bCs/>
          <w:sz w:val="18"/>
          <w:szCs w:val="18"/>
        </w:rPr>
        <w:t>dwóch</w:t>
      </w:r>
      <w:r w:rsidRPr="007456A7">
        <w:rPr>
          <w:rFonts w:asciiTheme="minorHAnsi" w:hAnsiTheme="minorHAnsi"/>
          <w:b/>
          <w:bCs/>
          <w:spacing w:val="38"/>
          <w:sz w:val="18"/>
          <w:szCs w:val="18"/>
        </w:rPr>
        <w:t xml:space="preserve"> </w:t>
      </w:r>
      <w:r w:rsidRPr="007456A7">
        <w:rPr>
          <w:rFonts w:asciiTheme="minorHAnsi" w:hAnsiTheme="minorHAnsi"/>
          <w:b/>
          <w:bCs/>
          <w:spacing w:val="-1"/>
          <w:sz w:val="18"/>
          <w:szCs w:val="18"/>
        </w:rPr>
        <w:t>miejsc</w:t>
      </w:r>
      <w:r w:rsidRPr="007456A7">
        <w:rPr>
          <w:rFonts w:asciiTheme="minorHAnsi" w:hAnsiTheme="minorHAnsi"/>
          <w:b/>
          <w:bCs/>
          <w:spacing w:val="36"/>
          <w:sz w:val="18"/>
          <w:szCs w:val="18"/>
        </w:rPr>
        <w:t xml:space="preserve"> </w:t>
      </w:r>
      <w:r w:rsidRPr="007456A7">
        <w:rPr>
          <w:rFonts w:asciiTheme="minorHAnsi" w:hAnsiTheme="minorHAnsi"/>
          <w:b/>
          <w:bCs/>
          <w:sz w:val="18"/>
          <w:szCs w:val="18"/>
        </w:rPr>
        <w:t>po</w:t>
      </w:r>
      <w:r w:rsidRPr="007456A7">
        <w:rPr>
          <w:rFonts w:asciiTheme="minorHAnsi" w:hAnsiTheme="minorHAnsi"/>
          <w:b/>
          <w:bCs/>
          <w:spacing w:val="37"/>
          <w:sz w:val="18"/>
          <w:szCs w:val="18"/>
        </w:rPr>
        <w:t xml:space="preserve"> </w:t>
      </w:r>
      <w:r w:rsidRPr="007456A7">
        <w:rPr>
          <w:rFonts w:asciiTheme="minorHAnsi" w:hAnsiTheme="minorHAnsi"/>
          <w:b/>
          <w:bCs/>
          <w:spacing w:val="-1"/>
          <w:sz w:val="18"/>
          <w:szCs w:val="18"/>
        </w:rPr>
        <w:t>przecinku,</w:t>
      </w:r>
      <w:r w:rsidRPr="007456A7">
        <w:rPr>
          <w:rFonts w:asciiTheme="minorHAnsi" w:hAnsiTheme="minorHAnsi"/>
          <w:b/>
          <w:bCs/>
          <w:spacing w:val="71"/>
          <w:sz w:val="18"/>
          <w:szCs w:val="18"/>
        </w:rPr>
        <w:t xml:space="preserve"> </w:t>
      </w:r>
      <w:r w:rsidRPr="007456A7">
        <w:rPr>
          <w:rFonts w:asciiTheme="minorHAnsi" w:hAnsiTheme="minorHAnsi"/>
          <w:b/>
          <w:bCs/>
          <w:sz w:val="18"/>
          <w:szCs w:val="18"/>
        </w:rPr>
        <w:t>z</w:t>
      </w:r>
      <w:r w:rsidRPr="007456A7">
        <w:rPr>
          <w:rFonts w:asciiTheme="minorHAnsi" w:hAnsiTheme="minorHAnsi"/>
          <w:b/>
          <w:bCs/>
          <w:spacing w:val="-2"/>
          <w:sz w:val="18"/>
          <w:szCs w:val="18"/>
        </w:rPr>
        <w:t xml:space="preserve"> </w:t>
      </w:r>
      <w:r w:rsidRPr="007456A7">
        <w:rPr>
          <w:rFonts w:asciiTheme="minorHAnsi" w:hAnsiTheme="minorHAnsi"/>
          <w:b/>
          <w:bCs/>
          <w:spacing w:val="-1"/>
          <w:sz w:val="18"/>
          <w:szCs w:val="18"/>
        </w:rPr>
        <w:t>zastrzeżeniem</w:t>
      </w:r>
      <w:r w:rsidRPr="007456A7">
        <w:rPr>
          <w:rFonts w:asciiTheme="minorHAnsi" w:hAnsiTheme="minorHAnsi"/>
          <w:b/>
          <w:bCs/>
          <w:spacing w:val="1"/>
          <w:sz w:val="18"/>
          <w:szCs w:val="18"/>
        </w:rPr>
        <w:t xml:space="preserve"> </w:t>
      </w:r>
      <w:r w:rsidRPr="007456A7">
        <w:rPr>
          <w:rFonts w:asciiTheme="minorHAnsi" w:hAnsiTheme="minorHAnsi"/>
          <w:b/>
          <w:bCs/>
          <w:sz w:val="18"/>
          <w:szCs w:val="18"/>
        </w:rPr>
        <w:t xml:space="preserve">o </w:t>
      </w:r>
      <w:r w:rsidRPr="007456A7">
        <w:rPr>
          <w:rFonts w:asciiTheme="minorHAnsi" w:hAnsiTheme="minorHAnsi"/>
          <w:b/>
          <w:bCs/>
          <w:spacing w:val="-1"/>
          <w:sz w:val="18"/>
          <w:szCs w:val="18"/>
        </w:rPr>
        <w:t>którym</w:t>
      </w:r>
      <w:r w:rsidRPr="007456A7">
        <w:rPr>
          <w:rFonts w:asciiTheme="minorHAnsi" w:hAnsiTheme="minorHAnsi"/>
          <w:b/>
          <w:bCs/>
          <w:spacing w:val="-2"/>
          <w:sz w:val="18"/>
          <w:szCs w:val="18"/>
        </w:rPr>
        <w:t xml:space="preserve"> </w:t>
      </w:r>
      <w:r w:rsidRPr="007456A7">
        <w:rPr>
          <w:rFonts w:asciiTheme="minorHAnsi" w:hAnsiTheme="minorHAnsi"/>
          <w:b/>
          <w:bCs/>
          <w:spacing w:val="-1"/>
          <w:sz w:val="18"/>
          <w:szCs w:val="18"/>
        </w:rPr>
        <w:t>mowa</w:t>
      </w:r>
      <w:r w:rsidRPr="007456A7">
        <w:rPr>
          <w:rFonts w:asciiTheme="minorHAnsi" w:hAnsiTheme="minorHAnsi"/>
          <w:b/>
          <w:bCs/>
          <w:spacing w:val="-3"/>
          <w:sz w:val="18"/>
          <w:szCs w:val="18"/>
        </w:rPr>
        <w:t xml:space="preserve"> </w:t>
      </w:r>
      <w:r w:rsidRPr="007456A7">
        <w:rPr>
          <w:rFonts w:asciiTheme="minorHAnsi" w:hAnsiTheme="minorHAnsi"/>
          <w:b/>
          <w:bCs/>
          <w:sz w:val="18"/>
          <w:szCs w:val="18"/>
        </w:rPr>
        <w:t>w</w:t>
      </w:r>
      <w:r w:rsidRPr="007456A7">
        <w:rPr>
          <w:rFonts w:asciiTheme="minorHAnsi" w:hAnsiTheme="minorHAnsi"/>
          <w:b/>
          <w:bCs/>
          <w:spacing w:val="1"/>
          <w:sz w:val="18"/>
          <w:szCs w:val="18"/>
        </w:rPr>
        <w:t xml:space="preserve"> </w:t>
      </w:r>
      <w:r w:rsidRPr="007456A7">
        <w:rPr>
          <w:rFonts w:asciiTheme="minorHAnsi" w:hAnsiTheme="minorHAnsi"/>
          <w:b/>
          <w:bCs/>
          <w:spacing w:val="-1"/>
          <w:sz w:val="18"/>
          <w:szCs w:val="18"/>
        </w:rPr>
        <w:t>pkt</w:t>
      </w:r>
      <w:r w:rsidRPr="007456A7">
        <w:rPr>
          <w:rFonts w:asciiTheme="minorHAnsi" w:hAnsiTheme="minorHAnsi"/>
          <w:b/>
          <w:bCs/>
          <w:sz w:val="18"/>
          <w:szCs w:val="18"/>
        </w:rPr>
        <w:t xml:space="preserve"> II.5 opisu przedmiotu zamówienia</w:t>
      </w:r>
    </w:p>
    <w:p w14:paraId="489E384B" w14:textId="252293EF" w:rsidR="007456A7" w:rsidRPr="007456A7" w:rsidRDefault="007456A7" w:rsidP="007456A7">
      <w:pPr>
        <w:pStyle w:val="Tekstpodstawowy"/>
        <w:tabs>
          <w:tab w:val="left" w:pos="1555"/>
        </w:tabs>
        <w:kinsoku w:val="0"/>
        <w:overflowPunct w:val="0"/>
        <w:spacing w:before="126"/>
        <w:ind w:left="563"/>
        <w:rPr>
          <w:rFonts w:asciiTheme="minorHAnsi" w:hAnsiTheme="minorHAnsi"/>
          <w:spacing w:val="-1"/>
        </w:rPr>
        <w:sectPr w:rsidR="007456A7" w:rsidRPr="007456A7">
          <w:type w:val="continuous"/>
          <w:pgSz w:w="11910" w:h="16840"/>
          <w:pgMar w:top="960" w:right="1280" w:bottom="1740" w:left="1280" w:header="708" w:footer="708" w:gutter="0"/>
          <w:cols w:space="708" w:equalWidth="0">
            <w:col w:w="9350"/>
          </w:cols>
          <w:noEndnote/>
        </w:sectPr>
      </w:pPr>
      <w:r>
        <w:rPr>
          <w:rFonts w:asciiTheme="minorHAnsi" w:hAnsiTheme="minorHAnsi"/>
          <w:spacing w:val="-1"/>
        </w:rPr>
        <w:t xml:space="preserve"> </w:t>
      </w:r>
    </w:p>
    <w:p w14:paraId="06BC9B6C" w14:textId="38377C5A" w:rsidR="00D571C2" w:rsidRPr="002A0126" w:rsidRDefault="0061587F">
      <w:pPr>
        <w:pStyle w:val="Tekstpodstawowy"/>
        <w:numPr>
          <w:ilvl w:val="0"/>
          <w:numId w:val="3"/>
        </w:numPr>
        <w:tabs>
          <w:tab w:val="left" w:pos="544"/>
        </w:tabs>
        <w:kinsoku w:val="0"/>
        <w:overflowPunct w:val="0"/>
        <w:spacing w:before="0"/>
        <w:ind w:left="543" w:hanging="427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1"/>
        </w:rPr>
        <w:lastRenderedPageBreak/>
        <w:t xml:space="preserve">Marża </w:t>
      </w:r>
      <w:r w:rsidR="00D571C2" w:rsidRPr="002A0126">
        <w:rPr>
          <w:rFonts w:asciiTheme="minorHAnsi" w:hAnsiTheme="minorHAnsi"/>
        </w:rPr>
        <w:t xml:space="preserve">dla </w:t>
      </w:r>
      <w:r w:rsidR="00D571C2" w:rsidRPr="002A0126">
        <w:rPr>
          <w:rFonts w:asciiTheme="minorHAnsi" w:hAnsiTheme="minorHAnsi"/>
          <w:spacing w:val="-1"/>
        </w:rPr>
        <w:t>oprocentowania</w:t>
      </w:r>
      <w:r w:rsidR="00D571C2" w:rsidRPr="002A0126">
        <w:rPr>
          <w:rFonts w:asciiTheme="minorHAnsi" w:hAnsiTheme="minorHAnsi"/>
          <w:spacing w:val="-2"/>
        </w:rPr>
        <w:t xml:space="preserve"> </w:t>
      </w:r>
      <w:r w:rsidR="00D571C2" w:rsidRPr="002A0126">
        <w:rPr>
          <w:rFonts w:asciiTheme="minorHAnsi" w:hAnsiTheme="minorHAnsi"/>
          <w:spacing w:val="-1"/>
        </w:rPr>
        <w:t xml:space="preserve">środków </w:t>
      </w:r>
      <w:r w:rsidR="00D571C2" w:rsidRPr="002A0126">
        <w:rPr>
          <w:rFonts w:asciiTheme="minorHAnsi" w:hAnsiTheme="minorHAnsi"/>
        </w:rPr>
        <w:t>na</w:t>
      </w:r>
      <w:r w:rsidR="00D571C2" w:rsidRPr="002A0126">
        <w:rPr>
          <w:rFonts w:asciiTheme="minorHAnsi" w:hAnsiTheme="minorHAnsi"/>
          <w:spacing w:val="-2"/>
        </w:rPr>
        <w:t xml:space="preserve"> </w:t>
      </w:r>
      <w:r w:rsidR="00D571C2" w:rsidRPr="002A0126">
        <w:rPr>
          <w:rFonts w:asciiTheme="minorHAnsi" w:hAnsiTheme="minorHAnsi"/>
          <w:spacing w:val="-1"/>
        </w:rPr>
        <w:t>rachunkach</w:t>
      </w:r>
      <w:r w:rsidR="00D571C2" w:rsidRPr="002A0126">
        <w:rPr>
          <w:rFonts w:asciiTheme="minorHAnsi" w:hAnsiTheme="minorHAnsi"/>
          <w:spacing w:val="3"/>
        </w:rPr>
        <w:t xml:space="preserve"> </w:t>
      </w:r>
      <w:r w:rsidR="00D571C2" w:rsidRPr="002A0126">
        <w:rPr>
          <w:rFonts w:asciiTheme="minorHAnsi" w:hAnsiTheme="minorHAnsi"/>
          <w:spacing w:val="-1"/>
        </w:rPr>
        <w:t>bankowych</w:t>
      </w:r>
      <w:r w:rsidR="00D571C2" w:rsidRPr="002A0126">
        <w:rPr>
          <w:rFonts w:asciiTheme="minorHAnsi" w:hAnsiTheme="minorHAnsi"/>
        </w:rPr>
        <w:t xml:space="preserve"> dla </w:t>
      </w:r>
      <w:r w:rsidR="00D571C2" w:rsidRPr="002A0126">
        <w:rPr>
          <w:rFonts w:asciiTheme="minorHAnsi" w:hAnsiTheme="minorHAnsi"/>
          <w:spacing w:val="-1"/>
        </w:rPr>
        <w:t>zadania</w:t>
      </w:r>
      <w:r w:rsidR="00D571C2" w:rsidRPr="002A0126">
        <w:rPr>
          <w:rFonts w:asciiTheme="minorHAnsi" w:hAnsiTheme="minorHAnsi"/>
        </w:rPr>
        <w:t xml:space="preserve"> 1 i</w:t>
      </w:r>
      <w:r w:rsidR="00D571C2" w:rsidRPr="002A0126">
        <w:rPr>
          <w:rFonts w:asciiTheme="minorHAnsi" w:hAnsiTheme="minorHAnsi"/>
          <w:spacing w:val="1"/>
        </w:rPr>
        <w:t xml:space="preserve"> </w:t>
      </w:r>
      <w:r w:rsidR="00D571C2" w:rsidRPr="002A0126">
        <w:rPr>
          <w:rFonts w:asciiTheme="minorHAnsi" w:hAnsiTheme="minorHAnsi"/>
          <w:spacing w:val="-2"/>
        </w:rPr>
        <w:t>2:</w:t>
      </w:r>
    </w:p>
    <w:p w14:paraId="0CA3281F" w14:textId="00B95BB4" w:rsidR="00D571C2" w:rsidRDefault="0061587F">
      <w:pPr>
        <w:pStyle w:val="Tekstpodstawowy"/>
        <w:kinsoku w:val="0"/>
        <w:overflowPunct w:val="0"/>
        <w:spacing w:before="128"/>
        <w:ind w:left="543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WIBID O/N</w:t>
      </w:r>
      <w:r w:rsidR="00255AFB">
        <w:rPr>
          <w:rFonts w:asciiTheme="minorHAnsi" w:hAnsiTheme="minorHAnsi"/>
          <w:spacing w:val="-1"/>
        </w:rPr>
        <w:t xml:space="preserve"> z 30.04.2021 +</w:t>
      </w:r>
      <w:r w:rsidR="007456A7">
        <w:rPr>
          <w:rFonts w:asciiTheme="minorHAnsi" w:hAnsiTheme="minorHAnsi"/>
          <w:spacing w:val="-1"/>
        </w:rPr>
        <w:t>/-</w:t>
      </w:r>
      <w:r w:rsidR="00255AFB">
        <w:rPr>
          <w:rFonts w:asciiTheme="minorHAnsi" w:hAnsiTheme="minorHAnsi"/>
          <w:spacing w:val="-1"/>
        </w:rPr>
        <w:t xml:space="preserve"> marża banku </w:t>
      </w:r>
      <w:r w:rsidR="00D571C2" w:rsidRPr="002A0126">
        <w:rPr>
          <w:rFonts w:asciiTheme="minorHAnsi" w:hAnsiTheme="minorHAnsi"/>
          <w:spacing w:val="-1"/>
        </w:rPr>
        <w:t>………………</w:t>
      </w:r>
      <w:r w:rsidR="00255AFB">
        <w:rPr>
          <w:rFonts w:asciiTheme="minorHAnsi" w:hAnsiTheme="minorHAnsi"/>
          <w:spacing w:val="-1"/>
        </w:rPr>
        <w:t xml:space="preserve"> = </w:t>
      </w:r>
      <w:r w:rsidR="00D571C2" w:rsidRPr="002A0126">
        <w:rPr>
          <w:rFonts w:asciiTheme="minorHAnsi" w:hAnsiTheme="minorHAnsi"/>
          <w:spacing w:val="-1"/>
        </w:rPr>
        <w:t>…………%</w:t>
      </w:r>
    </w:p>
    <w:p w14:paraId="61FFB4D2" w14:textId="488DC083" w:rsidR="007456A7" w:rsidRPr="002A0126" w:rsidRDefault="007456A7">
      <w:pPr>
        <w:pStyle w:val="Tekstpodstawowy"/>
        <w:kinsoku w:val="0"/>
        <w:overflowPunct w:val="0"/>
        <w:spacing w:before="128"/>
        <w:ind w:left="543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-0,08 +/- ………………%  = ………………%</w:t>
      </w:r>
    </w:p>
    <w:p w14:paraId="6A46F557" w14:textId="4ED559A4" w:rsidR="00D571C2" w:rsidRPr="007456A7" w:rsidRDefault="00D571C2" w:rsidP="007456A7">
      <w:pPr>
        <w:pStyle w:val="Nagwek1"/>
        <w:kinsoku w:val="0"/>
        <w:overflowPunct w:val="0"/>
        <w:spacing w:before="131"/>
        <w:ind w:left="543" w:right="116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7456A7">
        <w:rPr>
          <w:rFonts w:asciiTheme="minorHAnsi" w:hAnsiTheme="minorHAnsi"/>
          <w:spacing w:val="-1"/>
          <w:sz w:val="18"/>
          <w:szCs w:val="18"/>
        </w:rPr>
        <w:t>Uwaga!</w:t>
      </w:r>
      <w:r w:rsidRPr="007456A7">
        <w:rPr>
          <w:rFonts w:asciiTheme="minorHAnsi" w:hAnsiTheme="minorHAnsi"/>
          <w:spacing w:val="15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Ww.</w:t>
      </w:r>
      <w:r w:rsidRPr="007456A7">
        <w:rPr>
          <w:rFonts w:asciiTheme="minorHAnsi" w:hAnsiTheme="minorHAnsi"/>
          <w:spacing w:val="11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współczynnik</w:t>
      </w:r>
      <w:r w:rsidRPr="007456A7">
        <w:rPr>
          <w:rFonts w:asciiTheme="minorHAnsi" w:hAnsiTheme="minorHAnsi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28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winien</w:t>
      </w:r>
      <w:r w:rsidRPr="007456A7">
        <w:rPr>
          <w:rFonts w:asciiTheme="minorHAnsi" w:hAnsiTheme="minorHAnsi"/>
          <w:spacing w:val="15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być</w:t>
      </w:r>
      <w:r w:rsidRPr="007456A7">
        <w:rPr>
          <w:rFonts w:asciiTheme="minorHAnsi" w:hAnsiTheme="minorHAnsi"/>
          <w:spacing w:val="12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wyrażony</w:t>
      </w:r>
      <w:r w:rsidRPr="007456A7">
        <w:rPr>
          <w:rFonts w:asciiTheme="minorHAnsi" w:hAnsiTheme="minorHAnsi"/>
          <w:spacing w:val="11"/>
          <w:sz w:val="18"/>
          <w:szCs w:val="18"/>
        </w:rPr>
        <w:t xml:space="preserve"> </w:t>
      </w:r>
      <w:r w:rsidRPr="007456A7">
        <w:rPr>
          <w:rFonts w:asciiTheme="minorHAnsi" w:hAnsiTheme="minorHAnsi"/>
          <w:sz w:val="18"/>
          <w:szCs w:val="18"/>
        </w:rPr>
        <w:t>w</w:t>
      </w:r>
      <w:r w:rsidRPr="007456A7">
        <w:rPr>
          <w:rFonts w:asciiTheme="minorHAnsi" w:hAnsiTheme="minorHAnsi"/>
          <w:spacing w:val="15"/>
          <w:sz w:val="18"/>
          <w:szCs w:val="18"/>
        </w:rPr>
        <w:t xml:space="preserve"> </w:t>
      </w:r>
      <w:r w:rsidRPr="007456A7">
        <w:rPr>
          <w:rFonts w:asciiTheme="minorHAnsi" w:hAnsiTheme="minorHAnsi"/>
          <w:sz w:val="18"/>
          <w:szCs w:val="18"/>
        </w:rPr>
        <w:t>%</w:t>
      </w:r>
      <w:r w:rsidRPr="007456A7">
        <w:rPr>
          <w:rFonts w:asciiTheme="minorHAnsi" w:hAnsiTheme="minorHAnsi"/>
          <w:spacing w:val="11"/>
          <w:sz w:val="18"/>
          <w:szCs w:val="18"/>
        </w:rPr>
        <w:t xml:space="preserve"> </w:t>
      </w:r>
      <w:r w:rsidRPr="007456A7">
        <w:rPr>
          <w:rFonts w:asciiTheme="minorHAnsi" w:hAnsiTheme="minorHAnsi"/>
          <w:sz w:val="18"/>
          <w:szCs w:val="18"/>
        </w:rPr>
        <w:t>z</w:t>
      </w:r>
      <w:r w:rsidRPr="007456A7">
        <w:rPr>
          <w:rFonts w:asciiTheme="minorHAnsi" w:hAnsiTheme="minorHAnsi"/>
          <w:spacing w:val="12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dokładnością</w:t>
      </w:r>
      <w:r w:rsidRPr="007456A7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7456A7">
        <w:rPr>
          <w:rFonts w:asciiTheme="minorHAnsi" w:hAnsiTheme="minorHAnsi"/>
          <w:sz w:val="18"/>
          <w:szCs w:val="18"/>
        </w:rPr>
        <w:t>do</w:t>
      </w:r>
      <w:r w:rsidRPr="007456A7">
        <w:rPr>
          <w:rFonts w:asciiTheme="minorHAnsi" w:hAnsiTheme="minorHAnsi"/>
          <w:spacing w:val="11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dwóch</w:t>
      </w:r>
      <w:r w:rsidRPr="007456A7">
        <w:rPr>
          <w:rFonts w:asciiTheme="minorHAnsi" w:hAnsiTheme="minorHAnsi"/>
          <w:spacing w:val="11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miejsc</w:t>
      </w:r>
      <w:r w:rsidRPr="007456A7">
        <w:rPr>
          <w:rFonts w:asciiTheme="minorHAnsi" w:hAnsiTheme="minorHAnsi"/>
          <w:spacing w:val="12"/>
          <w:sz w:val="18"/>
          <w:szCs w:val="18"/>
        </w:rPr>
        <w:t xml:space="preserve"> </w:t>
      </w:r>
      <w:r w:rsidRPr="007456A7">
        <w:rPr>
          <w:rFonts w:asciiTheme="minorHAnsi" w:hAnsiTheme="minorHAnsi"/>
          <w:sz w:val="18"/>
          <w:szCs w:val="18"/>
        </w:rPr>
        <w:t>po</w:t>
      </w:r>
      <w:r w:rsidRPr="007456A7">
        <w:rPr>
          <w:rFonts w:asciiTheme="minorHAnsi" w:hAnsiTheme="minorHAnsi"/>
          <w:spacing w:val="57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przecinku,</w:t>
      </w:r>
      <w:r w:rsidRPr="007456A7">
        <w:rPr>
          <w:rFonts w:asciiTheme="minorHAnsi" w:hAnsiTheme="minorHAnsi"/>
          <w:sz w:val="18"/>
          <w:szCs w:val="18"/>
        </w:rPr>
        <w:t xml:space="preserve"> z</w:t>
      </w:r>
      <w:r w:rsidRPr="007456A7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zastrzeżeniem</w:t>
      </w:r>
      <w:r w:rsidRPr="007456A7">
        <w:rPr>
          <w:rFonts w:asciiTheme="minorHAnsi" w:hAnsiTheme="minorHAnsi"/>
          <w:sz w:val="18"/>
          <w:szCs w:val="18"/>
        </w:rPr>
        <w:t xml:space="preserve"> o</w:t>
      </w:r>
      <w:r w:rsidRPr="007456A7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którym</w:t>
      </w:r>
      <w:r w:rsidRPr="007456A7">
        <w:rPr>
          <w:rFonts w:asciiTheme="minorHAnsi" w:hAnsiTheme="minorHAnsi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mowa</w:t>
      </w:r>
      <w:r w:rsidRPr="007456A7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7456A7">
        <w:rPr>
          <w:rFonts w:asciiTheme="minorHAnsi" w:hAnsiTheme="minorHAnsi"/>
          <w:sz w:val="18"/>
          <w:szCs w:val="18"/>
        </w:rPr>
        <w:t>w</w:t>
      </w:r>
      <w:r w:rsidRPr="007456A7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pkt</w:t>
      </w:r>
      <w:r w:rsidRPr="007456A7">
        <w:rPr>
          <w:rFonts w:asciiTheme="minorHAnsi" w:hAnsiTheme="minorHAnsi"/>
          <w:spacing w:val="-2"/>
          <w:sz w:val="18"/>
          <w:szCs w:val="18"/>
        </w:rPr>
        <w:t xml:space="preserve"> </w:t>
      </w:r>
      <w:r w:rsidR="0061587F" w:rsidRPr="007456A7">
        <w:rPr>
          <w:rFonts w:asciiTheme="minorHAnsi" w:hAnsiTheme="minorHAnsi"/>
          <w:spacing w:val="-2"/>
          <w:sz w:val="18"/>
          <w:szCs w:val="18"/>
        </w:rPr>
        <w:t>II.6 opisu przedmiotu zamówienia</w:t>
      </w:r>
      <w:r w:rsidRPr="007456A7">
        <w:rPr>
          <w:rFonts w:asciiTheme="minorHAnsi" w:hAnsiTheme="minorHAnsi"/>
          <w:spacing w:val="-1"/>
          <w:sz w:val="18"/>
          <w:szCs w:val="18"/>
        </w:rPr>
        <w:t>.</w:t>
      </w:r>
    </w:p>
    <w:p w14:paraId="3F3F00C5" w14:textId="77777777" w:rsidR="00D571C2" w:rsidRPr="002A0126" w:rsidRDefault="00D571C2">
      <w:pPr>
        <w:pStyle w:val="Tekstpodstawowy"/>
        <w:kinsoku w:val="0"/>
        <w:overflowPunct w:val="0"/>
        <w:spacing w:before="7"/>
        <w:ind w:left="0"/>
        <w:rPr>
          <w:rFonts w:asciiTheme="minorHAnsi" w:hAnsiTheme="minorHAnsi"/>
          <w:b/>
          <w:bCs/>
          <w:sz w:val="21"/>
          <w:szCs w:val="21"/>
        </w:rPr>
      </w:pPr>
    </w:p>
    <w:p w14:paraId="6F0D4A33" w14:textId="6B708935" w:rsidR="00D571C2" w:rsidRPr="007456A7" w:rsidRDefault="00D571C2" w:rsidP="00255AFB">
      <w:pPr>
        <w:pStyle w:val="Tekstpodstawowy"/>
        <w:numPr>
          <w:ilvl w:val="0"/>
          <w:numId w:val="3"/>
        </w:numPr>
        <w:tabs>
          <w:tab w:val="left" w:pos="544"/>
        </w:tabs>
        <w:kinsoku w:val="0"/>
        <w:overflowPunct w:val="0"/>
        <w:spacing w:before="0" w:after="120"/>
        <w:ind w:left="538" w:right="113" w:hanging="425"/>
        <w:jc w:val="both"/>
        <w:rPr>
          <w:rFonts w:asciiTheme="minorHAnsi" w:hAnsiTheme="minorHAnsi"/>
        </w:rPr>
      </w:pPr>
      <w:r w:rsidRPr="00255AFB">
        <w:rPr>
          <w:rFonts w:asciiTheme="minorHAnsi" w:hAnsiTheme="minorHAnsi"/>
          <w:spacing w:val="-1"/>
        </w:rPr>
        <w:t>Wartość</w:t>
      </w:r>
      <w:r w:rsidRPr="002A0126">
        <w:rPr>
          <w:rFonts w:asciiTheme="minorHAnsi" w:hAnsiTheme="minorHAnsi"/>
          <w:b/>
          <w:bCs/>
          <w:spacing w:val="17"/>
        </w:rPr>
        <w:t xml:space="preserve"> </w:t>
      </w:r>
      <w:r w:rsidRPr="002A0126">
        <w:rPr>
          <w:rFonts w:asciiTheme="minorHAnsi" w:hAnsiTheme="minorHAnsi"/>
          <w:spacing w:val="-2"/>
        </w:rPr>
        <w:t>do</w:t>
      </w:r>
      <w:r w:rsidRPr="002A0126">
        <w:rPr>
          <w:rFonts w:asciiTheme="minorHAnsi" w:hAnsiTheme="minorHAnsi"/>
          <w:spacing w:val="16"/>
        </w:rPr>
        <w:t xml:space="preserve"> </w:t>
      </w:r>
      <w:r w:rsidRPr="002A0126">
        <w:rPr>
          <w:rFonts w:asciiTheme="minorHAnsi" w:hAnsiTheme="minorHAnsi"/>
          <w:spacing w:val="-1"/>
        </w:rPr>
        <w:t>porównania</w:t>
      </w:r>
      <w:r w:rsidRPr="002A0126">
        <w:rPr>
          <w:rFonts w:asciiTheme="minorHAnsi" w:hAnsiTheme="minorHAnsi"/>
          <w:spacing w:val="17"/>
        </w:rPr>
        <w:t xml:space="preserve"> </w:t>
      </w:r>
      <w:r w:rsidRPr="002A0126">
        <w:rPr>
          <w:rFonts w:asciiTheme="minorHAnsi" w:hAnsiTheme="minorHAnsi"/>
          <w:spacing w:val="-1"/>
        </w:rPr>
        <w:t>ofert</w:t>
      </w:r>
      <w:r w:rsidRPr="00255AFB">
        <w:rPr>
          <w:rFonts w:asciiTheme="minorHAnsi" w:hAnsiTheme="minorHAnsi"/>
          <w:spacing w:val="-1"/>
        </w:rPr>
        <w:t xml:space="preserve"> </w:t>
      </w:r>
      <w:r w:rsidRPr="002A0126">
        <w:rPr>
          <w:rFonts w:asciiTheme="minorHAnsi" w:hAnsiTheme="minorHAnsi"/>
          <w:spacing w:val="-1"/>
        </w:rPr>
        <w:t>dla</w:t>
      </w:r>
      <w:r w:rsidRPr="00255AFB">
        <w:rPr>
          <w:rFonts w:asciiTheme="minorHAnsi" w:hAnsiTheme="minorHAnsi"/>
          <w:spacing w:val="-1"/>
        </w:rPr>
        <w:t xml:space="preserve"> </w:t>
      </w:r>
      <w:r w:rsidRPr="002A0126">
        <w:rPr>
          <w:rFonts w:asciiTheme="minorHAnsi" w:hAnsiTheme="minorHAnsi"/>
          <w:spacing w:val="-1"/>
        </w:rPr>
        <w:t>zadania</w:t>
      </w:r>
      <w:r w:rsidRPr="00255AFB">
        <w:rPr>
          <w:rFonts w:asciiTheme="minorHAnsi" w:hAnsiTheme="minorHAnsi"/>
          <w:spacing w:val="-1"/>
        </w:rPr>
        <w:t xml:space="preserve"> nr 1 i 2 - </w:t>
      </w:r>
      <w:r w:rsidRPr="002A0126">
        <w:rPr>
          <w:rFonts w:asciiTheme="minorHAnsi" w:hAnsiTheme="minorHAnsi"/>
          <w:spacing w:val="-1"/>
        </w:rPr>
        <w:t>wyliczona</w:t>
      </w:r>
      <w:r w:rsidRPr="00255AFB">
        <w:rPr>
          <w:rFonts w:asciiTheme="minorHAnsi" w:hAnsiTheme="minorHAnsi"/>
          <w:spacing w:val="-1"/>
        </w:rPr>
        <w:t xml:space="preserve"> </w:t>
      </w:r>
      <w:r w:rsidRPr="002A0126">
        <w:rPr>
          <w:rFonts w:asciiTheme="minorHAnsi" w:hAnsiTheme="minorHAnsi"/>
          <w:spacing w:val="-1"/>
        </w:rPr>
        <w:t>zgodnie</w:t>
      </w:r>
      <w:r w:rsidRPr="00255AFB">
        <w:rPr>
          <w:rFonts w:asciiTheme="minorHAnsi" w:hAnsiTheme="minorHAnsi"/>
          <w:spacing w:val="-1"/>
        </w:rPr>
        <w:t xml:space="preserve"> z </w:t>
      </w:r>
      <w:r w:rsidRPr="002A0126">
        <w:rPr>
          <w:rFonts w:asciiTheme="minorHAnsi" w:hAnsiTheme="minorHAnsi"/>
          <w:spacing w:val="-1"/>
        </w:rPr>
        <w:t>pkt</w:t>
      </w:r>
      <w:r w:rsidRPr="00255AFB">
        <w:rPr>
          <w:rFonts w:asciiTheme="minorHAnsi" w:hAnsiTheme="minorHAnsi"/>
          <w:spacing w:val="-1"/>
        </w:rPr>
        <w:t xml:space="preserve"> </w:t>
      </w:r>
      <w:r w:rsidR="00255AFB" w:rsidRPr="00255AFB">
        <w:rPr>
          <w:rFonts w:asciiTheme="minorHAnsi" w:hAnsiTheme="minorHAnsi"/>
          <w:spacing w:val="-1"/>
        </w:rPr>
        <w:t>II.7 opisu przedmiotu zamówienia</w:t>
      </w:r>
      <w:r w:rsidRPr="00255AFB">
        <w:rPr>
          <w:rFonts w:asciiTheme="minorHAnsi" w:hAnsiTheme="minorHAnsi"/>
          <w:spacing w:val="-1"/>
        </w:rPr>
        <w:t xml:space="preserve"> </w:t>
      </w:r>
      <w:r w:rsidRPr="002A0126">
        <w:rPr>
          <w:rFonts w:asciiTheme="minorHAnsi" w:hAnsiTheme="minorHAnsi"/>
          <w:spacing w:val="-1"/>
        </w:rPr>
        <w:t>kryterium</w:t>
      </w:r>
      <w:r w:rsidRPr="00255AFB">
        <w:rPr>
          <w:rFonts w:asciiTheme="minorHAnsi" w:hAnsiTheme="minorHAnsi"/>
          <w:spacing w:val="-1"/>
        </w:rPr>
        <w:t xml:space="preserve">  </w:t>
      </w:r>
      <w:r w:rsidRPr="002A0126">
        <w:rPr>
          <w:rFonts w:asciiTheme="minorHAnsi" w:hAnsiTheme="minorHAnsi"/>
          <w:spacing w:val="-1"/>
        </w:rPr>
        <w:t>„Oprocentowanie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kredyt</w:t>
      </w:r>
      <w:r w:rsidR="00255AFB">
        <w:rPr>
          <w:rFonts w:asciiTheme="minorHAnsi" w:hAnsiTheme="minorHAnsi"/>
          <w:spacing w:val="-1"/>
        </w:rPr>
        <w:t>u</w:t>
      </w:r>
      <w:r w:rsidRPr="002A0126">
        <w:rPr>
          <w:rFonts w:asciiTheme="minorHAnsi" w:hAnsiTheme="minorHAnsi"/>
        </w:rPr>
        <w:t xml:space="preserve"> w</w:t>
      </w:r>
      <w:r w:rsidRPr="002A0126">
        <w:rPr>
          <w:rFonts w:asciiTheme="minorHAnsi" w:hAnsiTheme="minorHAnsi"/>
          <w:spacing w:val="30"/>
        </w:rPr>
        <w:t xml:space="preserve"> </w:t>
      </w:r>
      <w:r w:rsidRPr="002A0126">
        <w:rPr>
          <w:rFonts w:asciiTheme="minorHAnsi" w:hAnsiTheme="minorHAnsi"/>
          <w:spacing w:val="-1"/>
        </w:rPr>
        <w:t>rachunk</w:t>
      </w:r>
      <w:r w:rsidR="00255AFB">
        <w:rPr>
          <w:rFonts w:asciiTheme="minorHAnsi" w:hAnsiTheme="minorHAnsi"/>
          <w:spacing w:val="-1"/>
        </w:rPr>
        <w:t>u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bieżący</w:t>
      </w:r>
      <w:r w:rsidR="00255AFB">
        <w:rPr>
          <w:rFonts w:asciiTheme="minorHAnsi" w:hAnsiTheme="minorHAnsi"/>
          <w:spacing w:val="-1"/>
        </w:rPr>
        <w:t>m</w:t>
      </w:r>
      <w:r w:rsidRPr="002A0126">
        <w:rPr>
          <w:rFonts w:asciiTheme="minorHAnsi" w:hAnsiTheme="minorHAnsi"/>
          <w:spacing w:val="-1"/>
        </w:rPr>
        <w:t>”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34"/>
        </w:rPr>
        <w:t xml:space="preserve"> </w:t>
      </w:r>
      <w:r w:rsidRPr="002A0126">
        <w:rPr>
          <w:rFonts w:asciiTheme="minorHAnsi" w:hAnsiTheme="minorHAnsi"/>
        </w:rPr>
        <w:t xml:space="preserve">- </w:t>
      </w:r>
      <w:r w:rsidRPr="002A0126">
        <w:rPr>
          <w:rFonts w:asciiTheme="minorHAnsi" w:hAnsiTheme="minorHAnsi"/>
          <w:spacing w:val="27"/>
        </w:rPr>
        <w:t xml:space="preserve"> </w:t>
      </w:r>
      <w:r w:rsidRPr="007456A7">
        <w:rPr>
          <w:rFonts w:asciiTheme="minorHAnsi" w:hAnsiTheme="minorHAnsi"/>
          <w:spacing w:val="-1"/>
        </w:rPr>
        <w:t>wyrażona</w:t>
      </w:r>
      <w:r w:rsidRPr="007456A7">
        <w:rPr>
          <w:rFonts w:asciiTheme="minorHAnsi" w:hAnsiTheme="minorHAnsi"/>
        </w:rPr>
        <w:t xml:space="preserve"> </w:t>
      </w:r>
      <w:r w:rsidRPr="007456A7">
        <w:rPr>
          <w:rFonts w:asciiTheme="minorHAnsi" w:hAnsiTheme="minorHAnsi"/>
          <w:spacing w:val="28"/>
        </w:rPr>
        <w:t xml:space="preserve"> </w:t>
      </w:r>
      <w:r w:rsidRPr="007456A7">
        <w:rPr>
          <w:rFonts w:asciiTheme="minorHAnsi" w:hAnsiTheme="minorHAnsi"/>
        </w:rPr>
        <w:t xml:space="preserve">w </w:t>
      </w:r>
      <w:r w:rsidRPr="007456A7">
        <w:rPr>
          <w:rFonts w:asciiTheme="minorHAnsi" w:hAnsiTheme="minorHAnsi"/>
          <w:spacing w:val="34"/>
        </w:rPr>
        <w:t xml:space="preserve"> </w:t>
      </w:r>
      <w:r w:rsidRPr="007456A7">
        <w:rPr>
          <w:rFonts w:asciiTheme="minorHAnsi" w:hAnsiTheme="minorHAnsi"/>
          <w:spacing w:val="-1"/>
        </w:rPr>
        <w:t>pkt</w:t>
      </w:r>
      <w:r w:rsidRPr="007456A7">
        <w:rPr>
          <w:rFonts w:asciiTheme="minorHAnsi" w:hAnsiTheme="minorHAnsi"/>
        </w:rPr>
        <w:t xml:space="preserve"> </w:t>
      </w:r>
      <w:r w:rsidRPr="007456A7">
        <w:rPr>
          <w:rFonts w:asciiTheme="minorHAnsi" w:hAnsiTheme="minorHAnsi"/>
          <w:spacing w:val="31"/>
        </w:rPr>
        <w:t xml:space="preserve"> </w:t>
      </w:r>
      <w:r w:rsidRPr="007456A7">
        <w:rPr>
          <w:rFonts w:asciiTheme="minorHAnsi" w:hAnsiTheme="minorHAnsi"/>
        </w:rPr>
        <w:t>%</w:t>
      </w:r>
    </w:p>
    <w:p w14:paraId="6BE46F0D" w14:textId="290B2ED4" w:rsidR="00D571C2" w:rsidRDefault="00255AFB" w:rsidP="007456A7">
      <w:pPr>
        <w:pStyle w:val="Nagwek1"/>
        <w:kinsoku w:val="0"/>
        <w:overflowPunct w:val="0"/>
        <w:spacing w:before="9" w:after="120"/>
        <w:ind w:left="544"/>
        <w:rPr>
          <w:rFonts w:asciiTheme="minorHAnsi" w:hAnsiTheme="minorHAnsi"/>
          <w:b w:val="0"/>
          <w:bCs w:val="0"/>
          <w:spacing w:val="-1"/>
        </w:rPr>
      </w:pPr>
      <w:r w:rsidRPr="00255AFB">
        <w:rPr>
          <w:rFonts w:asciiTheme="minorHAnsi" w:hAnsiTheme="minorHAnsi"/>
          <w:b w:val="0"/>
          <w:bCs w:val="0"/>
          <w:spacing w:val="-1"/>
        </w:rPr>
        <w:t xml:space="preserve">WIBOR O/N z 30.04.2021 +/- marża banku </w:t>
      </w:r>
      <w:r w:rsidR="00D571C2" w:rsidRPr="00255AFB">
        <w:rPr>
          <w:rFonts w:asciiTheme="minorHAnsi" w:hAnsiTheme="minorHAnsi"/>
          <w:b w:val="0"/>
          <w:bCs w:val="0"/>
          <w:spacing w:val="-1"/>
        </w:rPr>
        <w:t>……..………</w:t>
      </w:r>
      <w:r w:rsidRPr="00255AFB">
        <w:rPr>
          <w:rFonts w:asciiTheme="minorHAnsi" w:hAnsiTheme="minorHAnsi"/>
          <w:b w:val="0"/>
          <w:bCs w:val="0"/>
          <w:spacing w:val="-1"/>
        </w:rPr>
        <w:t xml:space="preserve"> = </w:t>
      </w:r>
      <w:r w:rsidR="00D571C2" w:rsidRPr="00255AFB">
        <w:rPr>
          <w:rFonts w:asciiTheme="minorHAnsi" w:hAnsiTheme="minorHAnsi"/>
          <w:b w:val="0"/>
          <w:bCs w:val="0"/>
          <w:spacing w:val="-1"/>
        </w:rPr>
        <w:t>…………..……..%</w:t>
      </w:r>
    </w:p>
    <w:p w14:paraId="27CA2A87" w14:textId="75138E16" w:rsidR="007456A7" w:rsidRPr="007456A7" w:rsidRDefault="007456A7" w:rsidP="007456A7">
      <w:pPr>
        <w:ind w:left="567"/>
        <w:rPr>
          <w:rFonts w:asciiTheme="minorHAnsi" w:hAnsiTheme="minorHAnsi"/>
          <w:spacing w:val="-1"/>
          <w:sz w:val="22"/>
          <w:szCs w:val="22"/>
        </w:rPr>
      </w:pPr>
      <w:r w:rsidRPr="007456A7">
        <w:rPr>
          <w:rFonts w:asciiTheme="minorHAnsi" w:hAnsiTheme="minorHAnsi"/>
          <w:spacing w:val="-1"/>
          <w:sz w:val="22"/>
          <w:szCs w:val="22"/>
        </w:rPr>
        <w:t>0,09 +/- …………………% = ………………..%</w:t>
      </w:r>
    </w:p>
    <w:p w14:paraId="271D3EF1" w14:textId="6E1BE678" w:rsidR="00D571C2" w:rsidRPr="007456A7" w:rsidRDefault="00D571C2" w:rsidP="00255AFB">
      <w:pPr>
        <w:pStyle w:val="Nagwek1"/>
        <w:kinsoku w:val="0"/>
        <w:overflowPunct w:val="0"/>
        <w:spacing w:before="131"/>
        <w:rPr>
          <w:rFonts w:asciiTheme="minorHAnsi" w:hAnsiTheme="minorHAnsi"/>
          <w:sz w:val="18"/>
          <w:szCs w:val="18"/>
        </w:rPr>
      </w:pPr>
      <w:r w:rsidRPr="007456A7">
        <w:rPr>
          <w:rFonts w:asciiTheme="minorHAnsi" w:hAnsiTheme="minorHAnsi"/>
          <w:spacing w:val="-1"/>
          <w:sz w:val="18"/>
          <w:szCs w:val="18"/>
        </w:rPr>
        <w:t>Uwaga!</w:t>
      </w:r>
      <w:r w:rsidR="00255AFB" w:rsidRPr="007456A7">
        <w:rPr>
          <w:rFonts w:asciiTheme="minorHAnsi" w:hAnsiTheme="minorHAnsi"/>
          <w:spacing w:val="-1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Ww.</w:t>
      </w:r>
      <w:r w:rsidRPr="007456A7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wartość</w:t>
      </w:r>
      <w:r w:rsidRPr="007456A7">
        <w:rPr>
          <w:rFonts w:asciiTheme="minorHAnsi" w:hAnsiTheme="minorHAnsi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należy</w:t>
      </w:r>
      <w:r w:rsidRPr="007456A7">
        <w:rPr>
          <w:rFonts w:asciiTheme="minorHAnsi" w:hAnsiTheme="minorHAnsi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podać</w:t>
      </w:r>
      <w:r w:rsidRPr="007456A7">
        <w:rPr>
          <w:rFonts w:asciiTheme="minorHAnsi" w:hAnsiTheme="minorHAnsi"/>
          <w:sz w:val="18"/>
          <w:szCs w:val="18"/>
        </w:rPr>
        <w:t xml:space="preserve"> z</w:t>
      </w:r>
      <w:r w:rsidRPr="007456A7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dokładnością</w:t>
      </w:r>
      <w:r w:rsidRPr="007456A7">
        <w:rPr>
          <w:rFonts w:asciiTheme="minorHAnsi" w:hAnsiTheme="minorHAnsi"/>
          <w:spacing w:val="2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2"/>
          <w:sz w:val="18"/>
          <w:szCs w:val="18"/>
        </w:rPr>
        <w:t>do</w:t>
      </w:r>
      <w:r w:rsidRPr="007456A7">
        <w:rPr>
          <w:rFonts w:asciiTheme="minorHAnsi" w:hAnsiTheme="minorHAnsi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dwóch</w:t>
      </w:r>
      <w:r w:rsidRPr="007456A7">
        <w:rPr>
          <w:rFonts w:asciiTheme="minorHAnsi" w:hAnsiTheme="minorHAnsi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miejsc</w:t>
      </w:r>
      <w:r w:rsidRPr="007456A7">
        <w:rPr>
          <w:rFonts w:asciiTheme="minorHAnsi" w:hAnsiTheme="minorHAnsi"/>
          <w:sz w:val="18"/>
          <w:szCs w:val="18"/>
        </w:rPr>
        <w:t xml:space="preserve"> po</w:t>
      </w:r>
      <w:r w:rsidRPr="007456A7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7456A7">
        <w:rPr>
          <w:rFonts w:asciiTheme="minorHAnsi" w:hAnsiTheme="minorHAnsi"/>
          <w:spacing w:val="-1"/>
          <w:sz w:val="18"/>
          <w:szCs w:val="18"/>
        </w:rPr>
        <w:t>przecinku.</w:t>
      </w:r>
    </w:p>
    <w:p w14:paraId="4CAA9543" w14:textId="77777777" w:rsidR="00D571C2" w:rsidRPr="007456A7" w:rsidRDefault="00D571C2">
      <w:pPr>
        <w:pStyle w:val="Tekstpodstawowy"/>
        <w:kinsoku w:val="0"/>
        <w:overflowPunct w:val="0"/>
        <w:spacing w:before="5"/>
        <w:ind w:left="0"/>
        <w:rPr>
          <w:rFonts w:asciiTheme="minorHAnsi" w:hAnsiTheme="minorHAnsi"/>
          <w:b/>
          <w:bCs/>
          <w:i/>
          <w:iCs/>
          <w:sz w:val="21"/>
          <w:szCs w:val="21"/>
        </w:rPr>
      </w:pPr>
    </w:p>
    <w:p w14:paraId="472D09F9" w14:textId="22ED3C3E" w:rsidR="00D571C2" w:rsidRPr="002A0126" w:rsidRDefault="00D571C2" w:rsidP="00255AFB">
      <w:pPr>
        <w:pStyle w:val="Tekstpodstawowy"/>
        <w:numPr>
          <w:ilvl w:val="0"/>
          <w:numId w:val="3"/>
        </w:numPr>
        <w:tabs>
          <w:tab w:val="left" w:pos="544"/>
        </w:tabs>
        <w:kinsoku w:val="0"/>
        <w:overflowPunct w:val="0"/>
        <w:spacing w:before="0"/>
        <w:ind w:left="538" w:right="113" w:hanging="425"/>
        <w:jc w:val="both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b/>
          <w:bCs/>
          <w:spacing w:val="-1"/>
        </w:rPr>
        <w:t>Do</w:t>
      </w:r>
      <w:r w:rsidRPr="002A0126">
        <w:rPr>
          <w:rFonts w:asciiTheme="minorHAnsi" w:hAnsiTheme="minorHAnsi"/>
          <w:b/>
          <w:bCs/>
          <w:spacing w:val="2"/>
        </w:rPr>
        <w:t xml:space="preserve"> </w:t>
      </w:r>
      <w:r w:rsidRPr="002A0126">
        <w:rPr>
          <w:rFonts w:asciiTheme="minorHAnsi" w:hAnsiTheme="minorHAnsi"/>
          <w:b/>
          <w:bCs/>
          <w:spacing w:val="-1"/>
        </w:rPr>
        <w:t>wykonania</w:t>
      </w:r>
      <w:r w:rsidRPr="002A0126">
        <w:rPr>
          <w:rFonts w:asciiTheme="minorHAnsi" w:hAnsiTheme="minorHAnsi"/>
          <w:b/>
          <w:bCs/>
          <w:spacing w:val="5"/>
        </w:rPr>
        <w:t xml:space="preserve"> </w:t>
      </w:r>
      <w:r w:rsidRPr="002A0126">
        <w:rPr>
          <w:rFonts w:asciiTheme="minorHAnsi" w:hAnsiTheme="minorHAnsi"/>
          <w:b/>
          <w:bCs/>
          <w:spacing w:val="-1"/>
        </w:rPr>
        <w:t>przedmiotu</w:t>
      </w:r>
      <w:r w:rsidRPr="002A0126">
        <w:rPr>
          <w:rFonts w:asciiTheme="minorHAnsi" w:hAnsiTheme="minorHAnsi"/>
          <w:b/>
          <w:bCs/>
        </w:rPr>
        <w:t xml:space="preserve"> </w:t>
      </w:r>
      <w:r w:rsidRPr="002A0126">
        <w:rPr>
          <w:rFonts w:asciiTheme="minorHAnsi" w:hAnsiTheme="minorHAnsi"/>
          <w:b/>
          <w:bCs/>
          <w:spacing w:val="4"/>
        </w:rPr>
        <w:t xml:space="preserve"> </w:t>
      </w:r>
      <w:r w:rsidRPr="002A0126">
        <w:rPr>
          <w:rFonts w:asciiTheme="minorHAnsi" w:hAnsiTheme="minorHAnsi"/>
          <w:b/>
          <w:bCs/>
          <w:spacing w:val="-1"/>
        </w:rPr>
        <w:t>zamówienia</w:t>
      </w:r>
      <w:r w:rsidRPr="002A0126">
        <w:rPr>
          <w:rFonts w:asciiTheme="minorHAnsi" w:hAnsiTheme="minorHAnsi"/>
          <w:b/>
          <w:bCs/>
          <w:spacing w:val="55"/>
        </w:rPr>
        <w:t xml:space="preserve"> </w:t>
      </w:r>
      <w:r w:rsidRPr="002A0126">
        <w:rPr>
          <w:rFonts w:asciiTheme="minorHAnsi" w:hAnsiTheme="minorHAnsi"/>
          <w:b/>
          <w:bCs/>
        </w:rPr>
        <w:t xml:space="preserve">w </w:t>
      </w:r>
      <w:r w:rsidRPr="002A0126">
        <w:rPr>
          <w:rFonts w:asciiTheme="minorHAnsi" w:hAnsiTheme="minorHAnsi"/>
          <w:b/>
          <w:bCs/>
          <w:spacing w:val="6"/>
        </w:rPr>
        <w:t xml:space="preserve"> </w:t>
      </w:r>
      <w:r w:rsidRPr="002A0126">
        <w:rPr>
          <w:rFonts w:asciiTheme="minorHAnsi" w:hAnsiTheme="minorHAnsi"/>
          <w:b/>
          <w:bCs/>
          <w:spacing w:val="-1"/>
        </w:rPr>
        <w:t>terminie:</w:t>
      </w:r>
      <w:r w:rsidRPr="002A0126">
        <w:rPr>
          <w:rFonts w:asciiTheme="minorHAnsi" w:hAnsiTheme="minorHAnsi"/>
          <w:b/>
          <w:bCs/>
        </w:rPr>
        <w:t xml:space="preserve"> </w:t>
      </w:r>
      <w:r w:rsidRPr="002A0126">
        <w:rPr>
          <w:rFonts w:asciiTheme="minorHAnsi" w:hAnsiTheme="minorHAnsi"/>
          <w:b/>
          <w:bCs/>
          <w:spacing w:val="4"/>
        </w:rPr>
        <w:t xml:space="preserve"> </w:t>
      </w:r>
      <w:r w:rsidRPr="002A0126">
        <w:rPr>
          <w:rFonts w:asciiTheme="minorHAnsi" w:hAnsiTheme="minorHAnsi"/>
        </w:rPr>
        <w:t xml:space="preserve">w </w:t>
      </w:r>
      <w:r w:rsidRPr="002A0126">
        <w:rPr>
          <w:rFonts w:asciiTheme="minorHAnsi" w:hAnsiTheme="minorHAnsi"/>
          <w:spacing w:val="3"/>
        </w:rPr>
        <w:t xml:space="preserve"> </w:t>
      </w:r>
      <w:r w:rsidRPr="002A0126">
        <w:rPr>
          <w:rFonts w:asciiTheme="minorHAnsi" w:hAnsiTheme="minorHAnsi"/>
          <w:spacing w:val="-1"/>
        </w:rPr>
        <w:t>okresie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5"/>
        </w:rPr>
        <w:t xml:space="preserve"> </w:t>
      </w:r>
      <w:r w:rsidRPr="002A0126">
        <w:rPr>
          <w:rFonts w:asciiTheme="minorHAnsi" w:hAnsiTheme="minorHAnsi"/>
        </w:rPr>
        <w:t xml:space="preserve">od </w:t>
      </w:r>
      <w:r w:rsidRPr="002A0126">
        <w:rPr>
          <w:rFonts w:asciiTheme="minorHAnsi" w:hAnsiTheme="minorHAnsi"/>
          <w:spacing w:val="2"/>
        </w:rPr>
        <w:t xml:space="preserve"> </w:t>
      </w:r>
      <w:r w:rsidRPr="002A0126">
        <w:rPr>
          <w:rFonts w:asciiTheme="minorHAnsi" w:hAnsiTheme="minorHAnsi"/>
        </w:rPr>
        <w:t xml:space="preserve">1 </w:t>
      </w:r>
      <w:r w:rsidRPr="002A0126">
        <w:rPr>
          <w:rFonts w:asciiTheme="minorHAnsi" w:hAnsiTheme="minorHAnsi"/>
          <w:spacing w:val="5"/>
        </w:rPr>
        <w:t xml:space="preserve"> </w:t>
      </w:r>
      <w:r w:rsidR="002A0126" w:rsidRPr="002A0126">
        <w:rPr>
          <w:rFonts w:asciiTheme="minorHAnsi" w:hAnsiTheme="minorHAnsi"/>
          <w:spacing w:val="-1"/>
        </w:rPr>
        <w:t>czerwca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5"/>
        </w:rPr>
        <w:t xml:space="preserve"> </w:t>
      </w:r>
      <w:r w:rsidRPr="002A0126">
        <w:rPr>
          <w:rFonts w:asciiTheme="minorHAnsi" w:hAnsiTheme="minorHAnsi"/>
          <w:spacing w:val="-1"/>
        </w:rPr>
        <w:t>20</w:t>
      </w:r>
      <w:r w:rsidR="00255AFB">
        <w:rPr>
          <w:rFonts w:asciiTheme="minorHAnsi" w:hAnsiTheme="minorHAnsi"/>
          <w:spacing w:val="-1"/>
        </w:rPr>
        <w:t>21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2"/>
        </w:rPr>
        <w:t xml:space="preserve"> </w:t>
      </w:r>
      <w:r w:rsidRPr="002A0126">
        <w:rPr>
          <w:rFonts w:asciiTheme="minorHAnsi" w:hAnsiTheme="minorHAnsi"/>
        </w:rPr>
        <w:t xml:space="preserve">r. </w:t>
      </w:r>
      <w:r w:rsidRPr="002A0126">
        <w:rPr>
          <w:rFonts w:asciiTheme="minorHAnsi" w:hAnsiTheme="minorHAnsi"/>
          <w:spacing w:val="5"/>
        </w:rPr>
        <w:t xml:space="preserve"> </w:t>
      </w:r>
      <w:r w:rsidRPr="002A0126">
        <w:rPr>
          <w:rFonts w:asciiTheme="minorHAnsi" w:hAnsiTheme="minorHAnsi"/>
        </w:rPr>
        <w:t>do</w:t>
      </w:r>
      <w:r w:rsidRPr="002A0126">
        <w:rPr>
          <w:rFonts w:asciiTheme="minorHAnsi" w:hAnsiTheme="minorHAnsi"/>
          <w:spacing w:val="45"/>
        </w:rPr>
        <w:t xml:space="preserve"> </w:t>
      </w:r>
      <w:r w:rsidRPr="002A0126">
        <w:rPr>
          <w:rFonts w:asciiTheme="minorHAnsi" w:hAnsiTheme="minorHAnsi"/>
        </w:rPr>
        <w:t xml:space="preserve">31 </w:t>
      </w:r>
      <w:r w:rsidR="002A0126" w:rsidRPr="002A0126">
        <w:rPr>
          <w:rFonts w:asciiTheme="minorHAnsi" w:hAnsiTheme="minorHAnsi"/>
          <w:spacing w:val="-1"/>
        </w:rPr>
        <w:t>maja</w:t>
      </w:r>
      <w:r w:rsidRPr="002A0126">
        <w:rPr>
          <w:rFonts w:asciiTheme="minorHAnsi" w:hAnsiTheme="minorHAnsi"/>
          <w:spacing w:val="-2"/>
        </w:rPr>
        <w:t xml:space="preserve"> </w:t>
      </w:r>
      <w:r w:rsidR="002A0126" w:rsidRPr="002A0126">
        <w:rPr>
          <w:rFonts w:asciiTheme="minorHAnsi" w:hAnsiTheme="minorHAnsi"/>
        </w:rPr>
        <w:t>202</w:t>
      </w:r>
      <w:r w:rsidR="00255AFB">
        <w:rPr>
          <w:rFonts w:asciiTheme="minorHAnsi" w:hAnsiTheme="minorHAnsi"/>
        </w:rPr>
        <w:t>6</w:t>
      </w:r>
      <w:r w:rsidRPr="002A0126">
        <w:rPr>
          <w:rFonts w:asciiTheme="minorHAnsi" w:hAnsiTheme="minorHAnsi"/>
          <w:spacing w:val="-3"/>
        </w:rPr>
        <w:t xml:space="preserve"> </w:t>
      </w:r>
      <w:r w:rsidRPr="002A0126">
        <w:rPr>
          <w:rFonts w:asciiTheme="minorHAnsi" w:hAnsiTheme="minorHAnsi"/>
        </w:rPr>
        <w:t>r., z</w:t>
      </w:r>
      <w:r w:rsidRPr="002A0126">
        <w:rPr>
          <w:rFonts w:asciiTheme="minorHAnsi" w:hAnsiTheme="minorHAnsi"/>
          <w:spacing w:val="-2"/>
        </w:rPr>
        <w:t xml:space="preserve"> </w:t>
      </w:r>
      <w:r w:rsidRPr="002A0126">
        <w:rPr>
          <w:rFonts w:asciiTheme="minorHAnsi" w:hAnsiTheme="minorHAnsi"/>
          <w:spacing w:val="-1"/>
        </w:rPr>
        <w:t>zastrzeżeniem</w:t>
      </w:r>
      <w:r w:rsidRPr="002A0126">
        <w:rPr>
          <w:rFonts w:asciiTheme="minorHAnsi" w:hAnsiTheme="minorHAnsi"/>
          <w:spacing w:val="-4"/>
        </w:rPr>
        <w:t xml:space="preserve"> </w:t>
      </w:r>
      <w:r w:rsidRPr="002A0126">
        <w:rPr>
          <w:rFonts w:asciiTheme="minorHAnsi" w:hAnsiTheme="minorHAnsi"/>
          <w:spacing w:val="-1"/>
        </w:rPr>
        <w:t>że:</w:t>
      </w:r>
    </w:p>
    <w:p w14:paraId="25E47F1C" w14:textId="6E59F09A" w:rsidR="00D571C2" w:rsidRPr="002A0126" w:rsidRDefault="00D571C2" w:rsidP="00255AFB">
      <w:pPr>
        <w:pStyle w:val="Tekstpodstawowy"/>
        <w:numPr>
          <w:ilvl w:val="1"/>
          <w:numId w:val="3"/>
        </w:numPr>
        <w:tabs>
          <w:tab w:val="left" w:pos="825"/>
        </w:tabs>
        <w:kinsoku w:val="0"/>
        <w:overflowPunct w:val="0"/>
        <w:spacing w:before="0"/>
        <w:ind w:left="828" w:right="112" w:hanging="284"/>
        <w:jc w:val="both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</w:rPr>
        <w:t>dla</w:t>
      </w:r>
      <w:r w:rsidRPr="002A0126">
        <w:rPr>
          <w:rFonts w:asciiTheme="minorHAnsi" w:hAnsiTheme="minorHAnsi"/>
          <w:spacing w:val="39"/>
        </w:rPr>
        <w:t xml:space="preserve"> </w:t>
      </w:r>
      <w:r w:rsidRPr="002A0126">
        <w:rPr>
          <w:rFonts w:asciiTheme="minorHAnsi" w:hAnsiTheme="minorHAnsi"/>
          <w:spacing w:val="-1"/>
        </w:rPr>
        <w:t>zadania</w:t>
      </w:r>
      <w:r w:rsidRPr="002A0126">
        <w:rPr>
          <w:rFonts w:asciiTheme="minorHAnsi" w:hAnsiTheme="minorHAnsi"/>
          <w:spacing w:val="36"/>
        </w:rPr>
        <w:t xml:space="preserve"> </w:t>
      </w:r>
      <w:r w:rsidRPr="002A0126">
        <w:rPr>
          <w:rFonts w:asciiTheme="minorHAnsi" w:hAnsiTheme="minorHAnsi"/>
        </w:rPr>
        <w:t>1</w:t>
      </w:r>
      <w:r w:rsidRPr="002A0126">
        <w:rPr>
          <w:rFonts w:asciiTheme="minorHAnsi" w:hAnsiTheme="minorHAnsi"/>
          <w:spacing w:val="39"/>
        </w:rPr>
        <w:t xml:space="preserve"> </w:t>
      </w:r>
      <w:r w:rsidRPr="002A0126">
        <w:rPr>
          <w:rFonts w:asciiTheme="minorHAnsi" w:hAnsiTheme="minorHAnsi"/>
        </w:rPr>
        <w:t>-</w:t>
      </w:r>
      <w:r w:rsidRPr="002A0126">
        <w:rPr>
          <w:rFonts w:asciiTheme="minorHAnsi" w:hAnsiTheme="minorHAnsi"/>
          <w:spacing w:val="19"/>
        </w:rPr>
        <w:t xml:space="preserve"> </w:t>
      </w:r>
      <w:r w:rsidRPr="002A0126">
        <w:rPr>
          <w:rFonts w:asciiTheme="minorHAnsi" w:hAnsiTheme="minorHAnsi"/>
          <w:spacing w:val="-1"/>
        </w:rPr>
        <w:t>przygotowanie</w:t>
      </w:r>
      <w:r w:rsidRPr="002A0126">
        <w:rPr>
          <w:rFonts w:asciiTheme="minorHAnsi" w:hAnsiTheme="minorHAnsi"/>
          <w:spacing w:val="36"/>
        </w:rPr>
        <w:t xml:space="preserve"> </w:t>
      </w:r>
      <w:r w:rsidRPr="002A0126">
        <w:rPr>
          <w:rFonts w:asciiTheme="minorHAnsi" w:hAnsiTheme="minorHAnsi"/>
        </w:rPr>
        <w:t>i</w:t>
      </w:r>
      <w:r w:rsidRPr="002A0126">
        <w:rPr>
          <w:rFonts w:asciiTheme="minorHAnsi" w:hAnsiTheme="minorHAnsi"/>
          <w:spacing w:val="39"/>
        </w:rPr>
        <w:t xml:space="preserve"> </w:t>
      </w:r>
      <w:r w:rsidRPr="002A0126">
        <w:rPr>
          <w:rFonts w:asciiTheme="minorHAnsi" w:hAnsiTheme="minorHAnsi"/>
          <w:spacing w:val="-1"/>
        </w:rPr>
        <w:t>uruchomienie</w:t>
      </w:r>
      <w:r w:rsidRPr="002A0126">
        <w:rPr>
          <w:rFonts w:asciiTheme="minorHAnsi" w:hAnsiTheme="minorHAnsi"/>
          <w:spacing w:val="36"/>
        </w:rPr>
        <w:t xml:space="preserve"> </w:t>
      </w:r>
      <w:r w:rsidRPr="002A0126">
        <w:rPr>
          <w:rFonts w:asciiTheme="minorHAnsi" w:hAnsiTheme="minorHAnsi"/>
          <w:spacing w:val="-1"/>
        </w:rPr>
        <w:t>elektronicznego</w:t>
      </w:r>
      <w:r w:rsidRPr="002A0126">
        <w:rPr>
          <w:rFonts w:asciiTheme="minorHAnsi" w:hAnsiTheme="minorHAnsi"/>
          <w:spacing w:val="38"/>
        </w:rPr>
        <w:t xml:space="preserve"> </w:t>
      </w:r>
      <w:r w:rsidRPr="002A0126">
        <w:rPr>
          <w:rFonts w:asciiTheme="minorHAnsi" w:hAnsiTheme="minorHAnsi"/>
          <w:spacing w:val="-1"/>
        </w:rPr>
        <w:t>systemu</w:t>
      </w:r>
      <w:r w:rsidRPr="002A0126">
        <w:rPr>
          <w:rFonts w:asciiTheme="minorHAnsi" w:hAnsiTheme="minorHAnsi"/>
          <w:spacing w:val="40"/>
        </w:rPr>
        <w:t xml:space="preserve"> </w:t>
      </w:r>
      <w:r w:rsidRPr="002A0126">
        <w:rPr>
          <w:rFonts w:asciiTheme="minorHAnsi" w:hAnsiTheme="minorHAnsi"/>
          <w:spacing w:val="-1"/>
        </w:rPr>
        <w:t>bankowości</w:t>
      </w:r>
      <w:r w:rsidRPr="002A0126">
        <w:rPr>
          <w:rFonts w:asciiTheme="minorHAnsi" w:hAnsiTheme="minorHAnsi"/>
          <w:spacing w:val="55"/>
        </w:rPr>
        <w:t xml:space="preserve"> </w:t>
      </w:r>
      <w:r w:rsidRPr="002A0126">
        <w:rPr>
          <w:rFonts w:asciiTheme="minorHAnsi" w:hAnsiTheme="minorHAnsi"/>
          <w:spacing w:val="-1"/>
        </w:rPr>
        <w:t>internetowej,</w:t>
      </w:r>
      <w:r w:rsidRPr="002A0126">
        <w:rPr>
          <w:rFonts w:asciiTheme="minorHAnsi" w:hAnsiTheme="minorHAnsi"/>
          <w:spacing w:val="35"/>
        </w:rPr>
        <w:t xml:space="preserve"> </w:t>
      </w:r>
      <w:r w:rsidRPr="002A0126">
        <w:rPr>
          <w:rFonts w:asciiTheme="minorHAnsi" w:hAnsiTheme="minorHAnsi"/>
          <w:spacing w:val="-1"/>
        </w:rPr>
        <w:t>obsługi</w:t>
      </w:r>
      <w:r w:rsidRPr="002A0126">
        <w:rPr>
          <w:rFonts w:asciiTheme="minorHAnsi" w:hAnsiTheme="minorHAnsi"/>
          <w:spacing w:val="36"/>
        </w:rPr>
        <w:t xml:space="preserve"> </w:t>
      </w:r>
      <w:r w:rsidRPr="002A0126">
        <w:rPr>
          <w:rFonts w:asciiTheme="minorHAnsi" w:hAnsiTheme="minorHAnsi"/>
          <w:spacing w:val="-1"/>
        </w:rPr>
        <w:t>kart</w:t>
      </w:r>
      <w:r w:rsidRPr="002A0126">
        <w:rPr>
          <w:rFonts w:asciiTheme="minorHAnsi" w:hAnsiTheme="minorHAnsi"/>
          <w:spacing w:val="36"/>
        </w:rPr>
        <w:t xml:space="preserve"> </w:t>
      </w:r>
      <w:r w:rsidRPr="002A0126">
        <w:rPr>
          <w:rFonts w:asciiTheme="minorHAnsi" w:hAnsiTheme="minorHAnsi"/>
          <w:spacing w:val="-1"/>
        </w:rPr>
        <w:t>płatniczych</w:t>
      </w:r>
      <w:r w:rsidRPr="002A0126">
        <w:rPr>
          <w:rFonts w:asciiTheme="minorHAnsi" w:hAnsiTheme="minorHAnsi"/>
          <w:spacing w:val="36"/>
        </w:rPr>
        <w:t xml:space="preserve"> </w:t>
      </w:r>
      <w:r w:rsidRPr="002A0126">
        <w:rPr>
          <w:rFonts w:asciiTheme="minorHAnsi" w:hAnsiTheme="minorHAnsi"/>
        </w:rPr>
        <w:t>oraz</w:t>
      </w:r>
      <w:r w:rsidRPr="002A0126">
        <w:rPr>
          <w:rFonts w:asciiTheme="minorHAnsi" w:hAnsiTheme="minorHAnsi"/>
          <w:spacing w:val="34"/>
        </w:rPr>
        <w:t xml:space="preserve"> </w:t>
      </w:r>
      <w:r w:rsidRPr="002A0126">
        <w:rPr>
          <w:rFonts w:asciiTheme="minorHAnsi" w:hAnsiTheme="minorHAnsi"/>
          <w:spacing w:val="40"/>
        </w:rPr>
        <w:t xml:space="preserve"> </w:t>
      </w:r>
      <w:r w:rsidR="002A0126" w:rsidRPr="002A0126">
        <w:rPr>
          <w:rFonts w:asciiTheme="minorHAnsi" w:hAnsiTheme="minorHAnsi"/>
          <w:spacing w:val="-1"/>
        </w:rPr>
        <w:t>terminala</w:t>
      </w:r>
      <w:r w:rsidRPr="002A0126">
        <w:rPr>
          <w:rFonts w:asciiTheme="minorHAnsi" w:hAnsiTheme="minorHAnsi"/>
          <w:spacing w:val="36"/>
        </w:rPr>
        <w:t xml:space="preserve"> </w:t>
      </w:r>
      <w:r w:rsidRPr="002A0126">
        <w:rPr>
          <w:rFonts w:asciiTheme="minorHAnsi" w:hAnsiTheme="minorHAnsi"/>
          <w:spacing w:val="-1"/>
        </w:rPr>
        <w:t>POS,</w:t>
      </w:r>
      <w:r w:rsidRPr="002A0126">
        <w:rPr>
          <w:rFonts w:asciiTheme="minorHAnsi" w:hAnsiTheme="minorHAnsi"/>
          <w:spacing w:val="36"/>
        </w:rPr>
        <w:t xml:space="preserve"> </w:t>
      </w:r>
      <w:r w:rsidRPr="002A0126">
        <w:rPr>
          <w:rFonts w:asciiTheme="minorHAnsi" w:hAnsiTheme="minorHAnsi"/>
        </w:rPr>
        <w:t>a</w:t>
      </w:r>
      <w:r w:rsidRPr="002A0126">
        <w:rPr>
          <w:rFonts w:asciiTheme="minorHAnsi" w:hAnsiTheme="minorHAnsi"/>
          <w:spacing w:val="36"/>
        </w:rPr>
        <w:t xml:space="preserve"> </w:t>
      </w:r>
      <w:r w:rsidRPr="002A0126">
        <w:rPr>
          <w:rFonts w:asciiTheme="minorHAnsi" w:hAnsiTheme="minorHAnsi"/>
          <w:spacing w:val="-1"/>
        </w:rPr>
        <w:t>także</w:t>
      </w:r>
      <w:r w:rsidRPr="002A0126">
        <w:rPr>
          <w:rFonts w:asciiTheme="minorHAnsi" w:hAnsiTheme="minorHAnsi"/>
          <w:spacing w:val="36"/>
        </w:rPr>
        <w:t xml:space="preserve"> </w:t>
      </w:r>
      <w:r w:rsidRPr="002A0126">
        <w:rPr>
          <w:rFonts w:asciiTheme="minorHAnsi" w:hAnsiTheme="minorHAnsi"/>
          <w:spacing w:val="-1"/>
        </w:rPr>
        <w:t>szkolenia,</w:t>
      </w:r>
      <w:r w:rsidRPr="002A0126">
        <w:rPr>
          <w:rFonts w:asciiTheme="minorHAnsi" w:hAnsiTheme="minorHAnsi"/>
          <w:spacing w:val="71"/>
        </w:rPr>
        <w:t xml:space="preserve"> </w:t>
      </w:r>
      <w:r w:rsidRPr="002A0126">
        <w:rPr>
          <w:rFonts w:asciiTheme="minorHAnsi" w:hAnsiTheme="minorHAnsi"/>
        </w:rPr>
        <w:t xml:space="preserve">o </w:t>
      </w:r>
      <w:r w:rsidRPr="002A0126">
        <w:rPr>
          <w:rFonts w:asciiTheme="minorHAnsi" w:hAnsiTheme="minorHAnsi"/>
          <w:spacing w:val="-1"/>
        </w:rPr>
        <w:t>których</w:t>
      </w:r>
      <w:r w:rsidRPr="002A0126">
        <w:rPr>
          <w:rFonts w:asciiTheme="minorHAnsi" w:hAnsiTheme="minorHAnsi"/>
          <w:spacing w:val="36"/>
        </w:rPr>
        <w:t xml:space="preserve"> </w:t>
      </w:r>
      <w:r w:rsidRPr="002A0126">
        <w:rPr>
          <w:rFonts w:asciiTheme="minorHAnsi" w:hAnsiTheme="minorHAnsi"/>
          <w:spacing w:val="-2"/>
        </w:rPr>
        <w:t>mowa</w:t>
      </w:r>
      <w:r w:rsidRPr="002A0126">
        <w:rPr>
          <w:rFonts w:asciiTheme="minorHAnsi" w:hAnsiTheme="minorHAnsi"/>
          <w:spacing w:val="36"/>
        </w:rPr>
        <w:t xml:space="preserve"> </w:t>
      </w:r>
      <w:r w:rsidRPr="002A0126">
        <w:rPr>
          <w:rFonts w:asciiTheme="minorHAnsi" w:hAnsiTheme="minorHAnsi"/>
        </w:rPr>
        <w:t>w</w:t>
      </w:r>
      <w:r w:rsidRPr="002A0126">
        <w:rPr>
          <w:rFonts w:asciiTheme="minorHAnsi" w:hAnsiTheme="minorHAnsi"/>
          <w:spacing w:val="35"/>
        </w:rPr>
        <w:t xml:space="preserve"> </w:t>
      </w:r>
      <w:r w:rsidRPr="002A0126">
        <w:rPr>
          <w:rFonts w:asciiTheme="minorHAnsi" w:hAnsiTheme="minorHAnsi"/>
          <w:spacing w:val="-1"/>
        </w:rPr>
        <w:t>istotnych</w:t>
      </w:r>
      <w:r w:rsidRPr="002A0126">
        <w:rPr>
          <w:rFonts w:asciiTheme="minorHAnsi" w:hAnsiTheme="minorHAnsi"/>
          <w:spacing w:val="36"/>
        </w:rPr>
        <w:t xml:space="preserve"> </w:t>
      </w:r>
      <w:r w:rsidRPr="002A0126">
        <w:rPr>
          <w:rFonts w:asciiTheme="minorHAnsi" w:hAnsiTheme="minorHAnsi"/>
        </w:rPr>
        <w:t>dla</w:t>
      </w:r>
      <w:r w:rsidRPr="002A0126">
        <w:rPr>
          <w:rFonts w:asciiTheme="minorHAnsi" w:hAnsiTheme="minorHAnsi"/>
          <w:spacing w:val="34"/>
        </w:rPr>
        <w:t xml:space="preserve"> </w:t>
      </w:r>
      <w:r w:rsidRPr="002A0126">
        <w:rPr>
          <w:rFonts w:asciiTheme="minorHAnsi" w:hAnsiTheme="minorHAnsi"/>
          <w:spacing w:val="-1"/>
        </w:rPr>
        <w:t>stron</w:t>
      </w:r>
      <w:r w:rsidRPr="002A0126">
        <w:rPr>
          <w:rFonts w:asciiTheme="minorHAnsi" w:hAnsiTheme="minorHAnsi"/>
          <w:spacing w:val="33"/>
        </w:rPr>
        <w:t xml:space="preserve"> </w:t>
      </w:r>
      <w:r w:rsidRPr="002A0126">
        <w:rPr>
          <w:rFonts w:asciiTheme="minorHAnsi" w:hAnsiTheme="minorHAnsi"/>
          <w:spacing w:val="-1"/>
        </w:rPr>
        <w:t>postanowieniach</w:t>
      </w:r>
      <w:r w:rsidRPr="002A0126">
        <w:rPr>
          <w:rFonts w:asciiTheme="minorHAnsi" w:hAnsiTheme="minorHAnsi"/>
          <w:spacing w:val="33"/>
        </w:rPr>
        <w:t xml:space="preserve"> </w:t>
      </w:r>
      <w:r w:rsidRPr="002A0126">
        <w:rPr>
          <w:rFonts w:asciiTheme="minorHAnsi" w:hAnsiTheme="minorHAnsi"/>
          <w:spacing w:val="-2"/>
        </w:rPr>
        <w:t>umowy</w:t>
      </w:r>
      <w:r w:rsidRPr="002A0126">
        <w:rPr>
          <w:rFonts w:asciiTheme="minorHAnsi" w:hAnsiTheme="minorHAnsi"/>
          <w:spacing w:val="34"/>
        </w:rPr>
        <w:t xml:space="preserve"> </w:t>
      </w:r>
      <w:r w:rsidRPr="002A0126">
        <w:rPr>
          <w:rFonts w:asciiTheme="minorHAnsi" w:hAnsiTheme="minorHAnsi"/>
          <w:spacing w:val="-1"/>
        </w:rPr>
        <w:t>(załącznik</w:t>
      </w:r>
      <w:r w:rsidRPr="002A0126">
        <w:rPr>
          <w:rFonts w:asciiTheme="minorHAnsi" w:hAnsiTheme="minorHAnsi"/>
          <w:spacing w:val="35"/>
        </w:rPr>
        <w:t xml:space="preserve"> </w:t>
      </w:r>
      <w:r w:rsidRPr="00255AFB">
        <w:rPr>
          <w:rFonts w:asciiTheme="minorHAnsi" w:hAnsiTheme="minorHAnsi"/>
          <w:spacing w:val="-1"/>
        </w:rPr>
        <w:t xml:space="preserve">nr </w:t>
      </w:r>
      <w:r w:rsidR="00255AFB" w:rsidRPr="00255AFB">
        <w:rPr>
          <w:rFonts w:asciiTheme="minorHAnsi" w:hAnsiTheme="minorHAnsi"/>
          <w:spacing w:val="-1"/>
        </w:rPr>
        <w:t>2 do zapytania ofertoweg</w:t>
      </w:r>
      <w:r w:rsidR="00255AFB">
        <w:rPr>
          <w:rFonts w:asciiTheme="minorHAnsi" w:hAnsiTheme="minorHAnsi"/>
          <w:spacing w:val="-1"/>
        </w:rPr>
        <w:t>o</w:t>
      </w:r>
      <w:r w:rsidRPr="002A0126">
        <w:rPr>
          <w:rFonts w:asciiTheme="minorHAnsi" w:hAnsiTheme="minorHAnsi"/>
          <w:spacing w:val="-1"/>
        </w:rPr>
        <w:t>)</w:t>
      </w:r>
      <w:r w:rsidRPr="00255AFB">
        <w:rPr>
          <w:rFonts w:asciiTheme="minorHAnsi" w:hAnsiTheme="minorHAnsi"/>
          <w:spacing w:val="-1"/>
        </w:rPr>
        <w:t xml:space="preserve"> </w:t>
      </w:r>
      <w:r w:rsidRPr="002A0126">
        <w:rPr>
          <w:rFonts w:asciiTheme="minorHAnsi" w:hAnsiTheme="minorHAnsi"/>
          <w:spacing w:val="-1"/>
        </w:rPr>
        <w:t>zostaną</w:t>
      </w:r>
      <w:r w:rsidRPr="00255AFB">
        <w:rPr>
          <w:rFonts w:asciiTheme="minorHAnsi" w:hAnsiTheme="minorHAnsi"/>
          <w:spacing w:val="-1"/>
        </w:rPr>
        <w:t xml:space="preserve"> </w:t>
      </w:r>
      <w:r w:rsidRPr="002A0126">
        <w:rPr>
          <w:rFonts w:asciiTheme="minorHAnsi" w:hAnsiTheme="minorHAnsi"/>
          <w:spacing w:val="-1"/>
        </w:rPr>
        <w:t>zrealizowane</w:t>
      </w:r>
      <w:r w:rsidRPr="00255AFB">
        <w:rPr>
          <w:rFonts w:asciiTheme="minorHAnsi" w:hAnsiTheme="minorHAnsi"/>
          <w:spacing w:val="-1"/>
        </w:rPr>
        <w:t xml:space="preserve"> od </w:t>
      </w:r>
      <w:r w:rsidRPr="002A0126">
        <w:rPr>
          <w:rFonts w:asciiTheme="minorHAnsi" w:hAnsiTheme="minorHAnsi"/>
          <w:spacing w:val="-1"/>
        </w:rPr>
        <w:t>dnia</w:t>
      </w:r>
      <w:r w:rsidRPr="00255AFB">
        <w:rPr>
          <w:rFonts w:asciiTheme="minorHAnsi" w:hAnsiTheme="minorHAnsi"/>
          <w:spacing w:val="-1"/>
        </w:rPr>
        <w:t xml:space="preserve"> </w:t>
      </w:r>
      <w:r w:rsidRPr="002A0126">
        <w:rPr>
          <w:rFonts w:asciiTheme="minorHAnsi" w:hAnsiTheme="minorHAnsi"/>
          <w:spacing w:val="-1"/>
        </w:rPr>
        <w:t>zawarcia</w:t>
      </w:r>
      <w:r w:rsidRPr="00255AFB">
        <w:rPr>
          <w:rFonts w:asciiTheme="minorHAnsi" w:hAnsiTheme="minorHAnsi"/>
          <w:spacing w:val="-1"/>
        </w:rPr>
        <w:t xml:space="preserve"> </w:t>
      </w:r>
      <w:r w:rsidRPr="002A0126">
        <w:rPr>
          <w:rFonts w:asciiTheme="minorHAnsi" w:hAnsiTheme="minorHAnsi"/>
          <w:spacing w:val="-1"/>
        </w:rPr>
        <w:t>umowy</w:t>
      </w:r>
      <w:r w:rsidRPr="00255AFB">
        <w:rPr>
          <w:rFonts w:asciiTheme="minorHAnsi" w:hAnsiTheme="minorHAnsi"/>
          <w:spacing w:val="-1"/>
        </w:rPr>
        <w:t xml:space="preserve"> </w:t>
      </w:r>
      <w:r w:rsidR="002A0126" w:rsidRPr="00255AFB">
        <w:rPr>
          <w:rFonts w:asciiTheme="minorHAnsi" w:hAnsiTheme="minorHAnsi"/>
          <w:spacing w:val="-1"/>
        </w:rPr>
        <w:t>do 01 czerwca  20</w:t>
      </w:r>
      <w:r w:rsidR="00255AFB" w:rsidRPr="00255AFB">
        <w:rPr>
          <w:rFonts w:asciiTheme="minorHAnsi" w:hAnsiTheme="minorHAnsi"/>
          <w:spacing w:val="-1"/>
        </w:rPr>
        <w:t>21</w:t>
      </w:r>
      <w:r w:rsidRPr="00255AFB">
        <w:rPr>
          <w:rFonts w:asciiTheme="minorHAnsi" w:hAnsiTheme="minorHAnsi"/>
          <w:spacing w:val="-1"/>
        </w:rPr>
        <w:t xml:space="preserve"> </w:t>
      </w:r>
      <w:r w:rsidRPr="002A0126">
        <w:rPr>
          <w:rFonts w:asciiTheme="minorHAnsi" w:hAnsiTheme="minorHAnsi"/>
          <w:spacing w:val="-1"/>
        </w:rPr>
        <w:t>r.</w:t>
      </w:r>
    </w:p>
    <w:p w14:paraId="49ED0CFE" w14:textId="44DADD45" w:rsidR="00D571C2" w:rsidRPr="002A0126" w:rsidRDefault="00D571C2" w:rsidP="00255AFB">
      <w:pPr>
        <w:pStyle w:val="Tekstpodstawowy"/>
        <w:numPr>
          <w:ilvl w:val="1"/>
          <w:numId w:val="3"/>
        </w:numPr>
        <w:tabs>
          <w:tab w:val="left" w:pos="825"/>
        </w:tabs>
        <w:kinsoku w:val="0"/>
        <w:overflowPunct w:val="0"/>
        <w:spacing w:before="0" w:after="120"/>
        <w:ind w:left="828" w:right="113" w:hanging="284"/>
        <w:jc w:val="both"/>
        <w:rPr>
          <w:rFonts w:asciiTheme="minorHAnsi" w:hAnsiTheme="minorHAnsi"/>
        </w:rPr>
      </w:pPr>
      <w:r w:rsidRPr="00255AFB">
        <w:rPr>
          <w:rFonts w:asciiTheme="minorHAnsi" w:hAnsiTheme="minorHAnsi"/>
          <w:spacing w:val="-1"/>
        </w:rPr>
        <w:t xml:space="preserve">dla </w:t>
      </w:r>
      <w:r w:rsidRPr="002A0126">
        <w:rPr>
          <w:rFonts w:asciiTheme="minorHAnsi" w:hAnsiTheme="minorHAnsi"/>
          <w:spacing w:val="-1"/>
        </w:rPr>
        <w:t>zadania</w:t>
      </w:r>
      <w:r w:rsidRPr="00255AFB">
        <w:rPr>
          <w:rFonts w:asciiTheme="minorHAnsi" w:hAnsiTheme="minorHAnsi"/>
          <w:spacing w:val="-1"/>
        </w:rPr>
        <w:t xml:space="preserve"> 2 – </w:t>
      </w:r>
      <w:r w:rsidRPr="002A0126">
        <w:rPr>
          <w:rFonts w:asciiTheme="minorHAnsi" w:hAnsiTheme="minorHAnsi"/>
          <w:spacing w:val="-1"/>
        </w:rPr>
        <w:t>przygotowanie</w:t>
      </w:r>
      <w:r w:rsidRPr="00255AFB">
        <w:rPr>
          <w:rFonts w:asciiTheme="minorHAnsi" w:hAnsiTheme="minorHAnsi"/>
          <w:spacing w:val="-1"/>
        </w:rPr>
        <w:t xml:space="preserve"> i </w:t>
      </w:r>
      <w:r w:rsidRPr="002A0126">
        <w:rPr>
          <w:rFonts w:asciiTheme="minorHAnsi" w:hAnsiTheme="minorHAnsi"/>
          <w:spacing w:val="-1"/>
        </w:rPr>
        <w:t>uruchomienie</w:t>
      </w:r>
      <w:r w:rsidRPr="00255AFB">
        <w:rPr>
          <w:rFonts w:asciiTheme="minorHAnsi" w:hAnsiTheme="minorHAnsi"/>
          <w:spacing w:val="-1"/>
        </w:rPr>
        <w:t xml:space="preserve"> </w:t>
      </w:r>
      <w:r w:rsidRPr="002A0126">
        <w:rPr>
          <w:rFonts w:asciiTheme="minorHAnsi" w:hAnsiTheme="minorHAnsi"/>
          <w:spacing w:val="-1"/>
        </w:rPr>
        <w:t>elektronicznego</w:t>
      </w:r>
      <w:r w:rsidRPr="00255AFB">
        <w:rPr>
          <w:rFonts w:asciiTheme="minorHAnsi" w:hAnsiTheme="minorHAnsi"/>
          <w:spacing w:val="-1"/>
        </w:rPr>
        <w:t xml:space="preserve"> </w:t>
      </w:r>
      <w:r w:rsidRPr="002A0126">
        <w:rPr>
          <w:rFonts w:asciiTheme="minorHAnsi" w:hAnsiTheme="minorHAnsi"/>
          <w:spacing w:val="-1"/>
        </w:rPr>
        <w:t>systemu</w:t>
      </w:r>
      <w:r w:rsidRPr="002A0126">
        <w:rPr>
          <w:rFonts w:asciiTheme="minorHAnsi" w:hAnsiTheme="minorHAnsi"/>
          <w:spacing w:val="50"/>
        </w:rPr>
        <w:t xml:space="preserve"> </w:t>
      </w:r>
      <w:r w:rsidRPr="002A0126">
        <w:rPr>
          <w:rFonts w:asciiTheme="minorHAnsi" w:hAnsiTheme="minorHAnsi"/>
          <w:spacing w:val="-1"/>
        </w:rPr>
        <w:t>bankowości</w:t>
      </w:r>
      <w:r w:rsidRPr="002A0126">
        <w:rPr>
          <w:rFonts w:asciiTheme="minorHAnsi" w:hAnsiTheme="minorHAnsi"/>
          <w:spacing w:val="43"/>
        </w:rPr>
        <w:t xml:space="preserve"> </w:t>
      </w:r>
      <w:r w:rsidRPr="002A0126">
        <w:rPr>
          <w:rFonts w:asciiTheme="minorHAnsi" w:hAnsiTheme="minorHAnsi"/>
          <w:spacing w:val="-1"/>
        </w:rPr>
        <w:t>internetowej,</w:t>
      </w:r>
      <w:r w:rsidRPr="002A0126">
        <w:rPr>
          <w:rFonts w:asciiTheme="minorHAnsi" w:hAnsiTheme="minorHAnsi"/>
          <w:spacing w:val="52"/>
        </w:rPr>
        <w:t xml:space="preserve"> </w:t>
      </w:r>
      <w:r w:rsidRPr="002A0126">
        <w:rPr>
          <w:rFonts w:asciiTheme="minorHAnsi" w:hAnsiTheme="minorHAnsi"/>
        </w:rPr>
        <w:t>a</w:t>
      </w:r>
      <w:r w:rsidRPr="002A0126">
        <w:rPr>
          <w:rFonts w:asciiTheme="minorHAnsi" w:hAnsiTheme="minorHAnsi"/>
          <w:spacing w:val="53"/>
        </w:rPr>
        <w:t xml:space="preserve"> </w:t>
      </w:r>
      <w:r w:rsidRPr="002A0126">
        <w:rPr>
          <w:rFonts w:asciiTheme="minorHAnsi" w:hAnsiTheme="minorHAnsi"/>
          <w:spacing w:val="-1"/>
        </w:rPr>
        <w:t>także</w:t>
      </w:r>
      <w:r w:rsidRPr="002A0126">
        <w:rPr>
          <w:rFonts w:asciiTheme="minorHAnsi" w:hAnsiTheme="minorHAnsi"/>
          <w:spacing w:val="53"/>
        </w:rPr>
        <w:t xml:space="preserve"> </w:t>
      </w:r>
      <w:r w:rsidRPr="002A0126">
        <w:rPr>
          <w:rFonts w:asciiTheme="minorHAnsi" w:hAnsiTheme="minorHAnsi"/>
          <w:spacing w:val="-1"/>
        </w:rPr>
        <w:t>szkolenia,</w:t>
      </w:r>
      <w:r w:rsidRPr="002A0126">
        <w:rPr>
          <w:rFonts w:asciiTheme="minorHAnsi" w:hAnsiTheme="minorHAnsi"/>
          <w:spacing w:val="53"/>
        </w:rPr>
        <w:t xml:space="preserve"> </w:t>
      </w:r>
      <w:r w:rsidRPr="002A0126">
        <w:rPr>
          <w:rFonts w:asciiTheme="minorHAnsi" w:hAnsiTheme="minorHAnsi"/>
        </w:rPr>
        <w:t>o</w:t>
      </w:r>
      <w:r w:rsidRPr="002A0126">
        <w:rPr>
          <w:rFonts w:asciiTheme="minorHAnsi" w:hAnsiTheme="minorHAnsi"/>
          <w:spacing w:val="50"/>
        </w:rPr>
        <w:t xml:space="preserve"> </w:t>
      </w:r>
      <w:r w:rsidRPr="002A0126">
        <w:rPr>
          <w:rFonts w:asciiTheme="minorHAnsi" w:hAnsiTheme="minorHAnsi"/>
          <w:spacing w:val="-1"/>
        </w:rPr>
        <w:t>których</w:t>
      </w:r>
      <w:r w:rsidRPr="002A0126">
        <w:rPr>
          <w:rFonts w:asciiTheme="minorHAnsi" w:hAnsiTheme="minorHAnsi"/>
          <w:spacing w:val="53"/>
        </w:rPr>
        <w:t xml:space="preserve"> </w:t>
      </w:r>
      <w:r w:rsidRPr="002A0126">
        <w:rPr>
          <w:rFonts w:asciiTheme="minorHAnsi" w:hAnsiTheme="minorHAnsi"/>
        </w:rPr>
        <w:t>mowa</w:t>
      </w:r>
      <w:r w:rsidRPr="002A0126">
        <w:rPr>
          <w:rFonts w:asciiTheme="minorHAnsi" w:hAnsiTheme="minorHAnsi"/>
          <w:spacing w:val="57"/>
        </w:rPr>
        <w:t xml:space="preserve"> </w:t>
      </w:r>
      <w:r w:rsidRPr="002A0126">
        <w:rPr>
          <w:rFonts w:asciiTheme="minorHAnsi" w:hAnsiTheme="minorHAnsi"/>
        </w:rPr>
        <w:t>w</w:t>
      </w:r>
      <w:r w:rsidRPr="002A0126">
        <w:rPr>
          <w:rFonts w:asciiTheme="minorHAnsi" w:hAnsiTheme="minorHAnsi"/>
          <w:spacing w:val="-1"/>
        </w:rPr>
        <w:t xml:space="preserve"> istotnych</w:t>
      </w:r>
      <w:r w:rsidRPr="002A0126">
        <w:rPr>
          <w:rFonts w:asciiTheme="minorHAnsi" w:hAnsiTheme="minorHAnsi"/>
          <w:spacing w:val="53"/>
        </w:rPr>
        <w:t xml:space="preserve"> </w:t>
      </w:r>
      <w:r w:rsidRPr="002A0126">
        <w:rPr>
          <w:rFonts w:asciiTheme="minorHAnsi" w:hAnsiTheme="minorHAnsi"/>
          <w:spacing w:val="-1"/>
        </w:rPr>
        <w:t>dla</w:t>
      </w:r>
      <w:r w:rsidRPr="002A0126">
        <w:rPr>
          <w:rFonts w:asciiTheme="minorHAnsi" w:hAnsiTheme="minorHAnsi"/>
          <w:spacing w:val="53"/>
        </w:rPr>
        <w:t xml:space="preserve"> </w:t>
      </w:r>
      <w:r w:rsidRPr="002A0126">
        <w:rPr>
          <w:rFonts w:asciiTheme="minorHAnsi" w:hAnsiTheme="minorHAnsi"/>
          <w:spacing w:val="-1"/>
        </w:rPr>
        <w:t>stron</w:t>
      </w:r>
      <w:r w:rsidRPr="002A0126">
        <w:rPr>
          <w:rFonts w:asciiTheme="minorHAnsi" w:hAnsiTheme="minorHAnsi"/>
          <w:spacing w:val="52"/>
        </w:rPr>
        <w:t xml:space="preserve"> </w:t>
      </w:r>
      <w:r w:rsidRPr="002A0126">
        <w:rPr>
          <w:rFonts w:asciiTheme="minorHAnsi" w:hAnsiTheme="minorHAnsi"/>
          <w:spacing w:val="-1"/>
        </w:rPr>
        <w:t>postanowieniach</w:t>
      </w:r>
      <w:r w:rsidRPr="002A0126">
        <w:rPr>
          <w:rFonts w:asciiTheme="minorHAnsi" w:hAnsiTheme="minorHAnsi"/>
          <w:spacing w:val="53"/>
        </w:rPr>
        <w:t xml:space="preserve"> </w:t>
      </w:r>
      <w:r w:rsidRPr="002A0126">
        <w:rPr>
          <w:rFonts w:asciiTheme="minorHAnsi" w:hAnsiTheme="minorHAnsi"/>
          <w:spacing w:val="-2"/>
        </w:rPr>
        <w:t>umowy</w:t>
      </w:r>
      <w:r w:rsidRPr="002A0126">
        <w:rPr>
          <w:rFonts w:asciiTheme="minorHAnsi" w:hAnsiTheme="minorHAnsi"/>
          <w:spacing w:val="50"/>
        </w:rPr>
        <w:t xml:space="preserve"> </w:t>
      </w:r>
      <w:r w:rsidRPr="002A0126">
        <w:rPr>
          <w:rFonts w:asciiTheme="minorHAnsi" w:hAnsiTheme="minorHAnsi"/>
        </w:rPr>
        <w:t>(załącznik</w:t>
      </w:r>
      <w:r w:rsidRPr="002A0126">
        <w:rPr>
          <w:rFonts w:asciiTheme="minorHAnsi" w:hAnsiTheme="minorHAnsi"/>
          <w:spacing w:val="50"/>
        </w:rPr>
        <w:t xml:space="preserve"> </w:t>
      </w:r>
      <w:r w:rsidR="00255AFB" w:rsidRPr="00255AFB">
        <w:rPr>
          <w:rFonts w:asciiTheme="minorHAnsi" w:hAnsiTheme="minorHAnsi"/>
        </w:rPr>
        <w:t>nr 2 do zapytania ofertoweg</w:t>
      </w:r>
      <w:r w:rsidR="00255AFB">
        <w:rPr>
          <w:rFonts w:asciiTheme="minorHAnsi" w:hAnsiTheme="minorHAnsi"/>
        </w:rPr>
        <w:t>o</w:t>
      </w:r>
      <w:r w:rsidRPr="002A0126">
        <w:rPr>
          <w:rFonts w:asciiTheme="minorHAnsi" w:hAnsiTheme="minorHAnsi"/>
          <w:spacing w:val="-1"/>
        </w:rPr>
        <w:t>),</w:t>
      </w:r>
      <w:r w:rsidRPr="002A0126">
        <w:rPr>
          <w:rFonts w:asciiTheme="minorHAnsi" w:hAnsiTheme="minorHAnsi"/>
          <w:spacing w:val="52"/>
        </w:rPr>
        <w:t xml:space="preserve"> </w:t>
      </w:r>
      <w:r w:rsidRPr="002A0126">
        <w:rPr>
          <w:rFonts w:asciiTheme="minorHAnsi" w:hAnsiTheme="minorHAnsi"/>
          <w:spacing w:val="-1"/>
        </w:rPr>
        <w:t>zostaną</w:t>
      </w:r>
      <w:r w:rsidRPr="002A0126">
        <w:rPr>
          <w:rFonts w:asciiTheme="minorHAnsi" w:hAnsiTheme="minorHAnsi"/>
          <w:spacing w:val="59"/>
        </w:rPr>
        <w:t xml:space="preserve"> </w:t>
      </w:r>
      <w:r w:rsidRPr="002A0126">
        <w:rPr>
          <w:rFonts w:asciiTheme="minorHAnsi" w:hAnsiTheme="minorHAnsi"/>
          <w:spacing w:val="-1"/>
        </w:rPr>
        <w:t>zrealizowane</w:t>
      </w:r>
      <w:r w:rsidRPr="002A0126">
        <w:rPr>
          <w:rFonts w:asciiTheme="minorHAnsi" w:hAnsiTheme="minorHAnsi"/>
        </w:rPr>
        <w:t xml:space="preserve"> od </w:t>
      </w:r>
      <w:r w:rsidRPr="002A0126">
        <w:rPr>
          <w:rFonts w:asciiTheme="minorHAnsi" w:hAnsiTheme="minorHAnsi"/>
          <w:spacing w:val="-1"/>
        </w:rPr>
        <w:t>dnia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zawarcia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2"/>
        </w:rPr>
        <w:t>umowy</w:t>
      </w:r>
      <w:r w:rsidRPr="002A0126">
        <w:rPr>
          <w:rFonts w:asciiTheme="minorHAnsi" w:hAnsiTheme="minorHAnsi"/>
          <w:spacing w:val="-3"/>
        </w:rPr>
        <w:t xml:space="preserve"> </w:t>
      </w:r>
      <w:r w:rsidRPr="002A0126">
        <w:rPr>
          <w:rFonts w:asciiTheme="minorHAnsi" w:hAnsiTheme="minorHAnsi"/>
        </w:rPr>
        <w:t xml:space="preserve">z </w:t>
      </w:r>
      <w:r w:rsidRPr="002A0126">
        <w:rPr>
          <w:rFonts w:asciiTheme="minorHAnsi" w:hAnsiTheme="minorHAnsi"/>
          <w:spacing w:val="-1"/>
        </w:rPr>
        <w:t>każdą</w:t>
      </w:r>
      <w:r w:rsidRPr="002A0126">
        <w:rPr>
          <w:rFonts w:asciiTheme="minorHAnsi" w:hAnsiTheme="minorHAnsi"/>
        </w:rPr>
        <w:t xml:space="preserve"> z </w:t>
      </w:r>
      <w:r w:rsidRPr="002A0126">
        <w:rPr>
          <w:rFonts w:asciiTheme="minorHAnsi" w:hAnsiTheme="minorHAnsi"/>
          <w:spacing w:val="-1"/>
        </w:rPr>
        <w:t>Instytucji</w:t>
      </w:r>
      <w:r w:rsidRPr="002A0126">
        <w:rPr>
          <w:rFonts w:asciiTheme="minorHAnsi" w:hAnsiTheme="minorHAnsi"/>
          <w:spacing w:val="1"/>
        </w:rPr>
        <w:t xml:space="preserve"> </w:t>
      </w:r>
      <w:r w:rsidRPr="002A0126">
        <w:rPr>
          <w:rFonts w:asciiTheme="minorHAnsi" w:hAnsiTheme="minorHAnsi"/>
          <w:spacing w:val="-1"/>
        </w:rPr>
        <w:t>Kultury</w:t>
      </w:r>
      <w:r w:rsidRPr="002A0126">
        <w:rPr>
          <w:rFonts w:asciiTheme="minorHAnsi" w:hAnsiTheme="minorHAnsi"/>
          <w:spacing w:val="-3"/>
        </w:rPr>
        <w:t xml:space="preserve"> </w:t>
      </w:r>
      <w:r w:rsidR="002A0126" w:rsidRPr="002A0126">
        <w:rPr>
          <w:rFonts w:asciiTheme="minorHAnsi" w:hAnsiTheme="minorHAnsi"/>
        </w:rPr>
        <w:t>do 01 czerwca 20</w:t>
      </w:r>
      <w:r w:rsidR="00255AFB">
        <w:rPr>
          <w:rFonts w:asciiTheme="minorHAnsi" w:hAnsiTheme="minorHAnsi"/>
        </w:rPr>
        <w:t>21</w:t>
      </w:r>
      <w:r w:rsidRPr="002A0126">
        <w:rPr>
          <w:rFonts w:asciiTheme="minorHAnsi" w:hAnsiTheme="minorHAnsi"/>
        </w:rPr>
        <w:t xml:space="preserve"> r.</w:t>
      </w:r>
    </w:p>
    <w:p w14:paraId="2618527A" w14:textId="21D63FAB" w:rsidR="00D571C2" w:rsidRPr="002A0126" w:rsidRDefault="00D571C2" w:rsidP="00255AFB">
      <w:pPr>
        <w:pStyle w:val="Tekstpodstawowy"/>
        <w:numPr>
          <w:ilvl w:val="0"/>
          <w:numId w:val="3"/>
        </w:numPr>
        <w:tabs>
          <w:tab w:val="left" w:pos="544"/>
        </w:tabs>
        <w:kinsoku w:val="0"/>
        <w:overflowPunct w:val="0"/>
        <w:spacing w:before="4"/>
        <w:ind w:left="538" w:right="113" w:hanging="425"/>
        <w:jc w:val="both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pacing w:val="-1"/>
        </w:rPr>
        <w:t>Nazwy</w:t>
      </w:r>
      <w:r w:rsidRPr="002A0126">
        <w:rPr>
          <w:rFonts w:asciiTheme="minorHAnsi" w:hAnsiTheme="minorHAnsi"/>
          <w:spacing w:val="2"/>
        </w:rPr>
        <w:t xml:space="preserve"> </w:t>
      </w:r>
      <w:r w:rsidRPr="002A0126">
        <w:rPr>
          <w:rFonts w:asciiTheme="minorHAnsi" w:hAnsiTheme="minorHAnsi"/>
          <w:spacing w:val="-1"/>
        </w:rPr>
        <w:t>(firmy)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5"/>
        </w:rPr>
        <w:t xml:space="preserve"> </w:t>
      </w:r>
      <w:r w:rsidRPr="002A0126">
        <w:rPr>
          <w:rFonts w:asciiTheme="minorHAnsi" w:hAnsiTheme="minorHAnsi"/>
          <w:spacing w:val="-1"/>
        </w:rPr>
        <w:t>podwykonawców,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5"/>
        </w:rPr>
        <w:t xml:space="preserve"> </w:t>
      </w:r>
      <w:r w:rsidRPr="002A0126">
        <w:rPr>
          <w:rFonts w:asciiTheme="minorHAnsi" w:hAnsiTheme="minorHAnsi"/>
        </w:rPr>
        <w:t xml:space="preserve">na </w:t>
      </w:r>
      <w:r w:rsidRPr="002A0126">
        <w:rPr>
          <w:rFonts w:asciiTheme="minorHAnsi" w:hAnsiTheme="minorHAnsi"/>
          <w:spacing w:val="5"/>
        </w:rPr>
        <w:t xml:space="preserve"> </w:t>
      </w:r>
      <w:r w:rsidRPr="002A0126">
        <w:rPr>
          <w:rFonts w:asciiTheme="minorHAnsi" w:hAnsiTheme="minorHAnsi"/>
          <w:spacing w:val="-1"/>
        </w:rPr>
        <w:t>których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5"/>
        </w:rPr>
        <w:t xml:space="preserve"> </w:t>
      </w:r>
      <w:r w:rsidRPr="002A0126">
        <w:rPr>
          <w:rFonts w:asciiTheme="minorHAnsi" w:hAnsiTheme="minorHAnsi"/>
          <w:spacing w:val="-1"/>
        </w:rPr>
        <w:t>zasoby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2"/>
        </w:rPr>
        <w:t xml:space="preserve"> </w:t>
      </w:r>
      <w:r w:rsidRPr="002A0126">
        <w:rPr>
          <w:rFonts w:asciiTheme="minorHAnsi" w:hAnsiTheme="minorHAnsi"/>
          <w:spacing w:val="-1"/>
        </w:rPr>
        <w:t>powołuję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5"/>
        </w:rPr>
        <w:t xml:space="preserve"> </w:t>
      </w:r>
      <w:r w:rsidRPr="002A0126">
        <w:rPr>
          <w:rFonts w:asciiTheme="minorHAnsi" w:hAnsiTheme="minorHAnsi"/>
          <w:spacing w:val="-1"/>
        </w:rPr>
        <w:t>się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8"/>
        </w:rPr>
        <w:t xml:space="preserve"> </w:t>
      </w:r>
      <w:r w:rsidRPr="002A0126">
        <w:rPr>
          <w:rFonts w:asciiTheme="minorHAnsi" w:hAnsiTheme="minorHAnsi"/>
        </w:rPr>
        <w:t xml:space="preserve">na </w:t>
      </w:r>
      <w:r w:rsidRPr="002A0126">
        <w:rPr>
          <w:rFonts w:asciiTheme="minorHAnsi" w:hAnsiTheme="minorHAnsi"/>
          <w:spacing w:val="5"/>
        </w:rPr>
        <w:t xml:space="preserve"> </w:t>
      </w:r>
      <w:r w:rsidRPr="002A0126">
        <w:rPr>
          <w:rFonts w:asciiTheme="minorHAnsi" w:hAnsiTheme="minorHAnsi"/>
          <w:spacing w:val="-1"/>
        </w:rPr>
        <w:t>zasadach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5"/>
        </w:rPr>
        <w:t xml:space="preserve"> </w:t>
      </w:r>
      <w:r w:rsidRPr="002A0126">
        <w:rPr>
          <w:rFonts w:asciiTheme="minorHAnsi" w:hAnsiTheme="minorHAnsi"/>
          <w:spacing w:val="-1"/>
        </w:rPr>
        <w:t>określonych</w:t>
      </w:r>
      <w:r w:rsidRPr="002A0126">
        <w:rPr>
          <w:rFonts w:asciiTheme="minorHAnsi" w:hAnsiTheme="minorHAnsi"/>
          <w:spacing w:val="49"/>
        </w:rPr>
        <w:t xml:space="preserve"> </w:t>
      </w:r>
      <w:r w:rsidRPr="002A0126">
        <w:rPr>
          <w:rFonts w:asciiTheme="minorHAnsi" w:hAnsiTheme="minorHAnsi"/>
        </w:rPr>
        <w:t>w</w:t>
      </w:r>
      <w:r w:rsidRPr="002A0126">
        <w:rPr>
          <w:rFonts w:asciiTheme="minorHAnsi" w:hAnsiTheme="minorHAnsi"/>
          <w:spacing w:val="-1"/>
        </w:rPr>
        <w:t xml:space="preserve"> </w:t>
      </w:r>
      <w:r w:rsidRPr="002A0126">
        <w:rPr>
          <w:rFonts w:asciiTheme="minorHAnsi" w:hAnsiTheme="minorHAnsi"/>
        </w:rPr>
        <w:t>art.</w:t>
      </w:r>
      <w:r w:rsidRPr="002A0126">
        <w:rPr>
          <w:rFonts w:asciiTheme="minorHAnsi" w:hAnsiTheme="minorHAnsi"/>
          <w:spacing w:val="-2"/>
        </w:rPr>
        <w:t xml:space="preserve"> </w:t>
      </w:r>
      <w:r w:rsidR="00A91ACC">
        <w:rPr>
          <w:rFonts w:asciiTheme="minorHAnsi" w:hAnsiTheme="minorHAnsi"/>
          <w:spacing w:val="-2"/>
        </w:rPr>
        <w:t>57</w:t>
      </w:r>
      <w:r w:rsidRPr="002A0126">
        <w:rPr>
          <w:rFonts w:asciiTheme="minorHAnsi" w:hAnsiTheme="minorHAnsi"/>
          <w:spacing w:val="5"/>
        </w:rPr>
        <w:t xml:space="preserve"> </w:t>
      </w:r>
      <w:r w:rsidRPr="002A0126">
        <w:rPr>
          <w:rFonts w:asciiTheme="minorHAnsi" w:hAnsiTheme="minorHAnsi"/>
          <w:spacing w:val="-1"/>
        </w:rPr>
        <w:t>ustawy</w:t>
      </w:r>
      <w:r w:rsidR="00A91ACC">
        <w:rPr>
          <w:rFonts w:asciiTheme="minorHAnsi" w:hAnsiTheme="minorHAnsi"/>
          <w:spacing w:val="-1"/>
        </w:rPr>
        <w:t xml:space="preserve"> PZP</w:t>
      </w:r>
      <w:r w:rsidRPr="002A0126">
        <w:rPr>
          <w:rFonts w:asciiTheme="minorHAnsi" w:hAnsiTheme="minorHAnsi"/>
          <w:spacing w:val="-1"/>
        </w:rPr>
        <w:t>,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7"/>
        </w:rPr>
        <w:t xml:space="preserve"> </w:t>
      </w:r>
      <w:r w:rsidRPr="002A0126">
        <w:rPr>
          <w:rFonts w:asciiTheme="minorHAnsi" w:hAnsiTheme="minorHAnsi"/>
        </w:rPr>
        <w:t xml:space="preserve">w </w:t>
      </w:r>
      <w:r w:rsidRPr="002A0126">
        <w:rPr>
          <w:rFonts w:asciiTheme="minorHAnsi" w:hAnsiTheme="minorHAnsi"/>
          <w:spacing w:val="6"/>
        </w:rPr>
        <w:t xml:space="preserve"> </w:t>
      </w:r>
      <w:r w:rsidRPr="002A0126">
        <w:rPr>
          <w:rFonts w:asciiTheme="minorHAnsi" w:hAnsiTheme="minorHAnsi"/>
        </w:rPr>
        <w:t xml:space="preserve">celu </w:t>
      </w:r>
      <w:r w:rsidRPr="002A0126">
        <w:rPr>
          <w:rFonts w:asciiTheme="minorHAnsi" w:hAnsiTheme="minorHAnsi"/>
          <w:spacing w:val="7"/>
        </w:rPr>
        <w:t xml:space="preserve"> </w:t>
      </w:r>
      <w:r w:rsidRPr="002A0126">
        <w:rPr>
          <w:rFonts w:asciiTheme="minorHAnsi" w:hAnsiTheme="minorHAnsi"/>
          <w:spacing w:val="-1"/>
        </w:rPr>
        <w:t>wykazania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7"/>
        </w:rPr>
        <w:t xml:space="preserve"> </w:t>
      </w:r>
      <w:r w:rsidRPr="002A0126">
        <w:rPr>
          <w:rFonts w:asciiTheme="minorHAnsi" w:hAnsiTheme="minorHAnsi"/>
          <w:spacing w:val="-1"/>
        </w:rPr>
        <w:t>spełniania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7"/>
        </w:rPr>
        <w:t xml:space="preserve"> </w:t>
      </w:r>
      <w:r w:rsidRPr="002A0126">
        <w:rPr>
          <w:rFonts w:asciiTheme="minorHAnsi" w:hAnsiTheme="minorHAnsi"/>
          <w:spacing w:val="-1"/>
        </w:rPr>
        <w:t>warunków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6"/>
        </w:rPr>
        <w:t xml:space="preserve"> </w:t>
      </w:r>
      <w:r w:rsidRPr="002A0126">
        <w:rPr>
          <w:rFonts w:asciiTheme="minorHAnsi" w:hAnsiTheme="minorHAnsi"/>
          <w:spacing w:val="-1"/>
        </w:rPr>
        <w:t>udziału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5"/>
        </w:rPr>
        <w:t xml:space="preserve"> </w:t>
      </w:r>
      <w:r w:rsidRPr="002A0126">
        <w:rPr>
          <w:rFonts w:asciiTheme="minorHAnsi" w:hAnsiTheme="minorHAnsi"/>
        </w:rPr>
        <w:t xml:space="preserve">w </w:t>
      </w:r>
      <w:r w:rsidRPr="002A0126">
        <w:rPr>
          <w:rFonts w:asciiTheme="minorHAnsi" w:hAnsiTheme="minorHAnsi"/>
          <w:spacing w:val="6"/>
        </w:rPr>
        <w:t xml:space="preserve"> </w:t>
      </w:r>
      <w:r w:rsidRPr="002A0126">
        <w:rPr>
          <w:rFonts w:asciiTheme="minorHAnsi" w:hAnsiTheme="minorHAnsi"/>
          <w:spacing w:val="-1"/>
        </w:rPr>
        <w:t>postępowaniu,</w:t>
      </w:r>
      <w:r w:rsidRPr="002A0126">
        <w:rPr>
          <w:rFonts w:asciiTheme="minorHAnsi" w:hAnsiTheme="minorHAnsi"/>
          <w:spacing w:val="53"/>
        </w:rPr>
        <w:t xml:space="preserve"> </w:t>
      </w:r>
      <w:r w:rsidRPr="002A0126">
        <w:rPr>
          <w:rFonts w:asciiTheme="minorHAnsi" w:hAnsiTheme="minorHAnsi"/>
        </w:rPr>
        <w:t xml:space="preserve">o </w:t>
      </w:r>
      <w:r w:rsidRPr="002A0126">
        <w:rPr>
          <w:rFonts w:asciiTheme="minorHAnsi" w:hAnsiTheme="minorHAnsi"/>
          <w:spacing w:val="-1"/>
        </w:rPr>
        <w:t>których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2"/>
        </w:rPr>
        <w:t>mowa</w:t>
      </w:r>
      <w:r w:rsidRPr="002A0126">
        <w:rPr>
          <w:rFonts w:asciiTheme="minorHAnsi" w:hAnsiTheme="minorHAnsi"/>
        </w:rPr>
        <w:t xml:space="preserve"> w </w:t>
      </w:r>
      <w:r w:rsidRPr="002A0126">
        <w:rPr>
          <w:rFonts w:asciiTheme="minorHAnsi" w:hAnsiTheme="minorHAnsi"/>
          <w:spacing w:val="-2"/>
        </w:rPr>
        <w:t>pkt</w:t>
      </w:r>
      <w:r w:rsidRPr="002A0126">
        <w:rPr>
          <w:rFonts w:asciiTheme="minorHAnsi" w:hAnsiTheme="minorHAnsi"/>
          <w:spacing w:val="1"/>
        </w:rPr>
        <w:t xml:space="preserve"> </w:t>
      </w:r>
      <w:r w:rsidR="00255AFB">
        <w:rPr>
          <w:rFonts w:asciiTheme="minorHAnsi" w:hAnsiTheme="minorHAnsi"/>
          <w:spacing w:val="1"/>
        </w:rPr>
        <w:t xml:space="preserve">2 zapytania ofertowego </w:t>
      </w:r>
      <w:r w:rsidRPr="002A0126">
        <w:rPr>
          <w:rFonts w:asciiTheme="minorHAnsi" w:hAnsiTheme="minorHAnsi"/>
          <w:spacing w:val="-1"/>
        </w:rPr>
        <w:t>(jeżeli</w:t>
      </w:r>
      <w:r w:rsidRPr="002A0126">
        <w:rPr>
          <w:rFonts w:asciiTheme="minorHAnsi" w:hAnsiTheme="minorHAnsi"/>
          <w:spacing w:val="-2"/>
        </w:rPr>
        <w:t xml:space="preserve"> </w:t>
      </w:r>
      <w:r w:rsidRPr="002A0126">
        <w:rPr>
          <w:rFonts w:asciiTheme="minorHAnsi" w:hAnsiTheme="minorHAnsi"/>
          <w:spacing w:val="-1"/>
        </w:rPr>
        <w:t>dotyczy)</w:t>
      </w:r>
    </w:p>
    <w:p w14:paraId="0E20E2DF" w14:textId="77777777" w:rsidR="00D571C2" w:rsidRPr="002A0126" w:rsidRDefault="00D571C2">
      <w:pPr>
        <w:pStyle w:val="Tekstpodstawowy"/>
        <w:kinsoku w:val="0"/>
        <w:overflowPunct w:val="0"/>
        <w:spacing w:before="3"/>
        <w:ind w:left="543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pacing w:val="-1"/>
        </w:rPr>
        <w:t>………………………………………………………………………………………………………</w:t>
      </w:r>
    </w:p>
    <w:p w14:paraId="1EAC429B" w14:textId="77777777" w:rsidR="00D571C2" w:rsidRPr="002A0126" w:rsidRDefault="00D571C2">
      <w:pPr>
        <w:pStyle w:val="Tekstpodstawowy"/>
        <w:kinsoku w:val="0"/>
        <w:overflowPunct w:val="0"/>
        <w:spacing w:before="126"/>
        <w:ind w:left="543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pacing w:val="-1"/>
        </w:rPr>
        <w:t>………………………………………………………………………………………………………</w:t>
      </w:r>
    </w:p>
    <w:p w14:paraId="5183F39F" w14:textId="77777777" w:rsidR="00D571C2" w:rsidRPr="002A0126" w:rsidRDefault="00D571C2">
      <w:pPr>
        <w:pStyle w:val="Tekstpodstawowy"/>
        <w:kinsoku w:val="0"/>
        <w:overflowPunct w:val="0"/>
        <w:spacing w:before="126"/>
        <w:ind w:left="543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pacing w:val="-1"/>
        </w:rPr>
        <w:t>………………………………………………………………………………………………………</w:t>
      </w:r>
    </w:p>
    <w:p w14:paraId="4E260742" w14:textId="77777777" w:rsidR="00D571C2" w:rsidRPr="002A0126" w:rsidRDefault="00D571C2">
      <w:pPr>
        <w:pStyle w:val="Tekstpodstawowy"/>
        <w:kinsoku w:val="0"/>
        <w:overflowPunct w:val="0"/>
        <w:spacing w:before="126"/>
        <w:ind w:left="543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pacing w:val="-1"/>
        </w:rPr>
        <w:t>………………………………………………………………………………………………………</w:t>
      </w:r>
    </w:p>
    <w:p w14:paraId="23F1496B" w14:textId="77777777" w:rsidR="00D571C2" w:rsidRPr="002A0126" w:rsidRDefault="00D571C2">
      <w:pPr>
        <w:pStyle w:val="Tekstpodstawowy"/>
        <w:numPr>
          <w:ilvl w:val="0"/>
          <w:numId w:val="3"/>
        </w:numPr>
        <w:tabs>
          <w:tab w:val="left" w:pos="544"/>
        </w:tabs>
        <w:kinsoku w:val="0"/>
        <w:overflowPunct w:val="0"/>
        <w:spacing w:before="126"/>
        <w:ind w:left="543" w:hanging="427"/>
        <w:rPr>
          <w:rFonts w:asciiTheme="minorHAnsi" w:hAnsiTheme="minorHAnsi"/>
          <w:spacing w:val="-2"/>
        </w:rPr>
      </w:pPr>
      <w:r w:rsidRPr="002A0126">
        <w:rPr>
          <w:rFonts w:asciiTheme="minorHAnsi" w:hAnsiTheme="minorHAnsi"/>
          <w:spacing w:val="-1"/>
        </w:rPr>
        <w:t>Część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(-</w:t>
      </w:r>
      <w:proofErr w:type="spellStart"/>
      <w:r w:rsidRPr="002A0126">
        <w:rPr>
          <w:rFonts w:asciiTheme="minorHAnsi" w:hAnsiTheme="minorHAnsi"/>
          <w:spacing w:val="-1"/>
        </w:rPr>
        <w:t>ści</w:t>
      </w:r>
      <w:proofErr w:type="spellEnd"/>
      <w:r w:rsidRPr="002A0126">
        <w:rPr>
          <w:rFonts w:asciiTheme="minorHAnsi" w:hAnsiTheme="minorHAnsi"/>
          <w:spacing w:val="-1"/>
        </w:rPr>
        <w:t>)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zamówienia,</w:t>
      </w:r>
      <w:r w:rsidRPr="002A0126">
        <w:rPr>
          <w:rFonts w:asciiTheme="minorHAnsi" w:hAnsiTheme="minorHAnsi"/>
          <w:spacing w:val="-2"/>
        </w:rPr>
        <w:t xml:space="preserve"> jaką</w:t>
      </w:r>
      <w:r w:rsidRPr="002A0126">
        <w:rPr>
          <w:rFonts w:asciiTheme="minorHAnsi" w:hAnsiTheme="minorHAnsi"/>
        </w:rPr>
        <w:t xml:space="preserve"> (-</w:t>
      </w:r>
      <w:proofErr w:type="spellStart"/>
      <w:r w:rsidRPr="002A0126">
        <w:rPr>
          <w:rFonts w:asciiTheme="minorHAnsi" w:hAnsiTheme="minorHAnsi"/>
        </w:rPr>
        <w:t>ie</w:t>
      </w:r>
      <w:proofErr w:type="spellEnd"/>
      <w:r w:rsidRPr="002A0126">
        <w:rPr>
          <w:rFonts w:asciiTheme="minorHAnsi" w:hAnsiTheme="minorHAnsi"/>
        </w:rPr>
        <w:t>)</w:t>
      </w:r>
      <w:r w:rsidRPr="002A0126">
        <w:rPr>
          <w:rFonts w:asciiTheme="minorHAnsi" w:hAnsiTheme="minorHAnsi"/>
          <w:spacing w:val="1"/>
        </w:rPr>
        <w:t xml:space="preserve"> </w:t>
      </w:r>
      <w:r w:rsidRPr="002A0126">
        <w:rPr>
          <w:rFonts w:asciiTheme="minorHAnsi" w:hAnsiTheme="minorHAnsi"/>
          <w:spacing w:val="-1"/>
        </w:rPr>
        <w:t>zamierzam</w:t>
      </w:r>
      <w:r w:rsidRPr="002A0126">
        <w:rPr>
          <w:rFonts w:asciiTheme="minorHAnsi" w:hAnsiTheme="minorHAnsi"/>
          <w:spacing w:val="-4"/>
        </w:rPr>
        <w:t xml:space="preserve"> </w:t>
      </w:r>
      <w:r w:rsidRPr="002A0126">
        <w:rPr>
          <w:rFonts w:asciiTheme="minorHAnsi" w:hAnsiTheme="minorHAnsi"/>
          <w:spacing w:val="-1"/>
        </w:rPr>
        <w:t>powierzyć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podwykonawcy</w:t>
      </w:r>
      <w:r w:rsidRPr="002A0126">
        <w:rPr>
          <w:rFonts w:asciiTheme="minorHAnsi" w:hAnsiTheme="minorHAnsi"/>
          <w:spacing w:val="-3"/>
        </w:rPr>
        <w:t xml:space="preserve"> </w:t>
      </w:r>
      <w:r w:rsidRPr="002A0126">
        <w:rPr>
          <w:rFonts w:asciiTheme="minorHAnsi" w:hAnsiTheme="minorHAnsi"/>
          <w:spacing w:val="-1"/>
        </w:rPr>
        <w:t>(-om)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(jeżeli</w:t>
      </w:r>
      <w:r w:rsidRPr="002A0126">
        <w:rPr>
          <w:rFonts w:asciiTheme="minorHAnsi" w:hAnsiTheme="minorHAnsi"/>
          <w:spacing w:val="1"/>
        </w:rPr>
        <w:t xml:space="preserve"> </w:t>
      </w:r>
      <w:r w:rsidRPr="002A0126">
        <w:rPr>
          <w:rFonts w:asciiTheme="minorHAnsi" w:hAnsiTheme="minorHAnsi"/>
          <w:spacing w:val="-2"/>
        </w:rPr>
        <w:t>dotyczy)</w:t>
      </w:r>
    </w:p>
    <w:p w14:paraId="756C7160" w14:textId="77777777" w:rsidR="00D571C2" w:rsidRPr="002A0126" w:rsidRDefault="00D571C2">
      <w:pPr>
        <w:pStyle w:val="Tekstpodstawowy"/>
        <w:kinsoku w:val="0"/>
        <w:overflowPunct w:val="0"/>
        <w:spacing w:before="9"/>
        <w:ind w:left="0"/>
        <w:rPr>
          <w:rFonts w:asciiTheme="minorHAnsi" w:hAnsiTheme="minorHAnsi"/>
          <w:sz w:val="17"/>
          <w:szCs w:val="17"/>
        </w:rPr>
      </w:pPr>
    </w:p>
    <w:p w14:paraId="5C467326" w14:textId="77777777" w:rsidR="00D571C2" w:rsidRPr="002A0126" w:rsidRDefault="00D571C2" w:rsidP="00A91ACC">
      <w:pPr>
        <w:pStyle w:val="Tekstpodstawowy"/>
        <w:kinsoku w:val="0"/>
        <w:overflowPunct w:val="0"/>
        <w:spacing w:before="0"/>
        <w:ind w:left="567" w:right="41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pacing w:val="-1"/>
        </w:rPr>
        <w:t>………………………………………………………………………………………………………</w:t>
      </w:r>
    </w:p>
    <w:p w14:paraId="15BC5BA3" w14:textId="77777777" w:rsidR="00D571C2" w:rsidRPr="002A0126" w:rsidRDefault="00D571C2" w:rsidP="00A91ACC">
      <w:pPr>
        <w:pStyle w:val="Tekstpodstawowy"/>
        <w:kinsoku w:val="0"/>
        <w:overflowPunct w:val="0"/>
        <w:spacing w:before="129"/>
        <w:ind w:left="567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pacing w:val="-1"/>
        </w:rPr>
        <w:t>………………………………………………………………………………………………………</w:t>
      </w:r>
    </w:p>
    <w:p w14:paraId="76144617" w14:textId="77777777" w:rsidR="00D571C2" w:rsidRPr="002A0126" w:rsidRDefault="00D571C2">
      <w:pPr>
        <w:pStyle w:val="Tekstpodstawowy"/>
        <w:kinsoku w:val="0"/>
        <w:overflowPunct w:val="0"/>
        <w:spacing w:before="0"/>
        <w:ind w:left="0"/>
        <w:rPr>
          <w:rFonts w:asciiTheme="minorHAnsi" w:hAnsiTheme="minorHAnsi"/>
        </w:rPr>
      </w:pPr>
    </w:p>
    <w:p w14:paraId="4930593B" w14:textId="77777777" w:rsidR="00D571C2" w:rsidRPr="002A0126" w:rsidRDefault="00D571C2">
      <w:pPr>
        <w:pStyle w:val="Nagwek1"/>
        <w:kinsoku w:val="0"/>
        <w:overflowPunct w:val="0"/>
        <w:spacing w:before="129" w:line="251" w:lineRule="exact"/>
        <w:ind w:left="116"/>
        <w:rPr>
          <w:rFonts w:asciiTheme="minorHAnsi" w:hAnsiTheme="minorHAnsi"/>
          <w:b w:val="0"/>
          <w:bCs w:val="0"/>
        </w:rPr>
      </w:pPr>
      <w:r w:rsidRPr="002A0126">
        <w:rPr>
          <w:rFonts w:asciiTheme="minorHAnsi" w:hAnsiTheme="minorHAnsi"/>
        </w:rPr>
        <w:t>III.</w:t>
      </w:r>
    </w:p>
    <w:p w14:paraId="5EDBFE8E" w14:textId="77777777" w:rsidR="00D571C2" w:rsidRPr="002A0126" w:rsidRDefault="00D571C2">
      <w:pPr>
        <w:pStyle w:val="Tekstpodstawowy"/>
        <w:numPr>
          <w:ilvl w:val="0"/>
          <w:numId w:val="1"/>
        </w:numPr>
        <w:tabs>
          <w:tab w:val="left" w:pos="400"/>
        </w:tabs>
        <w:kinsoku w:val="0"/>
        <w:overflowPunct w:val="0"/>
        <w:spacing w:before="0" w:line="359" w:lineRule="auto"/>
        <w:ind w:right="119" w:hanging="283"/>
        <w:jc w:val="both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pacing w:val="-1"/>
        </w:rPr>
        <w:t>Oświadczamy,</w:t>
      </w:r>
      <w:r w:rsidRPr="002A0126">
        <w:rPr>
          <w:rFonts w:asciiTheme="minorHAnsi" w:hAnsiTheme="minorHAnsi"/>
          <w:spacing w:val="33"/>
        </w:rPr>
        <w:t xml:space="preserve"> </w:t>
      </w:r>
      <w:r w:rsidRPr="002A0126">
        <w:rPr>
          <w:rFonts w:asciiTheme="minorHAnsi" w:hAnsiTheme="minorHAnsi"/>
          <w:spacing w:val="-1"/>
        </w:rPr>
        <w:t>że</w:t>
      </w:r>
      <w:r w:rsidRPr="002A0126">
        <w:rPr>
          <w:rFonts w:asciiTheme="minorHAnsi" w:hAnsiTheme="minorHAnsi"/>
          <w:spacing w:val="34"/>
        </w:rPr>
        <w:t xml:space="preserve"> </w:t>
      </w:r>
      <w:r w:rsidRPr="002A0126">
        <w:rPr>
          <w:rFonts w:asciiTheme="minorHAnsi" w:hAnsiTheme="minorHAnsi"/>
          <w:spacing w:val="-1"/>
        </w:rPr>
        <w:t>zapoznaliśmy</w:t>
      </w:r>
      <w:r w:rsidRPr="002A0126">
        <w:rPr>
          <w:rFonts w:asciiTheme="minorHAnsi" w:hAnsiTheme="minorHAnsi"/>
          <w:spacing w:val="31"/>
        </w:rPr>
        <w:t xml:space="preserve"> </w:t>
      </w:r>
      <w:r w:rsidRPr="002A0126">
        <w:rPr>
          <w:rFonts w:asciiTheme="minorHAnsi" w:hAnsiTheme="minorHAnsi"/>
        </w:rPr>
        <w:t>się</w:t>
      </w:r>
      <w:r w:rsidRPr="002A0126">
        <w:rPr>
          <w:rFonts w:asciiTheme="minorHAnsi" w:hAnsiTheme="minorHAnsi"/>
          <w:spacing w:val="34"/>
        </w:rPr>
        <w:t xml:space="preserve"> </w:t>
      </w:r>
      <w:r w:rsidRPr="002A0126">
        <w:rPr>
          <w:rFonts w:asciiTheme="minorHAnsi" w:hAnsiTheme="minorHAnsi"/>
        </w:rPr>
        <w:t>z</w:t>
      </w:r>
      <w:r w:rsidRPr="002A0126">
        <w:rPr>
          <w:rFonts w:asciiTheme="minorHAnsi" w:hAnsiTheme="minorHAnsi"/>
          <w:spacing w:val="31"/>
        </w:rPr>
        <w:t xml:space="preserve"> </w:t>
      </w:r>
      <w:r w:rsidRPr="002A0126">
        <w:rPr>
          <w:rFonts w:asciiTheme="minorHAnsi" w:hAnsiTheme="minorHAnsi"/>
          <w:spacing w:val="-1"/>
        </w:rPr>
        <w:t>treścią</w:t>
      </w:r>
      <w:r w:rsidRPr="002A0126">
        <w:rPr>
          <w:rFonts w:asciiTheme="minorHAnsi" w:hAnsiTheme="minorHAnsi"/>
          <w:spacing w:val="31"/>
        </w:rPr>
        <w:t xml:space="preserve"> </w:t>
      </w:r>
      <w:r w:rsidRPr="002A0126">
        <w:rPr>
          <w:rFonts w:asciiTheme="minorHAnsi" w:hAnsiTheme="minorHAnsi"/>
          <w:spacing w:val="-1"/>
        </w:rPr>
        <w:t>specyfikacji</w:t>
      </w:r>
      <w:r w:rsidRPr="002A0126">
        <w:rPr>
          <w:rFonts w:asciiTheme="minorHAnsi" w:hAnsiTheme="minorHAnsi"/>
          <w:spacing w:val="32"/>
        </w:rPr>
        <w:t xml:space="preserve"> </w:t>
      </w:r>
      <w:r w:rsidRPr="002A0126">
        <w:rPr>
          <w:rFonts w:asciiTheme="minorHAnsi" w:hAnsiTheme="minorHAnsi"/>
          <w:spacing w:val="-1"/>
        </w:rPr>
        <w:t>istotnych</w:t>
      </w:r>
      <w:r w:rsidRPr="002A0126">
        <w:rPr>
          <w:rFonts w:asciiTheme="minorHAnsi" w:hAnsiTheme="minorHAnsi"/>
          <w:spacing w:val="34"/>
        </w:rPr>
        <w:t xml:space="preserve"> </w:t>
      </w:r>
      <w:r w:rsidRPr="002A0126">
        <w:rPr>
          <w:rFonts w:asciiTheme="minorHAnsi" w:hAnsiTheme="minorHAnsi"/>
          <w:spacing w:val="-1"/>
        </w:rPr>
        <w:t>warunków</w:t>
      </w:r>
      <w:r w:rsidRPr="002A0126">
        <w:rPr>
          <w:rFonts w:asciiTheme="minorHAnsi" w:hAnsiTheme="minorHAnsi"/>
          <w:spacing w:val="32"/>
        </w:rPr>
        <w:t xml:space="preserve"> </w:t>
      </w:r>
      <w:r w:rsidRPr="002A0126">
        <w:rPr>
          <w:rFonts w:asciiTheme="minorHAnsi" w:hAnsiTheme="minorHAnsi"/>
          <w:spacing w:val="-1"/>
        </w:rPr>
        <w:t>zamówienia</w:t>
      </w:r>
      <w:r w:rsidRPr="002A0126">
        <w:rPr>
          <w:rFonts w:asciiTheme="minorHAnsi" w:hAnsiTheme="minorHAnsi"/>
          <w:spacing w:val="34"/>
        </w:rPr>
        <w:t xml:space="preserve"> </w:t>
      </w:r>
      <w:r w:rsidRPr="002A0126">
        <w:rPr>
          <w:rFonts w:asciiTheme="minorHAnsi" w:hAnsiTheme="minorHAnsi"/>
          <w:spacing w:val="-1"/>
        </w:rPr>
        <w:t>wraz</w:t>
      </w:r>
      <w:r w:rsidRPr="002A0126">
        <w:rPr>
          <w:rFonts w:asciiTheme="minorHAnsi" w:hAnsiTheme="minorHAnsi"/>
          <w:spacing w:val="43"/>
        </w:rPr>
        <w:t xml:space="preserve"> </w:t>
      </w:r>
      <w:r w:rsidRPr="002A0126">
        <w:rPr>
          <w:rFonts w:asciiTheme="minorHAnsi" w:hAnsiTheme="minorHAnsi"/>
        </w:rPr>
        <w:t>z</w:t>
      </w:r>
      <w:r w:rsidRPr="002A0126">
        <w:rPr>
          <w:rFonts w:asciiTheme="minorHAnsi" w:hAnsiTheme="minorHAnsi"/>
          <w:spacing w:val="7"/>
        </w:rPr>
        <w:t xml:space="preserve"> </w:t>
      </w:r>
      <w:r w:rsidRPr="002A0126">
        <w:rPr>
          <w:rFonts w:asciiTheme="minorHAnsi" w:hAnsiTheme="minorHAnsi"/>
        </w:rPr>
        <w:t>jej</w:t>
      </w:r>
      <w:r w:rsidRPr="002A0126">
        <w:rPr>
          <w:rFonts w:asciiTheme="minorHAnsi" w:hAnsiTheme="minorHAnsi"/>
          <w:spacing w:val="10"/>
        </w:rPr>
        <w:t xml:space="preserve"> </w:t>
      </w:r>
      <w:r w:rsidRPr="002A0126">
        <w:rPr>
          <w:rFonts w:asciiTheme="minorHAnsi" w:hAnsiTheme="minorHAnsi"/>
          <w:spacing w:val="-1"/>
        </w:rPr>
        <w:t>załącznikami</w:t>
      </w:r>
      <w:r w:rsidRPr="002A0126">
        <w:rPr>
          <w:rFonts w:asciiTheme="minorHAnsi" w:hAnsiTheme="minorHAnsi"/>
          <w:spacing w:val="10"/>
        </w:rPr>
        <w:t xml:space="preserve"> </w:t>
      </w:r>
      <w:r w:rsidRPr="002A0126">
        <w:rPr>
          <w:rFonts w:asciiTheme="minorHAnsi" w:hAnsiTheme="minorHAnsi"/>
        </w:rPr>
        <w:t>i</w:t>
      </w:r>
      <w:r w:rsidRPr="002A0126">
        <w:rPr>
          <w:rFonts w:asciiTheme="minorHAnsi" w:hAnsiTheme="minorHAnsi"/>
          <w:spacing w:val="10"/>
        </w:rPr>
        <w:t xml:space="preserve"> </w:t>
      </w:r>
      <w:r w:rsidRPr="002A0126">
        <w:rPr>
          <w:rFonts w:asciiTheme="minorHAnsi" w:hAnsiTheme="minorHAnsi"/>
        </w:rPr>
        <w:t>nie</w:t>
      </w:r>
      <w:r w:rsidRPr="002A0126">
        <w:rPr>
          <w:rFonts w:asciiTheme="minorHAnsi" w:hAnsiTheme="minorHAnsi"/>
          <w:spacing w:val="7"/>
        </w:rPr>
        <w:t xml:space="preserve"> </w:t>
      </w:r>
      <w:r w:rsidRPr="002A0126">
        <w:rPr>
          <w:rFonts w:asciiTheme="minorHAnsi" w:hAnsiTheme="minorHAnsi"/>
          <w:spacing w:val="-1"/>
        </w:rPr>
        <w:t>wnosimy</w:t>
      </w:r>
      <w:r w:rsidRPr="002A0126">
        <w:rPr>
          <w:rFonts w:asciiTheme="minorHAnsi" w:hAnsiTheme="minorHAnsi"/>
          <w:spacing w:val="7"/>
        </w:rPr>
        <w:t xml:space="preserve"> </w:t>
      </w:r>
      <w:r w:rsidRPr="002A0126">
        <w:rPr>
          <w:rFonts w:asciiTheme="minorHAnsi" w:hAnsiTheme="minorHAnsi"/>
        </w:rPr>
        <w:t>do</w:t>
      </w:r>
      <w:r w:rsidRPr="002A0126">
        <w:rPr>
          <w:rFonts w:asciiTheme="minorHAnsi" w:hAnsiTheme="minorHAnsi"/>
          <w:spacing w:val="9"/>
        </w:rPr>
        <w:t xml:space="preserve"> </w:t>
      </w:r>
      <w:r w:rsidRPr="002A0126">
        <w:rPr>
          <w:rFonts w:asciiTheme="minorHAnsi" w:hAnsiTheme="minorHAnsi"/>
          <w:spacing w:val="-1"/>
        </w:rPr>
        <w:t>niej</w:t>
      </w:r>
      <w:r w:rsidRPr="002A0126">
        <w:rPr>
          <w:rFonts w:asciiTheme="minorHAnsi" w:hAnsiTheme="minorHAnsi"/>
          <w:spacing w:val="12"/>
        </w:rPr>
        <w:t xml:space="preserve"> </w:t>
      </w:r>
      <w:r w:rsidRPr="002A0126">
        <w:rPr>
          <w:rFonts w:asciiTheme="minorHAnsi" w:hAnsiTheme="minorHAnsi"/>
          <w:spacing w:val="-1"/>
        </w:rPr>
        <w:t>zastrzeżeń,</w:t>
      </w:r>
      <w:r w:rsidRPr="002A0126">
        <w:rPr>
          <w:rFonts w:asciiTheme="minorHAnsi" w:hAnsiTheme="minorHAnsi"/>
          <w:spacing w:val="7"/>
        </w:rPr>
        <w:t xml:space="preserve"> </w:t>
      </w:r>
      <w:r w:rsidRPr="002A0126">
        <w:rPr>
          <w:rFonts w:asciiTheme="minorHAnsi" w:hAnsiTheme="minorHAnsi"/>
        </w:rPr>
        <w:t>jak</w:t>
      </w:r>
      <w:r w:rsidRPr="002A0126">
        <w:rPr>
          <w:rFonts w:asciiTheme="minorHAnsi" w:hAnsiTheme="minorHAnsi"/>
          <w:spacing w:val="7"/>
        </w:rPr>
        <w:t xml:space="preserve"> </w:t>
      </w:r>
      <w:r w:rsidRPr="002A0126">
        <w:rPr>
          <w:rFonts w:asciiTheme="minorHAnsi" w:hAnsiTheme="minorHAnsi"/>
          <w:spacing w:val="-1"/>
        </w:rPr>
        <w:t>również,</w:t>
      </w:r>
      <w:r w:rsidRPr="002A0126">
        <w:rPr>
          <w:rFonts w:asciiTheme="minorHAnsi" w:hAnsiTheme="minorHAnsi"/>
          <w:spacing w:val="9"/>
        </w:rPr>
        <w:t xml:space="preserve"> </w:t>
      </w:r>
      <w:r w:rsidRPr="002A0126">
        <w:rPr>
          <w:rFonts w:asciiTheme="minorHAnsi" w:hAnsiTheme="minorHAnsi"/>
          <w:spacing w:val="-1"/>
        </w:rPr>
        <w:t>że</w:t>
      </w:r>
      <w:r w:rsidRPr="002A0126">
        <w:rPr>
          <w:rFonts w:asciiTheme="minorHAnsi" w:hAnsiTheme="minorHAnsi"/>
          <w:spacing w:val="10"/>
        </w:rPr>
        <w:t xml:space="preserve"> </w:t>
      </w:r>
      <w:r w:rsidRPr="002A0126">
        <w:rPr>
          <w:rFonts w:asciiTheme="minorHAnsi" w:hAnsiTheme="minorHAnsi"/>
          <w:spacing w:val="-1"/>
        </w:rPr>
        <w:t>uzyskaliśmy</w:t>
      </w:r>
      <w:r w:rsidRPr="002A0126">
        <w:rPr>
          <w:rFonts w:asciiTheme="minorHAnsi" w:hAnsiTheme="minorHAnsi"/>
          <w:spacing w:val="7"/>
        </w:rPr>
        <w:t xml:space="preserve"> </w:t>
      </w:r>
      <w:r w:rsidRPr="002A0126">
        <w:rPr>
          <w:rFonts w:asciiTheme="minorHAnsi" w:hAnsiTheme="minorHAnsi"/>
          <w:spacing w:val="-1"/>
        </w:rPr>
        <w:t>wszelkie</w:t>
      </w:r>
      <w:r w:rsidRPr="002A0126">
        <w:rPr>
          <w:rFonts w:asciiTheme="minorHAnsi" w:hAnsiTheme="minorHAnsi"/>
          <w:spacing w:val="35"/>
        </w:rPr>
        <w:t xml:space="preserve"> </w:t>
      </w:r>
      <w:r w:rsidRPr="002A0126">
        <w:rPr>
          <w:rFonts w:asciiTheme="minorHAnsi" w:hAnsiTheme="minorHAnsi"/>
          <w:spacing w:val="-1"/>
        </w:rPr>
        <w:t>informacje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niezbędne</w:t>
      </w:r>
      <w:r w:rsidRPr="002A0126">
        <w:rPr>
          <w:rFonts w:asciiTheme="minorHAnsi" w:hAnsiTheme="minorHAnsi"/>
          <w:spacing w:val="-2"/>
        </w:rPr>
        <w:t xml:space="preserve"> </w:t>
      </w:r>
      <w:r w:rsidRPr="002A0126">
        <w:rPr>
          <w:rFonts w:asciiTheme="minorHAnsi" w:hAnsiTheme="minorHAnsi"/>
        </w:rPr>
        <w:t xml:space="preserve">do </w:t>
      </w:r>
      <w:r w:rsidRPr="002A0126">
        <w:rPr>
          <w:rFonts w:asciiTheme="minorHAnsi" w:hAnsiTheme="minorHAnsi"/>
          <w:spacing w:val="-1"/>
        </w:rPr>
        <w:t>złożenia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niniejszej</w:t>
      </w:r>
      <w:r w:rsidRPr="002A0126">
        <w:rPr>
          <w:rFonts w:asciiTheme="minorHAnsi" w:hAnsiTheme="minorHAnsi"/>
          <w:spacing w:val="1"/>
        </w:rPr>
        <w:t xml:space="preserve"> </w:t>
      </w:r>
      <w:r w:rsidRPr="002A0126">
        <w:rPr>
          <w:rFonts w:asciiTheme="minorHAnsi" w:hAnsiTheme="minorHAnsi"/>
          <w:spacing w:val="-1"/>
        </w:rPr>
        <w:t>oferty</w:t>
      </w:r>
      <w:r w:rsidRPr="002A0126">
        <w:rPr>
          <w:rFonts w:asciiTheme="minorHAnsi" w:hAnsiTheme="minorHAnsi"/>
          <w:spacing w:val="-3"/>
        </w:rPr>
        <w:t xml:space="preserve"> </w:t>
      </w:r>
      <w:r w:rsidRPr="002A0126">
        <w:rPr>
          <w:rFonts w:asciiTheme="minorHAnsi" w:hAnsiTheme="minorHAnsi"/>
        </w:rPr>
        <w:t>i</w:t>
      </w:r>
      <w:r w:rsidRPr="002A0126">
        <w:rPr>
          <w:rFonts w:asciiTheme="minorHAnsi" w:hAnsiTheme="minorHAnsi"/>
          <w:spacing w:val="1"/>
        </w:rPr>
        <w:t xml:space="preserve"> </w:t>
      </w:r>
      <w:r w:rsidRPr="002A0126">
        <w:rPr>
          <w:rFonts w:asciiTheme="minorHAnsi" w:hAnsiTheme="minorHAnsi"/>
          <w:spacing w:val="-1"/>
        </w:rPr>
        <w:t>wykonania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zamówienia.</w:t>
      </w:r>
    </w:p>
    <w:p w14:paraId="38C1816D" w14:textId="77777777" w:rsidR="00D571C2" w:rsidRPr="002A0126" w:rsidRDefault="00D571C2">
      <w:pPr>
        <w:pStyle w:val="Tekstpodstawowy"/>
        <w:numPr>
          <w:ilvl w:val="0"/>
          <w:numId w:val="1"/>
        </w:numPr>
        <w:tabs>
          <w:tab w:val="left" w:pos="400"/>
        </w:tabs>
        <w:kinsoku w:val="0"/>
        <w:overflowPunct w:val="0"/>
        <w:spacing w:before="4" w:line="359" w:lineRule="auto"/>
        <w:ind w:right="118" w:hanging="283"/>
        <w:jc w:val="both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pacing w:val="-1"/>
        </w:rPr>
        <w:t>Uważamy</w:t>
      </w:r>
      <w:r w:rsidRPr="002A0126">
        <w:rPr>
          <w:rFonts w:asciiTheme="minorHAnsi" w:hAnsiTheme="minorHAnsi"/>
          <w:spacing w:val="12"/>
        </w:rPr>
        <w:t xml:space="preserve"> </w:t>
      </w:r>
      <w:r w:rsidRPr="002A0126">
        <w:rPr>
          <w:rFonts w:asciiTheme="minorHAnsi" w:hAnsiTheme="minorHAnsi"/>
        </w:rPr>
        <w:t>się</w:t>
      </w:r>
      <w:r w:rsidRPr="002A0126">
        <w:rPr>
          <w:rFonts w:asciiTheme="minorHAnsi" w:hAnsiTheme="minorHAnsi"/>
          <w:spacing w:val="14"/>
        </w:rPr>
        <w:t xml:space="preserve"> </w:t>
      </w:r>
      <w:r w:rsidRPr="002A0126">
        <w:rPr>
          <w:rFonts w:asciiTheme="minorHAnsi" w:hAnsiTheme="minorHAnsi"/>
          <w:spacing w:val="-1"/>
        </w:rPr>
        <w:t>za</w:t>
      </w:r>
      <w:r w:rsidRPr="002A0126">
        <w:rPr>
          <w:rFonts w:asciiTheme="minorHAnsi" w:hAnsiTheme="minorHAnsi"/>
          <w:spacing w:val="14"/>
        </w:rPr>
        <w:t xml:space="preserve"> </w:t>
      </w:r>
      <w:r w:rsidRPr="002A0126">
        <w:rPr>
          <w:rFonts w:asciiTheme="minorHAnsi" w:hAnsiTheme="minorHAnsi"/>
          <w:spacing w:val="-1"/>
        </w:rPr>
        <w:t>związanych</w:t>
      </w:r>
      <w:r w:rsidRPr="002A0126">
        <w:rPr>
          <w:rFonts w:asciiTheme="minorHAnsi" w:hAnsiTheme="minorHAnsi"/>
          <w:spacing w:val="14"/>
        </w:rPr>
        <w:t xml:space="preserve"> </w:t>
      </w:r>
      <w:r w:rsidRPr="002A0126">
        <w:rPr>
          <w:rFonts w:asciiTheme="minorHAnsi" w:hAnsiTheme="minorHAnsi"/>
          <w:spacing w:val="-1"/>
        </w:rPr>
        <w:t>niniejszą</w:t>
      </w:r>
      <w:r w:rsidRPr="002A0126">
        <w:rPr>
          <w:rFonts w:asciiTheme="minorHAnsi" w:hAnsiTheme="minorHAnsi"/>
          <w:spacing w:val="14"/>
        </w:rPr>
        <w:t xml:space="preserve"> </w:t>
      </w:r>
      <w:r w:rsidRPr="002A0126">
        <w:rPr>
          <w:rFonts w:asciiTheme="minorHAnsi" w:hAnsiTheme="minorHAnsi"/>
          <w:spacing w:val="-1"/>
        </w:rPr>
        <w:t>ofertą</w:t>
      </w:r>
      <w:r w:rsidRPr="002A0126">
        <w:rPr>
          <w:rFonts w:asciiTheme="minorHAnsi" w:hAnsiTheme="minorHAnsi"/>
          <w:spacing w:val="14"/>
        </w:rPr>
        <w:t xml:space="preserve"> </w:t>
      </w:r>
      <w:r w:rsidRPr="002A0126">
        <w:rPr>
          <w:rFonts w:asciiTheme="minorHAnsi" w:hAnsiTheme="minorHAnsi"/>
          <w:spacing w:val="-1"/>
        </w:rPr>
        <w:t>przez</w:t>
      </w:r>
      <w:r w:rsidRPr="002A0126">
        <w:rPr>
          <w:rFonts w:asciiTheme="minorHAnsi" w:hAnsiTheme="minorHAnsi"/>
          <w:spacing w:val="12"/>
        </w:rPr>
        <w:t xml:space="preserve"> </w:t>
      </w:r>
      <w:r w:rsidRPr="002A0126">
        <w:rPr>
          <w:rFonts w:asciiTheme="minorHAnsi" w:hAnsiTheme="minorHAnsi"/>
          <w:spacing w:val="-1"/>
        </w:rPr>
        <w:t>czas</w:t>
      </w:r>
      <w:r w:rsidRPr="002A0126">
        <w:rPr>
          <w:rFonts w:asciiTheme="minorHAnsi" w:hAnsiTheme="minorHAnsi"/>
          <w:spacing w:val="15"/>
        </w:rPr>
        <w:t xml:space="preserve"> </w:t>
      </w:r>
      <w:r w:rsidRPr="002A0126">
        <w:rPr>
          <w:rFonts w:asciiTheme="minorHAnsi" w:hAnsiTheme="minorHAnsi"/>
          <w:spacing w:val="-1"/>
        </w:rPr>
        <w:t>wskazany</w:t>
      </w:r>
      <w:r w:rsidRPr="002A0126">
        <w:rPr>
          <w:rFonts w:asciiTheme="minorHAnsi" w:hAnsiTheme="minorHAnsi"/>
          <w:spacing w:val="12"/>
        </w:rPr>
        <w:t xml:space="preserve"> </w:t>
      </w:r>
      <w:r w:rsidRPr="002A0126">
        <w:rPr>
          <w:rFonts w:asciiTheme="minorHAnsi" w:hAnsiTheme="minorHAnsi"/>
        </w:rPr>
        <w:t>w</w:t>
      </w:r>
      <w:r w:rsidRPr="002A0126">
        <w:rPr>
          <w:rFonts w:asciiTheme="minorHAnsi" w:hAnsiTheme="minorHAnsi"/>
          <w:spacing w:val="13"/>
        </w:rPr>
        <w:t xml:space="preserve"> </w:t>
      </w:r>
      <w:r w:rsidRPr="002A0126">
        <w:rPr>
          <w:rFonts w:asciiTheme="minorHAnsi" w:hAnsiTheme="minorHAnsi"/>
          <w:spacing w:val="-1"/>
        </w:rPr>
        <w:t>specyfikacji</w:t>
      </w:r>
      <w:r w:rsidRPr="002A0126">
        <w:rPr>
          <w:rFonts w:asciiTheme="minorHAnsi" w:hAnsiTheme="minorHAnsi"/>
          <w:spacing w:val="13"/>
        </w:rPr>
        <w:t xml:space="preserve"> </w:t>
      </w:r>
      <w:r w:rsidRPr="002A0126">
        <w:rPr>
          <w:rFonts w:asciiTheme="minorHAnsi" w:hAnsiTheme="minorHAnsi"/>
          <w:spacing w:val="-1"/>
        </w:rPr>
        <w:t>istotnych</w:t>
      </w:r>
      <w:r w:rsidRPr="002A0126">
        <w:rPr>
          <w:rFonts w:asciiTheme="minorHAnsi" w:hAnsiTheme="minorHAnsi"/>
          <w:spacing w:val="63"/>
        </w:rPr>
        <w:t xml:space="preserve"> </w:t>
      </w:r>
      <w:r w:rsidRPr="002A0126">
        <w:rPr>
          <w:rFonts w:asciiTheme="minorHAnsi" w:hAnsiTheme="minorHAnsi"/>
          <w:spacing w:val="-1"/>
        </w:rPr>
        <w:t>warunków zamówienia.</w:t>
      </w:r>
    </w:p>
    <w:p w14:paraId="728F0564" w14:textId="08D56721" w:rsidR="00D571C2" w:rsidRDefault="00D571C2">
      <w:pPr>
        <w:pStyle w:val="Tekstpodstawowy"/>
        <w:numPr>
          <w:ilvl w:val="0"/>
          <w:numId w:val="1"/>
        </w:numPr>
        <w:tabs>
          <w:tab w:val="left" w:pos="400"/>
        </w:tabs>
        <w:kinsoku w:val="0"/>
        <w:overflowPunct w:val="0"/>
        <w:spacing w:before="5" w:line="360" w:lineRule="auto"/>
        <w:ind w:right="112" w:hanging="283"/>
        <w:jc w:val="both"/>
        <w:rPr>
          <w:rFonts w:asciiTheme="minorHAnsi" w:hAnsiTheme="minorHAnsi"/>
        </w:rPr>
      </w:pPr>
      <w:r w:rsidRPr="002A0126">
        <w:rPr>
          <w:rFonts w:asciiTheme="minorHAnsi" w:hAnsiTheme="minorHAnsi"/>
          <w:spacing w:val="-1"/>
        </w:rPr>
        <w:t>Zobowiązujemy</w:t>
      </w:r>
      <w:r w:rsidRPr="002A0126">
        <w:rPr>
          <w:rFonts w:asciiTheme="minorHAnsi" w:hAnsiTheme="minorHAnsi"/>
          <w:spacing w:val="28"/>
        </w:rPr>
        <w:t xml:space="preserve"> </w:t>
      </w:r>
      <w:r w:rsidRPr="002A0126">
        <w:rPr>
          <w:rFonts w:asciiTheme="minorHAnsi" w:hAnsiTheme="minorHAnsi"/>
        </w:rPr>
        <w:t>się</w:t>
      </w:r>
      <w:r w:rsidRPr="002A0126">
        <w:rPr>
          <w:rFonts w:asciiTheme="minorHAnsi" w:hAnsiTheme="minorHAnsi"/>
          <w:spacing w:val="31"/>
        </w:rPr>
        <w:t xml:space="preserve"> </w:t>
      </w:r>
      <w:r w:rsidRPr="002A0126">
        <w:rPr>
          <w:rFonts w:asciiTheme="minorHAnsi" w:hAnsiTheme="minorHAnsi"/>
        </w:rPr>
        <w:t>w</w:t>
      </w:r>
      <w:r w:rsidRPr="002A0126">
        <w:rPr>
          <w:rFonts w:asciiTheme="minorHAnsi" w:hAnsiTheme="minorHAnsi"/>
          <w:spacing w:val="30"/>
        </w:rPr>
        <w:t xml:space="preserve"> </w:t>
      </w:r>
      <w:r w:rsidRPr="002A0126">
        <w:rPr>
          <w:rFonts w:asciiTheme="minorHAnsi" w:hAnsiTheme="minorHAnsi"/>
          <w:spacing w:val="-1"/>
        </w:rPr>
        <w:t>przypadku</w:t>
      </w:r>
      <w:r w:rsidRPr="002A0126">
        <w:rPr>
          <w:rFonts w:asciiTheme="minorHAnsi" w:hAnsiTheme="minorHAnsi"/>
          <w:spacing w:val="31"/>
        </w:rPr>
        <w:t xml:space="preserve"> </w:t>
      </w:r>
      <w:r w:rsidRPr="002A0126">
        <w:rPr>
          <w:rFonts w:asciiTheme="minorHAnsi" w:hAnsiTheme="minorHAnsi"/>
          <w:spacing w:val="-1"/>
        </w:rPr>
        <w:t>wyboru</w:t>
      </w:r>
      <w:r w:rsidRPr="002A0126">
        <w:rPr>
          <w:rFonts w:asciiTheme="minorHAnsi" w:hAnsiTheme="minorHAnsi"/>
          <w:spacing w:val="31"/>
        </w:rPr>
        <w:t xml:space="preserve"> </w:t>
      </w:r>
      <w:r w:rsidRPr="002A0126">
        <w:rPr>
          <w:rFonts w:asciiTheme="minorHAnsi" w:hAnsiTheme="minorHAnsi"/>
          <w:spacing w:val="-1"/>
        </w:rPr>
        <w:t>naszej</w:t>
      </w:r>
      <w:r w:rsidRPr="002A0126">
        <w:rPr>
          <w:rFonts w:asciiTheme="minorHAnsi" w:hAnsiTheme="minorHAnsi"/>
          <w:spacing w:val="34"/>
        </w:rPr>
        <w:t xml:space="preserve"> </w:t>
      </w:r>
      <w:r w:rsidRPr="002A0126">
        <w:rPr>
          <w:rFonts w:asciiTheme="minorHAnsi" w:hAnsiTheme="minorHAnsi"/>
          <w:spacing w:val="-1"/>
        </w:rPr>
        <w:t>oferty</w:t>
      </w:r>
      <w:r w:rsidRPr="002A0126">
        <w:rPr>
          <w:rFonts w:asciiTheme="minorHAnsi" w:hAnsiTheme="minorHAnsi"/>
          <w:spacing w:val="28"/>
        </w:rPr>
        <w:t xml:space="preserve"> </w:t>
      </w:r>
      <w:r w:rsidRPr="002A0126">
        <w:rPr>
          <w:rFonts w:asciiTheme="minorHAnsi" w:hAnsiTheme="minorHAnsi"/>
        </w:rPr>
        <w:t>do</w:t>
      </w:r>
      <w:r w:rsidRPr="002A0126">
        <w:rPr>
          <w:rFonts w:asciiTheme="minorHAnsi" w:hAnsiTheme="minorHAnsi"/>
          <w:spacing w:val="31"/>
        </w:rPr>
        <w:t xml:space="preserve"> </w:t>
      </w:r>
      <w:r w:rsidRPr="002A0126">
        <w:rPr>
          <w:rFonts w:asciiTheme="minorHAnsi" w:hAnsiTheme="minorHAnsi"/>
          <w:spacing w:val="-1"/>
        </w:rPr>
        <w:t>zawarcia</w:t>
      </w:r>
      <w:r w:rsidRPr="002A0126">
        <w:rPr>
          <w:rFonts w:asciiTheme="minorHAnsi" w:hAnsiTheme="minorHAnsi"/>
          <w:spacing w:val="37"/>
        </w:rPr>
        <w:t xml:space="preserve"> </w:t>
      </w:r>
      <w:r w:rsidRPr="002A0126">
        <w:rPr>
          <w:rFonts w:asciiTheme="minorHAnsi" w:hAnsiTheme="minorHAnsi"/>
          <w:spacing w:val="-1"/>
        </w:rPr>
        <w:t>umów</w:t>
      </w:r>
      <w:r w:rsidRPr="002A0126">
        <w:rPr>
          <w:rFonts w:asciiTheme="minorHAnsi" w:hAnsiTheme="minorHAnsi"/>
          <w:spacing w:val="30"/>
        </w:rPr>
        <w:t xml:space="preserve"> </w:t>
      </w:r>
      <w:r w:rsidRPr="002A0126">
        <w:rPr>
          <w:rFonts w:asciiTheme="minorHAnsi" w:hAnsiTheme="minorHAnsi"/>
        </w:rPr>
        <w:t>w</w:t>
      </w:r>
      <w:r w:rsidRPr="002A0126">
        <w:rPr>
          <w:rFonts w:asciiTheme="minorHAnsi" w:hAnsiTheme="minorHAnsi"/>
          <w:spacing w:val="30"/>
        </w:rPr>
        <w:t xml:space="preserve"> </w:t>
      </w:r>
      <w:r w:rsidRPr="002A0126">
        <w:rPr>
          <w:rFonts w:asciiTheme="minorHAnsi" w:hAnsiTheme="minorHAnsi"/>
          <w:spacing w:val="-1"/>
        </w:rPr>
        <w:t>miejscu</w:t>
      </w:r>
      <w:r w:rsidRPr="002A0126">
        <w:rPr>
          <w:rFonts w:asciiTheme="minorHAnsi" w:hAnsiTheme="minorHAnsi"/>
          <w:spacing w:val="31"/>
        </w:rPr>
        <w:t xml:space="preserve"> </w:t>
      </w:r>
      <w:r w:rsidRPr="002A0126">
        <w:rPr>
          <w:rFonts w:asciiTheme="minorHAnsi" w:hAnsiTheme="minorHAnsi"/>
        </w:rPr>
        <w:t xml:space="preserve">i </w:t>
      </w:r>
      <w:r w:rsidRPr="002A0126">
        <w:rPr>
          <w:rFonts w:asciiTheme="minorHAnsi" w:hAnsiTheme="minorHAnsi"/>
          <w:spacing w:val="-1"/>
        </w:rPr>
        <w:t>terminie</w:t>
      </w:r>
      <w:r w:rsidRPr="002A0126">
        <w:rPr>
          <w:rFonts w:asciiTheme="minorHAnsi" w:hAnsiTheme="minorHAnsi"/>
          <w:spacing w:val="51"/>
        </w:rPr>
        <w:t xml:space="preserve"> </w:t>
      </w:r>
      <w:r w:rsidRPr="002A0126">
        <w:rPr>
          <w:rFonts w:asciiTheme="minorHAnsi" w:hAnsiTheme="minorHAnsi"/>
          <w:spacing w:val="-1"/>
        </w:rPr>
        <w:t>wskazanym</w:t>
      </w:r>
      <w:r w:rsidRPr="002A0126">
        <w:rPr>
          <w:rFonts w:asciiTheme="minorHAnsi" w:hAnsiTheme="minorHAnsi"/>
          <w:spacing w:val="4"/>
        </w:rPr>
        <w:t xml:space="preserve"> </w:t>
      </w:r>
      <w:r w:rsidRPr="002A0126">
        <w:rPr>
          <w:rFonts w:asciiTheme="minorHAnsi" w:hAnsiTheme="minorHAnsi"/>
          <w:spacing w:val="-1"/>
        </w:rPr>
        <w:t>przez</w:t>
      </w:r>
      <w:r w:rsidRPr="002A0126">
        <w:rPr>
          <w:rFonts w:asciiTheme="minorHAnsi" w:hAnsiTheme="minorHAnsi"/>
          <w:spacing w:val="5"/>
        </w:rPr>
        <w:t xml:space="preserve"> </w:t>
      </w:r>
      <w:r w:rsidRPr="002A0126">
        <w:rPr>
          <w:rFonts w:asciiTheme="minorHAnsi" w:hAnsiTheme="minorHAnsi"/>
          <w:spacing w:val="-1"/>
        </w:rPr>
        <w:t>Zamawiającego</w:t>
      </w:r>
      <w:r w:rsidRPr="002A0126">
        <w:rPr>
          <w:rFonts w:asciiTheme="minorHAnsi" w:hAnsiTheme="minorHAnsi"/>
          <w:spacing w:val="7"/>
        </w:rPr>
        <w:t xml:space="preserve"> </w:t>
      </w:r>
      <w:r w:rsidRPr="002A0126">
        <w:rPr>
          <w:rFonts w:asciiTheme="minorHAnsi" w:hAnsiTheme="minorHAnsi"/>
        </w:rPr>
        <w:t>i</w:t>
      </w:r>
      <w:r w:rsidRPr="002A0126">
        <w:rPr>
          <w:rFonts w:asciiTheme="minorHAnsi" w:hAnsiTheme="minorHAnsi"/>
          <w:spacing w:val="6"/>
        </w:rPr>
        <w:t xml:space="preserve"> </w:t>
      </w:r>
      <w:r w:rsidRPr="002A0126">
        <w:rPr>
          <w:rFonts w:asciiTheme="minorHAnsi" w:hAnsiTheme="minorHAnsi"/>
          <w:spacing w:val="-1"/>
        </w:rPr>
        <w:t>poszczególne</w:t>
      </w:r>
      <w:r w:rsidRPr="002A0126">
        <w:rPr>
          <w:rFonts w:asciiTheme="minorHAnsi" w:hAnsiTheme="minorHAnsi"/>
          <w:spacing w:val="5"/>
        </w:rPr>
        <w:t xml:space="preserve"> </w:t>
      </w:r>
      <w:r w:rsidRPr="002A0126">
        <w:rPr>
          <w:rFonts w:asciiTheme="minorHAnsi" w:hAnsiTheme="minorHAnsi"/>
          <w:spacing w:val="-1"/>
        </w:rPr>
        <w:t>Instytucje</w:t>
      </w:r>
      <w:r w:rsidRPr="002A0126">
        <w:rPr>
          <w:rFonts w:asciiTheme="minorHAnsi" w:hAnsiTheme="minorHAnsi"/>
          <w:spacing w:val="5"/>
        </w:rPr>
        <w:t xml:space="preserve"> </w:t>
      </w:r>
      <w:r w:rsidRPr="002A0126">
        <w:rPr>
          <w:rFonts w:asciiTheme="minorHAnsi" w:hAnsiTheme="minorHAnsi"/>
          <w:spacing w:val="-1"/>
        </w:rPr>
        <w:t>Kultury</w:t>
      </w:r>
      <w:r w:rsidRPr="002A0126">
        <w:rPr>
          <w:rFonts w:asciiTheme="minorHAnsi" w:hAnsiTheme="minorHAnsi"/>
          <w:spacing w:val="3"/>
        </w:rPr>
        <w:t xml:space="preserve"> </w:t>
      </w:r>
      <w:r w:rsidRPr="002A0126">
        <w:rPr>
          <w:rFonts w:asciiTheme="minorHAnsi" w:hAnsiTheme="minorHAnsi"/>
          <w:spacing w:val="-1"/>
        </w:rPr>
        <w:t>oraz</w:t>
      </w:r>
      <w:r w:rsidRPr="002A0126">
        <w:rPr>
          <w:rFonts w:asciiTheme="minorHAnsi" w:hAnsiTheme="minorHAnsi"/>
          <w:spacing w:val="3"/>
        </w:rPr>
        <w:t xml:space="preserve"> </w:t>
      </w:r>
      <w:r w:rsidRPr="002A0126">
        <w:rPr>
          <w:rFonts w:asciiTheme="minorHAnsi" w:hAnsiTheme="minorHAnsi"/>
        </w:rPr>
        <w:t xml:space="preserve">na </w:t>
      </w:r>
      <w:r w:rsidRPr="002A0126">
        <w:rPr>
          <w:rFonts w:asciiTheme="minorHAnsi" w:hAnsiTheme="minorHAnsi"/>
          <w:spacing w:val="5"/>
        </w:rPr>
        <w:t xml:space="preserve"> </w:t>
      </w:r>
      <w:r w:rsidRPr="002A0126">
        <w:rPr>
          <w:rFonts w:asciiTheme="minorHAnsi" w:hAnsiTheme="minorHAnsi"/>
          <w:spacing w:val="-1"/>
        </w:rPr>
        <w:t>warunkach</w:t>
      </w:r>
      <w:r w:rsidRPr="002A0126">
        <w:rPr>
          <w:rFonts w:asciiTheme="minorHAnsi" w:hAnsiTheme="minorHAnsi"/>
          <w:spacing w:val="61"/>
        </w:rPr>
        <w:t xml:space="preserve"> </w:t>
      </w:r>
      <w:r w:rsidRPr="002A0126">
        <w:rPr>
          <w:rFonts w:asciiTheme="minorHAnsi" w:hAnsiTheme="minorHAnsi"/>
          <w:spacing w:val="-1"/>
        </w:rPr>
        <w:t>określonych</w:t>
      </w:r>
      <w:r w:rsidRPr="002A0126">
        <w:rPr>
          <w:rFonts w:asciiTheme="minorHAnsi" w:hAnsiTheme="minorHAnsi"/>
        </w:rPr>
        <w:t xml:space="preserve"> w </w:t>
      </w:r>
      <w:r w:rsidRPr="002A0126">
        <w:rPr>
          <w:rFonts w:asciiTheme="minorHAnsi" w:hAnsiTheme="minorHAnsi"/>
          <w:spacing w:val="-1"/>
        </w:rPr>
        <w:t>istotnych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2"/>
        </w:rPr>
        <w:t>dla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stron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postanowieniach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2"/>
        </w:rPr>
        <w:t>umowy</w:t>
      </w:r>
      <w:r w:rsidRPr="002A0126">
        <w:rPr>
          <w:rFonts w:asciiTheme="minorHAnsi" w:hAnsiTheme="minorHAnsi"/>
          <w:spacing w:val="-3"/>
        </w:rPr>
        <w:t xml:space="preserve"> </w:t>
      </w:r>
      <w:r w:rsidRPr="002A0126">
        <w:rPr>
          <w:rFonts w:asciiTheme="minorHAnsi" w:hAnsiTheme="minorHAnsi"/>
        </w:rPr>
        <w:t xml:space="preserve">dla </w:t>
      </w:r>
      <w:r w:rsidRPr="002A0126">
        <w:rPr>
          <w:rFonts w:asciiTheme="minorHAnsi" w:hAnsiTheme="minorHAnsi"/>
          <w:spacing w:val="-1"/>
        </w:rPr>
        <w:t>zadania</w:t>
      </w:r>
      <w:r w:rsidRPr="002A0126">
        <w:rPr>
          <w:rFonts w:asciiTheme="minorHAnsi" w:hAnsiTheme="minorHAnsi"/>
        </w:rPr>
        <w:t xml:space="preserve"> 1</w:t>
      </w:r>
      <w:r w:rsidRPr="002A0126">
        <w:rPr>
          <w:rFonts w:asciiTheme="minorHAnsi" w:hAnsiTheme="minorHAnsi"/>
          <w:spacing w:val="-2"/>
        </w:rPr>
        <w:t xml:space="preserve"> </w:t>
      </w:r>
      <w:r w:rsidRPr="002A0126">
        <w:rPr>
          <w:rFonts w:asciiTheme="minorHAnsi" w:hAnsiTheme="minorHAnsi"/>
        </w:rPr>
        <w:t>i</w:t>
      </w:r>
      <w:r w:rsidRPr="002A0126">
        <w:rPr>
          <w:rFonts w:asciiTheme="minorHAnsi" w:hAnsiTheme="minorHAnsi"/>
          <w:spacing w:val="1"/>
        </w:rPr>
        <w:t xml:space="preserve"> </w:t>
      </w:r>
      <w:r w:rsidRPr="002A0126">
        <w:rPr>
          <w:rFonts w:asciiTheme="minorHAnsi" w:hAnsiTheme="minorHAnsi"/>
        </w:rPr>
        <w:t>2.</w:t>
      </w:r>
    </w:p>
    <w:p w14:paraId="7DE20273" w14:textId="6284EF16" w:rsidR="00815529" w:rsidRPr="00815529" w:rsidRDefault="00815529">
      <w:pPr>
        <w:pStyle w:val="Tekstpodstawowy"/>
        <w:numPr>
          <w:ilvl w:val="0"/>
          <w:numId w:val="1"/>
        </w:numPr>
        <w:tabs>
          <w:tab w:val="left" w:pos="400"/>
        </w:tabs>
        <w:kinsoku w:val="0"/>
        <w:overflowPunct w:val="0"/>
        <w:spacing w:before="5" w:line="360" w:lineRule="auto"/>
        <w:ind w:right="112" w:hanging="283"/>
        <w:jc w:val="both"/>
        <w:rPr>
          <w:rFonts w:asciiTheme="minorHAnsi" w:hAnsiTheme="minorHAnsi"/>
          <w:spacing w:val="-1"/>
        </w:rPr>
      </w:pPr>
      <w:r w:rsidRPr="00815529">
        <w:rPr>
          <w:rFonts w:asciiTheme="minorHAnsi" w:hAnsiTheme="minorHAnsi"/>
          <w:spacing w:val="-1"/>
        </w:rPr>
        <w:lastRenderedPageBreak/>
        <w:t>Oświadczam/y, że wypełniliśmy obowiązki informacyjne przewidziane w art. 13 lub art. 14 Rozporządzenia o ochronie danych osobowych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</w:t>
      </w:r>
    </w:p>
    <w:p w14:paraId="73CEC283" w14:textId="77777777" w:rsidR="00D571C2" w:rsidRPr="002A0126" w:rsidRDefault="00D571C2">
      <w:pPr>
        <w:pStyle w:val="Tekstpodstawowy"/>
        <w:numPr>
          <w:ilvl w:val="0"/>
          <w:numId w:val="1"/>
        </w:numPr>
        <w:tabs>
          <w:tab w:val="left" w:pos="400"/>
        </w:tabs>
        <w:kinsoku w:val="0"/>
        <w:overflowPunct w:val="0"/>
        <w:spacing w:before="3" w:line="359" w:lineRule="auto"/>
        <w:ind w:right="112" w:hanging="283"/>
        <w:jc w:val="both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pacing w:val="-1"/>
        </w:rPr>
        <w:t>Oświadczam,</w:t>
      </w:r>
      <w:r w:rsidRPr="002A0126">
        <w:rPr>
          <w:rFonts w:asciiTheme="minorHAnsi" w:hAnsiTheme="minorHAnsi"/>
          <w:spacing w:val="16"/>
        </w:rPr>
        <w:t xml:space="preserve"> </w:t>
      </w:r>
      <w:r w:rsidRPr="002A0126">
        <w:rPr>
          <w:rFonts w:asciiTheme="minorHAnsi" w:hAnsiTheme="minorHAnsi"/>
          <w:spacing w:val="-1"/>
        </w:rPr>
        <w:t>że</w:t>
      </w:r>
      <w:r w:rsidRPr="002A0126">
        <w:rPr>
          <w:rFonts w:asciiTheme="minorHAnsi" w:hAnsiTheme="minorHAnsi"/>
          <w:spacing w:val="14"/>
        </w:rPr>
        <w:t xml:space="preserve"> </w:t>
      </w:r>
      <w:r w:rsidRPr="002A0126">
        <w:rPr>
          <w:rFonts w:asciiTheme="minorHAnsi" w:hAnsiTheme="minorHAnsi"/>
          <w:spacing w:val="-1"/>
        </w:rPr>
        <w:t>następujące</w:t>
      </w:r>
      <w:r w:rsidRPr="002A0126">
        <w:rPr>
          <w:rFonts w:asciiTheme="minorHAnsi" w:hAnsiTheme="minorHAnsi"/>
          <w:spacing w:val="14"/>
        </w:rPr>
        <w:t xml:space="preserve"> </w:t>
      </w:r>
      <w:r w:rsidRPr="002A0126">
        <w:rPr>
          <w:rFonts w:asciiTheme="minorHAnsi" w:hAnsiTheme="minorHAnsi"/>
          <w:spacing w:val="-1"/>
        </w:rPr>
        <w:t>dokumenty</w:t>
      </w:r>
      <w:r w:rsidRPr="002A0126">
        <w:rPr>
          <w:rFonts w:asciiTheme="minorHAnsi" w:hAnsiTheme="minorHAnsi"/>
          <w:spacing w:val="14"/>
        </w:rPr>
        <w:t xml:space="preserve"> </w:t>
      </w:r>
      <w:r w:rsidRPr="002A0126">
        <w:rPr>
          <w:rFonts w:asciiTheme="minorHAnsi" w:hAnsiTheme="minorHAnsi"/>
          <w:spacing w:val="-1"/>
        </w:rPr>
        <w:t>załączone</w:t>
      </w:r>
      <w:r w:rsidRPr="002A0126">
        <w:rPr>
          <w:rFonts w:asciiTheme="minorHAnsi" w:hAnsiTheme="minorHAnsi"/>
          <w:spacing w:val="14"/>
        </w:rPr>
        <w:t xml:space="preserve"> </w:t>
      </w:r>
      <w:r w:rsidRPr="002A0126">
        <w:rPr>
          <w:rFonts w:asciiTheme="minorHAnsi" w:hAnsiTheme="minorHAnsi"/>
        </w:rPr>
        <w:t>do</w:t>
      </w:r>
      <w:r w:rsidRPr="002A0126">
        <w:rPr>
          <w:rFonts w:asciiTheme="minorHAnsi" w:hAnsiTheme="minorHAnsi"/>
          <w:spacing w:val="14"/>
        </w:rPr>
        <w:t xml:space="preserve"> </w:t>
      </w:r>
      <w:r w:rsidRPr="002A0126">
        <w:rPr>
          <w:rFonts w:asciiTheme="minorHAnsi" w:hAnsiTheme="minorHAnsi"/>
          <w:spacing w:val="-1"/>
        </w:rPr>
        <w:t>oferty</w:t>
      </w:r>
      <w:r w:rsidRPr="002A0126">
        <w:rPr>
          <w:rFonts w:asciiTheme="minorHAnsi" w:hAnsiTheme="minorHAnsi"/>
          <w:spacing w:val="11"/>
        </w:rPr>
        <w:t xml:space="preserve"> </w:t>
      </w:r>
      <w:r w:rsidRPr="002A0126">
        <w:rPr>
          <w:rFonts w:asciiTheme="minorHAnsi" w:hAnsiTheme="minorHAnsi"/>
        </w:rPr>
        <w:t>są</w:t>
      </w:r>
      <w:r w:rsidRPr="002A0126">
        <w:rPr>
          <w:rFonts w:asciiTheme="minorHAnsi" w:hAnsiTheme="minorHAnsi"/>
          <w:spacing w:val="15"/>
        </w:rPr>
        <w:t xml:space="preserve"> </w:t>
      </w:r>
      <w:r w:rsidRPr="002A0126">
        <w:rPr>
          <w:rFonts w:asciiTheme="minorHAnsi" w:hAnsiTheme="minorHAnsi"/>
          <w:spacing w:val="-1"/>
        </w:rPr>
        <w:t>objęte</w:t>
      </w:r>
      <w:r w:rsidRPr="002A0126">
        <w:rPr>
          <w:rFonts w:asciiTheme="minorHAnsi" w:hAnsiTheme="minorHAnsi"/>
          <w:spacing w:val="14"/>
        </w:rPr>
        <w:t xml:space="preserve"> </w:t>
      </w:r>
      <w:r w:rsidRPr="002A0126">
        <w:rPr>
          <w:rFonts w:asciiTheme="minorHAnsi" w:hAnsiTheme="minorHAnsi"/>
          <w:spacing w:val="-1"/>
        </w:rPr>
        <w:t>tajemnicą</w:t>
      </w:r>
      <w:r w:rsidRPr="002A0126">
        <w:rPr>
          <w:rFonts w:asciiTheme="minorHAnsi" w:hAnsiTheme="minorHAnsi"/>
          <w:spacing w:val="14"/>
        </w:rPr>
        <w:t xml:space="preserve"> </w:t>
      </w:r>
      <w:r w:rsidRPr="002A0126">
        <w:rPr>
          <w:rFonts w:asciiTheme="minorHAnsi" w:hAnsiTheme="minorHAnsi"/>
          <w:spacing w:val="-1"/>
        </w:rPr>
        <w:t>przedsiębiorstwa</w:t>
      </w:r>
      <w:r w:rsidRPr="002A0126">
        <w:rPr>
          <w:rFonts w:asciiTheme="minorHAnsi" w:hAnsiTheme="minorHAnsi"/>
          <w:spacing w:val="71"/>
        </w:rPr>
        <w:t xml:space="preserve"> </w:t>
      </w:r>
      <w:r w:rsidRPr="002A0126">
        <w:rPr>
          <w:rFonts w:asciiTheme="minorHAnsi" w:hAnsiTheme="minorHAnsi"/>
          <w:spacing w:val="-1"/>
        </w:rPr>
        <w:t>(</w:t>
      </w:r>
      <w:r w:rsidRPr="002A0126">
        <w:rPr>
          <w:rFonts w:asciiTheme="minorHAnsi" w:hAnsiTheme="minorHAnsi"/>
          <w:i/>
          <w:iCs/>
          <w:spacing w:val="-1"/>
        </w:rPr>
        <w:t>wypełnić</w:t>
      </w:r>
      <w:r w:rsidRPr="002A0126">
        <w:rPr>
          <w:rFonts w:asciiTheme="minorHAnsi" w:hAnsiTheme="minorHAnsi"/>
          <w:i/>
          <w:iCs/>
          <w:spacing w:val="9"/>
        </w:rPr>
        <w:t xml:space="preserve"> </w:t>
      </w:r>
      <w:r w:rsidRPr="002A0126">
        <w:rPr>
          <w:rFonts w:asciiTheme="minorHAnsi" w:hAnsiTheme="minorHAnsi"/>
          <w:i/>
          <w:iCs/>
        </w:rPr>
        <w:t>w</w:t>
      </w:r>
      <w:r w:rsidRPr="002A0126">
        <w:rPr>
          <w:rFonts w:asciiTheme="minorHAnsi" w:hAnsiTheme="minorHAnsi"/>
          <w:i/>
          <w:iCs/>
          <w:spacing w:val="8"/>
        </w:rPr>
        <w:t xml:space="preserve"> </w:t>
      </w:r>
      <w:r w:rsidRPr="002A0126">
        <w:rPr>
          <w:rFonts w:asciiTheme="minorHAnsi" w:hAnsiTheme="minorHAnsi"/>
          <w:i/>
          <w:iCs/>
          <w:spacing w:val="-1"/>
        </w:rPr>
        <w:t>przypadku,</w:t>
      </w:r>
      <w:r w:rsidRPr="002A0126">
        <w:rPr>
          <w:rFonts w:asciiTheme="minorHAnsi" w:hAnsiTheme="minorHAnsi"/>
          <w:i/>
          <w:iCs/>
          <w:spacing w:val="7"/>
        </w:rPr>
        <w:t xml:space="preserve"> </w:t>
      </w:r>
      <w:r w:rsidRPr="002A0126">
        <w:rPr>
          <w:rFonts w:asciiTheme="minorHAnsi" w:hAnsiTheme="minorHAnsi"/>
          <w:i/>
          <w:iCs/>
          <w:spacing w:val="-1"/>
        </w:rPr>
        <w:t>gdy</w:t>
      </w:r>
      <w:r w:rsidRPr="002A0126">
        <w:rPr>
          <w:rFonts w:asciiTheme="minorHAnsi" w:hAnsiTheme="minorHAnsi"/>
          <w:i/>
          <w:iCs/>
          <w:spacing w:val="9"/>
        </w:rPr>
        <w:t xml:space="preserve"> </w:t>
      </w:r>
      <w:r w:rsidRPr="002A0126">
        <w:rPr>
          <w:rFonts w:asciiTheme="minorHAnsi" w:hAnsiTheme="minorHAnsi"/>
          <w:i/>
          <w:iCs/>
          <w:spacing w:val="-1"/>
        </w:rPr>
        <w:t>którekolwiek</w:t>
      </w:r>
      <w:r w:rsidRPr="002A0126">
        <w:rPr>
          <w:rFonts w:asciiTheme="minorHAnsi" w:hAnsiTheme="minorHAnsi"/>
          <w:i/>
          <w:iCs/>
          <w:spacing w:val="7"/>
        </w:rPr>
        <w:t xml:space="preserve"> </w:t>
      </w:r>
      <w:r w:rsidRPr="002A0126">
        <w:rPr>
          <w:rFonts w:asciiTheme="minorHAnsi" w:hAnsiTheme="minorHAnsi"/>
          <w:i/>
          <w:iCs/>
        </w:rPr>
        <w:t>z</w:t>
      </w:r>
      <w:r w:rsidRPr="002A0126">
        <w:rPr>
          <w:rFonts w:asciiTheme="minorHAnsi" w:hAnsiTheme="minorHAnsi"/>
          <w:i/>
          <w:iCs/>
          <w:spacing w:val="7"/>
        </w:rPr>
        <w:t xml:space="preserve"> </w:t>
      </w:r>
      <w:r w:rsidRPr="002A0126">
        <w:rPr>
          <w:rFonts w:asciiTheme="minorHAnsi" w:hAnsiTheme="minorHAnsi"/>
          <w:i/>
          <w:iCs/>
          <w:spacing w:val="-1"/>
        </w:rPr>
        <w:t>dokumentów</w:t>
      </w:r>
      <w:r w:rsidRPr="002A0126">
        <w:rPr>
          <w:rFonts w:asciiTheme="minorHAnsi" w:hAnsiTheme="minorHAnsi"/>
          <w:i/>
          <w:iCs/>
          <w:spacing w:val="8"/>
        </w:rPr>
        <w:t xml:space="preserve"> </w:t>
      </w:r>
      <w:r w:rsidRPr="002A0126">
        <w:rPr>
          <w:rFonts w:asciiTheme="minorHAnsi" w:hAnsiTheme="minorHAnsi"/>
          <w:i/>
          <w:iCs/>
          <w:spacing w:val="-1"/>
        </w:rPr>
        <w:t>załączonych</w:t>
      </w:r>
      <w:r w:rsidRPr="002A0126">
        <w:rPr>
          <w:rFonts w:asciiTheme="minorHAnsi" w:hAnsiTheme="minorHAnsi"/>
          <w:i/>
          <w:iCs/>
          <w:spacing w:val="7"/>
        </w:rPr>
        <w:t xml:space="preserve"> </w:t>
      </w:r>
      <w:r w:rsidRPr="002A0126">
        <w:rPr>
          <w:rFonts w:asciiTheme="minorHAnsi" w:hAnsiTheme="minorHAnsi"/>
          <w:i/>
          <w:iCs/>
        </w:rPr>
        <w:t>do</w:t>
      </w:r>
      <w:r w:rsidRPr="002A0126">
        <w:rPr>
          <w:rFonts w:asciiTheme="minorHAnsi" w:hAnsiTheme="minorHAnsi"/>
          <w:i/>
          <w:iCs/>
          <w:spacing w:val="7"/>
        </w:rPr>
        <w:t xml:space="preserve"> </w:t>
      </w:r>
      <w:r w:rsidRPr="002A0126">
        <w:rPr>
          <w:rFonts w:asciiTheme="minorHAnsi" w:hAnsiTheme="minorHAnsi"/>
          <w:i/>
          <w:iCs/>
          <w:spacing w:val="-1"/>
        </w:rPr>
        <w:t>oferty</w:t>
      </w:r>
      <w:r w:rsidRPr="002A0126">
        <w:rPr>
          <w:rFonts w:asciiTheme="minorHAnsi" w:hAnsiTheme="minorHAnsi"/>
          <w:i/>
          <w:iCs/>
          <w:spacing w:val="9"/>
        </w:rPr>
        <w:t xml:space="preserve"> </w:t>
      </w:r>
      <w:r w:rsidRPr="002A0126">
        <w:rPr>
          <w:rFonts w:asciiTheme="minorHAnsi" w:hAnsiTheme="minorHAnsi"/>
          <w:i/>
          <w:iCs/>
          <w:spacing w:val="-1"/>
        </w:rPr>
        <w:t>są</w:t>
      </w:r>
      <w:r w:rsidRPr="002A0126">
        <w:rPr>
          <w:rFonts w:asciiTheme="minorHAnsi" w:hAnsiTheme="minorHAnsi"/>
          <w:i/>
          <w:iCs/>
          <w:spacing w:val="9"/>
        </w:rPr>
        <w:t xml:space="preserve"> </w:t>
      </w:r>
      <w:r w:rsidRPr="002A0126">
        <w:rPr>
          <w:rFonts w:asciiTheme="minorHAnsi" w:hAnsiTheme="minorHAnsi"/>
          <w:i/>
          <w:iCs/>
        </w:rPr>
        <w:t>objęte</w:t>
      </w:r>
      <w:r w:rsidRPr="002A0126">
        <w:rPr>
          <w:rFonts w:asciiTheme="minorHAnsi" w:hAnsiTheme="minorHAnsi"/>
          <w:i/>
          <w:iCs/>
          <w:spacing w:val="9"/>
        </w:rPr>
        <w:t xml:space="preserve"> </w:t>
      </w:r>
      <w:r w:rsidRPr="002A0126">
        <w:rPr>
          <w:rFonts w:asciiTheme="minorHAnsi" w:hAnsiTheme="minorHAnsi"/>
          <w:i/>
          <w:iCs/>
          <w:spacing w:val="-1"/>
        </w:rPr>
        <w:t>tajemnicą</w:t>
      </w:r>
      <w:r w:rsidRPr="002A0126">
        <w:rPr>
          <w:rFonts w:asciiTheme="minorHAnsi" w:hAnsiTheme="minorHAnsi"/>
          <w:i/>
          <w:iCs/>
          <w:spacing w:val="65"/>
        </w:rPr>
        <w:t xml:space="preserve"> </w:t>
      </w:r>
      <w:r w:rsidRPr="002A0126">
        <w:rPr>
          <w:rFonts w:asciiTheme="minorHAnsi" w:hAnsiTheme="minorHAnsi"/>
          <w:i/>
          <w:iCs/>
          <w:spacing w:val="-1"/>
        </w:rPr>
        <w:t>przedsiębiorstwa</w:t>
      </w:r>
      <w:r w:rsidRPr="002A0126">
        <w:rPr>
          <w:rFonts w:asciiTheme="minorHAnsi" w:hAnsiTheme="minorHAnsi"/>
          <w:spacing w:val="-1"/>
        </w:rPr>
        <w:t>):</w:t>
      </w:r>
    </w:p>
    <w:p w14:paraId="5E091F16" w14:textId="77777777" w:rsidR="00D571C2" w:rsidRPr="002A0126" w:rsidRDefault="00D571C2">
      <w:pPr>
        <w:pStyle w:val="Tekstpodstawowy"/>
        <w:kinsoku w:val="0"/>
        <w:overflowPunct w:val="0"/>
        <w:spacing w:before="4"/>
        <w:ind w:left="182"/>
        <w:jc w:val="center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pacing w:val="-1"/>
        </w:rPr>
        <w:t>………………………………………………………………………………………………………..</w:t>
      </w:r>
    </w:p>
    <w:p w14:paraId="1EFA86CE" w14:textId="77777777" w:rsidR="00D571C2" w:rsidRPr="002A0126" w:rsidRDefault="00D571C2">
      <w:pPr>
        <w:pStyle w:val="Tekstpodstawowy"/>
        <w:kinsoku w:val="0"/>
        <w:overflowPunct w:val="0"/>
        <w:spacing w:before="126"/>
        <w:ind w:left="401" w:right="163"/>
        <w:jc w:val="center"/>
        <w:rPr>
          <w:rFonts w:asciiTheme="minorHAnsi" w:hAnsiTheme="minorHAnsi"/>
          <w:spacing w:val="-1"/>
        </w:rPr>
      </w:pPr>
      <w:r w:rsidRPr="002A0126">
        <w:rPr>
          <w:rFonts w:asciiTheme="minorHAnsi" w:hAnsiTheme="minorHAnsi"/>
          <w:spacing w:val="-1"/>
        </w:rPr>
        <w:t>……………………………………………………………………………………………………...…</w:t>
      </w:r>
    </w:p>
    <w:p w14:paraId="0C125153" w14:textId="79367384" w:rsidR="00D571C2" w:rsidRDefault="00D571C2">
      <w:pPr>
        <w:pStyle w:val="Tekstpodstawowy"/>
        <w:numPr>
          <w:ilvl w:val="0"/>
          <w:numId w:val="1"/>
        </w:numPr>
        <w:tabs>
          <w:tab w:val="left" w:pos="400"/>
        </w:tabs>
        <w:kinsoku w:val="0"/>
        <w:overflowPunct w:val="0"/>
        <w:spacing w:before="126"/>
        <w:ind w:hanging="283"/>
        <w:rPr>
          <w:rFonts w:asciiTheme="minorHAnsi" w:hAnsiTheme="minorHAnsi"/>
        </w:rPr>
      </w:pPr>
      <w:r w:rsidRPr="002A0126">
        <w:rPr>
          <w:rFonts w:asciiTheme="minorHAnsi" w:hAnsiTheme="minorHAnsi"/>
          <w:spacing w:val="-1"/>
        </w:rPr>
        <w:t>Oferta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zawiera</w:t>
      </w:r>
      <w:r w:rsidRPr="002A0126">
        <w:rPr>
          <w:rFonts w:asciiTheme="minorHAnsi" w:hAnsiTheme="minorHAnsi"/>
        </w:rPr>
        <w:t xml:space="preserve"> </w:t>
      </w:r>
      <w:r w:rsidRPr="002A0126">
        <w:rPr>
          <w:rFonts w:asciiTheme="minorHAnsi" w:hAnsiTheme="minorHAnsi"/>
          <w:spacing w:val="-1"/>
        </w:rPr>
        <w:t>………..…</w:t>
      </w:r>
      <w:r w:rsidRPr="002A0126">
        <w:rPr>
          <w:rFonts w:asciiTheme="minorHAnsi" w:hAnsiTheme="minorHAnsi"/>
          <w:spacing w:val="-3"/>
        </w:rPr>
        <w:t xml:space="preserve"> </w:t>
      </w:r>
      <w:r w:rsidRPr="002A0126">
        <w:rPr>
          <w:rFonts w:asciiTheme="minorHAnsi" w:hAnsiTheme="minorHAnsi"/>
          <w:spacing w:val="-1"/>
        </w:rPr>
        <w:t>zapisanych</w:t>
      </w:r>
      <w:r w:rsidRPr="002A0126">
        <w:rPr>
          <w:rFonts w:asciiTheme="minorHAnsi" w:hAnsiTheme="minorHAnsi"/>
        </w:rPr>
        <w:t xml:space="preserve"> i</w:t>
      </w:r>
      <w:r w:rsidRPr="002A0126">
        <w:rPr>
          <w:rFonts w:asciiTheme="minorHAnsi" w:hAnsiTheme="minorHAnsi"/>
          <w:spacing w:val="-2"/>
        </w:rPr>
        <w:t xml:space="preserve"> </w:t>
      </w:r>
      <w:r w:rsidRPr="002A0126">
        <w:rPr>
          <w:rFonts w:asciiTheme="minorHAnsi" w:hAnsiTheme="minorHAnsi"/>
          <w:spacing w:val="-1"/>
        </w:rPr>
        <w:t>ponumerowanych</w:t>
      </w:r>
      <w:r w:rsidRPr="002A0126">
        <w:rPr>
          <w:rFonts w:asciiTheme="minorHAnsi" w:hAnsiTheme="minorHAnsi"/>
        </w:rPr>
        <w:t xml:space="preserve"> stron.</w:t>
      </w:r>
    </w:p>
    <w:p w14:paraId="38FA87E3" w14:textId="766B03B6" w:rsidR="00352960" w:rsidRDefault="00352960" w:rsidP="00352960">
      <w:pPr>
        <w:pStyle w:val="Tekstpodstawowy"/>
        <w:tabs>
          <w:tab w:val="left" w:pos="400"/>
        </w:tabs>
        <w:kinsoku w:val="0"/>
        <w:overflowPunct w:val="0"/>
        <w:spacing w:before="126"/>
        <w:rPr>
          <w:rFonts w:asciiTheme="minorHAnsi" w:hAnsiTheme="minorHAnsi"/>
        </w:rPr>
      </w:pPr>
    </w:p>
    <w:p w14:paraId="027A6232" w14:textId="2C15BC0E" w:rsidR="00940517" w:rsidRDefault="00940517" w:rsidP="00352960">
      <w:pPr>
        <w:pStyle w:val="Tekstpodstawowy"/>
        <w:tabs>
          <w:tab w:val="left" w:pos="400"/>
        </w:tabs>
        <w:kinsoku w:val="0"/>
        <w:overflowPunct w:val="0"/>
        <w:spacing w:before="126"/>
        <w:rPr>
          <w:rFonts w:asciiTheme="minorHAnsi" w:hAnsiTheme="minorHAnsi"/>
        </w:rPr>
      </w:pPr>
    </w:p>
    <w:p w14:paraId="58DC3F27" w14:textId="146F9263" w:rsidR="00940517" w:rsidRDefault="00940517" w:rsidP="00352960">
      <w:pPr>
        <w:pStyle w:val="Tekstpodstawowy"/>
        <w:tabs>
          <w:tab w:val="left" w:pos="400"/>
        </w:tabs>
        <w:kinsoku w:val="0"/>
        <w:overflowPunct w:val="0"/>
        <w:spacing w:before="126"/>
        <w:rPr>
          <w:rFonts w:asciiTheme="minorHAnsi" w:hAnsiTheme="minorHAnsi"/>
        </w:rPr>
      </w:pPr>
    </w:p>
    <w:p w14:paraId="174FA3ED" w14:textId="77777777" w:rsidR="00940517" w:rsidRDefault="00940517" w:rsidP="00352960">
      <w:pPr>
        <w:pStyle w:val="Tekstpodstawowy"/>
        <w:tabs>
          <w:tab w:val="left" w:pos="400"/>
        </w:tabs>
        <w:kinsoku w:val="0"/>
        <w:overflowPunct w:val="0"/>
        <w:spacing w:before="126"/>
        <w:rPr>
          <w:rFonts w:asciiTheme="minorHAnsi" w:hAnsiTheme="minorHAnsi"/>
        </w:rPr>
      </w:pPr>
    </w:p>
    <w:p w14:paraId="5C6F1BA0" w14:textId="0FA635CF" w:rsidR="00352960" w:rsidRDefault="00940517" w:rsidP="00940517">
      <w:pPr>
        <w:pStyle w:val="Tekstpodstawowy"/>
        <w:tabs>
          <w:tab w:val="left" w:pos="400"/>
        </w:tabs>
        <w:kinsoku w:val="0"/>
        <w:overflowPunct w:val="0"/>
        <w:spacing w:before="126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</w:t>
      </w:r>
    </w:p>
    <w:p w14:paraId="2BB9A590" w14:textId="538D77CB" w:rsidR="00940517" w:rsidRDefault="00940517" w:rsidP="00940517">
      <w:pPr>
        <w:kinsoku w:val="0"/>
        <w:overflowPunct w:val="0"/>
        <w:ind w:left="20" w:right="18" w:firstLine="962"/>
        <w:jc w:val="right"/>
        <w:rPr>
          <w:i/>
          <w:iCs/>
          <w:spacing w:val="30"/>
          <w:w w:val="99"/>
          <w:sz w:val="20"/>
          <w:szCs w:val="20"/>
        </w:rPr>
      </w:pPr>
      <w:r w:rsidRPr="00940517">
        <w:rPr>
          <w:i/>
          <w:iCs/>
          <w:sz w:val="20"/>
          <w:szCs w:val="20"/>
        </w:rPr>
        <w:t>Data</w:t>
      </w:r>
      <w:r w:rsidRPr="00940517">
        <w:rPr>
          <w:i/>
          <w:iCs/>
          <w:spacing w:val="-5"/>
          <w:sz w:val="20"/>
          <w:szCs w:val="20"/>
        </w:rPr>
        <w:t xml:space="preserve"> </w:t>
      </w:r>
      <w:r w:rsidRPr="00940517">
        <w:rPr>
          <w:i/>
          <w:iCs/>
          <w:sz w:val="20"/>
          <w:szCs w:val="20"/>
        </w:rPr>
        <w:t>i</w:t>
      </w:r>
      <w:r w:rsidRPr="00940517">
        <w:rPr>
          <w:i/>
          <w:iCs/>
          <w:spacing w:val="-7"/>
          <w:sz w:val="20"/>
          <w:szCs w:val="20"/>
        </w:rPr>
        <w:t xml:space="preserve"> </w:t>
      </w:r>
      <w:r w:rsidRPr="00940517">
        <w:rPr>
          <w:i/>
          <w:iCs/>
          <w:sz w:val="20"/>
          <w:szCs w:val="20"/>
        </w:rPr>
        <w:t>podpis</w:t>
      </w:r>
      <w:r w:rsidRPr="00940517">
        <w:rPr>
          <w:i/>
          <w:iCs/>
          <w:spacing w:val="-6"/>
          <w:sz w:val="20"/>
          <w:szCs w:val="20"/>
        </w:rPr>
        <w:t xml:space="preserve"> </w:t>
      </w:r>
      <w:r w:rsidRPr="00940517">
        <w:rPr>
          <w:i/>
          <w:iCs/>
          <w:sz w:val="20"/>
          <w:szCs w:val="20"/>
        </w:rPr>
        <w:t>osób/y</w:t>
      </w:r>
      <w:r w:rsidRPr="00940517">
        <w:rPr>
          <w:i/>
          <w:iCs/>
          <w:spacing w:val="-6"/>
          <w:sz w:val="20"/>
          <w:szCs w:val="20"/>
        </w:rPr>
        <w:t xml:space="preserve"> </w:t>
      </w:r>
      <w:r w:rsidRPr="00940517">
        <w:rPr>
          <w:i/>
          <w:iCs/>
          <w:spacing w:val="-1"/>
          <w:sz w:val="20"/>
          <w:szCs w:val="20"/>
        </w:rPr>
        <w:t>upoważnionej</w:t>
      </w:r>
      <w:r w:rsidRPr="00940517">
        <w:rPr>
          <w:i/>
          <w:iCs/>
          <w:spacing w:val="-6"/>
          <w:sz w:val="20"/>
          <w:szCs w:val="20"/>
        </w:rPr>
        <w:t xml:space="preserve"> </w:t>
      </w:r>
      <w:r w:rsidRPr="00940517">
        <w:rPr>
          <w:i/>
          <w:iCs/>
          <w:sz w:val="20"/>
          <w:szCs w:val="20"/>
        </w:rPr>
        <w:t>do</w:t>
      </w:r>
      <w:r w:rsidRPr="00940517">
        <w:rPr>
          <w:i/>
          <w:iCs/>
          <w:spacing w:val="30"/>
          <w:w w:val="99"/>
          <w:sz w:val="20"/>
          <w:szCs w:val="20"/>
        </w:rPr>
        <w:t xml:space="preserve"> </w:t>
      </w:r>
      <w:r>
        <w:rPr>
          <w:i/>
          <w:iCs/>
          <w:spacing w:val="30"/>
          <w:w w:val="99"/>
          <w:sz w:val="20"/>
          <w:szCs w:val="20"/>
        </w:rPr>
        <w:tab/>
      </w:r>
      <w:r>
        <w:rPr>
          <w:i/>
          <w:iCs/>
          <w:spacing w:val="30"/>
          <w:w w:val="99"/>
          <w:sz w:val="20"/>
          <w:szCs w:val="20"/>
        </w:rPr>
        <w:tab/>
      </w:r>
    </w:p>
    <w:p w14:paraId="52A6D247" w14:textId="322760CF" w:rsidR="00940517" w:rsidRPr="00940517" w:rsidRDefault="00940517" w:rsidP="00940517">
      <w:pPr>
        <w:kinsoku w:val="0"/>
        <w:overflowPunct w:val="0"/>
        <w:ind w:left="20" w:right="18" w:firstLine="962"/>
        <w:jc w:val="right"/>
        <w:rPr>
          <w:sz w:val="20"/>
          <w:szCs w:val="20"/>
        </w:rPr>
      </w:pPr>
      <w:r w:rsidRPr="00940517">
        <w:rPr>
          <w:i/>
          <w:iCs/>
          <w:sz w:val="20"/>
          <w:szCs w:val="20"/>
        </w:rPr>
        <w:t>reprezentowania</w:t>
      </w:r>
      <w:r w:rsidRPr="00940517">
        <w:rPr>
          <w:i/>
          <w:iCs/>
          <w:spacing w:val="-12"/>
          <w:sz w:val="20"/>
          <w:szCs w:val="20"/>
        </w:rPr>
        <w:t xml:space="preserve"> </w:t>
      </w:r>
      <w:r w:rsidRPr="00940517">
        <w:rPr>
          <w:i/>
          <w:iCs/>
          <w:spacing w:val="-1"/>
          <w:sz w:val="20"/>
          <w:szCs w:val="20"/>
        </w:rPr>
        <w:t>Wykonawcy</w:t>
      </w:r>
      <w:r w:rsidRPr="00940517">
        <w:rPr>
          <w:i/>
          <w:iCs/>
          <w:spacing w:val="-11"/>
          <w:sz w:val="20"/>
          <w:szCs w:val="20"/>
        </w:rPr>
        <w:t xml:space="preserve"> </w:t>
      </w:r>
      <w:r w:rsidRPr="00940517">
        <w:rPr>
          <w:i/>
          <w:iCs/>
          <w:spacing w:val="1"/>
          <w:sz w:val="20"/>
          <w:szCs w:val="20"/>
        </w:rPr>
        <w:t>lub</w:t>
      </w:r>
      <w:r w:rsidRPr="00940517">
        <w:rPr>
          <w:i/>
          <w:iCs/>
          <w:spacing w:val="-11"/>
          <w:sz w:val="20"/>
          <w:szCs w:val="20"/>
        </w:rPr>
        <w:t xml:space="preserve"> </w:t>
      </w:r>
      <w:r w:rsidRPr="00940517">
        <w:rPr>
          <w:i/>
          <w:iCs/>
          <w:sz w:val="20"/>
          <w:szCs w:val="20"/>
        </w:rPr>
        <w:t>Pełnomocnika</w:t>
      </w:r>
      <w:r w:rsidRPr="00940517">
        <w:rPr>
          <w:i/>
          <w:iCs/>
          <w:spacing w:val="-11"/>
          <w:sz w:val="20"/>
          <w:szCs w:val="20"/>
        </w:rPr>
        <w:t xml:space="preserve"> </w:t>
      </w:r>
      <w:r w:rsidRPr="00940517">
        <w:rPr>
          <w:i/>
          <w:iCs/>
          <w:spacing w:val="-1"/>
          <w:sz w:val="20"/>
          <w:szCs w:val="20"/>
        </w:rPr>
        <w:t>Wykonawców</w:t>
      </w:r>
    </w:p>
    <w:p w14:paraId="64DDD903" w14:textId="7539920A" w:rsidR="00940517" w:rsidRPr="00940517" w:rsidRDefault="00940517" w:rsidP="00940517">
      <w:pPr>
        <w:kinsoku w:val="0"/>
        <w:overflowPunct w:val="0"/>
        <w:ind w:left="461"/>
        <w:jc w:val="right"/>
        <w:rPr>
          <w:sz w:val="20"/>
          <w:szCs w:val="20"/>
        </w:rPr>
      </w:pPr>
      <w:r w:rsidRPr="00940517">
        <w:rPr>
          <w:i/>
          <w:iCs/>
          <w:sz w:val="20"/>
          <w:szCs w:val="20"/>
        </w:rPr>
        <w:t>wspólnie</w:t>
      </w:r>
      <w:r w:rsidRPr="00940517">
        <w:rPr>
          <w:i/>
          <w:iCs/>
          <w:spacing w:val="-8"/>
          <w:sz w:val="20"/>
          <w:szCs w:val="20"/>
        </w:rPr>
        <w:t xml:space="preserve"> </w:t>
      </w:r>
      <w:r w:rsidRPr="00940517">
        <w:rPr>
          <w:i/>
          <w:iCs/>
          <w:sz w:val="20"/>
          <w:szCs w:val="20"/>
        </w:rPr>
        <w:t>ubiegających</w:t>
      </w:r>
      <w:r w:rsidRPr="00940517">
        <w:rPr>
          <w:i/>
          <w:iCs/>
          <w:spacing w:val="-7"/>
          <w:sz w:val="20"/>
          <w:szCs w:val="20"/>
        </w:rPr>
        <w:t xml:space="preserve"> </w:t>
      </w:r>
      <w:r w:rsidRPr="00940517">
        <w:rPr>
          <w:i/>
          <w:iCs/>
          <w:spacing w:val="-1"/>
          <w:sz w:val="20"/>
          <w:szCs w:val="20"/>
        </w:rPr>
        <w:t>się</w:t>
      </w:r>
      <w:r w:rsidRPr="00940517">
        <w:rPr>
          <w:i/>
          <w:iCs/>
          <w:spacing w:val="-8"/>
          <w:sz w:val="20"/>
          <w:szCs w:val="20"/>
        </w:rPr>
        <w:t xml:space="preserve"> </w:t>
      </w:r>
      <w:r w:rsidRPr="00940517">
        <w:rPr>
          <w:i/>
          <w:iCs/>
          <w:sz w:val="20"/>
          <w:szCs w:val="20"/>
        </w:rPr>
        <w:t>o</w:t>
      </w:r>
      <w:r w:rsidRPr="00940517">
        <w:rPr>
          <w:i/>
          <w:iCs/>
          <w:spacing w:val="-6"/>
          <w:sz w:val="20"/>
          <w:szCs w:val="20"/>
        </w:rPr>
        <w:t xml:space="preserve"> </w:t>
      </w:r>
      <w:r w:rsidRPr="00940517">
        <w:rPr>
          <w:i/>
          <w:iCs/>
          <w:spacing w:val="-1"/>
          <w:sz w:val="20"/>
          <w:szCs w:val="20"/>
        </w:rPr>
        <w:t>udzielenie</w:t>
      </w:r>
      <w:r w:rsidRPr="00940517">
        <w:rPr>
          <w:i/>
          <w:iCs/>
          <w:spacing w:val="-8"/>
          <w:sz w:val="20"/>
          <w:szCs w:val="20"/>
        </w:rPr>
        <w:t xml:space="preserve"> </w:t>
      </w:r>
      <w:r w:rsidRPr="00940517">
        <w:rPr>
          <w:i/>
          <w:iCs/>
          <w:sz w:val="20"/>
          <w:szCs w:val="20"/>
        </w:rPr>
        <w:t>zamówienia</w:t>
      </w:r>
      <w:r>
        <w:rPr>
          <w:i/>
          <w:iCs/>
          <w:sz w:val="20"/>
          <w:szCs w:val="20"/>
        </w:rPr>
        <w:tab/>
      </w:r>
    </w:p>
    <w:p w14:paraId="31290BB6" w14:textId="77777777" w:rsidR="00352960" w:rsidRPr="002A0126" w:rsidRDefault="00352960" w:rsidP="00940517">
      <w:pPr>
        <w:pStyle w:val="Tekstpodstawowy"/>
        <w:tabs>
          <w:tab w:val="left" w:pos="400"/>
        </w:tabs>
        <w:kinsoku w:val="0"/>
        <w:overflowPunct w:val="0"/>
        <w:spacing w:before="126"/>
        <w:jc w:val="right"/>
        <w:rPr>
          <w:rFonts w:asciiTheme="minorHAnsi" w:hAnsiTheme="minorHAnsi"/>
        </w:rPr>
      </w:pPr>
    </w:p>
    <w:sectPr w:rsidR="00352960" w:rsidRPr="002A0126">
      <w:pgSz w:w="11910" w:h="16840"/>
      <w:pgMar w:top="960" w:right="1300" w:bottom="1740" w:left="1300" w:header="736" w:footer="15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BC56" w14:textId="77777777" w:rsidR="000958C9" w:rsidRDefault="000958C9">
      <w:r>
        <w:separator/>
      </w:r>
    </w:p>
  </w:endnote>
  <w:endnote w:type="continuationSeparator" w:id="0">
    <w:p w14:paraId="38CDFE1D" w14:textId="77777777" w:rsidR="000958C9" w:rsidRDefault="0009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707492"/>
      <w:docPartObj>
        <w:docPartGallery w:val="Page Numbers (Bottom of Page)"/>
        <w:docPartUnique/>
      </w:docPartObj>
    </w:sdtPr>
    <w:sdtContent>
      <w:p w14:paraId="2F5FA520" w14:textId="746E78C2" w:rsidR="00940517" w:rsidRDefault="009405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040B46" w14:textId="2DD14117" w:rsidR="00D571C2" w:rsidRDefault="00D571C2">
    <w:pPr>
      <w:pStyle w:val="Tekstpodstawowy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B838" w14:textId="77777777" w:rsidR="000958C9" w:rsidRDefault="000958C9">
      <w:r>
        <w:separator/>
      </w:r>
    </w:p>
  </w:footnote>
  <w:footnote w:type="continuationSeparator" w:id="0">
    <w:p w14:paraId="45FF936F" w14:textId="77777777" w:rsidR="000958C9" w:rsidRDefault="0009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7AF0" w14:textId="0109D563" w:rsidR="00D571C2" w:rsidRDefault="006033E8">
    <w:pPr>
      <w:pStyle w:val="Tekstpodstawowy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3356102C" wp14:editId="50BD1635">
              <wp:simplePos x="0" y="0"/>
              <wp:positionH relativeFrom="page">
                <wp:posOffset>886460</wp:posOffset>
              </wp:positionH>
              <wp:positionV relativeFrom="page">
                <wp:posOffset>454660</wp:posOffset>
              </wp:positionV>
              <wp:extent cx="1257300" cy="177800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1508F" w14:textId="77777777" w:rsidR="00D571C2" w:rsidRDefault="00D571C2">
                          <w:pPr>
                            <w:pStyle w:val="Tekstpodstawowy"/>
                            <w:kinsoku w:val="0"/>
                            <w:overflowPunct w:val="0"/>
                            <w:spacing w:before="0" w:line="265" w:lineRule="exact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6102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69.8pt;margin-top:35.8pt;width:99pt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" o:allowincell="f" filled="f" stroked="f">
              <v:textbox inset="0,0,0,0">
                <w:txbxContent>
                  <w:p w14:paraId="2B21508F" w14:textId="77777777" w:rsidR="00D571C2" w:rsidRDefault="00D571C2">
                    <w:pPr>
                      <w:pStyle w:val="Tekstpodstawowy"/>
                      <w:kinsoku w:val="0"/>
                      <w:overflowPunct w:val="0"/>
                      <w:spacing w:before="0" w:line="265" w:lineRule="exact"/>
                      <w:ind w:left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44" w:hanging="28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"/>
      <w:lvlJc w:val="left"/>
      <w:pPr>
        <w:ind w:left="543" w:hanging="351"/>
      </w:pPr>
      <w:rPr>
        <w:rFonts w:ascii="Symbol" w:hAnsi="Symbol"/>
        <w:b w:val="0"/>
        <w:sz w:val="22"/>
      </w:rPr>
    </w:lvl>
    <w:lvl w:ilvl="3">
      <w:numFmt w:val="bullet"/>
      <w:lvlText w:val="•"/>
      <w:lvlJc w:val="left"/>
      <w:pPr>
        <w:ind w:left="844" w:hanging="351"/>
      </w:pPr>
    </w:lvl>
    <w:lvl w:ilvl="4">
      <w:numFmt w:val="bullet"/>
      <w:lvlText w:val="•"/>
      <w:lvlJc w:val="left"/>
      <w:pPr>
        <w:ind w:left="2053" w:hanging="351"/>
      </w:pPr>
    </w:lvl>
    <w:lvl w:ilvl="5">
      <w:numFmt w:val="bullet"/>
      <w:lvlText w:val="•"/>
      <w:lvlJc w:val="left"/>
      <w:pPr>
        <w:ind w:left="3262" w:hanging="351"/>
      </w:pPr>
    </w:lvl>
    <w:lvl w:ilvl="6">
      <w:numFmt w:val="bullet"/>
      <w:lvlText w:val="•"/>
      <w:lvlJc w:val="left"/>
      <w:pPr>
        <w:ind w:left="4470" w:hanging="351"/>
      </w:pPr>
    </w:lvl>
    <w:lvl w:ilvl="7">
      <w:numFmt w:val="bullet"/>
      <w:lvlText w:val="•"/>
      <w:lvlJc w:val="left"/>
      <w:pPr>
        <w:ind w:left="5679" w:hanging="351"/>
      </w:pPr>
    </w:lvl>
    <w:lvl w:ilvl="8">
      <w:numFmt w:val="bullet"/>
      <w:lvlText w:val="•"/>
      <w:lvlJc w:val="left"/>
      <w:pPr>
        <w:ind w:left="6888" w:hanging="35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76" w:hanging="221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  <w:pPr>
        <w:ind w:left="1359" w:hanging="221"/>
      </w:pPr>
    </w:lvl>
    <w:lvl w:ilvl="2">
      <w:numFmt w:val="bullet"/>
      <w:lvlText w:val="•"/>
      <w:lvlJc w:val="left"/>
      <w:pPr>
        <w:ind w:left="2242" w:hanging="221"/>
      </w:pPr>
    </w:lvl>
    <w:lvl w:ilvl="3">
      <w:numFmt w:val="bullet"/>
      <w:lvlText w:val="•"/>
      <w:lvlJc w:val="left"/>
      <w:pPr>
        <w:ind w:left="3125" w:hanging="221"/>
      </w:pPr>
    </w:lvl>
    <w:lvl w:ilvl="4">
      <w:numFmt w:val="bullet"/>
      <w:lvlText w:val="•"/>
      <w:lvlJc w:val="left"/>
      <w:pPr>
        <w:ind w:left="4008" w:hanging="221"/>
      </w:pPr>
    </w:lvl>
    <w:lvl w:ilvl="5">
      <w:numFmt w:val="bullet"/>
      <w:lvlText w:val="•"/>
      <w:lvlJc w:val="left"/>
      <w:pPr>
        <w:ind w:left="4891" w:hanging="221"/>
      </w:pPr>
    </w:lvl>
    <w:lvl w:ilvl="6">
      <w:numFmt w:val="bullet"/>
      <w:lvlText w:val="•"/>
      <w:lvlJc w:val="left"/>
      <w:pPr>
        <w:ind w:left="5774" w:hanging="221"/>
      </w:pPr>
    </w:lvl>
    <w:lvl w:ilvl="7">
      <w:numFmt w:val="bullet"/>
      <w:lvlText w:val="•"/>
      <w:lvlJc w:val="left"/>
      <w:pPr>
        <w:ind w:left="6657" w:hanging="221"/>
      </w:pPr>
    </w:lvl>
    <w:lvl w:ilvl="8">
      <w:numFmt w:val="bullet"/>
      <w:lvlText w:val="•"/>
      <w:lvlJc w:val="left"/>
      <w:pPr>
        <w:ind w:left="7540" w:hanging="22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99"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90" w:hanging="284"/>
      </w:pPr>
    </w:lvl>
    <w:lvl w:ilvl="2">
      <w:numFmt w:val="bullet"/>
      <w:lvlText w:val="•"/>
      <w:lvlJc w:val="left"/>
      <w:pPr>
        <w:ind w:left="2181" w:hanging="284"/>
      </w:pPr>
    </w:lvl>
    <w:lvl w:ilvl="3">
      <w:numFmt w:val="bullet"/>
      <w:lvlText w:val="•"/>
      <w:lvlJc w:val="left"/>
      <w:pPr>
        <w:ind w:left="3071" w:hanging="284"/>
      </w:pPr>
    </w:lvl>
    <w:lvl w:ilvl="4">
      <w:numFmt w:val="bullet"/>
      <w:lvlText w:val="•"/>
      <w:lvlJc w:val="left"/>
      <w:pPr>
        <w:ind w:left="3962" w:hanging="284"/>
      </w:pPr>
    </w:lvl>
    <w:lvl w:ilvl="5">
      <w:numFmt w:val="bullet"/>
      <w:lvlText w:val="•"/>
      <w:lvlJc w:val="left"/>
      <w:pPr>
        <w:ind w:left="4853" w:hanging="284"/>
      </w:pPr>
    </w:lvl>
    <w:lvl w:ilvl="6">
      <w:numFmt w:val="bullet"/>
      <w:lvlText w:val="•"/>
      <w:lvlJc w:val="left"/>
      <w:pPr>
        <w:ind w:left="5743" w:hanging="284"/>
      </w:pPr>
    </w:lvl>
    <w:lvl w:ilvl="7">
      <w:numFmt w:val="bullet"/>
      <w:lvlText w:val="•"/>
      <w:lvlJc w:val="left"/>
      <w:pPr>
        <w:ind w:left="6634" w:hanging="284"/>
      </w:pPr>
    </w:lvl>
    <w:lvl w:ilvl="8">
      <w:numFmt w:val="bullet"/>
      <w:lvlText w:val="•"/>
      <w:lvlJc w:val="left"/>
      <w:pPr>
        <w:ind w:left="7525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79"/>
    <w:rsid w:val="00082BF7"/>
    <w:rsid w:val="000958C9"/>
    <w:rsid w:val="00255AFB"/>
    <w:rsid w:val="002A0126"/>
    <w:rsid w:val="00310BDF"/>
    <w:rsid w:val="00352960"/>
    <w:rsid w:val="003B54D0"/>
    <w:rsid w:val="004E7614"/>
    <w:rsid w:val="006033E8"/>
    <w:rsid w:val="0061587F"/>
    <w:rsid w:val="006F5E8B"/>
    <w:rsid w:val="007456A7"/>
    <w:rsid w:val="00815529"/>
    <w:rsid w:val="008222C3"/>
    <w:rsid w:val="00940517"/>
    <w:rsid w:val="00A04D4F"/>
    <w:rsid w:val="00A91ACC"/>
    <w:rsid w:val="00C10D79"/>
    <w:rsid w:val="00D407F5"/>
    <w:rsid w:val="00D571C2"/>
    <w:rsid w:val="00D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D1F1E"/>
  <w14:defaultImageDpi w14:val="0"/>
  <w15:docId w15:val="{ABC1C637-1F4E-4D2A-8568-E042149D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476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pPr>
      <w:spacing w:before="72"/>
      <w:ind w:left="136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87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79D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7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79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wronaka</dc:creator>
  <cp:keywords/>
  <dc:description/>
  <cp:lastModifiedBy>MałgorzataWitteczek</cp:lastModifiedBy>
  <cp:revision>9</cp:revision>
  <dcterms:created xsi:type="dcterms:W3CDTF">2021-05-09T14:12:00Z</dcterms:created>
  <dcterms:modified xsi:type="dcterms:W3CDTF">2021-05-09T20:51:00Z</dcterms:modified>
</cp:coreProperties>
</file>