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19" w:rsidRPr="00412846" w:rsidRDefault="00A93519" w:rsidP="0041284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B560F5" w:rsidRPr="00DC1BF9" w:rsidRDefault="00B560F5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3650B3"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8</w:t>
      </w:r>
      <w:r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B560F5" w:rsidRPr="00DC1BF9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B560F5"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412846"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11/24</w:t>
      </w:r>
      <w:r w:rsidR="00B560F5"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B560F5" w:rsidRPr="00DC1BF9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</w:p>
    <w:p w:rsidR="00B560F5" w:rsidRPr="00DC1BF9" w:rsidRDefault="00B560F5" w:rsidP="00B560F5">
      <w:pPr>
        <w:widowControl/>
        <w:ind w:firstLine="6096"/>
        <w:jc w:val="both"/>
        <w:rPr>
          <w:rFonts w:eastAsia="Times New Roman" w:cs="Times New Roman"/>
          <w:sz w:val="15"/>
          <w:szCs w:val="15"/>
          <w:lang w:bidi="ar-SA"/>
        </w:rPr>
      </w:pPr>
    </w:p>
    <w:p w:rsidR="000C66B8" w:rsidRPr="00DC1BF9" w:rsidRDefault="000C66B8" w:rsidP="00B560F5">
      <w:pPr>
        <w:widowControl/>
        <w:ind w:firstLine="6096"/>
        <w:jc w:val="both"/>
        <w:rPr>
          <w:rFonts w:eastAsia="Times New Roman" w:cs="Times New Roman"/>
          <w:lang w:bidi="ar-SA"/>
        </w:rPr>
      </w:pPr>
    </w:p>
    <w:p w:rsidR="00B560F5" w:rsidRPr="00DC1BF9" w:rsidRDefault="00B560F5" w:rsidP="00B560F5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C1BF9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Pr="00DC1BF9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C66B8" w:rsidRPr="00DC1BF9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C66B8" w:rsidRPr="00DC1BF9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412846" w:rsidRDefault="00B560F5" w:rsidP="00CB1079">
      <w:pPr>
        <w:jc w:val="both"/>
        <w:rPr>
          <w:rFonts w:eastAsia="Times New Roman" w:cs="Times New Roman"/>
          <w:b/>
          <w:kern w:val="0"/>
          <w:lang w:eastAsia="ar-SA" w:bidi="ar-SA"/>
        </w:rPr>
      </w:pPr>
      <w:r w:rsidRPr="00DC1BF9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E16926" w:rsidRPr="00DC1BF9">
        <w:rPr>
          <w:rFonts w:eastAsia="Times New Roman" w:cs="Times New Roman"/>
          <w:b/>
          <w:kern w:val="0"/>
          <w:lang w:eastAsia="ar-SA" w:bidi="ar-SA"/>
        </w:rPr>
        <w:t xml:space="preserve">wykonanie robót budowlanych polegających na </w:t>
      </w:r>
      <w:r w:rsidR="00A50234" w:rsidRPr="00DC1BF9">
        <w:rPr>
          <w:rFonts w:eastAsia="Times New Roman" w:cs="Times New Roman"/>
          <w:b/>
          <w:kern w:val="0"/>
          <w:lang w:eastAsia="ar-SA" w:bidi="ar-SA"/>
        </w:rPr>
        <w:t xml:space="preserve">remoncie kanalizacji deszczowej w rejonie budynków nr 20A, 1, 40, 41, 87 na terenie Centrum Szkolenia Policji w Legionowie </w:t>
      </w:r>
      <w:r w:rsidRPr="00DC1BF9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="00A50234" w:rsidRPr="00DC1BF9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Pr="00DC1BF9">
        <w:rPr>
          <w:rFonts w:eastAsia="Times New Roman" w:cs="Times New Roman"/>
          <w:i/>
          <w:kern w:val="0"/>
          <w:lang w:eastAsia="ar-SA" w:bidi="ar-SA"/>
        </w:rPr>
        <w:t>amówienia</w:t>
      </w:r>
      <w:r w:rsidRPr="00DC1BF9">
        <w:rPr>
          <w:rFonts w:eastAsia="Times New Roman" w:cs="Times New Roman"/>
          <w:kern w:val="0"/>
          <w:lang w:eastAsia="ar-SA" w:bidi="ar-SA"/>
        </w:rPr>
        <w:t xml:space="preserve"> oświadczamy, że powierzymy Podwykonawcom następujące części zamówienia: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DD63EF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412846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412846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Wykaz części zamówienia, której wykonanie</w:t>
            </w: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DD63EF" w:rsidTr="001522A5">
        <w:trPr>
          <w:trHeight w:val="24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412846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412846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B560F5" w:rsidRPr="00412846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DC1BF9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C1BF9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560F5" w:rsidRPr="00DC1BF9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C1BF9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Pr="00DC1BF9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B1079" w:rsidRPr="00DC1BF9" w:rsidRDefault="00CB1079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846" w:rsidRPr="00DC1BF9" w:rsidRDefault="00412846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846" w:rsidRPr="00DC1BF9" w:rsidRDefault="00412846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C1BF9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C66B8" w:rsidRPr="00DC1BF9" w:rsidRDefault="000C66B8" w:rsidP="000C66B8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C1BF9">
        <w:rPr>
          <w:rFonts w:eastAsia="Times New Roman" w:cs="Times New Roman"/>
          <w:kern w:val="0"/>
          <w:lang w:eastAsia="ar-SA" w:bidi="ar-SA"/>
        </w:rPr>
        <w:t>…...…..……..…………….. dn. ……………………….……</w:t>
      </w:r>
    </w:p>
    <w:p w:rsidR="000C66B8" w:rsidRPr="00DC1BF9" w:rsidRDefault="000C66B8" w:rsidP="000C66B8">
      <w:pPr>
        <w:widowControl/>
        <w:autoSpaceDN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DC1BF9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DC1BF9">
        <w:rPr>
          <w:rFonts w:eastAsia="TimesNewRoman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DC1BF9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)</w:t>
      </w:r>
      <w:r w:rsidR="00412846" w:rsidRPr="00DC1BF9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 xml:space="preserve">                                                                          (data)</w:t>
      </w:r>
    </w:p>
    <w:p w:rsidR="00B560F5" w:rsidRPr="00DC1BF9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C1BF9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C1BF9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C1BF9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C1BF9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C1BF9" w:rsidRDefault="004C5CA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DC1BF9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B1079" w:rsidRPr="00412846" w:rsidRDefault="001522A5" w:rsidP="001522A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C1BF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E16926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sectPr w:rsidR="00E16926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4D" w:rsidRDefault="0031754D" w:rsidP="000F1D63">
      <w:r>
        <w:separator/>
      </w:r>
    </w:p>
  </w:endnote>
  <w:endnote w:type="continuationSeparator" w:id="0">
    <w:p w:rsidR="0031754D" w:rsidRDefault="0031754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30" w:rsidRPr="00D4401D" w:rsidRDefault="008C2330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4D" w:rsidRDefault="0031754D" w:rsidP="000F1D63">
      <w:r>
        <w:separator/>
      </w:r>
    </w:p>
  </w:footnote>
  <w:footnote w:type="continuationSeparator" w:id="0">
    <w:p w:rsidR="0031754D" w:rsidRDefault="0031754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2"/>
  </w:num>
  <w:num w:numId="7">
    <w:abstractNumId w:val="25"/>
  </w:num>
  <w:num w:numId="8">
    <w:abstractNumId w:val="35"/>
  </w:num>
  <w:num w:numId="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9"/>
  </w:num>
  <w:num w:numId="12">
    <w:abstractNumId w:val="47"/>
  </w:num>
  <w:num w:numId="13">
    <w:abstractNumId w:val="23"/>
  </w:num>
  <w:num w:numId="14">
    <w:abstractNumId w:val="40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8"/>
  </w:num>
  <w:num w:numId="26">
    <w:abstractNumId w:val="44"/>
  </w:num>
  <w:num w:numId="27">
    <w:abstractNumId w:val="45"/>
  </w:num>
  <w:num w:numId="28">
    <w:abstractNumId w:val="29"/>
  </w:num>
  <w:num w:numId="29">
    <w:abstractNumId w:val="19"/>
  </w:num>
  <w:num w:numId="30">
    <w:abstractNumId w:val="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1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3"/>
  </w:num>
  <w:num w:numId="40">
    <w:abstractNumId w:val="28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47A9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208F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A50EE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1A"/>
    <w:rsid w:val="00126541"/>
    <w:rsid w:val="001265F2"/>
    <w:rsid w:val="00127EB3"/>
    <w:rsid w:val="00127EDB"/>
    <w:rsid w:val="00130BB5"/>
    <w:rsid w:val="00130DFC"/>
    <w:rsid w:val="001319D0"/>
    <w:rsid w:val="00133212"/>
    <w:rsid w:val="00133672"/>
    <w:rsid w:val="00134084"/>
    <w:rsid w:val="00134D1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452"/>
    <w:rsid w:val="001E2974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517D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3D36"/>
    <w:rsid w:val="00314DBC"/>
    <w:rsid w:val="00315DFB"/>
    <w:rsid w:val="0031754D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3145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B7A75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2FA6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8B9"/>
    <w:rsid w:val="005E49A5"/>
    <w:rsid w:val="005E4B40"/>
    <w:rsid w:val="005E54EC"/>
    <w:rsid w:val="005E5722"/>
    <w:rsid w:val="005E5DEC"/>
    <w:rsid w:val="005E6D97"/>
    <w:rsid w:val="005E72DB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5F73DE"/>
    <w:rsid w:val="0060089F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30D3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D7C4D"/>
    <w:rsid w:val="007E2084"/>
    <w:rsid w:val="007E2C93"/>
    <w:rsid w:val="007E3290"/>
    <w:rsid w:val="007E413A"/>
    <w:rsid w:val="007E4731"/>
    <w:rsid w:val="007E5DD9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2330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45D46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38A0"/>
    <w:rsid w:val="00983BF8"/>
    <w:rsid w:val="00991D58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5DD"/>
    <w:rsid w:val="00B43797"/>
    <w:rsid w:val="00B437B4"/>
    <w:rsid w:val="00B43C3B"/>
    <w:rsid w:val="00B44478"/>
    <w:rsid w:val="00B4482E"/>
    <w:rsid w:val="00B45906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D2A"/>
    <w:rsid w:val="00DD5949"/>
    <w:rsid w:val="00DD6005"/>
    <w:rsid w:val="00DD63EF"/>
    <w:rsid w:val="00DD6406"/>
    <w:rsid w:val="00DD77B4"/>
    <w:rsid w:val="00DE028B"/>
    <w:rsid w:val="00DE0B55"/>
    <w:rsid w:val="00DE440C"/>
    <w:rsid w:val="00DE4D0F"/>
    <w:rsid w:val="00DE5262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97B61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B70E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648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DA46-6D6E-4191-AC3E-D022246B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257</cp:revision>
  <cp:lastPrinted>2024-04-03T10:57:00Z</cp:lastPrinted>
  <dcterms:created xsi:type="dcterms:W3CDTF">2024-03-27T12:50:00Z</dcterms:created>
  <dcterms:modified xsi:type="dcterms:W3CDTF">2024-04-04T09:06:00Z</dcterms:modified>
</cp:coreProperties>
</file>