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CA0C" w14:textId="77777777" w:rsidR="009A1563" w:rsidRPr="006019F0" w:rsidRDefault="009A1563" w:rsidP="00A46754">
      <w:pPr>
        <w:spacing w:after="0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2D3EB44D" w14:textId="050EAC30" w:rsidR="002242B6" w:rsidRDefault="002242B6" w:rsidP="00F06A60">
      <w:pPr>
        <w:pStyle w:val="FR4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6019F0">
        <w:rPr>
          <w:rFonts w:ascii="Times New Roman" w:hAnsi="Times New Roman" w:cs="Times New Roman"/>
          <w:b/>
          <w:sz w:val="24"/>
          <w:lang w:val="pl-PL"/>
        </w:rPr>
        <w:t>Umowa nr ..........................</w:t>
      </w:r>
      <w:r w:rsidR="00DB75CB" w:rsidRPr="006019F0">
        <w:rPr>
          <w:rFonts w:ascii="Times New Roman" w:hAnsi="Times New Roman" w:cs="Times New Roman"/>
          <w:b/>
          <w:sz w:val="24"/>
          <w:lang w:val="pl-PL"/>
        </w:rPr>
        <w:t xml:space="preserve">ZP NR </w:t>
      </w:r>
    </w:p>
    <w:p w14:paraId="1EF07080" w14:textId="63B6DBD2" w:rsidR="00EC19A9" w:rsidRPr="00F06A60" w:rsidRDefault="00EC19A9" w:rsidP="00F06A60">
      <w:pPr>
        <w:pStyle w:val="FR4"/>
        <w:widowControl/>
        <w:spacing w:line="276" w:lineRule="auto"/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ZP NR……………………2023</w:t>
      </w:r>
    </w:p>
    <w:p w14:paraId="5997A87E" w14:textId="77777777" w:rsidR="009A1563" w:rsidRPr="006019F0" w:rsidRDefault="009A1563" w:rsidP="00A46754">
      <w:pPr>
        <w:spacing w:after="0"/>
        <w:ind w:left="357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A27BE4B" w14:textId="77777777" w:rsidR="009A1563" w:rsidRPr="006019F0" w:rsidRDefault="00E03B88" w:rsidP="00A46754">
      <w:pPr>
        <w:spacing w:after="0"/>
        <w:ind w:left="357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51BC18E3" w14:textId="77777777" w:rsidR="009A1563" w:rsidRPr="006019F0" w:rsidRDefault="00E03B88" w:rsidP="00A46754">
      <w:pPr>
        <w:spacing w:after="0"/>
        <w:ind w:left="357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3813ADE8" w14:textId="6F9F560C" w:rsidR="009A1563" w:rsidRPr="006019F0" w:rsidRDefault="00E03B88" w:rsidP="00A46754">
      <w:pPr>
        <w:tabs>
          <w:tab w:val="left" w:pos="7390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Poznaniu w dniu </w:t>
      </w:r>
      <w:r w:rsidR="00EC19A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 2023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r. pomiędzy: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6037745" w14:textId="77777777" w:rsidR="009A1563" w:rsidRPr="006019F0" w:rsidRDefault="00E03B88" w:rsidP="00A46754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Miastem Poznań – </w:t>
      </w: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Zarządem Transportu Miejskiego </w:t>
      </w:r>
      <w:r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Poznaniu </w:t>
      </w:r>
      <w:r w:rsidRPr="006019F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 Matejki 59, 60-770 Poznań,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NIP: 2090001440, GLN 5907459620382, REGON 631257822, BDO 000138597</w:t>
      </w:r>
    </w:p>
    <w:p w14:paraId="2E0371AD" w14:textId="77777777" w:rsidR="009A1563" w:rsidRPr="006019F0" w:rsidRDefault="009A1563" w:rsidP="00A46754">
      <w:pPr>
        <w:spacing w:after="0"/>
        <w:ind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52CCAFE" w14:textId="77777777" w:rsidR="009A1563" w:rsidRPr="006019F0" w:rsidRDefault="00E03B88" w:rsidP="00A46754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</w:p>
    <w:p w14:paraId="3274679D" w14:textId="77777777" w:rsidR="009A1563" w:rsidRPr="006019F0" w:rsidRDefault="009A1563" w:rsidP="00A4675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6B7B6BF" w14:textId="77777777" w:rsidR="009A1563" w:rsidRPr="006019F0" w:rsidRDefault="00E03B88" w:rsidP="00A4675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 którego działa, na podstawie umowy o zarządzanie z dnia 01.06.2016 r.,                                 nr: ZTM.TE.5314.16.2016 oraz umowy o zarządzanie z dnia 30.12.2016 roku,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nr: ZTM.DO.2012.17.2016 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40EA8684" w14:textId="77777777" w:rsidR="009A1563" w:rsidRPr="006019F0" w:rsidRDefault="009A1563" w:rsidP="00A4675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0375A96" w14:textId="77777777" w:rsidR="009A1563" w:rsidRPr="006019F0" w:rsidRDefault="00E03B88" w:rsidP="00A4675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zwanym w dalszej treści Umowy 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</w:p>
    <w:p w14:paraId="669ADDCB" w14:textId="77777777" w:rsidR="009A1563" w:rsidRPr="006019F0" w:rsidRDefault="00E03B88" w:rsidP="00A4675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5E3BA284" w14:textId="77777777" w:rsidR="002242B6" w:rsidRPr="006019F0" w:rsidRDefault="002242B6" w:rsidP="00A4675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</w:t>
      </w:r>
    </w:p>
    <w:p w14:paraId="30D68E27" w14:textId="16374FA4" w:rsidR="009A1563" w:rsidRPr="006019F0" w:rsidRDefault="00C147B2" w:rsidP="00A4675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76A912B5" w14:textId="77777777" w:rsidR="00256E69" w:rsidRPr="00256E69" w:rsidRDefault="00256E69" w:rsidP="00256E69">
      <w:pPr>
        <w:shd w:val="clear" w:color="auto" w:fill="FFFFFF"/>
        <w:tabs>
          <w:tab w:val="left" w:pos="2542"/>
          <w:tab w:val="left" w:pos="3211"/>
        </w:tabs>
        <w:spacing w:before="100" w:after="100"/>
        <w:ind w:right="-1"/>
        <w:jc w:val="both"/>
        <w:rPr>
          <w:rFonts w:ascii="Times New Roman" w:eastAsia="Arial" w:hAnsi="Times New Roman" w:cs="Courier New"/>
          <w:bCs/>
          <w:sz w:val="24"/>
          <w:szCs w:val="24"/>
          <w:lang w:eastAsia="pl-PL"/>
        </w:rPr>
      </w:pPr>
      <w:r w:rsidRPr="00256E69">
        <w:rPr>
          <w:rFonts w:ascii="Times New Roman" w:eastAsia="Arial" w:hAnsi="Times New Roman" w:cs="Courier New"/>
          <w:bCs/>
          <w:sz w:val="24"/>
          <w:szCs w:val="24"/>
          <w:lang w:eastAsia="pl-PL"/>
        </w:rPr>
        <w:t xml:space="preserve">…………………………… prowadzącym działalność gospodarczą pod firmą ……………………………………. z siedzibą w …………………………………………., </w:t>
      </w:r>
      <w:r w:rsidRPr="00256E69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N</w:t>
      </w:r>
      <w:r w:rsidRPr="00256E6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IP: </w:t>
      </w:r>
      <w:r w:rsidRPr="00256E6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</w:t>
      </w:r>
      <w:r w:rsidRPr="00256E69">
        <w:rPr>
          <w:rFonts w:ascii="Times New Roman" w:eastAsia="Arial" w:hAnsi="Times New Roman" w:cs="Courier New"/>
          <w:bCs/>
          <w:sz w:val="24"/>
          <w:szCs w:val="24"/>
          <w:lang w:eastAsia="pl-PL"/>
        </w:rPr>
        <w:t xml:space="preserve">, </w:t>
      </w:r>
      <w:r w:rsidRPr="00256E6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REGON: </w:t>
      </w:r>
      <w:r w:rsidRPr="00256E6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  <w:t>…………………………….</w:t>
      </w:r>
    </w:p>
    <w:p w14:paraId="4F3FA60F" w14:textId="4E16D1FA" w:rsidR="00256E69" w:rsidRDefault="00256E69" w:rsidP="00256E69">
      <w:pPr>
        <w:spacing w:before="100" w:after="100" w:line="240" w:lineRule="auto"/>
        <w:rPr>
          <w:rFonts w:ascii="Times New Roman" w:eastAsia="Arial" w:hAnsi="Times New Roman" w:cs="Courier New"/>
          <w:sz w:val="24"/>
          <w:szCs w:val="24"/>
          <w:lang w:eastAsia="pl-PL"/>
        </w:rPr>
      </w:pPr>
      <w:r w:rsidRPr="00256E69">
        <w:rPr>
          <w:rFonts w:ascii="Times New Roman" w:eastAsia="Arial" w:hAnsi="Times New Roman" w:cs="Courier New"/>
          <w:b/>
          <w:bCs/>
          <w:sz w:val="24"/>
          <w:szCs w:val="24"/>
          <w:lang w:eastAsia="pl-PL"/>
        </w:rPr>
        <w:t xml:space="preserve">zwanym </w:t>
      </w:r>
      <w:r w:rsidRPr="00256E69">
        <w:rPr>
          <w:rFonts w:ascii="Times New Roman" w:eastAsia="Arial" w:hAnsi="Times New Roman" w:cs="Courier New"/>
          <w:b/>
          <w:sz w:val="24"/>
          <w:szCs w:val="24"/>
          <w:lang w:eastAsia="pl-PL"/>
        </w:rPr>
        <w:t xml:space="preserve">dalej </w:t>
      </w:r>
      <w:r w:rsidRPr="00256E69">
        <w:rPr>
          <w:rFonts w:ascii="Times New Roman" w:eastAsia="Arial" w:hAnsi="Times New Roman" w:cs="Courier New"/>
          <w:b/>
          <w:sz w:val="24"/>
          <w:szCs w:val="24"/>
          <w:u w:val="single"/>
          <w:lang w:eastAsia="pl-PL"/>
        </w:rPr>
        <w:t>WYKONAWCĄ</w:t>
      </w:r>
      <w:r w:rsidRPr="00256E69">
        <w:rPr>
          <w:rFonts w:ascii="Times New Roman" w:eastAsia="Arial" w:hAnsi="Times New Roman" w:cs="Courier New"/>
          <w:sz w:val="24"/>
          <w:szCs w:val="24"/>
          <w:lang w:eastAsia="pl-PL"/>
        </w:rPr>
        <w:t>,</w:t>
      </w:r>
    </w:p>
    <w:p w14:paraId="5C823D82" w14:textId="4653D6B1" w:rsidR="00EC19A9" w:rsidRPr="00256E69" w:rsidRDefault="00EC19A9" w:rsidP="00256E69">
      <w:pPr>
        <w:spacing w:before="100" w:after="100" w:line="240" w:lineRule="auto"/>
        <w:rPr>
          <w:rFonts w:ascii="Times New Roman" w:eastAsia="Arial" w:hAnsi="Times New Roman" w:cs="Courier New"/>
          <w:sz w:val="24"/>
          <w:szCs w:val="24"/>
          <w:lang w:eastAsia="pl-PL"/>
        </w:rPr>
      </w:pPr>
      <w:r>
        <w:rPr>
          <w:rFonts w:ascii="Times New Roman" w:eastAsia="Arial" w:hAnsi="Times New Roman" w:cs="Courier New"/>
          <w:sz w:val="24"/>
          <w:szCs w:val="24"/>
          <w:lang w:eastAsia="pl-PL"/>
        </w:rPr>
        <w:t xml:space="preserve">dokumenty potwierdzające umocowanie osób reprezentujących Wykonawcę do podpisania umowy stanowią </w:t>
      </w:r>
      <w:r w:rsidRPr="00EC19A9">
        <w:rPr>
          <w:rFonts w:ascii="Times New Roman" w:eastAsia="Arial" w:hAnsi="Times New Roman" w:cs="Courier New"/>
          <w:b/>
          <w:sz w:val="24"/>
          <w:szCs w:val="24"/>
          <w:lang w:eastAsia="pl-PL"/>
        </w:rPr>
        <w:t>załącznik nr 8</w:t>
      </w:r>
      <w:r>
        <w:rPr>
          <w:rFonts w:ascii="Times New Roman" w:eastAsia="Arial" w:hAnsi="Times New Roman" w:cs="Courier New"/>
          <w:sz w:val="24"/>
          <w:szCs w:val="24"/>
          <w:lang w:eastAsia="pl-PL"/>
        </w:rPr>
        <w:t xml:space="preserve"> do Umowy</w:t>
      </w:r>
    </w:p>
    <w:p w14:paraId="57D27479" w14:textId="77777777" w:rsidR="00256E69" w:rsidRPr="00256E69" w:rsidRDefault="00256E69" w:rsidP="00256E69">
      <w:pPr>
        <w:spacing w:before="100" w:after="100" w:line="240" w:lineRule="auto"/>
        <w:rPr>
          <w:rFonts w:ascii="Times New Roman" w:eastAsia="Arial" w:hAnsi="Times New Roman" w:cs="Courier New"/>
          <w:sz w:val="24"/>
          <w:szCs w:val="24"/>
          <w:lang w:eastAsia="pl-PL"/>
        </w:rPr>
      </w:pPr>
    </w:p>
    <w:p w14:paraId="3FCB3CCB" w14:textId="77777777" w:rsidR="00256E69" w:rsidRPr="00256E69" w:rsidRDefault="00256E69" w:rsidP="00256E69">
      <w:pPr>
        <w:spacing w:before="100" w:after="100" w:line="240" w:lineRule="auto"/>
        <w:rPr>
          <w:rFonts w:ascii="Times New Roman" w:eastAsia="Arial" w:hAnsi="Times New Roman" w:cs="Courier New"/>
          <w:b/>
          <w:sz w:val="24"/>
          <w:szCs w:val="24"/>
          <w:lang w:eastAsia="pl-PL"/>
        </w:rPr>
      </w:pPr>
      <w:r w:rsidRPr="00256E69">
        <w:rPr>
          <w:rFonts w:ascii="Times New Roman" w:eastAsia="Arial" w:hAnsi="Times New Roman" w:cs="Courier New"/>
          <w:sz w:val="24"/>
          <w:szCs w:val="24"/>
          <w:lang w:eastAsia="pl-PL"/>
        </w:rPr>
        <w:t>zwanymi dalej łącznie ,,</w:t>
      </w:r>
      <w:r w:rsidRPr="00256E69">
        <w:rPr>
          <w:rFonts w:ascii="Times New Roman" w:eastAsia="Arial" w:hAnsi="Times New Roman" w:cs="Courier New"/>
          <w:b/>
          <w:sz w:val="24"/>
          <w:szCs w:val="24"/>
          <w:lang w:eastAsia="pl-PL"/>
        </w:rPr>
        <w:t>Stronami</w:t>
      </w:r>
      <w:r w:rsidRPr="00256E69">
        <w:rPr>
          <w:rFonts w:ascii="Times New Roman" w:eastAsia="Arial" w:hAnsi="Times New Roman" w:cs="Courier New"/>
          <w:sz w:val="24"/>
          <w:szCs w:val="24"/>
          <w:lang w:eastAsia="pl-PL"/>
        </w:rPr>
        <w:t>”, a każda z osobna ,,</w:t>
      </w:r>
      <w:r w:rsidRPr="00256E69">
        <w:rPr>
          <w:rFonts w:ascii="Times New Roman" w:eastAsia="Arial" w:hAnsi="Times New Roman" w:cs="Courier New"/>
          <w:b/>
          <w:sz w:val="24"/>
          <w:szCs w:val="24"/>
          <w:lang w:eastAsia="pl-PL"/>
        </w:rPr>
        <w:t>Stroną</w:t>
      </w:r>
      <w:r w:rsidRPr="00256E69">
        <w:rPr>
          <w:rFonts w:ascii="Times New Roman" w:eastAsia="Arial" w:hAnsi="Times New Roman" w:cs="Courier New"/>
          <w:sz w:val="24"/>
          <w:szCs w:val="24"/>
          <w:lang w:eastAsia="pl-PL"/>
        </w:rPr>
        <w:t>”.</w:t>
      </w:r>
    </w:p>
    <w:p w14:paraId="14ACF4EA" w14:textId="77777777" w:rsidR="009A1563" w:rsidRPr="006019F0" w:rsidRDefault="009A1563" w:rsidP="00A4675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A3C7838" w14:textId="77777777" w:rsidR="009A1563" w:rsidRPr="006019F0" w:rsidRDefault="002242B6" w:rsidP="00A46754">
      <w:pPr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 w:type="page"/>
      </w:r>
    </w:p>
    <w:p w14:paraId="0CDCD390" w14:textId="1848C46F" w:rsidR="009A1563" w:rsidRPr="006019F0" w:rsidRDefault="00E03B88" w:rsidP="00A46754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  <w:r w:rsidR="002242B6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14:paraId="3850EB56" w14:textId="77777777" w:rsidR="00062B1D" w:rsidRPr="006019F0" w:rsidRDefault="00062B1D" w:rsidP="00A4675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7CD2FE" w14:textId="54A39459" w:rsidR="00062B1D" w:rsidRPr="006019F0" w:rsidRDefault="00062B1D" w:rsidP="007322D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1. Zamawiający zleca a Wykonawca zobowiązuje się świadczyć na rzecz Zamawiającego usługę wykonania przeglądu serwisowego klimatyzacji i kurtyn powietrznych. </w:t>
      </w:r>
      <w:r w:rsidR="00EC19A9">
        <w:rPr>
          <w:rFonts w:ascii="Times New Roman" w:hAnsi="Times New Roman" w:cs="Times New Roman"/>
          <w:sz w:val="24"/>
          <w:szCs w:val="24"/>
        </w:rPr>
        <w:t xml:space="preserve">Świadczenie usługi odbywać się będzie w zakresie i lokalizacjach określonych w załączniku nr 3 (część I </w:t>
      </w:r>
      <w:proofErr w:type="spellStart"/>
      <w:r w:rsidR="00EC19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19A9">
        <w:rPr>
          <w:rFonts w:ascii="Times New Roman" w:hAnsi="Times New Roman" w:cs="Times New Roman"/>
          <w:sz w:val="24"/>
          <w:szCs w:val="24"/>
        </w:rPr>
        <w:t xml:space="preserve"> część II).</w:t>
      </w:r>
    </w:p>
    <w:p w14:paraId="19B72E7F" w14:textId="67BF52F5" w:rsidR="00062B1D" w:rsidRPr="006019F0" w:rsidRDefault="00062B1D" w:rsidP="007322D2">
      <w:p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Szczegółowy wykaz urządzeń objętych przedmiotem Umowy znajduje się w </w:t>
      </w:r>
      <w:r w:rsidRPr="006019F0">
        <w:rPr>
          <w:rFonts w:ascii="Times New Roman" w:hAnsi="Times New Roman" w:cs="Times New Roman"/>
          <w:b/>
          <w:sz w:val="24"/>
          <w:szCs w:val="24"/>
        </w:rPr>
        <w:t xml:space="preserve">Załączniku </w:t>
      </w:r>
      <w:r w:rsidRPr="006019F0">
        <w:rPr>
          <w:rFonts w:ascii="Times New Roman" w:hAnsi="Times New Roman" w:cs="Times New Roman"/>
          <w:b/>
          <w:sz w:val="24"/>
          <w:szCs w:val="24"/>
        </w:rPr>
        <w:br/>
        <w:t>nr 3 do niniejszej Umowy.</w:t>
      </w:r>
    </w:p>
    <w:p w14:paraId="237F77E9" w14:textId="0C22614E" w:rsidR="00062B1D" w:rsidRPr="006019F0" w:rsidRDefault="00062B1D" w:rsidP="004A5F7E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3. W zakres przedmiotu zamówienia w ramach przeglądów serwisowych wchodzi:</w:t>
      </w:r>
    </w:p>
    <w:p w14:paraId="6C27DAD7" w14:textId="67B60A9F" w:rsidR="00062B1D" w:rsidRPr="006019F0" w:rsidRDefault="00062B1D" w:rsidP="004A5F7E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1) sprawdzenie szczelności urządzeń i stanu izolacji sieci chłodu,</w:t>
      </w:r>
    </w:p>
    <w:p w14:paraId="500368F5" w14:textId="7257FA63" w:rsidR="00062B1D" w:rsidRPr="006019F0" w:rsidRDefault="00062B1D" w:rsidP="004A5F7E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2) sprawdzenie układów automatyki, sterowania oraz odzysku,</w:t>
      </w:r>
    </w:p>
    <w:p w14:paraId="2DDE6CC6" w14:textId="20B899E5" w:rsidR="00062B1D" w:rsidRPr="006019F0" w:rsidRDefault="00062B1D" w:rsidP="004A5F7E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3) czyszczenie i dezynfekcję wymiennika ciepła oraz czyszczenie filtrów w jednostce wewnętrznej, a w przypadku szaf klimatyzacyjnych dodatkowo wymianę filtrów,</w:t>
      </w:r>
    </w:p>
    <w:p w14:paraId="48FFC5BD" w14:textId="202EDAA0" w:rsidR="00062B1D" w:rsidRPr="006019F0" w:rsidRDefault="00062B1D" w:rsidP="004A5F7E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4) czyszczenie wymiennika ciepła w jednostce zewnętrznej,</w:t>
      </w:r>
    </w:p>
    <w:p w14:paraId="1751CD63" w14:textId="5DEA05E1" w:rsidR="00062B1D" w:rsidRPr="006019F0" w:rsidRDefault="00062B1D" w:rsidP="004A5F7E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5) sprawdzenie stanu i w razie potrzeby uzupełnienie ilości czynnika chłodniczego (w ilości do 1 kg czynnika na jeden przegląd dla wszystkich urządzeń),</w:t>
      </w:r>
    </w:p>
    <w:p w14:paraId="38410DC1" w14:textId="1CA9214D" w:rsidR="00062B1D" w:rsidRPr="006019F0" w:rsidRDefault="00062B1D" w:rsidP="004A5F7E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6) przedstawienie na koniec obowiązywania Umowy zaleceń umożliwiających zaplanowanie Zamawiającemu usług serwisowych i napraw w roku następnym.</w:t>
      </w:r>
    </w:p>
    <w:p w14:paraId="32B98732" w14:textId="66AD2EEB" w:rsidR="00062B1D" w:rsidRPr="006019F0" w:rsidRDefault="00062B1D" w:rsidP="007322D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4. Szczegółowy opis i zakres czynności serwisowych wskazany jest w </w:t>
      </w:r>
      <w:r w:rsidRPr="006019F0">
        <w:rPr>
          <w:rFonts w:ascii="Times New Roman" w:hAnsi="Times New Roman" w:cs="Times New Roman"/>
          <w:b/>
          <w:sz w:val="24"/>
          <w:szCs w:val="24"/>
        </w:rPr>
        <w:t>Załączniku nr 2</w:t>
      </w:r>
      <w:r w:rsidRPr="006019F0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12845A17" w14:textId="2EC5526B" w:rsidR="00062B1D" w:rsidRPr="006019F0" w:rsidRDefault="00062B1D" w:rsidP="007322D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5. Ponadto Zamawiający zleca a Wykonawca zobowiązuje się świadczyć na rzecz Zamawiającego usługi napraw i usuwania awarii urządzeń wymienionych </w:t>
      </w:r>
      <w:r w:rsidRPr="006019F0">
        <w:rPr>
          <w:rFonts w:ascii="Times New Roman" w:hAnsi="Times New Roman" w:cs="Times New Roman"/>
          <w:b/>
          <w:sz w:val="24"/>
          <w:szCs w:val="24"/>
        </w:rPr>
        <w:t>w Załączniku nr 3</w:t>
      </w:r>
      <w:r w:rsidRPr="006019F0">
        <w:rPr>
          <w:rFonts w:ascii="Times New Roman" w:hAnsi="Times New Roman" w:cs="Times New Roman"/>
          <w:sz w:val="24"/>
          <w:szCs w:val="24"/>
        </w:rPr>
        <w:t xml:space="preserve"> do Umowy każdorazowo w oparciu o dodatkowe zlecenie, wystawione na podstawie kosztorysu Wykonawcy, zaakceptowanego przez Zamawiającego, które rozliczone kosztorysem powykonawczym.</w:t>
      </w:r>
    </w:p>
    <w:p w14:paraId="7A80DE6C" w14:textId="0E5C0F46" w:rsidR="00062B1D" w:rsidRDefault="00062B1D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6. W przypadku stwierdzenia przez Wykonawcę, że naprawa lub usunięcie awarii wymaga wymiany części lub podzespołów, Wykonawca powiadomi o tym fakcie Zamawiającego oraz przedstawi mu do akceptacji kosztorys zawierający ceny zakupu materiałów lub części oraz przewidywany termin naprawy lub usunięcia awarii.</w:t>
      </w:r>
    </w:p>
    <w:p w14:paraId="7CC2A793" w14:textId="77777777" w:rsidR="007322D2" w:rsidRPr="006019F0" w:rsidRDefault="007322D2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1CCAC" w14:textId="44399FEA" w:rsidR="00062B1D" w:rsidRPr="006019F0" w:rsidRDefault="00062B1D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7. Wykonawca zobowiązany jest podjąć działania mające na celu określenie zakresu prac koniecznych do wykonania naprawy w ciągu 24 godzin od chwili przyjęcia zgłoszenia drogą elektroniczną lub telefonicznie. </w:t>
      </w:r>
    </w:p>
    <w:p w14:paraId="71B8B1AA" w14:textId="77777777" w:rsidR="008418FE" w:rsidRPr="006019F0" w:rsidRDefault="008418FE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5AAA4" w14:textId="59FE665A" w:rsidR="00062B1D" w:rsidRPr="006019F0" w:rsidRDefault="00062B1D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05">
        <w:rPr>
          <w:rFonts w:ascii="Times New Roman" w:hAnsi="Times New Roman" w:cs="Times New Roman"/>
          <w:sz w:val="24"/>
          <w:szCs w:val="24"/>
        </w:rPr>
        <w:t>8. Wykonawca zobowiązany jest do przystąpienia do wykonania usługi naprawy lub usunięcia awarii w</w:t>
      </w:r>
      <w:r w:rsidR="007322D2" w:rsidRPr="009F2E05">
        <w:rPr>
          <w:rFonts w:ascii="Times New Roman" w:hAnsi="Times New Roman" w:cs="Times New Roman"/>
          <w:sz w:val="24"/>
          <w:szCs w:val="24"/>
        </w:rPr>
        <w:t xml:space="preserve"> terminie maksymalnym do 6h od</w:t>
      </w:r>
      <w:r w:rsidR="009F2E05">
        <w:rPr>
          <w:rFonts w:ascii="Times New Roman" w:hAnsi="Times New Roman" w:cs="Times New Roman"/>
          <w:sz w:val="24"/>
          <w:szCs w:val="24"/>
        </w:rPr>
        <w:t xml:space="preserve"> </w:t>
      </w:r>
      <w:r w:rsidRPr="009F2E05">
        <w:rPr>
          <w:rFonts w:ascii="Times New Roman" w:hAnsi="Times New Roman" w:cs="Times New Roman"/>
          <w:sz w:val="24"/>
          <w:szCs w:val="24"/>
        </w:rPr>
        <w:t xml:space="preserve">otrzymania na </w:t>
      </w:r>
      <w:r w:rsidR="00827C91" w:rsidRPr="009F2E05">
        <w:rPr>
          <w:rFonts w:ascii="Times New Roman" w:hAnsi="Times New Roman" w:cs="Times New Roman"/>
          <w:sz w:val="24"/>
          <w:szCs w:val="24"/>
        </w:rPr>
        <w:t xml:space="preserve">podany </w:t>
      </w:r>
      <w:r w:rsidRPr="009F2E05">
        <w:rPr>
          <w:rFonts w:ascii="Times New Roman" w:hAnsi="Times New Roman" w:cs="Times New Roman"/>
          <w:sz w:val="24"/>
          <w:szCs w:val="24"/>
        </w:rPr>
        <w:t xml:space="preserve">adres e-mail </w:t>
      </w:r>
      <w:r w:rsidRPr="009F2E05">
        <w:rPr>
          <w:rFonts w:ascii="Times New Roman" w:hAnsi="Times New Roman" w:cs="Times New Roman"/>
          <w:sz w:val="24"/>
          <w:szCs w:val="24"/>
        </w:rPr>
        <w:br/>
        <w:t>zeskanowanego podpisanego zlecenia wykonania usługi naprawy lub usunięcia awarii</w:t>
      </w:r>
      <w:r w:rsidR="005B3E96" w:rsidRPr="009F2E05">
        <w:rPr>
          <w:rFonts w:ascii="Times New Roman" w:hAnsi="Times New Roman" w:cs="Times New Roman"/>
          <w:sz w:val="24"/>
          <w:szCs w:val="24"/>
        </w:rPr>
        <w:t>.</w:t>
      </w:r>
      <w:r w:rsidR="00EB47C9" w:rsidRPr="009F2E05" w:rsidDel="00EB4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6013F" w14:textId="77777777" w:rsidR="008418FE" w:rsidRPr="006019F0" w:rsidRDefault="008418FE" w:rsidP="009F2E05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02C58" w14:textId="3B1B7BF6" w:rsidR="00062B1D" w:rsidRPr="006019F0" w:rsidRDefault="00062B1D" w:rsidP="006A1B5C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9. Realizacja przez Wykonawcę przedmiotu Umowy będzie odbywała się zgodnie </w:t>
      </w:r>
      <w:r w:rsidRPr="006019F0">
        <w:rPr>
          <w:rFonts w:ascii="Times New Roman" w:hAnsi="Times New Roman" w:cs="Times New Roman"/>
          <w:sz w:val="24"/>
          <w:szCs w:val="24"/>
        </w:rPr>
        <w:br/>
        <w:t>z przepisami:</w:t>
      </w:r>
    </w:p>
    <w:p w14:paraId="7B5212D8" w14:textId="075FD4BB" w:rsidR="00062B1D" w:rsidRPr="006019F0" w:rsidRDefault="00062B1D" w:rsidP="006A1B5C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lastRenderedPageBreak/>
        <w:t xml:space="preserve">1) Ustawy z dnia 7 lipca 1994r. </w:t>
      </w:r>
      <w:r w:rsidRPr="009F2E05">
        <w:rPr>
          <w:rFonts w:ascii="Times New Roman" w:hAnsi="Times New Roman" w:cs="Times New Roman"/>
          <w:sz w:val="24"/>
          <w:szCs w:val="24"/>
        </w:rPr>
        <w:t xml:space="preserve">– Prawo budowlane </w:t>
      </w:r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2023 r. poz. 682 </w:t>
      </w:r>
      <w:r w:rsid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</w:t>
      </w:r>
      <w:proofErr w:type="spellStart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019F0">
        <w:rPr>
          <w:rFonts w:ascii="Times New Roman" w:hAnsi="Times New Roman" w:cs="Times New Roman"/>
          <w:sz w:val="24"/>
          <w:szCs w:val="24"/>
        </w:rPr>
        <w:tab/>
      </w:r>
    </w:p>
    <w:p w14:paraId="16A9D15F" w14:textId="3A729311" w:rsidR="00062B1D" w:rsidRPr="009F2E05" w:rsidRDefault="00062B1D" w:rsidP="006A1B5C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2E05">
        <w:rPr>
          <w:rFonts w:ascii="Times New Roman" w:hAnsi="Times New Roman" w:cs="Times New Roman"/>
          <w:sz w:val="24"/>
          <w:szCs w:val="24"/>
        </w:rPr>
        <w:t>2) Ustawy z dnia 13 września 1996r o utrzymaniu czystości i porządku w gminach</w:t>
      </w:r>
      <w:r w:rsidRPr="009F2E05">
        <w:rPr>
          <w:rFonts w:ascii="Times New Roman" w:hAnsi="Times New Roman" w:cs="Times New Roman"/>
          <w:sz w:val="24"/>
          <w:szCs w:val="24"/>
        </w:rPr>
        <w:br/>
      </w:r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proofErr w:type="spellStart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2022 r. poz. 2519 z </w:t>
      </w:r>
      <w:proofErr w:type="spellStart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3E7904E1" w14:textId="7DFD16DB" w:rsidR="009A1563" w:rsidRPr="006019F0" w:rsidRDefault="00062B1D" w:rsidP="006A1B5C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3</w:t>
      </w:r>
      <w:r w:rsidRPr="00833DDB">
        <w:rPr>
          <w:rFonts w:ascii="Times New Roman" w:hAnsi="Times New Roman" w:cs="Times New Roman"/>
          <w:sz w:val="24"/>
          <w:szCs w:val="24"/>
        </w:rPr>
        <w:t xml:space="preserve">) Ustawy z dnia 15 maja 2015 r. </w:t>
      </w:r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substancjach zubożających warstwę ozonową oraz o niektórych fluorowanych gazach cieplarnianych (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2020 r. poz. 2065</w:t>
      </w:r>
      <w:r w:rsidR="00E80F3B">
        <w:rPr>
          <w:rFonts w:ascii="Arial" w:hAnsi="Arial" w:cs="Arial"/>
          <w:color w:val="333333"/>
          <w:sz w:val="18"/>
          <w:szCs w:val="18"/>
          <w:shd w:val="clear" w:color="auto" w:fill="FFFFFF"/>
        </w:rPr>
        <w:t>).</w:t>
      </w:r>
    </w:p>
    <w:p w14:paraId="43BCFCE3" w14:textId="6CEF8D63" w:rsidR="009A1563" w:rsidRDefault="00213E5F" w:rsidP="00F813A2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</w:t>
      </w:r>
      <w:r w:rsidR="00C90739" w:rsidRPr="006019F0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2</w:t>
      </w:r>
      <w:r w:rsidR="00FB1129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14:paraId="3D0FF58B" w14:textId="77777777" w:rsidR="00C435FC" w:rsidRDefault="00C435FC" w:rsidP="00F813A2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</w:pPr>
    </w:p>
    <w:p w14:paraId="621EC038" w14:textId="4159DD4D" w:rsidR="00C435FC" w:rsidRPr="00833DDB" w:rsidRDefault="00C435FC" w:rsidP="00C435FC">
      <w:pPr>
        <w:rPr>
          <w:rFonts w:ascii="Times New Roman" w:hAnsi="Times New Roman" w:cs="Times New Roman"/>
          <w:sz w:val="24"/>
          <w:szCs w:val="24"/>
        </w:rPr>
      </w:pPr>
      <w:r w:rsidRPr="00833DDB">
        <w:rPr>
          <w:rFonts w:ascii="Times New Roman" w:hAnsi="Times New Roman" w:cs="Times New Roman"/>
          <w:sz w:val="24"/>
          <w:szCs w:val="24"/>
        </w:rPr>
        <w:t>1.</w:t>
      </w:r>
      <w:r w:rsidR="00EC19A9" w:rsidRPr="00833DDB">
        <w:rPr>
          <w:rFonts w:ascii="Times New Roman" w:hAnsi="Times New Roman" w:cs="Times New Roman"/>
          <w:sz w:val="24"/>
          <w:szCs w:val="24"/>
        </w:rPr>
        <w:t>Strony oświadczają, że posiadają umocowanie faktyczne i prawne do zawarcia Umowy</w:t>
      </w:r>
      <w:r w:rsidRPr="00833DDB">
        <w:rPr>
          <w:rFonts w:ascii="Times New Roman" w:hAnsi="Times New Roman" w:cs="Times New Roman"/>
          <w:sz w:val="24"/>
          <w:szCs w:val="24"/>
        </w:rPr>
        <w:t>.</w:t>
      </w:r>
    </w:p>
    <w:p w14:paraId="47EE94AA" w14:textId="388DA1A0" w:rsidR="008B45EA" w:rsidRPr="006019F0" w:rsidRDefault="00C435FC" w:rsidP="00F813A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45EA" w:rsidRPr="006019F0">
        <w:rPr>
          <w:rFonts w:ascii="Times New Roman" w:hAnsi="Times New Roman" w:cs="Times New Roman"/>
          <w:sz w:val="24"/>
          <w:szCs w:val="24"/>
        </w:rPr>
        <w:t>. 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26CA27C9" w14:textId="08673D1C" w:rsidR="008B45EA" w:rsidRDefault="00C435FC" w:rsidP="00F8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45EA" w:rsidRPr="006019F0">
        <w:rPr>
          <w:rFonts w:ascii="Times New Roman" w:hAnsi="Times New Roman" w:cs="Times New Roman"/>
          <w:sz w:val="24"/>
          <w:szCs w:val="24"/>
        </w:rPr>
        <w:t>. Wykonawca oświadcza, że znane są mu wszelkie uwarunkowania faktyczne i prawne związane z wykonaniem przedmiotu Umowy.</w:t>
      </w:r>
    </w:p>
    <w:p w14:paraId="7BA011B7" w14:textId="6E60208F" w:rsidR="00C435FC" w:rsidRPr="006019F0" w:rsidRDefault="00C435FC" w:rsidP="00F8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4.Wykonawca zobowiązuje się zachować najwyższą dbałość o dobre imię Zamawiającego, zachować tajność i poufność przekazywanych informacji oraz podejmować wszelkie działania z zachowaniem należytej staranności.</w:t>
      </w:r>
    </w:p>
    <w:p w14:paraId="3464FE52" w14:textId="2827F43D" w:rsidR="008B45EA" w:rsidRPr="006019F0" w:rsidRDefault="00C435FC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45EA" w:rsidRPr="006019F0">
        <w:rPr>
          <w:rFonts w:ascii="Times New Roman" w:hAnsi="Times New Roman" w:cs="Times New Roman"/>
          <w:sz w:val="24"/>
          <w:szCs w:val="24"/>
        </w:rPr>
        <w:t>. Wykonawca oświadcza, że uzyskał od Zamawiającego wszelkie informacje, wyjaśnienia oraz dane techniczne niezbędne do prawidłowego wykonania Umowy.</w:t>
      </w:r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17D6163" w14:textId="19053175" w:rsidR="008B45EA" w:rsidRPr="006019F0" w:rsidRDefault="00C435FC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 xml:space="preserve">. Wykonawca oświadcza, że dysponuje co najmniej jedną osobą z uprawnieniami wymaganymi przepisami ustawy z dnia 10 kwietnia 1997 r. Prawo </w:t>
      </w:r>
      <w:r w:rsidR="008B45EA" w:rsidRPr="00833DDB">
        <w:rPr>
          <w:rFonts w:ascii="Times New Roman" w:hAnsi="Times New Roman" w:cs="Times New Roman"/>
          <w:spacing w:val="-4"/>
          <w:sz w:val="24"/>
          <w:szCs w:val="24"/>
        </w:rPr>
        <w:t xml:space="preserve">energetyczne </w:t>
      </w:r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2022 r. poz. 1385 z 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E80F3B" w:rsidRPr="0083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45EA" w:rsidRPr="00833DDB">
        <w:rPr>
          <w:rFonts w:ascii="Times New Roman" w:hAnsi="Times New Roman" w:cs="Times New Roman"/>
          <w:spacing w:val="-4"/>
          <w:sz w:val="24"/>
          <w:szCs w:val="24"/>
        </w:rPr>
        <w:t>do wykonywania pracy w zakresie dozoru urządzeń i instalacji elektroenergetycznych o</w:t>
      </w:r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 xml:space="preserve"> napięciu </w:t>
      </w:r>
      <w:r w:rsidR="00757181">
        <w:rPr>
          <w:rFonts w:ascii="Times New Roman" w:hAnsi="Times New Roman" w:cs="Times New Roman"/>
          <w:spacing w:val="-4"/>
          <w:sz w:val="24"/>
          <w:szCs w:val="24"/>
        </w:rPr>
        <w:t>do</w:t>
      </w:r>
      <w:bookmarkStart w:id="0" w:name="_GoBack"/>
      <w:bookmarkEnd w:id="0"/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 xml:space="preserve"> 1 </w:t>
      </w:r>
      <w:proofErr w:type="spellStart"/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>kV</w:t>
      </w:r>
      <w:proofErr w:type="spellEnd"/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D28DB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FD28DB" w:rsidRPr="009723B3">
        <w:rPr>
          <w:rFonts w:ascii="Times New Roman" w:hAnsi="Times New Roman" w:cs="Times New Roman"/>
          <w:b/>
          <w:spacing w:val="-4"/>
          <w:sz w:val="24"/>
          <w:szCs w:val="24"/>
        </w:rPr>
        <w:t>załącznik nr 5 do Umowy.</w:t>
      </w:r>
    </w:p>
    <w:p w14:paraId="620DE562" w14:textId="57AD1882" w:rsidR="008B45EA" w:rsidRDefault="00613C42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7. Wykonawca zobowiązuje się do współpracy z Zamawiającym w zakresie realizacji</w:t>
      </w:r>
      <w:r w:rsidR="00083397">
        <w:rPr>
          <w:rFonts w:ascii="Times New Roman" w:hAnsi="Times New Roman" w:cs="Times New Roman"/>
          <w:spacing w:val="-4"/>
          <w:sz w:val="24"/>
          <w:szCs w:val="24"/>
        </w:rPr>
        <w:t xml:space="preserve"> Przedmiotu Umowy, w tym do pisemnego informowania Zamawiającego o wszelkich okolicznościach mogących wpłynąć na jakość lub inny termin zakończenia wykonania Przedmiotu Umowy. W przypadku niewykonania </w:t>
      </w:r>
      <w:r w:rsidR="0088135E">
        <w:rPr>
          <w:rFonts w:ascii="Times New Roman" w:hAnsi="Times New Roman" w:cs="Times New Roman"/>
          <w:spacing w:val="-4"/>
          <w:sz w:val="24"/>
          <w:szCs w:val="24"/>
        </w:rPr>
        <w:t>powyższego obowiązku Wykonawca traci prawo do podniesienia zarzutu wobec Zamawiającego.</w:t>
      </w:r>
    </w:p>
    <w:p w14:paraId="26921469" w14:textId="3BA8F8CA" w:rsidR="0088135E" w:rsidRDefault="0088135E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8. Wykonawca oświadcza, że dysponuje co najmniej jedną osobą posiadającą świadectwo ukończenia specjalistycznych kursów w zakresie naprawy </w:t>
      </w:r>
      <w:r w:rsidR="0079575E">
        <w:rPr>
          <w:rFonts w:ascii="Times New Roman" w:hAnsi="Times New Roman" w:cs="Times New Roman"/>
          <w:spacing w:val="-4"/>
          <w:sz w:val="24"/>
          <w:szCs w:val="24"/>
        </w:rPr>
        <w:t xml:space="preserve">i obsługi technicznej urządzeń i instalacji chłodniczych zawierających substancje kontrolowane , zgodnie z treścią ustawy z 15 maja 2015r. o substancjach zubożających warstwę ozonową oraz niektórych fluorowanych gazach cieplarnianych (tj. Dz. U. z 2020 r. poz. 2065) – </w:t>
      </w:r>
      <w:r w:rsidR="0079575E" w:rsidRPr="0079575E">
        <w:rPr>
          <w:rFonts w:ascii="Times New Roman" w:hAnsi="Times New Roman" w:cs="Times New Roman"/>
          <w:b/>
          <w:spacing w:val="-4"/>
          <w:sz w:val="24"/>
          <w:szCs w:val="24"/>
        </w:rPr>
        <w:t>załącznik nr 5 do Umowy</w:t>
      </w:r>
      <w:r w:rsidR="0079575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C5D3413" w14:textId="77777777" w:rsidR="0079575E" w:rsidRPr="00DE3B71" w:rsidRDefault="0079575E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E9D71" w14:textId="739CDB6E" w:rsidR="008B45EA" w:rsidRPr="0079575E" w:rsidRDefault="0079575E" w:rsidP="00795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9</w:t>
      </w:r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 xml:space="preserve">. Wykonawca oświadcza, że </w:t>
      </w:r>
      <w:r w:rsidR="008B45EA" w:rsidRPr="006019F0">
        <w:rPr>
          <w:rFonts w:ascii="Times New Roman" w:hAnsi="Times New Roman" w:cs="Times New Roman"/>
          <w:sz w:val="24"/>
          <w:szCs w:val="24"/>
        </w:rPr>
        <w:t xml:space="preserve">osoby prowadzące prace na urządzeniach posiadać będą uprawnienia do obsługi urządzeń wskazanych w </w:t>
      </w:r>
      <w:r w:rsidR="008B45EA" w:rsidRPr="0019247E">
        <w:rPr>
          <w:rFonts w:ascii="Times New Roman" w:hAnsi="Times New Roman" w:cs="Times New Roman"/>
          <w:sz w:val="24"/>
          <w:szCs w:val="24"/>
        </w:rPr>
        <w:t>Załącznik</w:t>
      </w:r>
      <w:r w:rsidR="0019247E">
        <w:rPr>
          <w:rFonts w:ascii="Times New Roman" w:hAnsi="Times New Roman" w:cs="Times New Roman"/>
          <w:sz w:val="24"/>
          <w:szCs w:val="24"/>
        </w:rPr>
        <w:t xml:space="preserve">u nr 3 do Umowy – </w:t>
      </w:r>
      <w:r w:rsidR="0019247E" w:rsidRPr="00935F3F">
        <w:rPr>
          <w:rFonts w:ascii="Times New Roman" w:hAnsi="Times New Roman" w:cs="Times New Roman"/>
          <w:b/>
          <w:sz w:val="24"/>
          <w:szCs w:val="24"/>
        </w:rPr>
        <w:t>załącznik nr 5 do Umowy.</w:t>
      </w:r>
    </w:p>
    <w:p w14:paraId="30BAC78D" w14:textId="43DFE41A" w:rsidR="008B45EA" w:rsidRPr="006019F0" w:rsidRDefault="0079575E" w:rsidP="009E3C79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5FE1" w:rsidRPr="006019F0">
        <w:rPr>
          <w:rFonts w:ascii="Times New Roman" w:hAnsi="Times New Roman" w:cs="Times New Roman"/>
          <w:sz w:val="24"/>
          <w:szCs w:val="24"/>
        </w:rPr>
        <w:t xml:space="preserve">. </w:t>
      </w:r>
      <w:r w:rsidR="008B45EA" w:rsidRPr="006019F0">
        <w:rPr>
          <w:rFonts w:ascii="Times New Roman" w:hAnsi="Times New Roman" w:cs="Times New Roman"/>
          <w:sz w:val="24"/>
          <w:szCs w:val="24"/>
        </w:rPr>
        <w:t xml:space="preserve">Zamawiający oświadcza, iż jest dużym przedsiębiorcą w rozumieniu przepisu </w:t>
      </w:r>
      <w:r w:rsidR="008B45EA" w:rsidRPr="006019F0">
        <w:rPr>
          <w:rFonts w:ascii="Times New Roman" w:hAnsi="Times New Roman" w:cs="Times New Roman"/>
          <w:sz w:val="24"/>
          <w:szCs w:val="24"/>
        </w:rPr>
        <w:br/>
        <w:t xml:space="preserve">art. 4c  ustawy z dnia 8 marca 2013 r. o przeciwdziałaniu nadmiernym opóźnieniom </w:t>
      </w:r>
      <w:r w:rsidR="008B45EA" w:rsidRPr="006019F0">
        <w:rPr>
          <w:rFonts w:ascii="Times New Roman" w:hAnsi="Times New Roman" w:cs="Times New Roman"/>
          <w:sz w:val="24"/>
          <w:szCs w:val="24"/>
        </w:rPr>
        <w:br/>
        <w:t>w transakcjach handlowych.</w:t>
      </w:r>
    </w:p>
    <w:p w14:paraId="6E4DC1C7" w14:textId="77777777" w:rsidR="009A1563" w:rsidRPr="006019F0" w:rsidRDefault="009A1563" w:rsidP="00A46754">
      <w:pPr>
        <w:tabs>
          <w:tab w:val="left" w:pos="-325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0FF38B" w14:textId="3C7B094A" w:rsidR="009A1563" w:rsidRPr="006019F0" w:rsidRDefault="00E03B88" w:rsidP="00A46754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§3</w:t>
      </w:r>
      <w:r w:rsidR="00A46754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14:paraId="320FE3A4" w14:textId="61E817D7" w:rsidR="00915D05" w:rsidRPr="006019F0" w:rsidRDefault="00915D05" w:rsidP="00340C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1. Umowa wiąże strony od dnia j</w:t>
      </w:r>
      <w:r w:rsidR="0079575E">
        <w:rPr>
          <w:rFonts w:ascii="Times New Roman" w:hAnsi="Times New Roman" w:cs="Times New Roman"/>
          <w:sz w:val="24"/>
          <w:szCs w:val="24"/>
        </w:rPr>
        <w:t>ej podpisania do dnia 31.12.2023</w:t>
      </w:r>
      <w:r w:rsidRPr="006019F0">
        <w:rPr>
          <w:rFonts w:ascii="Times New Roman" w:hAnsi="Times New Roman" w:cs="Times New Roman"/>
          <w:sz w:val="24"/>
          <w:szCs w:val="24"/>
        </w:rPr>
        <w:t xml:space="preserve"> r. lub wyczerpania wynagrodzenia Wykonawcy (jeżeli wyczerpanie nastąpi przed upływem terminu na jaki została zawarta Umowa).</w:t>
      </w:r>
    </w:p>
    <w:p w14:paraId="269CCE04" w14:textId="7490B2F6" w:rsidR="00915D05" w:rsidRPr="006019F0" w:rsidRDefault="00915D05" w:rsidP="00340C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Wykonawca zobowiązany jest do wykonania zlecenia usunięcia awarii lub naprawy urządzeń w termiach określonych w </w:t>
      </w:r>
      <w:r w:rsidRPr="006019F0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="006E0128" w:rsidRPr="006019F0">
        <w:rPr>
          <w:rFonts w:ascii="Times New Roman" w:hAnsi="Times New Roman" w:cs="Times New Roman"/>
          <w:b/>
          <w:sz w:val="24"/>
          <w:szCs w:val="24"/>
        </w:rPr>
        <w:t xml:space="preserve">2 oraz </w:t>
      </w:r>
      <w:r w:rsidRPr="006019F0">
        <w:rPr>
          <w:rFonts w:ascii="Times New Roman" w:hAnsi="Times New Roman" w:cs="Times New Roman"/>
          <w:b/>
          <w:sz w:val="24"/>
          <w:szCs w:val="24"/>
        </w:rPr>
        <w:t>3 do</w:t>
      </w:r>
      <w:r w:rsidRPr="006019F0">
        <w:rPr>
          <w:rFonts w:ascii="Times New Roman" w:hAnsi="Times New Roman" w:cs="Times New Roman"/>
          <w:sz w:val="24"/>
          <w:szCs w:val="24"/>
        </w:rPr>
        <w:t xml:space="preserve"> Umowy lub w terminie  wskazanym w dodatkowym zleceniu, o </w:t>
      </w:r>
      <w:r w:rsidRPr="006019F0">
        <w:rPr>
          <w:rFonts w:ascii="Times New Roman" w:hAnsi="Times New Roman" w:cs="Times New Roman"/>
          <w:b/>
          <w:sz w:val="24"/>
          <w:szCs w:val="24"/>
        </w:rPr>
        <w:t xml:space="preserve">którym mowa w </w:t>
      </w:r>
      <w:r w:rsidRPr="006019F0">
        <w:rPr>
          <w:rFonts w:ascii="Times New Roman" w:hAnsi="Times New Roman" w:cs="Times New Roman"/>
          <w:b/>
          <w:bCs/>
          <w:sz w:val="24"/>
          <w:szCs w:val="24"/>
        </w:rPr>
        <w:t>§ 1 ust. 5.</w:t>
      </w:r>
    </w:p>
    <w:p w14:paraId="4F4CAC82" w14:textId="018559A2" w:rsidR="009A1563" w:rsidRPr="006019F0" w:rsidRDefault="00915D05" w:rsidP="00340C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3. Termin wykonania prac serwisowych został określony w </w:t>
      </w:r>
      <w:r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Załączniku nr </w:t>
      </w:r>
      <w:r w:rsidR="00340C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19F0">
        <w:rPr>
          <w:rFonts w:ascii="Times New Roman" w:hAnsi="Times New Roman" w:cs="Times New Roman"/>
          <w:bCs/>
          <w:sz w:val="24"/>
          <w:szCs w:val="24"/>
        </w:rPr>
        <w:t xml:space="preserve"> do Umowy – Harmonogram prac.</w:t>
      </w:r>
    </w:p>
    <w:p w14:paraId="4B82E5E5" w14:textId="742C6309" w:rsidR="009A1563" w:rsidRPr="006019F0" w:rsidRDefault="00E03B88" w:rsidP="00A46754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  <w:r w:rsidR="00A46754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14:paraId="450A3DD3" w14:textId="4D238E4C" w:rsidR="009A1563" w:rsidRPr="006019F0" w:rsidRDefault="00E03B88" w:rsidP="006019F0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14:paraId="509F48F9" w14:textId="77777777" w:rsidR="00755CD1" w:rsidRPr="006019F0" w:rsidRDefault="00755CD1" w:rsidP="00A46754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34F2B161" w14:textId="69F56209" w:rsidR="009A1563" w:rsidRPr="006019F0" w:rsidRDefault="00213E5F" w:rsidP="00A46754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</w:t>
      </w:r>
      <w:r w:rsidR="00E03B88" w:rsidRPr="006019F0"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5</w:t>
      </w:r>
      <w:r w:rsidR="00A46754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765578" w:rsidRPr="006019F0">
        <w:rPr>
          <w:rFonts w:ascii="Times New Roman" w:hAnsi="Times New Roman" w:cs="Times New Roman"/>
          <w:b/>
          <w:sz w:val="24"/>
          <w:szCs w:val="24"/>
        </w:rPr>
        <w:t>Wykonanie przedmiotu U</w:t>
      </w:r>
      <w:r w:rsidR="009A6FD0" w:rsidRPr="006019F0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14:paraId="3A5B3DF7" w14:textId="09CB87F0" w:rsidR="0094076A" w:rsidRPr="006019F0" w:rsidRDefault="0094076A" w:rsidP="008111A1">
      <w:pPr>
        <w:tabs>
          <w:tab w:val="left" w:pos="720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1. Wykonawca zobowiązany jest do wykonania przedmiotu Umowy zgodnie z:</w:t>
      </w:r>
    </w:p>
    <w:p w14:paraId="5964F63C" w14:textId="68CCE26C" w:rsidR="0094076A" w:rsidRPr="006019F0" w:rsidRDefault="0094076A" w:rsidP="008111A1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1) zapisami Umowy,</w:t>
      </w:r>
    </w:p>
    <w:p w14:paraId="11473CE8" w14:textId="384DE443" w:rsidR="0094076A" w:rsidRPr="006019F0" w:rsidRDefault="0094076A" w:rsidP="008111A1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2) Istotnymi Warunkami Zamówienia,</w:t>
      </w:r>
    </w:p>
    <w:p w14:paraId="74F85357" w14:textId="2971A4C7" w:rsidR="0094076A" w:rsidRPr="006019F0" w:rsidRDefault="0094076A" w:rsidP="008111A1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pacing w:val="-7"/>
          <w:sz w:val="24"/>
          <w:szCs w:val="24"/>
        </w:rPr>
        <w:t>3) Złożoną ofertą stanowiącą Załącznik nr 1 do Umowy,</w:t>
      </w:r>
    </w:p>
    <w:p w14:paraId="75A2203F" w14:textId="2DD808D3" w:rsidR="0094076A" w:rsidRPr="006019F0" w:rsidRDefault="0094076A" w:rsidP="008111A1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4) Obowiązującymi w tym zakresie przepisami, w szczególności przepisami ustawy z dnia 7 lipca 1994 roku Prawo budowlane </w:t>
      </w:r>
      <w:r w:rsidR="00E80F3B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2023 r. poz. 682 z 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E80F3B" w:rsidRPr="006019F0" w:rsidDel="00E80F3B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hAnsi="Times New Roman" w:cs="Times New Roman"/>
          <w:sz w:val="24"/>
          <w:szCs w:val="24"/>
        </w:rPr>
        <w:t xml:space="preserve">normami </w:t>
      </w:r>
      <w:proofErr w:type="spellStart"/>
      <w:r w:rsidRPr="006019F0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6019F0">
        <w:rPr>
          <w:rFonts w:ascii="Times New Roman" w:hAnsi="Times New Roman" w:cs="Times New Roman"/>
          <w:sz w:val="24"/>
          <w:szCs w:val="24"/>
        </w:rPr>
        <w:t xml:space="preserve"> - budowlanymi, Polskimi Normami, mającymi bezpośrednie zastosowanie dyrektywami i normami Unii Europejskiej oraz sztuką budowlaną, </w:t>
      </w:r>
    </w:p>
    <w:p w14:paraId="67BC039A" w14:textId="7BC80F7E" w:rsidR="0094076A" w:rsidRPr="006019F0" w:rsidRDefault="0094076A" w:rsidP="008111A1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5) Zasadami wiedzy technicznej, sztuki budowlanej oraz obowiązującymi przepisami prawa,</w:t>
      </w:r>
    </w:p>
    <w:p w14:paraId="1DB0F686" w14:textId="167B3173" w:rsidR="0094076A" w:rsidRPr="006019F0" w:rsidRDefault="0094076A" w:rsidP="008111A1">
      <w:pPr>
        <w:suppressAutoHyphens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6) Najwyższą starannością zapewniając najwyższą jakość wykonywanych prac. </w:t>
      </w:r>
    </w:p>
    <w:p w14:paraId="0F24B3CA" w14:textId="77777777" w:rsidR="00755CD1" w:rsidRPr="006019F0" w:rsidRDefault="00755CD1" w:rsidP="00755CD1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C55E7C" w14:textId="30748409" w:rsidR="0094076A" w:rsidRPr="006019F0" w:rsidRDefault="0094076A" w:rsidP="00EF7BD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W szczególności wykonując czynności określone w </w:t>
      </w:r>
      <w:r w:rsidRPr="006019F0">
        <w:rPr>
          <w:rFonts w:ascii="Times New Roman" w:hAnsi="Times New Roman" w:cs="Times New Roman"/>
          <w:bCs/>
          <w:sz w:val="24"/>
          <w:szCs w:val="24"/>
        </w:rPr>
        <w:t>§ 1 Wykonawca zobowiązany jest do:</w:t>
      </w:r>
    </w:p>
    <w:p w14:paraId="10C68E72" w14:textId="4D23E6DF" w:rsidR="0094076A" w:rsidRPr="006019F0" w:rsidRDefault="0094076A" w:rsidP="00EF7BD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>1) sporządzania protokołu z wykonywanych badań, pomiarów i testów,</w:t>
      </w:r>
    </w:p>
    <w:p w14:paraId="2C536543" w14:textId="2C044B6B" w:rsidR="0094076A" w:rsidRPr="006019F0" w:rsidRDefault="0094076A" w:rsidP="00EF7BD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>2) sporządzania protokołu z prowadzonych czynności przeglądowo-konserwacyjnych,</w:t>
      </w:r>
    </w:p>
    <w:p w14:paraId="16607783" w14:textId="5EAE644F" w:rsidR="0094076A" w:rsidRPr="006019F0" w:rsidRDefault="0094076A" w:rsidP="00EF7BDA">
      <w:pPr>
        <w:suppressAutoHyphens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>3) dokonywania czynności przeglądowo-konserwacyjnych także tych urządzeń i elementów instalacji, które w czasie trwania Umowy zostały wymienione.</w:t>
      </w:r>
    </w:p>
    <w:p w14:paraId="634B23DB" w14:textId="77777777" w:rsidR="006C1981" w:rsidRPr="006019F0" w:rsidRDefault="006C1981" w:rsidP="00EF7BDA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D58A99" w14:textId="5715FD08" w:rsidR="0094076A" w:rsidRPr="006019F0" w:rsidRDefault="006C1981" w:rsidP="00EF7BDA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 xml:space="preserve">Do obowiązków Wykonawcy należy dostarczenie Zamawiającemu w terminie do 7 dni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br/>
        <w:t xml:space="preserve">roboczych od zakończenia przeglądu serwisowego protokołu, zawierającego opis czynności określonych w ust. 2 oraz numer certyfikatu serwisanta wykonującego czynności,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br/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lastRenderedPageBreak/>
        <w:t>w celu dokonania przez Zamawiającego (Administratora bazy CRO) wpisów w karcie urządzenia.</w:t>
      </w:r>
    </w:p>
    <w:p w14:paraId="0198F8D2" w14:textId="77777777" w:rsidR="007D3A8B" w:rsidRPr="006019F0" w:rsidRDefault="007D3A8B" w:rsidP="007D3A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2D74A" w14:textId="38F7D0E8" w:rsidR="0094076A" w:rsidRPr="006019F0" w:rsidRDefault="007D3A8B" w:rsidP="00EF7BD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>Wyniki ze stanu przeglądów instalacji każdorazowo po dokonanym przeglądzie i teście muszą być wpisane do dziennika przeglądu i konserwacji tej instalacji.</w:t>
      </w:r>
    </w:p>
    <w:p w14:paraId="3D7A0534" w14:textId="28977D17" w:rsidR="0094076A" w:rsidRPr="006019F0" w:rsidRDefault="00C75BAA" w:rsidP="00EF7BD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>Każdy protokół z zaistniałych zdarzeń, dokonanych prób, badań, testów oraz dokonanych czynności serwisowych winien być dołączony  do dziennika przeglądu i konserwacji urządzenia.</w:t>
      </w:r>
    </w:p>
    <w:p w14:paraId="0D267522" w14:textId="7C5F4C5E" w:rsidR="0094076A" w:rsidRPr="006019F0" w:rsidRDefault="00C75BAA" w:rsidP="00EF7BD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 xml:space="preserve">Osoba upoważniona przez Zamawiającego każdorazowo potwierdza zakres wykonanych prac w protokole oraz w Dzienniku przeglądu i konserwacji urządzenia.   </w:t>
      </w:r>
    </w:p>
    <w:p w14:paraId="176859A5" w14:textId="0F48F633" w:rsidR="0094076A" w:rsidRPr="006019F0" w:rsidRDefault="00C75BAA" w:rsidP="00EF7BD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>Dziennik przeglądu i konserwacji urządzeń, o którym mowa w ust. 6 stanowi własność Zamawiającego i przechowywany będzie przez osobę przez niego upoważnioną.</w:t>
      </w:r>
    </w:p>
    <w:p w14:paraId="2198D444" w14:textId="09F8EF13" w:rsidR="0094076A" w:rsidRPr="006019F0" w:rsidRDefault="009A6FD0" w:rsidP="006019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§6 Odpowiedzialność Wykonawcy</w:t>
      </w:r>
    </w:p>
    <w:p w14:paraId="263894FB" w14:textId="77777777" w:rsidR="005D62DB" w:rsidRPr="006019F0" w:rsidRDefault="005D62DB" w:rsidP="006019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8B9507" w14:textId="260A9C76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1. </w:t>
      </w:r>
      <w:r w:rsidR="00E03B88"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</w:t>
      </w:r>
      <w:r w:rsidR="009C0F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rza, w tym zobowiązuje się do ponoszenia kosztów mandatów, grzywien i kar wymierzonych za naruszenie obowiązków wynikających z Umowy lub związanych z niewykonaniem lub niewłaściwym wykonaniem przedmiotu Umowy.</w:t>
      </w:r>
    </w:p>
    <w:p w14:paraId="22AC26D8" w14:textId="77777777" w:rsidR="009A6FD0" w:rsidRPr="006019F0" w:rsidRDefault="009A6FD0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E10FA0" w14:textId="438AA978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2. </w:t>
      </w:r>
      <w:r w:rsidR="00E03B88"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Wykonawca </w:t>
      </w:r>
      <w:r w:rsidR="009C0F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we własnym zakresie i na swój koszt zabezpiecza dostawę niezbędnych materiałów i środków transportowych potrzebnych do prawidłowej realizacji zamówienia</w:t>
      </w:r>
      <w:r w:rsidR="00E03B88"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1A5132B9" w14:textId="77777777" w:rsidR="009A6FD0" w:rsidRPr="006019F0" w:rsidRDefault="009A6FD0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213E0D" w14:textId="4D1E761B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3. </w:t>
      </w:r>
      <w:r w:rsidR="009C0F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 razie zaistnienia w związku z realizacją niniejszej Umowy wypadku lub szkody z powodu niewykonania lub nienależytego wykonania przedmiotu Umowy , Wykonawca zobowiązany jest udzielić Zamawiającemu wszelkich informacji w celu ustalenia przyczyn i okoliczności powstania wypadku lub szkody.</w:t>
      </w:r>
    </w:p>
    <w:p w14:paraId="752299E3" w14:textId="77777777" w:rsidR="009A6FD0" w:rsidRPr="006019F0" w:rsidRDefault="009A6FD0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5632CB" w14:textId="3FFA4BA5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4. </w:t>
      </w:r>
      <w:r w:rsidR="00100C4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Odpowiedzialność za bezpieczeństwo osób skierowanych przez Wykonawcę do realizacji czynności wynikających z niniejszej Umowy oraz skutki mogące wyniknąć z wypadków przy ich realizacji , spoczywa na Wykonawcy.</w:t>
      </w:r>
    </w:p>
    <w:p w14:paraId="58109518" w14:textId="77777777" w:rsidR="009A6FD0" w:rsidRPr="006019F0" w:rsidRDefault="009A6FD0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6E766D2" w14:textId="4D6525BB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5. </w:t>
      </w:r>
      <w:r w:rsidR="00100C4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wykonać zgodnie z obowiązującymi przepisami, obowiązującymi normami oraz w sposób niezagrażający bezpieczeństwu ludzi i mienia.</w:t>
      </w:r>
    </w:p>
    <w:p w14:paraId="2534BF0F" w14:textId="77777777" w:rsidR="009A6FD0" w:rsidRPr="006019F0" w:rsidRDefault="009A6FD0" w:rsidP="009A6F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604E4C" w14:textId="729204B8" w:rsidR="009A1563" w:rsidRPr="006019F0" w:rsidRDefault="006E26A8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6. </w:t>
      </w:r>
      <w:r w:rsidR="00100C4B">
        <w:rPr>
          <w:rFonts w:ascii="Times New Roman" w:hAnsi="Times New Roman" w:cs="Times New Roman"/>
          <w:sz w:val="24"/>
          <w:szCs w:val="24"/>
        </w:rPr>
        <w:t>Wykonywanie przedmiotu Umowy nie może naruszyć interesu osób trzecich.</w:t>
      </w:r>
    </w:p>
    <w:p w14:paraId="3F59A928" w14:textId="77777777" w:rsidR="009A6FD0" w:rsidRPr="006019F0" w:rsidRDefault="009A6FD0" w:rsidP="009A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0F1CF" w14:textId="63FB539A" w:rsidR="009A1563" w:rsidRPr="006019F0" w:rsidRDefault="006E26A8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7. </w:t>
      </w:r>
      <w:r w:rsidR="00100C4B">
        <w:rPr>
          <w:rFonts w:ascii="Times New Roman" w:hAnsi="Times New Roman" w:cs="Times New Roman"/>
          <w:sz w:val="24"/>
          <w:szCs w:val="24"/>
        </w:rPr>
        <w:t>Wykonawca odpowiada za bezpieczeństwo w miejscu pracy oraz za przestrzeganie przepisów BHP i p-</w:t>
      </w:r>
      <w:proofErr w:type="spellStart"/>
      <w:r w:rsidR="00100C4B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100C4B">
        <w:rPr>
          <w:rFonts w:ascii="Times New Roman" w:hAnsi="Times New Roman" w:cs="Times New Roman"/>
          <w:sz w:val="24"/>
          <w:szCs w:val="24"/>
        </w:rPr>
        <w:t>.</w:t>
      </w:r>
    </w:p>
    <w:p w14:paraId="5965DFE8" w14:textId="77777777" w:rsidR="009A6FD0" w:rsidRPr="006019F0" w:rsidRDefault="009A6FD0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953FC" w14:textId="028B970B" w:rsidR="009A1563" w:rsidRPr="006019F0" w:rsidRDefault="00100C4B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E26A8" w:rsidRPr="006019F0">
        <w:rPr>
          <w:rFonts w:ascii="Times New Roman" w:hAnsi="Times New Roman" w:cs="Times New Roman"/>
          <w:sz w:val="24"/>
          <w:szCs w:val="24"/>
        </w:rPr>
        <w:t xml:space="preserve">. </w:t>
      </w:r>
      <w:r w:rsidR="00E03B88" w:rsidRPr="006019F0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niniejszej Umowie i Kodeksie cywilnym.</w:t>
      </w:r>
    </w:p>
    <w:p w14:paraId="70252843" w14:textId="77777777" w:rsidR="00C143DE" w:rsidRPr="006019F0" w:rsidRDefault="00C143DE" w:rsidP="0060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6244" w14:textId="5110065C" w:rsidR="00F25BEB" w:rsidRPr="006019F0" w:rsidRDefault="005D3B5C" w:rsidP="006019F0">
      <w:pPr>
        <w:pStyle w:val="Tekstpodstawowy21"/>
        <w:jc w:val="center"/>
        <w:rPr>
          <w:bCs/>
          <w:sz w:val="24"/>
          <w:szCs w:val="24"/>
        </w:rPr>
      </w:pPr>
      <w:r w:rsidRPr="006019F0">
        <w:rPr>
          <w:bCs/>
          <w:sz w:val="24"/>
          <w:szCs w:val="24"/>
        </w:rPr>
        <w:t>§7</w:t>
      </w:r>
      <w:r w:rsidR="00213E5F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Jakość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i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gwarancja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wykonania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przedmiotu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Umowy</w:t>
      </w:r>
      <w:proofErr w:type="spellEnd"/>
    </w:p>
    <w:p w14:paraId="3FB6FB47" w14:textId="77777777" w:rsidR="00F25BEB" w:rsidRPr="006019F0" w:rsidRDefault="00F25BEB" w:rsidP="006019F0">
      <w:pPr>
        <w:pStyle w:val="Tekstpodstawowy21"/>
        <w:jc w:val="center"/>
        <w:rPr>
          <w:sz w:val="24"/>
          <w:szCs w:val="24"/>
        </w:rPr>
      </w:pPr>
    </w:p>
    <w:p w14:paraId="70EB7D21" w14:textId="2252975D" w:rsidR="00F25BEB" w:rsidRPr="006019F0" w:rsidRDefault="00F25BEB" w:rsidP="008F6203">
      <w:pPr>
        <w:pStyle w:val="Default"/>
        <w:spacing w:line="276" w:lineRule="auto"/>
        <w:jc w:val="both"/>
        <w:textAlignment w:val="auto"/>
      </w:pPr>
      <w:r w:rsidRPr="006019F0">
        <w:t xml:space="preserve">1. </w:t>
      </w:r>
      <w:proofErr w:type="spellStart"/>
      <w:r w:rsidRPr="006019F0">
        <w:t>Wyko</w:t>
      </w:r>
      <w:r w:rsidR="00A91C3B">
        <w:t>nawca</w:t>
      </w:r>
      <w:proofErr w:type="spellEnd"/>
      <w:r w:rsidR="00A91C3B">
        <w:t xml:space="preserve"> </w:t>
      </w:r>
      <w:proofErr w:type="spellStart"/>
      <w:r w:rsidR="00A91C3B">
        <w:t>udziela</w:t>
      </w:r>
      <w:proofErr w:type="spellEnd"/>
      <w:r w:rsidR="00A91C3B">
        <w:t xml:space="preserve"> </w:t>
      </w:r>
      <w:proofErr w:type="spellStart"/>
      <w:r w:rsidR="00A91C3B">
        <w:t>Zamawiającemu</w:t>
      </w:r>
      <w:proofErr w:type="spellEnd"/>
      <w:r w:rsidR="00A91C3B">
        <w:t xml:space="preserve"> 12 </w:t>
      </w:r>
      <w:proofErr w:type="spellStart"/>
      <w:r w:rsidR="00A91C3B">
        <w:t>miesięcznej</w:t>
      </w:r>
      <w:proofErr w:type="spellEnd"/>
      <w:r w:rsidR="00A91C3B">
        <w:t xml:space="preserve"> </w:t>
      </w:r>
      <w:proofErr w:type="spellStart"/>
      <w:r w:rsidR="00A91C3B">
        <w:t>gwarancji</w:t>
      </w:r>
      <w:proofErr w:type="spellEnd"/>
      <w:r w:rsidR="00A91C3B">
        <w:t xml:space="preserve"> </w:t>
      </w:r>
      <w:proofErr w:type="spellStart"/>
      <w:r w:rsidR="00A91C3B">
        <w:t>na</w:t>
      </w:r>
      <w:proofErr w:type="spellEnd"/>
      <w:r w:rsidR="00A91C3B">
        <w:t xml:space="preserve"> </w:t>
      </w:r>
      <w:proofErr w:type="spellStart"/>
      <w:r w:rsidR="00A91C3B">
        <w:t>Przedmiot</w:t>
      </w:r>
      <w:proofErr w:type="spellEnd"/>
      <w:r w:rsidR="00A91C3B">
        <w:t xml:space="preserve"> </w:t>
      </w:r>
      <w:proofErr w:type="spellStart"/>
      <w:r w:rsidR="00A91C3B">
        <w:t>Umowy</w:t>
      </w:r>
      <w:proofErr w:type="spellEnd"/>
      <w:r w:rsidR="00A91C3B">
        <w:t xml:space="preserve"> – </w:t>
      </w:r>
      <w:proofErr w:type="spellStart"/>
      <w:r w:rsidR="00A91C3B">
        <w:t>liczonej</w:t>
      </w:r>
      <w:proofErr w:type="spellEnd"/>
      <w:r w:rsidR="00A91C3B">
        <w:t xml:space="preserve"> </w:t>
      </w:r>
      <w:proofErr w:type="spellStart"/>
      <w:r w:rsidR="00A91C3B">
        <w:t>od</w:t>
      </w:r>
      <w:proofErr w:type="spellEnd"/>
      <w:r w:rsidR="00A91C3B">
        <w:t xml:space="preserve"> </w:t>
      </w:r>
      <w:proofErr w:type="spellStart"/>
      <w:r w:rsidR="00A91C3B">
        <w:t>dnia</w:t>
      </w:r>
      <w:proofErr w:type="spellEnd"/>
      <w:r w:rsidR="00A91C3B">
        <w:t xml:space="preserve"> </w:t>
      </w:r>
      <w:proofErr w:type="spellStart"/>
      <w:r w:rsidR="00A91C3B">
        <w:t>podpisania</w:t>
      </w:r>
      <w:proofErr w:type="spellEnd"/>
      <w:r w:rsidR="00A91C3B">
        <w:t xml:space="preserve"> </w:t>
      </w:r>
      <w:proofErr w:type="spellStart"/>
      <w:r w:rsidR="00A91C3B">
        <w:t>protokołu</w:t>
      </w:r>
      <w:proofErr w:type="spellEnd"/>
      <w:r w:rsidR="00A91C3B">
        <w:t xml:space="preserve"> </w:t>
      </w:r>
      <w:proofErr w:type="spellStart"/>
      <w:r w:rsidR="00A91C3B">
        <w:t>potwierdzającego</w:t>
      </w:r>
      <w:proofErr w:type="spellEnd"/>
      <w:r w:rsidR="00A91C3B">
        <w:t xml:space="preserve"> </w:t>
      </w:r>
      <w:proofErr w:type="spellStart"/>
      <w:r w:rsidR="00A91C3B">
        <w:t>prawidłowe</w:t>
      </w:r>
      <w:proofErr w:type="spellEnd"/>
      <w:r w:rsidR="00A91C3B">
        <w:t xml:space="preserve"> </w:t>
      </w:r>
      <w:proofErr w:type="spellStart"/>
      <w:r w:rsidR="00A91C3B">
        <w:t>wykonanie</w:t>
      </w:r>
      <w:proofErr w:type="spellEnd"/>
      <w:r w:rsidR="00A91C3B">
        <w:t xml:space="preserve"> </w:t>
      </w:r>
      <w:proofErr w:type="spellStart"/>
      <w:r w:rsidR="00A91C3B">
        <w:t>usług</w:t>
      </w:r>
      <w:proofErr w:type="spellEnd"/>
      <w:r w:rsidR="00A91C3B">
        <w:t xml:space="preserve"> </w:t>
      </w:r>
      <w:proofErr w:type="spellStart"/>
      <w:r w:rsidR="00A91C3B">
        <w:t>stanowiących</w:t>
      </w:r>
      <w:proofErr w:type="spellEnd"/>
      <w:r w:rsidR="00A91C3B">
        <w:t xml:space="preserve"> </w:t>
      </w:r>
      <w:proofErr w:type="spellStart"/>
      <w:r w:rsidR="00A91C3B">
        <w:t>przedmiot</w:t>
      </w:r>
      <w:proofErr w:type="spellEnd"/>
      <w:r w:rsidR="00A91C3B">
        <w:t xml:space="preserve"> </w:t>
      </w:r>
      <w:proofErr w:type="spellStart"/>
      <w:r w:rsidR="00A91C3B">
        <w:t>umowy</w:t>
      </w:r>
      <w:proofErr w:type="spellEnd"/>
      <w:r w:rsidRPr="006019F0">
        <w:t>.</w:t>
      </w:r>
      <w:r w:rsidR="00A91C3B">
        <w:t xml:space="preserve"> </w:t>
      </w:r>
      <w:proofErr w:type="spellStart"/>
      <w:r w:rsidR="00A91C3B">
        <w:t>Zamawiający</w:t>
      </w:r>
      <w:proofErr w:type="spellEnd"/>
      <w:r w:rsidR="00A91C3B">
        <w:t xml:space="preserve"> </w:t>
      </w:r>
      <w:proofErr w:type="spellStart"/>
      <w:r w:rsidR="00A91C3B">
        <w:t>może</w:t>
      </w:r>
      <w:proofErr w:type="spellEnd"/>
      <w:r w:rsidR="00A91C3B">
        <w:t xml:space="preserve"> </w:t>
      </w:r>
      <w:proofErr w:type="spellStart"/>
      <w:r w:rsidR="00A91C3B">
        <w:t>dochodzić</w:t>
      </w:r>
      <w:proofErr w:type="spellEnd"/>
      <w:r w:rsidR="00A91C3B">
        <w:t xml:space="preserve"> </w:t>
      </w:r>
      <w:proofErr w:type="spellStart"/>
      <w:r w:rsidR="00A91C3B">
        <w:t>roszczeń</w:t>
      </w:r>
      <w:proofErr w:type="spellEnd"/>
      <w:r w:rsidR="00A91C3B">
        <w:t xml:space="preserve"> z </w:t>
      </w:r>
      <w:proofErr w:type="spellStart"/>
      <w:r w:rsidR="00A91C3B">
        <w:t>tytułu</w:t>
      </w:r>
      <w:proofErr w:type="spellEnd"/>
      <w:r w:rsidR="00A91C3B">
        <w:t xml:space="preserve"> </w:t>
      </w:r>
      <w:proofErr w:type="spellStart"/>
      <w:r w:rsidR="00A91C3B">
        <w:t>gwarancji</w:t>
      </w:r>
      <w:proofErr w:type="spellEnd"/>
      <w:r w:rsidR="00A91C3B">
        <w:t xml:space="preserve"> </w:t>
      </w:r>
      <w:proofErr w:type="spellStart"/>
      <w:r w:rsidR="00A91C3B">
        <w:t>także</w:t>
      </w:r>
      <w:proofErr w:type="spellEnd"/>
      <w:r w:rsidR="00A91C3B">
        <w:t xml:space="preserve"> po </w:t>
      </w:r>
      <w:proofErr w:type="spellStart"/>
      <w:r w:rsidR="00A91C3B">
        <w:t>okresie</w:t>
      </w:r>
      <w:proofErr w:type="spellEnd"/>
      <w:r w:rsidR="00A91C3B">
        <w:t xml:space="preserve"> </w:t>
      </w:r>
      <w:proofErr w:type="spellStart"/>
      <w:r w:rsidR="00A91C3B">
        <w:t>wskazanym</w:t>
      </w:r>
      <w:proofErr w:type="spellEnd"/>
      <w:r w:rsidR="00A91C3B">
        <w:t xml:space="preserve"> </w:t>
      </w:r>
      <w:proofErr w:type="spellStart"/>
      <w:r w:rsidR="00A91C3B">
        <w:t>powyżej</w:t>
      </w:r>
      <w:proofErr w:type="spellEnd"/>
      <w:r w:rsidR="00A91C3B">
        <w:t xml:space="preserve">, </w:t>
      </w:r>
      <w:proofErr w:type="spellStart"/>
      <w:r w:rsidR="00A91C3B">
        <w:t>jeżeli</w:t>
      </w:r>
      <w:proofErr w:type="spellEnd"/>
      <w:r w:rsidR="00A91C3B">
        <w:t xml:space="preserve"> </w:t>
      </w:r>
      <w:proofErr w:type="spellStart"/>
      <w:r w:rsidR="00A91C3B">
        <w:t>zgłosił</w:t>
      </w:r>
      <w:proofErr w:type="spellEnd"/>
      <w:r w:rsidR="00A91C3B">
        <w:t xml:space="preserve"> </w:t>
      </w:r>
      <w:proofErr w:type="spellStart"/>
      <w:r w:rsidR="00A91C3B">
        <w:t>wadę</w:t>
      </w:r>
      <w:proofErr w:type="spellEnd"/>
      <w:r w:rsidR="00A91C3B">
        <w:t xml:space="preserve"> </w:t>
      </w:r>
      <w:proofErr w:type="spellStart"/>
      <w:r w:rsidR="00A91C3B">
        <w:t>przed</w:t>
      </w:r>
      <w:proofErr w:type="spellEnd"/>
      <w:r w:rsidR="00A91C3B">
        <w:t xml:space="preserve"> </w:t>
      </w:r>
      <w:proofErr w:type="spellStart"/>
      <w:r w:rsidR="00A91C3B">
        <w:t>upływem</w:t>
      </w:r>
      <w:proofErr w:type="spellEnd"/>
      <w:r w:rsidR="00A91C3B">
        <w:t xml:space="preserve"> </w:t>
      </w:r>
      <w:proofErr w:type="spellStart"/>
      <w:r w:rsidR="00A91C3B">
        <w:t>tego</w:t>
      </w:r>
      <w:proofErr w:type="spellEnd"/>
      <w:r w:rsidR="00A91C3B">
        <w:t xml:space="preserve"> </w:t>
      </w:r>
      <w:proofErr w:type="spellStart"/>
      <w:r w:rsidR="00A91C3B">
        <w:t>okresu</w:t>
      </w:r>
      <w:proofErr w:type="spellEnd"/>
      <w:r w:rsidR="00A91C3B">
        <w:t>.</w:t>
      </w:r>
      <w:r w:rsidRPr="006019F0">
        <w:t xml:space="preserve"> </w:t>
      </w:r>
    </w:p>
    <w:p w14:paraId="50465B6F" w14:textId="77777777" w:rsidR="00F25BEB" w:rsidRPr="006019F0" w:rsidRDefault="00F25BEB" w:rsidP="008F6203">
      <w:pPr>
        <w:pStyle w:val="Default"/>
        <w:spacing w:line="276" w:lineRule="auto"/>
        <w:jc w:val="both"/>
        <w:textAlignment w:val="auto"/>
      </w:pPr>
    </w:p>
    <w:p w14:paraId="152C3E32" w14:textId="3D7C541E" w:rsidR="00F25BEB" w:rsidRDefault="00F25BEB" w:rsidP="008F6203">
      <w:pPr>
        <w:pStyle w:val="Default"/>
        <w:spacing w:line="276" w:lineRule="auto"/>
        <w:jc w:val="both"/>
        <w:textAlignment w:val="auto"/>
      </w:pPr>
      <w:r w:rsidRPr="006019F0">
        <w:t xml:space="preserve">2. </w:t>
      </w:r>
      <w:proofErr w:type="spellStart"/>
      <w:r w:rsidRPr="006019F0">
        <w:t>Wykonawca</w:t>
      </w:r>
      <w:proofErr w:type="spellEnd"/>
      <w:r w:rsidRPr="006019F0">
        <w:t xml:space="preserve"> </w:t>
      </w:r>
      <w:proofErr w:type="spellStart"/>
      <w:r w:rsidRPr="006019F0">
        <w:t>udziela</w:t>
      </w:r>
      <w:proofErr w:type="spellEnd"/>
      <w:r w:rsidRPr="006019F0">
        <w:t xml:space="preserve"> </w:t>
      </w:r>
      <w:proofErr w:type="spellStart"/>
      <w:r w:rsidRPr="006019F0">
        <w:t>Zamawiającemu</w:t>
      </w:r>
      <w:proofErr w:type="spellEnd"/>
      <w:r w:rsidRPr="006019F0">
        <w:t xml:space="preserve"> </w:t>
      </w:r>
      <w:proofErr w:type="spellStart"/>
      <w:r w:rsidRPr="006019F0">
        <w:t>gwarancji</w:t>
      </w:r>
      <w:proofErr w:type="spellEnd"/>
      <w:r w:rsidRPr="006019F0">
        <w:t xml:space="preserve"> </w:t>
      </w:r>
      <w:proofErr w:type="spellStart"/>
      <w:r w:rsidRPr="006019F0">
        <w:t>na</w:t>
      </w:r>
      <w:proofErr w:type="spellEnd"/>
      <w:r w:rsidRPr="006019F0">
        <w:t xml:space="preserve"> </w:t>
      </w:r>
      <w:proofErr w:type="spellStart"/>
      <w:r w:rsidRPr="006019F0">
        <w:t>podzespoły</w:t>
      </w:r>
      <w:proofErr w:type="spellEnd"/>
      <w:r w:rsidRPr="006019F0">
        <w:t xml:space="preserve"> </w:t>
      </w:r>
      <w:proofErr w:type="spellStart"/>
      <w:r w:rsidRPr="006019F0">
        <w:t>i</w:t>
      </w:r>
      <w:proofErr w:type="spellEnd"/>
      <w:r w:rsidRPr="006019F0">
        <w:t xml:space="preserve"> </w:t>
      </w:r>
      <w:proofErr w:type="spellStart"/>
      <w:r w:rsidRPr="006019F0">
        <w:t>części</w:t>
      </w:r>
      <w:proofErr w:type="spellEnd"/>
      <w:r w:rsidRPr="006019F0">
        <w:t xml:space="preserve"> </w:t>
      </w:r>
      <w:proofErr w:type="spellStart"/>
      <w:r w:rsidRPr="006019F0">
        <w:t>zamontowane</w:t>
      </w:r>
      <w:proofErr w:type="spellEnd"/>
      <w:r w:rsidRPr="006019F0">
        <w:t xml:space="preserve"> w </w:t>
      </w:r>
      <w:proofErr w:type="spellStart"/>
      <w:r w:rsidRPr="006019F0">
        <w:t>urządzeniach</w:t>
      </w:r>
      <w:proofErr w:type="spellEnd"/>
      <w:r w:rsidRPr="006019F0">
        <w:t xml:space="preserve"> </w:t>
      </w:r>
      <w:proofErr w:type="spellStart"/>
      <w:r w:rsidRPr="006019F0">
        <w:t>na</w:t>
      </w:r>
      <w:proofErr w:type="spellEnd"/>
      <w:r w:rsidRPr="006019F0">
        <w:t xml:space="preserve"> </w:t>
      </w:r>
      <w:proofErr w:type="spellStart"/>
      <w:r w:rsidRPr="006019F0">
        <w:t>okres</w:t>
      </w:r>
      <w:proofErr w:type="spellEnd"/>
      <w:r w:rsidRPr="006019F0">
        <w:t xml:space="preserve"> 12 </w:t>
      </w:r>
      <w:proofErr w:type="spellStart"/>
      <w:r w:rsidRPr="006019F0">
        <w:t>miesięcy</w:t>
      </w:r>
      <w:proofErr w:type="spellEnd"/>
      <w:r w:rsidRPr="006019F0">
        <w:t xml:space="preserve"> </w:t>
      </w:r>
      <w:proofErr w:type="spellStart"/>
      <w:r w:rsidRPr="006019F0">
        <w:t>od</w:t>
      </w:r>
      <w:proofErr w:type="spellEnd"/>
      <w:r w:rsidRPr="006019F0">
        <w:t xml:space="preserve"> </w:t>
      </w:r>
      <w:proofErr w:type="spellStart"/>
      <w:r w:rsidRPr="006019F0">
        <w:t>dnia</w:t>
      </w:r>
      <w:proofErr w:type="spellEnd"/>
      <w:r w:rsidRPr="006019F0">
        <w:t xml:space="preserve"> </w:t>
      </w:r>
      <w:proofErr w:type="spellStart"/>
      <w:r w:rsidRPr="006019F0">
        <w:t>podpisania</w:t>
      </w:r>
      <w:proofErr w:type="spellEnd"/>
      <w:r w:rsidRPr="006019F0">
        <w:t xml:space="preserve"> </w:t>
      </w:r>
      <w:proofErr w:type="spellStart"/>
      <w:r w:rsidRPr="006019F0">
        <w:t>protokołów</w:t>
      </w:r>
      <w:proofErr w:type="spellEnd"/>
      <w:r w:rsidRPr="006019F0">
        <w:t xml:space="preserve"> </w:t>
      </w:r>
      <w:proofErr w:type="spellStart"/>
      <w:r w:rsidRPr="006019F0">
        <w:t>odbioru</w:t>
      </w:r>
      <w:proofErr w:type="spellEnd"/>
      <w:r w:rsidRPr="006019F0">
        <w:t xml:space="preserve">, </w:t>
      </w:r>
      <w:proofErr w:type="spellStart"/>
      <w:r w:rsidRPr="006019F0">
        <w:t>chyba</w:t>
      </w:r>
      <w:proofErr w:type="spellEnd"/>
      <w:r w:rsidRPr="006019F0">
        <w:t xml:space="preserve"> </w:t>
      </w:r>
      <w:proofErr w:type="spellStart"/>
      <w:r w:rsidRPr="006019F0">
        <w:t>że</w:t>
      </w:r>
      <w:proofErr w:type="spellEnd"/>
      <w:r w:rsidRPr="006019F0">
        <w:t xml:space="preserve">  </w:t>
      </w:r>
      <w:proofErr w:type="spellStart"/>
      <w:r w:rsidRPr="006019F0">
        <w:t>producent</w:t>
      </w:r>
      <w:proofErr w:type="spellEnd"/>
      <w:r w:rsidRPr="006019F0">
        <w:t xml:space="preserve"> </w:t>
      </w:r>
      <w:proofErr w:type="spellStart"/>
      <w:r w:rsidRPr="006019F0">
        <w:t>podzespołu</w:t>
      </w:r>
      <w:proofErr w:type="spellEnd"/>
      <w:r w:rsidRPr="006019F0">
        <w:t>/</w:t>
      </w:r>
      <w:proofErr w:type="spellStart"/>
      <w:r w:rsidRPr="006019F0">
        <w:t>części</w:t>
      </w:r>
      <w:proofErr w:type="spellEnd"/>
      <w:r w:rsidRPr="006019F0">
        <w:t xml:space="preserve"> </w:t>
      </w:r>
      <w:proofErr w:type="spellStart"/>
      <w:r w:rsidRPr="006019F0">
        <w:t>udzielił</w:t>
      </w:r>
      <w:proofErr w:type="spellEnd"/>
      <w:r w:rsidRPr="006019F0">
        <w:t xml:space="preserve"> </w:t>
      </w:r>
      <w:proofErr w:type="spellStart"/>
      <w:r w:rsidRPr="006019F0">
        <w:t>gwarancji</w:t>
      </w:r>
      <w:proofErr w:type="spellEnd"/>
      <w:r w:rsidRPr="006019F0">
        <w:t xml:space="preserve"> </w:t>
      </w:r>
      <w:proofErr w:type="spellStart"/>
      <w:r w:rsidRPr="006019F0">
        <w:t>na</w:t>
      </w:r>
      <w:proofErr w:type="spellEnd"/>
      <w:r w:rsidRPr="006019F0">
        <w:t xml:space="preserve"> </w:t>
      </w:r>
      <w:proofErr w:type="spellStart"/>
      <w:r w:rsidRPr="006019F0">
        <w:t>okres</w:t>
      </w:r>
      <w:proofErr w:type="spellEnd"/>
      <w:r w:rsidRPr="006019F0">
        <w:t xml:space="preserve"> </w:t>
      </w:r>
      <w:proofErr w:type="spellStart"/>
      <w:r w:rsidRPr="006019F0">
        <w:t>dłuższy</w:t>
      </w:r>
      <w:proofErr w:type="spellEnd"/>
      <w:r w:rsidRPr="006019F0">
        <w:t xml:space="preserve">, </w:t>
      </w:r>
      <w:proofErr w:type="spellStart"/>
      <w:r w:rsidRPr="006019F0">
        <w:t>wówczas</w:t>
      </w:r>
      <w:proofErr w:type="spellEnd"/>
      <w:r w:rsidRPr="006019F0">
        <w:t xml:space="preserve"> </w:t>
      </w:r>
      <w:proofErr w:type="spellStart"/>
      <w:r w:rsidRPr="006019F0">
        <w:t>obowiązuje</w:t>
      </w:r>
      <w:proofErr w:type="spellEnd"/>
      <w:r w:rsidRPr="006019F0">
        <w:t xml:space="preserve"> </w:t>
      </w:r>
      <w:proofErr w:type="spellStart"/>
      <w:r w:rsidRPr="006019F0">
        <w:t>okres</w:t>
      </w:r>
      <w:proofErr w:type="spellEnd"/>
      <w:r w:rsidRPr="006019F0">
        <w:t xml:space="preserve"> </w:t>
      </w:r>
      <w:proofErr w:type="spellStart"/>
      <w:r w:rsidRPr="006019F0">
        <w:t>gwarancji</w:t>
      </w:r>
      <w:proofErr w:type="spellEnd"/>
      <w:r w:rsidRPr="006019F0">
        <w:t xml:space="preserve"> </w:t>
      </w:r>
      <w:proofErr w:type="spellStart"/>
      <w:r w:rsidRPr="006019F0">
        <w:t>udzielony</w:t>
      </w:r>
      <w:proofErr w:type="spellEnd"/>
      <w:r w:rsidRPr="006019F0">
        <w:t xml:space="preserve"> </w:t>
      </w:r>
      <w:proofErr w:type="spellStart"/>
      <w:r w:rsidRPr="006019F0">
        <w:t>przez</w:t>
      </w:r>
      <w:proofErr w:type="spellEnd"/>
      <w:r w:rsidRPr="006019F0">
        <w:t xml:space="preserve"> </w:t>
      </w:r>
      <w:proofErr w:type="spellStart"/>
      <w:r w:rsidRPr="006019F0">
        <w:t>producenta</w:t>
      </w:r>
      <w:proofErr w:type="spellEnd"/>
      <w:r w:rsidRPr="006019F0">
        <w:t>.</w:t>
      </w:r>
    </w:p>
    <w:p w14:paraId="65B3E308" w14:textId="77777777" w:rsidR="00A91C3B" w:rsidRPr="006019F0" w:rsidRDefault="00A91C3B" w:rsidP="008F6203">
      <w:pPr>
        <w:pStyle w:val="Default"/>
        <w:spacing w:line="276" w:lineRule="auto"/>
        <w:jc w:val="both"/>
        <w:textAlignment w:val="auto"/>
      </w:pPr>
    </w:p>
    <w:p w14:paraId="2ECB4439" w14:textId="606953C9" w:rsidR="00A91C3B" w:rsidRDefault="00A91C3B" w:rsidP="008F6203">
      <w:pPr>
        <w:pStyle w:val="Default"/>
        <w:spacing w:line="276" w:lineRule="auto"/>
        <w:jc w:val="both"/>
        <w:textAlignment w:val="auto"/>
      </w:pPr>
      <w:r>
        <w:t xml:space="preserve">3.Gwarancją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objęte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 </w:t>
      </w:r>
      <w:proofErr w:type="spellStart"/>
      <w:r w:rsidR="00660B9A">
        <w:t>i</w:t>
      </w:r>
      <w:proofErr w:type="spellEnd"/>
      <w:r w:rsidR="00660B9A"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użyte</w:t>
      </w:r>
      <w:proofErr w:type="spellEnd"/>
      <w:r>
        <w:t xml:space="preserve"> do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</w:p>
    <w:p w14:paraId="7A64E2C0" w14:textId="77777777" w:rsidR="00A91C3B" w:rsidRPr="006019F0" w:rsidRDefault="00A91C3B" w:rsidP="008F6203">
      <w:pPr>
        <w:pStyle w:val="Default"/>
        <w:spacing w:line="276" w:lineRule="auto"/>
        <w:jc w:val="both"/>
        <w:textAlignment w:val="auto"/>
      </w:pPr>
    </w:p>
    <w:p w14:paraId="36046133" w14:textId="14E9C3AA" w:rsidR="00A91C3B" w:rsidRDefault="00762362" w:rsidP="008F6203">
      <w:pPr>
        <w:pStyle w:val="Default"/>
        <w:spacing w:line="276" w:lineRule="auto"/>
        <w:jc w:val="both"/>
        <w:textAlignment w:val="auto"/>
      </w:pPr>
      <w:r>
        <w:t xml:space="preserve">4.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 xml:space="preserve"> </w:t>
      </w:r>
      <w:proofErr w:type="spellStart"/>
      <w:r w:rsidR="008B3809">
        <w:t>i</w:t>
      </w:r>
      <w:proofErr w:type="spellEnd"/>
      <w:r>
        <w:t xml:space="preserve"> </w:t>
      </w:r>
      <w:proofErr w:type="spellStart"/>
      <w:r>
        <w:t>rękojmi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do </w:t>
      </w:r>
      <w:proofErr w:type="spellStart"/>
      <w:r>
        <w:t>nieodpłatnego</w:t>
      </w:r>
      <w:proofErr w:type="spellEnd"/>
      <w:r>
        <w:t xml:space="preserve"> </w:t>
      </w:r>
      <w:proofErr w:type="spellStart"/>
      <w:r>
        <w:t>usuwania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t xml:space="preserve"> wad </w:t>
      </w:r>
      <w:proofErr w:type="spellStart"/>
      <w:r w:rsidR="008B3809">
        <w:t>i</w:t>
      </w:r>
      <w:proofErr w:type="spellEnd"/>
      <w:r>
        <w:t xml:space="preserve"> </w:t>
      </w:r>
      <w:proofErr w:type="spellStart"/>
      <w:r>
        <w:t>usterek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48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ich </w:t>
      </w:r>
      <w:proofErr w:type="spellStart"/>
      <w:r>
        <w:t>usunięcia</w:t>
      </w:r>
      <w:proofErr w:type="spellEnd"/>
      <w:r w:rsidR="00F25BEB" w:rsidRPr="006019F0">
        <w:t>.</w:t>
      </w:r>
      <w:r>
        <w:t xml:space="preserve"> W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, za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ten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</w:t>
      </w:r>
      <w:proofErr w:type="spellStart"/>
      <w:r>
        <w:t>wydłużeniu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wad </w:t>
      </w:r>
      <w:proofErr w:type="spellStart"/>
      <w:r>
        <w:t>zagrażających</w:t>
      </w:r>
      <w:proofErr w:type="spellEnd"/>
      <w:r>
        <w:t xml:space="preserve"> </w:t>
      </w:r>
      <w:proofErr w:type="spellStart"/>
      <w:r>
        <w:t>bezpieczeństwu</w:t>
      </w:r>
      <w:proofErr w:type="spellEnd"/>
      <w:r>
        <w:t xml:space="preserve">, </w:t>
      </w:r>
      <w:proofErr w:type="spellStart"/>
      <w:r>
        <w:t>uniemożliwiających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znacznym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utrudniającym</w:t>
      </w:r>
      <w:proofErr w:type="spellEnd"/>
      <w:r>
        <w:t xml:space="preserve"> </w:t>
      </w:r>
      <w:proofErr w:type="spellStart"/>
      <w:r>
        <w:t>użytkowanie</w:t>
      </w:r>
      <w:proofErr w:type="spellEnd"/>
      <w:r>
        <w:t xml:space="preserve"> </w:t>
      </w:r>
      <w:proofErr w:type="spellStart"/>
      <w:r>
        <w:t>budynków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do ich </w:t>
      </w:r>
      <w:proofErr w:type="spellStart"/>
      <w:r>
        <w:t>usunięcia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24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uprawniony</w:t>
      </w:r>
      <w:proofErr w:type="spellEnd"/>
      <w:r>
        <w:t xml:space="preserve"> jest do </w:t>
      </w:r>
      <w:proofErr w:type="spellStart"/>
      <w:r>
        <w:t>wyznaczenia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wady</w:t>
      </w:r>
      <w:proofErr w:type="spellEnd"/>
      <w:r>
        <w:t xml:space="preserve">, </w:t>
      </w:r>
      <w:proofErr w:type="spellStart"/>
      <w:r>
        <w:t>zaś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wade </w:t>
      </w:r>
      <w:proofErr w:type="spellStart"/>
      <w:r>
        <w:t>usunąć</w:t>
      </w:r>
      <w:proofErr w:type="spellEnd"/>
      <w:r>
        <w:t xml:space="preserve"> </w:t>
      </w:r>
      <w:proofErr w:type="spellStart"/>
      <w:r>
        <w:t>niezależnie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>.</w:t>
      </w:r>
    </w:p>
    <w:p w14:paraId="2CBA699D" w14:textId="27C7FE24" w:rsidR="00A93B13" w:rsidRDefault="00A93B13" w:rsidP="008F6203">
      <w:pPr>
        <w:pStyle w:val="Default"/>
        <w:spacing w:line="276" w:lineRule="auto"/>
        <w:jc w:val="both"/>
        <w:textAlignment w:val="auto"/>
      </w:pPr>
    </w:p>
    <w:p w14:paraId="3E6D7C4D" w14:textId="3EB8DEF1" w:rsidR="00A93B13" w:rsidRDefault="00A93B13" w:rsidP="008F6203">
      <w:pPr>
        <w:pStyle w:val="Default"/>
        <w:spacing w:line="276" w:lineRule="auto"/>
        <w:jc w:val="both"/>
        <w:textAlignment w:val="auto"/>
      </w:pPr>
      <w:r>
        <w:t xml:space="preserve">5. </w:t>
      </w:r>
      <w:proofErr w:type="spellStart"/>
      <w:r>
        <w:t>Zgłoszenie</w:t>
      </w:r>
      <w:proofErr w:type="spellEnd"/>
      <w:r>
        <w:t xml:space="preserve">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ust.4.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mailowo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podany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>.</w:t>
      </w:r>
    </w:p>
    <w:p w14:paraId="554D8BDB" w14:textId="48D7898D" w:rsidR="00A93B13" w:rsidRDefault="00A93B13" w:rsidP="008F6203">
      <w:pPr>
        <w:pStyle w:val="Default"/>
        <w:spacing w:line="276" w:lineRule="auto"/>
        <w:jc w:val="both"/>
        <w:textAlignment w:val="auto"/>
      </w:pPr>
    </w:p>
    <w:p w14:paraId="0FC4C1DE" w14:textId="72F6F24B" w:rsidR="00A93B13" w:rsidRDefault="00A93B13" w:rsidP="008F6203">
      <w:pPr>
        <w:pStyle w:val="Default"/>
        <w:spacing w:line="276" w:lineRule="auto"/>
        <w:jc w:val="both"/>
        <w:textAlignment w:val="auto"/>
      </w:pPr>
      <w:r>
        <w:t xml:space="preserve">6. </w:t>
      </w:r>
      <w:proofErr w:type="spellStart"/>
      <w:r>
        <w:t>Usunięcie</w:t>
      </w:r>
      <w:proofErr w:type="spellEnd"/>
      <w:r>
        <w:t xml:space="preserve"> </w:t>
      </w:r>
      <w:proofErr w:type="spellStart"/>
      <w:r w:rsidR="00A323C8">
        <w:t>usterek</w:t>
      </w:r>
      <w:proofErr w:type="spellEnd"/>
      <w:r w:rsidR="00A323C8">
        <w:t xml:space="preserve"> </w:t>
      </w:r>
      <w:proofErr w:type="spellStart"/>
      <w:r w:rsidR="00A323C8">
        <w:t>i</w:t>
      </w:r>
      <w:proofErr w:type="spellEnd"/>
      <w:r>
        <w:t xml:space="preserve"> wad </w:t>
      </w:r>
      <w:proofErr w:type="spellStart"/>
      <w:r>
        <w:t>zostaje</w:t>
      </w:r>
      <w:proofErr w:type="spellEnd"/>
      <w:r>
        <w:t xml:space="preserve"> </w:t>
      </w:r>
      <w:proofErr w:type="spellStart"/>
      <w:r>
        <w:t>stwierdzone</w:t>
      </w:r>
      <w:proofErr w:type="spellEnd"/>
      <w:r>
        <w:t xml:space="preserve"> w </w:t>
      </w:r>
      <w:proofErr w:type="spellStart"/>
      <w:r>
        <w:t>protokole</w:t>
      </w:r>
      <w:proofErr w:type="spellEnd"/>
      <w:r>
        <w:t xml:space="preserve"> </w:t>
      </w:r>
      <w:proofErr w:type="spellStart"/>
      <w:r>
        <w:t>podpisanym</w:t>
      </w:r>
      <w:proofErr w:type="spellEnd"/>
      <w:r>
        <w:t xml:space="preserve"> </w:t>
      </w:r>
      <w:proofErr w:type="spellStart"/>
      <w:r>
        <w:t>przez</w:t>
      </w:r>
      <w:proofErr w:type="spellEnd"/>
      <w:r w:rsidR="00A323C8">
        <w:t xml:space="preserve"> </w:t>
      </w:r>
      <w:proofErr w:type="spellStart"/>
      <w:r w:rsidR="00A323C8">
        <w:t>przedstawicieli</w:t>
      </w:r>
      <w:proofErr w:type="spellEnd"/>
      <w:r w:rsidR="00A323C8">
        <w:t xml:space="preserve"> </w:t>
      </w:r>
      <w:proofErr w:type="spellStart"/>
      <w:r w:rsidR="00A323C8">
        <w:t>Zamawiającego</w:t>
      </w:r>
      <w:proofErr w:type="spellEnd"/>
      <w:r w:rsidR="00A323C8">
        <w:t xml:space="preserve"> </w:t>
      </w:r>
      <w:proofErr w:type="spellStart"/>
      <w:r w:rsidR="00A323C8">
        <w:t>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.</w:t>
      </w:r>
    </w:p>
    <w:p w14:paraId="4E642E37" w14:textId="77777777" w:rsidR="00A93B13" w:rsidRPr="006019F0" w:rsidRDefault="00A93B13" w:rsidP="008F6203">
      <w:pPr>
        <w:pStyle w:val="Default"/>
        <w:spacing w:line="276" w:lineRule="auto"/>
        <w:jc w:val="both"/>
        <w:textAlignment w:val="auto"/>
      </w:pPr>
    </w:p>
    <w:p w14:paraId="16A761D9" w14:textId="6D48F957" w:rsidR="00F25BEB" w:rsidRPr="006019F0" w:rsidRDefault="00A93B13" w:rsidP="008F6203">
      <w:pPr>
        <w:suppressAutoHyphens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EB" w:rsidRPr="006019F0">
        <w:rPr>
          <w:rFonts w:ascii="Times New Roman" w:hAnsi="Times New Roman" w:cs="Times New Roman"/>
          <w:sz w:val="24"/>
          <w:szCs w:val="24"/>
        </w:rPr>
        <w:t>. W przypadku niewywiązania się przez Wykonawcę z zobowiązań wynikających z gwarancji, Zamawiają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F25BEB" w:rsidRPr="006019F0">
        <w:rPr>
          <w:rFonts w:ascii="Times New Roman" w:hAnsi="Times New Roman" w:cs="Times New Roman"/>
          <w:sz w:val="24"/>
          <w:szCs w:val="24"/>
        </w:rPr>
        <w:t xml:space="preserve"> uprawniony jest do zlecenia usu</w:t>
      </w:r>
      <w:r>
        <w:rPr>
          <w:rFonts w:ascii="Times New Roman" w:hAnsi="Times New Roman" w:cs="Times New Roman"/>
          <w:sz w:val="24"/>
          <w:szCs w:val="24"/>
        </w:rPr>
        <w:t>nięcia wad lub  usterek</w:t>
      </w:r>
      <w:r w:rsidR="00F25BEB" w:rsidRPr="006019F0">
        <w:rPr>
          <w:rFonts w:ascii="Times New Roman" w:hAnsi="Times New Roman" w:cs="Times New Roman"/>
          <w:sz w:val="24"/>
          <w:szCs w:val="24"/>
        </w:rPr>
        <w:t xml:space="preserve"> innemu podmiotowi na kosz</w:t>
      </w:r>
      <w:r>
        <w:rPr>
          <w:rFonts w:ascii="Times New Roman" w:hAnsi="Times New Roman" w:cs="Times New Roman"/>
          <w:sz w:val="24"/>
          <w:szCs w:val="24"/>
        </w:rPr>
        <w:t>t i ryzyko Wykonawcy bez konieczności uzyskiwania zgody sądu (wykonawstwo zastępcze), zachowując jednocześnie uprawnienia z udzielonej gwarancji</w:t>
      </w:r>
    </w:p>
    <w:p w14:paraId="6C0A03AF" w14:textId="08910E0B" w:rsidR="0021786F" w:rsidRDefault="00A93B13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5BEB" w:rsidRPr="006019F0">
        <w:rPr>
          <w:rFonts w:ascii="Times New Roman" w:hAnsi="Times New Roman" w:cs="Times New Roman"/>
          <w:sz w:val="24"/>
          <w:szCs w:val="24"/>
        </w:rPr>
        <w:t>. Wykonawca jest odpowiedzialny za wszelkie szkody i straty, które spowodował w czasie prac przy usuwaniu usterek lub wykonania swoich zobowiązań zawartych w Umowie.</w:t>
      </w:r>
    </w:p>
    <w:p w14:paraId="3FD46728" w14:textId="4F8A07A3" w:rsidR="00A93B13" w:rsidRPr="006019F0" w:rsidRDefault="00A93B13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Wykonawca nie może odmówić usunięcia wad i usterek ze względu na związane z tym koszty.</w:t>
      </w:r>
    </w:p>
    <w:p w14:paraId="2CE5C796" w14:textId="73E727E9" w:rsidR="000756DB" w:rsidRDefault="005D3B5C" w:rsidP="008F6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9F0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D37E50"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6DB"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 Wynagrodzenie za wykonanie przedmiotu Umowy</w:t>
      </w:r>
    </w:p>
    <w:p w14:paraId="05F305AB" w14:textId="77777777" w:rsidR="0021786F" w:rsidRPr="006019F0" w:rsidRDefault="0021786F" w:rsidP="008F6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CF4C1E" w14:textId="2A9CB67B" w:rsidR="00783077" w:rsidRPr="006019F0" w:rsidRDefault="000756DB" w:rsidP="00783077">
      <w:pPr>
        <w:tabs>
          <w:tab w:val="left" w:pos="-496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1. Za wykonanie przedmiotu Umowy (Pozycje 1a) oraz 2a) Formularza Ofertowego) Wykonawca otrzyma wynagrodzenie ryczałtowe w wysokości ……………………. zł  netto (słownie: …………….. zł  …….. /100), do której doliczony zostanie podatek od</w:t>
      </w:r>
      <w:r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9F0">
        <w:rPr>
          <w:rFonts w:ascii="Times New Roman" w:hAnsi="Times New Roman" w:cs="Times New Roman"/>
          <w:sz w:val="24"/>
          <w:szCs w:val="24"/>
        </w:rPr>
        <w:t>towarów i usług VAT w wysokości 23%, co stanowi kwotę …………….  zł brutto (słownie: ………..…… zł …/100), zgodnie ze złożoną ofertą</w:t>
      </w:r>
      <w:r w:rsidR="00A3542A" w:rsidRPr="006019F0">
        <w:rPr>
          <w:rFonts w:ascii="Times New Roman" w:hAnsi="Times New Roman" w:cs="Times New Roman"/>
          <w:sz w:val="24"/>
          <w:szCs w:val="24"/>
        </w:rPr>
        <w:t>,</w:t>
      </w:r>
      <w:r w:rsidRPr="006019F0">
        <w:rPr>
          <w:rFonts w:ascii="Times New Roman" w:hAnsi="Times New Roman" w:cs="Times New Roman"/>
          <w:sz w:val="24"/>
          <w:szCs w:val="24"/>
        </w:rPr>
        <w:t xml:space="preserve"> stanowiącą Załącznik nr 1 do Umowy.</w:t>
      </w:r>
    </w:p>
    <w:p w14:paraId="130BCDEF" w14:textId="1B1ABD1B" w:rsidR="000756DB" w:rsidRPr="006019F0" w:rsidRDefault="000756DB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W przypadku naprawy lub awarii wymagającej nakładów finansowych (Pozycje 1c oraz 2c Formularza Ofertowego) koszt jej usunięcia i zakupu części zamiennych oraz materiałów eksploatacyjnych niezbędnych do wykonania czynności konserwacyjnych rozliczony zostanie każdorazowo w oparciu o podpisane przez strony dodatkowe zlecenie oraz kosztorys powykonawczy sporządzony przez Wykonawcę i zaakceptowany przez Zamawiającego, zgodnie z procedurą określoną w § 1 ust. 5 – 8 Umowy. Na wystawionej fakturze Wykonawca wyszczególni pozycje dotyczące liczby roboczogodzin wykonania usługi i pozostałych kosztów. Łączna wartość pozostałych kosztów związanych z </w:t>
      </w:r>
      <w:r w:rsidR="00BF58DA" w:rsidRPr="006019F0">
        <w:rPr>
          <w:rFonts w:ascii="Times New Roman" w:hAnsi="Times New Roman" w:cs="Times New Roman"/>
          <w:sz w:val="24"/>
          <w:szCs w:val="24"/>
        </w:rPr>
        <w:t xml:space="preserve">realizacją </w:t>
      </w:r>
      <w:r w:rsidRPr="006019F0">
        <w:rPr>
          <w:rFonts w:ascii="Times New Roman" w:hAnsi="Times New Roman" w:cs="Times New Roman"/>
          <w:sz w:val="24"/>
          <w:szCs w:val="24"/>
        </w:rPr>
        <w:t xml:space="preserve">serwisu na Dworcach i POK  (w tym  zakup </w:t>
      </w:r>
      <w:r w:rsidRPr="00222188">
        <w:rPr>
          <w:rFonts w:ascii="Times New Roman" w:hAnsi="Times New Roman" w:cs="Times New Roman"/>
          <w:sz w:val="24"/>
          <w:szCs w:val="24"/>
        </w:rPr>
        <w:t xml:space="preserve">materiałów, części i podzespołów) wynosi: </w:t>
      </w:r>
      <w:r w:rsidR="00222188" w:rsidRPr="00222188">
        <w:rPr>
          <w:rFonts w:ascii="Times New Roman" w:hAnsi="Times New Roman" w:cs="Times New Roman"/>
          <w:sz w:val="24"/>
          <w:szCs w:val="24"/>
        </w:rPr>
        <w:t>3000 zł netto</w:t>
      </w:r>
      <w:r w:rsidRPr="00222188">
        <w:rPr>
          <w:rFonts w:ascii="Times New Roman" w:hAnsi="Times New Roman" w:cs="Times New Roman"/>
          <w:sz w:val="24"/>
          <w:szCs w:val="24"/>
        </w:rPr>
        <w:t xml:space="preserve"> Łączna wartość pozostałych kosztów związanych z realizacją serwisu w siedzibie ZTM (w tym  zakup materiałów, części i podzespołów) wynosi: </w:t>
      </w:r>
      <w:r w:rsidR="00222188" w:rsidRPr="00222188">
        <w:rPr>
          <w:rFonts w:ascii="Times New Roman" w:hAnsi="Times New Roman" w:cs="Times New Roman"/>
          <w:sz w:val="24"/>
          <w:szCs w:val="24"/>
        </w:rPr>
        <w:t>2000 zł netto</w:t>
      </w:r>
    </w:p>
    <w:p w14:paraId="724973FA" w14:textId="77777777" w:rsidR="00BF58DA" w:rsidRPr="006019F0" w:rsidRDefault="00BF58DA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7FC8D" w14:textId="5EF0B634" w:rsidR="000756DB" w:rsidRPr="006019F0" w:rsidRDefault="000756DB" w:rsidP="008F6203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3. Usługa naprawy dokonywana będzie według  stawki za jedną roboczogodzinę pracy dla siedziby ZTM w kwocie ……………… zł netto (słownie ………….. zł … /100), dla                Dworców i POK w  kwocie ……………… zł netto (słownie ………….. zł … /100, do której doliczony zostanie podatek od</w:t>
      </w:r>
      <w:r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9F0">
        <w:rPr>
          <w:rFonts w:ascii="Times New Roman" w:hAnsi="Times New Roman" w:cs="Times New Roman"/>
          <w:sz w:val="24"/>
          <w:szCs w:val="24"/>
        </w:rPr>
        <w:t xml:space="preserve">towarów i usług VAT w wysokości 23%, Rozliczenie z tego tytułu nastąpi na podstawie faktur wystawionych w oparciu o podpisane przez strony dodatkowe zlecenie  oraz  kosztorys powykonawczy sporządzony przez Wykonawcę i zaakceptowany przez Zamawiającego, zgodnie z procedurą  określoną  w  § 1 ust. 5 - 8 Umowy. </w:t>
      </w:r>
      <w:r w:rsidRPr="006019F0">
        <w:rPr>
          <w:rFonts w:ascii="Times New Roman" w:hAnsi="Times New Roman" w:cs="Times New Roman"/>
          <w:color w:val="000000"/>
          <w:sz w:val="24"/>
          <w:szCs w:val="24"/>
        </w:rPr>
        <w:t>Na wystawionej fakturze Wykonawca wyszczególni pozycje dotyczące liczby wykonanych godzin usługi i pozostałych kosztów</w:t>
      </w:r>
      <w:r w:rsidR="00B16D71" w:rsidRPr="00601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AC6DA" w14:textId="77777777" w:rsidR="00B16D71" w:rsidRPr="006019F0" w:rsidRDefault="00B16D71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085F0" w14:textId="0FA2D254" w:rsidR="000756DB" w:rsidRPr="006019F0" w:rsidRDefault="000756DB" w:rsidP="008F6203">
      <w:pPr>
        <w:tabs>
          <w:tab w:val="left" w:pos="-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4. Całkowite </w:t>
      </w:r>
      <w:r w:rsidR="00B16D71" w:rsidRPr="006019F0">
        <w:rPr>
          <w:rFonts w:ascii="Times New Roman" w:hAnsi="Times New Roman" w:cs="Times New Roman"/>
          <w:sz w:val="24"/>
          <w:szCs w:val="24"/>
        </w:rPr>
        <w:t xml:space="preserve">maksymalne </w:t>
      </w:r>
      <w:r w:rsidRPr="006019F0">
        <w:rPr>
          <w:rFonts w:ascii="Times New Roman" w:hAnsi="Times New Roman" w:cs="Times New Roman"/>
          <w:sz w:val="24"/>
          <w:szCs w:val="24"/>
        </w:rPr>
        <w:t>wynagrodzenie wynik</w:t>
      </w:r>
      <w:r w:rsidR="005D3B5C" w:rsidRPr="006019F0">
        <w:rPr>
          <w:rFonts w:ascii="Times New Roman" w:hAnsi="Times New Roman" w:cs="Times New Roman"/>
          <w:sz w:val="24"/>
          <w:szCs w:val="24"/>
        </w:rPr>
        <w:t>ające  z § 8</w:t>
      </w:r>
      <w:r w:rsidRPr="006019F0">
        <w:rPr>
          <w:rFonts w:ascii="Times New Roman" w:hAnsi="Times New Roman" w:cs="Times New Roman"/>
          <w:sz w:val="24"/>
          <w:szCs w:val="24"/>
        </w:rPr>
        <w:t xml:space="preserve"> ust. 1 – 3 Umowy w okresie obowiązywania Umowy nie może przekroczyć kwoty netto: ……………….. zł  (słownie ……………….zł …../100), do której doliczony zostanie podatek od towarów i usług VAT  obliczony według stawki obowiązującej w chwili dokonania płatności.</w:t>
      </w:r>
    </w:p>
    <w:p w14:paraId="76AF246C" w14:textId="5A4733B7" w:rsidR="000756DB" w:rsidRPr="006019F0" w:rsidRDefault="000756DB" w:rsidP="008F6203">
      <w:pPr>
        <w:tabs>
          <w:tab w:val="left" w:pos="-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5. Wynagrodzenie obejmuje wszystkie koszty związane z wykonanie</w:t>
      </w:r>
      <w:r w:rsidR="00727591" w:rsidRPr="006019F0">
        <w:rPr>
          <w:rFonts w:ascii="Times New Roman" w:hAnsi="Times New Roman" w:cs="Times New Roman"/>
          <w:sz w:val="24"/>
          <w:szCs w:val="24"/>
        </w:rPr>
        <w:t>m</w:t>
      </w:r>
      <w:r w:rsidRPr="006019F0">
        <w:rPr>
          <w:rFonts w:ascii="Times New Roman" w:hAnsi="Times New Roman" w:cs="Times New Roman"/>
          <w:sz w:val="24"/>
          <w:szCs w:val="24"/>
        </w:rPr>
        <w:t xml:space="preserve"> usług, w tym </w:t>
      </w:r>
      <w:r w:rsidRPr="006019F0">
        <w:rPr>
          <w:rFonts w:ascii="Times New Roman" w:hAnsi="Times New Roman" w:cs="Times New Roman"/>
          <w:sz w:val="24"/>
          <w:szCs w:val="24"/>
        </w:rPr>
        <w:br/>
        <w:t>w szczególności dojazd do przedmiotowej lokalizacji, nakład pracy oraz wykorzystanie materiałów pomocniczych niezbędnych do prawidło</w:t>
      </w:r>
      <w:r w:rsidR="00DD4CAF">
        <w:rPr>
          <w:rFonts w:ascii="Times New Roman" w:hAnsi="Times New Roman" w:cs="Times New Roman"/>
          <w:sz w:val="24"/>
          <w:szCs w:val="24"/>
        </w:rPr>
        <w:t>wego wykonania przedmiotu Umowy, w tym ubezpieczenia oraz wszelkie podatki.</w:t>
      </w:r>
    </w:p>
    <w:p w14:paraId="38153414" w14:textId="6CE62E12" w:rsidR="000756DB" w:rsidRPr="006019F0" w:rsidRDefault="000756DB" w:rsidP="008F6203">
      <w:pPr>
        <w:tabs>
          <w:tab w:val="left" w:pos="-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6. Wynagrodzenie będzie płatne na podstawie faktur wystawianych odrębnie dla Siedziby ZTM (Poznań ul. Matejki 59)  oraz za usługi wykonane na terenie pozostałych obiektów.</w:t>
      </w:r>
    </w:p>
    <w:p w14:paraId="207BAC06" w14:textId="0359A5E8" w:rsidR="000756DB" w:rsidRPr="006019F0" w:rsidRDefault="000756DB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7. Faktury będą wystawiane każdorazowo po wykonaniu usług stanowiących przedmiot Umowy, o któ</w:t>
      </w:r>
      <w:r w:rsidR="00E731CC">
        <w:rPr>
          <w:rFonts w:ascii="Times New Roman" w:hAnsi="Times New Roman" w:cs="Times New Roman"/>
          <w:sz w:val="24"/>
          <w:szCs w:val="24"/>
        </w:rPr>
        <w:t>rych mowa w § 1 .</w:t>
      </w:r>
    </w:p>
    <w:p w14:paraId="438323F8" w14:textId="67041863" w:rsidR="000756DB" w:rsidRPr="006019F0" w:rsidRDefault="000756DB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lastRenderedPageBreak/>
        <w:t xml:space="preserve">8. W przypadku wystawienia ustrukturyzowanej faktury elektronicznej, musi ona zostać przesłana za pośrednictwem Platformy Elektronicznego Fakturowania, zgodnie z przepisami ustawy z dnia 09.11.2018r. o elektronicznym fakturowaniu w </w:t>
      </w:r>
      <w:r w:rsidRPr="00833DDB">
        <w:rPr>
          <w:rFonts w:ascii="Times New Roman" w:hAnsi="Times New Roman" w:cs="Times New Roman"/>
          <w:sz w:val="24"/>
          <w:szCs w:val="24"/>
        </w:rPr>
        <w:t xml:space="preserve">zamówieniach publicznych, koncesjach na roboty budowlane lub usługi oraz partnerstwie publiczno-prywatnym </w:t>
      </w:r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2020 r. poz. 1666 z </w:t>
      </w:r>
      <w:proofErr w:type="spellStart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D6502F" w:rsidRPr="00833DDB" w:rsidDel="00D6502F">
        <w:rPr>
          <w:rFonts w:ascii="Times New Roman" w:hAnsi="Times New Roman" w:cs="Times New Roman"/>
          <w:sz w:val="24"/>
          <w:szCs w:val="24"/>
        </w:rPr>
        <w:t xml:space="preserve"> </w:t>
      </w:r>
      <w:r w:rsidRPr="00833DDB">
        <w:rPr>
          <w:rFonts w:ascii="Times New Roman" w:hAnsi="Times New Roman" w:cs="Times New Roman"/>
          <w:sz w:val="24"/>
          <w:szCs w:val="24"/>
        </w:rPr>
        <w:t>oraz zawierać następujące</w:t>
      </w:r>
      <w:r w:rsidRPr="006019F0">
        <w:rPr>
          <w:rFonts w:ascii="Times New Roman" w:hAnsi="Times New Roman" w:cs="Times New Roman"/>
          <w:sz w:val="24"/>
          <w:szCs w:val="24"/>
        </w:rPr>
        <w:t xml:space="preserve"> dane:</w:t>
      </w:r>
    </w:p>
    <w:p w14:paraId="1907A701" w14:textId="77777777" w:rsidR="000756DB" w:rsidRPr="006019F0" w:rsidRDefault="000756DB" w:rsidP="008F6203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NABYWCA: Miasto Poznań, pl. Kolegiacki 17, 61-841 Poznań, NIP: 2090001440 </w:t>
      </w:r>
    </w:p>
    <w:p w14:paraId="559E96E5" w14:textId="77777777" w:rsidR="000756DB" w:rsidRPr="006019F0" w:rsidRDefault="000756DB" w:rsidP="008F6203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ODBIORCA: Zarząd Transportu Miejskiego w Poznaniu, ul. Matejki 59, 60-677 Poznań, GLN 5907459620382, BDO 000138597</w:t>
      </w:r>
    </w:p>
    <w:p w14:paraId="400FBE9C" w14:textId="395F6B40" w:rsidR="000756DB" w:rsidRPr="006019F0" w:rsidRDefault="000756DB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9. Prawidłowo wystawiona faktura powinna zawierać elementy wymienione w art.106e ustawy z dnia 11 marca 2004 r. o podatku od towarów i </w:t>
      </w:r>
      <w:r w:rsidRPr="00833DDB">
        <w:rPr>
          <w:rFonts w:ascii="Times New Roman" w:hAnsi="Times New Roman" w:cs="Times New Roman"/>
          <w:sz w:val="24"/>
          <w:szCs w:val="24"/>
        </w:rPr>
        <w:t xml:space="preserve">usług </w:t>
      </w:r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2022 r. poz. 931 z </w:t>
      </w:r>
      <w:proofErr w:type="spellStart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833DD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33DD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019F0">
        <w:rPr>
          <w:rFonts w:ascii="Times New Roman" w:hAnsi="Times New Roman" w:cs="Times New Roman"/>
          <w:sz w:val="24"/>
          <w:szCs w:val="24"/>
        </w:rPr>
        <w:t>w szczególności – w przypadkach prawem wymaganych – wyrazy „mechanizm podzielonej płatności”.</w:t>
      </w:r>
    </w:p>
    <w:p w14:paraId="37104455" w14:textId="4D41CBD3" w:rsidR="000756DB" w:rsidRPr="006019F0" w:rsidRDefault="000756DB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color w:val="000000"/>
          <w:sz w:val="24"/>
          <w:szCs w:val="24"/>
        </w:rPr>
        <w:t>10. W przypadku ustawowej obligatoryjnej metody podzielonej płatności (w rozumieniu ustawy z dnia 11 marca 2004 r. o podatku od towarów i usług) będzie ona dokonana przelewem na numer rachunku rozliczeniowego Wykonawcy wskazanego w podpunkcie a) oraz na fakturze VAT:</w:t>
      </w:r>
    </w:p>
    <w:p w14:paraId="061A4CAC" w14:textId="5DE2B7DB" w:rsidR="000756DB" w:rsidRPr="006019F0" w:rsidRDefault="000756DB" w:rsidP="008F6203">
      <w:pPr>
        <w:pStyle w:val="Style9"/>
        <w:spacing w:before="0" w:after="0" w:line="276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6019F0">
        <w:rPr>
          <w:rStyle w:val="FontStyle56"/>
          <w:rFonts w:ascii="Times New Roman" w:hAnsi="Times New Roman" w:cs="Times New Roman"/>
          <w:sz w:val="24"/>
        </w:rPr>
        <w:t>a)</w:t>
      </w:r>
      <w:r w:rsidR="00FC6D5B" w:rsidRPr="006019F0">
        <w:rPr>
          <w:rStyle w:val="FontStyle56"/>
          <w:rFonts w:ascii="Times New Roman" w:hAnsi="Times New Roman" w:cs="Times New Roman"/>
          <w:sz w:val="24"/>
        </w:rPr>
        <w:t>numer rachunku rozliczeniow</w:t>
      </w:r>
      <w:r w:rsidR="004D107E">
        <w:rPr>
          <w:rStyle w:val="FontStyle56"/>
          <w:rFonts w:ascii="Times New Roman" w:hAnsi="Times New Roman" w:cs="Times New Roman"/>
          <w:sz w:val="24"/>
        </w:rPr>
        <w:t>e</w:t>
      </w:r>
      <w:r w:rsidRPr="006019F0">
        <w:rPr>
          <w:rStyle w:val="FontStyle56"/>
          <w:rFonts w:ascii="Times New Roman" w:hAnsi="Times New Roman" w:cs="Times New Roman"/>
          <w:sz w:val="24"/>
        </w:rPr>
        <w:t>go ………………………………………………….,</w:t>
      </w:r>
    </w:p>
    <w:p w14:paraId="39FC0327" w14:textId="0514613D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 xml:space="preserve">b) przez rachunek rozliczeniowy należy rozumieć rachunek rozliczeniowy, o którym </w:t>
      </w:r>
      <w:r w:rsidRPr="00833DDB">
        <w:rPr>
          <w:rFonts w:ascii="Times New Roman" w:hAnsi="Times New Roman" w:cs="Times New Roman"/>
          <w:color w:val="000000"/>
        </w:rPr>
        <w:t xml:space="preserve">mowa w art. 49 ust. 1 pkt 1 ustawy z dnia 29 sierpnia 1997 r. Prawo bankowe </w:t>
      </w:r>
      <w:r w:rsidRPr="00833DDB">
        <w:rPr>
          <w:rFonts w:ascii="Times New Roman" w:hAnsi="Times New Roman" w:cs="Times New Roman"/>
          <w:color w:val="000000"/>
        </w:rPr>
        <w:br/>
      </w:r>
      <w:proofErr w:type="spellStart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t.j</w:t>
      </w:r>
      <w:proofErr w:type="spellEnd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 xml:space="preserve">. Dz. U. z 2022 r. poz. 2324 z </w:t>
      </w:r>
      <w:proofErr w:type="spellStart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późn</w:t>
      </w:r>
      <w:proofErr w:type="spellEnd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. zm.).</w:t>
      </w:r>
      <w:r w:rsidR="00D6502F" w:rsidRPr="00833DDB" w:rsidDel="00D6502F">
        <w:rPr>
          <w:rFonts w:ascii="Times New Roman" w:hAnsi="Times New Roman" w:cs="Times New Roman"/>
          <w:color w:val="000000"/>
        </w:rPr>
        <w:t xml:space="preserve"> </w:t>
      </w:r>
      <w:r w:rsidRPr="00833DDB">
        <w:rPr>
          <w:rFonts w:ascii="Times New Roman" w:hAnsi="Times New Roman" w:cs="Times New Roman"/>
          <w:color w:val="000000"/>
        </w:rPr>
        <w:t>lub imienny</w:t>
      </w:r>
      <w:r w:rsidRPr="006019F0">
        <w:rPr>
          <w:rFonts w:ascii="Times New Roman" w:hAnsi="Times New Roman" w:cs="Times New Roman"/>
          <w:color w:val="000000"/>
        </w:rPr>
        <w:t xml:space="preserve"> rachunek w spółdzielczej kasie oszczędnościowo-kredytowej otwarty w związku z prowadzoną działalnością gospodarczą, prowadzone w walucie polskiej,</w:t>
      </w:r>
    </w:p>
    <w:p w14:paraId="1411D081" w14:textId="40A59005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Style w:val="FontStyle56"/>
          <w:rFonts w:ascii="Times New Roman" w:hAnsi="Times New Roman" w:cs="Times New Roman"/>
          <w:sz w:val="24"/>
        </w:rPr>
        <w:t>c) 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0A789678" w14:textId="34050008" w:rsidR="000756DB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  <w:color w:val="000000"/>
        </w:rPr>
      </w:pPr>
      <w:r w:rsidRPr="006019F0">
        <w:rPr>
          <w:rFonts w:ascii="Times New Roman" w:hAnsi="Times New Roman" w:cs="Times New Roman"/>
          <w:color w:val="000000"/>
        </w:rPr>
        <w:t xml:space="preserve">d) zamawiający nie będzie ponosił odpowiedzialności wobec Wykonawcy w przypadku zapłaty należności umownych po terminie, spowodowanej nieposiadaniem </w:t>
      </w:r>
      <w:r w:rsidRPr="006019F0">
        <w:rPr>
          <w:rFonts w:ascii="Times New Roman" w:hAnsi="Times New Roman" w:cs="Times New Roman"/>
          <w:color w:val="000000"/>
        </w:rPr>
        <w:br/>
        <w:t>lub niewskazaniem rachunku rozliczeniowego.</w:t>
      </w:r>
    </w:p>
    <w:p w14:paraId="3EDF088D" w14:textId="7E120BAD" w:rsidR="00E731CC" w:rsidRDefault="00E731CC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  <w:color w:val="000000"/>
        </w:rPr>
      </w:pPr>
    </w:p>
    <w:p w14:paraId="1556EED3" w14:textId="77777777" w:rsidR="00E731CC" w:rsidRPr="006019F0" w:rsidRDefault="00E731CC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</w:p>
    <w:p w14:paraId="4F313683" w14:textId="1A142405" w:rsidR="000756DB" w:rsidRPr="006019F0" w:rsidRDefault="000756DB" w:rsidP="008F6203">
      <w:pPr>
        <w:pStyle w:val="Style9"/>
        <w:spacing w:before="0" w:after="0" w:line="276" w:lineRule="auto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 xml:space="preserve">11. W przypadku metody podzielonej płatności (w rozumieniu ustawy z dnia 11 marca 2004 r. o podatku od towarów i usług) będzie ona dokonana przelewem </w:t>
      </w:r>
      <w:r w:rsidRPr="006019F0">
        <w:rPr>
          <w:rFonts w:ascii="Times New Roman" w:hAnsi="Times New Roman" w:cs="Times New Roman"/>
          <w:color w:val="000000"/>
        </w:rPr>
        <w:br/>
        <w:t>na numer rachunku rozliczeniowego Wykonawcy wskazanego w podpunkcie a) oraz na fakturze VAT:</w:t>
      </w:r>
    </w:p>
    <w:p w14:paraId="2E050CEB" w14:textId="339ECF1B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>a) numer rachunku rozliczeniowego ………………………………………………….... jest umieszczony na białej liście podatników VAT,</w:t>
      </w:r>
    </w:p>
    <w:p w14:paraId="12CD583C" w14:textId="38B47AD3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 xml:space="preserve">b) przez rachunek rozliczeniowy należy rozumieć </w:t>
      </w:r>
      <w:r w:rsidRPr="00833DDB">
        <w:rPr>
          <w:rFonts w:ascii="Times New Roman" w:hAnsi="Times New Roman" w:cs="Times New Roman"/>
          <w:color w:val="000000"/>
        </w:rPr>
        <w:t xml:space="preserve">rachunek rozliczeniowy, o którym mowa w art. 49 ust. 1 pkt 1 ustawy z dnia 29 sierpnia 1997 r. Prawo bankowe </w:t>
      </w:r>
      <w:r w:rsidR="00833DDB" w:rsidRPr="00833DDB">
        <w:rPr>
          <w:rFonts w:ascii="Times New Roman" w:hAnsi="Times New Roman" w:cs="Times New Roman"/>
          <w:color w:val="000000"/>
        </w:rPr>
        <w:t>(</w:t>
      </w:r>
      <w:proofErr w:type="spellStart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t.j</w:t>
      </w:r>
      <w:proofErr w:type="spellEnd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 xml:space="preserve">. Dz. U. z 2022 r. poz. 2324 z </w:t>
      </w:r>
      <w:proofErr w:type="spellStart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późn</w:t>
      </w:r>
      <w:proofErr w:type="spellEnd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. zm.)</w:t>
      </w:r>
      <w:r w:rsidRPr="00833DDB">
        <w:rPr>
          <w:rFonts w:ascii="Times New Roman" w:hAnsi="Times New Roman" w:cs="Times New Roman"/>
          <w:color w:val="000000"/>
        </w:rPr>
        <w:t>, lub imienny rachunek w spółdzielczej</w:t>
      </w:r>
      <w:r w:rsidRPr="006019F0">
        <w:rPr>
          <w:rFonts w:ascii="Times New Roman" w:hAnsi="Times New Roman" w:cs="Times New Roman"/>
          <w:color w:val="000000"/>
        </w:rPr>
        <w:t xml:space="preserve"> kasie oszczędnościowo-kredytowej otwarty w związku z prowadzoną działalnością gospodarczą, prowadzone w walucie polskiej</w:t>
      </w:r>
    </w:p>
    <w:p w14:paraId="6ABEA67F" w14:textId="42D9DA4B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lastRenderedPageBreak/>
        <w:t xml:space="preserve">c) jeśli wskazany przez wykonawcę numer rachunku bankowego nie będzie rachunkiem rozliczeniowym i nie zostanie umieszczony na białej liście podatników VAT, zamawiający wstrzyma płatność do czasu przedłożenia przez wykonawcę prawidłowego numeru rachunku bankowego, </w:t>
      </w:r>
      <w:r w:rsidR="00E731CC">
        <w:rPr>
          <w:rFonts w:ascii="Times New Roman" w:hAnsi="Times New Roman" w:cs="Times New Roman"/>
          <w:color w:val="000000"/>
        </w:rPr>
        <w:t>o czym zamawiający poinformuje W</w:t>
      </w:r>
      <w:r w:rsidRPr="006019F0">
        <w:rPr>
          <w:rFonts w:ascii="Times New Roman" w:hAnsi="Times New Roman" w:cs="Times New Roman"/>
          <w:color w:val="000000"/>
        </w:rPr>
        <w:t>ykonawcę;</w:t>
      </w:r>
    </w:p>
    <w:p w14:paraId="2F0658E3" w14:textId="6E351057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>d) 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218CD4E2" w14:textId="1A2B4262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>e) 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32CFA277" w14:textId="255B927E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>f) 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62988A31" w14:textId="57981986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 xml:space="preserve">g) gdy </w:t>
      </w:r>
      <w:r w:rsidR="00D6502F">
        <w:rPr>
          <w:rFonts w:ascii="Times New Roman" w:hAnsi="Times New Roman" w:cs="Times New Roman"/>
          <w:color w:val="000000"/>
        </w:rPr>
        <w:t>W</w:t>
      </w:r>
      <w:r w:rsidRPr="006019F0">
        <w:rPr>
          <w:rFonts w:ascii="Times New Roman" w:hAnsi="Times New Roman" w:cs="Times New Roman"/>
          <w:color w:val="000000"/>
        </w:rPr>
        <w:t>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10FA6746" w14:textId="5F703BB4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jc w:val="left"/>
        <w:rPr>
          <w:rFonts w:ascii="Times New Roman" w:hAnsi="Times New Roman" w:cs="Times New Roman"/>
          <w:color w:val="000000"/>
        </w:rPr>
      </w:pPr>
      <w:r w:rsidRPr="006019F0">
        <w:rPr>
          <w:rFonts w:ascii="Times New Roman" w:hAnsi="Times New Roman" w:cs="Times New Roman"/>
          <w:color w:val="000000"/>
        </w:rPr>
        <w:t>h) Wykonawca wsk</w:t>
      </w:r>
      <w:r w:rsidR="0033005E" w:rsidRPr="006019F0">
        <w:rPr>
          <w:rFonts w:ascii="Times New Roman" w:hAnsi="Times New Roman" w:cs="Times New Roman"/>
          <w:color w:val="000000"/>
        </w:rPr>
        <w:t>azuje jako właściwy Urząd Skarbowy……………………………</w:t>
      </w:r>
    </w:p>
    <w:p w14:paraId="6FAF6405" w14:textId="77777777" w:rsidR="0033005E" w:rsidRPr="006019F0" w:rsidRDefault="0033005E" w:rsidP="008F6203">
      <w:pPr>
        <w:pStyle w:val="Style9"/>
        <w:spacing w:before="0" w:after="0" w:line="276" w:lineRule="auto"/>
        <w:ind w:left="709"/>
        <w:contextualSpacing/>
        <w:jc w:val="left"/>
        <w:rPr>
          <w:rFonts w:ascii="Times New Roman" w:hAnsi="Times New Roman" w:cs="Times New Roman"/>
        </w:rPr>
      </w:pPr>
    </w:p>
    <w:p w14:paraId="7158AA5D" w14:textId="5557ACF2" w:rsidR="000756DB" w:rsidRDefault="000756DB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12. Wynagrodzenie będzie płatne w terminie 21 dni od daty otrzymania przez Zamawiającego prawidłowo wystawionych faktur.</w:t>
      </w:r>
    </w:p>
    <w:p w14:paraId="1F929902" w14:textId="43C03D28" w:rsidR="00E731CC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60B9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 gdy faktura nie będzie odpowiadała wymogom określonym przepisami prawa Zamawiający zwróci Wykonawcy fakturę w celu jej uzupełnienia lub poprawienia. W przypadku zwrotu faktury bieg terminu zapłaty rozpoczyna się w dniu przedłożenia Zamawiającemu prawidłowo wystawionej faktury.</w:t>
      </w:r>
    </w:p>
    <w:p w14:paraId="33430BD7" w14:textId="694193E7" w:rsidR="000756DB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756DB" w:rsidRPr="006019F0">
        <w:rPr>
          <w:rFonts w:ascii="Times New Roman" w:hAnsi="Times New Roman" w:cs="Times New Roman"/>
          <w:sz w:val="24"/>
          <w:szCs w:val="24"/>
        </w:rPr>
        <w:t xml:space="preserve">. Należność będzie płatna przelewem na konto Wykonawcy wskazane na fakturze. </w:t>
      </w:r>
    </w:p>
    <w:p w14:paraId="3CAF1301" w14:textId="1D0DBDCA" w:rsidR="000756DB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756DB" w:rsidRPr="006019F0">
        <w:rPr>
          <w:rFonts w:ascii="Times New Roman" w:hAnsi="Times New Roman" w:cs="Times New Roman"/>
          <w:sz w:val="24"/>
          <w:szCs w:val="24"/>
        </w:rPr>
        <w:t>. Chwilą zapłaty jest dzień obciążenia rachunku bankowego Zamawiającego.</w:t>
      </w:r>
    </w:p>
    <w:p w14:paraId="2378DE37" w14:textId="3046CFF5" w:rsidR="000756DB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756DB" w:rsidRPr="006019F0">
        <w:rPr>
          <w:rFonts w:ascii="Times New Roman" w:hAnsi="Times New Roman" w:cs="Times New Roman"/>
          <w:sz w:val="24"/>
          <w:szCs w:val="24"/>
        </w:rPr>
        <w:t xml:space="preserve">. Fakturę należy wystawić na: Miasto Poznań Zarząd Transportu Miejskiego w Poznaniu </w:t>
      </w:r>
      <w:r w:rsidR="000756DB" w:rsidRPr="006019F0">
        <w:rPr>
          <w:rFonts w:ascii="Times New Roman" w:hAnsi="Times New Roman" w:cs="Times New Roman"/>
          <w:sz w:val="24"/>
          <w:szCs w:val="24"/>
        </w:rPr>
        <w:br/>
        <w:t>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6EF19714" w14:textId="338FCBBB" w:rsidR="000756DB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756DB" w:rsidRPr="006019F0">
        <w:rPr>
          <w:rFonts w:ascii="Times New Roman" w:hAnsi="Times New Roman" w:cs="Times New Roman"/>
          <w:sz w:val="24"/>
          <w:szCs w:val="24"/>
        </w:rPr>
        <w:t>. Wykonawca bez uprzedniej pisemnej zgody Zamawiającego nie jes</w:t>
      </w:r>
      <w:r w:rsidR="00AA6FE1" w:rsidRPr="006019F0">
        <w:rPr>
          <w:rFonts w:ascii="Times New Roman" w:hAnsi="Times New Roman" w:cs="Times New Roman"/>
          <w:sz w:val="24"/>
          <w:szCs w:val="24"/>
        </w:rPr>
        <w:t xml:space="preserve">t uprawniony do dokonywania </w:t>
      </w:r>
      <w:r w:rsidR="000756DB" w:rsidRPr="006019F0">
        <w:rPr>
          <w:rFonts w:ascii="Times New Roman" w:hAnsi="Times New Roman" w:cs="Times New Roman"/>
          <w:sz w:val="24"/>
          <w:szCs w:val="24"/>
        </w:rPr>
        <w:t>przelewu jakichkolwiek wierzytelności wynikających z Umowy na rzecz osób trzecich, pod rygorem nieważności.</w:t>
      </w:r>
    </w:p>
    <w:p w14:paraId="3BE2D173" w14:textId="7CEC2D46" w:rsidR="006B4B8E" w:rsidRPr="006019F0" w:rsidRDefault="00E731CC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18</w:t>
      </w:r>
      <w:r w:rsidR="006B4B8E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Wynagrodzenie przysługuje wykonawcy tylko za zrealizowaną część umowy. </w:t>
      </w:r>
      <w:r w:rsidR="006B4B8E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Wszelkie prace bądź czynności wykraczające poza Przedmiot Umowy, które wykonane zostaną </w:t>
      </w:r>
      <w:r w:rsidR="006B4B8E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przez Wykonawcę bez uprzedniego uzgodnienia z Zamawiającym, traktowane będą jako odstępstwo od Umowy, za które Wykonawcy nie będzie przysługiwać wynagrodzenie.</w:t>
      </w:r>
    </w:p>
    <w:p w14:paraId="7DBA9642" w14:textId="77777777" w:rsidR="006B4B8E" w:rsidRPr="006019F0" w:rsidRDefault="006B4B8E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89EA91" w14:textId="07E9D029" w:rsidR="006B4B8E" w:rsidRPr="006019F0" w:rsidRDefault="00E731CC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B4B8E" w:rsidRPr="006019F0">
        <w:rPr>
          <w:rFonts w:ascii="Times New Roman" w:hAnsi="Times New Roman" w:cs="Times New Roman"/>
          <w:sz w:val="24"/>
          <w:szCs w:val="24"/>
        </w:rPr>
        <w:t>. Wykonawcy nie przysługuje prawo do roszczeń z tytułu błędnego skalkulowania ceny lub pominięcia elementów niezbędnych do wykonania Przedmiotu Umowy.</w:t>
      </w:r>
    </w:p>
    <w:p w14:paraId="24733786" w14:textId="77777777" w:rsidR="00464C17" w:rsidRPr="006019F0" w:rsidRDefault="00464C17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40F1A9" w14:textId="702B3113" w:rsidR="00464C17" w:rsidRPr="006019F0" w:rsidRDefault="00D37E50" w:rsidP="008F620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/>
          <w:bCs/>
          <w:spacing w:val="-14"/>
          <w:sz w:val="24"/>
          <w:szCs w:val="24"/>
        </w:rPr>
        <w:t>§ 9</w:t>
      </w:r>
      <w:r w:rsidR="00464C17" w:rsidRPr="006019F0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Kary umowne</w:t>
      </w:r>
    </w:p>
    <w:p w14:paraId="7B83DD12" w14:textId="02302EAC" w:rsidR="00464C17" w:rsidRPr="006019F0" w:rsidRDefault="00561BEC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1.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Zamawiający uprawniony jest do naliczenia Wykonawcy kar umownych w następujących przypadkach: </w:t>
      </w:r>
    </w:p>
    <w:p w14:paraId="0CC50556" w14:textId="24E27466" w:rsidR="00464C17" w:rsidRPr="006019F0" w:rsidRDefault="00561BEC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1)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 niedotrzymanie terminu realizacji usług określonych w Załączniku nr 3 do Umowy w wysokości </w:t>
      </w:r>
      <w:r w:rsidRPr="006019F0">
        <w:rPr>
          <w:rFonts w:ascii="Times New Roman" w:hAnsi="Times New Roman" w:cs="Times New Roman"/>
          <w:sz w:val="24"/>
          <w:szCs w:val="24"/>
        </w:rPr>
        <w:t>100 zł za każdy dzień zwłoki</w:t>
      </w:r>
      <w:r w:rsidR="00464C17" w:rsidRPr="006019F0">
        <w:rPr>
          <w:rFonts w:ascii="Times New Roman" w:hAnsi="Times New Roman" w:cs="Times New Roman"/>
          <w:sz w:val="24"/>
          <w:szCs w:val="24"/>
        </w:rPr>
        <w:t>;</w:t>
      </w:r>
    </w:p>
    <w:p w14:paraId="7D6A6937" w14:textId="0E0E7B56" w:rsidR="00464C17" w:rsidRPr="006019F0" w:rsidRDefault="00BF5993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2)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 opóźnienie w czynnościach określonych w § 1 ust. 7 w wysokości 50 zł za każdą </w:t>
      </w:r>
      <w:r w:rsidRPr="006019F0">
        <w:rPr>
          <w:rFonts w:ascii="Times New Roman" w:hAnsi="Times New Roman" w:cs="Times New Roman"/>
          <w:sz w:val="24"/>
          <w:szCs w:val="24"/>
        </w:rPr>
        <w:t>godzinę zwłoki</w:t>
      </w:r>
      <w:r w:rsidR="00464C17" w:rsidRPr="006019F0">
        <w:rPr>
          <w:rFonts w:ascii="Times New Roman" w:hAnsi="Times New Roman" w:cs="Times New Roman"/>
          <w:sz w:val="24"/>
          <w:szCs w:val="24"/>
        </w:rPr>
        <w:t>;</w:t>
      </w:r>
    </w:p>
    <w:p w14:paraId="76534CED" w14:textId="092F248B" w:rsidR="00464C17" w:rsidRPr="006019F0" w:rsidRDefault="00294050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3)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 opóźnienie w czynnościach określonych w § 1 ust. 8 w wysokości 50 zł za każdą </w:t>
      </w:r>
      <w:r w:rsidRPr="006019F0">
        <w:rPr>
          <w:rFonts w:ascii="Times New Roman" w:hAnsi="Times New Roman" w:cs="Times New Roman"/>
          <w:sz w:val="24"/>
          <w:szCs w:val="24"/>
        </w:rPr>
        <w:t>godzinę zwłoki</w:t>
      </w:r>
      <w:r w:rsidR="00464C17" w:rsidRPr="006019F0">
        <w:rPr>
          <w:rFonts w:ascii="Times New Roman" w:hAnsi="Times New Roman" w:cs="Times New Roman"/>
          <w:sz w:val="24"/>
          <w:szCs w:val="24"/>
        </w:rPr>
        <w:t>;</w:t>
      </w:r>
    </w:p>
    <w:p w14:paraId="74BB1A4E" w14:textId="73B7190C" w:rsidR="00464C17" w:rsidRPr="006019F0" w:rsidRDefault="005743ED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4)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 opóźnienie w usunięciu wad stwierdzonych w okresie objętym gwarancją i rękojmią w wysokości </w:t>
      </w:r>
      <w:r w:rsidRPr="006019F0">
        <w:rPr>
          <w:rFonts w:ascii="Times New Roman" w:hAnsi="Times New Roman" w:cs="Times New Roman"/>
          <w:sz w:val="24"/>
          <w:szCs w:val="24"/>
        </w:rPr>
        <w:t>100 zł za każdy dzień zwłoki</w:t>
      </w:r>
      <w:r w:rsidR="00464C17" w:rsidRPr="006019F0">
        <w:rPr>
          <w:rFonts w:ascii="Times New Roman" w:hAnsi="Times New Roman" w:cs="Times New Roman"/>
          <w:sz w:val="24"/>
          <w:szCs w:val="24"/>
        </w:rPr>
        <w:t>;</w:t>
      </w:r>
    </w:p>
    <w:p w14:paraId="48ED0611" w14:textId="679345AB" w:rsidR="00464C17" w:rsidRPr="006019F0" w:rsidRDefault="00C80829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5) </w:t>
      </w:r>
      <w:r w:rsidR="00464C17" w:rsidRPr="006019F0">
        <w:rPr>
          <w:rFonts w:ascii="Times New Roman" w:hAnsi="Times New Roman" w:cs="Times New Roman"/>
          <w:sz w:val="24"/>
          <w:szCs w:val="24"/>
        </w:rPr>
        <w:t>w przypadku odstąpienia przez Zamawiającego od Umowy z przyczyn leżących po  stronie Wykonawcy, Wykonawca zobowiązany będzie do zapłaty kary umownej w wysokości 10 % łącznego wynagrodzenia umownego brutto, o którym mowa w § 8 ust. 4.</w:t>
      </w:r>
    </w:p>
    <w:p w14:paraId="480E8B06" w14:textId="448381C8" w:rsidR="00464C17" w:rsidRPr="006019F0" w:rsidRDefault="00BE4CCD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64C17" w:rsidRPr="006019F0">
        <w:rPr>
          <w:rFonts w:ascii="Times New Roman" w:hAnsi="Times New Roman" w:cs="Times New Roman"/>
          <w:color w:val="000000"/>
          <w:sz w:val="24"/>
          <w:szCs w:val="24"/>
        </w:rPr>
        <w:t xml:space="preserve">Kary umowne staja się wymagalne z dniem wystąpienia zdarzenia aktualizującego obowiązek ich  naliczenia, bez konieczności  kierowania odrębnego wezwania do ich zapłaty. Zamawiający jest uprawniony do potrącenia należnej kary umownej z dowolnej wierzytelności przysługującej Wykonawcy, w szczególności z wynagrodzenia umownego. </w:t>
      </w:r>
    </w:p>
    <w:p w14:paraId="70F83EA4" w14:textId="69D60F90" w:rsidR="00464C17" w:rsidRPr="006019F0" w:rsidRDefault="00BE4CCD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64C17" w:rsidRPr="006019F0">
        <w:rPr>
          <w:rFonts w:ascii="Times New Roman" w:hAnsi="Times New Roman" w:cs="Times New Roman"/>
          <w:color w:val="000000"/>
          <w:sz w:val="24"/>
          <w:szCs w:val="24"/>
        </w:rPr>
        <w:t xml:space="preserve">Zamawiającemu przysługuje prawo żądania odszkodowania przewyższającego wysokość zastrzeżonych kar umownych, na zasadach ogólnych określonych w Kodeksie Cywilnym. </w:t>
      </w:r>
    </w:p>
    <w:p w14:paraId="4D99DA12" w14:textId="727C5499" w:rsidR="00067E7D" w:rsidRPr="006019F0" w:rsidRDefault="00BE4CCD" w:rsidP="008F620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4. </w:t>
      </w:r>
      <w:r w:rsidR="00464C17" w:rsidRPr="006019F0">
        <w:rPr>
          <w:rFonts w:ascii="Times New Roman" w:hAnsi="Times New Roman" w:cs="Times New Roman"/>
          <w:sz w:val="24"/>
          <w:szCs w:val="24"/>
        </w:rPr>
        <w:t>Zapłata kary umownej nie wyklucza dochodzenia przez Zamawiającego wykonania zobowiązań zgodnie z postanowieniami Umowy.</w:t>
      </w:r>
      <w:r w:rsidR="00067E7D" w:rsidRPr="00601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6AE5" w14:textId="77777777" w:rsidR="00067E7D" w:rsidRPr="006019F0" w:rsidRDefault="00067E7D" w:rsidP="008F620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88DB1" w14:textId="2021195A" w:rsidR="00067E7D" w:rsidRPr="006019F0" w:rsidRDefault="00067E7D" w:rsidP="008F620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5. Naliczenie kary umownej z jednego tytułu nie wyklucza możliwości naliczania kar umownych z innego tytułu.</w:t>
      </w:r>
    </w:p>
    <w:p w14:paraId="7AE09BA0" w14:textId="77777777" w:rsidR="009A1563" w:rsidRPr="006019F0" w:rsidRDefault="009A1563" w:rsidP="008F6203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BF4822" w14:textId="3FA48969" w:rsidR="009A1563" w:rsidRPr="006019F0" w:rsidRDefault="00257B4D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10 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Rozwiązanie Umowy</w:t>
      </w:r>
    </w:p>
    <w:p w14:paraId="663EEF54" w14:textId="0B4B3ECC" w:rsidR="009A1563" w:rsidRPr="006019F0" w:rsidRDefault="00DD49A2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Umowa może być rozwiązana przed upływem okresu, na który została zawarta,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za porozumieniem Stron.</w:t>
      </w:r>
    </w:p>
    <w:p w14:paraId="60B4E116" w14:textId="77777777" w:rsidR="0099078D" w:rsidRPr="006019F0" w:rsidRDefault="0099078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706573" w14:textId="0FF665C7" w:rsidR="009A1563" w:rsidRPr="006019F0" w:rsidRDefault="00DD49A2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Zamawiający może rozwiązać Umowę w trybie natychmiastowym w przypadku rażącego naruszenia przez Wykonawcę obowiązków wynikających z postanowień niniejszej Umowy.</w:t>
      </w:r>
    </w:p>
    <w:p w14:paraId="4DF0B0E3" w14:textId="3BDCD3EC" w:rsidR="009A1563" w:rsidRPr="006019F0" w:rsidRDefault="0099078D" w:rsidP="008F6203">
      <w:pPr>
        <w:spacing w:after="0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  <w:lastRenderedPageBreak/>
        <w:br/>
      </w:r>
    </w:p>
    <w:p w14:paraId="25BED294" w14:textId="2D187C75" w:rsidR="009A1563" w:rsidRPr="006019F0" w:rsidRDefault="00257B4D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11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14:paraId="24A130A3" w14:textId="712EFE96" w:rsidR="009A1563" w:rsidRPr="006019F0" w:rsidRDefault="00257B4D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1. </w:t>
      </w:r>
      <w:r w:rsidR="00E03B88" w:rsidRPr="006019F0"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32E9BDA0" w14:textId="77777777" w:rsidR="00570ADF" w:rsidRPr="006019F0" w:rsidRDefault="00570ADF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3B1E2" w14:textId="47A8CE05" w:rsidR="009A1563" w:rsidRPr="006019F0" w:rsidRDefault="00257B4D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1) </w:t>
      </w:r>
      <w:r w:rsidR="00E03B88" w:rsidRPr="006019F0">
        <w:rPr>
          <w:rFonts w:ascii="Times New Roman" w:hAnsi="Times New Roman" w:cs="Times New Roman"/>
          <w:sz w:val="24"/>
          <w:szCs w:val="24"/>
        </w:rPr>
        <w:t>Opóźnienia w rozpoczęciu lub zakończeniu całości lub części przedmiotu Umowy przekraczającego 5 dni;</w:t>
      </w:r>
    </w:p>
    <w:p w14:paraId="125C0EAF" w14:textId="0D571CA6" w:rsidR="009A1563" w:rsidRDefault="00257B4D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2) </w:t>
      </w:r>
      <w:r w:rsidR="00E03B88" w:rsidRPr="006019F0">
        <w:rPr>
          <w:rFonts w:ascii="Times New Roman" w:hAnsi="Times New Roman" w:cs="Times New Roman"/>
          <w:sz w:val="24"/>
          <w:szCs w:val="24"/>
        </w:rPr>
        <w:t>Gdy Wykonawca realizuje przedmiot Umowy niezgodnie z postanowieniami określonymi w niniejszej Umowie pomimo uprzedniego pisemnego upomnienia lub wezwania Zamawiającego w tym względzie;</w:t>
      </w:r>
    </w:p>
    <w:p w14:paraId="61F2B164" w14:textId="0A181F8F" w:rsidR="001F0983" w:rsidRDefault="001F0983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Gdy Wykonawca nie podjął wykonania obowiązków wynikających z umowy lub przerwał ich wykonywanie.</w:t>
      </w:r>
    </w:p>
    <w:p w14:paraId="5A7F6B18" w14:textId="52D951BD" w:rsidR="001F0983" w:rsidRDefault="001F0983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Gdy Wykonawca naruszył przy wykonywaniu umowy prawa osób trzecich w ten sposób, że za naruszenie to odpowiada Zamawiający.</w:t>
      </w:r>
    </w:p>
    <w:p w14:paraId="76219081" w14:textId="65852959" w:rsidR="001F0983" w:rsidRPr="006019F0" w:rsidRDefault="001F0983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Gdy Wykonawca w inny rażący sposób naruszył interes Zamawiającego lub dopuścił się innego rażącego naruszenia prawa w związku z wykonywaniem Umowy.</w:t>
      </w:r>
    </w:p>
    <w:p w14:paraId="70AC1268" w14:textId="065FDE27" w:rsidR="009A1563" w:rsidRPr="006019F0" w:rsidRDefault="001F0983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7B4D" w:rsidRPr="006019F0">
        <w:rPr>
          <w:rFonts w:ascii="Times New Roman" w:hAnsi="Times New Roman" w:cs="Times New Roman"/>
          <w:sz w:val="24"/>
          <w:szCs w:val="24"/>
        </w:rPr>
        <w:t xml:space="preserve">) </w:t>
      </w:r>
      <w:r w:rsidR="00E03B88" w:rsidRPr="006019F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Umowy.</w:t>
      </w:r>
    </w:p>
    <w:p w14:paraId="144B20E3" w14:textId="10BDE003" w:rsidR="009A1563" w:rsidRPr="006019F0" w:rsidRDefault="005B3E96" w:rsidP="00833D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3B88" w:rsidRPr="006019F0"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7 dni od powzięcia wiadomości </w:t>
      </w:r>
      <w:r w:rsidR="008653C6">
        <w:rPr>
          <w:rFonts w:ascii="Times New Roman" w:hAnsi="Times New Roman" w:cs="Times New Roman"/>
          <w:sz w:val="24"/>
          <w:szCs w:val="24"/>
        </w:rPr>
        <w:br/>
      </w:r>
      <w:r w:rsidR="00E03B88" w:rsidRPr="006019F0">
        <w:rPr>
          <w:rFonts w:ascii="Times New Roman" w:hAnsi="Times New Roman" w:cs="Times New Roman"/>
          <w:sz w:val="24"/>
          <w:szCs w:val="24"/>
        </w:rPr>
        <w:t xml:space="preserve">o okolicznościach uprawniających do odstąpienia od Umowy, a określonych </w:t>
      </w:r>
      <w:r w:rsidR="008653C6">
        <w:rPr>
          <w:rFonts w:ascii="Times New Roman" w:hAnsi="Times New Roman" w:cs="Times New Roman"/>
          <w:sz w:val="24"/>
          <w:szCs w:val="24"/>
        </w:rPr>
        <w:br/>
      </w:r>
      <w:r w:rsidR="00E03B88" w:rsidRPr="006019F0">
        <w:rPr>
          <w:rFonts w:ascii="Times New Roman" w:hAnsi="Times New Roman" w:cs="Times New Roman"/>
          <w:sz w:val="24"/>
          <w:szCs w:val="24"/>
        </w:rPr>
        <w:t>w niniejszym paragrafie.</w:t>
      </w:r>
    </w:p>
    <w:p w14:paraId="7479AD2D" w14:textId="77777777" w:rsidR="00570ADF" w:rsidRPr="006019F0" w:rsidRDefault="00570ADF" w:rsidP="008F6203">
      <w:pPr>
        <w:spacing w:after="0"/>
        <w:ind w:left="68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13956BE" w14:textId="5F478FB5" w:rsidR="009A1563" w:rsidRPr="006019F0" w:rsidRDefault="005B3E96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078D" w:rsidRPr="006019F0">
        <w:rPr>
          <w:rFonts w:ascii="Times New Roman" w:hAnsi="Times New Roman" w:cs="Times New Roman"/>
          <w:sz w:val="24"/>
          <w:szCs w:val="24"/>
        </w:rPr>
        <w:t xml:space="preserve">. </w:t>
      </w:r>
      <w:r w:rsidR="00E03B88" w:rsidRPr="006019F0">
        <w:rPr>
          <w:rFonts w:ascii="Times New Roman" w:hAnsi="Times New Roman" w:cs="Times New Roman"/>
          <w:sz w:val="24"/>
          <w:szCs w:val="24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42B19E9B" w14:textId="77777777" w:rsidR="00A323C8" w:rsidRPr="006019F0" w:rsidRDefault="00A323C8" w:rsidP="008F6203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F2FE7D9" w14:textId="517696D1" w:rsidR="009A1563" w:rsidRPr="006019F0" w:rsidRDefault="00877766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12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14:paraId="5BDE3810" w14:textId="11BF0F64" w:rsidR="009A1563" w:rsidRDefault="00D46972" w:rsidP="008F6203">
      <w:pPr>
        <w:tabs>
          <w:tab w:val="left" w:pos="3026"/>
        </w:tabs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ustalają następujących przedstawicieli Stron przy realizacji Umowy:</w:t>
      </w:r>
    </w:p>
    <w:p w14:paraId="69BE3589" w14:textId="77777777" w:rsidR="00764983" w:rsidRPr="006019F0" w:rsidRDefault="00764983" w:rsidP="008F6203">
      <w:pPr>
        <w:tabs>
          <w:tab w:val="left" w:pos="302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199B8B" w14:textId="77777777" w:rsidR="009A1563" w:rsidRPr="006019F0" w:rsidRDefault="00E03B88" w:rsidP="008F6203">
      <w:pPr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9A1563" w:rsidRPr="006019F0" w14:paraId="2652B42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C9E" w14:textId="77777777" w:rsidR="009A1563" w:rsidRPr="006019F0" w:rsidRDefault="00E03B88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6C76" w14:textId="1B3EC108" w:rsidR="009A1563" w:rsidRPr="006019F0" w:rsidRDefault="009A1563" w:rsidP="001F0983">
            <w:pPr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A1563" w:rsidRPr="006019F0" w14:paraId="03C63E5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E202" w14:textId="77777777" w:rsidR="009A1563" w:rsidRPr="006019F0" w:rsidRDefault="00E03B88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3627" w14:textId="04178D0D" w:rsidR="009A1563" w:rsidRPr="006019F0" w:rsidRDefault="009A1563" w:rsidP="008F6203">
            <w:pPr>
              <w:suppressAutoHyphens w:val="0"/>
              <w:spacing w:before="100" w:beforeAutospacing="1" w:after="100" w:afterAutospacing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A1563" w:rsidRPr="006019F0" w14:paraId="56DA6BC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CEB" w14:textId="77777777" w:rsidR="009A1563" w:rsidRPr="006019F0" w:rsidRDefault="00E03B88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3A3F" w14:textId="6C7EE4F7" w:rsidR="009A1563" w:rsidRPr="006019F0" w:rsidRDefault="009A1563" w:rsidP="008F6203">
            <w:pPr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465E340" w14:textId="77777777" w:rsidR="009A1563" w:rsidRPr="006019F0" w:rsidRDefault="009A1563" w:rsidP="008F6203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3CBD0F0" w14:textId="77777777" w:rsidR="009A1563" w:rsidRPr="006019F0" w:rsidRDefault="00E03B88" w:rsidP="008F6203">
      <w:pPr>
        <w:spacing w:after="0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2) Wykonawca</w:t>
      </w:r>
      <w:r w:rsidRPr="006019F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33" w:type="dxa"/>
        <w:tblInd w:w="647" w:type="dxa"/>
        <w:tblLayout w:type="fixed"/>
        <w:tblLook w:val="04A0" w:firstRow="1" w:lastRow="0" w:firstColumn="1" w:lastColumn="0" w:noHBand="0" w:noVBand="1"/>
      </w:tblPr>
      <w:tblGrid>
        <w:gridCol w:w="2124"/>
        <w:gridCol w:w="6409"/>
      </w:tblGrid>
      <w:tr w:rsidR="00781F21" w:rsidRPr="006019F0" w14:paraId="1B3D98E8" w14:textId="77777777" w:rsidTr="009A6FD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FE65" w14:textId="77777777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4E39" w14:textId="6C88B289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81F21" w:rsidRPr="006019F0" w14:paraId="20AA954B" w14:textId="77777777" w:rsidTr="009A6FD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B89A" w14:textId="77777777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7E3" w14:textId="39434276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81F21" w:rsidRPr="006019F0" w14:paraId="17C2FA92" w14:textId="77777777" w:rsidTr="009A6FD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251" w14:textId="77777777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1F9F" w14:textId="4A676DC8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4A1F2BC" w14:textId="77777777" w:rsidR="009A1563" w:rsidRPr="006019F0" w:rsidRDefault="009A1563" w:rsidP="008F6203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3E9C0EE" w14:textId="4D49B9FC" w:rsidR="009A1563" w:rsidRPr="006019F0" w:rsidRDefault="00D46972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2070DBD4" w14:textId="77777777" w:rsidR="00D46972" w:rsidRPr="006019F0" w:rsidRDefault="00D46972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9E534F" w14:textId="5E2E9500" w:rsidR="005D3B5C" w:rsidRDefault="00AB3014" w:rsidP="008F6203">
      <w:pPr>
        <w:pStyle w:val="Akapitzlist"/>
        <w:spacing w:line="276" w:lineRule="auto"/>
        <w:ind w:left="2138" w:firstLine="698"/>
        <w:rPr>
          <w:b/>
          <w:bCs/>
          <w:sz w:val="24"/>
          <w:szCs w:val="24"/>
        </w:rPr>
      </w:pPr>
      <w:r w:rsidRPr="006019F0">
        <w:rPr>
          <w:b/>
          <w:bCs/>
          <w:sz w:val="24"/>
          <w:szCs w:val="24"/>
        </w:rPr>
        <w:t>§13</w:t>
      </w:r>
      <w:r w:rsidR="005D3B5C" w:rsidRPr="006019F0">
        <w:rPr>
          <w:sz w:val="24"/>
          <w:szCs w:val="24"/>
        </w:rPr>
        <w:t xml:space="preserve"> </w:t>
      </w:r>
      <w:proofErr w:type="spellStart"/>
      <w:r w:rsidR="005D3B5C" w:rsidRPr="006019F0">
        <w:rPr>
          <w:b/>
          <w:bCs/>
          <w:sz w:val="24"/>
          <w:szCs w:val="24"/>
        </w:rPr>
        <w:t>Odbiór</w:t>
      </w:r>
      <w:proofErr w:type="spellEnd"/>
      <w:r w:rsidR="005D3B5C" w:rsidRPr="006019F0">
        <w:rPr>
          <w:b/>
          <w:bCs/>
          <w:sz w:val="24"/>
          <w:szCs w:val="24"/>
        </w:rPr>
        <w:t xml:space="preserve"> </w:t>
      </w:r>
      <w:proofErr w:type="spellStart"/>
      <w:r w:rsidR="005D3B5C" w:rsidRPr="006019F0">
        <w:rPr>
          <w:b/>
          <w:bCs/>
          <w:sz w:val="24"/>
          <w:szCs w:val="24"/>
        </w:rPr>
        <w:t>przedmiotu</w:t>
      </w:r>
      <w:proofErr w:type="spellEnd"/>
      <w:r w:rsidR="005D3B5C" w:rsidRPr="006019F0">
        <w:rPr>
          <w:b/>
          <w:bCs/>
          <w:sz w:val="24"/>
          <w:szCs w:val="24"/>
        </w:rPr>
        <w:t xml:space="preserve"> </w:t>
      </w:r>
      <w:proofErr w:type="spellStart"/>
      <w:r w:rsidR="005D3B5C" w:rsidRPr="006019F0">
        <w:rPr>
          <w:b/>
          <w:bCs/>
          <w:sz w:val="24"/>
          <w:szCs w:val="24"/>
        </w:rPr>
        <w:t>Umowy</w:t>
      </w:r>
      <w:proofErr w:type="spellEnd"/>
    </w:p>
    <w:p w14:paraId="3C17094D" w14:textId="77777777" w:rsidR="00DE6F57" w:rsidRPr="006019F0" w:rsidRDefault="00DE6F57" w:rsidP="00DE6F57">
      <w:pPr>
        <w:pStyle w:val="Akapitzlist"/>
        <w:ind w:left="2138" w:firstLine="697"/>
        <w:rPr>
          <w:sz w:val="24"/>
          <w:szCs w:val="24"/>
        </w:rPr>
      </w:pPr>
    </w:p>
    <w:p w14:paraId="4B315668" w14:textId="5C5070AE" w:rsidR="005D3B5C" w:rsidRPr="006019F0" w:rsidRDefault="005D3B5C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1. Wykonanie usług objętych przedmiotem Umowy stwierdza się protokołami odbioru, podpisanymi przez upoważnionych przedstawicieli Stron. Wykonawca jest zobowiązany poinformować Zamawiającego z wyprzedzeniem 2 dni o każdorazowym zakończeniu wykonania usługi przeglądu serwisowego lub naprawy, w celu podpisania protokołu odbioru.</w:t>
      </w:r>
    </w:p>
    <w:p w14:paraId="499B51DD" w14:textId="36DE7CD3" w:rsidR="009A1563" w:rsidRPr="00722000" w:rsidRDefault="00D46972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</w:t>
      </w:r>
      <w:r w:rsidR="005D3B5C" w:rsidRPr="006019F0">
        <w:rPr>
          <w:rFonts w:ascii="Times New Roman" w:hAnsi="Times New Roman" w:cs="Times New Roman"/>
          <w:sz w:val="24"/>
          <w:szCs w:val="24"/>
        </w:rPr>
        <w:t xml:space="preserve">Warunkiem skutecznego odbioru końcowego przedmiotu Umowy jest faktyczne zakończenie wszystkich usług objętych przedmiotem Umowy oraz usunięcie wszelkich wad stwierdzonych w toku realizacji przedmiotu Umowy. </w:t>
      </w:r>
    </w:p>
    <w:p w14:paraId="66A0583C" w14:textId="0F309E90" w:rsidR="009A1563" w:rsidRPr="006019F0" w:rsidRDefault="00E1480C" w:rsidP="008F6203">
      <w:pPr>
        <w:spacing w:after="0"/>
        <w:ind w:left="-57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14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14:paraId="3065E48B" w14:textId="4212563F" w:rsidR="009A1563" w:rsidRPr="006019F0" w:rsidRDefault="005639AF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="00E03B88" w:rsidRPr="006019F0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1EFD6790" w14:textId="77777777" w:rsidR="005639AF" w:rsidRPr="006019F0" w:rsidRDefault="005639AF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FD6DCE" w14:textId="7AAEEA50" w:rsidR="009A1563" w:rsidRPr="006019F0" w:rsidRDefault="005639AF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="00E03B88" w:rsidRPr="006019F0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486A5259" w14:textId="0855BC1A" w:rsidR="009A1563" w:rsidRPr="006019F0" w:rsidRDefault="009A1563" w:rsidP="008F6203">
      <w:pPr>
        <w:spacing w:after="0"/>
        <w:ind w:left="-57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ACBCA1F" w14:textId="001B2D3F" w:rsidR="00067E7D" w:rsidRPr="006019F0" w:rsidRDefault="005639AF" w:rsidP="008F6203">
      <w:pPr>
        <w:tabs>
          <w:tab w:val="left" w:pos="-42"/>
        </w:tabs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E1480C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15</w:t>
      </w:r>
      <w:r w:rsidR="00067E7D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067E7D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14:paraId="018B4488" w14:textId="00D8CA9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1. Wykonawca oświadcza, że posiada polisę lub inny dokument potwierdzający zawarcie umowy ubezpieczenia odpowiedzialności cywilnej w związku z prowadzoną działalnością gospodarczą, w zakresie związanym z Przedmiotem Umowy, na kwotę 50 000,00 zł oraz zobowiązuje się ją odnawiać przez cały okres obowiązywania umowy (aktualnie obowiązująca polisa stanowi </w:t>
      </w:r>
      <w:r w:rsidR="00F65BBB"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Pr="006019F0">
        <w:rPr>
          <w:rFonts w:ascii="Times New Roman" w:hAnsi="Times New Roman" w:cs="Times New Roman"/>
          <w:sz w:val="24"/>
          <w:szCs w:val="24"/>
        </w:rPr>
        <w:t xml:space="preserve"> do niniejszej umowy).</w:t>
      </w:r>
    </w:p>
    <w:p w14:paraId="56D0B40D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983BBB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1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Ryzyko odpowiedzialności za bezpieczeństwo związane z prowadzeniem czynności będących przedmiotem umowy ponosi Wykonawca (w szczególności w zakresie naprawienia szkody</w:t>
      </w:r>
      <w:r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pracownikom, współpracownikom Wykonawcy lub Podwykonawcy).</w:t>
      </w:r>
    </w:p>
    <w:p w14:paraId="2E382E2E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506BDC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1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Ubezpieczenie winno obejmować pełen okres realizacji przedmiotu Umowy oraz dokonywania rozliczeń. W przypadku zmiany terminów Wykonawca zobowiązany jest do odpowiedniego przedłużenia okresu ubezpieczenia.</w:t>
      </w:r>
    </w:p>
    <w:p w14:paraId="7446A5E5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572D43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 przypadku niedopełnienia przez Wykonawcę obowiązku ubezpieczenia przez cały okres realizacji umowy, Zamawiający może odstąpić od Umowy z przyczyn leżących po stronie Wykonawcy.</w:t>
      </w:r>
    </w:p>
    <w:p w14:paraId="5C1DD902" w14:textId="77777777" w:rsidR="00067E7D" w:rsidRPr="006019F0" w:rsidRDefault="00067E7D" w:rsidP="008F6203">
      <w:pPr>
        <w:spacing w:after="0"/>
        <w:ind w:left="-57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31E60A5B" w14:textId="0708D847" w:rsidR="009A1563" w:rsidRPr="006019F0" w:rsidRDefault="00E1480C" w:rsidP="008F6203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16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1F098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Poufność współpracy</w:t>
      </w:r>
    </w:p>
    <w:p w14:paraId="05C52A43" w14:textId="173F094B" w:rsidR="009A1563" w:rsidRDefault="00072F35" w:rsidP="00EF600E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r w:rsidR="00EF600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bezwzględnego zachowania poufności wszelkich informacji uzyskanych w trakcie realizacji Umowy i nieujawniania ich osobom trzecim, zarówno w czasie trwania umowy, jak również po jej zakończeniu. Obowiązek ten jest nieograniczony w czasie.</w:t>
      </w:r>
    </w:p>
    <w:p w14:paraId="685438DE" w14:textId="77777777" w:rsidR="00EF600E" w:rsidRPr="00EF600E" w:rsidRDefault="00EF600E" w:rsidP="00EF600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F2F852" w14:textId="11922DA5" w:rsidR="009A1563" w:rsidRPr="006019F0" w:rsidRDefault="00D37E50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72F35"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F6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jest odpowiedzialny wobec Zamawiającego za wszelkie szkody wynikłe z ujawnienia osobom trzecim jakichkolwiek danych Zamawiającego stanowiących tajemnicę przedsiębiorstwa </w:t>
      </w:r>
      <w:r w:rsidR="001D7844">
        <w:rPr>
          <w:rFonts w:ascii="Times New Roman" w:hAnsi="Times New Roman" w:cs="Times New Roman"/>
          <w:bCs/>
          <w:color w:val="000000"/>
          <w:sz w:val="24"/>
          <w:szCs w:val="24"/>
        </w:rPr>
        <w:t>, zgodnie z obowiązującym prawem, a w szczególności ustawą z dnia 16 kwietnia 1993 r. o zwalczaniu nieuczciwej konkurencji, przy czym dokumenty objęte tajemnicą przedsiębiorstwa  muszą być oznaczone klauzulą  „Informacje stanowiące tajemnicę przedsiębiorstwa w rozumieniu art. 11 ust. 4 ustawy z dnia 16.04.1993r. o zwalczaniu nieuczciwej konkurencji”.</w:t>
      </w:r>
      <w:r w:rsidR="00072F35"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F2D5388" w14:textId="0A803538" w:rsidR="009A1563" w:rsidRDefault="00072F35" w:rsidP="008F620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D7844">
        <w:rPr>
          <w:rFonts w:ascii="Times New Roman" w:hAnsi="Times New Roman" w:cs="Times New Roman"/>
          <w:bCs/>
          <w:color w:val="000000"/>
          <w:sz w:val="24"/>
          <w:szCs w:val="24"/>
        </w:rPr>
        <w:t>Wykonawca może ujawnić informację o których mowa w ust. 1 :</w:t>
      </w:r>
    </w:p>
    <w:p w14:paraId="73866DA6" w14:textId="6ABCF215" w:rsidR="001D7844" w:rsidRDefault="001D7844" w:rsidP="008F620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 Za zgodą Zamawiającego</w:t>
      </w:r>
    </w:p>
    <w:p w14:paraId="12FCF236" w14:textId="5F0DFBB0" w:rsidR="009A1563" w:rsidRPr="006019F0" w:rsidRDefault="001D7844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2) W przypadkach określonych przepisami prawa</w:t>
      </w:r>
    </w:p>
    <w:p w14:paraId="00277B0A" w14:textId="2160A0B8" w:rsidR="00BE57BC" w:rsidRPr="006019F0" w:rsidRDefault="00D37E50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1D7844">
        <w:rPr>
          <w:rFonts w:ascii="Times New Roman" w:hAnsi="Times New Roman" w:cs="Times New Roman"/>
          <w:bCs/>
          <w:color w:val="000000"/>
          <w:sz w:val="24"/>
          <w:szCs w:val="24"/>
        </w:rPr>
        <w:t>W przypadku ujawnienia przez Wykonawcę informacji poufnych zgodnie z ustępem 3, Wykonawca niezwłocznie poinformuje o tym fakcie Zamawiającego.</w:t>
      </w:r>
    </w:p>
    <w:p w14:paraId="460CD732" w14:textId="77777777" w:rsidR="00B508B6" w:rsidRPr="006019F0" w:rsidRDefault="00B508B6" w:rsidP="008F6203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3F2372F3" w14:textId="5D25C781" w:rsidR="009A1563" w:rsidRPr="006019F0" w:rsidRDefault="00FA6984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E1480C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17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Powierzenie danych osobowych</w:t>
      </w:r>
    </w:p>
    <w:p w14:paraId="4DFDA20D" w14:textId="2981AB52" w:rsidR="009A1563" w:rsidRPr="006019F0" w:rsidRDefault="00D37E50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03B88" w:rsidRPr="006019F0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osobowych jest Zarząd Transportu Miejskiego </w:t>
      </w:r>
      <w:r w:rsidR="00E03B88" w:rsidRPr="006019F0">
        <w:rPr>
          <w:rFonts w:ascii="Times New Roman" w:eastAsia="Calibri" w:hAnsi="Times New Roman" w:cs="Times New Roman"/>
          <w:sz w:val="24"/>
          <w:szCs w:val="24"/>
        </w:rPr>
        <w:br/>
        <w:t>w Poznaniu (ZTM) z siedzibą przy ulicy Matejki 59, 60-770 Poznań.</w:t>
      </w:r>
    </w:p>
    <w:p w14:paraId="163EBB65" w14:textId="7204B0B1" w:rsidR="009A1563" w:rsidRPr="006019F0" w:rsidRDefault="00D37E50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03B88" w:rsidRPr="006019F0">
        <w:rPr>
          <w:rFonts w:ascii="Times New Roman" w:eastAsia="Calibri" w:hAnsi="Times New Roman" w:cs="Times New Roman"/>
          <w:sz w:val="24"/>
          <w:szCs w:val="24"/>
        </w:rPr>
        <w:t xml:space="preserve">Szczegółowa informacja w zakresie ochrony danych osobowych przez Zarząd Transportu Miejskiego w Poznaniu stanowi </w:t>
      </w:r>
      <w:r w:rsidR="00E03B88" w:rsidRPr="00016BBB">
        <w:rPr>
          <w:rFonts w:ascii="Times New Roman" w:eastAsia="Calibri" w:hAnsi="Times New Roman" w:cs="Times New Roman"/>
          <w:b/>
          <w:sz w:val="24"/>
          <w:szCs w:val="24"/>
        </w:rPr>
        <w:t>Załączni</w:t>
      </w:r>
      <w:r w:rsidR="00BD195A" w:rsidRPr="00016BBB">
        <w:rPr>
          <w:rFonts w:ascii="Times New Roman" w:eastAsia="Calibri" w:hAnsi="Times New Roman" w:cs="Times New Roman"/>
          <w:b/>
          <w:sz w:val="24"/>
          <w:szCs w:val="24"/>
        </w:rPr>
        <w:t>k nr 6</w:t>
      </w:r>
      <w:r w:rsidR="00E03B88" w:rsidRPr="00016BB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FA7D007" w14:textId="77777777" w:rsidR="009A1563" w:rsidRPr="006019F0" w:rsidRDefault="009A1563" w:rsidP="008F6203">
      <w:pPr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63E4A18A" w14:textId="7C37AF1A" w:rsidR="009A1563" w:rsidRPr="006019F0" w:rsidRDefault="00CE5A08" w:rsidP="008F6203">
      <w:pPr>
        <w:pStyle w:val="Standard"/>
        <w:spacing w:line="276" w:lineRule="auto"/>
        <w:jc w:val="center"/>
        <w:rPr>
          <w:sz w:val="24"/>
          <w:szCs w:val="24"/>
          <w:lang w:val="pl-PL"/>
        </w:rPr>
      </w:pPr>
      <w:r w:rsidRPr="006019F0">
        <w:rPr>
          <w:b/>
          <w:sz w:val="24"/>
          <w:szCs w:val="24"/>
          <w:lang w:val="pl-PL"/>
        </w:rPr>
        <w:t>§</w:t>
      </w:r>
      <w:r w:rsidR="00D37E50" w:rsidRPr="006019F0">
        <w:rPr>
          <w:b/>
          <w:sz w:val="24"/>
          <w:szCs w:val="24"/>
          <w:lang w:val="pl-PL"/>
        </w:rPr>
        <w:t xml:space="preserve"> </w:t>
      </w:r>
      <w:r w:rsidR="00E1480C" w:rsidRPr="006019F0">
        <w:rPr>
          <w:b/>
          <w:sz w:val="24"/>
          <w:szCs w:val="24"/>
          <w:lang w:val="pl-PL"/>
        </w:rPr>
        <w:t>18</w:t>
      </w:r>
      <w:r w:rsidR="00251991" w:rsidRPr="006019F0">
        <w:rPr>
          <w:sz w:val="24"/>
          <w:szCs w:val="24"/>
          <w:lang w:val="pl-PL"/>
        </w:rPr>
        <w:t xml:space="preserve"> </w:t>
      </w:r>
      <w:r w:rsidR="00E03B88" w:rsidRPr="006019F0">
        <w:rPr>
          <w:b/>
          <w:sz w:val="24"/>
          <w:szCs w:val="24"/>
          <w:lang w:val="pl-PL"/>
        </w:rPr>
        <w:t>Klauzula informacyjna do Umów dedykowana osobom reprezentującym oraz pracownikom wskazanym w Umowie</w:t>
      </w:r>
    </w:p>
    <w:p w14:paraId="551614DB" w14:textId="7049583A" w:rsidR="009A1563" w:rsidRPr="006019F0" w:rsidRDefault="00764983" w:rsidP="008F6203">
      <w:pPr>
        <w:pStyle w:val="Standard"/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1. </w:t>
      </w:r>
      <w:r w:rsidR="00E03B88" w:rsidRPr="006019F0">
        <w:rPr>
          <w:bCs/>
          <w:sz w:val="24"/>
          <w:szCs w:val="24"/>
          <w:lang w:val="pl-PL"/>
        </w:rPr>
        <w:t>Zgodnie z treścią Rozporządzenia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14:paraId="4B2AFAB6" w14:textId="385F2832" w:rsidR="009A1563" w:rsidRDefault="00764983" w:rsidP="008F6203">
      <w:pPr>
        <w:pStyle w:val="Standard"/>
        <w:spacing w:line="276" w:lineRule="auto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="00E03B88" w:rsidRPr="006019F0">
        <w:rPr>
          <w:bCs/>
          <w:sz w:val="24"/>
          <w:szCs w:val="24"/>
          <w:lang w:val="pl-PL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3595DFDB" w14:textId="77777777" w:rsidR="00A323C8" w:rsidRPr="006019F0" w:rsidRDefault="00A323C8" w:rsidP="008F6203">
      <w:pPr>
        <w:pStyle w:val="Standard"/>
        <w:spacing w:line="276" w:lineRule="auto"/>
        <w:jc w:val="both"/>
        <w:rPr>
          <w:sz w:val="24"/>
          <w:szCs w:val="24"/>
          <w:lang w:val="pl-PL"/>
        </w:rPr>
      </w:pPr>
    </w:p>
    <w:p w14:paraId="4AE0FA33" w14:textId="6DCEC8AD" w:rsidR="009A1563" w:rsidRPr="006019F0" w:rsidRDefault="00764983" w:rsidP="008F6203">
      <w:pPr>
        <w:pStyle w:val="Standard"/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3. </w:t>
      </w:r>
      <w:r w:rsidR="00E03B88" w:rsidRPr="006019F0">
        <w:rPr>
          <w:bCs/>
          <w:sz w:val="24"/>
          <w:szCs w:val="24"/>
          <w:lang w:val="pl-PL"/>
        </w:rPr>
        <w:t>Zgodnie z treścią art. 13 i 14 Rozporządzenia, Strony informują, iż:</w:t>
      </w:r>
    </w:p>
    <w:p w14:paraId="33EB4773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lastRenderedPageBreak/>
        <w:t>Zamawiający jest administratorem danych osobowych w odniesieniu do osoby/osób wskazanych do reprezentacji oraz osób podanych do kontaktu w ramach realizacji Umowy;</w:t>
      </w:r>
    </w:p>
    <w:p w14:paraId="6420E735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dane osobowe osób będących Wykonawcą niniejszej umowy przetwarzane są na podstawie art. 6 ust. 1 lit. b Rozporządzenia w celu zawarcia i realizacji niniejszej umowy, a w przypadku reprezentantów Stron niniejszej umowy i osób wyznaczonych do kontaktów roboczych oraz odpowiedzialnych za koordynację i realizację niniejszej umowy na podstawie art. 6 ust. 1 lit. f Rozporządzenia, w celu związanym z zawarciem i realizacją niniejszej umowy, a także w celu ustalenia, dochodzenia lub obrony przed ewentualnymi roszczeniami z tytułu realizacji niniejszej umowy. Powyższe dane osobowe przetwarzane będą również na podstawie art. 6 ust. 1 lit. c Rozporządzenia (obowiązek wynikający z przepisów rachunkowo-podatkowych);</w:t>
      </w:r>
    </w:p>
    <w:p w14:paraId="5D52D3B0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źródłem pochodzenia danych osobowych jest Wykonawca. Kategorie odnośnych danych osobowych zawierają w sobie dane osobowe określone w niniejszej umowie lub inne dane kontaktowe niezbędne do realizacji niniejszej umowy;</w:t>
      </w:r>
    </w:p>
    <w:p w14:paraId="4D8FF54E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dane osobowe będą przetwarzane przez Zamawiającego przez okres realizacji niniejszej umowy, a po jej rozwiązaniu lub wygaśnięciu przez okres wynikający z przepisów rachunkowo-podatkowych. Okresy te mogą zostać przedłużone w przypadku potrzeby ustalenia, dochodzenia lub obrony przed roszczeniami z tytułu realizacji niniejszej umowy.</w:t>
      </w:r>
    </w:p>
    <w:p w14:paraId="26C2A088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 xml:space="preserve"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</w:t>
      </w:r>
      <w:r w:rsidR="00B67FEC" w:rsidRPr="006019F0">
        <w:rPr>
          <w:bCs/>
          <w:sz w:val="24"/>
          <w:szCs w:val="24"/>
          <w:lang w:val="pl-PL"/>
        </w:rPr>
        <w:t xml:space="preserve">ściśle określonych w przepisach </w:t>
      </w:r>
      <w:r w:rsidRPr="006019F0">
        <w:rPr>
          <w:bCs/>
          <w:sz w:val="24"/>
          <w:szCs w:val="24"/>
          <w:lang w:val="pl-PL"/>
        </w:rPr>
        <w:t>Rozporządzenia;</w:t>
      </w:r>
    </w:p>
    <w:p w14:paraId="13954A2A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614AEF0B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dane Inspektora Ochrony Danych Osobowych Zamawiającego zostały określone w poprzednim paragrafie;</w:t>
      </w:r>
    </w:p>
    <w:p w14:paraId="12C16545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podanie danych osobowych jest warunkiem zawarcia i realizacji niniejszej Umowy, ich niepodanie może uniemożliwić jej zawarcie lub realizację;</w:t>
      </w:r>
    </w:p>
    <w:p w14:paraId="2056CD9A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dane osobowe nie będą poddawane profilowaniu ani zautomatyzowanemu podejmowaniu decyzji;</w:t>
      </w:r>
    </w:p>
    <w:p w14:paraId="3D1A5600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36621BA9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 xml:space="preserve">odbiorcami danych osobowych mogą być: organy administracji publicznej, jeżeli obowiązek udostępnienia danych wynika z obowiązujących przepisów prawa; podmioty świadczące usługi prawne na rzecz Zamawiającego oraz inne podmioty </w:t>
      </w:r>
      <w:r w:rsidRPr="006019F0">
        <w:rPr>
          <w:bCs/>
          <w:sz w:val="24"/>
          <w:szCs w:val="24"/>
          <w:lang w:val="pl-PL"/>
        </w:rPr>
        <w:lastRenderedPageBreak/>
        <w:t>świadczące usługi na zlecenie Zamawiającego w zakresie oraz celu zgodnym z niniejszą umową.</w:t>
      </w:r>
    </w:p>
    <w:p w14:paraId="6CCBFE2E" w14:textId="77777777" w:rsidR="00251991" w:rsidRPr="006019F0" w:rsidRDefault="00251991" w:rsidP="008F6203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2F7A853" w14:textId="2104BA87" w:rsidR="00660B9A" w:rsidRDefault="00660B9A" w:rsidP="00660B9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14:paraId="72012D0D" w14:textId="77777777" w:rsidR="00660B9A" w:rsidRDefault="00660B9A" w:rsidP="00660B9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Ochrona środowiska </w:t>
      </w:r>
    </w:p>
    <w:p w14:paraId="322A2EB5" w14:textId="77777777" w:rsidR="00660B9A" w:rsidRDefault="00660B9A" w:rsidP="00660B9A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spacing w:line="360" w:lineRule="auto"/>
        <w:ind w:left="567"/>
        <w:contextualSpacing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Wykonawca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zobowiązuje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stosowania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przestrzegania</w:t>
      </w:r>
      <w:proofErr w:type="spellEnd"/>
      <w:r>
        <w:rPr>
          <w:rFonts w:ascii="Arial" w:hAnsi="Arial" w:cs="Arial"/>
        </w:rPr>
        <w:t xml:space="preserve"> norm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powszechnego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miejscowego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środowiska</w:t>
      </w:r>
      <w:proofErr w:type="spellEnd"/>
      <w:r>
        <w:rPr>
          <w:rFonts w:ascii="Arial" w:hAnsi="Arial" w:cs="Arial"/>
        </w:rPr>
        <w:t xml:space="preserve">. </w:t>
      </w:r>
    </w:p>
    <w:p w14:paraId="174E9E36" w14:textId="77777777" w:rsidR="00660B9A" w:rsidRDefault="00660B9A" w:rsidP="00660B9A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spacing w:line="360" w:lineRule="auto"/>
        <w:ind w:left="567"/>
        <w:contextualSpacing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Wykonawca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zapoznał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Polityką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Zarządzania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Wykazem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Środowiskowych</w:t>
      </w:r>
      <w:proofErr w:type="spellEnd"/>
      <w:r>
        <w:rPr>
          <w:rFonts w:ascii="Arial" w:hAnsi="Arial" w:cs="Arial"/>
        </w:rPr>
        <w:t xml:space="preserve"> (</w:t>
      </w:r>
      <w:hyperlink r:id="rId8" w:history="1">
        <w:r>
          <w:rPr>
            <w:rStyle w:val="Hipercze"/>
            <w:rFonts w:ascii="Arial" w:eastAsia="SimSun" w:hAnsi="Arial" w:cs="Arial"/>
          </w:rPr>
          <w:t>https://www.ztm.poznan.pl/pl/ochrona-srodowiska/</w:t>
        </w:r>
      </w:hyperlink>
      <w:r>
        <w:rPr>
          <w:rFonts w:ascii="Arial" w:hAnsi="Arial" w:cs="Arial"/>
        </w:rPr>
        <w:t xml:space="preserve"> 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zobowiązuje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uwzględnienia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.</w:t>
      </w:r>
    </w:p>
    <w:p w14:paraId="3E1849E5" w14:textId="77777777" w:rsidR="00660B9A" w:rsidRDefault="00660B9A" w:rsidP="00660B9A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spacing w:line="360" w:lineRule="auto"/>
        <w:ind w:left="567"/>
        <w:contextualSpacing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Zamawiający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zastrzega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przeprowadzania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w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1,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.</w:t>
      </w:r>
    </w:p>
    <w:p w14:paraId="4D74A42F" w14:textId="77777777" w:rsidR="00660B9A" w:rsidRDefault="00660B9A" w:rsidP="008F6203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8E3181B" w14:textId="7766B4C3" w:rsidR="009A1563" w:rsidRPr="006019F0" w:rsidRDefault="00E1480C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§19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14:paraId="6B20A523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14:paraId="5E6C2E0B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772F3F6C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Umowa wiąże Strony od dnia jej podpisania.</w:t>
      </w:r>
    </w:p>
    <w:p w14:paraId="6AA113DC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niniejszą Umową mają zastosowanie odpowiednie przepisy prawa, w szczególności przepisy Kodeksu cywilnego.</w:t>
      </w:r>
    </w:p>
    <w:p w14:paraId="4083C20D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ust. 7.</w:t>
      </w:r>
    </w:p>
    <w:p w14:paraId="19B8527A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14:paraId="4F40DF6C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14:paraId="06C8088E" w14:textId="77777777" w:rsidR="009A1563" w:rsidRPr="006019F0" w:rsidRDefault="00E03B88" w:rsidP="008F6203">
      <w:pPr>
        <w:numPr>
          <w:ilvl w:val="1"/>
          <w:numId w:val="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Wykonawcy: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……………………………………………….……….</w:t>
      </w:r>
    </w:p>
    <w:p w14:paraId="42FCECA7" w14:textId="77777777" w:rsidR="009A1563" w:rsidRPr="006019F0" w:rsidRDefault="00E03B88" w:rsidP="008F6203">
      <w:pPr>
        <w:numPr>
          <w:ilvl w:val="1"/>
          <w:numId w:val="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Zamawiającego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Zarząd Transportu Miejskiego w Poznaniu, ul. Matejki 59,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60-770 Poznań,.</w:t>
      </w:r>
    </w:p>
    <w:p w14:paraId="7C0F9DED" w14:textId="77777777" w:rsidR="009A1563" w:rsidRPr="006019F0" w:rsidRDefault="00E03B88" w:rsidP="008F6203">
      <w:pPr>
        <w:numPr>
          <w:ilvl w:val="1"/>
          <w:numId w:val="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Pełnomocnika: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Zarząd Komunalnych Zasobów Lokalowych sp. z o.o. Punkt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Obsługi Klienta nr 3, ul 23 Lutego 4/6A, 61-741 Poznań.</w:t>
      </w:r>
    </w:p>
    <w:p w14:paraId="7E2A9670" w14:textId="77777777" w:rsidR="009A1563" w:rsidRPr="006019F0" w:rsidRDefault="00E03B88" w:rsidP="008F6203">
      <w:pPr>
        <w:pStyle w:val="Tekstpodstawowy32"/>
        <w:numPr>
          <w:ilvl w:val="0"/>
          <w:numId w:val="2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 w:rsidRPr="006019F0">
        <w:rPr>
          <w:sz w:val="24"/>
          <w:szCs w:val="24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14:paraId="42DA44F1" w14:textId="77777777" w:rsidR="009A1563" w:rsidRPr="006019F0" w:rsidRDefault="00E03B88" w:rsidP="008F6203">
      <w:pPr>
        <w:pStyle w:val="Tekstpodstawowy32"/>
        <w:numPr>
          <w:ilvl w:val="0"/>
          <w:numId w:val="2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 w:rsidRPr="006019F0">
        <w:rPr>
          <w:sz w:val="24"/>
          <w:szCs w:val="24"/>
          <w:lang w:val="pl-PL"/>
        </w:rPr>
        <w:t>Cesja wierzytelności Wykonawcy z tytułu niniejszej Umowy wymaga uprzedniej, pisemnej zgody Zamawiającego pod rygorem nieważności.</w:t>
      </w:r>
    </w:p>
    <w:p w14:paraId="4A93ADF0" w14:textId="77777777" w:rsidR="009A1563" w:rsidRPr="006019F0" w:rsidRDefault="00E03B88" w:rsidP="008F620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6019F0">
        <w:rPr>
          <w:sz w:val="24"/>
          <w:szCs w:val="24"/>
          <w:lang w:val="pl-PL"/>
        </w:rPr>
        <w:t xml:space="preserve">Ewentualne spory powstałe w związku z realizacją postanowień niniejszej Umowy </w:t>
      </w:r>
      <w:r w:rsidRPr="006019F0">
        <w:rPr>
          <w:sz w:val="24"/>
          <w:szCs w:val="24"/>
          <w:lang w:val="pl-PL"/>
        </w:rPr>
        <w:br/>
        <w:t>rozstrzygać będzie sąd właściwy rzeczowo dla siedziby Zamawiającego.</w:t>
      </w:r>
    </w:p>
    <w:p w14:paraId="7B53C2C7" w14:textId="07E21EC2" w:rsidR="00867E47" w:rsidRDefault="00E03B88" w:rsidP="008F620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6019F0">
        <w:rPr>
          <w:sz w:val="24"/>
          <w:szCs w:val="24"/>
          <w:lang w:val="pl-PL"/>
        </w:rPr>
        <w:lastRenderedPageBreak/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08C2BB2B" w14:textId="4F0DAD7E" w:rsidR="008E4657" w:rsidRPr="006019F0" w:rsidRDefault="008E4657" w:rsidP="008F620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Strony wyłączają możliwość wypowiedzenia Umowy przez Wykonawcę, bez ważnego powodu w rozumieniu art. 746 § 3 Kodeksu cywilnego, w związku z art. 750 Kodeksu cywilnego. Strony dopuszczają możliwość wypowiedzenia umowy z zachowaniem 3-miesięcznego okresu wypowiedzenia.</w:t>
      </w:r>
    </w:p>
    <w:p w14:paraId="0EFF79F7" w14:textId="705747D5" w:rsidR="006019F0" w:rsidRDefault="006019F0" w:rsidP="008F6203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5F6BBC20" w14:textId="77777777" w:rsidR="008E4657" w:rsidRPr="006019F0" w:rsidRDefault="008E4657" w:rsidP="008F6203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62B92C07" w14:textId="1E452EED" w:rsidR="006019F0" w:rsidRPr="006019F0" w:rsidRDefault="006019F0" w:rsidP="008F6203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5F25EB19" w14:textId="45AF1A0D" w:rsidR="006019F0" w:rsidRPr="006019F0" w:rsidRDefault="006019F0" w:rsidP="006019F0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6987508B" w14:textId="77777777" w:rsidR="006019F0" w:rsidRPr="006019F0" w:rsidRDefault="006019F0" w:rsidP="006019F0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624502AC" w14:textId="77777777" w:rsidR="009A1563" w:rsidRPr="006019F0" w:rsidRDefault="00E03B88" w:rsidP="00A46754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0C845B73" w14:textId="12FCAE74" w:rsidR="009A1563" w:rsidRDefault="009A1563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2BD5789" w14:textId="662AC57C" w:rsidR="008E4657" w:rsidRDefault="008E4657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1E71BB0" w14:textId="0F9E849A" w:rsidR="008E4657" w:rsidRDefault="008E4657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F51AE88" w14:textId="0CAD467C" w:rsidR="008E4657" w:rsidRDefault="008E4657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E75A908" w14:textId="77777777" w:rsidR="008E4657" w:rsidRPr="006019F0" w:rsidRDefault="008E4657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2DF46D9" w14:textId="2AB00EC6" w:rsidR="00B508B6" w:rsidRPr="006019F0" w:rsidRDefault="00B508B6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F33842B" w14:textId="77777777" w:rsidR="00B508B6" w:rsidRPr="006019F0" w:rsidRDefault="00B508B6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1119603" w14:textId="77777777" w:rsidR="00667D66" w:rsidRPr="006019F0" w:rsidRDefault="00667D66" w:rsidP="00667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14:paraId="3AB4C3E3" w14:textId="3F6608E7" w:rsidR="00667D66" w:rsidRPr="000E5E66" w:rsidRDefault="00983AB6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 xml:space="preserve">1. </w:t>
      </w:r>
      <w:r w:rsidR="00667D66" w:rsidRPr="000E5E66">
        <w:rPr>
          <w:rFonts w:ascii="Times New Roman" w:hAnsi="Times New Roman" w:cs="Times New Roman"/>
          <w:sz w:val="20"/>
          <w:szCs w:val="20"/>
        </w:rPr>
        <w:t>Załącznik nr 1 – Formularz Ofertowy Wykonawcy</w:t>
      </w:r>
    </w:p>
    <w:p w14:paraId="43CBAA4A" w14:textId="15313F35" w:rsidR="00667D66" w:rsidRPr="000E5E66" w:rsidRDefault="00983AB6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 xml:space="preserve">1. </w:t>
      </w:r>
      <w:r w:rsidR="00667D66" w:rsidRPr="000E5E66">
        <w:rPr>
          <w:rFonts w:ascii="Times New Roman" w:hAnsi="Times New Roman" w:cs="Times New Roman"/>
          <w:sz w:val="20"/>
          <w:szCs w:val="20"/>
        </w:rPr>
        <w:t>Załącznik nr 2 - Opis i zakres prac</w:t>
      </w:r>
      <w:r w:rsidR="00CE55EE">
        <w:rPr>
          <w:rFonts w:ascii="Times New Roman" w:hAnsi="Times New Roman" w:cs="Times New Roman"/>
          <w:sz w:val="20"/>
          <w:szCs w:val="20"/>
        </w:rPr>
        <w:t xml:space="preserve"> (czynności)</w:t>
      </w:r>
    </w:p>
    <w:p w14:paraId="7750B604" w14:textId="6A3484D2" w:rsidR="00667D66" w:rsidRPr="000E5E66" w:rsidRDefault="00983AB6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 xml:space="preserve">3. </w:t>
      </w:r>
      <w:r w:rsidR="00667D66" w:rsidRPr="000E5E66">
        <w:rPr>
          <w:rFonts w:ascii="Times New Roman" w:hAnsi="Times New Roman" w:cs="Times New Roman"/>
          <w:sz w:val="20"/>
          <w:szCs w:val="20"/>
        </w:rPr>
        <w:t>Załącznik nr 3 – Wykaz urządzeń</w:t>
      </w:r>
    </w:p>
    <w:p w14:paraId="429E853D" w14:textId="4A241AFB" w:rsidR="00667D66" w:rsidRPr="000E5E66" w:rsidRDefault="00983AB6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 xml:space="preserve">4. </w:t>
      </w:r>
      <w:r w:rsidR="00667D66" w:rsidRPr="000E5E66">
        <w:rPr>
          <w:rFonts w:ascii="Times New Roman" w:hAnsi="Times New Roman" w:cs="Times New Roman"/>
          <w:sz w:val="20"/>
          <w:szCs w:val="20"/>
        </w:rPr>
        <w:t>Załącznik nr 4 – Harmonogram prac</w:t>
      </w:r>
    </w:p>
    <w:p w14:paraId="662BFA7B" w14:textId="61A1DB65" w:rsidR="00BD4E75" w:rsidRPr="000E5E66" w:rsidRDefault="00BD4E75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>5. Załącznik</w:t>
      </w:r>
      <w:r w:rsidR="000E5E66" w:rsidRPr="000E5E66">
        <w:rPr>
          <w:rFonts w:ascii="Times New Roman" w:hAnsi="Times New Roman" w:cs="Times New Roman"/>
          <w:sz w:val="20"/>
          <w:szCs w:val="20"/>
        </w:rPr>
        <w:t xml:space="preserve"> nr 5</w:t>
      </w:r>
      <w:r w:rsidRPr="000E5E66">
        <w:rPr>
          <w:rFonts w:ascii="Times New Roman" w:hAnsi="Times New Roman" w:cs="Times New Roman"/>
          <w:sz w:val="20"/>
          <w:szCs w:val="20"/>
        </w:rPr>
        <w:t xml:space="preserve"> – </w:t>
      </w:r>
      <w:r w:rsidR="000E5E66" w:rsidRPr="000E5E66">
        <w:rPr>
          <w:rFonts w:ascii="Times New Roman" w:hAnsi="Times New Roman" w:cs="Times New Roman"/>
          <w:sz w:val="20"/>
          <w:szCs w:val="20"/>
        </w:rPr>
        <w:t>Oświadczenie Wykonawcy o dysponowaniu osobami posiadającymi uprawnienia do realizacji Umowy</w:t>
      </w:r>
    </w:p>
    <w:p w14:paraId="0C2C4A7A" w14:textId="0F5CFE95" w:rsidR="00667D66" w:rsidRPr="000E5E66" w:rsidRDefault="000E5E66" w:rsidP="00983A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>6</w:t>
      </w:r>
      <w:r w:rsidR="00983AB6" w:rsidRPr="000E5E66">
        <w:rPr>
          <w:rFonts w:ascii="Times New Roman" w:hAnsi="Times New Roman" w:cs="Times New Roman"/>
          <w:sz w:val="20"/>
          <w:szCs w:val="20"/>
        </w:rPr>
        <w:t xml:space="preserve">. </w:t>
      </w:r>
      <w:r w:rsidR="00BD195A" w:rsidRPr="000E5E66">
        <w:rPr>
          <w:rFonts w:ascii="Times New Roman" w:hAnsi="Times New Roman" w:cs="Times New Roman"/>
          <w:sz w:val="20"/>
          <w:szCs w:val="20"/>
        </w:rPr>
        <w:t>Załącznik nr 6</w:t>
      </w:r>
      <w:r w:rsidR="00667D66" w:rsidRPr="000E5E66">
        <w:rPr>
          <w:rFonts w:ascii="Times New Roman" w:hAnsi="Times New Roman" w:cs="Times New Roman"/>
          <w:sz w:val="20"/>
          <w:szCs w:val="20"/>
        </w:rPr>
        <w:t xml:space="preserve"> - Ochrona danych osobowych – Informacja dla kontrahentów ZTM w Poznaniu</w:t>
      </w:r>
    </w:p>
    <w:p w14:paraId="157685AA" w14:textId="7659BE1C" w:rsidR="00667D66" w:rsidRDefault="000E5E66" w:rsidP="00983A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>7</w:t>
      </w:r>
      <w:r w:rsidR="00983AB6" w:rsidRPr="000E5E66">
        <w:rPr>
          <w:rFonts w:ascii="Times New Roman" w:hAnsi="Times New Roman" w:cs="Times New Roman"/>
          <w:sz w:val="20"/>
          <w:szCs w:val="20"/>
        </w:rPr>
        <w:t xml:space="preserve">. </w:t>
      </w:r>
      <w:r w:rsidR="00BD195A" w:rsidRPr="000E5E66">
        <w:rPr>
          <w:rFonts w:ascii="Times New Roman" w:hAnsi="Times New Roman" w:cs="Times New Roman"/>
          <w:sz w:val="20"/>
          <w:szCs w:val="20"/>
        </w:rPr>
        <w:t>Załącznik nr 7</w:t>
      </w:r>
      <w:r w:rsidR="00667D66" w:rsidRPr="000E5E66">
        <w:rPr>
          <w:rFonts w:ascii="Times New Roman" w:hAnsi="Times New Roman" w:cs="Times New Roman"/>
          <w:sz w:val="20"/>
          <w:szCs w:val="20"/>
        </w:rPr>
        <w:t xml:space="preserve"> - Aktualnie obowiązująca polisa Wykonawcy</w:t>
      </w:r>
    </w:p>
    <w:p w14:paraId="6BDF2B2F" w14:textId="5A5A0C3D" w:rsidR="008E4657" w:rsidRPr="000E5E66" w:rsidRDefault="008E4657" w:rsidP="00983A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Załącznik nr 8 – dokumenty potwierdzające umocowanie osób reprezentujących Wykonawcę do podpisania  umowy</w:t>
      </w:r>
    </w:p>
    <w:p w14:paraId="6E1C4E33" w14:textId="77777777" w:rsidR="00183B2A" w:rsidRDefault="00183B2A" w:rsidP="000E5E66">
      <w:pPr>
        <w:spacing w:before="100" w:after="100" w:line="240" w:lineRule="auto"/>
        <w:ind w:left="3545" w:firstLine="709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2A05F50" w14:textId="0977E3EA" w:rsidR="00DF43B9" w:rsidRDefault="00DF43B9" w:rsidP="00A323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FCC496" w14:textId="54E8C1EE" w:rsidR="00DF43B9" w:rsidRDefault="00DF43B9" w:rsidP="00A62AE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DF43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C1C3" w16cex:dateUtc="2023-04-25T19:16:00Z"/>
  <w16cex:commentExtensible w16cex:durableId="27F2C2AF" w16cex:dateUtc="2023-04-25T19:20:00Z"/>
  <w16cex:commentExtensible w16cex:durableId="27F2C8B2" w16cex:dateUtc="2023-04-25T19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948F" w14:textId="77777777" w:rsidR="00734E9C" w:rsidRDefault="00734E9C">
      <w:pPr>
        <w:spacing w:after="0" w:line="240" w:lineRule="auto"/>
      </w:pPr>
      <w:r>
        <w:separator/>
      </w:r>
    </w:p>
  </w:endnote>
  <w:endnote w:type="continuationSeparator" w:id="0">
    <w:p w14:paraId="06ECC11C" w14:textId="77777777" w:rsidR="00734E9C" w:rsidRDefault="0073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37CA" w14:textId="483AC70E" w:rsidR="00762362" w:rsidRDefault="0076236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60B9A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571B" w14:textId="77777777" w:rsidR="00734E9C" w:rsidRDefault="00734E9C">
      <w:pPr>
        <w:spacing w:after="0" w:line="240" w:lineRule="auto"/>
      </w:pPr>
      <w:r>
        <w:separator/>
      </w:r>
    </w:p>
  </w:footnote>
  <w:footnote w:type="continuationSeparator" w:id="0">
    <w:p w14:paraId="14A793AA" w14:textId="77777777" w:rsidR="00734E9C" w:rsidRDefault="0073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578B" w14:textId="277271B4" w:rsidR="00762362" w:rsidRPr="00FB1129" w:rsidRDefault="00612BB5" w:rsidP="00FB1129">
    <w:pPr>
      <w:pStyle w:val="Nagwek"/>
      <w:jc w:val="center"/>
    </w:pPr>
    <w:proofErr w:type="spellStart"/>
    <w:r>
      <w:t>Świadczenie</w:t>
    </w:r>
    <w:proofErr w:type="spellEnd"/>
    <w:r>
      <w:t xml:space="preserve"> </w:t>
    </w:r>
    <w:proofErr w:type="spellStart"/>
    <w:r>
      <w:t>usługi</w:t>
    </w:r>
    <w:proofErr w:type="spellEnd"/>
    <w:r>
      <w:t xml:space="preserve"> </w:t>
    </w:r>
    <w:proofErr w:type="spellStart"/>
    <w:r>
      <w:t>przeglądu</w:t>
    </w:r>
    <w:proofErr w:type="spellEnd"/>
    <w:r>
      <w:t xml:space="preserve"> </w:t>
    </w:r>
    <w:proofErr w:type="spellStart"/>
    <w:r>
      <w:t>serwisowego</w:t>
    </w:r>
    <w:proofErr w:type="spellEnd"/>
    <w:r>
      <w:t xml:space="preserve"> </w:t>
    </w:r>
    <w:proofErr w:type="spellStart"/>
    <w:r>
      <w:t>urządzeń</w:t>
    </w:r>
    <w:proofErr w:type="spellEnd"/>
    <w:r>
      <w:t xml:space="preserve"> </w:t>
    </w:r>
    <w:proofErr w:type="spellStart"/>
    <w:r>
      <w:t>klimatyzacyjnych</w:t>
    </w:r>
    <w:proofErr w:type="spellEnd"/>
    <w:r>
      <w:t xml:space="preserve"> w </w:t>
    </w:r>
    <w:proofErr w:type="spellStart"/>
    <w:r>
      <w:t>obiektach</w:t>
    </w:r>
    <w:proofErr w:type="spellEnd"/>
    <w:r>
      <w:t xml:space="preserve"> </w:t>
    </w:r>
    <w:proofErr w:type="spellStart"/>
    <w:r>
      <w:t>Zarządu</w:t>
    </w:r>
    <w:proofErr w:type="spellEnd"/>
    <w:r>
      <w:t xml:space="preserve"> </w:t>
    </w:r>
    <w:proofErr w:type="spellStart"/>
    <w:r>
      <w:t>Transpoeru</w:t>
    </w:r>
    <w:proofErr w:type="spellEnd"/>
    <w:r>
      <w:t xml:space="preserve"> </w:t>
    </w:r>
    <w:proofErr w:type="spellStart"/>
    <w:r>
      <w:t>Miejskiego</w:t>
    </w:r>
    <w:proofErr w:type="spellEnd"/>
    <w:r>
      <w:t xml:space="preserve"> w Poznaniu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d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1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EFD207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FF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FF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FF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FF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  <w:sz w:val="24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</w:rPr>
    </w:lvl>
  </w:abstractNum>
  <w:abstractNum w:abstractNumId="14" w15:restartNumberingAfterBreak="0">
    <w:nsid w:val="00000019"/>
    <w:multiLevelType w:val="multilevel"/>
    <w:tmpl w:val="58F4051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cs="Times New Roman"/>
        <w:b/>
        <w:i w:val="0"/>
        <w:u w:val="singl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  <w:bCs/>
      </w:r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e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2160"/>
        </w:tabs>
        <w:ind w:left="1060" w:hanging="340"/>
      </w:pPr>
      <w:rPr>
        <w:rFonts w:cs="Times New Roman"/>
        <w:bCs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0" w:hanging="360"/>
      </w:pPr>
      <w:rPr>
        <w:rFonts w:cs="Times New Roman"/>
        <w:bCs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  <w:rPr>
        <w:rFonts w:cs="Times New Roman"/>
        <w:spacing w:val="-4"/>
      </w:r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  <w:rPr>
        <w:rFonts w:cs="Times New Roman"/>
        <w:spacing w:val="-4"/>
      </w:r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rFonts w:cs="Times New Roman"/>
        <w:spacing w:val="-4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  <w:rPr>
        <w:rFonts w:cs="Times New Roman"/>
        <w:spacing w:val="-4"/>
      </w:r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  <w:rPr>
        <w:rFonts w:cs="Times New Roman"/>
        <w:spacing w:val="-4"/>
      </w:r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rFonts w:cs="Times New Roman"/>
        <w:spacing w:val="-4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  <w:rPr>
        <w:rFonts w:cs="Times New Roman"/>
        <w:spacing w:val="-4"/>
      </w:r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  <w:rPr>
        <w:rFonts w:cs="Times New Roman"/>
        <w:spacing w:val="-4"/>
      </w:rPr>
    </w:lvl>
  </w:abstractNum>
  <w:abstractNum w:abstractNumId="24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c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  <w:rPr>
        <w:rFonts w:cs="Times New Roman"/>
        <w:color w:val="000000"/>
      </w:rPr>
    </w:lvl>
  </w:abstractNum>
  <w:abstractNum w:abstractNumId="26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f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g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11797370"/>
    <w:multiLevelType w:val="multilevel"/>
    <w:tmpl w:val="BE264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2736152"/>
    <w:multiLevelType w:val="hybridMultilevel"/>
    <w:tmpl w:val="86F2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CD4906"/>
    <w:multiLevelType w:val="multilevel"/>
    <w:tmpl w:val="6BAE4B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46612F7"/>
    <w:multiLevelType w:val="multilevel"/>
    <w:tmpl w:val="8D741B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D351552"/>
    <w:multiLevelType w:val="multilevel"/>
    <w:tmpl w:val="4908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437F3142"/>
    <w:multiLevelType w:val="multilevel"/>
    <w:tmpl w:val="FF7AADC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6921173"/>
    <w:multiLevelType w:val="multilevel"/>
    <w:tmpl w:val="2CE6C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35"/>
  </w:num>
  <w:num w:numId="5">
    <w:abstractNumId w:val="33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7"/>
  </w:num>
  <w:num w:numId="12">
    <w:abstractNumId w:val="19"/>
  </w:num>
  <w:num w:numId="13">
    <w:abstractNumId w:val="21"/>
  </w:num>
  <w:num w:numId="14">
    <w:abstractNumId w:val="24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63"/>
    <w:rsid w:val="00001D24"/>
    <w:rsid w:val="00001D45"/>
    <w:rsid w:val="00002B8B"/>
    <w:rsid w:val="00016BBB"/>
    <w:rsid w:val="00022D76"/>
    <w:rsid w:val="0003313F"/>
    <w:rsid w:val="00050507"/>
    <w:rsid w:val="00062B1D"/>
    <w:rsid w:val="00064A98"/>
    <w:rsid w:val="00067E7D"/>
    <w:rsid w:val="00072C66"/>
    <w:rsid w:val="00072F35"/>
    <w:rsid w:val="000756DB"/>
    <w:rsid w:val="00083397"/>
    <w:rsid w:val="000B50CB"/>
    <w:rsid w:val="000C5CEF"/>
    <w:rsid w:val="000D1B28"/>
    <w:rsid w:val="000D4C76"/>
    <w:rsid w:val="000D59AD"/>
    <w:rsid w:val="000D7D95"/>
    <w:rsid w:val="000E5E66"/>
    <w:rsid w:val="00100C4B"/>
    <w:rsid w:val="0011049D"/>
    <w:rsid w:val="0011158A"/>
    <w:rsid w:val="001218FC"/>
    <w:rsid w:val="00126A60"/>
    <w:rsid w:val="00130359"/>
    <w:rsid w:val="001334D7"/>
    <w:rsid w:val="00140B5D"/>
    <w:rsid w:val="00150617"/>
    <w:rsid w:val="00162018"/>
    <w:rsid w:val="00165763"/>
    <w:rsid w:val="00171159"/>
    <w:rsid w:val="00183B2A"/>
    <w:rsid w:val="00191183"/>
    <w:rsid w:val="0019247E"/>
    <w:rsid w:val="001961E6"/>
    <w:rsid w:val="001A4006"/>
    <w:rsid w:val="001C1909"/>
    <w:rsid w:val="001C2BE5"/>
    <w:rsid w:val="001C506A"/>
    <w:rsid w:val="001D7844"/>
    <w:rsid w:val="001E144D"/>
    <w:rsid w:val="001E73D2"/>
    <w:rsid w:val="001F0983"/>
    <w:rsid w:val="001F25D7"/>
    <w:rsid w:val="0020433D"/>
    <w:rsid w:val="00212400"/>
    <w:rsid w:val="00213E5F"/>
    <w:rsid w:val="00214E8E"/>
    <w:rsid w:val="00217863"/>
    <w:rsid w:val="0021786F"/>
    <w:rsid w:val="00222188"/>
    <w:rsid w:val="002242B6"/>
    <w:rsid w:val="0022501A"/>
    <w:rsid w:val="002457C7"/>
    <w:rsid w:val="00250D37"/>
    <w:rsid w:val="00251991"/>
    <w:rsid w:val="00256E69"/>
    <w:rsid w:val="00257B4D"/>
    <w:rsid w:val="00271D6C"/>
    <w:rsid w:val="00280722"/>
    <w:rsid w:val="00294050"/>
    <w:rsid w:val="00295AE0"/>
    <w:rsid w:val="002A0F6A"/>
    <w:rsid w:val="002A117E"/>
    <w:rsid w:val="002D49EC"/>
    <w:rsid w:val="002E4E69"/>
    <w:rsid w:val="002F0846"/>
    <w:rsid w:val="002F7F45"/>
    <w:rsid w:val="0030228D"/>
    <w:rsid w:val="0030605F"/>
    <w:rsid w:val="00307C1C"/>
    <w:rsid w:val="00324C38"/>
    <w:rsid w:val="003274BF"/>
    <w:rsid w:val="0033005E"/>
    <w:rsid w:val="00333D8F"/>
    <w:rsid w:val="00340C11"/>
    <w:rsid w:val="00342015"/>
    <w:rsid w:val="00355035"/>
    <w:rsid w:val="00365D35"/>
    <w:rsid w:val="003875A5"/>
    <w:rsid w:val="003B31F4"/>
    <w:rsid w:val="003B4FC6"/>
    <w:rsid w:val="003C6E3F"/>
    <w:rsid w:val="003D1516"/>
    <w:rsid w:val="003F4FF7"/>
    <w:rsid w:val="00410720"/>
    <w:rsid w:val="00417180"/>
    <w:rsid w:val="004260AF"/>
    <w:rsid w:val="0045777B"/>
    <w:rsid w:val="004625C7"/>
    <w:rsid w:val="00464C17"/>
    <w:rsid w:val="00496C72"/>
    <w:rsid w:val="004A5733"/>
    <w:rsid w:val="004A5F7E"/>
    <w:rsid w:val="004C75CB"/>
    <w:rsid w:val="004D107E"/>
    <w:rsid w:val="004D6752"/>
    <w:rsid w:val="004E6C31"/>
    <w:rsid w:val="004F09F2"/>
    <w:rsid w:val="004F462F"/>
    <w:rsid w:val="005150CC"/>
    <w:rsid w:val="00516380"/>
    <w:rsid w:val="00553A53"/>
    <w:rsid w:val="00561BEC"/>
    <w:rsid w:val="005639AF"/>
    <w:rsid w:val="00565FE1"/>
    <w:rsid w:val="00570ADF"/>
    <w:rsid w:val="005743ED"/>
    <w:rsid w:val="00574BD9"/>
    <w:rsid w:val="0058594F"/>
    <w:rsid w:val="005951A5"/>
    <w:rsid w:val="005B077B"/>
    <w:rsid w:val="005B14B8"/>
    <w:rsid w:val="005B3AC8"/>
    <w:rsid w:val="005B3E96"/>
    <w:rsid w:val="005D3B5C"/>
    <w:rsid w:val="005D62DB"/>
    <w:rsid w:val="005D7712"/>
    <w:rsid w:val="005F7C5E"/>
    <w:rsid w:val="005F7FCE"/>
    <w:rsid w:val="006019F0"/>
    <w:rsid w:val="0060268E"/>
    <w:rsid w:val="0060306F"/>
    <w:rsid w:val="00607114"/>
    <w:rsid w:val="00612BB5"/>
    <w:rsid w:val="00613236"/>
    <w:rsid w:val="00613C42"/>
    <w:rsid w:val="00617273"/>
    <w:rsid w:val="00624C87"/>
    <w:rsid w:val="00632498"/>
    <w:rsid w:val="006354AC"/>
    <w:rsid w:val="00643195"/>
    <w:rsid w:val="006442CC"/>
    <w:rsid w:val="0065368D"/>
    <w:rsid w:val="00654D6C"/>
    <w:rsid w:val="00660B9A"/>
    <w:rsid w:val="00667D66"/>
    <w:rsid w:val="00675ECA"/>
    <w:rsid w:val="006A1B5C"/>
    <w:rsid w:val="006B4B8E"/>
    <w:rsid w:val="006C1981"/>
    <w:rsid w:val="006C3FF2"/>
    <w:rsid w:val="006C6349"/>
    <w:rsid w:val="006D083F"/>
    <w:rsid w:val="006E0128"/>
    <w:rsid w:val="006E1E66"/>
    <w:rsid w:val="006E26A8"/>
    <w:rsid w:val="006E2B56"/>
    <w:rsid w:val="006E7AEB"/>
    <w:rsid w:val="006F7176"/>
    <w:rsid w:val="00702263"/>
    <w:rsid w:val="007039DC"/>
    <w:rsid w:val="007073B7"/>
    <w:rsid w:val="007141F9"/>
    <w:rsid w:val="00722000"/>
    <w:rsid w:val="00727591"/>
    <w:rsid w:val="0073073E"/>
    <w:rsid w:val="007322D2"/>
    <w:rsid w:val="00733E48"/>
    <w:rsid w:val="007344AF"/>
    <w:rsid w:val="00734E9C"/>
    <w:rsid w:val="00736509"/>
    <w:rsid w:val="00743757"/>
    <w:rsid w:val="007444FB"/>
    <w:rsid w:val="00755CD1"/>
    <w:rsid w:val="00756D67"/>
    <w:rsid w:val="00757181"/>
    <w:rsid w:val="00760393"/>
    <w:rsid w:val="00762362"/>
    <w:rsid w:val="007646A0"/>
    <w:rsid w:val="00764983"/>
    <w:rsid w:val="00765578"/>
    <w:rsid w:val="00781F21"/>
    <w:rsid w:val="00783077"/>
    <w:rsid w:val="00794056"/>
    <w:rsid w:val="0079575E"/>
    <w:rsid w:val="007A0EAE"/>
    <w:rsid w:val="007B0926"/>
    <w:rsid w:val="007B7678"/>
    <w:rsid w:val="007D3A8B"/>
    <w:rsid w:val="007E328B"/>
    <w:rsid w:val="007E7E04"/>
    <w:rsid w:val="008111A1"/>
    <w:rsid w:val="0081184D"/>
    <w:rsid w:val="00827C91"/>
    <w:rsid w:val="00833DDB"/>
    <w:rsid w:val="00836026"/>
    <w:rsid w:val="008418FE"/>
    <w:rsid w:val="00861E8F"/>
    <w:rsid w:val="008653C6"/>
    <w:rsid w:val="00867E47"/>
    <w:rsid w:val="00877766"/>
    <w:rsid w:val="0088135E"/>
    <w:rsid w:val="00883DCD"/>
    <w:rsid w:val="008A6A2F"/>
    <w:rsid w:val="008B3809"/>
    <w:rsid w:val="008B3843"/>
    <w:rsid w:val="008B45EA"/>
    <w:rsid w:val="008B47C1"/>
    <w:rsid w:val="008C4EAB"/>
    <w:rsid w:val="008E4657"/>
    <w:rsid w:val="008F0AA7"/>
    <w:rsid w:val="008F6203"/>
    <w:rsid w:val="009039D0"/>
    <w:rsid w:val="00904EC2"/>
    <w:rsid w:val="00905B28"/>
    <w:rsid w:val="00910111"/>
    <w:rsid w:val="00915D05"/>
    <w:rsid w:val="0091753B"/>
    <w:rsid w:val="009228CB"/>
    <w:rsid w:val="00935F3F"/>
    <w:rsid w:val="0094076A"/>
    <w:rsid w:val="009541E6"/>
    <w:rsid w:val="00955FA8"/>
    <w:rsid w:val="009574EB"/>
    <w:rsid w:val="009619AE"/>
    <w:rsid w:val="0096503A"/>
    <w:rsid w:val="009723B3"/>
    <w:rsid w:val="0097317E"/>
    <w:rsid w:val="00983AB6"/>
    <w:rsid w:val="0099078D"/>
    <w:rsid w:val="00990BB6"/>
    <w:rsid w:val="009A1563"/>
    <w:rsid w:val="009A6FD0"/>
    <w:rsid w:val="009B3D8B"/>
    <w:rsid w:val="009C0FAA"/>
    <w:rsid w:val="009C2174"/>
    <w:rsid w:val="009D1D1C"/>
    <w:rsid w:val="009D6BDB"/>
    <w:rsid w:val="009E3C79"/>
    <w:rsid w:val="009F2E05"/>
    <w:rsid w:val="009F6FB8"/>
    <w:rsid w:val="00A22C1F"/>
    <w:rsid w:val="00A22E88"/>
    <w:rsid w:val="00A2394D"/>
    <w:rsid w:val="00A323C8"/>
    <w:rsid w:val="00A32840"/>
    <w:rsid w:val="00A3542A"/>
    <w:rsid w:val="00A36308"/>
    <w:rsid w:val="00A46754"/>
    <w:rsid w:val="00A5051C"/>
    <w:rsid w:val="00A627E2"/>
    <w:rsid w:val="00A62AE0"/>
    <w:rsid w:val="00A759F8"/>
    <w:rsid w:val="00A801FC"/>
    <w:rsid w:val="00A87F30"/>
    <w:rsid w:val="00A91C3B"/>
    <w:rsid w:val="00A93B13"/>
    <w:rsid w:val="00A95181"/>
    <w:rsid w:val="00AA6FE1"/>
    <w:rsid w:val="00AB3014"/>
    <w:rsid w:val="00AB6E89"/>
    <w:rsid w:val="00AC1A92"/>
    <w:rsid w:val="00B031E2"/>
    <w:rsid w:val="00B04D3C"/>
    <w:rsid w:val="00B16D71"/>
    <w:rsid w:val="00B26F40"/>
    <w:rsid w:val="00B31FA1"/>
    <w:rsid w:val="00B508B6"/>
    <w:rsid w:val="00B5176C"/>
    <w:rsid w:val="00B67FEC"/>
    <w:rsid w:val="00BB1DB5"/>
    <w:rsid w:val="00BD195A"/>
    <w:rsid w:val="00BD4653"/>
    <w:rsid w:val="00BD4E75"/>
    <w:rsid w:val="00BE4CCD"/>
    <w:rsid w:val="00BE57BC"/>
    <w:rsid w:val="00BE6ED1"/>
    <w:rsid w:val="00BF58DA"/>
    <w:rsid w:val="00BF5993"/>
    <w:rsid w:val="00C143DE"/>
    <w:rsid w:val="00C147B2"/>
    <w:rsid w:val="00C25350"/>
    <w:rsid w:val="00C25BD9"/>
    <w:rsid w:val="00C2655E"/>
    <w:rsid w:val="00C431C8"/>
    <w:rsid w:val="00C435FC"/>
    <w:rsid w:val="00C45BFB"/>
    <w:rsid w:val="00C75BAA"/>
    <w:rsid w:val="00C80829"/>
    <w:rsid w:val="00C90739"/>
    <w:rsid w:val="00C924AD"/>
    <w:rsid w:val="00CB4CEF"/>
    <w:rsid w:val="00CB60FD"/>
    <w:rsid w:val="00CD01E8"/>
    <w:rsid w:val="00CD1059"/>
    <w:rsid w:val="00CE55EE"/>
    <w:rsid w:val="00CE5A08"/>
    <w:rsid w:val="00D07E63"/>
    <w:rsid w:val="00D16A6C"/>
    <w:rsid w:val="00D37E50"/>
    <w:rsid w:val="00D46020"/>
    <w:rsid w:val="00D46972"/>
    <w:rsid w:val="00D544B4"/>
    <w:rsid w:val="00D56EED"/>
    <w:rsid w:val="00D6502F"/>
    <w:rsid w:val="00D731BA"/>
    <w:rsid w:val="00D80ECB"/>
    <w:rsid w:val="00D950C3"/>
    <w:rsid w:val="00DB27C1"/>
    <w:rsid w:val="00DB75CB"/>
    <w:rsid w:val="00DC0934"/>
    <w:rsid w:val="00DC5571"/>
    <w:rsid w:val="00DD49A2"/>
    <w:rsid w:val="00DD4CAF"/>
    <w:rsid w:val="00DE3B71"/>
    <w:rsid w:val="00DE42D8"/>
    <w:rsid w:val="00DE50FD"/>
    <w:rsid w:val="00DE6BC5"/>
    <w:rsid w:val="00DE6F57"/>
    <w:rsid w:val="00DF43B9"/>
    <w:rsid w:val="00E03B88"/>
    <w:rsid w:val="00E1480C"/>
    <w:rsid w:val="00E61E8E"/>
    <w:rsid w:val="00E62DCE"/>
    <w:rsid w:val="00E731CC"/>
    <w:rsid w:val="00E76E3D"/>
    <w:rsid w:val="00E80F3B"/>
    <w:rsid w:val="00E9540C"/>
    <w:rsid w:val="00EB1998"/>
    <w:rsid w:val="00EB47C9"/>
    <w:rsid w:val="00EC19A9"/>
    <w:rsid w:val="00EC301D"/>
    <w:rsid w:val="00ED1F86"/>
    <w:rsid w:val="00EE3F35"/>
    <w:rsid w:val="00EF600E"/>
    <w:rsid w:val="00EF7BDA"/>
    <w:rsid w:val="00F00A62"/>
    <w:rsid w:val="00F06A60"/>
    <w:rsid w:val="00F25BEB"/>
    <w:rsid w:val="00F5074E"/>
    <w:rsid w:val="00F5088C"/>
    <w:rsid w:val="00F628E6"/>
    <w:rsid w:val="00F6449C"/>
    <w:rsid w:val="00F65BBB"/>
    <w:rsid w:val="00F813A2"/>
    <w:rsid w:val="00F84BAD"/>
    <w:rsid w:val="00F96ED1"/>
    <w:rsid w:val="00FA6984"/>
    <w:rsid w:val="00FB1129"/>
    <w:rsid w:val="00FB6BFF"/>
    <w:rsid w:val="00FC6D5B"/>
    <w:rsid w:val="00FD1F12"/>
    <w:rsid w:val="00FD28DB"/>
    <w:rsid w:val="00FE4136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DA23B"/>
  <w15:docId w15:val="{A58E2AE2-5DA0-4193-A7C1-E3FD63A7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CF796B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uiPriority w:val="34"/>
    <w:qFormat/>
    <w:rsid w:val="00CF796B"/>
    <w:pPr>
      <w:ind w:left="708"/>
    </w:pPr>
  </w:style>
  <w:style w:type="paragraph" w:styleId="NormalnyWeb">
    <w:name w:val="Normal (Web)"/>
    <w:basedOn w:val="Standard"/>
    <w:uiPriority w:val="99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  <w:style w:type="character" w:customStyle="1" w:styleId="FontStyle56">
    <w:name w:val="Font Style56"/>
    <w:rsid w:val="000756DB"/>
    <w:rPr>
      <w:rFonts w:ascii="Tahoma" w:hAnsi="Tahoma" w:cs="Tahoma"/>
      <w:color w:val="000000"/>
      <w:sz w:val="16"/>
    </w:rPr>
  </w:style>
  <w:style w:type="paragraph" w:customStyle="1" w:styleId="Style9">
    <w:name w:val="Style9"/>
    <w:basedOn w:val="Normalny"/>
    <w:rsid w:val="000756DB"/>
    <w:pPr>
      <w:suppressAutoHyphens w:val="0"/>
      <w:spacing w:before="100" w:after="100" w:line="240" w:lineRule="auto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43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43B9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60B9A"/>
    <w:rPr>
      <w:color w:val="0563C1"/>
      <w:u w:val="single"/>
    </w:rPr>
  </w:style>
  <w:style w:type="paragraph" w:styleId="Poprawka">
    <w:name w:val="Revision"/>
    <w:hidden/>
    <w:uiPriority w:val="99"/>
    <w:semiHidden/>
    <w:rsid w:val="004D107E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tm.poznan.pl/pl/ochrona-srodowi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7DD0-72D0-4849-B6B4-D7E53394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5175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Karol Słoński</cp:lastModifiedBy>
  <cp:revision>4</cp:revision>
  <cp:lastPrinted>2021-12-09T09:44:00Z</cp:lastPrinted>
  <dcterms:created xsi:type="dcterms:W3CDTF">2023-05-05T11:22:00Z</dcterms:created>
  <dcterms:modified xsi:type="dcterms:W3CDTF">2023-05-18T06:44:00Z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