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17697B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61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C63A87" w:rsidRPr="009009A3" w:rsidRDefault="00A905EB" w:rsidP="00AC345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art. 117 ust. 4 </w:t>
      </w:r>
      <w:proofErr w:type="spellStart"/>
      <w:r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CB08AD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>postępowani</w:t>
      </w:r>
      <w:r w:rsidR="00CB08AD">
        <w:rPr>
          <w:rFonts w:ascii="Arial" w:hAnsi="Arial" w:cs="Arial"/>
          <w:color w:val="000000"/>
          <w:sz w:val="22"/>
          <w:szCs w:val="22"/>
        </w:rPr>
        <w:t>u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>
        <w:rPr>
          <w:rFonts w:ascii="Arial" w:hAnsi="Arial" w:cs="Arial"/>
          <w:b/>
          <w:color w:val="000000"/>
          <w:sz w:val="22"/>
          <w:szCs w:val="22"/>
        </w:rPr>
        <w:t>„</w:t>
      </w:r>
      <w:r w:rsidR="00AC345F" w:rsidRPr="00AC345F">
        <w:rPr>
          <w:rFonts w:ascii="Arial" w:hAnsi="Arial" w:cs="Arial"/>
          <w:b/>
          <w:color w:val="000000"/>
          <w:sz w:val="22"/>
          <w:szCs w:val="22"/>
        </w:rPr>
        <w:t>W</w:t>
      </w:r>
      <w:r w:rsidR="00AC345F" w:rsidRPr="00AC345F">
        <w:rPr>
          <w:rFonts w:ascii="Arial" w:hAnsi="Arial" w:cs="Arial"/>
          <w:b/>
          <w:sz w:val="22"/>
          <w:szCs w:val="22"/>
        </w:rPr>
        <w:t>ykonanie robót budowlanych polegających na zaprojektowaniu i wykonaniu oświetlenia oraz monitoringu na ogólnodostępnych terenach Osiedla Błonie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*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8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</w:t>
      </w:r>
      <w:proofErr w:type="gramStart"/>
      <w:r w:rsidRPr="00A905EB">
        <w:rPr>
          <w:rFonts w:ascii="Arial" w:hAnsi="Arial" w:cs="Arial"/>
          <w:i/>
          <w:sz w:val="18"/>
        </w:rPr>
        <w:t>wykonawców</w:t>
      </w:r>
      <w:proofErr w:type="gramEnd"/>
      <w:r w:rsidRPr="00A905EB">
        <w:rPr>
          <w:rFonts w:ascii="Arial" w:hAnsi="Arial" w:cs="Arial"/>
          <w:i/>
          <w:sz w:val="18"/>
        </w:rPr>
        <w:t xml:space="preserve">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lub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DB" w:rsidRDefault="00C447DB" w:rsidP="00C63813">
      <w:r>
        <w:separator/>
      </w:r>
    </w:p>
  </w:endnote>
  <w:endnote w:type="continuationSeparator" w:id="0">
    <w:p w:rsidR="00C447DB" w:rsidRDefault="00C447D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B08A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DB" w:rsidRDefault="00C447DB" w:rsidP="00C63813">
      <w:r>
        <w:separator/>
      </w:r>
    </w:p>
  </w:footnote>
  <w:footnote w:type="continuationSeparator" w:id="0">
    <w:p w:rsidR="00C447DB" w:rsidRDefault="00C447D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7697B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17AE"/>
    <w:rsid w:val="002C5ACB"/>
    <w:rsid w:val="002D00D4"/>
    <w:rsid w:val="002D4F1F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47DB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40</cp:revision>
  <cp:lastPrinted>2021-12-03T08:48:00Z</cp:lastPrinted>
  <dcterms:created xsi:type="dcterms:W3CDTF">2021-03-22T17:50:00Z</dcterms:created>
  <dcterms:modified xsi:type="dcterms:W3CDTF">2021-12-03T08:48:00Z</dcterms:modified>
</cp:coreProperties>
</file>