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9B393CD" w14:textId="77777777" w:rsidR="00147D61" w:rsidRPr="007A0E82" w:rsidRDefault="00147D61" w:rsidP="00147D6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7A0E82">
        <w:rPr>
          <w:rFonts w:asciiTheme="majorHAnsi" w:hAnsiTheme="majorHAnsi" w:cstheme="minorHAnsi"/>
          <w:b/>
          <w:bCs/>
          <w:color w:val="002060"/>
          <w:sz w:val="22"/>
          <w:szCs w:val="22"/>
        </w:rPr>
        <w:t>GMINY GRODZISK, ul. 1 Maja 6, 17- 315 Grodzisk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5D068152" w:rsidR="00AB4080" w:rsidRPr="000F3E9B" w:rsidRDefault="00147D6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GRODZISK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09C8960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prawem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i B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3B68A79B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264B69F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FA4B58" w:rsidRPr="000F3E9B" w14:paraId="7E9AC71E" w14:textId="77777777" w:rsidTr="0064130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B581E99" w14:textId="27294435" w:rsidR="00FA4B58" w:rsidRPr="000F3E9B" w:rsidRDefault="00FA4B58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FA4B58" w:rsidRPr="000F3E9B" w14:paraId="6E8227E8" w14:textId="77777777" w:rsidTr="00641304">
        <w:trPr>
          <w:trHeight w:val="464"/>
        </w:trPr>
        <w:tc>
          <w:tcPr>
            <w:tcW w:w="1088" w:type="dxa"/>
            <w:vAlign w:val="center"/>
          </w:tcPr>
          <w:p w14:paraId="12D5CDB3" w14:textId="77777777" w:rsidR="00FA4B58" w:rsidRPr="000F3E9B" w:rsidRDefault="00FA4B58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2F4112FC" w14:textId="77777777" w:rsidR="00FA4B58" w:rsidRPr="000F3E9B" w:rsidRDefault="00FA4B58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FA4B58" w:rsidRPr="000F3E9B" w14:paraId="5F2F69D2" w14:textId="77777777" w:rsidTr="00641304">
        <w:trPr>
          <w:trHeight w:val="697"/>
        </w:trPr>
        <w:tc>
          <w:tcPr>
            <w:tcW w:w="1088" w:type="dxa"/>
            <w:vAlign w:val="center"/>
          </w:tcPr>
          <w:p w14:paraId="1241F1BC" w14:textId="77777777" w:rsidR="00FA4B58" w:rsidRPr="000F3E9B" w:rsidRDefault="00FA4B58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6E375EB" w14:textId="77777777" w:rsidR="00FA4B58" w:rsidRPr="000F3E9B" w:rsidRDefault="00FA4B58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A208A1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</w:t>
      </w:r>
      <w:r w:rsidRPr="00A208A1">
        <w:rPr>
          <w:rFonts w:asciiTheme="majorHAnsi" w:hAnsiTheme="majorHAnsi" w:cs="Calibri"/>
          <w:bCs/>
          <w:sz w:val="22"/>
          <w:szCs w:val="22"/>
        </w:rPr>
        <w:t xml:space="preserve">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208A1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721DA7" w:rsidRPr="00A208A1">
        <w:rPr>
          <w:rFonts w:asciiTheme="majorHAnsi" w:hAnsiTheme="majorHAnsi" w:cs="Calibri"/>
          <w:bCs/>
          <w:sz w:val="22"/>
          <w:szCs w:val="22"/>
        </w:rPr>
        <w:t>80</w:t>
      </w:r>
      <w:r w:rsidRPr="00A208A1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2E781A">
          <w:headerReference w:type="default" r:id="rId8"/>
          <w:footerReference w:type="default" r:id="rId9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0F9DFDD" w14:textId="77777777" w:rsidR="002A5250" w:rsidRPr="000F3E9B" w:rsidRDefault="002A525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9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774"/>
        <w:gridCol w:w="1760"/>
        <w:gridCol w:w="2057"/>
        <w:gridCol w:w="6"/>
        <w:gridCol w:w="1687"/>
        <w:gridCol w:w="6"/>
        <w:gridCol w:w="1846"/>
        <w:gridCol w:w="9"/>
        <w:gridCol w:w="838"/>
        <w:gridCol w:w="6"/>
        <w:gridCol w:w="1009"/>
        <w:gridCol w:w="6"/>
        <w:gridCol w:w="1681"/>
      </w:tblGrid>
      <w:tr w:rsidR="002A5250" w:rsidRPr="000F3E9B" w14:paraId="10236B94" w14:textId="77777777" w:rsidTr="00C07EE6">
        <w:trPr>
          <w:trHeight w:val="480"/>
          <w:jc w:val="center"/>
        </w:trPr>
        <w:tc>
          <w:tcPr>
            <w:tcW w:w="197" w:type="pct"/>
            <w:vMerge w:val="restart"/>
            <w:shd w:val="clear" w:color="auto" w:fill="002060"/>
            <w:vAlign w:val="center"/>
          </w:tcPr>
          <w:p w14:paraId="4D0DF74D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74" w:type="pct"/>
            <w:vMerge w:val="restart"/>
            <w:shd w:val="clear" w:color="auto" w:fill="002060"/>
            <w:vAlign w:val="center"/>
          </w:tcPr>
          <w:p w14:paraId="2BD532E5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D0E4094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618" w:type="pct"/>
            <w:vMerge w:val="restart"/>
            <w:shd w:val="clear" w:color="auto" w:fill="002060"/>
            <w:vAlign w:val="center"/>
          </w:tcPr>
          <w:p w14:paraId="16D028E3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4ABD4C01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5B199D66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22" w:type="pct"/>
            <w:vMerge w:val="restart"/>
            <w:shd w:val="clear" w:color="auto" w:fill="002060"/>
            <w:vAlign w:val="center"/>
          </w:tcPr>
          <w:p w14:paraId="00B8467F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87533F4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356EBDD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38A34285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4" w:type="pct"/>
            <w:gridSpan w:val="2"/>
            <w:vMerge w:val="restart"/>
            <w:shd w:val="clear" w:color="auto" w:fill="002060"/>
            <w:vAlign w:val="center"/>
          </w:tcPr>
          <w:p w14:paraId="6A3BBBDC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0A2D512" w14:textId="09FFE0A4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C07EE6"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C07EE6"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</w:p>
          <w:p w14:paraId="51D4C777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6AF4F559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0" w:type="pct"/>
            <w:gridSpan w:val="2"/>
            <w:vMerge w:val="restart"/>
            <w:shd w:val="clear" w:color="auto" w:fill="002060"/>
            <w:vAlign w:val="center"/>
          </w:tcPr>
          <w:p w14:paraId="52753E5C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76E61FF7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7565510C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2" w:type="pct"/>
            <w:gridSpan w:val="4"/>
            <w:shd w:val="clear" w:color="auto" w:fill="002060"/>
            <w:vAlign w:val="center"/>
          </w:tcPr>
          <w:p w14:paraId="4AE31F30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92" w:type="pct"/>
            <w:gridSpan w:val="2"/>
            <w:vMerge w:val="restart"/>
            <w:shd w:val="clear" w:color="auto" w:fill="002060"/>
            <w:vAlign w:val="center"/>
          </w:tcPr>
          <w:p w14:paraId="06304896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55D554C" w14:textId="5DD4D6C6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C07EE6"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C07EE6"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689DFDED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2A5250" w:rsidRPr="000F3E9B" w14:paraId="0DA70EA6" w14:textId="77777777" w:rsidTr="00C07EE6">
        <w:trPr>
          <w:trHeight w:val="405"/>
          <w:jc w:val="center"/>
        </w:trPr>
        <w:tc>
          <w:tcPr>
            <w:tcW w:w="197" w:type="pct"/>
            <w:vMerge/>
            <w:shd w:val="clear" w:color="auto" w:fill="002060"/>
            <w:vAlign w:val="center"/>
          </w:tcPr>
          <w:p w14:paraId="39E2D79F" w14:textId="77777777" w:rsidR="002A5250" w:rsidRPr="000F3E9B" w:rsidRDefault="002A525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002060"/>
            <w:vAlign w:val="center"/>
          </w:tcPr>
          <w:p w14:paraId="4E76B3D8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002060"/>
            <w:vAlign w:val="center"/>
          </w:tcPr>
          <w:p w14:paraId="3ADE5171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002060"/>
            <w:vAlign w:val="center"/>
          </w:tcPr>
          <w:p w14:paraId="7DE72C12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002060"/>
          </w:tcPr>
          <w:p w14:paraId="2892AE72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shd w:val="clear" w:color="auto" w:fill="002060"/>
          </w:tcPr>
          <w:p w14:paraId="1E3B014A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002060"/>
            <w:vAlign w:val="center"/>
          </w:tcPr>
          <w:p w14:paraId="58AD3E5C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6" w:type="pct"/>
            <w:gridSpan w:val="2"/>
            <w:shd w:val="clear" w:color="auto" w:fill="002060"/>
            <w:vAlign w:val="center"/>
          </w:tcPr>
          <w:p w14:paraId="093E3E65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92" w:type="pct"/>
            <w:gridSpan w:val="2"/>
            <w:vMerge/>
            <w:shd w:val="clear" w:color="auto" w:fill="002060"/>
            <w:vAlign w:val="center"/>
          </w:tcPr>
          <w:p w14:paraId="33EC5C8B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A5250" w:rsidRPr="000F3E9B" w14:paraId="37C0FFAC" w14:textId="77777777" w:rsidTr="00C07EE6">
        <w:trPr>
          <w:trHeight w:val="87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5CE9BB16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74" w:type="pct"/>
            <w:shd w:val="clear" w:color="auto" w:fill="C6D9F1"/>
            <w:vAlign w:val="center"/>
          </w:tcPr>
          <w:p w14:paraId="0DBB3175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618" w:type="pct"/>
            <w:shd w:val="clear" w:color="auto" w:fill="C6D9F1"/>
            <w:vAlign w:val="center"/>
          </w:tcPr>
          <w:p w14:paraId="61650FA6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22" w:type="pct"/>
            <w:shd w:val="clear" w:color="auto" w:fill="C6D9F1"/>
            <w:vAlign w:val="center"/>
          </w:tcPr>
          <w:p w14:paraId="7D162B58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94" w:type="pct"/>
            <w:gridSpan w:val="2"/>
            <w:shd w:val="clear" w:color="auto" w:fill="C6D9F1"/>
          </w:tcPr>
          <w:p w14:paraId="5689B937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50" w:type="pct"/>
            <w:gridSpan w:val="2"/>
            <w:shd w:val="clear" w:color="auto" w:fill="C6D9F1"/>
            <w:vAlign w:val="center"/>
          </w:tcPr>
          <w:p w14:paraId="7C9362B2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7" w:type="pct"/>
            <w:gridSpan w:val="2"/>
            <w:shd w:val="clear" w:color="auto" w:fill="C6D9F1"/>
            <w:vAlign w:val="center"/>
          </w:tcPr>
          <w:p w14:paraId="3D3E4033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6" w:type="pct"/>
            <w:gridSpan w:val="2"/>
            <w:shd w:val="clear" w:color="auto" w:fill="C6D9F1"/>
            <w:vAlign w:val="center"/>
          </w:tcPr>
          <w:p w14:paraId="1831AFFC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14:paraId="453906A7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FC7DB0" w:rsidRPr="000F3E9B" w14:paraId="5596F399" w14:textId="77777777" w:rsidTr="00C07EE6">
        <w:trPr>
          <w:trHeight w:val="744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021D3C82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74" w:type="pct"/>
            <w:vAlign w:val="center"/>
          </w:tcPr>
          <w:p w14:paraId="36A70498" w14:textId="17E1DEE6" w:rsidR="00FC7DB0" w:rsidRPr="000F3E9B" w:rsidRDefault="00FC7DB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0680BFE" w14:textId="48E071C6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F51CDA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22" w:type="pct"/>
            <w:vAlign w:val="center"/>
          </w:tcPr>
          <w:p w14:paraId="72A0F8C5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14:paraId="2474942E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76570DE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79A7CB6A" w14:textId="78E748BD" w:rsidR="00FC7DB0" w:rsidRPr="000F3E9B" w:rsidRDefault="00F51CD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FC7DB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6" w:type="pct"/>
            <w:gridSpan w:val="2"/>
            <w:vAlign w:val="center"/>
          </w:tcPr>
          <w:p w14:paraId="35338863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5040094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C7DB0" w:rsidRPr="000F3E9B" w14:paraId="4247B5C5" w14:textId="77777777" w:rsidTr="00C07EE6">
        <w:trPr>
          <w:trHeight w:val="554"/>
          <w:jc w:val="center"/>
        </w:trPr>
        <w:tc>
          <w:tcPr>
            <w:tcW w:w="197" w:type="pct"/>
            <w:shd w:val="clear" w:color="auto" w:fill="C6D9F1"/>
            <w:vAlign w:val="center"/>
          </w:tcPr>
          <w:p w14:paraId="1B0C1983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74" w:type="pct"/>
            <w:vAlign w:val="center"/>
          </w:tcPr>
          <w:p w14:paraId="3A3B83C4" w14:textId="7C23353C" w:rsidR="00FC7DB0" w:rsidRPr="000F3E9B" w:rsidRDefault="00FC7DB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83AD37E" w14:textId="32D7BEF6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22" w:type="pct"/>
            <w:vAlign w:val="center"/>
          </w:tcPr>
          <w:p w14:paraId="23D041B9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14:paraId="07760B7C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56A34D24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51D347A7" w14:textId="26BE1B67" w:rsidR="00FC7DB0" w:rsidRPr="000F3E9B" w:rsidRDefault="00F51CD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FC7DB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6" w:type="pct"/>
            <w:gridSpan w:val="2"/>
            <w:vAlign w:val="center"/>
          </w:tcPr>
          <w:p w14:paraId="3170A8E3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4A0BD06D" w14:textId="77777777" w:rsidR="00FC7DB0" w:rsidRPr="000F3E9B" w:rsidRDefault="00FC7DB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A5250" w:rsidRPr="000F3E9B" w14:paraId="06F97440" w14:textId="77777777" w:rsidTr="00C07EE6">
        <w:trPr>
          <w:trHeight w:val="416"/>
          <w:jc w:val="center"/>
        </w:trPr>
        <w:tc>
          <w:tcPr>
            <w:tcW w:w="1789" w:type="pct"/>
            <w:gridSpan w:val="3"/>
            <w:shd w:val="clear" w:color="auto" w:fill="C6D9F1"/>
            <w:vAlign w:val="center"/>
          </w:tcPr>
          <w:p w14:paraId="5951C1A5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24" w:type="pct"/>
            <w:gridSpan w:val="2"/>
            <w:shd w:val="clear" w:color="auto" w:fill="C6D9F1"/>
            <w:vAlign w:val="center"/>
          </w:tcPr>
          <w:p w14:paraId="307EC46A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C6D9F1"/>
          </w:tcPr>
          <w:p w14:paraId="0A41D873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shd w:val="clear" w:color="auto" w:fill="C6D9F1"/>
          </w:tcPr>
          <w:p w14:paraId="1B196143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7B504A2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67F84A8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C6D9F1"/>
            <w:vAlign w:val="center"/>
          </w:tcPr>
          <w:p w14:paraId="5510F7A6" w14:textId="77777777" w:rsidR="002A5250" w:rsidRPr="000F3E9B" w:rsidRDefault="002A525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2AED5FAB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5F3DDE6" w14:textId="77777777" w:rsidR="00C07EE6" w:rsidRPr="00731811" w:rsidRDefault="00C07EE6" w:rsidP="00C07EE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>Kolumna IV: prosimy o podanie składki  za 12 miesięcy za zamówienie podstawowe;</w:t>
      </w:r>
    </w:p>
    <w:p w14:paraId="3794A795" w14:textId="77777777" w:rsidR="00C07EE6" w:rsidRPr="00731811" w:rsidRDefault="00C07EE6" w:rsidP="00C07EE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>Kolumna V: prosimy o podanie składki  za 36 miesięcy  za zamówienie podstawowe</w:t>
      </w:r>
      <w:r w:rsidRPr="00731811">
        <w:rPr>
          <w:rFonts w:asciiTheme="majorHAnsi" w:hAnsiTheme="majorHAnsi" w:cs="Calibri"/>
          <w:sz w:val="20"/>
          <w:szCs w:val="20"/>
        </w:rPr>
        <w:t xml:space="preserve"> 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oznaczającej iloczyn kolumny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</w:rPr>
        <w:t>IV x 3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5CEDCF9A" w14:textId="77777777" w:rsidR="00C07EE6" w:rsidRPr="00731811" w:rsidRDefault="00C07EE6" w:rsidP="00C07EE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VI: prosimy o podanie składki za Opcje B –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</w:rPr>
        <w:t>składka za pełny 12 miesięczny okres ubezpieczenia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(Opcja B – stawka/składka musi być tożsama z wyceną </w:t>
      </w:r>
      <w:proofErr w:type="spellStart"/>
      <w:r w:rsidRPr="00731811">
        <w:rPr>
          <w:rFonts w:asciiTheme="majorHAnsi" w:hAnsiTheme="majorHAnsi" w:cs="Calibri"/>
          <w:i/>
          <w:iCs/>
          <w:sz w:val="20"/>
          <w:szCs w:val="20"/>
        </w:rPr>
        <w:t>ryzyk</w:t>
      </w:r>
      <w:proofErr w:type="spellEnd"/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dla zamówienia podstawowego – kolumna IV);</w:t>
      </w:r>
    </w:p>
    <w:p w14:paraId="2A4223EF" w14:textId="77777777" w:rsidR="00C07EE6" w:rsidRPr="00731811" w:rsidRDefault="00C07EE6" w:rsidP="00C07EE6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VIII: prosimy o podanie składki za Opcje A </w:t>
      </w:r>
      <w:r w:rsidRPr="00731811">
        <w:rPr>
          <w:rFonts w:asciiTheme="majorHAnsi" w:hAnsiTheme="majorHAnsi" w:cs="Segoe UI"/>
          <w:i/>
          <w:iCs/>
          <w:sz w:val="20"/>
          <w:szCs w:val="20"/>
        </w:rPr>
        <w:t xml:space="preserve">– iloczyn składki:  suma składki za 36 miesięczny okres zamówienia podstawowego (kol. V) i składki za Opcje B (kol. VI) oraz 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przewidzianej wielkości Opcji A  (kol. VII) </w:t>
      </w:r>
      <w:r w:rsidRPr="00731811">
        <w:rPr>
          <w:rFonts w:asciiTheme="majorHAnsi" w:hAnsiTheme="majorHAnsi" w:cs="Calibri"/>
          <w:i/>
          <w:iCs/>
          <w:sz w:val="20"/>
          <w:szCs w:val="20"/>
          <w:u w:val="single"/>
        </w:rPr>
        <w:t xml:space="preserve">według wzoru:  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(Kolumna V + Kolumna VI) x Kolumna VII</w:t>
      </w:r>
    </w:p>
    <w:p w14:paraId="46694B42" w14:textId="77777777" w:rsidR="00C07EE6" w:rsidRPr="00731811" w:rsidRDefault="00C07EE6" w:rsidP="00C07EE6">
      <w:pPr>
        <w:suppressAutoHyphens/>
        <w:spacing w:line="276" w:lineRule="auto"/>
        <w:ind w:left="993" w:hanging="993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IX: prosimy o podanie sumy łącznej składki za 36 miesięczny okres zamówienia podstawowego (kol. V)  oraz Opcji B (kol. VI) oraz Opcji A (kol. VIII) </w:t>
      </w:r>
      <w:r w:rsidRPr="00731811">
        <w:rPr>
          <w:rFonts w:asciiTheme="majorHAnsi" w:hAnsiTheme="majorHAnsi" w:cs="Calibri"/>
          <w:i/>
          <w:iCs/>
          <w:sz w:val="20"/>
          <w:szCs w:val="20"/>
          <w:u w:val="single"/>
        </w:rPr>
        <w:t xml:space="preserve">według wzoru:  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Kolumna V + Kolumna VI + Kolumna VIII</w:t>
      </w:r>
    </w:p>
    <w:p w14:paraId="3AE7FA73" w14:textId="578D032F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2A5250">
          <w:pgSz w:w="16838" w:h="11906" w:orient="landscape"/>
          <w:pgMar w:top="1418" w:right="1247" w:bottom="1134" w:left="1247" w:header="567" w:footer="708" w:gutter="0"/>
          <w:cols w:space="708"/>
          <w:docGrid w:linePitch="360"/>
        </w:sect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50E229F0" w:rsidR="00852ED7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  <w:r w:rsidR="00C07EE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C07EE6" w:rsidRPr="000F3E9B" w14:paraId="06851DD0" w14:textId="77777777" w:rsidTr="00AB1D49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164B1D9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1F07BA5C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UBEZPIECZENIE NNW CZŁONKÓW OSP –  waga (znaczenie): 20%</w:t>
            </w:r>
          </w:p>
        </w:tc>
      </w:tr>
      <w:tr w:rsidR="00C07EE6" w:rsidRPr="000F3E9B" w14:paraId="6B4DAA50" w14:textId="77777777" w:rsidTr="00AB1D49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3BD5657E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4A35DB5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4E8E72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2BB6CE8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C07EE6" w:rsidRPr="000F3E9B" w14:paraId="09A567DA" w14:textId="77777777" w:rsidTr="00AB1D49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D8BBB73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4A2E30D" w14:textId="77777777" w:rsidR="00C07EE6" w:rsidRPr="006C2818" w:rsidRDefault="00C07EE6" w:rsidP="00AB1D49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sumy ubezpieczenia w ubezpieczeniu NNW OSP w 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wariancie bezimiennym do </w:t>
            </w:r>
            <w:r w:rsidRPr="00D30A4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40</w:t>
            </w:r>
            <w:r w:rsidRPr="00D30A4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000 zł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 na osobę w podanych  jednostkach OSP, MDP, KDP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ED2D02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70E483E9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0ED1D65E" w14:textId="77777777" w:rsidTr="00AB1D49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DC062" w14:textId="77777777" w:rsidR="00C07EE6" w:rsidRPr="000F3E9B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A2D31" w14:textId="77777777" w:rsidR="00C07EE6" w:rsidRPr="00534546" w:rsidRDefault="00C07EE6" w:rsidP="00AB1D49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4967B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DB2D2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1C6ACE94" w14:textId="77777777" w:rsidTr="00AB1D49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31990D8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D666E4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>do 50%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 xml:space="preserve">w pkt 6.3, 6.4, 6.5 tj. </w:t>
            </w:r>
          </w:p>
          <w:p w14:paraId="0A360A0E" w14:textId="77777777" w:rsidR="00C07EE6" w:rsidRPr="00F0216F" w:rsidRDefault="00C07EE6" w:rsidP="00AB1D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6.3 koszty nabycia przedmiotów ortopedycznych i środków pomocniczych,</w:t>
            </w:r>
          </w:p>
          <w:p w14:paraId="562C6AAA" w14:textId="77777777" w:rsidR="00C07EE6" w:rsidRPr="00F0216F" w:rsidRDefault="00C07EE6" w:rsidP="00AB1D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6.4 koszty przeszkolenia zawodowego inwalidów ,</w:t>
            </w:r>
          </w:p>
          <w:p w14:paraId="0104E2B7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37A299F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09B99DE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0A458955" w14:textId="77777777" w:rsidTr="00AB1D49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883B571" w14:textId="77777777" w:rsidR="00C07EE6" w:rsidRPr="000F3E9B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D49A4C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30452E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8DABB05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05DF32B3" w14:textId="77777777" w:rsidTr="00AB1D49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8B2458A" w14:textId="77777777" w:rsidR="00C07EE6" w:rsidRPr="00F0216F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A2299CB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2F8B4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1BC0A2C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306DF0CD" w14:textId="77777777" w:rsidTr="00AB1D49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EA8A20A" w14:textId="77777777" w:rsidR="00C07EE6" w:rsidRPr="00F0216F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65D4F80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BF8A43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27FEFD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2A63222A" w14:textId="77777777" w:rsidTr="00AB1D49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4BBA77E" w14:textId="77777777" w:rsidR="00C07EE6" w:rsidRPr="000F3E9B" w:rsidRDefault="00C07EE6" w:rsidP="00AB1D4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E154E0A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F9121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74F5B02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63859DC1" w14:textId="77777777" w:rsidTr="00AB1D49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82265D9" w14:textId="77777777" w:rsidR="00C07EE6" w:rsidRPr="000F3E9B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AA9FF57" w14:textId="77777777" w:rsidR="00C07EE6" w:rsidRPr="00F0216F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6B5675A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4AAAC1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4529BE68" w14:textId="77777777" w:rsidTr="00AB1D49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801E7D5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C278D61" w14:textId="77777777" w:rsidR="00C07EE6" w:rsidRPr="00534546" w:rsidRDefault="00C07EE6" w:rsidP="00AB1D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5345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678227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1F8E9B0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C07EE6" w:rsidRPr="000F3E9B" w14:paraId="5EEE9DE7" w14:textId="77777777" w:rsidTr="00AB1D49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D7A81D5" w14:textId="77777777" w:rsidR="00C07EE6" w:rsidRPr="000F3E9B" w:rsidRDefault="00C07EE6" w:rsidP="00AB1D4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FD3C85C" w14:textId="77777777" w:rsidR="00C07EE6" w:rsidRPr="000F3E9B" w:rsidRDefault="00C07EE6" w:rsidP="00AB1D49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BA2E30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38ACD30" w14:textId="77777777" w:rsidR="00C07EE6" w:rsidRPr="000F3E9B" w:rsidRDefault="00C07EE6" w:rsidP="00AB1D4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1536CF1B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60CAA31B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C07EE6">
        <w:rPr>
          <w:rFonts w:asciiTheme="majorHAnsi" w:hAnsiTheme="majorHAnsi"/>
          <w:sz w:val="22"/>
          <w:szCs w:val="22"/>
        </w:rPr>
        <w:t>1</w:t>
      </w:r>
      <w:r w:rsidR="00DB690A" w:rsidRPr="000F3E9B">
        <w:rPr>
          <w:rFonts w:asciiTheme="majorHAnsi" w:hAnsiTheme="majorHAnsi"/>
          <w:sz w:val="22"/>
          <w:szCs w:val="22"/>
        </w:rPr>
        <w:t>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C07EE6">
        <w:rPr>
          <w:rFonts w:asciiTheme="majorHAnsi" w:hAnsiTheme="majorHAnsi"/>
          <w:sz w:val="22"/>
          <w:szCs w:val="22"/>
        </w:rPr>
        <w:t>685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lastRenderedPageBreak/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2F5676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5676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C07EE6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C07EE6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C07EE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C07EE6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C07EE6">
      <w:pPr>
        <w:suppressAutoHyphens/>
        <w:spacing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C07EE6">
      <w:pPr>
        <w:suppressAutoHyphens/>
        <w:spacing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C07EE6">
      <w:pPr>
        <w:suppressAutoHyphens/>
        <w:spacing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C07EE6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C07EE6">
      <w:pPr>
        <w:pStyle w:val="Akapitzlist"/>
        <w:numPr>
          <w:ilvl w:val="1"/>
          <w:numId w:val="102"/>
        </w:numPr>
        <w:suppressAutoHyphens/>
        <w:spacing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C07EE6">
      <w:pPr>
        <w:pStyle w:val="Akapitzlist"/>
        <w:numPr>
          <w:ilvl w:val="0"/>
          <w:numId w:val="102"/>
        </w:numPr>
        <w:suppressAutoHyphens/>
        <w:spacing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C07EE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C07EE6">
      <w:pPr>
        <w:suppressAutoHyphens/>
        <w:autoSpaceDE w:val="0"/>
        <w:autoSpaceDN w:val="0"/>
        <w:adjustRightInd w:val="0"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C07EE6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C07EE6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C07EE6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C07EE6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11812806" w14:textId="31CDFADE" w:rsidR="00E93A1D" w:rsidRPr="00997829" w:rsidRDefault="00852ED7" w:rsidP="000E170D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0"/>
      <w:r w:rsidR="000E170D">
        <w:rPr>
          <w:rFonts w:asciiTheme="majorHAnsi" w:hAnsiTheme="majorHAnsi" w:cs="Calibri"/>
          <w:sz w:val="20"/>
          <w:szCs w:val="22"/>
        </w:rPr>
        <w:t>.</w:t>
      </w:r>
    </w:p>
    <w:sectPr w:rsidR="00E93A1D" w:rsidRPr="00997829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3BB5" w14:textId="77777777" w:rsidR="00B80516" w:rsidRDefault="00B80516">
      <w:r>
        <w:separator/>
      </w:r>
    </w:p>
  </w:endnote>
  <w:endnote w:type="continuationSeparator" w:id="0">
    <w:p w14:paraId="52ADE37A" w14:textId="77777777" w:rsidR="00B80516" w:rsidRDefault="00B80516">
      <w:r>
        <w:continuationSeparator/>
      </w:r>
    </w:p>
  </w:endnote>
  <w:endnote w:type="continuationNotice" w:id="1">
    <w:p w14:paraId="3D55C284" w14:textId="77777777" w:rsidR="00B80516" w:rsidRDefault="00B8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D6458B" w:rsidRPr="00645119" w:rsidRDefault="00D6458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5164" w14:textId="77777777" w:rsidR="00B80516" w:rsidRDefault="00B80516">
      <w:r>
        <w:separator/>
      </w:r>
    </w:p>
  </w:footnote>
  <w:footnote w:type="continuationSeparator" w:id="0">
    <w:p w14:paraId="5202910C" w14:textId="77777777" w:rsidR="00B80516" w:rsidRDefault="00B80516">
      <w:r>
        <w:continuationSeparator/>
      </w:r>
    </w:p>
  </w:footnote>
  <w:footnote w:type="continuationNotice" w:id="1">
    <w:p w14:paraId="148E9807" w14:textId="77777777" w:rsidR="00B80516" w:rsidRDefault="00B80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70F" w14:textId="77777777" w:rsidR="007A0E82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bookmarkStart w:id="1" w:name="_Hlk75347590"/>
  </w:p>
  <w:p w14:paraId="199E970B" w14:textId="7847E158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44D68C8" wp14:editId="08B9A07E">
          <wp:simplePos x="0" y="0"/>
          <wp:positionH relativeFrom="margin">
            <wp:posOffset>-723900</wp:posOffset>
          </wp:positionH>
          <wp:positionV relativeFrom="page">
            <wp:posOffset>192405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4153CDC" w14:textId="581E75BD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GMINY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bookmarkEnd w:id="1"/>
  </w:p>
  <w:p w14:paraId="497FE23E" w14:textId="77777777" w:rsidR="007A0E82" w:rsidRDefault="007A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60790997">
    <w:abstractNumId w:val="171"/>
  </w:num>
  <w:num w:numId="2" w16cid:durableId="1954244407">
    <w:abstractNumId w:val="133"/>
  </w:num>
  <w:num w:numId="3" w16cid:durableId="1518419773">
    <w:abstractNumId w:val="93"/>
  </w:num>
  <w:num w:numId="4" w16cid:durableId="1700011370">
    <w:abstractNumId w:val="125"/>
  </w:num>
  <w:num w:numId="5" w16cid:durableId="320894102">
    <w:abstractNumId w:val="86"/>
  </w:num>
  <w:num w:numId="6" w16cid:durableId="1660111626">
    <w:abstractNumId w:val="62"/>
  </w:num>
  <w:num w:numId="7" w16cid:durableId="91362138">
    <w:abstractNumId w:val="181"/>
  </w:num>
  <w:num w:numId="8" w16cid:durableId="1653830013">
    <w:abstractNumId w:val="168"/>
  </w:num>
  <w:num w:numId="9" w16cid:durableId="1386217986">
    <w:abstractNumId w:val="141"/>
  </w:num>
  <w:num w:numId="10" w16cid:durableId="1272320801">
    <w:abstractNumId w:val="64"/>
  </w:num>
  <w:num w:numId="11" w16cid:durableId="766385507">
    <w:abstractNumId w:val="57"/>
  </w:num>
  <w:num w:numId="12" w16cid:durableId="1412700572">
    <w:abstractNumId w:val="197"/>
  </w:num>
  <w:num w:numId="13" w16cid:durableId="1024483131">
    <w:abstractNumId w:val="121"/>
  </w:num>
  <w:num w:numId="14" w16cid:durableId="611478359">
    <w:abstractNumId w:val="191"/>
  </w:num>
  <w:num w:numId="15" w16cid:durableId="1004548662">
    <w:abstractNumId w:val="59"/>
  </w:num>
  <w:num w:numId="16" w16cid:durableId="758334611">
    <w:abstractNumId w:val="1"/>
  </w:num>
  <w:num w:numId="17" w16cid:durableId="1003364113">
    <w:abstractNumId w:val="0"/>
  </w:num>
  <w:num w:numId="18" w16cid:durableId="19935897">
    <w:abstractNumId w:val="179"/>
  </w:num>
  <w:num w:numId="19" w16cid:durableId="1219513956">
    <w:abstractNumId w:val="73"/>
  </w:num>
  <w:num w:numId="20" w16cid:durableId="627124871">
    <w:abstractNumId w:val="114"/>
  </w:num>
  <w:num w:numId="21" w16cid:durableId="1429472683">
    <w:abstractNumId w:val="185"/>
  </w:num>
  <w:num w:numId="22" w16cid:durableId="466314228">
    <w:abstractNumId w:val="106"/>
  </w:num>
  <w:num w:numId="23" w16cid:durableId="540289815">
    <w:abstractNumId w:val="166"/>
  </w:num>
  <w:num w:numId="24" w16cid:durableId="14003963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639294">
    <w:abstractNumId w:val="116"/>
  </w:num>
  <w:num w:numId="26" w16cid:durableId="289670369">
    <w:abstractNumId w:val="131"/>
  </w:num>
  <w:num w:numId="27" w16cid:durableId="1781146474">
    <w:abstractNumId w:val="160"/>
  </w:num>
  <w:num w:numId="28" w16cid:durableId="447234608">
    <w:abstractNumId w:val="130"/>
  </w:num>
  <w:num w:numId="29" w16cid:durableId="325785342">
    <w:abstractNumId w:val="87"/>
  </w:num>
  <w:num w:numId="30" w16cid:durableId="1250308197">
    <w:abstractNumId w:val="122"/>
  </w:num>
  <w:num w:numId="31" w16cid:durableId="1351837712">
    <w:abstractNumId w:val="180"/>
  </w:num>
  <w:num w:numId="32" w16cid:durableId="1690327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62797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029402">
    <w:abstractNumId w:val="157"/>
  </w:num>
  <w:num w:numId="35" w16cid:durableId="569198904">
    <w:abstractNumId w:val="101"/>
  </w:num>
  <w:num w:numId="36" w16cid:durableId="1508013854">
    <w:abstractNumId w:val="72"/>
  </w:num>
  <w:num w:numId="37" w16cid:durableId="1849757302">
    <w:abstractNumId w:val="135"/>
  </w:num>
  <w:num w:numId="38" w16cid:durableId="2145657589">
    <w:abstractNumId w:val="81"/>
  </w:num>
  <w:num w:numId="39" w16cid:durableId="1168331060">
    <w:abstractNumId w:val="40"/>
  </w:num>
  <w:num w:numId="40" w16cid:durableId="1327828921">
    <w:abstractNumId w:val="144"/>
  </w:num>
  <w:num w:numId="41" w16cid:durableId="318192048">
    <w:abstractNumId w:val="170"/>
  </w:num>
  <w:num w:numId="42" w16cid:durableId="15623245">
    <w:abstractNumId w:val="201"/>
  </w:num>
  <w:num w:numId="43" w16cid:durableId="387806351">
    <w:abstractNumId w:val="128"/>
  </w:num>
  <w:num w:numId="44" w16cid:durableId="1319990838">
    <w:abstractNumId w:val="186"/>
  </w:num>
  <w:num w:numId="45" w16cid:durableId="264188940">
    <w:abstractNumId w:val="67"/>
  </w:num>
  <w:num w:numId="46" w16cid:durableId="154801540">
    <w:abstractNumId w:val="115"/>
  </w:num>
  <w:num w:numId="47" w16cid:durableId="1409810930">
    <w:abstractNumId w:val="163"/>
  </w:num>
  <w:num w:numId="48" w16cid:durableId="442652938">
    <w:abstractNumId w:val="177"/>
  </w:num>
  <w:num w:numId="49" w16cid:durableId="185296199">
    <w:abstractNumId w:val="127"/>
  </w:num>
  <w:num w:numId="50" w16cid:durableId="748117097">
    <w:abstractNumId w:val="109"/>
  </w:num>
  <w:num w:numId="51" w16cid:durableId="636688733">
    <w:abstractNumId w:val="148"/>
  </w:num>
  <w:num w:numId="52" w16cid:durableId="670645562">
    <w:abstractNumId w:val="136"/>
  </w:num>
  <w:num w:numId="53" w16cid:durableId="237634510">
    <w:abstractNumId w:val="79"/>
  </w:num>
  <w:num w:numId="54" w16cid:durableId="1025401698">
    <w:abstractNumId w:val="176"/>
  </w:num>
  <w:num w:numId="55" w16cid:durableId="2091267348">
    <w:abstractNumId w:val="43"/>
  </w:num>
  <w:num w:numId="56" w16cid:durableId="2014455360">
    <w:abstractNumId w:val="55"/>
  </w:num>
  <w:num w:numId="57" w16cid:durableId="731271369">
    <w:abstractNumId w:val="152"/>
  </w:num>
  <w:num w:numId="58" w16cid:durableId="857234584">
    <w:abstractNumId w:val="118"/>
  </w:num>
  <w:num w:numId="59" w16cid:durableId="1495142809">
    <w:abstractNumId w:val="142"/>
  </w:num>
  <w:num w:numId="60" w16cid:durableId="704403994">
    <w:abstractNumId w:val="167"/>
  </w:num>
  <w:num w:numId="61" w16cid:durableId="406923117">
    <w:abstractNumId w:val="84"/>
  </w:num>
  <w:num w:numId="62" w16cid:durableId="1905219002">
    <w:abstractNumId w:val="161"/>
  </w:num>
  <w:num w:numId="63" w16cid:durableId="1138957194">
    <w:abstractNumId w:val="90"/>
  </w:num>
  <w:num w:numId="64" w16cid:durableId="1830511821">
    <w:abstractNumId w:val="156"/>
  </w:num>
  <w:num w:numId="65" w16cid:durableId="1461339281">
    <w:abstractNumId w:val="132"/>
  </w:num>
  <w:num w:numId="66" w16cid:durableId="849837246">
    <w:abstractNumId w:val="66"/>
  </w:num>
  <w:num w:numId="67" w16cid:durableId="432677431">
    <w:abstractNumId w:val="39"/>
  </w:num>
  <w:num w:numId="68" w16cid:durableId="378280920">
    <w:abstractNumId w:val="50"/>
  </w:num>
  <w:num w:numId="69" w16cid:durableId="14834236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0494961">
    <w:abstractNumId w:val="51"/>
  </w:num>
  <w:num w:numId="71" w16cid:durableId="592982004">
    <w:abstractNumId w:val="189"/>
  </w:num>
  <w:num w:numId="72" w16cid:durableId="1813719307">
    <w:abstractNumId w:val="44"/>
  </w:num>
  <w:num w:numId="73" w16cid:durableId="284192326">
    <w:abstractNumId w:val="146"/>
  </w:num>
  <w:num w:numId="74" w16cid:durableId="1893032170">
    <w:abstractNumId w:val="138"/>
  </w:num>
  <w:num w:numId="75" w16cid:durableId="992371161">
    <w:abstractNumId w:val="202"/>
  </w:num>
  <w:num w:numId="76" w16cid:durableId="29842672">
    <w:abstractNumId w:val="78"/>
  </w:num>
  <w:num w:numId="77" w16cid:durableId="496532925">
    <w:abstractNumId w:val="194"/>
  </w:num>
  <w:num w:numId="78" w16cid:durableId="1752312464">
    <w:abstractNumId w:val="60"/>
  </w:num>
  <w:num w:numId="79" w16cid:durableId="779450770">
    <w:abstractNumId w:val="68"/>
  </w:num>
  <w:num w:numId="80" w16cid:durableId="1621455239">
    <w:abstractNumId w:val="71"/>
  </w:num>
  <w:num w:numId="81" w16cid:durableId="212542771">
    <w:abstractNumId w:val="153"/>
  </w:num>
  <w:num w:numId="82" w16cid:durableId="1644046150">
    <w:abstractNumId w:val="159"/>
  </w:num>
  <w:num w:numId="83" w16cid:durableId="1884634305">
    <w:abstractNumId w:val="164"/>
  </w:num>
  <w:num w:numId="84" w16cid:durableId="1586452401">
    <w:abstractNumId w:val="111"/>
  </w:num>
  <w:num w:numId="85" w16cid:durableId="2093895208">
    <w:abstractNumId w:val="195"/>
  </w:num>
  <w:num w:numId="86" w16cid:durableId="393895348">
    <w:abstractNumId w:val="107"/>
  </w:num>
  <w:num w:numId="87" w16cid:durableId="1298605217">
    <w:abstractNumId w:val="98"/>
  </w:num>
  <w:num w:numId="88" w16cid:durableId="876967726">
    <w:abstractNumId w:val="165"/>
  </w:num>
  <w:num w:numId="89" w16cid:durableId="628054520">
    <w:abstractNumId w:val="199"/>
  </w:num>
  <w:num w:numId="90" w16cid:durableId="2130051307">
    <w:abstractNumId w:val="65"/>
  </w:num>
  <w:num w:numId="91" w16cid:durableId="1407141873">
    <w:abstractNumId w:val="42"/>
  </w:num>
  <w:num w:numId="92" w16cid:durableId="1229414150">
    <w:abstractNumId w:val="196"/>
  </w:num>
  <w:num w:numId="93" w16cid:durableId="129250404">
    <w:abstractNumId w:val="94"/>
  </w:num>
  <w:num w:numId="94" w16cid:durableId="1961574133">
    <w:abstractNumId w:val="172"/>
  </w:num>
  <w:num w:numId="95" w16cid:durableId="325868770">
    <w:abstractNumId w:val="137"/>
  </w:num>
  <w:num w:numId="96" w16cid:durableId="1556432642">
    <w:abstractNumId w:val="178"/>
  </w:num>
  <w:num w:numId="97" w16cid:durableId="355429090">
    <w:abstractNumId w:val="140"/>
  </w:num>
  <w:num w:numId="98" w16cid:durableId="1403717364">
    <w:abstractNumId w:val="47"/>
  </w:num>
  <w:num w:numId="99" w16cid:durableId="1149395107">
    <w:abstractNumId w:val="188"/>
  </w:num>
  <w:num w:numId="100" w16cid:durableId="1659457231">
    <w:abstractNumId w:val="169"/>
  </w:num>
  <w:num w:numId="101" w16cid:durableId="748312307">
    <w:abstractNumId w:val="75"/>
  </w:num>
  <w:num w:numId="102" w16cid:durableId="1686246715">
    <w:abstractNumId w:val="184"/>
  </w:num>
  <w:num w:numId="103" w16cid:durableId="524027045">
    <w:abstractNumId w:val="70"/>
  </w:num>
  <w:num w:numId="104" w16cid:durableId="526335305">
    <w:abstractNumId w:val="162"/>
  </w:num>
  <w:num w:numId="105" w16cid:durableId="992105893">
    <w:abstractNumId w:val="45"/>
  </w:num>
  <w:num w:numId="106" w16cid:durableId="91241398">
    <w:abstractNumId w:val="198"/>
  </w:num>
  <w:num w:numId="107" w16cid:durableId="112872358">
    <w:abstractNumId w:val="53"/>
  </w:num>
  <w:num w:numId="108" w16cid:durableId="1481969127">
    <w:abstractNumId w:val="134"/>
  </w:num>
  <w:num w:numId="109" w16cid:durableId="1825048337">
    <w:abstractNumId w:val="54"/>
  </w:num>
  <w:num w:numId="110" w16cid:durableId="2124954165">
    <w:abstractNumId w:val="52"/>
  </w:num>
  <w:num w:numId="111" w16cid:durableId="1037004605">
    <w:abstractNumId w:val="97"/>
  </w:num>
  <w:num w:numId="112" w16cid:durableId="501437295">
    <w:abstractNumId w:val="200"/>
  </w:num>
  <w:num w:numId="113" w16cid:durableId="1479615966">
    <w:abstractNumId w:val="103"/>
  </w:num>
  <w:num w:numId="114" w16cid:durableId="27724457">
    <w:abstractNumId w:val="49"/>
  </w:num>
  <w:num w:numId="115" w16cid:durableId="1740862496">
    <w:abstractNumId w:val="48"/>
  </w:num>
  <w:num w:numId="116" w16cid:durableId="1844735073">
    <w:abstractNumId w:val="100"/>
  </w:num>
  <w:num w:numId="117" w16cid:durableId="545795880">
    <w:abstractNumId w:val="76"/>
  </w:num>
  <w:num w:numId="118" w16cid:durableId="930939550">
    <w:abstractNumId w:val="124"/>
  </w:num>
  <w:num w:numId="119" w16cid:durableId="1136491803">
    <w:abstractNumId w:val="123"/>
  </w:num>
  <w:num w:numId="120" w16cid:durableId="1802839310">
    <w:abstractNumId w:val="104"/>
  </w:num>
  <w:num w:numId="121" w16cid:durableId="1284112813">
    <w:abstractNumId w:val="129"/>
  </w:num>
  <w:num w:numId="122" w16cid:durableId="850727164">
    <w:abstractNumId w:val="139"/>
  </w:num>
  <w:num w:numId="123" w16cid:durableId="21028749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2355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61642050">
    <w:abstractNumId w:val="192"/>
  </w:num>
  <w:num w:numId="126" w16cid:durableId="1998802058">
    <w:abstractNumId w:val="58"/>
  </w:num>
  <w:num w:numId="127" w16cid:durableId="870990527">
    <w:abstractNumId w:val="193"/>
  </w:num>
  <w:num w:numId="128" w16cid:durableId="1498963881">
    <w:abstractNumId w:val="88"/>
  </w:num>
  <w:num w:numId="129" w16cid:durableId="522404502">
    <w:abstractNumId w:val="183"/>
  </w:num>
  <w:num w:numId="130" w16cid:durableId="1678193345">
    <w:abstractNumId w:val="91"/>
  </w:num>
  <w:num w:numId="131" w16cid:durableId="137917255">
    <w:abstractNumId w:val="117"/>
  </w:num>
  <w:num w:numId="132" w16cid:durableId="93551212">
    <w:abstractNumId w:val="173"/>
  </w:num>
  <w:num w:numId="133" w16cid:durableId="1049573650">
    <w:abstractNumId w:val="74"/>
  </w:num>
  <w:num w:numId="134" w16cid:durableId="13454728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28501207">
    <w:abstractNumId w:val="92"/>
  </w:num>
  <w:num w:numId="136" w16cid:durableId="623586561">
    <w:abstractNumId w:val="77"/>
  </w:num>
  <w:num w:numId="137" w16cid:durableId="17202810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344624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2030059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25303989">
    <w:abstractNumId w:val="80"/>
  </w:num>
  <w:num w:numId="141" w16cid:durableId="1362246416">
    <w:abstractNumId w:val="126"/>
  </w:num>
  <w:num w:numId="142" w16cid:durableId="1018652319">
    <w:abstractNumId w:val="113"/>
  </w:num>
  <w:num w:numId="143" w16cid:durableId="1693874609">
    <w:abstractNumId w:val="110"/>
  </w:num>
  <w:num w:numId="144" w16cid:durableId="578565528">
    <w:abstractNumId w:val="46"/>
  </w:num>
  <w:num w:numId="145" w16cid:durableId="297152242">
    <w:abstractNumId w:val="56"/>
  </w:num>
  <w:num w:numId="146" w16cid:durableId="971593236">
    <w:abstractNumId w:val="102"/>
  </w:num>
  <w:num w:numId="147" w16cid:durableId="1007706375">
    <w:abstractNumId w:val="158"/>
  </w:num>
  <w:num w:numId="148" w16cid:durableId="1307012984">
    <w:abstractNumId w:val="99"/>
  </w:num>
  <w:num w:numId="149" w16cid:durableId="1640568322">
    <w:abstractNumId w:val="112"/>
  </w:num>
  <w:num w:numId="150" w16cid:durableId="1021974337">
    <w:abstractNumId w:val="105"/>
  </w:num>
  <w:num w:numId="151" w16cid:durableId="1290356080">
    <w:abstractNumId w:val="119"/>
  </w:num>
  <w:num w:numId="152" w16cid:durableId="77945175">
    <w:abstractNumId w:val="182"/>
  </w:num>
  <w:num w:numId="153" w16cid:durableId="346098628">
    <w:abstractNumId w:val="149"/>
  </w:num>
  <w:num w:numId="154" w16cid:durableId="1734158287">
    <w:abstractNumId w:val="175"/>
  </w:num>
  <w:num w:numId="155" w16cid:durableId="879705243">
    <w:abstractNumId w:val="151"/>
  </w:num>
  <w:num w:numId="156" w16cid:durableId="1545482479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9B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F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70D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D6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ADF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12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D8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0E6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64A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6F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545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6EA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65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6B52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531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3FF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37184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06E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A29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811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82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58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00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A9"/>
    <w:rsid w:val="00870CFB"/>
    <w:rsid w:val="00871495"/>
    <w:rsid w:val="0087162D"/>
    <w:rsid w:val="008716BA"/>
    <w:rsid w:val="00871A4D"/>
    <w:rsid w:val="00871C78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29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8A1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FC9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516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97E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EE6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268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F3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BA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392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406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F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CDA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5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2</cp:revision>
  <cp:lastPrinted>2020-02-04T07:31:00Z</cp:lastPrinted>
  <dcterms:created xsi:type="dcterms:W3CDTF">2022-04-19T08:45:00Z</dcterms:created>
  <dcterms:modified xsi:type="dcterms:W3CDTF">2022-04-19T08:45:00Z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