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29C" w:rsidRDefault="0051029C" w:rsidP="00601F1A">
      <w:pPr>
        <w:spacing w:before="240"/>
        <w:jc w:val="center"/>
        <w:rPr>
          <w:b/>
          <w:spacing w:val="10"/>
          <w:sz w:val="32"/>
          <w:szCs w:val="32"/>
        </w:rPr>
      </w:pPr>
    </w:p>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963C91">
        <w:rPr>
          <w:b/>
          <w:szCs w:val="24"/>
        </w:rPr>
        <w:t>-</w:t>
      </w:r>
      <w:r w:rsidR="00A21928">
        <w:rPr>
          <w:b/>
          <w:szCs w:val="24"/>
        </w:rPr>
        <w:t>14</w:t>
      </w:r>
      <w:r w:rsidR="00712F10">
        <w:rPr>
          <w:b/>
          <w:szCs w:val="24"/>
        </w:rPr>
        <w:t>/2</w:t>
      </w:r>
      <w:r w:rsidR="00F21D54">
        <w:rPr>
          <w:b/>
          <w:szCs w:val="24"/>
        </w:rPr>
        <w:t>4</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805414" w:rsidRDefault="00805414" w:rsidP="00EF42F0">
      <w:pPr>
        <w:pStyle w:val="Nagwek3"/>
      </w:pPr>
    </w:p>
    <w:p w:rsidR="00805414" w:rsidRDefault="00805414" w:rsidP="00BD3D5A">
      <w:pPr>
        <w:widowControl w:val="0"/>
        <w:autoSpaceDE w:val="0"/>
        <w:autoSpaceDN w:val="0"/>
        <w:adjustRightInd w:val="0"/>
        <w:spacing w:line="276" w:lineRule="auto"/>
        <w:jc w:val="center"/>
        <w:rPr>
          <w:b/>
        </w:rPr>
      </w:pPr>
    </w:p>
    <w:p w:rsidR="00805414" w:rsidRDefault="00805414" w:rsidP="00BD3D5A">
      <w:pPr>
        <w:widowControl w:val="0"/>
        <w:autoSpaceDE w:val="0"/>
        <w:autoSpaceDN w:val="0"/>
        <w:adjustRightInd w:val="0"/>
        <w:spacing w:line="276" w:lineRule="auto"/>
        <w:jc w:val="center"/>
        <w:rPr>
          <w:b/>
        </w:rPr>
      </w:pPr>
    </w:p>
    <w:p w:rsidR="00BD3D5A" w:rsidRPr="00F21D54" w:rsidRDefault="00A21928" w:rsidP="00A21928">
      <w:pPr>
        <w:widowControl w:val="0"/>
        <w:autoSpaceDE w:val="0"/>
        <w:autoSpaceDN w:val="0"/>
        <w:adjustRightInd w:val="0"/>
        <w:spacing w:line="276" w:lineRule="auto"/>
        <w:jc w:val="center"/>
        <w:rPr>
          <w:b/>
          <w:shd w:val="clear" w:color="auto" w:fill="FFFFFF"/>
        </w:rPr>
      </w:pPr>
      <w:r w:rsidRPr="00155484">
        <w:rPr>
          <w:b/>
        </w:rPr>
        <w:t>„</w:t>
      </w:r>
      <w:r w:rsidRPr="00F971FB">
        <w:rPr>
          <w:b/>
        </w:rPr>
        <w:t>Zakup i dostawa</w:t>
      </w:r>
      <w:r w:rsidRPr="00B71A9A">
        <w:rPr>
          <w:rFonts w:ascii="Arial Narrow" w:hAnsi="Arial Narrow" w:cs="Arial"/>
          <w:sz w:val="22"/>
          <w:szCs w:val="22"/>
        </w:rPr>
        <w:t xml:space="preserve"> </w:t>
      </w:r>
      <w:r w:rsidRPr="005D1E1C">
        <w:rPr>
          <w:b/>
        </w:rPr>
        <w:t>płynów infuzyjnych, hemodializy i gazów medycznych</w:t>
      </w:r>
      <w:r w:rsidRPr="005D1E1C">
        <w:rPr>
          <w:b/>
          <w:spacing w:val="10"/>
        </w:rPr>
        <w:t>”</w:t>
      </w:r>
    </w:p>
    <w:p w:rsidR="00BD3D5A" w:rsidRDefault="00BD3D5A" w:rsidP="00C57C9B">
      <w:pPr>
        <w:rPr>
          <w:b/>
          <w:sz w:val="32"/>
          <w:szCs w:val="32"/>
        </w:rPr>
      </w:pPr>
    </w:p>
    <w:p w:rsidR="00BD3D5A" w:rsidRDefault="00BD3D5A" w:rsidP="00BD3D5A">
      <w:pPr>
        <w:jc w:val="center"/>
        <w:rPr>
          <w:b/>
          <w:sz w:val="32"/>
          <w:szCs w:val="32"/>
        </w:rPr>
      </w:pPr>
    </w:p>
    <w:p w:rsidR="00BD3D5A" w:rsidRDefault="00BD3D5A" w:rsidP="00BD3D5A">
      <w:pPr>
        <w:jc w:val="both"/>
      </w:pPr>
      <w:r>
        <w:t>Postępowanie o udzielenie zamówienia prowadzone jest na podstawie ustawy z dnia 11 września 2019 r. Prawo zam</w:t>
      </w:r>
      <w:r w:rsidR="00BE0E6B">
        <w:t>ówień publicznych (Dz. U. z 202</w:t>
      </w:r>
      <w:r w:rsidR="004B299A">
        <w:t>3</w:t>
      </w:r>
      <w:r w:rsidR="00A140C8">
        <w:t xml:space="preserve">r. poz. </w:t>
      </w:r>
      <w:r w:rsidR="004B299A">
        <w:t>1605</w:t>
      </w:r>
      <w:r>
        <w:t xml:space="preserve"> z późn.</w:t>
      </w:r>
      <w:r w:rsidRPr="002F6D1F">
        <w:t xml:space="preserve"> zm.)</w:t>
      </w:r>
      <w:r>
        <w:t xml:space="preserve"> zwanej dalej ”ustawą Pzp”. Wartość szacunkowa zamówienia jest równa lub niższa od progów unijnych określonych na podstawie art. 3 ustawy Pzp.</w:t>
      </w:r>
    </w:p>
    <w:p w:rsidR="00BD3D5A" w:rsidRDefault="00BD3D5A" w:rsidP="00BD3D5A">
      <w:pPr>
        <w:jc w:val="both"/>
      </w:pPr>
    </w:p>
    <w:p w:rsidR="00BD3D5A" w:rsidRDefault="00BD3D5A" w:rsidP="00BD3D5A">
      <w:pPr>
        <w:jc w:val="both"/>
      </w:pPr>
    </w:p>
    <w:p w:rsidR="00BD3D5A" w:rsidRDefault="00BD3D5A" w:rsidP="00BD3D5A">
      <w:pPr>
        <w:jc w:val="both"/>
      </w:pPr>
    </w:p>
    <w:p w:rsidR="00BD3D5A" w:rsidRPr="002D1BD0" w:rsidRDefault="00BD3D5A" w:rsidP="00BD3D5A">
      <w:pPr>
        <w:jc w:val="both"/>
      </w:pPr>
    </w:p>
    <w:p w:rsidR="00F81778" w:rsidRPr="00610147" w:rsidRDefault="00F81778" w:rsidP="00EF42F0">
      <w:pPr>
        <w:pStyle w:val="Nagwek3"/>
      </w:pPr>
      <w:r w:rsidRPr="00EF42F0">
        <w:t xml:space="preserve">Ogłoszone w BZP pod numerem </w:t>
      </w:r>
      <w:r w:rsidR="0020305B" w:rsidRPr="00EF42F0">
        <w:t>2024</w:t>
      </w:r>
      <w:r w:rsidRPr="00EF42F0">
        <w:t>/BZP</w:t>
      </w:r>
      <w:r w:rsidR="00EF42F0">
        <w:t xml:space="preserve"> </w:t>
      </w:r>
      <w:r w:rsidR="00610147">
        <w:rPr>
          <w:rStyle w:val="Pogrubienie"/>
          <w:b w:val="0"/>
          <w:bCs/>
        </w:rPr>
        <w:t>00392854/01</w:t>
      </w:r>
      <w:r w:rsidR="00F21D54" w:rsidRPr="00EF42F0">
        <w:t xml:space="preserve"> </w:t>
      </w:r>
      <w:r w:rsidRPr="00EF42F0">
        <w:t xml:space="preserve">z dnia </w:t>
      </w:r>
      <w:r w:rsidR="00672717">
        <w:t>02.</w:t>
      </w:r>
      <w:r w:rsidR="00A21928">
        <w:t>07</w:t>
      </w:r>
      <w:r w:rsidR="0020305B" w:rsidRPr="00EF42F0">
        <w:t>.2024r</w:t>
      </w:r>
      <w:r w:rsidRPr="00EF42F0">
        <w:t>.</w:t>
      </w:r>
    </w:p>
    <w:p w:rsidR="00F81778" w:rsidRPr="00F81778" w:rsidRDefault="00F81778" w:rsidP="00F81778">
      <w:pPr>
        <w:spacing w:line="360" w:lineRule="auto"/>
        <w:jc w:val="both"/>
        <w:rPr>
          <w:b/>
          <w:bCs/>
          <w:color w:val="FF0000"/>
          <w:spacing w:val="-8"/>
        </w:rPr>
      </w:pPr>
    </w:p>
    <w:p w:rsidR="00F81778" w:rsidRPr="008D6CED" w:rsidRDefault="00F81778" w:rsidP="00F81778">
      <w:pPr>
        <w:spacing w:line="360" w:lineRule="auto"/>
        <w:jc w:val="both"/>
        <w:rPr>
          <w:bCs/>
          <w:spacing w:val="-8"/>
        </w:rPr>
      </w:pPr>
      <w:r w:rsidRPr="002D1BD0">
        <w:rPr>
          <w:bCs/>
          <w:color w:val="000000"/>
          <w:spacing w:val="-8"/>
        </w:rPr>
        <w:t>Termin skład</w:t>
      </w:r>
      <w:r>
        <w:rPr>
          <w:bCs/>
          <w:color w:val="000000"/>
          <w:spacing w:val="-8"/>
        </w:rPr>
        <w:t>a</w:t>
      </w:r>
      <w:r w:rsidRPr="002D1BD0">
        <w:rPr>
          <w:bCs/>
          <w:color w:val="000000"/>
          <w:spacing w:val="-8"/>
        </w:rPr>
        <w:t xml:space="preserve">nia </w:t>
      </w:r>
      <w:r w:rsidRPr="00C169B8">
        <w:rPr>
          <w:bCs/>
          <w:spacing w:val="-8"/>
        </w:rPr>
        <w:t>ofert</w:t>
      </w:r>
      <w:r>
        <w:rPr>
          <w:bCs/>
          <w:spacing w:val="-8"/>
        </w:rPr>
        <w:t xml:space="preserve"> </w:t>
      </w:r>
      <w:r w:rsidR="00672717">
        <w:rPr>
          <w:b/>
          <w:bCs/>
          <w:spacing w:val="-8"/>
        </w:rPr>
        <w:t>11.</w:t>
      </w:r>
      <w:r w:rsidR="00A21928">
        <w:rPr>
          <w:b/>
          <w:bCs/>
          <w:spacing w:val="-8"/>
        </w:rPr>
        <w:t>07</w:t>
      </w:r>
      <w:r w:rsidR="0020305B">
        <w:rPr>
          <w:b/>
          <w:bCs/>
          <w:spacing w:val="-8"/>
        </w:rPr>
        <w:t>.</w:t>
      </w:r>
      <w:r>
        <w:rPr>
          <w:b/>
          <w:bCs/>
          <w:spacing w:val="-8"/>
        </w:rPr>
        <w:t>202</w:t>
      </w:r>
      <w:r w:rsidR="004B299A">
        <w:rPr>
          <w:b/>
          <w:bCs/>
          <w:spacing w:val="-8"/>
        </w:rPr>
        <w:t>4</w:t>
      </w:r>
      <w:r>
        <w:rPr>
          <w:b/>
          <w:bCs/>
          <w:spacing w:val="-8"/>
        </w:rPr>
        <w:t>r</w:t>
      </w:r>
      <w:r w:rsidRPr="008D6CED">
        <w:rPr>
          <w:b/>
          <w:bCs/>
          <w:spacing w:val="-8"/>
        </w:rPr>
        <w:t>. godz. 1</w:t>
      </w:r>
      <w:r>
        <w:rPr>
          <w:b/>
          <w:bCs/>
          <w:spacing w:val="-8"/>
        </w:rPr>
        <w:t>0</w:t>
      </w:r>
      <w:r w:rsidRPr="008D6CED">
        <w:rPr>
          <w:b/>
          <w:bCs/>
          <w:spacing w:val="-8"/>
        </w:rPr>
        <w:t>:00</w:t>
      </w:r>
    </w:p>
    <w:p w:rsidR="00F81778" w:rsidRPr="00F81778" w:rsidRDefault="00F81778" w:rsidP="00F81778">
      <w:pPr>
        <w:spacing w:line="360" w:lineRule="auto"/>
        <w:jc w:val="both"/>
        <w:rPr>
          <w:b/>
          <w:bCs/>
          <w:color w:val="FF0000"/>
          <w:spacing w:val="-8"/>
        </w:rPr>
      </w:pPr>
    </w:p>
    <w:p w:rsidR="00F81778" w:rsidRDefault="00F81778" w:rsidP="00F81778">
      <w:pPr>
        <w:spacing w:line="360" w:lineRule="auto"/>
        <w:jc w:val="both"/>
        <w:rPr>
          <w:b/>
          <w:bCs/>
          <w:spacing w:val="-8"/>
        </w:rPr>
      </w:pPr>
      <w:r w:rsidRPr="008D6CED">
        <w:rPr>
          <w:bCs/>
          <w:spacing w:val="-8"/>
        </w:rPr>
        <w:t xml:space="preserve">Termin otwarcia ofert </w:t>
      </w:r>
      <w:r w:rsidR="00672717">
        <w:rPr>
          <w:b/>
          <w:bCs/>
          <w:spacing w:val="-8"/>
        </w:rPr>
        <w:t>11.</w:t>
      </w:r>
      <w:r w:rsidR="00A21928">
        <w:rPr>
          <w:b/>
          <w:bCs/>
          <w:spacing w:val="-8"/>
        </w:rPr>
        <w:t>07</w:t>
      </w:r>
      <w:r w:rsidR="004B299A">
        <w:rPr>
          <w:b/>
          <w:bCs/>
          <w:spacing w:val="-8"/>
        </w:rPr>
        <w:t>.2024</w:t>
      </w:r>
      <w:r>
        <w:rPr>
          <w:b/>
          <w:bCs/>
          <w:spacing w:val="-8"/>
        </w:rPr>
        <w:t>r</w:t>
      </w:r>
      <w:r w:rsidRPr="008D6CED">
        <w:rPr>
          <w:b/>
          <w:bCs/>
          <w:spacing w:val="-8"/>
        </w:rPr>
        <w:t>. godz. 1</w:t>
      </w:r>
      <w:r>
        <w:rPr>
          <w:b/>
          <w:bCs/>
          <w:spacing w:val="-8"/>
        </w:rPr>
        <w:t>0</w:t>
      </w:r>
      <w:r w:rsidRPr="008D6CED">
        <w:rPr>
          <w:b/>
          <w:bCs/>
          <w:spacing w:val="-8"/>
        </w:rPr>
        <w:t>:15</w:t>
      </w:r>
    </w:p>
    <w:p w:rsidR="00BD3D5A" w:rsidRDefault="00BD3D5A" w:rsidP="00B06706">
      <w:pPr>
        <w:pStyle w:val="Nagwek1"/>
      </w:pPr>
      <w:r>
        <w:br w:type="page"/>
      </w:r>
      <w:bookmarkStart w:id="0" w:name="_Toc258314242"/>
      <w:r>
        <w:lastRenderedPageBreak/>
        <w:t>Nazwa oraz adres Zamawiającego</w:t>
      </w:r>
      <w:bookmarkEnd w:id="0"/>
    </w:p>
    <w:p w:rsidR="00BD3D5A" w:rsidRPr="00F37D8F" w:rsidRDefault="00BD3D5A" w:rsidP="009B4EA8">
      <w:pPr>
        <w:pStyle w:val="Nagwek2"/>
      </w:pPr>
      <w:r w:rsidRPr="00F37D8F">
        <w:t>Szpital Powiatowy we Wrześni Sp. z o.o. w restrukturyzacji</w:t>
      </w:r>
      <w:r w:rsidR="00FE00A9">
        <w:t>,</w:t>
      </w:r>
    </w:p>
    <w:p w:rsidR="00BD3D5A" w:rsidRPr="00F37D8F" w:rsidRDefault="00BD3D5A" w:rsidP="00AE0DD4">
      <w:pPr>
        <w:spacing w:line="276" w:lineRule="auto"/>
        <w:ind w:left="83" w:firstLine="708"/>
      </w:pPr>
      <w:r w:rsidRPr="00F37D8F">
        <w:t>ul. Słowackiego 2, 62-300 Września</w:t>
      </w:r>
      <w:r w:rsidR="00943325">
        <w:t>.</w:t>
      </w:r>
    </w:p>
    <w:p w:rsidR="00BD3D5A" w:rsidRPr="00F37D8F" w:rsidRDefault="00BD3D5A" w:rsidP="00AE0DD4">
      <w:pPr>
        <w:spacing w:line="276" w:lineRule="auto"/>
        <w:ind w:left="791"/>
      </w:pPr>
      <w:proofErr w:type="spellStart"/>
      <w:r w:rsidRPr="00F37D8F">
        <w:rPr>
          <w:lang w:val="en-GB"/>
        </w:rPr>
        <w:t>Adres</w:t>
      </w:r>
      <w:proofErr w:type="spellEnd"/>
      <w:r w:rsidRPr="00F37D8F">
        <w:rPr>
          <w:lang w:val="en-GB"/>
        </w:rPr>
        <w:t xml:space="preserve"> </w:t>
      </w:r>
      <w:proofErr w:type="spellStart"/>
      <w:r w:rsidRPr="00F37D8F">
        <w:rPr>
          <w:lang w:val="en-GB"/>
        </w:rPr>
        <w:t>poczty</w:t>
      </w:r>
      <w:proofErr w:type="spellEnd"/>
      <w:r w:rsidRPr="00F37D8F">
        <w:rPr>
          <w:lang w:val="en-GB"/>
        </w:rPr>
        <w:t xml:space="preserve"> </w:t>
      </w:r>
      <w:proofErr w:type="spellStart"/>
      <w:r w:rsidRPr="00F37D8F">
        <w:rPr>
          <w:lang w:val="en-GB"/>
        </w:rPr>
        <w:t>elektronicznej</w:t>
      </w:r>
      <w:proofErr w:type="spellEnd"/>
      <w:r w:rsidRPr="00F37D8F">
        <w:rPr>
          <w:lang w:val="en-GB"/>
        </w:rPr>
        <w:t xml:space="preserve">: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r w:rsidR="00943325">
        <w:t>.</w:t>
      </w:r>
    </w:p>
    <w:p w:rsidR="00BD3D5A" w:rsidRPr="00F37D8F" w:rsidRDefault="00BD3D5A" w:rsidP="00AE0DD4">
      <w:pPr>
        <w:spacing w:line="276" w:lineRule="auto"/>
        <w:ind w:left="83" w:firstLine="708"/>
      </w:pPr>
      <w:r w:rsidRPr="00F37D8F">
        <w:t>Telefon: 61 43 70</w:t>
      </w:r>
      <w:r w:rsidR="00943325">
        <w:t> </w:t>
      </w:r>
      <w:r w:rsidRPr="00F37D8F">
        <w:t>537</w:t>
      </w:r>
      <w:r w:rsidR="00943325">
        <w:t>.</w:t>
      </w:r>
    </w:p>
    <w:p w:rsidR="00BD3D5A" w:rsidRPr="00F37D8F" w:rsidRDefault="00BD3D5A" w:rsidP="00AE0DD4">
      <w:pPr>
        <w:spacing w:line="276" w:lineRule="auto"/>
        <w:ind w:left="83" w:firstLine="708"/>
      </w:pPr>
      <w:r w:rsidRPr="00F37D8F">
        <w:t xml:space="preserve">Strona internetowa: </w:t>
      </w:r>
      <w:hyperlink r:id="rId10" w:history="1">
        <w:r w:rsidRPr="00F37D8F">
          <w:rPr>
            <w:rStyle w:val="Hipercze"/>
          </w:rPr>
          <w:t>www.szpitalwrzesnia.home.pl</w:t>
        </w:r>
      </w:hyperlink>
      <w:r w:rsidR="00FE00A9">
        <w:t>.</w:t>
      </w:r>
    </w:p>
    <w:p w:rsidR="002D16C7" w:rsidRDefault="00BD3D5A" w:rsidP="002D16C7">
      <w:pPr>
        <w:pStyle w:val="Nagwek2"/>
        <w:spacing w:after="0"/>
        <w:jc w:val="both"/>
      </w:pPr>
      <w:proofErr w:type="spellStart"/>
      <w:r w:rsidRPr="00230DC3">
        <w:rPr>
          <w:lang w:val="en-GB"/>
        </w:rPr>
        <w:t>Adres</w:t>
      </w:r>
      <w:proofErr w:type="spellEnd"/>
      <w:r w:rsidRPr="00230DC3">
        <w:rPr>
          <w:lang w:val="en-GB"/>
        </w:rPr>
        <w:t xml:space="preserve"> </w:t>
      </w:r>
      <w:proofErr w:type="spellStart"/>
      <w:r w:rsidRPr="00230DC3">
        <w:rPr>
          <w:lang w:val="en-GB"/>
        </w:rPr>
        <w:t>strony</w:t>
      </w:r>
      <w:proofErr w:type="spellEnd"/>
      <w:r w:rsidRPr="00230DC3">
        <w:rPr>
          <w:lang w:val="en-GB"/>
        </w:rPr>
        <w:t xml:space="preserve"> </w:t>
      </w:r>
      <w:proofErr w:type="spellStart"/>
      <w:r w:rsidRPr="00230DC3">
        <w:rPr>
          <w:lang w:val="en-GB"/>
        </w:rPr>
        <w:t>internetowej</w:t>
      </w:r>
      <w:proofErr w:type="spellEnd"/>
      <w:r w:rsidRPr="00230DC3">
        <w:rPr>
          <w:lang w:val="en-GB"/>
        </w:rPr>
        <w:t xml:space="preserve"> </w:t>
      </w:r>
      <w:proofErr w:type="spellStart"/>
      <w:r w:rsidRPr="00230DC3">
        <w:rPr>
          <w:lang w:val="en-GB"/>
        </w:rPr>
        <w:t>prowadzonego</w:t>
      </w:r>
      <w:proofErr w:type="spellEnd"/>
      <w:r w:rsidRPr="00230DC3">
        <w:rPr>
          <w:lang w:val="en-GB"/>
        </w:rPr>
        <w:t xml:space="preserve"> </w:t>
      </w:r>
      <w:proofErr w:type="spellStart"/>
      <w:r w:rsidRPr="00230DC3">
        <w:rPr>
          <w:lang w:val="en-GB"/>
        </w:rPr>
        <w:t>postępowania</w:t>
      </w:r>
      <w:proofErr w:type="spellEnd"/>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p>
    <w:p w:rsidR="00BD3D5A" w:rsidRPr="00230DC3" w:rsidRDefault="00F360A8" w:rsidP="002D16C7">
      <w:pPr>
        <w:pStyle w:val="Nagwek2"/>
        <w:numPr>
          <w:ilvl w:val="0"/>
          <w:numId w:val="0"/>
        </w:numPr>
        <w:spacing w:before="0"/>
        <w:ind w:left="791"/>
        <w:jc w:val="both"/>
      </w:pPr>
      <w:hyperlink r:id="rId11" w:history="1">
        <w:r w:rsidR="00BD3D5A" w:rsidRPr="00E57E3C">
          <w:rPr>
            <w:rStyle w:val="Hipercze"/>
          </w:rPr>
          <w:t>https://platformazakupowa.pl/pn/szpital_wrzesnia</w:t>
        </w:r>
      </w:hyperlink>
      <w:r w:rsidR="00BD3D5A">
        <w:t xml:space="preserve">. </w:t>
      </w:r>
    </w:p>
    <w:p w:rsidR="00BD3D5A" w:rsidRPr="00230DC3" w:rsidRDefault="00BD3D5A" w:rsidP="00B06706">
      <w:pPr>
        <w:pStyle w:val="Nagwek1"/>
      </w:pPr>
      <w:bookmarkStart w:id="2" w:name="_Toc258314243"/>
      <w:r w:rsidRPr="00230DC3">
        <w:t>Tryb udzielenia zamówienia</w:t>
      </w:r>
      <w:bookmarkEnd w:id="2"/>
    </w:p>
    <w:p w:rsidR="00BD3D5A" w:rsidRPr="00230DC3" w:rsidRDefault="00BD3D5A" w:rsidP="00BD3D5A">
      <w:pPr>
        <w:pStyle w:val="Tekstpodstawowywcity"/>
        <w:ind w:left="708"/>
        <w:jc w:val="both"/>
      </w:pPr>
      <w:r w:rsidRPr="00230DC3">
        <w:t xml:space="preserve">Postępowanie o udzielenie zamówienia prowadzone jest w trybie </w:t>
      </w:r>
      <w:r w:rsidR="009335F8">
        <w:rPr>
          <w:b/>
        </w:rPr>
        <w:t>podstawowym z możliwością przeprowadzenia</w:t>
      </w:r>
      <w:r>
        <w:rPr>
          <w:b/>
        </w:rPr>
        <w:t xml:space="preserve"> negocjacji</w:t>
      </w:r>
      <w:r w:rsidR="009335F8">
        <w:rPr>
          <w:b/>
        </w:rPr>
        <w:t xml:space="preserve">, </w:t>
      </w:r>
      <w:r w:rsidR="009335F8" w:rsidRPr="009335F8">
        <w:t>o którym mowa w</w:t>
      </w:r>
      <w:r w:rsidR="009335F8">
        <w:rPr>
          <w:b/>
        </w:rPr>
        <w:t xml:space="preserve"> </w:t>
      </w:r>
      <w:r w:rsidRPr="00C63E29">
        <w:t xml:space="preserve">art. 275 pkt. </w:t>
      </w:r>
      <w:r w:rsidR="009335F8">
        <w:t xml:space="preserve">2 ustawy </w:t>
      </w:r>
      <w:proofErr w:type="spellStart"/>
      <w:r w:rsidR="009335F8">
        <w:t>Pzp</w:t>
      </w:r>
      <w:proofErr w:type="spellEnd"/>
      <w:r w:rsidRPr="00C63E29">
        <w:t>.</w:t>
      </w:r>
    </w:p>
    <w:p w:rsidR="00BD3D5A" w:rsidRPr="00230DC3" w:rsidRDefault="00BD3D5A" w:rsidP="00B06706">
      <w:pPr>
        <w:pStyle w:val="Nagwek1"/>
      </w:pPr>
      <w:bookmarkStart w:id="3" w:name="_Toc258314244"/>
      <w:r w:rsidRPr="00230DC3">
        <w:t>informacje ogólne</w:t>
      </w:r>
    </w:p>
    <w:p w:rsidR="00BD3D5A" w:rsidRPr="00230DC3" w:rsidRDefault="00BD3D5A" w:rsidP="00BA00A2">
      <w:pPr>
        <w:pStyle w:val="Nagwek2"/>
        <w:numPr>
          <w:ilvl w:val="0"/>
          <w:numId w:val="15"/>
        </w:numPr>
      </w:pPr>
      <w:r w:rsidRPr="00230DC3">
        <w:t>Komunikacja w postępowaniu</w:t>
      </w:r>
      <w:r w:rsidR="009F1BE2">
        <w:t>:</w:t>
      </w:r>
    </w:p>
    <w:p w:rsidR="00BD3D5A" w:rsidRPr="00230DC3" w:rsidRDefault="00BD3D5A" w:rsidP="00CF0C3F">
      <w:pPr>
        <w:pStyle w:val="Nagwek2"/>
        <w:numPr>
          <w:ilvl w:val="0"/>
          <w:numId w:val="0"/>
        </w:numPr>
        <w:ind w:left="791"/>
        <w:jc w:val="both"/>
      </w:pPr>
      <w:r w:rsidRPr="00230DC3">
        <w:t xml:space="preserve">W niniejszym postępowaniu komunikacja między Zamawiającym, a Wykonawcami odbywa się przy użyciu środków komunikacji elektronicznej, za pośrednictwem platformy </w:t>
      </w:r>
      <w:proofErr w:type="spellStart"/>
      <w:r w:rsidRPr="00230DC3">
        <w:t>on-line</w:t>
      </w:r>
      <w:proofErr w:type="spellEnd"/>
      <w:r w:rsidRPr="00230DC3">
        <w:t xml:space="preserve"> działającej pod adresem </w:t>
      </w:r>
      <w:hyperlink r:id="rId12" w:history="1">
        <w:r w:rsidRPr="00E57E3C">
          <w:rPr>
            <w:rStyle w:val="Hipercze"/>
          </w:rPr>
          <w:t>https://platformazakupowa.pl/pn/szpital_wrzesnia</w:t>
        </w:r>
      </w:hyperlink>
      <w:r>
        <w:t xml:space="preserve"> </w:t>
      </w:r>
      <w:r w:rsidRPr="00230DC3">
        <w:t xml:space="preserve"> (dalej jako: ”Platforma”).</w:t>
      </w:r>
    </w:p>
    <w:p w:rsidR="00BD3D5A" w:rsidRDefault="00BD3D5A" w:rsidP="00CE16AE">
      <w:pPr>
        <w:pStyle w:val="Nagwek2"/>
        <w:jc w:val="both"/>
      </w:pPr>
      <w:r>
        <w:t>Zamawiający nie przewiduje obowiązku odbycia przez Wykonawcę wizji lokalnej lub sprawdzenia przez Wykonawcę dokumentów niezbędnych do realizacji zamówienia.</w:t>
      </w:r>
    </w:p>
    <w:p w:rsidR="00BD3D5A" w:rsidRDefault="00BD3D5A" w:rsidP="009B4EA8">
      <w:pPr>
        <w:pStyle w:val="Nagwek2"/>
      </w:pPr>
      <w:r>
        <w:t>Zaliczki na poczet wykonania zamówienia:</w:t>
      </w:r>
    </w:p>
    <w:p w:rsidR="00BD3D5A" w:rsidRDefault="00BD3D5A" w:rsidP="00CF0C3F">
      <w:pPr>
        <w:pStyle w:val="Nagwek2"/>
        <w:numPr>
          <w:ilvl w:val="0"/>
          <w:numId w:val="0"/>
        </w:numPr>
        <w:ind w:left="720" w:firstLine="71"/>
        <w:jc w:val="both"/>
      </w:pPr>
      <w:r>
        <w:t>Zamawiający nie przewiduje udzielenia zaliczek na poczet wykonania zamówienia.</w:t>
      </w:r>
    </w:p>
    <w:p w:rsidR="00BD3D5A" w:rsidRDefault="00BD3D5A" w:rsidP="009B4EA8">
      <w:pPr>
        <w:pStyle w:val="Nagwek2"/>
      </w:pPr>
      <w:r>
        <w:t>Katalogi elektroniczne:</w:t>
      </w:r>
    </w:p>
    <w:p w:rsidR="00BD3D5A" w:rsidRDefault="00BD3D5A" w:rsidP="00CF0C3F">
      <w:pPr>
        <w:pStyle w:val="Nagwek2"/>
        <w:numPr>
          <w:ilvl w:val="0"/>
          <w:numId w:val="0"/>
        </w:numPr>
        <w:ind w:left="791"/>
        <w:jc w:val="both"/>
      </w:pPr>
      <w:r>
        <w:t xml:space="preserve">Zamawiający </w:t>
      </w:r>
      <w:r w:rsidR="00F360A8">
        <w:fldChar w:fldCharType="begin">
          <w:ffData>
            <w:name w:val="Wybór1"/>
            <w:enabled/>
            <w:calcOnExit w:val="0"/>
            <w:checkBox>
              <w:sizeAuto/>
              <w:default w:val="0"/>
              <w:checked w:val="0"/>
            </w:checkBox>
          </w:ffData>
        </w:fldChar>
      </w:r>
      <w:bookmarkStart w:id="4" w:name="Wybór1"/>
      <w:r>
        <w:instrText xml:space="preserve"> FORMCHECKBOX </w:instrText>
      </w:r>
      <w:r w:rsidR="00F360A8">
        <w:fldChar w:fldCharType="separate"/>
      </w:r>
      <w:r w:rsidR="00F360A8">
        <w:fldChar w:fldCharType="end"/>
      </w:r>
      <w:bookmarkEnd w:id="4"/>
      <w:r>
        <w:t xml:space="preserve"> wymaga/</w:t>
      </w:r>
      <w:r w:rsidR="00CF0C3F">
        <w:t xml:space="preserve"> </w:t>
      </w:r>
      <w:r w:rsidR="00F360A8">
        <w:fldChar w:fldCharType="begin">
          <w:ffData>
            <w:name w:val="Wybór2"/>
            <w:enabled/>
            <w:calcOnExit w:val="0"/>
            <w:checkBox>
              <w:sizeAuto/>
              <w:default w:val="0"/>
              <w:checked/>
            </w:checkBox>
          </w:ffData>
        </w:fldChar>
      </w:r>
      <w:bookmarkStart w:id="5" w:name="Wybór2"/>
      <w:r>
        <w:instrText xml:space="preserve"> FORMCHECKBOX </w:instrText>
      </w:r>
      <w:r w:rsidR="00F360A8">
        <w:fldChar w:fldCharType="separate"/>
      </w:r>
      <w:r w:rsidR="00F360A8">
        <w:fldChar w:fldCharType="end"/>
      </w:r>
      <w:bookmarkEnd w:id="5"/>
      <w:r>
        <w:t xml:space="preserve"> nie wymaga złożenia ofert w postaci katalogów elektronicznych.</w:t>
      </w:r>
    </w:p>
    <w:p w:rsidR="004B299A" w:rsidRDefault="004B299A" w:rsidP="004B299A">
      <w:pPr>
        <w:pStyle w:val="Nagwek2"/>
        <w:jc w:val="both"/>
      </w:pPr>
      <w:r>
        <w:t xml:space="preserve">Do spraw nieuregulowanych w niniejszej SWZ mają zastosowanie przepisy ustawy </w:t>
      </w:r>
      <w:r>
        <w:br/>
        <w:t xml:space="preserve">z dnia 11 września 2019 roku - Prawo zamówień publicznych </w:t>
      </w:r>
      <w:r w:rsidRPr="002F6D1F">
        <w:t>(Dz.</w:t>
      </w:r>
      <w:r>
        <w:t xml:space="preserve"> </w:t>
      </w:r>
      <w:r w:rsidRPr="002F6D1F">
        <w:t>U.</w:t>
      </w:r>
      <w:r>
        <w:t xml:space="preserve"> z 2023 r. poz. 1605 z </w:t>
      </w:r>
      <w:proofErr w:type="spellStart"/>
      <w:r>
        <w:t>późn</w:t>
      </w:r>
      <w:proofErr w:type="spellEnd"/>
      <w:r>
        <w:t>. zm.</w:t>
      </w:r>
      <w:r w:rsidRPr="002F6D1F">
        <w:t>)</w:t>
      </w:r>
      <w:r>
        <w:t>.</w:t>
      </w:r>
    </w:p>
    <w:p w:rsidR="00BD3D5A" w:rsidRPr="00B71A9A" w:rsidRDefault="00BD3D5A" w:rsidP="00B06706">
      <w:pPr>
        <w:pStyle w:val="Nagwek1"/>
      </w:pPr>
      <w:r w:rsidRPr="00B71A9A">
        <w:t>Opis przedmiotu zamówienia</w:t>
      </w:r>
      <w:bookmarkEnd w:id="3"/>
    </w:p>
    <w:p w:rsidR="00B71A9A" w:rsidRPr="00A21928" w:rsidRDefault="00BD3D5A" w:rsidP="00BA00A2">
      <w:pPr>
        <w:pStyle w:val="Akapitzlist"/>
        <w:numPr>
          <w:ilvl w:val="0"/>
          <w:numId w:val="14"/>
        </w:numPr>
        <w:spacing w:line="276" w:lineRule="auto"/>
        <w:jc w:val="both"/>
        <w:rPr>
          <w:rFonts w:ascii="Times New Roman" w:hAnsi="Times New Roman"/>
          <w:sz w:val="24"/>
          <w:szCs w:val="24"/>
        </w:rPr>
      </w:pPr>
      <w:r w:rsidRPr="00F21D54">
        <w:rPr>
          <w:rFonts w:ascii="Times New Roman" w:hAnsi="Times New Roman"/>
          <w:sz w:val="24"/>
          <w:szCs w:val="24"/>
        </w:rPr>
        <w:t>Przedmiotem zamówienia</w:t>
      </w:r>
      <w:r w:rsidR="00AD1D66" w:rsidRPr="00F21D54">
        <w:rPr>
          <w:rFonts w:ascii="Times New Roman" w:hAnsi="Times New Roman"/>
          <w:sz w:val="24"/>
          <w:szCs w:val="24"/>
        </w:rPr>
        <w:t xml:space="preserve"> </w:t>
      </w:r>
      <w:r w:rsidRPr="00F21D54">
        <w:rPr>
          <w:rFonts w:ascii="Times New Roman" w:hAnsi="Times New Roman"/>
          <w:sz w:val="24"/>
          <w:szCs w:val="24"/>
        </w:rPr>
        <w:t>jest</w:t>
      </w:r>
      <w:r w:rsidR="00805414" w:rsidRPr="00F21D54">
        <w:rPr>
          <w:rFonts w:ascii="Times New Roman" w:hAnsi="Times New Roman"/>
          <w:sz w:val="24"/>
          <w:szCs w:val="24"/>
        </w:rPr>
        <w:t xml:space="preserve"> </w:t>
      </w:r>
      <w:r w:rsidR="00A21928" w:rsidRPr="002F2EA5">
        <w:rPr>
          <w:rFonts w:ascii="Times New Roman" w:hAnsi="Times New Roman"/>
          <w:b/>
          <w:sz w:val="24"/>
          <w:szCs w:val="24"/>
        </w:rPr>
        <w:t xml:space="preserve">Zakup i dostawa </w:t>
      </w:r>
      <w:r w:rsidR="00A21928">
        <w:rPr>
          <w:rFonts w:ascii="Times New Roman" w:hAnsi="Times New Roman"/>
          <w:b/>
          <w:sz w:val="24"/>
          <w:szCs w:val="24"/>
        </w:rPr>
        <w:t>płynów infuzyjnych, hemodializy i gazów medycznych:</w:t>
      </w:r>
    </w:p>
    <w:tbl>
      <w:tblPr>
        <w:tblW w:w="8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7"/>
      </w:tblGrid>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Pr="00B71A9A" w:rsidRDefault="00BD3D5A" w:rsidP="00331F2D">
            <w:pPr>
              <w:pStyle w:val="Tekstpodstawowy"/>
              <w:jc w:val="center"/>
              <w:rPr>
                <w:b/>
              </w:rPr>
            </w:pPr>
            <w:r w:rsidRPr="00B71A9A">
              <w:rPr>
                <w:b/>
              </w:rPr>
              <w:t>Opis:</w:t>
            </w:r>
          </w:p>
        </w:tc>
      </w:tr>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2216ED" w:rsidRPr="002216ED" w:rsidRDefault="00805414" w:rsidP="002216ED">
            <w:pPr>
              <w:spacing w:after="60" w:line="259" w:lineRule="auto"/>
              <w:contextualSpacing/>
              <w:jc w:val="both"/>
            </w:pPr>
            <w:r w:rsidRPr="002216ED">
              <w:t xml:space="preserve">Wspólny Słownik Zamówień: </w:t>
            </w:r>
            <w:r w:rsidR="00A21928" w:rsidRPr="005D1E1C">
              <w:t xml:space="preserve">33 69 20 00-7 roztwory lecznicze, </w:t>
            </w:r>
            <w:r w:rsidR="00A21928">
              <w:rPr>
                <w:snapToGrid w:val="0"/>
              </w:rPr>
              <w:t>24 11 15 00-0 g</w:t>
            </w:r>
            <w:r w:rsidR="00A21928" w:rsidRPr="005D1E1C">
              <w:rPr>
                <w:snapToGrid w:val="0"/>
              </w:rPr>
              <w:t>azy medyczne</w:t>
            </w:r>
          </w:p>
          <w:p w:rsidR="00A21928" w:rsidRPr="002F2EA5" w:rsidRDefault="00A21928" w:rsidP="00BA00A2">
            <w:pPr>
              <w:pStyle w:val="Akapitzlist"/>
              <w:numPr>
                <w:ilvl w:val="0"/>
                <w:numId w:val="55"/>
              </w:numPr>
              <w:spacing w:after="60"/>
              <w:jc w:val="both"/>
              <w:rPr>
                <w:rFonts w:ascii="Times New Roman" w:hAnsi="Times New Roman"/>
                <w:sz w:val="24"/>
                <w:szCs w:val="24"/>
              </w:rPr>
            </w:pPr>
            <w:r w:rsidRPr="00CF0C3F">
              <w:rPr>
                <w:rFonts w:ascii="Times New Roman" w:hAnsi="Times New Roman"/>
                <w:b/>
                <w:color w:val="000000"/>
                <w:sz w:val="24"/>
                <w:szCs w:val="24"/>
              </w:rPr>
              <w:t>„</w:t>
            </w:r>
            <w:r w:rsidRPr="002F2EA5">
              <w:rPr>
                <w:rFonts w:ascii="Times New Roman" w:hAnsi="Times New Roman"/>
                <w:b/>
                <w:sz w:val="24"/>
                <w:szCs w:val="24"/>
              </w:rPr>
              <w:t xml:space="preserve">Zakup i dostawa </w:t>
            </w:r>
            <w:r>
              <w:rPr>
                <w:rFonts w:ascii="Times New Roman" w:hAnsi="Times New Roman"/>
                <w:b/>
                <w:sz w:val="24"/>
                <w:szCs w:val="24"/>
              </w:rPr>
              <w:t xml:space="preserve">płynów infuzyjnych, hemodializy i gazów medycznych” </w:t>
            </w:r>
            <w:r w:rsidR="00B85B5A">
              <w:rPr>
                <w:rFonts w:ascii="Times New Roman" w:hAnsi="Times New Roman"/>
                <w:sz w:val="24"/>
                <w:szCs w:val="24"/>
              </w:rPr>
              <w:t>zgrupowanych w 13</w:t>
            </w:r>
            <w:r>
              <w:rPr>
                <w:rFonts w:ascii="Times New Roman" w:hAnsi="Times New Roman"/>
                <w:sz w:val="24"/>
                <w:szCs w:val="24"/>
              </w:rPr>
              <w:t xml:space="preserve"> pakietach:</w:t>
            </w:r>
          </w:p>
          <w:p w:rsidR="00A21928" w:rsidRPr="00B85B5A" w:rsidRDefault="00A21928" w:rsidP="00BA00A2">
            <w:pPr>
              <w:pStyle w:val="Akapitzlist"/>
              <w:numPr>
                <w:ilvl w:val="0"/>
                <w:numId w:val="56"/>
              </w:numPr>
              <w:spacing w:after="60"/>
              <w:jc w:val="both"/>
              <w:rPr>
                <w:rFonts w:ascii="Times New Roman" w:hAnsi="Times New Roman"/>
                <w:sz w:val="24"/>
                <w:szCs w:val="24"/>
              </w:rPr>
            </w:pPr>
            <w:r w:rsidRPr="00B85B5A">
              <w:rPr>
                <w:rFonts w:ascii="Times New Roman" w:hAnsi="Times New Roman"/>
                <w:sz w:val="24"/>
                <w:szCs w:val="24"/>
              </w:rPr>
              <w:t>Pakiet nr 1 – Płyny I,</w:t>
            </w:r>
          </w:p>
          <w:p w:rsidR="00A21928" w:rsidRPr="00B85B5A" w:rsidRDefault="00A21928" w:rsidP="00BA00A2">
            <w:pPr>
              <w:pStyle w:val="Akapitzlist"/>
              <w:numPr>
                <w:ilvl w:val="0"/>
                <w:numId w:val="56"/>
              </w:numPr>
              <w:spacing w:after="60"/>
              <w:jc w:val="both"/>
              <w:rPr>
                <w:rFonts w:ascii="Times New Roman" w:hAnsi="Times New Roman"/>
                <w:sz w:val="24"/>
                <w:szCs w:val="24"/>
              </w:rPr>
            </w:pPr>
            <w:r w:rsidRPr="00B85B5A">
              <w:rPr>
                <w:rFonts w:ascii="Times New Roman" w:hAnsi="Times New Roman"/>
                <w:sz w:val="24"/>
                <w:szCs w:val="24"/>
              </w:rPr>
              <w:t>Pakiet nr 2 – Płyny II,</w:t>
            </w:r>
          </w:p>
          <w:p w:rsidR="00A21928" w:rsidRPr="00B85B5A" w:rsidRDefault="00A21928" w:rsidP="00BA00A2">
            <w:pPr>
              <w:pStyle w:val="Akapitzlist"/>
              <w:numPr>
                <w:ilvl w:val="0"/>
                <w:numId w:val="56"/>
              </w:numPr>
              <w:spacing w:after="60"/>
              <w:jc w:val="both"/>
              <w:rPr>
                <w:rFonts w:ascii="Times New Roman" w:hAnsi="Times New Roman"/>
                <w:sz w:val="24"/>
                <w:szCs w:val="24"/>
              </w:rPr>
            </w:pPr>
            <w:r w:rsidRPr="00B85B5A">
              <w:rPr>
                <w:rFonts w:ascii="Times New Roman" w:hAnsi="Times New Roman"/>
                <w:sz w:val="24"/>
                <w:szCs w:val="24"/>
              </w:rPr>
              <w:lastRenderedPageBreak/>
              <w:t>Pakiet nr 3 – Płyny III,</w:t>
            </w:r>
          </w:p>
          <w:p w:rsidR="00A21928" w:rsidRPr="00B85B5A" w:rsidRDefault="00A21928" w:rsidP="00BA00A2">
            <w:pPr>
              <w:pStyle w:val="Akapitzlist"/>
              <w:numPr>
                <w:ilvl w:val="0"/>
                <w:numId w:val="56"/>
              </w:numPr>
              <w:spacing w:after="60"/>
              <w:jc w:val="both"/>
              <w:rPr>
                <w:rFonts w:ascii="Times New Roman" w:hAnsi="Times New Roman"/>
                <w:sz w:val="24"/>
                <w:szCs w:val="24"/>
              </w:rPr>
            </w:pPr>
            <w:r w:rsidRPr="00B85B5A">
              <w:rPr>
                <w:rFonts w:ascii="Times New Roman" w:hAnsi="Times New Roman"/>
                <w:sz w:val="24"/>
                <w:szCs w:val="24"/>
              </w:rPr>
              <w:t>Pakiet nr 4 – Płyny IV,</w:t>
            </w:r>
          </w:p>
          <w:p w:rsidR="00B85B5A" w:rsidRPr="00B85B5A" w:rsidRDefault="00A21928" w:rsidP="00BA00A2">
            <w:pPr>
              <w:pStyle w:val="Akapitzlist"/>
              <w:numPr>
                <w:ilvl w:val="0"/>
                <w:numId w:val="56"/>
              </w:numPr>
              <w:spacing w:after="60"/>
              <w:jc w:val="both"/>
              <w:rPr>
                <w:rFonts w:ascii="Times New Roman" w:hAnsi="Times New Roman"/>
                <w:sz w:val="24"/>
                <w:szCs w:val="24"/>
              </w:rPr>
            </w:pPr>
            <w:r w:rsidRPr="00B85B5A">
              <w:rPr>
                <w:rFonts w:ascii="Times New Roman" w:hAnsi="Times New Roman"/>
                <w:sz w:val="24"/>
                <w:szCs w:val="24"/>
              </w:rPr>
              <w:t xml:space="preserve">Pakiet nr 5 – </w:t>
            </w:r>
            <w:proofErr w:type="spellStart"/>
            <w:r w:rsidR="00B85B5A" w:rsidRPr="00B85B5A">
              <w:rPr>
                <w:rFonts w:ascii="Times New Roman" w:hAnsi="Times New Roman"/>
                <w:sz w:val="24"/>
                <w:szCs w:val="24"/>
              </w:rPr>
              <w:t>Natrium</w:t>
            </w:r>
            <w:proofErr w:type="spellEnd"/>
            <w:r w:rsidR="00B85B5A" w:rsidRPr="00B85B5A">
              <w:rPr>
                <w:rFonts w:ascii="Times New Roman" w:hAnsi="Times New Roman"/>
                <w:sz w:val="24"/>
                <w:szCs w:val="24"/>
              </w:rPr>
              <w:t xml:space="preserve"> </w:t>
            </w:r>
            <w:proofErr w:type="spellStart"/>
            <w:r w:rsidR="00B85B5A" w:rsidRPr="00B85B5A">
              <w:rPr>
                <w:rFonts w:ascii="Times New Roman" w:hAnsi="Times New Roman"/>
                <w:sz w:val="24"/>
                <w:szCs w:val="24"/>
              </w:rPr>
              <w:t>Chloratum</w:t>
            </w:r>
            <w:proofErr w:type="spellEnd"/>
            <w:r w:rsidR="00B85B5A" w:rsidRPr="00B85B5A">
              <w:rPr>
                <w:rFonts w:ascii="Times New Roman" w:hAnsi="Times New Roman"/>
                <w:sz w:val="24"/>
                <w:szCs w:val="24"/>
              </w:rPr>
              <w:t xml:space="preserve"> 0,9% – strzykawka,</w:t>
            </w:r>
          </w:p>
          <w:p w:rsidR="00A21928" w:rsidRPr="00B85B5A" w:rsidRDefault="00B85B5A" w:rsidP="00BA00A2">
            <w:pPr>
              <w:pStyle w:val="Akapitzlist"/>
              <w:numPr>
                <w:ilvl w:val="0"/>
                <w:numId w:val="56"/>
              </w:numPr>
              <w:spacing w:after="60"/>
              <w:jc w:val="both"/>
              <w:rPr>
                <w:rFonts w:ascii="Times New Roman" w:hAnsi="Times New Roman"/>
                <w:sz w:val="24"/>
                <w:szCs w:val="24"/>
              </w:rPr>
            </w:pPr>
            <w:r w:rsidRPr="00B85B5A">
              <w:rPr>
                <w:rFonts w:ascii="Times New Roman" w:hAnsi="Times New Roman"/>
                <w:sz w:val="24"/>
                <w:szCs w:val="24"/>
              </w:rPr>
              <w:t xml:space="preserve">Pakiet nr 6 – </w:t>
            </w:r>
            <w:r w:rsidR="00A21928" w:rsidRPr="00B85B5A">
              <w:rPr>
                <w:rFonts w:ascii="Times New Roman" w:hAnsi="Times New Roman"/>
                <w:sz w:val="24"/>
                <w:szCs w:val="24"/>
              </w:rPr>
              <w:t>Hemodializa,</w:t>
            </w:r>
          </w:p>
          <w:p w:rsidR="00B85B5A" w:rsidRPr="00B85B5A" w:rsidRDefault="00B85B5A" w:rsidP="00BA00A2">
            <w:pPr>
              <w:pStyle w:val="Akapitzlist"/>
              <w:numPr>
                <w:ilvl w:val="0"/>
                <w:numId w:val="56"/>
              </w:numPr>
              <w:spacing w:after="60"/>
              <w:jc w:val="both"/>
              <w:rPr>
                <w:rFonts w:ascii="Times New Roman" w:hAnsi="Times New Roman"/>
                <w:sz w:val="24"/>
                <w:szCs w:val="24"/>
              </w:rPr>
            </w:pPr>
            <w:r w:rsidRPr="00B85B5A">
              <w:rPr>
                <w:rFonts w:ascii="Times New Roman" w:hAnsi="Times New Roman"/>
                <w:sz w:val="24"/>
                <w:szCs w:val="24"/>
              </w:rPr>
              <w:t xml:space="preserve">Pakiet nr 7 – Hemodializa – aparat </w:t>
            </w:r>
            <w:proofErr w:type="spellStart"/>
            <w:r w:rsidRPr="00B85B5A">
              <w:rPr>
                <w:rFonts w:ascii="Times New Roman" w:hAnsi="Times New Roman"/>
                <w:sz w:val="24"/>
                <w:szCs w:val="24"/>
              </w:rPr>
              <w:t>multiFiltrate</w:t>
            </w:r>
            <w:proofErr w:type="spellEnd"/>
            <w:r w:rsidRPr="00B85B5A">
              <w:rPr>
                <w:rFonts w:ascii="Times New Roman" w:hAnsi="Times New Roman"/>
                <w:sz w:val="24"/>
                <w:szCs w:val="24"/>
              </w:rPr>
              <w:t>,</w:t>
            </w:r>
          </w:p>
          <w:p w:rsidR="00B85B5A" w:rsidRPr="00B85B5A" w:rsidRDefault="00B85B5A" w:rsidP="00BA00A2">
            <w:pPr>
              <w:pStyle w:val="Akapitzlist"/>
              <w:numPr>
                <w:ilvl w:val="0"/>
                <w:numId w:val="56"/>
              </w:numPr>
              <w:spacing w:after="60"/>
              <w:jc w:val="both"/>
              <w:rPr>
                <w:rFonts w:ascii="Times New Roman" w:hAnsi="Times New Roman"/>
                <w:sz w:val="24"/>
                <w:szCs w:val="24"/>
              </w:rPr>
            </w:pPr>
            <w:r w:rsidRPr="00B85B5A">
              <w:rPr>
                <w:rFonts w:ascii="Times New Roman" w:hAnsi="Times New Roman"/>
                <w:sz w:val="24"/>
                <w:szCs w:val="24"/>
              </w:rPr>
              <w:t>Pakiet nr 8 – Hemodializa – aparat OMNI,</w:t>
            </w:r>
          </w:p>
          <w:p w:rsidR="00B85B5A" w:rsidRPr="00B85B5A" w:rsidRDefault="00B85B5A" w:rsidP="00BA00A2">
            <w:pPr>
              <w:pStyle w:val="Akapitzlist"/>
              <w:numPr>
                <w:ilvl w:val="0"/>
                <w:numId w:val="56"/>
              </w:numPr>
              <w:spacing w:after="60"/>
              <w:jc w:val="both"/>
              <w:rPr>
                <w:rFonts w:ascii="Times New Roman" w:hAnsi="Times New Roman"/>
                <w:sz w:val="24"/>
                <w:szCs w:val="24"/>
              </w:rPr>
            </w:pPr>
            <w:r w:rsidRPr="00B85B5A">
              <w:rPr>
                <w:rFonts w:ascii="Times New Roman" w:hAnsi="Times New Roman"/>
                <w:sz w:val="24"/>
                <w:szCs w:val="24"/>
              </w:rPr>
              <w:t>Pakiet nr 9 – Mieszanina: podtlenek azotu i tlen</w:t>
            </w:r>
          </w:p>
          <w:p w:rsidR="00A21928" w:rsidRPr="00B85B5A" w:rsidRDefault="00B85B5A" w:rsidP="00BA00A2">
            <w:pPr>
              <w:pStyle w:val="Akapitzlist"/>
              <w:numPr>
                <w:ilvl w:val="0"/>
                <w:numId w:val="56"/>
              </w:numPr>
              <w:spacing w:after="60"/>
              <w:jc w:val="both"/>
              <w:rPr>
                <w:rFonts w:ascii="Times New Roman" w:hAnsi="Times New Roman"/>
                <w:sz w:val="24"/>
                <w:szCs w:val="24"/>
              </w:rPr>
            </w:pPr>
            <w:r w:rsidRPr="00B85B5A">
              <w:rPr>
                <w:rFonts w:ascii="Times New Roman" w:hAnsi="Times New Roman"/>
                <w:sz w:val="24"/>
                <w:szCs w:val="24"/>
              </w:rPr>
              <w:t>Pakiet nr 10</w:t>
            </w:r>
            <w:r w:rsidR="00A21928" w:rsidRPr="00B85B5A">
              <w:rPr>
                <w:rFonts w:ascii="Times New Roman" w:hAnsi="Times New Roman"/>
                <w:sz w:val="24"/>
                <w:szCs w:val="24"/>
              </w:rPr>
              <w:t xml:space="preserve"> – Gazy</w:t>
            </w:r>
            <w:r w:rsidR="00F257F0" w:rsidRPr="00B85B5A">
              <w:rPr>
                <w:rFonts w:ascii="Times New Roman" w:hAnsi="Times New Roman"/>
                <w:sz w:val="24"/>
                <w:szCs w:val="24"/>
              </w:rPr>
              <w:t xml:space="preserve"> medyczne</w:t>
            </w:r>
            <w:r w:rsidR="00A21928" w:rsidRPr="00B85B5A">
              <w:rPr>
                <w:rFonts w:ascii="Times New Roman" w:hAnsi="Times New Roman"/>
                <w:sz w:val="24"/>
                <w:szCs w:val="24"/>
              </w:rPr>
              <w:t>,</w:t>
            </w:r>
          </w:p>
          <w:p w:rsidR="00A21928" w:rsidRPr="00B85B5A" w:rsidRDefault="00B85B5A" w:rsidP="00BA00A2">
            <w:pPr>
              <w:pStyle w:val="Akapitzlist"/>
              <w:numPr>
                <w:ilvl w:val="0"/>
                <w:numId w:val="56"/>
              </w:numPr>
              <w:spacing w:after="60"/>
              <w:rPr>
                <w:rFonts w:ascii="Times New Roman" w:hAnsi="Times New Roman"/>
                <w:sz w:val="24"/>
                <w:szCs w:val="24"/>
              </w:rPr>
            </w:pPr>
            <w:r w:rsidRPr="00B85B5A">
              <w:rPr>
                <w:rFonts w:ascii="Times New Roman" w:hAnsi="Times New Roman"/>
                <w:sz w:val="24"/>
                <w:szCs w:val="24"/>
              </w:rPr>
              <w:t>Pakiet nr 11</w:t>
            </w:r>
            <w:r w:rsidR="00A21928" w:rsidRPr="00B85B5A">
              <w:rPr>
                <w:rFonts w:ascii="Times New Roman" w:hAnsi="Times New Roman"/>
                <w:sz w:val="24"/>
                <w:szCs w:val="24"/>
              </w:rPr>
              <w:t xml:space="preserve"> – </w:t>
            </w:r>
            <w:r w:rsidR="00F257F0" w:rsidRPr="00B85B5A">
              <w:rPr>
                <w:rFonts w:ascii="Times New Roman" w:hAnsi="Times New Roman"/>
                <w:sz w:val="24"/>
                <w:szCs w:val="24"/>
              </w:rPr>
              <w:t>Tlen medyczny</w:t>
            </w:r>
            <w:r w:rsidR="00A21928" w:rsidRPr="00B85B5A">
              <w:rPr>
                <w:rFonts w:ascii="Times New Roman" w:hAnsi="Times New Roman"/>
                <w:sz w:val="24"/>
                <w:szCs w:val="24"/>
              </w:rPr>
              <w:t>,</w:t>
            </w:r>
          </w:p>
          <w:p w:rsidR="00A21928" w:rsidRPr="00B85B5A" w:rsidRDefault="00B85B5A" w:rsidP="00BA00A2">
            <w:pPr>
              <w:pStyle w:val="Akapitzlist"/>
              <w:numPr>
                <w:ilvl w:val="0"/>
                <w:numId w:val="56"/>
              </w:numPr>
              <w:spacing w:after="60"/>
              <w:rPr>
                <w:rFonts w:ascii="Times New Roman" w:hAnsi="Times New Roman"/>
                <w:sz w:val="24"/>
                <w:szCs w:val="24"/>
              </w:rPr>
            </w:pPr>
            <w:r w:rsidRPr="00B85B5A">
              <w:rPr>
                <w:rFonts w:ascii="Times New Roman" w:hAnsi="Times New Roman"/>
                <w:sz w:val="24"/>
                <w:szCs w:val="24"/>
              </w:rPr>
              <w:t>Pakiet nr 12</w:t>
            </w:r>
            <w:r w:rsidR="00A21928" w:rsidRPr="00B85B5A">
              <w:rPr>
                <w:rFonts w:ascii="Times New Roman" w:hAnsi="Times New Roman"/>
                <w:sz w:val="24"/>
                <w:szCs w:val="24"/>
              </w:rPr>
              <w:t xml:space="preserve"> –</w:t>
            </w:r>
            <w:r w:rsidR="00F257F0" w:rsidRPr="00B85B5A">
              <w:rPr>
                <w:rFonts w:ascii="Times New Roman" w:hAnsi="Times New Roman"/>
                <w:sz w:val="24"/>
                <w:szCs w:val="24"/>
              </w:rPr>
              <w:t xml:space="preserve"> Azot ciekły</w:t>
            </w:r>
            <w:r w:rsidR="00F257F0">
              <w:rPr>
                <w:rFonts w:ascii="Times New Roman" w:hAnsi="Times New Roman"/>
                <w:sz w:val="24"/>
                <w:szCs w:val="24"/>
              </w:rPr>
              <w:t>,</w:t>
            </w:r>
          </w:p>
          <w:p w:rsidR="00A21928" w:rsidRPr="00B85B5A" w:rsidRDefault="00B85B5A" w:rsidP="00BA00A2">
            <w:pPr>
              <w:pStyle w:val="Akapitzlist"/>
              <w:numPr>
                <w:ilvl w:val="0"/>
                <w:numId w:val="56"/>
              </w:numPr>
              <w:spacing w:after="60"/>
              <w:jc w:val="both"/>
              <w:rPr>
                <w:rFonts w:ascii="Times New Roman" w:hAnsi="Times New Roman"/>
                <w:sz w:val="24"/>
                <w:szCs w:val="24"/>
              </w:rPr>
            </w:pPr>
            <w:r w:rsidRPr="00B85B5A">
              <w:rPr>
                <w:rFonts w:ascii="Times New Roman" w:hAnsi="Times New Roman"/>
                <w:sz w:val="24"/>
                <w:szCs w:val="24"/>
              </w:rPr>
              <w:t>Pakiet nr 13</w:t>
            </w:r>
            <w:r w:rsidR="00A21928" w:rsidRPr="00B85B5A">
              <w:rPr>
                <w:rFonts w:ascii="Times New Roman" w:hAnsi="Times New Roman"/>
                <w:sz w:val="24"/>
                <w:szCs w:val="24"/>
              </w:rPr>
              <w:t xml:space="preserve"> –</w:t>
            </w:r>
            <w:r w:rsidR="00F257F0" w:rsidRPr="00B85B5A">
              <w:rPr>
                <w:rFonts w:ascii="Times New Roman" w:hAnsi="Times New Roman"/>
                <w:sz w:val="24"/>
                <w:szCs w:val="24"/>
              </w:rPr>
              <w:t xml:space="preserve"> Gazy</w:t>
            </w:r>
            <w:r w:rsidR="00F257F0">
              <w:rPr>
                <w:rFonts w:ascii="Times New Roman" w:hAnsi="Times New Roman"/>
                <w:sz w:val="24"/>
                <w:szCs w:val="24"/>
              </w:rPr>
              <w:t>,</w:t>
            </w:r>
          </w:p>
          <w:p w:rsidR="00A21928" w:rsidRPr="004B7960" w:rsidRDefault="00A21928" w:rsidP="00A21928">
            <w:pPr>
              <w:spacing w:line="276" w:lineRule="auto"/>
              <w:ind w:left="360"/>
              <w:jc w:val="both"/>
            </w:pPr>
            <w:r w:rsidRPr="004B7960">
              <w:t xml:space="preserve">w szacowanej ilości, asortymencie i o parametrach określonych w </w:t>
            </w:r>
            <w:r w:rsidRPr="004B7960">
              <w:rPr>
                <w:b/>
              </w:rPr>
              <w:t>Załączniku nr 3</w:t>
            </w:r>
            <w:r w:rsidRPr="004B7960">
              <w:t xml:space="preserve"> do SWZ – opis przedmiotu zamówienia.</w:t>
            </w:r>
          </w:p>
          <w:p w:rsidR="00A21928" w:rsidRDefault="00A21928" w:rsidP="00BA00A2">
            <w:pPr>
              <w:pStyle w:val="Akapitzlist"/>
              <w:numPr>
                <w:ilvl w:val="0"/>
                <w:numId w:val="55"/>
              </w:numPr>
              <w:jc w:val="both"/>
              <w:rPr>
                <w:rFonts w:ascii="Times New Roman" w:hAnsi="Times New Roman"/>
                <w:sz w:val="24"/>
                <w:szCs w:val="24"/>
              </w:rPr>
            </w:pPr>
            <w:r w:rsidRPr="00CC103B">
              <w:rPr>
                <w:rFonts w:ascii="Times New Roman" w:hAnsi="Times New Roman"/>
                <w:sz w:val="24"/>
                <w:szCs w:val="24"/>
                <w:lang w:eastAsia="en-US"/>
              </w:rPr>
              <w:t xml:space="preserve">Oferowane </w:t>
            </w:r>
            <w:r w:rsidR="00A053F8">
              <w:rPr>
                <w:rFonts w:ascii="Times New Roman" w:hAnsi="Times New Roman"/>
                <w:sz w:val="24"/>
                <w:szCs w:val="24"/>
                <w:lang w:eastAsia="en-US"/>
              </w:rPr>
              <w:t>produkty lecznicze/</w:t>
            </w:r>
            <w:r w:rsidRPr="00CC103B">
              <w:rPr>
                <w:rFonts w:ascii="Times New Roman" w:hAnsi="Times New Roman"/>
                <w:sz w:val="24"/>
                <w:szCs w:val="24"/>
                <w:lang w:eastAsia="en-US"/>
              </w:rPr>
              <w:t>wyroby medyczne winny spełniać wszystkie wymagania wskazane w opisie przedmiotu zamówienia. Nie spełnienie wszystkich wymaganych warunków spowoduje odrzucenie oferty. Zamawiający oczekuje produktów wysokiej jakości oraz spełniając</w:t>
            </w:r>
            <w:r w:rsidR="00A053F8">
              <w:rPr>
                <w:rFonts w:ascii="Times New Roman" w:hAnsi="Times New Roman"/>
                <w:sz w:val="24"/>
                <w:szCs w:val="24"/>
                <w:lang w:eastAsia="en-US"/>
              </w:rPr>
              <w:t>ych</w:t>
            </w:r>
            <w:r w:rsidRPr="00CC103B">
              <w:rPr>
                <w:rFonts w:ascii="Times New Roman" w:hAnsi="Times New Roman"/>
                <w:sz w:val="24"/>
                <w:szCs w:val="24"/>
                <w:lang w:eastAsia="en-US"/>
              </w:rPr>
              <w:t xml:space="preserve"> wszystkie wymagania funkcjonalne właściwe dla danego asortymentu, zgodnie z jego przeznaczeniem.</w:t>
            </w:r>
          </w:p>
          <w:p w:rsidR="00A21928" w:rsidRPr="00CC103B" w:rsidRDefault="00A21928" w:rsidP="00BA00A2">
            <w:pPr>
              <w:pStyle w:val="Akapitzlist"/>
              <w:numPr>
                <w:ilvl w:val="0"/>
                <w:numId w:val="55"/>
              </w:numPr>
              <w:jc w:val="both"/>
              <w:rPr>
                <w:rFonts w:ascii="Times New Roman" w:hAnsi="Times New Roman"/>
                <w:sz w:val="24"/>
                <w:szCs w:val="24"/>
              </w:rPr>
            </w:pPr>
            <w:r w:rsidRPr="004B7960">
              <w:rPr>
                <w:rFonts w:ascii="Times New Roman" w:hAnsi="Times New Roman"/>
                <w:sz w:val="24"/>
                <w:szCs w:val="24"/>
              </w:rPr>
              <w:t>Zamawiający wymaga posiadania uprawnień na obrót środkami farmaceutycznymi stosownie do przepisów ustawy z dnia 6 września 2001r. Prawo Farmaceutyczne (Dz. U. z 202</w:t>
            </w:r>
            <w:r w:rsidR="008462FD">
              <w:rPr>
                <w:rFonts w:ascii="Times New Roman" w:hAnsi="Times New Roman"/>
                <w:sz w:val="24"/>
                <w:szCs w:val="24"/>
              </w:rPr>
              <w:t>4</w:t>
            </w:r>
            <w:r w:rsidRPr="004B7960">
              <w:rPr>
                <w:rFonts w:ascii="Times New Roman" w:hAnsi="Times New Roman"/>
                <w:sz w:val="24"/>
                <w:szCs w:val="24"/>
              </w:rPr>
              <w:t xml:space="preserve"> r. poz. </w:t>
            </w:r>
            <w:r w:rsidR="008462FD">
              <w:rPr>
                <w:rFonts w:ascii="Times New Roman" w:hAnsi="Times New Roman"/>
                <w:sz w:val="24"/>
                <w:szCs w:val="24"/>
              </w:rPr>
              <w:t>686</w:t>
            </w:r>
            <w:r w:rsidRPr="004B7960">
              <w:rPr>
                <w:rFonts w:ascii="Times New Roman" w:hAnsi="Times New Roman"/>
                <w:sz w:val="24"/>
                <w:szCs w:val="24"/>
              </w:rPr>
              <w:t>).</w:t>
            </w:r>
          </w:p>
          <w:p w:rsidR="00A21928" w:rsidRPr="00CC103B" w:rsidRDefault="00A21928" w:rsidP="00BA00A2">
            <w:pPr>
              <w:pStyle w:val="Akapitzlist"/>
              <w:numPr>
                <w:ilvl w:val="0"/>
                <w:numId w:val="55"/>
              </w:numPr>
              <w:spacing w:after="0"/>
              <w:jc w:val="both"/>
              <w:rPr>
                <w:rFonts w:ascii="Times New Roman" w:hAnsi="Times New Roman"/>
                <w:sz w:val="24"/>
                <w:szCs w:val="24"/>
              </w:rPr>
            </w:pPr>
            <w:r w:rsidRPr="00CC103B">
              <w:rPr>
                <w:rFonts w:ascii="Times New Roman" w:hAnsi="Times New Roman"/>
                <w:sz w:val="24"/>
                <w:szCs w:val="24"/>
              </w:rPr>
              <w:t>Na żądanie zamawiającego należy przedłożyć Karty Charakterystyki Produktów.</w:t>
            </w:r>
          </w:p>
          <w:p w:rsidR="00A21928" w:rsidRPr="004B7960" w:rsidRDefault="00A21928" w:rsidP="00BA00A2">
            <w:pPr>
              <w:pStyle w:val="Akapitzlist"/>
              <w:numPr>
                <w:ilvl w:val="0"/>
                <w:numId w:val="55"/>
              </w:numPr>
              <w:jc w:val="both"/>
              <w:rPr>
                <w:rFonts w:ascii="Times New Roman" w:hAnsi="Times New Roman"/>
                <w:sz w:val="24"/>
                <w:szCs w:val="24"/>
              </w:rPr>
            </w:pPr>
            <w:r w:rsidRPr="004B7960">
              <w:rPr>
                <w:rFonts w:ascii="Times New Roman" w:hAnsi="Times New Roman"/>
                <w:sz w:val="24"/>
                <w:szCs w:val="24"/>
              </w:rPr>
              <w:t xml:space="preserve">Na każdym dostarczonym opakowaniu winien być podany </w:t>
            </w:r>
            <w:r w:rsidRPr="004B7960">
              <w:rPr>
                <w:rFonts w:ascii="Times New Roman" w:hAnsi="Times New Roman"/>
                <w:b/>
                <w:sz w:val="24"/>
                <w:szCs w:val="24"/>
              </w:rPr>
              <w:t>numer serii i data ważności,</w:t>
            </w:r>
            <w:r w:rsidRPr="004B7960">
              <w:rPr>
                <w:rFonts w:ascii="Times New Roman" w:hAnsi="Times New Roman"/>
                <w:sz w:val="24"/>
                <w:szCs w:val="24"/>
              </w:rPr>
              <w:t xml:space="preserve"> przy czym termin  ważności nie może  być krótszy </w:t>
            </w:r>
            <w:r w:rsidRPr="004B7960">
              <w:rPr>
                <w:rFonts w:ascii="Times New Roman" w:hAnsi="Times New Roman"/>
                <w:b/>
                <w:sz w:val="24"/>
                <w:szCs w:val="24"/>
              </w:rPr>
              <w:t>niż 12 miesięcy</w:t>
            </w:r>
            <w:r w:rsidRPr="004B7960">
              <w:rPr>
                <w:rFonts w:ascii="Times New Roman" w:hAnsi="Times New Roman"/>
                <w:sz w:val="24"/>
                <w:szCs w:val="24"/>
              </w:rPr>
              <w:t xml:space="preserve"> </w:t>
            </w:r>
            <w:r w:rsidRPr="004B7960">
              <w:rPr>
                <w:rFonts w:ascii="Times New Roman" w:hAnsi="Times New Roman"/>
                <w:b/>
                <w:sz w:val="24"/>
                <w:szCs w:val="24"/>
              </w:rPr>
              <w:t>od daty dostawy.</w:t>
            </w:r>
            <w:r w:rsidRPr="004B7960">
              <w:rPr>
                <w:rFonts w:ascii="Times New Roman" w:hAnsi="Times New Roman"/>
                <w:sz w:val="24"/>
                <w:szCs w:val="24"/>
              </w:rPr>
              <w:t xml:space="preserve"> </w:t>
            </w:r>
          </w:p>
          <w:p w:rsidR="00A21928" w:rsidRPr="004B7960" w:rsidRDefault="00A21928" w:rsidP="00BA00A2">
            <w:pPr>
              <w:pStyle w:val="Akapitzlist"/>
              <w:numPr>
                <w:ilvl w:val="0"/>
                <w:numId w:val="55"/>
              </w:numPr>
              <w:spacing w:after="0"/>
              <w:jc w:val="both"/>
              <w:rPr>
                <w:rFonts w:ascii="Times New Roman" w:hAnsi="Times New Roman"/>
                <w:sz w:val="24"/>
                <w:szCs w:val="24"/>
              </w:rPr>
            </w:pPr>
            <w:r w:rsidRPr="004B7960">
              <w:rPr>
                <w:rFonts w:ascii="Times New Roman" w:hAnsi="Times New Roman"/>
                <w:spacing w:val="2"/>
                <w:sz w:val="24"/>
                <w:szCs w:val="24"/>
              </w:rPr>
              <w:t xml:space="preserve">Dostawy będą realizowane sukcesywnie zgodnie z potrzebami Zamawiającego zgłaszanymi u Wykonawcy drogą </w:t>
            </w:r>
            <w:proofErr w:type="spellStart"/>
            <w:r w:rsidRPr="004B7960">
              <w:rPr>
                <w:rFonts w:ascii="Times New Roman" w:hAnsi="Times New Roman"/>
                <w:spacing w:val="2"/>
                <w:sz w:val="24"/>
                <w:szCs w:val="24"/>
              </w:rPr>
              <w:t>emailową</w:t>
            </w:r>
            <w:proofErr w:type="spellEnd"/>
            <w:r w:rsidRPr="004B7960">
              <w:rPr>
                <w:rFonts w:ascii="Times New Roman" w:hAnsi="Times New Roman"/>
                <w:spacing w:val="2"/>
                <w:sz w:val="24"/>
                <w:szCs w:val="24"/>
              </w:rPr>
              <w:t xml:space="preserve">, telefonicznie,  bądź faksem: </w:t>
            </w:r>
          </w:p>
          <w:p w:rsidR="00A21928" w:rsidRPr="008E1A42" w:rsidRDefault="00A21928" w:rsidP="00BA00A2">
            <w:pPr>
              <w:pStyle w:val="Tekstpodstawowywcity"/>
              <w:numPr>
                <w:ilvl w:val="0"/>
                <w:numId w:val="57"/>
              </w:numPr>
              <w:tabs>
                <w:tab w:val="left" w:pos="0"/>
              </w:tabs>
              <w:rPr>
                <w:b/>
              </w:rPr>
            </w:pPr>
            <w:r w:rsidRPr="008E1A42">
              <w:rPr>
                <w:spacing w:val="2"/>
              </w:rPr>
              <w:t xml:space="preserve">Pakiet nr od 1 do </w:t>
            </w:r>
            <w:r w:rsidR="00B85B5A" w:rsidRPr="008E1A42">
              <w:rPr>
                <w:spacing w:val="2"/>
              </w:rPr>
              <w:t>8</w:t>
            </w:r>
            <w:r w:rsidRPr="008E1A42">
              <w:rPr>
                <w:spacing w:val="2"/>
              </w:rPr>
              <w:t xml:space="preserve"> – 48</w:t>
            </w:r>
            <w:r w:rsidRPr="008E1A42">
              <w:t xml:space="preserve"> godzin od chwili zgłoszenia,</w:t>
            </w:r>
          </w:p>
          <w:p w:rsidR="00A21928" w:rsidRPr="008E1A42" w:rsidRDefault="00A21928" w:rsidP="00BA00A2">
            <w:pPr>
              <w:pStyle w:val="Tekstpodstawowywcity"/>
              <w:numPr>
                <w:ilvl w:val="0"/>
                <w:numId w:val="57"/>
              </w:numPr>
              <w:tabs>
                <w:tab w:val="left" w:pos="0"/>
              </w:tabs>
              <w:rPr>
                <w:b/>
                <w:spacing w:val="2"/>
              </w:rPr>
            </w:pPr>
            <w:r w:rsidRPr="008E1A42">
              <w:t xml:space="preserve">Pakiet nr od </w:t>
            </w:r>
            <w:r w:rsidR="00B85B5A" w:rsidRPr="008E1A42">
              <w:t xml:space="preserve">9 </w:t>
            </w:r>
            <w:r w:rsidRPr="008E1A42">
              <w:t xml:space="preserve">do </w:t>
            </w:r>
            <w:r w:rsidR="00B85B5A" w:rsidRPr="008E1A42">
              <w:t>13</w:t>
            </w:r>
            <w:r w:rsidRPr="008E1A42">
              <w:t xml:space="preserve"> – do 3 dni roboczych,</w:t>
            </w:r>
          </w:p>
          <w:p w:rsidR="00A21928" w:rsidRPr="004B7960" w:rsidRDefault="00A21928" w:rsidP="00A21928">
            <w:pPr>
              <w:pStyle w:val="Tekstpodstawowywcity"/>
              <w:spacing w:after="0"/>
              <w:ind w:left="360"/>
              <w:jc w:val="both"/>
              <w:rPr>
                <w:spacing w:val="2"/>
              </w:rPr>
            </w:pPr>
            <w:r w:rsidRPr="004B7960">
              <w:rPr>
                <w:spacing w:val="2"/>
              </w:rPr>
              <w:t>jeżeli dostawa wypada w dniu wolnym od pracy lub poza godzinami pracy apteki szpitalnej dostawa nastąpi w pierwszym dniu roboczym po wyznaczonym terminie.</w:t>
            </w:r>
          </w:p>
          <w:p w:rsidR="00A21928" w:rsidRPr="004B7960" w:rsidRDefault="00A21928" w:rsidP="00BA00A2">
            <w:pPr>
              <w:pStyle w:val="Tekstpodstawowywcity"/>
              <w:numPr>
                <w:ilvl w:val="0"/>
                <w:numId w:val="55"/>
              </w:numPr>
              <w:spacing w:after="0"/>
              <w:jc w:val="both"/>
              <w:rPr>
                <w:spacing w:val="2"/>
              </w:rPr>
            </w:pPr>
            <w:r w:rsidRPr="004B7960">
              <w:t>Wymaga się, by Wykonawca zagwarantował dostawę własnym lub zorganizowanym we własnym zakresie transportem (dostawa loco Zamawiający – apteka szpitalna) od poniedziałku do piątku                                                                                                                 w godz. od 7.30 do 13.30, na własny koszt i ryzyko.</w:t>
            </w:r>
          </w:p>
          <w:p w:rsidR="00A21928" w:rsidRPr="004B7960" w:rsidRDefault="00A21928" w:rsidP="00BA00A2">
            <w:pPr>
              <w:pStyle w:val="Tekstpodstawowywcity"/>
              <w:numPr>
                <w:ilvl w:val="0"/>
                <w:numId w:val="55"/>
              </w:numPr>
              <w:spacing w:after="0"/>
              <w:jc w:val="both"/>
              <w:rPr>
                <w:spacing w:val="2"/>
              </w:rPr>
            </w:pPr>
            <w:r w:rsidRPr="004B7960">
              <w:t>Termin płatności należności za dostawę wynosi 60 dni od dostarczenia faktury VAT (wraz z towarem) do siedziby Zamawiającego.</w:t>
            </w:r>
          </w:p>
          <w:p w:rsidR="00805414" w:rsidRDefault="00805414" w:rsidP="00805414">
            <w:pPr>
              <w:pStyle w:val="Tekstpodstawowy"/>
            </w:pPr>
          </w:p>
          <w:p w:rsidR="00805414" w:rsidRPr="00B71A9A" w:rsidRDefault="00805414" w:rsidP="00805414">
            <w:pPr>
              <w:pStyle w:val="Tekstpodstawowy"/>
              <w:rPr>
                <w:b/>
              </w:rPr>
            </w:pPr>
            <w:r w:rsidRPr="00B71A9A">
              <w:t xml:space="preserve">Informacje dotyczące oferty wariantowej, o której mowa w art. 92 ustawy </w:t>
            </w:r>
            <w:proofErr w:type="spellStart"/>
            <w:r w:rsidRPr="00B71A9A">
              <w:t>Pzp</w:t>
            </w:r>
            <w:proofErr w:type="spellEnd"/>
            <w:r w:rsidRPr="00B71A9A">
              <w:t>:</w:t>
            </w:r>
          </w:p>
          <w:p w:rsidR="00BD3D5A" w:rsidRPr="00B71A9A" w:rsidRDefault="00805414" w:rsidP="00805414">
            <w:pPr>
              <w:pStyle w:val="Tekstpodstawowy"/>
              <w:jc w:val="both"/>
            </w:pPr>
            <w:r w:rsidRPr="00B71A9A">
              <w:rPr>
                <w:b/>
              </w:rPr>
              <w:t>Zamawiający nie dopuszcza składania ofert wariantowych</w:t>
            </w:r>
            <w:r w:rsidRPr="00B71A9A">
              <w:t>.</w:t>
            </w:r>
          </w:p>
        </w:tc>
      </w:tr>
    </w:tbl>
    <w:p w:rsidR="00A21928" w:rsidRDefault="00A21928" w:rsidP="00BA00A2">
      <w:pPr>
        <w:pStyle w:val="Nagwek2"/>
        <w:numPr>
          <w:ilvl w:val="0"/>
          <w:numId w:val="14"/>
        </w:numPr>
        <w:jc w:val="both"/>
      </w:pPr>
      <w:r>
        <w:lastRenderedPageBreak/>
        <w:t xml:space="preserve">Zamawiający dopuszcza </w:t>
      </w:r>
      <w:r w:rsidRPr="00751E37">
        <w:t>składnie ofert częściowych. Ofertę można złoż</w:t>
      </w:r>
      <w:r>
        <w:t>yć w odniesieniu do jednego lub</w:t>
      </w:r>
      <w:r w:rsidRPr="00751E37">
        <w:t xml:space="preserve"> więcej </w:t>
      </w:r>
      <w:r w:rsidRPr="00751E37">
        <w:rPr>
          <w:bCs/>
        </w:rPr>
        <w:t>zakresu.</w:t>
      </w:r>
      <w:r w:rsidRPr="00751E37">
        <w:t xml:space="preserve"> Nie dopuszcza się składania ofert częściowych w ramach danego zakresu. Oferty nie zawierające pełnego zakresu przedmiotu zamówienia zostaną odrzucone.</w:t>
      </w:r>
    </w:p>
    <w:p w:rsidR="00D604AE" w:rsidRPr="00751E37" w:rsidRDefault="00D604AE" w:rsidP="00BA00A2">
      <w:pPr>
        <w:pStyle w:val="Nagwek2"/>
        <w:numPr>
          <w:ilvl w:val="0"/>
          <w:numId w:val="14"/>
        </w:numPr>
        <w:jc w:val="both"/>
      </w:pPr>
      <w:r w:rsidRPr="00751E37">
        <w:t xml:space="preserve">W przypadku użycia w SWZ oraz jego załącznikach, opisie przedmiotu zamówienia znaków towarowych, patentów lub pochodzenia, źródła lub szczególnego procesu, który charakteryzuje produkty lub usługi dostarczane przez konkretnego wykonawcę, zamawiający dopuszcza rozwiązania równoważne zgodnie z art. 99 ust. 5 Ustawy </w:t>
      </w:r>
      <w:proofErr w:type="spellStart"/>
      <w:r w:rsidRPr="00751E37">
        <w:t>Pzp</w:t>
      </w:r>
      <w:proofErr w:type="spellEnd"/>
      <w:r w:rsidRPr="00751E37">
        <w:t>.</w:t>
      </w:r>
    </w:p>
    <w:p w:rsidR="00AA1B71" w:rsidRDefault="00BD3D5A" w:rsidP="00BA00A2">
      <w:pPr>
        <w:pStyle w:val="Nagwek2"/>
        <w:numPr>
          <w:ilvl w:val="0"/>
          <w:numId w:val="14"/>
        </w:numPr>
        <w:jc w:val="both"/>
      </w:pPr>
      <w:r w:rsidRPr="00751E37">
        <w:t xml:space="preserve">Wykonawca zobowiązany jest realizować zamówienie na zasadach i warunkach opisanych w projekcie </w:t>
      </w:r>
      <w:r w:rsidR="002E05A6">
        <w:t xml:space="preserve">umowy stanowiącym </w:t>
      </w:r>
      <w:r w:rsidR="002E05A6" w:rsidRPr="002E05A6">
        <w:rPr>
          <w:b/>
        </w:rPr>
        <w:t xml:space="preserve">Załącznik nr </w:t>
      </w:r>
      <w:r w:rsidR="00A21928">
        <w:rPr>
          <w:b/>
        </w:rPr>
        <w:t>5</w:t>
      </w:r>
      <w:r w:rsidRPr="002E05A6">
        <w:rPr>
          <w:b/>
          <w:color w:val="FF0000"/>
        </w:rPr>
        <w:t xml:space="preserve"> </w:t>
      </w:r>
      <w:r w:rsidRPr="00751E37">
        <w:t>do SWZ.</w:t>
      </w:r>
    </w:p>
    <w:p w:rsidR="00BD3D5A" w:rsidRPr="00751E37" w:rsidRDefault="00BD3D5A" w:rsidP="00BA00A2">
      <w:pPr>
        <w:pStyle w:val="Nagwek2"/>
        <w:numPr>
          <w:ilvl w:val="0"/>
          <w:numId w:val="14"/>
        </w:numPr>
        <w:jc w:val="both"/>
      </w:pPr>
      <w:r w:rsidRPr="00751E37">
        <w:t>Miejsce realizacji:</w:t>
      </w:r>
    </w:p>
    <w:p w:rsidR="005711C9" w:rsidRPr="00824615" w:rsidRDefault="00BD3D5A" w:rsidP="006B5B57">
      <w:pPr>
        <w:spacing w:line="276" w:lineRule="auto"/>
        <w:ind w:left="791"/>
        <w:jc w:val="both"/>
      </w:pPr>
      <w:r w:rsidRPr="00824615">
        <w:t>Szpital Powiatowy we Wrześni Sp. z o.o. w restrukturyzacji ul. Słowackiego 2, 62-300 Września</w:t>
      </w:r>
      <w:r>
        <w:t>.</w:t>
      </w:r>
    </w:p>
    <w:p w:rsidR="00BD3D5A" w:rsidRDefault="00BD3D5A" w:rsidP="00B06706">
      <w:pPr>
        <w:pStyle w:val="Nagwek1"/>
      </w:pPr>
      <w:bookmarkStart w:id="6" w:name="_Toc258314245"/>
      <w:r>
        <w:t>Informacja o przewidywanych zamówieniach, o których mowa w art. 214 ust. 1 pkt. 7 i 8 USTAWY PZP</w:t>
      </w:r>
      <w:bookmarkEnd w:id="6"/>
    </w:p>
    <w:p w:rsidR="00B06706" w:rsidRPr="00751E37" w:rsidRDefault="00BD3D5A" w:rsidP="00907E46">
      <w:pPr>
        <w:pStyle w:val="Nagwek2"/>
        <w:numPr>
          <w:ilvl w:val="0"/>
          <w:numId w:val="0"/>
        </w:numPr>
        <w:ind w:left="426" w:firstLine="5"/>
      </w:pPr>
      <w:r w:rsidRPr="00751E37">
        <w:t xml:space="preserve">Zamawiający nie przewiduje udzielenia zamówień, o których mowa w art. 214 ust. 1 pkt. 7 i 8 ustawy </w:t>
      </w:r>
      <w:proofErr w:type="spellStart"/>
      <w:r w:rsidRPr="00751E37">
        <w:t>Pzp</w:t>
      </w:r>
      <w:proofErr w:type="spellEnd"/>
      <w:r w:rsidRPr="00751E37">
        <w:t>.</w:t>
      </w:r>
    </w:p>
    <w:p w:rsidR="00BD3D5A" w:rsidRDefault="00BD3D5A" w:rsidP="00B06706">
      <w:pPr>
        <w:pStyle w:val="Nagwek1"/>
      </w:pPr>
      <w:bookmarkStart w:id="7" w:name="_Toc258314246"/>
      <w:r>
        <w:t>Termin wykonania zamówienia</w:t>
      </w:r>
      <w:bookmarkEnd w:id="7"/>
    </w:p>
    <w:p w:rsidR="006A273F" w:rsidRDefault="006A273F" w:rsidP="004B299A">
      <w:pPr>
        <w:pStyle w:val="Standard"/>
        <w:tabs>
          <w:tab w:val="left" w:pos="0"/>
        </w:tabs>
        <w:spacing w:before="60" w:after="120"/>
        <w:jc w:val="both"/>
        <w:rPr>
          <w:rFonts w:eastAsia="Garamond"/>
          <w:szCs w:val="24"/>
        </w:rPr>
      </w:pPr>
      <w:r>
        <w:rPr>
          <w:rFonts w:ascii="Garamond" w:eastAsia="Garamond" w:hAnsi="Garamond" w:cs="Garamond"/>
          <w:sz w:val="20"/>
        </w:rPr>
        <w:t xml:space="preserve">        </w:t>
      </w:r>
      <w:r w:rsidR="00B06706" w:rsidRPr="00B06706">
        <w:rPr>
          <w:rFonts w:eastAsia="Garamond"/>
          <w:szCs w:val="24"/>
        </w:rPr>
        <w:t>Zamówieni</w:t>
      </w:r>
      <w:r w:rsidR="001F3F74" w:rsidRPr="00B06706">
        <w:rPr>
          <w:rFonts w:eastAsia="Garamond"/>
          <w:szCs w:val="24"/>
        </w:rPr>
        <w:t>e</w:t>
      </w:r>
      <w:r w:rsidR="001F3F74" w:rsidRPr="001F3F74">
        <w:rPr>
          <w:rFonts w:eastAsia="Garamond"/>
          <w:szCs w:val="24"/>
        </w:rPr>
        <w:t xml:space="preserve"> będzie </w:t>
      </w:r>
      <w:r w:rsidR="00AB6D3E">
        <w:rPr>
          <w:rFonts w:eastAsia="Garamond"/>
          <w:szCs w:val="24"/>
        </w:rPr>
        <w:t>z</w:t>
      </w:r>
      <w:r w:rsidR="001F3F74" w:rsidRPr="001F3F74">
        <w:rPr>
          <w:rFonts w:eastAsia="Garamond"/>
          <w:szCs w:val="24"/>
        </w:rPr>
        <w:t>realizowane w okresie</w:t>
      </w:r>
      <w:r w:rsidR="004B299A">
        <w:rPr>
          <w:rFonts w:eastAsia="Garamond"/>
          <w:szCs w:val="24"/>
        </w:rPr>
        <w:t xml:space="preserve"> </w:t>
      </w:r>
      <w:r w:rsidR="00A21928">
        <w:rPr>
          <w:rFonts w:eastAsia="Garamond"/>
          <w:b/>
          <w:szCs w:val="24"/>
        </w:rPr>
        <w:t>24</w:t>
      </w:r>
      <w:r w:rsidR="00805414" w:rsidRPr="000D026D">
        <w:rPr>
          <w:rFonts w:eastAsia="Garamond"/>
          <w:b/>
          <w:szCs w:val="24"/>
        </w:rPr>
        <w:t xml:space="preserve"> miesięcy</w:t>
      </w:r>
      <w:r w:rsidR="00805414" w:rsidRPr="007E2BFA">
        <w:rPr>
          <w:rFonts w:eastAsia="Garamond"/>
          <w:szCs w:val="24"/>
        </w:rPr>
        <w:t xml:space="preserve"> </w:t>
      </w:r>
      <w:r w:rsidR="00805414" w:rsidRPr="001F3F74">
        <w:rPr>
          <w:rFonts w:eastAsia="Garamond"/>
          <w:szCs w:val="24"/>
        </w:rPr>
        <w:t xml:space="preserve">od dnia </w:t>
      </w:r>
      <w:r w:rsidR="004B299A">
        <w:rPr>
          <w:rFonts w:eastAsia="Garamond"/>
          <w:szCs w:val="24"/>
        </w:rPr>
        <w:t>zawarcia</w:t>
      </w:r>
      <w:r w:rsidR="00805414" w:rsidRPr="001F3F74">
        <w:rPr>
          <w:rFonts w:eastAsia="Garamond"/>
          <w:szCs w:val="24"/>
        </w:rPr>
        <w:t xml:space="preserve"> umowy.</w:t>
      </w:r>
    </w:p>
    <w:p w:rsidR="00BD3D5A" w:rsidRDefault="00BD3D5A" w:rsidP="00B06706">
      <w:pPr>
        <w:pStyle w:val="Nagwek1"/>
      </w:pPr>
      <w:bookmarkStart w:id="8" w:name="_Toc258314247"/>
      <w:r>
        <w:t>Informacja o warunkach udziału w postępowaniu</w:t>
      </w:r>
      <w:bookmarkEnd w:id="8"/>
    </w:p>
    <w:p w:rsidR="00A21928" w:rsidRDefault="00A21928" w:rsidP="00BA00A2">
      <w:pPr>
        <w:pStyle w:val="Nagwek2"/>
        <w:numPr>
          <w:ilvl w:val="0"/>
          <w:numId w:val="16"/>
        </w:numPr>
        <w:jc w:val="both"/>
        <w:rPr>
          <w:color w:val="auto"/>
        </w:rPr>
      </w:pPr>
      <w:r>
        <w:t xml:space="preserve">O udzielenie zamówienia mogą ubiegać się Wykonawcy, którzy nie podlegają wykluczeniu oraz spełniają warunki udziału w postępowaniu i wymagania określone </w:t>
      </w:r>
      <w:r>
        <w:br/>
      </w:r>
      <w:r w:rsidRPr="00361F40">
        <w:rPr>
          <w:color w:val="auto"/>
        </w:rPr>
        <w:t>w niniejszej SWZ.</w:t>
      </w:r>
    </w:p>
    <w:p w:rsidR="00A21928" w:rsidRDefault="00A21928" w:rsidP="00BA00A2">
      <w:pPr>
        <w:pStyle w:val="Nagwek2"/>
        <w:numPr>
          <w:ilvl w:val="0"/>
          <w:numId w:val="16"/>
        </w:numPr>
        <w:ind w:left="720"/>
        <w:jc w:val="both"/>
        <w:rPr>
          <w:color w:val="auto"/>
        </w:rPr>
      </w:pPr>
      <w:r w:rsidRPr="00B31986">
        <w:rPr>
          <w:color w:val="auto"/>
        </w:rPr>
        <w:t xml:space="preserve">Zamawiający, na podstawie art. 112 ustawy </w:t>
      </w:r>
      <w:proofErr w:type="spellStart"/>
      <w:r w:rsidRPr="00B31986">
        <w:rPr>
          <w:color w:val="auto"/>
        </w:rPr>
        <w:t>Pzp</w:t>
      </w:r>
      <w:proofErr w:type="spellEnd"/>
      <w:r w:rsidRPr="00B31986">
        <w:rPr>
          <w:color w:val="auto"/>
        </w:rPr>
        <w:t xml:space="preserve">, </w:t>
      </w:r>
      <w:r w:rsidRPr="00A612C6">
        <w:rPr>
          <w:color w:val="auto"/>
        </w:rPr>
        <w:t>określa następujące warunki udziału 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4"/>
      </w:tblGrid>
      <w:tr w:rsidR="00A21928" w:rsidTr="00A21928">
        <w:tc>
          <w:tcPr>
            <w:tcW w:w="720" w:type="dxa"/>
            <w:tcBorders>
              <w:top w:val="single" w:sz="4" w:space="0" w:color="auto"/>
              <w:left w:val="single" w:sz="4" w:space="0" w:color="auto"/>
              <w:bottom w:val="single" w:sz="4" w:space="0" w:color="auto"/>
              <w:right w:val="single" w:sz="4" w:space="0" w:color="auto"/>
            </w:tcBorders>
            <w:vAlign w:val="center"/>
            <w:hideMark/>
          </w:tcPr>
          <w:p w:rsidR="00A21928" w:rsidRPr="001D0F42" w:rsidRDefault="00A21928" w:rsidP="00A21928">
            <w:pPr>
              <w:spacing w:before="60" w:after="120"/>
              <w:jc w:val="center"/>
              <w:rPr>
                <w:b/>
              </w:rPr>
            </w:pPr>
            <w:r w:rsidRPr="001D0F42">
              <w:rPr>
                <w:b/>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A21928" w:rsidRPr="001D0F42" w:rsidRDefault="00A21928" w:rsidP="00A21928">
            <w:pPr>
              <w:spacing w:before="60" w:after="120"/>
            </w:pPr>
            <w:r w:rsidRPr="001D0F42">
              <w:rPr>
                <w:b/>
              </w:rPr>
              <w:t>Warunki udziału w postępowaniu</w:t>
            </w:r>
          </w:p>
        </w:tc>
      </w:tr>
      <w:tr w:rsidR="00A21928" w:rsidTr="00A21928">
        <w:tc>
          <w:tcPr>
            <w:tcW w:w="720" w:type="dxa"/>
            <w:tcBorders>
              <w:top w:val="single" w:sz="4" w:space="0" w:color="auto"/>
              <w:left w:val="single" w:sz="4" w:space="0" w:color="auto"/>
              <w:bottom w:val="single" w:sz="4" w:space="0" w:color="auto"/>
              <w:right w:val="single" w:sz="4" w:space="0" w:color="auto"/>
            </w:tcBorders>
            <w:hideMark/>
          </w:tcPr>
          <w:p w:rsidR="00A21928" w:rsidRPr="001D0F42" w:rsidRDefault="00A21928" w:rsidP="00BA00A2">
            <w:pPr>
              <w:pStyle w:val="Akapitzlist"/>
              <w:numPr>
                <w:ilvl w:val="0"/>
                <w:numId w:val="51"/>
              </w:numPr>
              <w:spacing w:before="60" w:after="120"/>
              <w:jc w:val="center"/>
              <w:rPr>
                <w:b/>
              </w:rPr>
            </w:pPr>
          </w:p>
        </w:tc>
        <w:tc>
          <w:tcPr>
            <w:tcW w:w="7774" w:type="dxa"/>
            <w:tcBorders>
              <w:top w:val="single" w:sz="4" w:space="0" w:color="auto"/>
              <w:left w:val="single" w:sz="4" w:space="0" w:color="auto"/>
              <w:bottom w:val="single" w:sz="4" w:space="0" w:color="auto"/>
              <w:right w:val="single" w:sz="4" w:space="0" w:color="auto"/>
            </w:tcBorders>
            <w:hideMark/>
          </w:tcPr>
          <w:p w:rsidR="00A21928" w:rsidRPr="001D0F42" w:rsidRDefault="00A21928" w:rsidP="00A21928">
            <w:pPr>
              <w:spacing w:before="60" w:after="120"/>
              <w:jc w:val="both"/>
              <w:rPr>
                <w:b/>
                <w:bCs/>
              </w:rPr>
            </w:pPr>
            <w:r w:rsidRPr="001D0F42">
              <w:rPr>
                <w:b/>
                <w:bCs/>
              </w:rPr>
              <w:t>Uprawnienia do prowadzenia określonej działalności gospodarczej lub zawodowej, o ile wynika to z odrębnych przepisów</w:t>
            </w:r>
          </w:p>
          <w:p w:rsidR="00A21928" w:rsidRDefault="00A21928" w:rsidP="00A21928">
            <w:pPr>
              <w:spacing w:before="60" w:after="120"/>
              <w:jc w:val="both"/>
              <w:rPr>
                <w:rFonts w:eastAsia="Calibri"/>
                <w:lang w:eastAsia="en-US"/>
              </w:rPr>
            </w:pPr>
            <w:r>
              <w:rPr>
                <w:rFonts w:eastAsia="Calibri"/>
                <w:lang w:eastAsia="en-US"/>
              </w:rPr>
              <w:t xml:space="preserve">O udzielenie </w:t>
            </w:r>
            <w:r w:rsidRPr="00C05004">
              <w:rPr>
                <w:rFonts w:eastAsia="Calibri"/>
                <w:lang w:eastAsia="en-US"/>
              </w:rPr>
              <w:t>zamówienia mogą ubiegać się Wykon</w:t>
            </w:r>
            <w:r>
              <w:rPr>
                <w:rFonts w:eastAsia="Calibri"/>
                <w:lang w:eastAsia="en-US"/>
              </w:rPr>
              <w:t xml:space="preserve">awcy, którzy spełniają warunki, </w:t>
            </w:r>
            <w:r w:rsidRPr="00C05004">
              <w:rPr>
                <w:rFonts w:eastAsia="Calibri"/>
                <w:lang w:eastAsia="en-US"/>
              </w:rPr>
              <w:t xml:space="preserve">dotyczące posiadania kompetencji lub uprawnień do prowadzenia określonej działalności zawodowej. </w:t>
            </w:r>
          </w:p>
          <w:p w:rsidR="00A21928" w:rsidRPr="00AF6557" w:rsidRDefault="00A21928" w:rsidP="00A21928">
            <w:pPr>
              <w:spacing w:before="60" w:after="120"/>
              <w:jc w:val="both"/>
            </w:pPr>
            <w:r w:rsidRPr="00AF6557">
              <w:rPr>
                <w:rFonts w:ascii="Helvetica Neue" w:hAnsi="Helvetica Neue"/>
                <w:shd w:val="clear" w:color="auto" w:fill="FFFFFF"/>
              </w:rPr>
              <w:t>Zamawiający uzna ww. warunek za spełniony jeżeli Wykonawca posiada zezwolenie, licencję,</w:t>
            </w:r>
            <w:r w:rsidRPr="00AF6557">
              <w:rPr>
                <w:rFonts w:ascii="Helvetica Neue" w:hAnsi="Helvetica Neue"/>
              </w:rPr>
              <w:t xml:space="preserve"> </w:t>
            </w:r>
            <w:r w:rsidRPr="00AF6557">
              <w:rPr>
                <w:rFonts w:ascii="Helvetica Neue" w:hAnsi="Helvetica Neue"/>
                <w:shd w:val="clear" w:color="auto" w:fill="FFFFFF"/>
              </w:rPr>
              <w:t xml:space="preserve">lub koncesję na prowadzenie hurtowni farmaceutycznej </w:t>
            </w:r>
            <w:r w:rsidRPr="00AF6557">
              <w:t xml:space="preserve">stosownie do przepisów ustawy z </w:t>
            </w:r>
            <w:r>
              <w:t xml:space="preserve">dnia </w:t>
            </w:r>
            <w:r w:rsidRPr="00AF6557">
              <w:t xml:space="preserve">6 września 2001r. Prawo Farmaceutyczne (Dz. U. </w:t>
            </w:r>
            <w:r>
              <w:t>z 202</w:t>
            </w:r>
            <w:r w:rsidR="008462FD">
              <w:t>4</w:t>
            </w:r>
            <w:r>
              <w:t xml:space="preserve"> r. poz. </w:t>
            </w:r>
            <w:r w:rsidR="008462FD">
              <w:t>686</w:t>
            </w:r>
            <w:r>
              <w:t>).</w:t>
            </w:r>
          </w:p>
          <w:p w:rsidR="00A21928" w:rsidRPr="001D0F42" w:rsidRDefault="00A21928" w:rsidP="00A21928">
            <w:pPr>
              <w:spacing w:before="60" w:after="120"/>
              <w:jc w:val="both"/>
            </w:pPr>
            <w:r w:rsidRPr="00C05004">
              <w:rPr>
                <w:rFonts w:eastAsia="Calibri"/>
                <w:lang w:eastAsia="en-US"/>
              </w:rPr>
              <w:t>Ocena spełniania warunków udziału w postępowaniu będzie</w:t>
            </w:r>
            <w:r>
              <w:rPr>
                <w:rFonts w:eastAsia="Calibri"/>
                <w:lang w:eastAsia="en-US"/>
              </w:rPr>
              <w:t xml:space="preserve"> </w:t>
            </w:r>
            <w:r w:rsidRPr="00C05004">
              <w:rPr>
                <w:rFonts w:eastAsia="Calibri"/>
                <w:lang w:eastAsia="en-US"/>
              </w:rPr>
              <w:t>dokonana na zasadzie spełnia/nie spełnia na podstawie</w:t>
            </w:r>
            <w:r>
              <w:rPr>
                <w:rFonts w:eastAsia="Calibri"/>
                <w:lang w:eastAsia="en-US"/>
              </w:rPr>
              <w:t xml:space="preserve"> przedstawionych</w:t>
            </w:r>
            <w:r w:rsidRPr="00C05004">
              <w:rPr>
                <w:rFonts w:eastAsia="Calibri"/>
                <w:lang w:eastAsia="en-US"/>
              </w:rPr>
              <w:t xml:space="preserve"> dokumentów</w:t>
            </w:r>
            <w:r>
              <w:rPr>
                <w:rFonts w:eastAsia="Calibri"/>
                <w:lang w:eastAsia="en-US"/>
              </w:rPr>
              <w:t>.</w:t>
            </w:r>
          </w:p>
        </w:tc>
      </w:tr>
    </w:tbl>
    <w:p w:rsidR="00BD3D5A" w:rsidRDefault="00BD3D5A" w:rsidP="00B06706">
      <w:pPr>
        <w:pStyle w:val="Nagwek1"/>
      </w:pPr>
      <w:r>
        <w:t>Podstawy wykluczenia wykonawcy Z POSTĘPOWANIA</w:t>
      </w:r>
    </w:p>
    <w:p w:rsidR="00280804" w:rsidRDefault="00280804" w:rsidP="00BA00A2">
      <w:pPr>
        <w:pStyle w:val="Nagwek2"/>
        <w:numPr>
          <w:ilvl w:val="0"/>
          <w:numId w:val="19"/>
        </w:numPr>
        <w:jc w:val="both"/>
      </w:pPr>
      <w:bookmarkStart w:id="9" w:name="_Toc258314248"/>
      <w:r w:rsidRPr="008F7B5E">
        <w:t>Zamawiający wykluczy z postępowania o udzielenie zamówienia Wykonawcę, wobec którego zachodzą podstawy wykluczenia, o których mo</w:t>
      </w:r>
      <w:r>
        <w:t xml:space="preserve">wa w art. 108 ust. 1 ustawy </w:t>
      </w:r>
      <w:proofErr w:type="spellStart"/>
      <w:r>
        <w:t>Pzp</w:t>
      </w:r>
      <w:proofErr w:type="spellEnd"/>
      <w:r>
        <w:t>:</w:t>
      </w:r>
    </w:p>
    <w:p w:rsidR="00280804" w:rsidRDefault="00280804" w:rsidP="00BA00A2">
      <w:pPr>
        <w:pStyle w:val="Nagwek2"/>
        <w:numPr>
          <w:ilvl w:val="0"/>
          <w:numId w:val="40"/>
        </w:numPr>
        <w:jc w:val="both"/>
      </w:pPr>
      <w:r>
        <w:t xml:space="preserve">będącego osobą fizyczną, którego prawomocnie skazano za przestępstwo: </w:t>
      </w:r>
    </w:p>
    <w:p w:rsidR="00280804" w:rsidRDefault="00280804" w:rsidP="00BA00A2">
      <w:pPr>
        <w:pStyle w:val="Nagwek2"/>
        <w:numPr>
          <w:ilvl w:val="0"/>
          <w:numId w:val="41"/>
        </w:numPr>
        <w:jc w:val="both"/>
      </w:pPr>
      <w:r>
        <w:lastRenderedPageBreak/>
        <w:t xml:space="preserve">udziału w zorganizowanej grupie przestępczej albo związku mającym na celu popełnienie przestępstwa lub przestępstwa skarbowego, o którym mowa w art. 258 Kodeksu karnego, </w:t>
      </w:r>
    </w:p>
    <w:p w:rsidR="00280804" w:rsidRDefault="00280804" w:rsidP="00BA00A2">
      <w:pPr>
        <w:pStyle w:val="Nagwek2"/>
        <w:numPr>
          <w:ilvl w:val="0"/>
          <w:numId w:val="41"/>
        </w:numPr>
        <w:jc w:val="both"/>
      </w:pPr>
      <w:r>
        <w:t xml:space="preserve">handlu ludźmi, o którym mowa w art. 189a Kodeksu karnego, </w:t>
      </w:r>
    </w:p>
    <w:p w:rsidR="00280804" w:rsidRDefault="00280804" w:rsidP="00BA00A2">
      <w:pPr>
        <w:pStyle w:val="Nagwek2"/>
        <w:numPr>
          <w:ilvl w:val="0"/>
          <w:numId w:val="41"/>
        </w:numPr>
        <w:jc w:val="both"/>
      </w:pPr>
      <w:r>
        <w:t xml:space="preserve">o którym mowa w art. 228–230a, art. 250a Kodeksu karnego, w art. 46–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rsidR="00280804" w:rsidRDefault="00280804" w:rsidP="00BA00A2">
      <w:pPr>
        <w:pStyle w:val="Nagwek2"/>
        <w:numPr>
          <w:ilvl w:val="0"/>
          <w:numId w:val="41"/>
        </w:numPr>
        <w:jc w:val="both"/>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280804" w:rsidRDefault="00280804" w:rsidP="00BA00A2">
      <w:pPr>
        <w:pStyle w:val="Nagwek2"/>
        <w:numPr>
          <w:ilvl w:val="0"/>
          <w:numId w:val="41"/>
        </w:numPr>
        <w:jc w:val="both"/>
      </w:pPr>
      <w:r>
        <w:t xml:space="preserve">o charakterze terrorystycznym, o którym mowa w art. 115 § 20 Kodeksu karnego, lub mające na celu popełnienie tego przestępstwa, </w:t>
      </w:r>
    </w:p>
    <w:p w:rsidR="00280804" w:rsidRDefault="00280804" w:rsidP="00BA00A2">
      <w:pPr>
        <w:pStyle w:val="Nagwek2"/>
        <w:numPr>
          <w:ilvl w:val="0"/>
          <w:numId w:val="41"/>
        </w:numPr>
        <w:jc w:val="both"/>
      </w:pPr>
      <w: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280804" w:rsidRDefault="00280804" w:rsidP="00BA00A2">
      <w:pPr>
        <w:pStyle w:val="Nagwek2"/>
        <w:numPr>
          <w:ilvl w:val="0"/>
          <w:numId w:val="41"/>
        </w:numPr>
        <w:jc w:val="both"/>
      </w:pPr>
      <w:r>
        <w:t xml:space="preserve">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rsidR="00280804" w:rsidRDefault="00280804" w:rsidP="00BA00A2">
      <w:pPr>
        <w:pStyle w:val="Nagwek2"/>
        <w:numPr>
          <w:ilvl w:val="0"/>
          <w:numId w:val="41"/>
        </w:numPr>
        <w:jc w:val="both"/>
      </w:pPr>
      <w:r>
        <w:t xml:space="preserve">o którym mowa w art. 9 ust. 1 i 3 lub art. 10 ustawy z dnia 15 czerwca 2012 r. o skutkach powierzania wykonywania pracy cudzoziemcom przebywającym wbrew przepisom na terytorium Rzeczypospolitej Polskiej </w:t>
      </w:r>
    </w:p>
    <w:p w:rsidR="00280804" w:rsidRDefault="00280804" w:rsidP="00280804">
      <w:pPr>
        <w:pStyle w:val="Nagwek2"/>
        <w:numPr>
          <w:ilvl w:val="0"/>
          <w:numId w:val="0"/>
        </w:numPr>
        <w:ind w:left="1511"/>
        <w:jc w:val="both"/>
      </w:pPr>
      <w:r>
        <w:t xml:space="preserve">– lub za odpowiedni czyn zabroniony określony w przepisach prawa obcego; </w:t>
      </w:r>
    </w:p>
    <w:p w:rsidR="00280804" w:rsidRDefault="00280804" w:rsidP="00BA00A2">
      <w:pPr>
        <w:pStyle w:val="Nagwek2"/>
        <w:numPr>
          <w:ilvl w:val="0"/>
          <w:numId w:val="40"/>
        </w:numPr>
        <w:jc w:val="both"/>
      </w:pPr>
      <w:r>
        <w:t xml:space="preserve">jeżeli urzędującego członka jego organu zarządzającego lub nadzorczego, wspólnika spółki w spółce jawnej lub partnerskiej albo </w:t>
      </w:r>
      <w:proofErr w:type="spellStart"/>
      <w:r>
        <w:t>komplementariusza</w:t>
      </w:r>
      <w:proofErr w:type="spellEnd"/>
      <w:r>
        <w:t xml:space="preserve"> w spółce komandytowej lub komandytowo-akcyjnej lub prokurenta prawomocnie skazano za przestępstwo, o którym mowa w </w:t>
      </w:r>
      <w:proofErr w:type="spellStart"/>
      <w:r>
        <w:t>pkt</w:t>
      </w:r>
      <w:proofErr w:type="spellEnd"/>
      <w:r>
        <w:t xml:space="preserve"> 1; </w:t>
      </w:r>
    </w:p>
    <w:p w:rsidR="00280804" w:rsidRDefault="00280804" w:rsidP="00BA00A2">
      <w:pPr>
        <w:pStyle w:val="Nagwek2"/>
        <w:numPr>
          <w:ilvl w:val="0"/>
          <w:numId w:val="40"/>
        </w:numPr>
        <w:jc w:val="both"/>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280804" w:rsidRDefault="00280804" w:rsidP="00BA00A2">
      <w:pPr>
        <w:pStyle w:val="Nagwek2"/>
        <w:numPr>
          <w:ilvl w:val="0"/>
          <w:numId w:val="40"/>
        </w:numPr>
        <w:jc w:val="both"/>
      </w:pPr>
      <w:r>
        <w:t xml:space="preserve">wobec którego prawomocnie orzeczono zakaz ubiegania się o zamówienia publiczne; </w:t>
      </w:r>
    </w:p>
    <w:p w:rsidR="00280804" w:rsidRDefault="00280804" w:rsidP="00BA00A2">
      <w:pPr>
        <w:pStyle w:val="Nagwek2"/>
        <w:numPr>
          <w:ilvl w:val="0"/>
          <w:numId w:val="40"/>
        </w:numPr>
        <w:jc w:val="both"/>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w:t>
      </w:r>
      <w:r>
        <w:lastRenderedPageBreak/>
        <w:t xml:space="preserve">konsumentów, złożyli odrębne oferty, oferty częściowe lub wnioski o dopuszczenie do udziału w postępowaniu, chyba że wykażą, że przygotowali te oferty lub wnioski niezależnie od siebie; </w:t>
      </w:r>
    </w:p>
    <w:p w:rsidR="00280804" w:rsidRDefault="00280804" w:rsidP="00BA00A2">
      <w:pPr>
        <w:pStyle w:val="Nagwek2"/>
        <w:numPr>
          <w:ilvl w:val="0"/>
          <w:numId w:val="40"/>
        </w:numPr>
        <w:jc w:val="both"/>
      </w:pPr>
      <w: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1B748A">
        <w:t xml:space="preserve"> </w:t>
      </w:r>
    </w:p>
    <w:p w:rsidR="00280804" w:rsidRPr="008F7B5E" w:rsidRDefault="00280804" w:rsidP="00BA00A2">
      <w:pPr>
        <w:pStyle w:val="Nagwek2"/>
        <w:numPr>
          <w:ilvl w:val="0"/>
          <w:numId w:val="19"/>
        </w:numPr>
        <w:jc w:val="both"/>
      </w:pPr>
      <w:r w:rsidRPr="008F7B5E">
        <w:t xml:space="preserve">Wykluczenie Wykonawcy nastąpi </w:t>
      </w:r>
      <w:r>
        <w:t>zgodnie z</w:t>
      </w:r>
      <w:r w:rsidRPr="008F7B5E">
        <w:t xml:space="preserve"> art. 111 ustawy </w:t>
      </w:r>
      <w:proofErr w:type="spellStart"/>
      <w:r w:rsidRPr="008F7B5E">
        <w:t>Pzp</w:t>
      </w:r>
      <w:proofErr w:type="spellEnd"/>
      <w:r w:rsidRPr="008F7B5E">
        <w:t>.</w:t>
      </w:r>
    </w:p>
    <w:p w:rsidR="00280804" w:rsidRPr="008F7B5E" w:rsidRDefault="00280804" w:rsidP="00BA00A2">
      <w:pPr>
        <w:pStyle w:val="Nagwek2"/>
        <w:numPr>
          <w:ilvl w:val="0"/>
          <w:numId w:val="19"/>
        </w:numPr>
        <w:jc w:val="both"/>
      </w:pPr>
      <w:r w:rsidRPr="008F7B5E">
        <w:t xml:space="preserve">Wykonawca nie podlega wykluczeniu w okolicznościach określonych w art. 108 ust. 1 pkt. 1, 2, 5 ustawy </w:t>
      </w:r>
      <w:proofErr w:type="spellStart"/>
      <w:r w:rsidRPr="008F7B5E">
        <w:t>Pzp</w:t>
      </w:r>
      <w:proofErr w:type="spellEnd"/>
      <w:r w:rsidRPr="008F7B5E">
        <w:t xml:space="preserve">, jeżeli udowodni Zamawiającemu, że spełnił łącznie przesłanki określone w art. 110 ust. 2 ustawy </w:t>
      </w:r>
      <w:proofErr w:type="spellStart"/>
      <w:r w:rsidRPr="008F7B5E">
        <w:t>Pzp</w:t>
      </w:r>
      <w:proofErr w:type="spellEnd"/>
      <w:r w:rsidRPr="008F7B5E">
        <w:t>.</w:t>
      </w:r>
    </w:p>
    <w:p w:rsidR="00280804" w:rsidRPr="008F7B5E" w:rsidRDefault="00280804" w:rsidP="00BA00A2">
      <w:pPr>
        <w:pStyle w:val="Nagwek2"/>
        <w:numPr>
          <w:ilvl w:val="0"/>
          <w:numId w:val="19"/>
        </w:numPr>
        <w:jc w:val="both"/>
      </w:pPr>
      <w:r w:rsidRPr="008F7B5E">
        <w:t>Zamawiający oceni, czy podjęte przez Wykonawcę czynności są wystarczające do wykazania jego rzetelności, uwzględniając wagę i szczególne okoliczności czynu Wykonawcy, a jeżeli uzna, że nie są wystarczające, wykluczy Wykonawcę.</w:t>
      </w:r>
    </w:p>
    <w:p w:rsidR="00280804" w:rsidRDefault="00280804" w:rsidP="00BA00A2">
      <w:pPr>
        <w:pStyle w:val="Nagwek2"/>
        <w:numPr>
          <w:ilvl w:val="0"/>
          <w:numId w:val="19"/>
        </w:numPr>
        <w:jc w:val="both"/>
      </w:pPr>
      <w:r w:rsidRPr="008F7B5E">
        <w:t>Zamawiający może wykluczyć Wykonawcę na każdym etapie postępowania, ofertę Wykonawcy wykluczonego uznaje się za odrzuconą.</w:t>
      </w:r>
    </w:p>
    <w:p w:rsidR="00280804" w:rsidRPr="001B748A" w:rsidRDefault="00280804" w:rsidP="00BA00A2">
      <w:pPr>
        <w:pStyle w:val="Nagwek2"/>
        <w:numPr>
          <w:ilvl w:val="0"/>
          <w:numId w:val="19"/>
        </w:numPr>
        <w:jc w:val="both"/>
        <w:rPr>
          <w:color w:val="auto"/>
        </w:rPr>
      </w:pPr>
      <w:r w:rsidRPr="001B748A">
        <w:rPr>
          <w:color w:val="auto"/>
        </w:rPr>
        <w:t>Zamawiający wykluczy z postępowania o udzielenie zamówienia Wykonawcę, wobec którego zachodzą podstawy wykluczenia, o których mowa w art. 7 ust. 1 ustawy z dnia 13 kwietnia 2022</w:t>
      </w:r>
      <w:r>
        <w:rPr>
          <w:color w:val="auto"/>
        </w:rPr>
        <w:t xml:space="preserve"> </w:t>
      </w:r>
      <w:r w:rsidRPr="001B748A">
        <w:rPr>
          <w:color w:val="auto"/>
        </w:rPr>
        <w:t>r. o szczególnych rozwiązaniach w zakresie przeciwdziałania wspierania agresji na Ukrainę oraz służących ochronie bezpiecz</w:t>
      </w:r>
      <w:r w:rsidR="006B5B57">
        <w:rPr>
          <w:color w:val="auto"/>
        </w:rPr>
        <w:t>eństwa narod</w:t>
      </w:r>
      <w:r w:rsidR="00A21928">
        <w:rPr>
          <w:color w:val="auto"/>
        </w:rPr>
        <w:t>owego (Dz. U. z 2024</w:t>
      </w:r>
      <w:r w:rsidRPr="001B748A">
        <w:rPr>
          <w:color w:val="auto"/>
        </w:rPr>
        <w:t xml:space="preserve">r. poz. </w:t>
      </w:r>
      <w:r w:rsidR="00A21928">
        <w:rPr>
          <w:color w:val="auto"/>
        </w:rPr>
        <w:t>507</w:t>
      </w:r>
      <w:r w:rsidRPr="001B748A">
        <w:rPr>
          <w:color w:val="auto"/>
        </w:rPr>
        <w:t>):</w:t>
      </w:r>
    </w:p>
    <w:p w:rsidR="00280804" w:rsidRDefault="00280804" w:rsidP="00BA00A2">
      <w:pPr>
        <w:pStyle w:val="Nagwek2"/>
        <w:numPr>
          <w:ilvl w:val="0"/>
          <w:numId w:val="42"/>
        </w:numPr>
        <w:jc w:val="both"/>
      </w:pPr>
      <w: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280804" w:rsidRDefault="00280804" w:rsidP="00BA00A2">
      <w:pPr>
        <w:pStyle w:val="Nagwek2"/>
        <w:numPr>
          <w:ilvl w:val="0"/>
          <w:numId w:val="42"/>
        </w:numPr>
        <w:jc w:val="both"/>
      </w:pPr>
      <w: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280804" w:rsidRPr="001B748A" w:rsidRDefault="00280804" w:rsidP="00BA00A2">
      <w:pPr>
        <w:pStyle w:val="Nagwek2"/>
        <w:numPr>
          <w:ilvl w:val="0"/>
          <w:numId w:val="42"/>
        </w:numPr>
        <w:jc w:val="both"/>
        <w:rPr>
          <w:color w:val="FF0000"/>
        </w:rPr>
      </w:pPr>
      <w: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280804" w:rsidRPr="001B748A" w:rsidRDefault="00280804" w:rsidP="00BA00A2">
      <w:pPr>
        <w:pStyle w:val="Nagwek2"/>
        <w:numPr>
          <w:ilvl w:val="0"/>
          <w:numId w:val="19"/>
        </w:numPr>
        <w:spacing w:after="200"/>
        <w:jc w:val="both"/>
        <w:rPr>
          <w:color w:val="FF0000"/>
        </w:rPr>
      </w:pPr>
      <w:r>
        <w:t>Wykluczenie następuje na okres trwania okoliczności określonych w pkt. 6.</w:t>
      </w:r>
    </w:p>
    <w:p w:rsidR="00BD3D5A" w:rsidRDefault="00BD3D5A" w:rsidP="00B06706">
      <w:pPr>
        <w:pStyle w:val="Nagwek1"/>
      </w:pPr>
      <w:r>
        <w:t>wykaz podmiotowych środków dowodowych</w:t>
      </w:r>
      <w:bookmarkEnd w:id="9"/>
    </w:p>
    <w:p w:rsidR="00BD3D5A" w:rsidRDefault="00BD3D5A" w:rsidP="00BA00A2">
      <w:pPr>
        <w:pStyle w:val="Nagwek2"/>
        <w:numPr>
          <w:ilvl w:val="0"/>
          <w:numId w:val="20"/>
        </w:numPr>
        <w:jc w:val="both"/>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lastRenderedPageBreak/>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1</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8F7B5E" w:rsidP="00DF7066">
            <w:pPr>
              <w:spacing w:before="60" w:after="60"/>
              <w:jc w:val="both"/>
              <w:rPr>
                <w:b/>
              </w:rPr>
            </w:pPr>
            <w:r w:rsidRPr="00E718E0">
              <w:rPr>
                <w:rFonts w:eastAsia="Calibri"/>
                <w:b/>
              </w:rPr>
              <w:t>Wypełniony formularz ofertowy</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E718E0" w:rsidP="00DF7066">
            <w:pPr>
              <w:spacing w:before="60" w:after="120"/>
              <w:jc w:val="both"/>
              <w:rPr>
                <w:b/>
              </w:rPr>
            </w:pPr>
            <w:r w:rsidRPr="00DF7066">
              <w:rPr>
                <w:b/>
              </w:rPr>
              <w:t>2</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8F7B5E" w:rsidRPr="00E718E0" w:rsidRDefault="001F00AC" w:rsidP="00DF7066">
            <w:pPr>
              <w:spacing w:before="60" w:after="60"/>
              <w:jc w:val="both"/>
              <w:rPr>
                <w:rFonts w:eastAsia="Calibri"/>
                <w:b/>
              </w:rPr>
            </w:pPr>
            <w:r w:rsidRPr="00E718E0">
              <w:rPr>
                <w:rFonts w:eastAsia="Calibri"/>
                <w:b/>
              </w:rPr>
              <w:t>Wypełniony formularz cenowy</w:t>
            </w:r>
          </w:p>
        </w:tc>
      </w:tr>
      <w:tr w:rsidR="00BD3D5A" w:rsidTr="00331F2D">
        <w:trPr>
          <w:trHeight w:val="761"/>
        </w:trPr>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805414" w:rsidP="00DF7066">
            <w:pPr>
              <w:spacing w:before="60" w:after="120"/>
              <w:jc w:val="both"/>
              <w:rPr>
                <w:b/>
              </w:rPr>
            </w:pPr>
            <w:r>
              <w:rPr>
                <w:b/>
              </w:rPr>
              <w:t>3</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B01D02" w:rsidRDefault="00BD3D5A" w:rsidP="00DF7066">
            <w:pPr>
              <w:spacing w:after="40"/>
              <w:jc w:val="both"/>
              <w:rPr>
                <w:b/>
                <w:bCs/>
                <w:iCs/>
              </w:rPr>
            </w:pPr>
            <w:r w:rsidRPr="00E718E0">
              <w:rPr>
                <w:rStyle w:val="tekstdokbold"/>
                <w:bCs/>
              </w:rPr>
              <w:t xml:space="preserve">Oświadczenie </w:t>
            </w:r>
            <w:r w:rsidRPr="00E718E0">
              <w:rPr>
                <w:b/>
                <w:iCs/>
              </w:rPr>
              <w:t>dotyczące przesłanek wykluczenia z postępowania</w:t>
            </w:r>
            <w:r w:rsidR="00B01D02">
              <w:rPr>
                <w:b/>
                <w:iCs/>
              </w:rPr>
              <w:t xml:space="preserve"> </w:t>
            </w:r>
            <w:r w:rsidR="00221E25">
              <w:rPr>
                <w:b/>
                <w:bCs/>
                <w:iCs/>
              </w:rPr>
              <w:t>i spełni</w:t>
            </w:r>
            <w:r w:rsidR="007B3A46">
              <w:rPr>
                <w:b/>
                <w:bCs/>
                <w:iCs/>
              </w:rPr>
              <w:t>a</w:t>
            </w:r>
            <w:r w:rsidR="00DF7399">
              <w:rPr>
                <w:b/>
                <w:bCs/>
                <w:iCs/>
              </w:rPr>
              <w:t>nia</w:t>
            </w:r>
            <w:r w:rsidR="00B01D02" w:rsidRPr="00E90809">
              <w:rPr>
                <w:b/>
                <w:bCs/>
                <w:iCs/>
              </w:rPr>
              <w:t xml:space="preserve"> warunków udziału w postępowaniu </w:t>
            </w:r>
          </w:p>
          <w:p w:rsidR="00BD3D5A" w:rsidRPr="008F7B5E" w:rsidRDefault="00BD3D5A" w:rsidP="00DF7066">
            <w:pPr>
              <w:spacing w:after="40"/>
              <w:jc w:val="both"/>
            </w:pPr>
            <w:r w:rsidRPr="00E718E0">
              <w:rPr>
                <w:iCs/>
              </w:rPr>
              <w:t>Na podstawie art. 125 ust. 1.</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805414" w:rsidP="00DF7066">
            <w:pPr>
              <w:spacing w:before="60" w:after="120"/>
              <w:jc w:val="both"/>
              <w:rPr>
                <w:b/>
              </w:rPr>
            </w:pPr>
            <w:r>
              <w:rPr>
                <w:b/>
              </w:rPr>
              <w:t>4</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BD3D5A" w:rsidP="00DF7066">
            <w:pPr>
              <w:spacing w:after="40"/>
              <w:jc w:val="both"/>
              <w:rPr>
                <w:rFonts w:eastAsia="Calibri"/>
              </w:rPr>
            </w:pPr>
            <w:r w:rsidRPr="00E718E0">
              <w:rPr>
                <w:rFonts w:eastAsia="Calibri"/>
                <w:b/>
              </w:rPr>
              <w:t>Dokument KRS lub CEIDG</w:t>
            </w:r>
            <w:r w:rsidRPr="00E718E0">
              <w:rPr>
                <w:rFonts w:eastAsia="Calibri"/>
              </w:rPr>
              <w:t xml:space="preserve"> </w:t>
            </w:r>
          </w:p>
          <w:p w:rsidR="00BD3D5A" w:rsidRPr="00E718E0" w:rsidRDefault="00BD3D5A" w:rsidP="00DF7066">
            <w:pPr>
              <w:spacing w:after="40"/>
              <w:jc w:val="both"/>
              <w:rPr>
                <w:rStyle w:val="tekstdokbold"/>
                <w:bCs/>
              </w:rPr>
            </w:pPr>
            <w:r w:rsidRPr="00E718E0">
              <w:rPr>
                <w:rFonts w:eastAsia="Calibri"/>
              </w:rPr>
              <w:t>W celu weryfikacji osób uprawnionych do reprezentowania Wykonawcy, tym samym składania oświadczenia woli.</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805414" w:rsidP="00DF7066">
            <w:pPr>
              <w:spacing w:before="60" w:after="120"/>
              <w:jc w:val="both"/>
              <w:rPr>
                <w:b/>
              </w:rPr>
            </w:pPr>
            <w:r>
              <w:rPr>
                <w:b/>
              </w:rPr>
              <w:t>5</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711049" w:rsidRPr="00E718E0" w:rsidRDefault="008F7B5E" w:rsidP="00DF7066">
            <w:pPr>
              <w:autoSpaceDE w:val="0"/>
              <w:autoSpaceDN w:val="0"/>
              <w:adjustRightInd w:val="0"/>
              <w:jc w:val="both"/>
              <w:rPr>
                <w:rFonts w:eastAsia="Calibri"/>
              </w:rPr>
            </w:pPr>
            <w:r w:rsidRPr="00E718E0">
              <w:rPr>
                <w:rFonts w:eastAsia="Calibri"/>
                <w:b/>
              </w:rPr>
              <w:t>Pełnomocnictwo</w:t>
            </w:r>
          </w:p>
          <w:p w:rsidR="008F7B5E" w:rsidRPr="00E718E0" w:rsidRDefault="008F7B5E" w:rsidP="00DF7066">
            <w:pPr>
              <w:autoSpaceDE w:val="0"/>
              <w:autoSpaceDN w:val="0"/>
              <w:adjustRightInd w:val="0"/>
              <w:jc w:val="both"/>
              <w:rPr>
                <w:rFonts w:eastAsia="Calibri"/>
                <w:b/>
              </w:rPr>
            </w:pPr>
            <w:r w:rsidRPr="00E718E0">
              <w:rPr>
                <w:rFonts w:eastAsia="Calibri"/>
              </w:rPr>
              <w:t>W przypadku podpisania oferty oraz poświadczenia za zgodność z oryginałem kopii dokumentów przez osobę nie wymienioną w dokumenci</w:t>
            </w:r>
            <w:r w:rsidR="00DF7399">
              <w:rPr>
                <w:rFonts w:eastAsia="Calibri"/>
              </w:rPr>
              <w:t xml:space="preserve">e rejestracyjnym (ewidencyjnym) Wykonawcy, </w:t>
            </w:r>
            <w:r w:rsidRPr="00E718E0">
              <w:rPr>
                <w:rFonts w:eastAsia="Calibri"/>
              </w:rPr>
              <w:t>należy do oferty dołączyć stosowne 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805414" w:rsidP="00DF7066">
            <w:pPr>
              <w:spacing w:before="60" w:after="120"/>
              <w:jc w:val="both"/>
              <w:rPr>
                <w:b/>
              </w:rPr>
            </w:pPr>
            <w:r>
              <w:rPr>
                <w:b/>
              </w:rPr>
              <w:t>6</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Pełnomocnictwo dla pełnomocnika</w:t>
            </w:r>
            <w:r w:rsidRPr="00E718E0">
              <w:rPr>
                <w:rFonts w:eastAsia="Calibri"/>
              </w:rPr>
              <w:t xml:space="preserve"> </w:t>
            </w:r>
          </w:p>
          <w:p w:rsidR="008F7B5E" w:rsidRPr="00E718E0" w:rsidRDefault="001F00AC" w:rsidP="00DF7066">
            <w:pPr>
              <w:autoSpaceDE w:val="0"/>
              <w:autoSpaceDN w:val="0"/>
              <w:adjustRightInd w:val="0"/>
              <w:jc w:val="both"/>
              <w:rPr>
                <w:rFonts w:eastAsia="Calibri"/>
              </w:rPr>
            </w:pPr>
            <w:r w:rsidRPr="00E718E0">
              <w:rPr>
                <w:rFonts w:eastAsia="Calibri"/>
              </w:rPr>
              <w:t>D</w:t>
            </w:r>
            <w:r w:rsidR="008F7B5E" w:rsidRPr="00E718E0">
              <w:rPr>
                <w:rFonts w:eastAsia="Calibri"/>
              </w:rPr>
              <w:t>o reprezentowania w postępowaniu Wykonawców wspólnie ubiegając</w:t>
            </w:r>
            <w:r w:rsidRPr="00E718E0">
              <w:rPr>
                <w:rFonts w:eastAsia="Calibri"/>
              </w:rPr>
              <w:t>ych się o udzielenie zamówienia (d</w:t>
            </w:r>
            <w:r w:rsidR="008F7B5E" w:rsidRPr="00E718E0">
              <w:rPr>
                <w:rFonts w:eastAsia="Calibri"/>
              </w:rPr>
              <w:t>otyczy ofert składanych przez Wykonawców wspólnie ubiegających się o udzielenie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805414" w:rsidP="00DF7066">
            <w:pPr>
              <w:spacing w:before="60" w:after="120"/>
              <w:jc w:val="both"/>
              <w:rPr>
                <w:b/>
              </w:rPr>
            </w:pPr>
            <w:r>
              <w:rPr>
                <w:b/>
              </w:rPr>
              <w:t>7</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Zobowiązanie podmiotów trzecich do oddania do dyspozycji niezbędnych zasobów</w:t>
            </w:r>
          </w:p>
          <w:p w:rsidR="008F7B5E" w:rsidRPr="00E718E0" w:rsidRDefault="008F7B5E" w:rsidP="00DF7066">
            <w:pPr>
              <w:autoSpaceDE w:val="0"/>
              <w:autoSpaceDN w:val="0"/>
              <w:adjustRightInd w:val="0"/>
              <w:jc w:val="both"/>
              <w:rPr>
                <w:rFonts w:eastAsia="Calibri"/>
              </w:rPr>
            </w:pPr>
            <w:r w:rsidRPr="00E718E0">
              <w:rPr>
                <w:rFonts w:eastAsia="Calibri"/>
              </w:rPr>
              <w:t>Pisemne zobowiązanie podmiotów, na zdolnościach lub sytuacji, których Wykonawca polega, do oddania mu do dyspozycji niezbędnych zasobów na potrzeby realizacji zamówienia (jeżeli dotyczy).</w:t>
            </w:r>
          </w:p>
        </w:tc>
      </w:tr>
    </w:tbl>
    <w:p w:rsidR="009E7F54" w:rsidRDefault="009E7F54" w:rsidP="00DF7066">
      <w:pPr>
        <w:pStyle w:val="Nagwek2"/>
        <w:numPr>
          <w:ilvl w:val="0"/>
          <w:numId w:val="0"/>
        </w:numPr>
        <w:jc w:val="both"/>
      </w:pPr>
    </w:p>
    <w:p w:rsidR="00F33A8E" w:rsidRDefault="00BD3D5A" w:rsidP="00BA00A2">
      <w:pPr>
        <w:pStyle w:val="Nagwek2"/>
        <w:numPr>
          <w:ilvl w:val="0"/>
          <w:numId w:val="20"/>
        </w:numPr>
        <w:jc w:val="both"/>
      </w:pPr>
      <w: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F33A8E" w:rsidRPr="00FD427A" w:rsidRDefault="00BD3D5A" w:rsidP="00BA00A2">
      <w:pPr>
        <w:pStyle w:val="Nagwek2"/>
        <w:numPr>
          <w:ilvl w:val="1"/>
          <w:numId w:val="16"/>
        </w:numPr>
        <w:jc w:val="both"/>
      </w:pPr>
      <w:r>
        <w:t>W celu</w:t>
      </w:r>
      <w:r w:rsidR="008F7B5E">
        <w:t xml:space="preserve"> </w:t>
      </w:r>
      <w:r w:rsidR="009E7F54">
        <w:rPr>
          <w:rFonts w:eastAsia="Calibri"/>
          <w:lang w:eastAsia="en-US"/>
        </w:rPr>
        <w:t xml:space="preserve">potwierdzenia braku podstaw wykluczenia Wykonawcy z udziału w </w:t>
      </w:r>
      <w:r w:rsidR="0042367B">
        <w:rPr>
          <w:rFonts w:eastAsia="Calibri"/>
          <w:lang w:eastAsia="en-US"/>
        </w:rPr>
        <w:t xml:space="preserve"> </w:t>
      </w:r>
      <w:r w:rsidR="009E7F54">
        <w:rPr>
          <w:rFonts w:eastAsia="Calibri"/>
          <w:lang w:eastAsia="en-US"/>
        </w:rPr>
        <w:t>postępowaniu: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9E7F54" w:rsidRPr="009E7F54" w:rsidTr="003D4F61">
        <w:tc>
          <w:tcPr>
            <w:tcW w:w="709"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jc w:val="both"/>
            </w:pPr>
            <w:r w:rsidRPr="00DF7066">
              <w:rPr>
                <w:b/>
              </w:rPr>
              <w:t>Lp.</w:t>
            </w:r>
          </w:p>
        </w:tc>
        <w:tc>
          <w:tcPr>
            <w:tcW w:w="7942" w:type="dxa"/>
            <w:tcBorders>
              <w:top w:val="single" w:sz="4" w:space="0" w:color="auto"/>
              <w:left w:val="single" w:sz="4" w:space="0" w:color="auto"/>
              <w:bottom w:val="single" w:sz="4" w:space="0" w:color="auto"/>
              <w:right w:val="single" w:sz="4" w:space="0" w:color="auto"/>
            </w:tcBorders>
            <w:hideMark/>
          </w:tcPr>
          <w:p w:rsidR="009E7F54" w:rsidRPr="009E7F54" w:rsidRDefault="009E7F54" w:rsidP="00096CF2">
            <w:pPr>
              <w:spacing w:before="60" w:after="120"/>
              <w:jc w:val="both"/>
            </w:pPr>
            <w:r w:rsidRPr="00DF7066">
              <w:rPr>
                <w:b/>
              </w:rPr>
              <w:t>Wymagany dokument</w:t>
            </w:r>
          </w:p>
        </w:tc>
      </w:tr>
      <w:tr w:rsidR="009E7F54" w:rsidRPr="008F7B5E"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9E7F54" w:rsidRPr="00DF7066" w:rsidRDefault="00DF7066" w:rsidP="00DF7066">
            <w:pPr>
              <w:spacing w:before="60" w:after="120"/>
              <w:jc w:val="both"/>
              <w:rPr>
                <w:b/>
              </w:rPr>
            </w:pPr>
            <w:r>
              <w:rPr>
                <w:b/>
              </w:rPr>
              <w:t>1.</w:t>
            </w:r>
          </w:p>
        </w:tc>
        <w:tc>
          <w:tcPr>
            <w:tcW w:w="7942" w:type="dxa"/>
            <w:tcBorders>
              <w:top w:val="single" w:sz="4" w:space="0" w:color="auto"/>
              <w:left w:val="single" w:sz="4" w:space="0" w:color="auto"/>
              <w:bottom w:val="single" w:sz="4" w:space="0" w:color="auto"/>
              <w:right w:val="single" w:sz="4" w:space="0" w:color="auto"/>
            </w:tcBorders>
            <w:hideMark/>
          </w:tcPr>
          <w:p w:rsidR="00711049" w:rsidRPr="00DF7066" w:rsidRDefault="009E7F54" w:rsidP="00DF7066">
            <w:pPr>
              <w:autoSpaceDE w:val="0"/>
              <w:autoSpaceDN w:val="0"/>
              <w:adjustRightInd w:val="0"/>
              <w:jc w:val="both"/>
              <w:rPr>
                <w:rFonts w:eastAsia="Calibri"/>
              </w:rPr>
            </w:pPr>
            <w:r w:rsidRPr="00DF7066">
              <w:rPr>
                <w:rFonts w:eastAsia="Calibri"/>
                <w:b/>
              </w:rPr>
              <w:t>Oświadczenie Wykonawcy o przynależności albo braku przynależności do tej samej grupy kapitałowej.</w:t>
            </w:r>
            <w:r w:rsidRPr="00DF7066">
              <w:rPr>
                <w:rFonts w:eastAsia="Calibri"/>
              </w:rPr>
              <w:t xml:space="preserve"> </w:t>
            </w:r>
          </w:p>
          <w:p w:rsidR="009E7F54" w:rsidRPr="00DF7066" w:rsidRDefault="009E7F54" w:rsidP="00A06836">
            <w:pPr>
              <w:autoSpaceDE w:val="0"/>
              <w:autoSpaceDN w:val="0"/>
              <w:adjustRightInd w:val="0"/>
              <w:jc w:val="both"/>
              <w:rPr>
                <w:rFonts w:eastAsia="Calibri"/>
              </w:rPr>
            </w:pPr>
            <w:r w:rsidRPr="00DF7066">
              <w:rPr>
                <w:rFonts w:eastAsia="Calibri"/>
              </w:rPr>
              <w:t>Oświadczenie</w:t>
            </w:r>
            <w:r w:rsidR="0016197D" w:rsidRPr="00DF7066">
              <w:rPr>
                <w:rFonts w:eastAsia="Calibri"/>
              </w:rPr>
              <w:t xml:space="preserve"> </w:t>
            </w:r>
            <w:r w:rsidRPr="00DF7066">
              <w:rPr>
                <w:rFonts w:eastAsia="Calibri"/>
              </w:rPr>
              <w:t>Wykonawcy, w zakresie art. 108 ust. 1 pkt</w:t>
            </w:r>
            <w:r w:rsidR="0016197D" w:rsidRPr="00DF7066">
              <w:rPr>
                <w:rFonts w:eastAsia="Calibri"/>
              </w:rPr>
              <w:t>.</w:t>
            </w:r>
            <w:r w:rsidRPr="00DF7066">
              <w:rPr>
                <w:rFonts w:eastAsia="Calibri"/>
              </w:rPr>
              <w:t xml:space="preserve"> 5 ustawy </w:t>
            </w:r>
            <w:proofErr w:type="spellStart"/>
            <w:r w:rsidRPr="00DF7066">
              <w:rPr>
                <w:rFonts w:eastAsia="Calibri"/>
              </w:rPr>
              <w:t>Pzp</w:t>
            </w:r>
            <w:proofErr w:type="spellEnd"/>
            <w:r w:rsidRPr="00DF7066">
              <w:rPr>
                <w:rFonts w:eastAsia="Calibri"/>
              </w:rPr>
              <w:t>, o braku przynależności do tej samej grupy kapitałowej w rozumieniu</w:t>
            </w:r>
            <w:r w:rsidR="0016197D" w:rsidRPr="00DF7066">
              <w:rPr>
                <w:rFonts w:eastAsia="Calibri"/>
              </w:rPr>
              <w:t xml:space="preserve"> </w:t>
            </w:r>
            <w:r w:rsidRPr="00DF7066">
              <w:rPr>
                <w:rFonts w:eastAsia="Calibri"/>
              </w:rPr>
              <w:t xml:space="preserve">ustawy </w:t>
            </w:r>
            <w:r w:rsidR="0092127D" w:rsidRPr="00DF7066">
              <w:rPr>
                <w:rFonts w:eastAsia="Calibri"/>
              </w:rPr>
              <w:t>z dnia 16 lutego 2007 r.</w:t>
            </w:r>
            <w:r w:rsidR="003A68A1" w:rsidRPr="00DF7066">
              <w:rPr>
                <w:rFonts w:eastAsia="Calibri"/>
              </w:rPr>
              <w:t xml:space="preserve"> </w:t>
            </w:r>
            <w:r w:rsidRPr="00DF7066">
              <w:rPr>
                <w:rFonts w:eastAsia="Calibri"/>
              </w:rPr>
              <w:t>o ochronie konkurencji i konsumentów (Dz. U. z 202</w:t>
            </w:r>
            <w:r w:rsidR="00A06836">
              <w:rPr>
                <w:rFonts w:eastAsia="Calibri"/>
              </w:rPr>
              <w:t>3</w:t>
            </w:r>
            <w:r w:rsidRPr="00DF7066">
              <w:rPr>
                <w:rFonts w:eastAsia="Calibri"/>
              </w:rPr>
              <w:t xml:space="preserve"> r. poz. </w:t>
            </w:r>
            <w:r w:rsidR="00A06836">
              <w:rPr>
                <w:rFonts w:eastAsia="Calibri"/>
              </w:rPr>
              <w:t>1689</w:t>
            </w:r>
            <w:r w:rsidRPr="00DF7066">
              <w:rPr>
                <w:rFonts w:eastAsia="Calibri"/>
              </w:rPr>
              <w:t>), z innym Wykonawcą,</w:t>
            </w:r>
            <w:r w:rsidR="0016197D" w:rsidRPr="00DF7066">
              <w:rPr>
                <w:rFonts w:eastAsia="Calibri"/>
              </w:rPr>
              <w:t xml:space="preserve"> </w:t>
            </w:r>
            <w:r w:rsidRPr="00DF7066">
              <w:rPr>
                <w:rFonts w:eastAsia="Calibri"/>
              </w:rPr>
              <w:t>który złożył odrębną ofertę, ofertę częściową lub wniosek o dopuszczenie do udziału w postępowaniu, albo oświadczenie o</w:t>
            </w:r>
            <w:r w:rsidR="0016197D" w:rsidRPr="00DF7066">
              <w:rPr>
                <w:rFonts w:eastAsia="Calibri"/>
              </w:rPr>
              <w:t xml:space="preserve"> </w:t>
            </w:r>
            <w:r w:rsidRPr="00DF7066">
              <w:rPr>
                <w:rFonts w:eastAsia="Calibri"/>
              </w:rPr>
              <w:t>przynależności do tej samej grupy kapitałowej wraz z dokumentami lub informacjami potwierdzającymi przygotowanie oferty,</w:t>
            </w:r>
            <w:r w:rsidR="0016197D" w:rsidRPr="00DF7066">
              <w:rPr>
                <w:rFonts w:eastAsia="Calibri"/>
              </w:rPr>
              <w:t xml:space="preserve"> </w:t>
            </w:r>
            <w:r w:rsidRPr="00DF7066">
              <w:rPr>
                <w:rFonts w:eastAsia="Calibri"/>
              </w:rPr>
              <w:t>oferty częściowej lub wniosku o dopuszczenie do udziału w postępowaniu niezależnie od innego Wykonawcy należącego do tej</w:t>
            </w:r>
            <w:r w:rsidR="0016197D" w:rsidRPr="00DF7066">
              <w:rPr>
                <w:rFonts w:eastAsia="Calibri"/>
              </w:rPr>
              <w:t xml:space="preserve"> </w:t>
            </w:r>
            <w:r w:rsidRPr="00DF7066">
              <w:rPr>
                <w:rFonts w:eastAsia="Calibri"/>
              </w:rPr>
              <w:t>samej grupy kapitałowej</w:t>
            </w:r>
          </w:p>
        </w:tc>
      </w:tr>
      <w:tr w:rsidR="00711049" w:rsidRPr="008F7B5E"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711049" w:rsidRPr="00DF7066" w:rsidRDefault="00B01D02" w:rsidP="00DF7066">
            <w:pPr>
              <w:spacing w:before="60" w:after="120"/>
              <w:jc w:val="both"/>
              <w:rPr>
                <w:b/>
              </w:rPr>
            </w:pPr>
            <w:r>
              <w:rPr>
                <w:b/>
              </w:rPr>
              <w:t>2</w:t>
            </w:r>
            <w:r w:rsidR="00297869">
              <w:rPr>
                <w:b/>
              </w:rPr>
              <w:t>.</w:t>
            </w:r>
          </w:p>
        </w:tc>
        <w:tc>
          <w:tcPr>
            <w:tcW w:w="7942" w:type="dxa"/>
            <w:tcBorders>
              <w:top w:val="single" w:sz="4" w:space="0" w:color="auto"/>
              <w:left w:val="single" w:sz="4" w:space="0" w:color="auto"/>
              <w:bottom w:val="single" w:sz="4" w:space="0" w:color="auto"/>
              <w:right w:val="single" w:sz="4" w:space="0" w:color="auto"/>
            </w:tcBorders>
            <w:hideMark/>
          </w:tcPr>
          <w:p w:rsidR="00711049" w:rsidRPr="00DF7066" w:rsidRDefault="00711049" w:rsidP="009D75D8">
            <w:pPr>
              <w:jc w:val="both"/>
              <w:rPr>
                <w:b/>
                <w:bCs/>
              </w:rPr>
            </w:pPr>
            <w:r w:rsidRPr="00DF7066">
              <w:rPr>
                <w:b/>
                <w:bCs/>
              </w:rPr>
              <w:t>Oświadczenie Wykonawcy o aktualności informacji zawartych w oświadczeniu o niepodleganiu wykluczeniu</w:t>
            </w:r>
            <w:r w:rsidR="00221E25">
              <w:rPr>
                <w:b/>
                <w:bCs/>
              </w:rPr>
              <w:t xml:space="preserve"> i spełni</w:t>
            </w:r>
            <w:r w:rsidR="007B3A46">
              <w:rPr>
                <w:b/>
                <w:bCs/>
              </w:rPr>
              <w:t>a</w:t>
            </w:r>
            <w:r w:rsidR="00C36513">
              <w:rPr>
                <w:b/>
                <w:bCs/>
              </w:rPr>
              <w:t>niu warunków</w:t>
            </w:r>
            <w:r w:rsidR="00F2721D">
              <w:rPr>
                <w:b/>
                <w:bCs/>
              </w:rPr>
              <w:t xml:space="preserve"> udziału</w:t>
            </w:r>
            <w:r w:rsidR="00C36513">
              <w:rPr>
                <w:b/>
                <w:bCs/>
              </w:rPr>
              <w:t xml:space="preserve"> w postępowaniu</w:t>
            </w:r>
          </w:p>
          <w:p w:rsidR="00711049" w:rsidRPr="00DF7066" w:rsidRDefault="00711049" w:rsidP="00221E25">
            <w:pPr>
              <w:autoSpaceDE w:val="0"/>
              <w:autoSpaceDN w:val="0"/>
              <w:adjustRightInd w:val="0"/>
              <w:jc w:val="both"/>
              <w:rPr>
                <w:rFonts w:eastAsia="Calibri"/>
                <w:b/>
              </w:rPr>
            </w:pPr>
            <w:r>
              <w:t>Oświadczenie W</w:t>
            </w:r>
            <w:r w:rsidRPr="002F6D1F">
              <w:t xml:space="preserve">ykonawcy o aktualności informacji zawartych w oświadczeniu </w:t>
            </w:r>
            <w:r w:rsidRPr="002F6D1F">
              <w:lastRenderedPageBreak/>
              <w:t xml:space="preserve">o którym mowa w art. 125 ust. 1 ustawy </w:t>
            </w:r>
            <w:proofErr w:type="spellStart"/>
            <w:r w:rsidRPr="002F6D1F">
              <w:t>Pzp</w:t>
            </w:r>
            <w:proofErr w:type="spellEnd"/>
            <w:r w:rsidRPr="002F6D1F">
              <w:t xml:space="preserve">, w zakresie podstaw wykluczenia </w:t>
            </w:r>
            <w:r w:rsidR="003E7AE5">
              <w:t>i spełnia</w:t>
            </w:r>
            <w:r w:rsidR="00221E25">
              <w:t>nia</w:t>
            </w:r>
            <w:r w:rsidR="00C36513">
              <w:t xml:space="preserve"> warunków udziału w</w:t>
            </w:r>
            <w:r w:rsidRPr="002F6D1F">
              <w:t xml:space="preserve"> postępowani</w:t>
            </w:r>
            <w:r w:rsidR="00C36513">
              <w:t xml:space="preserve">u wskazanych przez </w:t>
            </w:r>
            <w:r w:rsidRPr="002F6D1F">
              <w:t>Zamawiającego.</w:t>
            </w:r>
          </w:p>
        </w:tc>
      </w:tr>
    </w:tbl>
    <w:p w:rsidR="00A06836" w:rsidRDefault="00A06836" w:rsidP="00A06836">
      <w:pPr>
        <w:pStyle w:val="Nagwek2"/>
        <w:numPr>
          <w:ilvl w:val="0"/>
          <w:numId w:val="0"/>
        </w:numPr>
        <w:spacing w:before="0" w:after="0"/>
        <w:jc w:val="both"/>
      </w:pPr>
    </w:p>
    <w:p w:rsidR="00D658C0" w:rsidRDefault="00D658C0" w:rsidP="00D658C0">
      <w:pPr>
        <w:pStyle w:val="Nagwek2"/>
        <w:numPr>
          <w:ilvl w:val="1"/>
          <w:numId w:val="16"/>
        </w:numPr>
        <w:jc w:val="both"/>
      </w:pPr>
      <w:r>
        <w:t>W celu potwierdzenia spełniania warunków udziału w postępowaniu:</w:t>
      </w:r>
    </w:p>
    <w:tbl>
      <w:tblPr>
        <w:tblStyle w:val="Tabela-Siatka"/>
        <w:tblW w:w="0" w:type="auto"/>
        <w:tblInd w:w="817" w:type="dxa"/>
        <w:tblLook w:val="04A0"/>
      </w:tblPr>
      <w:tblGrid>
        <w:gridCol w:w="709"/>
        <w:gridCol w:w="7988"/>
      </w:tblGrid>
      <w:tr w:rsidR="00D658C0" w:rsidTr="00D658C0">
        <w:tc>
          <w:tcPr>
            <w:tcW w:w="709" w:type="dxa"/>
          </w:tcPr>
          <w:p w:rsidR="00D658C0" w:rsidRPr="00B01D02" w:rsidRDefault="00D658C0" w:rsidP="00D658C0">
            <w:pPr>
              <w:pStyle w:val="Nagwek2"/>
              <w:numPr>
                <w:ilvl w:val="0"/>
                <w:numId w:val="0"/>
              </w:numPr>
              <w:jc w:val="both"/>
              <w:outlineLvl w:val="1"/>
              <w:rPr>
                <w:b/>
              </w:rPr>
            </w:pPr>
            <w:r w:rsidRPr="00B01D02">
              <w:rPr>
                <w:b/>
              </w:rPr>
              <w:t>Lp.</w:t>
            </w:r>
          </w:p>
        </w:tc>
        <w:tc>
          <w:tcPr>
            <w:tcW w:w="7988" w:type="dxa"/>
          </w:tcPr>
          <w:p w:rsidR="00D658C0" w:rsidRPr="00B01D02" w:rsidRDefault="00D658C0" w:rsidP="00D658C0">
            <w:pPr>
              <w:pStyle w:val="Nagwek2"/>
              <w:numPr>
                <w:ilvl w:val="0"/>
                <w:numId w:val="0"/>
              </w:numPr>
              <w:jc w:val="both"/>
              <w:outlineLvl w:val="1"/>
              <w:rPr>
                <w:b/>
              </w:rPr>
            </w:pPr>
            <w:r w:rsidRPr="00B01D02">
              <w:rPr>
                <w:b/>
              </w:rPr>
              <w:t>Wymagany dokument</w:t>
            </w:r>
          </w:p>
        </w:tc>
      </w:tr>
      <w:tr w:rsidR="00D658C0" w:rsidTr="00D658C0">
        <w:tc>
          <w:tcPr>
            <w:tcW w:w="709" w:type="dxa"/>
          </w:tcPr>
          <w:p w:rsidR="00D658C0" w:rsidRPr="00767E19" w:rsidRDefault="00D658C0" w:rsidP="00D658C0">
            <w:pPr>
              <w:pStyle w:val="Nagwek2"/>
              <w:numPr>
                <w:ilvl w:val="0"/>
                <w:numId w:val="0"/>
              </w:numPr>
              <w:jc w:val="both"/>
              <w:outlineLvl w:val="1"/>
              <w:rPr>
                <w:b/>
              </w:rPr>
            </w:pPr>
            <w:r w:rsidRPr="00767E19">
              <w:rPr>
                <w:b/>
              </w:rPr>
              <w:t>1.</w:t>
            </w:r>
          </w:p>
        </w:tc>
        <w:tc>
          <w:tcPr>
            <w:tcW w:w="7988" w:type="dxa"/>
          </w:tcPr>
          <w:p w:rsidR="00D658C0" w:rsidRDefault="00D658C0" w:rsidP="00D658C0">
            <w:pPr>
              <w:spacing w:before="60" w:after="120"/>
              <w:jc w:val="both"/>
              <w:rPr>
                <w:b/>
                <w:bCs/>
              </w:rPr>
            </w:pPr>
            <w:r w:rsidRPr="002F6D1F">
              <w:rPr>
                <w:b/>
                <w:bCs/>
              </w:rPr>
              <w:t>Zezwolenie, licencja, koncesja lub wpis do rejestru</w:t>
            </w:r>
          </w:p>
          <w:p w:rsidR="00D658C0" w:rsidRPr="00767E19" w:rsidRDefault="00D658C0" w:rsidP="00D658C0">
            <w:pPr>
              <w:jc w:val="both"/>
            </w:pPr>
            <w:r w:rsidRPr="002F6D1F">
              <w:t xml:space="preserve">Koncesja lub zezwolenie na </w:t>
            </w:r>
            <w:r>
              <w:t xml:space="preserve">obrót środkami farmaceutycznymi </w:t>
            </w:r>
            <w:r w:rsidRPr="00AF6557">
              <w:t>stosownie do przepisów ustawy z 6 września 2001r. Prawo Farmaceut</w:t>
            </w:r>
            <w:r>
              <w:t>yczne (Dz. U. z 2024 r. poz. 686</w:t>
            </w:r>
            <w:r w:rsidRPr="00AF6557">
              <w:t>)</w:t>
            </w:r>
            <w:r>
              <w:t>.</w:t>
            </w:r>
          </w:p>
        </w:tc>
      </w:tr>
    </w:tbl>
    <w:p w:rsidR="00D658C0" w:rsidRDefault="00D658C0" w:rsidP="00A06836">
      <w:pPr>
        <w:pStyle w:val="Nagwek2"/>
        <w:numPr>
          <w:ilvl w:val="0"/>
          <w:numId w:val="0"/>
        </w:numPr>
        <w:spacing w:before="0" w:after="0"/>
        <w:jc w:val="both"/>
      </w:pPr>
    </w:p>
    <w:p w:rsidR="0042367B" w:rsidRDefault="0042367B" w:rsidP="00BA00A2">
      <w:pPr>
        <w:pStyle w:val="Nagwek2"/>
        <w:numPr>
          <w:ilvl w:val="0"/>
          <w:numId w:val="16"/>
        </w:numPr>
        <w:jc w:val="both"/>
      </w:pPr>
      <w:r>
        <w:t>Jeżeli przedstawione dokumenty są w języku obcym wymagane jest tłumaczenie na język polski.</w:t>
      </w:r>
    </w:p>
    <w:p w:rsidR="00A55F01" w:rsidRPr="00885ADD" w:rsidRDefault="00A55F01" w:rsidP="00BA00A2">
      <w:pPr>
        <w:pStyle w:val="Nagwek2"/>
        <w:numPr>
          <w:ilvl w:val="0"/>
          <w:numId w:val="16"/>
        </w:numPr>
        <w:jc w:val="both"/>
      </w:pPr>
      <w:r>
        <w:t>Zgodnie z art. 128 ust. 1</w:t>
      </w:r>
      <w:r w:rsidRPr="00885ADD">
        <w:t xml:space="preserve"> </w:t>
      </w:r>
      <w:proofErr w:type="spellStart"/>
      <w:r w:rsidRPr="00885ADD">
        <w:t>Pzp</w:t>
      </w:r>
      <w:proofErr w:type="spellEnd"/>
      <w:r w:rsidRPr="00885ADD">
        <w:t>, jeżeli Wyk</w:t>
      </w:r>
      <w:r w:rsidR="00E61ACB">
        <w:t>onawca nie złożył podmiotowych</w:t>
      </w:r>
      <w:r w:rsidRPr="00885ADD">
        <w:t xml:space="preserve"> środków dow</w:t>
      </w:r>
      <w:r w:rsidR="00E61ACB">
        <w:t>o</w:t>
      </w:r>
      <w:r w:rsidR="006615E1">
        <w:t xml:space="preserve">dowych lub złożone </w:t>
      </w:r>
      <w:r w:rsidR="009609B4">
        <w:t>podmiotowe</w:t>
      </w:r>
      <w:r w:rsidRPr="00885ADD">
        <w:t xml:space="preserve"> środki dowodowe są niekompletne, Zamawiający wezwie do ich złożenia lub uzupełnienia w wyznaczonym terminie.</w:t>
      </w:r>
    </w:p>
    <w:p w:rsidR="009E7F54" w:rsidRDefault="0042367B" w:rsidP="00BA00A2">
      <w:pPr>
        <w:pStyle w:val="Nagwek2"/>
        <w:numPr>
          <w:ilvl w:val="0"/>
          <w:numId w:val="16"/>
        </w:numPr>
        <w:jc w:val="both"/>
      </w:pPr>
      <w:r>
        <w:t>Zamawiający może żądać od Wykonawców w</w:t>
      </w:r>
      <w:r w:rsidR="00361F40">
        <w:t>yjaśnień dotyczących treści po</w:t>
      </w:r>
      <w:r>
        <w:t>dmiotowych środków dowodowych.</w:t>
      </w:r>
    </w:p>
    <w:p w:rsidR="00BD3D5A" w:rsidRDefault="00BD3D5A" w:rsidP="00BA00A2">
      <w:pPr>
        <w:pStyle w:val="Nagwek2"/>
        <w:numPr>
          <w:ilvl w:val="0"/>
          <w:numId w:val="16"/>
        </w:numPr>
        <w:jc w:val="both"/>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BA00A2">
      <w:pPr>
        <w:pStyle w:val="Nagwek2"/>
        <w:numPr>
          <w:ilvl w:val="0"/>
          <w:numId w:val="16"/>
        </w:numPr>
        <w:jc w:val="both"/>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BA00A2">
      <w:pPr>
        <w:pStyle w:val="Nagwek2"/>
        <w:numPr>
          <w:ilvl w:val="0"/>
          <w:numId w:val="16"/>
        </w:numPr>
        <w:jc w:val="both"/>
      </w:pPr>
      <w:r w:rsidRPr="000E676D">
        <w:t>Wykonawca nie jest zobowiązany do złożenia podmiotowych środków dowodowych, które Zamawiający posiada, jeżeli Wykonawca wskaże te środki oraz potwierdzi ich prawidłowość i aktualność.</w:t>
      </w:r>
    </w:p>
    <w:p w:rsidR="00BD3D5A" w:rsidRDefault="00BD3D5A" w:rsidP="00BA00A2">
      <w:pPr>
        <w:pStyle w:val="Nagwek2"/>
        <w:numPr>
          <w:ilvl w:val="0"/>
          <w:numId w:val="16"/>
        </w:numPr>
        <w:jc w:val="both"/>
      </w:pPr>
      <w:r>
        <w:t>Podmiotowe środki dowodowe, oraz inne dokumenty lub oświadczenia, Wykonawca składa pod rygorem nieważności, w formie elektronicznej w postaci dokumentu elektronicznego podpisanego kwalifikowanym podpisem elektronicznym, podpisem zaufanym lub podpisem osobistym.</w:t>
      </w:r>
    </w:p>
    <w:p w:rsidR="002D0CE0" w:rsidRDefault="002D0CE0" w:rsidP="00B06706">
      <w:pPr>
        <w:pStyle w:val="Nagwek1"/>
      </w:pPr>
      <w:bookmarkStart w:id="10" w:name="_Toc258314249"/>
      <w:r w:rsidRPr="002D0CE0">
        <w:t>PRZEDMIOTOWE ŚRODKI DOWODOWE</w:t>
      </w:r>
    </w:p>
    <w:p w:rsidR="00672717" w:rsidRPr="00D658C0" w:rsidRDefault="00D658C0" w:rsidP="00672717">
      <w:pPr>
        <w:pStyle w:val="Nagwek2"/>
        <w:numPr>
          <w:ilvl w:val="0"/>
          <w:numId w:val="0"/>
        </w:numPr>
        <w:spacing w:after="200"/>
        <w:ind w:left="791" w:hanging="360"/>
      </w:pPr>
      <w:r>
        <w:t>Zamawiający nie wymaga złożenia przedmiotowych środków dowodowych.</w:t>
      </w:r>
    </w:p>
    <w:p w:rsidR="00BD3D5A" w:rsidRDefault="00BD3D5A" w:rsidP="00B06706">
      <w:pPr>
        <w:pStyle w:val="Nagwek1"/>
      </w:pPr>
      <w:r>
        <w:t>INFORMACJA DLA WYKONAWCÓW POLEGAJĄCYCH NA ZASOBACH podmiotów trzecich</w:t>
      </w:r>
    </w:p>
    <w:p w:rsidR="00BD3D5A" w:rsidRDefault="00BD3D5A" w:rsidP="00BA00A2">
      <w:pPr>
        <w:pStyle w:val="Nagwek2"/>
        <w:numPr>
          <w:ilvl w:val="0"/>
          <w:numId w:val="21"/>
        </w:numPr>
        <w:jc w:val="both"/>
      </w:pPr>
      <w:r>
        <w:t>Wykonaw</w:t>
      </w:r>
      <w:r w:rsidR="007B3A46">
        <w:t>ca, w celu potwierdzenia spełnia</w:t>
      </w:r>
      <w:r>
        <w:t xml:space="preserve">nia warunków udziału w postępowaniu, może polegać na zdolnościach technicznych lub zawodowych lub sytuacji finansowej lub ekonomicznej podmiotów trzecich, na zasadach określonych w art. 118–123 ustawy </w:t>
      </w:r>
      <w:proofErr w:type="spellStart"/>
      <w:r>
        <w:t>Pzp</w:t>
      </w:r>
      <w:proofErr w:type="spellEnd"/>
      <w:r>
        <w:t>.</w:t>
      </w:r>
    </w:p>
    <w:p w:rsidR="00BD3D5A" w:rsidRDefault="00BD3D5A" w:rsidP="00BA00A2">
      <w:pPr>
        <w:pStyle w:val="Nagwek2"/>
        <w:numPr>
          <w:ilvl w:val="0"/>
          <w:numId w:val="21"/>
        </w:numPr>
        <w:jc w:val="both"/>
      </w:pPr>
      <w:r>
        <w:t>Wykonawca, który polega na zdolnościach lub sytuacji podmiotów udostępniających zasoby, zobowiązany jest:</w:t>
      </w:r>
    </w:p>
    <w:p w:rsidR="00BD3D5A" w:rsidRDefault="00B93D4A" w:rsidP="00BA00A2">
      <w:pPr>
        <w:pStyle w:val="Nagwek2"/>
        <w:numPr>
          <w:ilvl w:val="0"/>
          <w:numId w:val="22"/>
        </w:numPr>
        <w:jc w:val="both"/>
      </w:pPr>
      <w:r>
        <w:lastRenderedPageBreak/>
        <w:t>z</w:t>
      </w:r>
      <w:r w:rsidR="00BD3D5A">
        <w:t>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BD3D5A" w:rsidP="00BA00A2">
      <w:pPr>
        <w:pStyle w:val="Nagwek2"/>
        <w:numPr>
          <w:ilvl w:val="0"/>
          <w:numId w:val="23"/>
        </w:numPr>
        <w:jc w:val="both"/>
      </w:pPr>
      <w:r>
        <w:t>zakres dostępnych Wykonawcy zasobów podmiotu udostępniającego zasoby;</w:t>
      </w:r>
    </w:p>
    <w:p w:rsidR="00BD3D5A" w:rsidRDefault="00D419C2" w:rsidP="00BA00A2">
      <w:pPr>
        <w:pStyle w:val="Nagwek2"/>
        <w:numPr>
          <w:ilvl w:val="0"/>
          <w:numId w:val="23"/>
        </w:numPr>
        <w:jc w:val="both"/>
      </w:pPr>
      <w:r>
        <w:t>s</w:t>
      </w:r>
      <w:r w:rsidR="00BD3D5A">
        <w:t>posób i okres udostępnienia Wykonawcy i wykorzystania przez niego zasobów podmiotu udostępniającego te zasoby przy wykonywaniu zamówienia;</w:t>
      </w:r>
    </w:p>
    <w:p w:rsidR="00BD3D5A" w:rsidRDefault="00BD3D5A" w:rsidP="00BA00A2">
      <w:pPr>
        <w:pStyle w:val="Nagwek2"/>
        <w:numPr>
          <w:ilvl w:val="0"/>
          <w:numId w:val="23"/>
        </w:numPr>
        <w:jc w:val="both"/>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D3D5A" w:rsidRDefault="00B93D4A" w:rsidP="00BA00A2">
      <w:pPr>
        <w:pStyle w:val="Nagwek2"/>
        <w:numPr>
          <w:ilvl w:val="0"/>
          <w:numId w:val="22"/>
        </w:numPr>
        <w:jc w:val="both"/>
      </w:pPr>
      <w:r>
        <w:t>p</w:t>
      </w:r>
      <w:r w:rsidR="00BD3D5A">
        <w:t xml:space="preserve">rzedstawić na żądanie Zamawiającego podmiotowe środki dowodowe, określone w </w:t>
      </w:r>
      <w:bookmarkStart w:id="11" w:name="_Hlk61201418"/>
      <w:r w:rsidR="00BD3D5A" w:rsidRPr="001F429A">
        <w:t>pkt</w:t>
      </w:r>
      <w:r w:rsidR="001F00AC">
        <w:t>. 9</w:t>
      </w:r>
      <w:bookmarkEnd w:id="11"/>
      <w:r>
        <w:t>. 2</w:t>
      </w:r>
      <w:r w:rsidR="001F00AC">
        <w:t xml:space="preserve"> lit. a</w:t>
      </w:r>
      <w:r w:rsidR="00BD3D5A">
        <w:t xml:space="preserve"> SWZ, dotyczące tych podmiotów, na potwierdzenie, że nie zachodzą wobec nich podstawy wykluczenia z postępowania.</w:t>
      </w:r>
    </w:p>
    <w:p w:rsidR="00BD3D5A" w:rsidRDefault="00BD3D5A" w:rsidP="00BA00A2">
      <w:pPr>
        <w:pStyle w:val="Nagwek2"/>
        <w:numPr>
          <w:ilvl w:val="0"/>
          <w:numId w:val="21"/>
        </w:numPr>
        <w:jc w:val="both"/>
      </w:pPr>
      <w:r>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Pr="001F429A">
        <w:t>pkt. 8</w:t>
      </w:r>
      <w:r>
        <w:t xml:space="preserve"> niniejszej SWZ.</w:t>
      </w:r>
    </w:p>
    <w:p w:rsidR="009D75D8" w:rsidRDefault="00BD3D5A" w:rsidP="00BA00A2">
      <w:pPr>
        <w:pStyle w:val="Nagwek2"/>
        <w:numPr>
          <w:ilvl w:val="0"/>
          <w:numId w:val="21"/>
        </w:numPr>
        <w:jc w:val="both"/>
      </w:pPr>
      <w: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B06706">
      <w:pPr>
        <w:pStyle w:val="Nagwek1"/>
      </w:pPr>
      <w:r>
        <w:t>INFORMACJA DLA WYKONAWCÓW zamierzających powierzyć wykonanie części zamówienia podwykonawcom</w:t>
      </w:r>
    </w:p>
    <w:p w:rsidR="00BD3D5A" w:rsidRDefault="00BD3D5A" w:rsidP="00BA00A2">
      <w:pPr>
        <w:pStyle w:val="Nagwek2"/>
        <w:numPr>
          <w:ilvl w:val="0"/>
          <w:numId w:val="24"/>
        </w:numPr>
        <w:jc w:val="both"/>
      </w:pPr>
      <w:r>
        <w:t xml:space="preserve">Wykonawca może powierzyć wykonanie części zamówienia Podwykonawcom. </w:t>
      </w:r>
    </w:p>
    <w:p w:rsidR="00BD3D5A" w:rsidRDefault="00BD3D5A" w:rsidP="00BA00A2">
      <w:pPr>
        <w:pStyle w:val="Nagwek2"/>
        <w:numPr>
          <w:ilvl w:val="0"/>
          <w:numId w:val="24"/>
        </w:numPr>
        <w:jc w:val="both"/>
      </w:pPr>
      <w:r>
        <w:t>Zamawiający żąda wskazania przez Wykonawcę, w ofercie, części zamówienia, których wykonanie zamierza powierzyć Podwykonawcom oraz podania nazw ewentualnych Podwykonawców, jeżeli są już znani.</w:t>
      </w:r>
    </w:p>
    <w:p w:rsidR="00BD3D5A" w:rsidRDefault="00BD3D5A" w:rsidP="00BA00A2">
      <w:pPr>
        <w:pStyle w:val="Nagwek2"/>
        <w:numPr>
          <w:ilvl w:val="0"/>
          <w:numId w:val="24"/>
        </w:numPr>
        <w:jc w:val="both"/>
      </w:pPr>
      <w:r>
        <w:t>Zamawiający żąda, aby przed przystąpieniem do wykonania zamówienia Wykonawca, podał nazwy, dane kontaktowe oraz przedstawicieli podwykonawców zaangażowanych w realizację zamówienia, jeżeli są już znani.</w:t>
      </w:r>
    </w:p>
    <w:p w:rsidR="00BD3D5A" w:rsidRPr="00672717" w:rsidRDefault="00BD3D5A" w:rsidP="00BA00A2">
      <w:pPr>
        <w:pStyle w:val="Nagwek2"/>
        <w:numPr>
          <w:ilvl w:val="0"/>
          <w:numId w:val="24"/>
        </w:numPr>
        <w:jc w:val="both"/>
      </w:pPr>
      <w:r>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672717" w:rsidRDefault="00672717" w:rsidP="00672717">
      <w:pPr>
        <w:pStyle w:val="Nagwek2"/>
        <w:numPr>
          <w:ilvl w:val="0"/>
          <w:numId w:val="0"/>
        </w:numPr>
        <w:ind w:left="791"/>
        <w:jc w:val="both"/>
      </w:pPr>
    </w:p>
    <w:p w:rsidR="00BD3D5A" w:rsidRDefault="00BD3D5A" w:rsidP="00B06706">
      <w:pPr>
        <w:pStyle w:val="Nagwek1"/>
      </w:pPr>
      <w:r>
        <w:lastRenderedPageBreak/>
        <w:t>Informacja dla wykonawców wspólnie ubiegających się o udzielenie zamówienia</w:t>
      </w:r>
    </w:p>
    <w:p w:rsidR="00BD3D5A" w:rsidRDefault="00BD3D5A" w:rsidP="00BA00A2">
      <w:pPr>
        <w:pStyle w:val="Nagwek2"/>
        <w:numPr>
          <w:ilvl w:val="0"/>
          <w:numId w:val="26"/>
        </w:numPr>
        <w:jc w:val="both"/>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BD3D5A" w:rsidP="00BA00A2">
      <w:pPr>
        <w:pStyle w:val="Nagwek2"/>
        <w:numPr>
          <w:ilvl w:val="0"/>
          <w:numId w:val="26"/>
        </w:numPr>
        <w:jc w:val="both"/>
      </w:pPr>
      <w:r>
        <w:t>Pełnomocnictwo należy dołączyć do oferty i powinno ono zawierać w szczególności wskazanie:</w:t>
      </w:r>
    </w:p>
    <w:p w:rsidR="00BD3D5A" w:rsidRDefault="00BD3D5A" w:rsidP="00BA00A2">
      <w:pPr>
        <w:pStyle w:val="Nagwek2"/>
        <w:numPr>
          <w:ilvl w:val="0"/>
          <w:numId w:val="17"/>
        </w:numPr>
        <w:jc w:val="both"/>
      </w:pPr>
      <w:r>
        <w:t>postępowania o udzielenie zamówienie publicznego, którego dotyczy;</w:t>
      </w:r>
    </w:p>
    <w:p w:rsidR="00BD3D5A" w:rsidRDefault="00BD3D5A" w:rsidP="00BA00A2">
      <w:pPr>
        <w:pStyle w:val="Nagwek2"/>
        <w:numPr>
          <w:ilvl w:val="0"/>
          <w:numId w:val="17"/>
        </w:numPr>
        <w:jc w:val="both"/>
      </w:pPr>
      <w:r>
        <w:t>wszystkich Wykonawców ubiegających się wspólnie o udzielenie zamówienia;</w:t>
      </w:r>
    </w:p>
    <w:p w:rsidR="00B75631" w:rsidRDefault="00BD3D5A" w:rsidP="00BA00A2">
      <w:pPr>
        <w:pStyle w:val="Nagwek2"/>
        <w:numPr>
          <w:ilvl w:val="0"/>
          <w:numId w:val="17"/>
        </w:numPr>
        <w:jc w:val="both"/>
      </w:pPr>
      <w:r>
        <w:t>ustanowionego pełnomocnika oraz zakresu jego  umocowania.</w:t>
      </w:r>
    </w:p>
    <w:p w:rsidR="00BD3D5A" w:rsidRDefault="00BD3D5A" w:rsidP="00B06706">
      <w:pPr>
        <w:pStyle w:val="Nagwek1"/>
      </w:pPr>
      <w:r>
        <w:t>Informacje o sposobie porozumiewania się zamawiającego z Wykonawcami</w:t>
      </w:r>
      <w:bookmarkEnd w:id="10"/>
    </w:p>
    <w:p w:rsidR="00BD3D5A" w:rsidRPr="009F1AAE" w:rsidRDefault="00BD3D5A" w:rsidP="00BA00A2">
      <w:pPr>
        <w:pStyle w:val="Nagwek2"/>
        <w:numPr>
          <w:ilvl w:val="0"/>
          <w:numId w:val="27"/>
        </w:numPr>
        <w:jc w:val="both"/>
      </w:pPr>
      <w:r w:rsidRPr="009F1AAE">
        <w:t>W niniejszym postępowaniu komunikacja Zamawiającego z Wykonawcami odbywa się przy użyciu środków komunikacji elektronicznej, za pośrednictwem:</w:t>
      </w:r>
    </w:p>
    <w:p w:rsidR="00BD3D5A" w:rsidRPr="009F1AAE" w:rsidRDefault="00BD3D5A" w:rsidP="00BA00A2">
      <w:pPr>
        <w:pStyle w:val="Nagwek2"/>
        <w:numPr>
          <w:ilvl w:val="0"/>
          <w:numId w:val="28"/>
        </w:numPr>
      </w:pPr>
      <w:r w:rsidRPr="009F1AAE">
        <w:t xml:space="preserve">Platformy </w:t>
      </w:r>
      <w:proofErr w:type="spellStart"/>
      <w:r w:rsidRPr="009F1AAE">
        <w:t>on-line</w:t>
      </w:r>
      <w:proofErr w:type="spellEnd"/>
      <w:r w:rsidRPr="009F1AAE">
        <w:t xml:space="preserve"> działającej pod adresem</w:t>
      </w:r>
      <w:r w:rsidR="00EE1D56">
        <w:t>:</w:t>
      </w:r>
      <w:r w:rsidRPr="009F1AAE">
        <w:t xml:space="preserve"> </w:t>
      </w:r>
      <w:hyperlink r:id="rId13" w:history="1">
        <w:r w:rsidR="00915282" w:rsidRPr="00F32AC3">
          <w:rPr>
            <w:rStyle w:val="Hipercze"/>
          </w:rPr>
          <w:t>https://platformazakupowa.pl/pn/szpital_wrzesnia</w:t>
        </w:r>
      </w:hyperlink>
      <w:r>
        <w:t>;</w:t>
      </w:r>
    </w:p>
    <w:p w:rsidR="00EE1D56" w:rsidRDefault="00BD3D5A" w:rsidP="00BA00A2">
      <w:pPr>
        <w:pStyle w:val="Nagwek2"/>
        <w:numPr>
          <w:ilvl w:val="0"/>
          <w:numId w:val="28"/>
        </w:numPr>
        <w:spacing w:after="0"/>
        <w:jc w:val="both"/>
      </w:pPr>
      <w:r w:rsidRPr="009F1AAE">
        <w:t xml:space="preserve">poczty elektronicznej: </w:t>
      </w:r>
    </w:p>
    <w:p w:rsidR="00883EEA" w:rsidRDefault="00F360A8" w:rsidP="00EE1D56">
      <w:pPr>
        <w:pStyle w:val="Nagwek2"/>
        <w:numPr>
          <w:ilvl w:val="0"/>
          <w:numId w:val="0"/>
        </w:numPr>
        <w:spacing w:before="0"/>
        <w:ind w:left="1151"/>
        <w:jc w:val="both"/>
      </w:pPr>
      <w:hyperlink r:id="rId14" w:history="1">
        <w:r w:rsidR="00BD3D5A" w:rsidRPr="00E57E3C">
          <w:rPr>
            <w:rStyle w:val="Hipercze"/>
          </w:rPr>
          <w:t>kjedraszak@szpitalwrzesnia.home.pl</w:t>
        </w:r>
      </w:hyperlink>
      <w:r w:rsidR="00BD3D5A">
        <w:t xml:space="preserve">, </w:t>
      </w:r>
      <w:r w:rsidR="00BD3D5A" w:rsidRPr="009F1AAE">
        <w:t xml:space="preserve"> </w:t>
      </w:r>
      <w:hyperlink r:id="rId15" w:history="1">
        <w:r w:rsidR="00BD3D5A" w:rsidRPr="00E57E3C">
          <w:rPr>
            <w:rStyle w:val="Hipercze"/>
          </w:rPr>
          <w:t>ezawiska@szpitalwrzesnia.home.pl</w:t>
        </w:r>
      </w:hyperlink>
      <w:r w:rsidR="00BD3D5A">
        <w:t xml:space="preserve">, </w:t>
      </w:r>
    </w:p>
    <w:p w:rsidR="00BD3D5A" w:rsidRPr="009F1AAE" w:rsidRDefault="00BD3D5A" w:rsidP="00EE1D56">
      <w:pPr>
        <w:pStyle w:val="Nagwek2"/>
        <w:numPr>
          <w:ilvl w:val="0"/>
          <w:numId w:val="0"/>
        </w:numPr>
        <w:spacing w:before="0"/>
        <w:ind w:left="1151"/>
        <w:jc w:val="both"/>
      </w:pPr>
      <w:r w:rsidRPr="009F1AAE">
        <w:t>(</w:t>
      </w:r>
      <w:r>
        <w:t xml:space="preserve">z zastrzeżeniem, iż oferta </w:t>
      </w:r>
      <w:r w:rsidRPr="009F1AAE">
        <w:t xml:space="preserve">oraz wszystkie dokumenty na wezwanie Zamawiającego należy przekazać  wyłącznie za pomocą powyższej Platformy). </w:t>
      </w:r>
    </w:p>
    <w:p w:rsidR="00B90AFE" w:rsidRDefault="00BD3D5A" w:rsidP="00BA00A2">
      <w:pPr>
        <w:pStyle w:val="Nagwek2"/>
        <w:numPr>
          <w:ilvl w:val="0"/>
          <w:numId w:val="27"/>
        </w:numPr>
        <w:jc w:val="both"/>
      </w:pPr>
      <w:bookmarkStart w:id="12" w:name="_Hlk37863747"/>
      <w:r w:rsidRPr="009F1AAE">
        <w:t>Korzystanie z Platformy przez Wykonawcę jest bezpłatne</w:t>
      </w:r>
      <w:bookmarkEnd w:id="12"/>
      <w:r w:rsidRPr="009F1AAE">
        <w:t>.</w:t>
      </w:r>
      <w:bookmarkStart w:id="13" w:name="_Hlk37863788"/>
    </w:p>
    <w:p w:rsidR="00BD3D5A" w:rsidRPr="005623C9" w:rsidRDefault="00BD3D5A" w:rsidP="00BA00A2">
      <w:pPr>
        <w:pStyle w:val="Nagwek2"/>
        <w:numPr>
          <w:ilvl w:val="0"/>
          <w:numId w:val="27"/>
        </w:numPr>
        <w:jc w:val="both"/>
      </w:pPr>
      <w:r w:rsidRPr="005623C9">
        <w:t>Na</w:t>
      </w:r>
      <w:r w:rsidR="007B3A46" w:rsidRPr="005623C9">
        <w:t xml:space="preserve"> Platformie p</w:t>
      </w:r>
      <w:r w:rsidRPr="005623C9">
        <w:t>ostępow</w:t>
      </w:r>
      <w:r w:rsidR="00CA618E" w:rsidRPr="005623C9">
        <w:t xml:space="preserve">anie prowadzone jest pod nazwą: </w:t>
      </w:r>
      <w:r w:rsidR="00A21928" w:rsidRPr="00AE5537">
        <w:rPr>
          <w:b/>
        </w:rPr>
        <w:t>„</w:t>
      </w:r>
      <w:r w:rsidR="00A21928">
        <w:rPr>
          <w:b/>
        </w:rPr>
        <w:t>Z</w:t>
      </w:r>
      <w:r w:rsidR="00A21928" w:rsidRPr="005D1E1C">
        <w:rPr>
          <w:b/>
        </w:rPr>
        <w:t>akup i dostawa płynów infuzyjnych, hemodializy i gazów medycznych</w:t>
      </w:r>
      <w:r w:rsidR="00A21928" w:rsidRPr="00DF3CE5">
        <w:rPr>
          <w:b/>
          <w:bCs/>
        </w:rPr>
        <w:t>”</w:t>
      </w:r>
      <w:r w:rsidR="00A21928">
        <w:rPr>
          <w:b/>
          <w:bCs/>
        </w:rPr>
        <w:t xml:space="preserve"> -</w:t>
      </w:r>
      <w:r w:rsidR="00B90AFE" w:rsidRPr="005623C9">
        <w:t xml:space="preserve"> </w:t>
      </w:r>
      <w:r w:rsidRPr="005623C9">
        <w:t xml:space="preserve">znak sprawy: </w:t>
      </w:r>
      <w:bookmarkEnd w:id="13"/>
      <w:r w:rsidRPr="005623C9">
        <w:t>SA-381</w:t>
      </w:r>
      <w:r w:rsidR="00B43EEB" w:rsidRPr="005623C9">
        <w:t>-</w:t>
      </w:r>
      <w:r w:rsidR="00A21928">
        <w:t>14</w:t>
      </w:r>
      <w:r w:rsidR="006B5B57" w:rsidRPr="005623C9">
        <w:t>/2</w:t>
      </w:r>
      <w:r w:rsidR="005623C9" w:rsidRPr="005623C9">
        <w:t>4</w:t>
      </w:r>
      <w:r w:rsidRPr="005623C9">
        <w:t xml:space="preserve">. </w:t>
      </w:r>
    </w:p>
    <w:p w:rsidR="00BD3D5A" w:rsidRPr="009F1AAE" w:rsidRDefault="00BD3D5A" w:rsidP="00BA00A2">
      <w:pPr>
        <w:pStyle w:val="Nagwek2"/>
        <w:numPr>
          <w:ilvl w:val="0"/>
          <w:numId w:val="27"/>
        </w:numPr>
        <w:jc w:val="both"/>
      </w:pPr>
      <w:bookmarkStart w:id="14" w:name="_Hlk37863807"/>
      <w:r w:rsidRPr="009F1AAE">
        <w:t xml:space="preserve">Wykonawca przystępując do postępowania o udzielenie zamówienia publicznego, akceptuje warunki korzystania z Platformy określone w Regulaminie zamieszczonym na stronie internetowej </w:t>
      </w:r>
      <w:hyperlink r:id="rId16" w:history="1">
        <w:r w:rsidRPr="00E57E3C">
          <w:rPr>
            <w:rStyle w:val="Hipercze"/>
          </w:rPr>
          <w:t>www.platformazakupowa.pl</w:t>
        </w:r>
      </w:hyperlink>
      <w:r>
        <w:t xml:space="preserve"> </w:t>
      </w:r>
      <w:r w:rsidRPr="009F1AAE">
        <w:t>oraz uznaje go za wiążący</w:t>
      </w:r>
      <w:bookmarkEnd w:id="14"/>
      <w:r w:rsidRPr="009F1AAE">
        <w:t>.</w:t>
      </w:r>
    </w:p>
    <w:p w:rsidR="00BD3D5A" w:rsidRPr="00C16587" w:rsidRDefault="00BD3D5A" w:rsidP="00BA00A2">
      <w:pPr>
        <w:pStyle w:val="Nagwek2"/>
        <w:numPr>
          <w:ilvl w:val="0"/>
          <w:numId w:val="27"/>
        </w:numPr>
        <w:jc w:val="both"/>
      </w:pPr>
      <w:bookmarkStart w:id="15" w:name="_Hlk37863841"/>
      <w:r w:rsidRPr="00C16587">
        <w:t>Wykonawca zamierzający wziąć udział w postępowaniu musi posiadać konto na Platformie</w:t>
      </w:r>
      <w:bookmarkEnd w:id="15"/>
      <w:r w:rsidRPr="00C16587">
        <w:t>.</w:t>
      </w:r>
    </w:p>
    <w:p w:rsidR="00BD3D5A" w:rsidRPr="009F1AAE" w:rsidRDefault="00BD3D5A" w:rsidP="00BA00A2">
      <w:pPr>
        <w:pStyle w:val="Nagwek2"/>
        <w:numPr>
          <w:ilvl w:val="0"/>
          <w:numId w:val="27"/>
        </w:numPr>
        <w:jc w:val="both"/>
      </w:pPr>
      <w:bookmarkStart w:id="16" w:name="_Hlk37863867"/>
      <w:r w:rsidRPr="009F1AAE">
        <w:t>Do złożenia oferty konieczne jest posiadanie przez osobę upoważnioną do reprezentowania Wykonawcy ważnego</w:t>
      </w:r>
      <w:r w:rsidRPr="00D75C33">
        <w:t xml:space="preserve"> </w:t>
      </w:r>
      <w:r>
        <w:t>kwalifikowanego podpisu elektronicz</w:t>
      </w:r>
      <w:bookmarkEnd w:id="16"/>
      <w:r>
        <w:t>nego, podpisu zaufanego lub podpisu osobistego.</w:t>
      </w:r>
    </w:p>
    <w:p w:rsidR="00BD3D5A" w:rsidRPr="009F1AAE" w:rsidRDefault="00BD3D5A" w:rsidP="00BA00A2">
      <w:pPr>
        <w:pStyle w:val="Nagwek2"/>
        <w:numPr>
          <w:ilvl w:val="0"/>
          <w:numId w:val="27"/>
        </w:numPr>
        <w:jc w:val="both"/>
      </w:pPr>
      <w:bookmarkStart w:id="17" w:name="_Hlk37937004"/>
      <w:r w:rsidRPr="009F1AAE">
        <w:t>Zamawiający określa następujące wymagania sprzętowo – aplikacyjne pozwalające na korzystanie z Platformy</w:t>
      </w:r>
      <w:bookmarkEnd w:id="17"/>
      <w:r w:rsidRPr="009F1AAE">
        <w:t>:</w:t>
      </w:r>
    </w:p>
    <w:p w:rsidR="00BD3D5A" w:rsidRPr="00BA58C6" w:rsidRDefault="00BD3D5A" w:rsidP="00BA00A2">
      <w:pPr>
        <w:pStyle w:val="Nagwek2"/>
        <w:numPr>
          <w:ilvl w:val="0"/>
          <w:numId w:val="29"/>
        </w:numPr>
        <w:jc w:val="both"/>
      </w:pPr>
      <w:bookmarkStart w:id="18" w:name="_Hlk37937034"/>
      <w:r w:rsidRPr="00BA58C6">
        <w:t>stały dostęp do sieci Internet</w:t>
      </w:r>
      <w:bookmarkEnd w:id="18"/>
      <w:r w:rsidRPr="00BA58C6">
        <w:t>,</w:t>
      </w:r>
    </w:p>
    <w:p w:rsidR="00BD3D5A" w:rsidRPr="00BA58C6" w:rsidRDefault="00BD3D5A" w:rsidP="00BA00A2">
      <w:pPr>
        <w:pStyle w:val="Akapitzlist"/>
        <w:numPr>
          <w:ilvl w:val="0"/>
          <w:numId w:val="29"/>
        </w:numPr>
        <w:spacing w:before="60" w:after="60"/>
        <w:jc w:val="both"/>
        <w:outlineLvl w:val="1"/>
        <w:rPr>
          <w:rFonts w:ascii="Times New Roman" w:hAnsi="Times New Roman"/>
          <w:bCs/>
          <w:iCs/>
          <w:sz w:val="24"/>
          <w:szCs w:val="24"/>
        </w:rPr>
      </w:pPr>
      <w:bookmarkStart w:id="19" w:name="_Hlk37937050"/>
      <w:r w:rsidRPr="00BA58C6">
        <w:rPr>
          <w:rFonts w:ascii="Times New Roman" w:hAnsi="Times New Roman"/>
          <w:bCs/>
          <w:iCs/>
          <w:sz w:val="24"/>
          <w:szCs w:val="24"/>
        </w:rPr>
        <w:t>posiadanie dowolnej i aktywnej skrzynki poczty elektronicznej (e-mail)</w:t>
      </w:r>
      <w:bookmarkEnd w:id="19"/>
      <w:r w:rsidRPr="00BA58C6">
        <w:rPr>
          <w:rFonts w:ascii="Times New Roman" w:hAnsi="Times New Roman"/>
          <w:bCs/>
          <w:iCs/>
          <w:sz w:val="24"/>
          <w:szCs w:val="24"/>
        </w:rPr>
        <w:t>,</w:t>
      </w:r>
    </w:p>
    <w:p w:rsidR="00BD3D5A" w:rsidRPr="00BA58C6" w:rsidRDefault="00BD3D5A" w:rsidP="00BA00A2">
      <w:pPr>
        <w:numPr>
          <w:ilvl w:val="0"/>
          <w:numId w:val="29"/>
        </w:numPr>
        <w:spacing w:before="60" w:after="60"/>
        <w:jc w:val="both"/>
        <w:outlineLvl w:val="1"/>
        <w:rPr>
          <w:bCs/>
          <w:iCs/>
        </w:rPr>
      </w:pPr>
      <w:bookmarkStart w:id="20" w:name="_Hlk37937074"/>
      <w:r w:rsidRPr="00BA58C6">
        <w:t>komputer z zainstalowanym systemem operacyjnym Windows 7 (lub nowszym) albo Linux</w:t>
      </w:r>
      <w:bookmarkEnd w:id="20"/>
      <w:r w:rsidRPr="00BA58C6">
        <w:rPr>
          <w:bCs/>
          <w:iCs/>
        </w:rPr>
        <w:t>,</w:t>
      </w:r>
    </w:p>
    <w:p w:rsidR="00BD3D5A" w:rsidRPr="00BA58C6" w:rsidRDefault="00BD3D5A" w:rsidP="00BA00A2">
      <w:pPr>
        <w:numPr>
          <w:ilvl w:val="0"/>
          <w:numId w:val="29"/>
        </w:numPr>
        <w:spacing w:before="60" w:after="60"/>
        <w:jc w:val="both"/>
        <w:outlineLvl w:val="1"/>
        <w:rPr>
          <w:bCs/>
          <w:iCs/>
        </w:rPr>
      </w:pPr>
      <w:bookmarkStart w:id="21" w:name="_Hlk37937092"/>
      <w:r w:rsidRPr="00BA58C6">
        <w:rPr>
          <w:bCs/>
          <w:iCs/>
        </w:rPr>
        <w:t>zainstalowana dowolna przeglądarka internetowa</w:t>
      </w:r>
      <w:r w:rsidRPr="00BA58C6">
        <w:t xml:space="preserve"> - Platforma współpracuje                    z najnowszymi, stabilnymi wersjami wszystkich głównych przeglądarek internetowych (Internet Explorer 10+, Microsoft Edge, </w:t>
      </w:r>
      <w:proofErr w:type="spellStart"/>
      <w:r w:rsidRPr="00BA58C6">
        <w:t>Mozilla</w:t>
      </w:r>
      <w:proofErr w:type="spellEnd"/>
      <w:r w:rsidRPr="00BA58C6">
        <w:t xml:space="preserve"> </w:t>
      </w:r>
      <w:proofErr w:type="spellStart"/>
      <w:r w:rsidRPr="00BA58C6">
        <w:t>Firefox</w:t>
      </w:r>
      <w:proofErr w:type="spellEnd"/>
      <w:r w:rsidRPr="00BA58C6">
        <w:t>, Google Chrome, Opera)</w:t>
      </w:r>
      <w:bookmarkEnd w:id="21"/>
      <w:r w:rsidRPr="00BA58C6">
        <w:rPr>
          <w:bCs/>
          <w:iCs/>
        </w:rPr>
        <w:t>,</w:t>
      </w:r>
    </w:p>
    <w:p w:rsidR="00BD3D5A" w:rsidRPr="00BA58C6" w:rsidRDefault="00BD3D5A" w:rsidP="00BA00A2">
      <w:pPr>
        <w:pStyle w:val="Nagwek2"/>
        <w:numPr>
          <w:ilvl w:val="0"/>
          <w:numId w:val="29"/>
        </w:numPr>
        <w:jc w:val="both"/>
      </w:pPr>
      <w:bookmarkStart w:id="22" w:name="_Hlk37937106"/>
      <w:r w:rsidRPr="00BA58C6">
        <w:t xml:space="preserve">włączona obsługa </w:t>
      </w:r>
      <w:proofErr w:type="spellStart"/>
      <w:r w:rsidRPr="00BA58C6">
        <w:t>JavaScript</w:t>
      </w:r>
      <w:proofErr w:type="spellEnd"/>
      <w:r w:rsidRPr="00BA58C6">
        <w:t xml:space="preserve"> oraz </w:t>
      </w:r>
      <w:proofErr w:type="spellStart"/>
      <w:r w:rsidRPr="00BA58C6">
        <w:t>Cookies</w:t>
      </w:r>
      <w:bookmarkEnd w:id="22"/>
      <w:proofErr w:type="spellEnd"/>
      <w:r w:rsidRPr="00BA58C6">
        <w:t>.</w:t>
      </w:r>
    </w:p>
    <w:p w:rsidR="00BD3D5A" w:rsidRPr="009F1AAE" w:rsidRDefault="00BD3D5A" w:rsidP="00BA00A2">
      <w:pPr>
        <w:pStyle w:val="Nagwek2"/>
        <w:numPr>
          <w:ilvl w:val="0"/>
          <w:numId w:val="27"/>
        </w:numPr>
        <w:jc w:val="both"/>
      </w:pPr>
      <w:r w:rsidRPr="009F1AAE">
        <w:lastRenderedPageBreak/>
        <w:t xml:space="preserve">Zamawiający dopuszcza następujący format przesyłanych danych: pliki o wielkości do 20 MB w formatach: </w:t>
      </w:r>
      <w:proofErr w:type="spellStart"/>
      <w:r w:rsidRPr="009F1AAE">
        <w:t>.pd</w:t>
      </w:r>
      <w:proofErr w:type="spellEnd"/>
      <w:r w:rsidRPr="009F1AAE">
        <w:t>f, .</w:t>
      </w:r>
      <w:proofErr w:type="spellStart"/>
      <w:r w:rsidRPr="009F1AAE">
        <w:t>doc</w:t>
      </w:r>
      <w:proofErr w:type="spellEnd"/>
      <w:r w:rsidRPr="009F1AAE">
        <w:t>, .</w:t>
      </w:r>
      <w:proofErr w:type="spellStart"/>
      <w:r w:rsidRPr="009F1AAE">
        <w:t>docx</w:t>
      </w:r>
      <w:proofErr w:type="spellEnd"/>
      <w:r w:rsidRPr="009F1AAE">
        <w:t>., .</w:t>
      </w:r>
      <w:proofErr w:type="spellStart"/>
      <w:r w:rsidRPr="009F1AAE">
        <w:t>xlsx</w:t>
      </w:r>
      <w:proofErr w:type="spellEnd"/>
      <w:r w:rsidRPr="009F1AAE">
        <w:t>, .</w:t>
      </w:r>
      <w:proofErr w:type="spellStart"/>
      <w:r w:rsidRPr="009F1AAE">
        <w:t>xml</w:t>
      </w:r>
      <w:proofErr w:type="spellEnd"/>
      <w:r w:rsidRPr="009F1AAE">
        <w:t>.</w:t>
      </w:r>
    </w:p>
    <w:p w:rsidR="00BD3D5A" w:rsidRPr="009F1AAE" w:rsidRDefault="00BD3D5A" w:rsidP="00BA00A2">
      <w:pPr>
        <w:pStyle w:val="Nagwek2"/>
        <w:numPr>
          <w:ilvl w:val="0"/>
          <w:numId w:val="27"/>
        </w:numPr>
        <w:jc w:val="both"/>
      </w:pPr>
      <w:bookmarkStart w:id="23" w:name="_Hlk37937156"/>
      <w:r w:rsidRPr="009F1AAE">
        <w:t>Zamawiający określa następujące informacje na temat kodowania i czasu odbioru danych</w:t>
      </w:r>
      <w:bookmarkEnd w:id="23"/>
      <w:r w:rsidRPr="009F1AAE">
        <w:t>:</w:t>
      </w:r>
    </w:p>
    <w:p w:rsidR="00BD3D5A" w:rsidRPr="009F1AAE" w:rsidRDefault="00BD3D5A" w:rsidP="00E61233">
      <w:pPr>
        <w:pStyle w:val="Nagwek4"/>
      </w:pPr>
      <w:bookmarkStart w:id="24" w:name="_Hlk37937178"/>
      <w:r w:rsidRPr="009F1AAE">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9F1AAE">
        <w:t>;</w:t>
      </w:r>
    </w:p>
    <w:p w:rsidR="00BD3D5A" w:rsidRPr="009F1AAE" w:rsidRDefault="00BD3D5A" w:rsidP="00BA00A2">
      <w:pPr>
        <w:numPr>
          <w:ilvl w:val="0"/>
          <w:numId w:val="30"/>
        </w:numPr>
        <w:spacing w:before="60" w:after="60"/>
        <w:jc w:val="both"/>
        <w:outlineLvl w:val="1"/>
        <w:rPr>
          <w:bCs/>
          <w:iCs/>
        </w:rPr>
      </w:pPr>
      <w:bookmarkStart w:id="25" w:name="_Hlk37937196"/>
      <w:r w:rsidRPr="009F1AAE">
        <w:rPr>
          <w:bCs/>
          <w:iCs/>
        </w:rPr>
        <w:t>oznaczenie czasu odbioru danych przez Platformę stanowi przyporządkowaną do dokumentu elektronicznego datę oraz dokładny czas (</w:t>
      </w:r>
      <w:proofErr w:type="spellStart"/>
      <w:r w:rsidRPr="009F1AAE">
        <w:rPr>
          <w:bCs/>
          <w:iCs/>
        </w:rPr>
        <w:t>hh:mm:ss</w:t>
      </w:r>
      <w:proofErr w:type="spellEnd"/>
      <w:r w:rsidRPr="009F1AAE">
        <w:rPr>
          <w:bCs/>
          <w:iCs/>
        </w:rPr>
        <w:t>), widoczne przy  wysłanym dokumencie w kolumnie ”Data przesłania”</w:t>
      </w:r>
      <w:bookmarkEnd w:id="25"/>
      <w:r w:rsidRPr="009F1AAE">
        <w:rPr>
          <w:bCs/>
          <w:iCs/>
        </w:rPr>
        <w:t>;</w:t>
      </w:r>
    </w:p>
    <w:p w:rsidR="00BD3D5A" w:rsidRPr="009F1AAE" w:rsidRDefault="00BA58C6" w:rsidP="00E61233">
      <w:pPr>
        <w:pStyle w:val="Nagwek4"/>
      </w:pPr>
      <w:bookmarkStart w:id="26" w:name="_Hlk37937220"/>
      <w:r>
        <w:t xml:space="preserve">o </w:t>
      </w:r>
      <w:r w:rsidR="00BD3D5A" w:rsidRPr="009F1AAE">
        <w:t>terminie przesłania decyduje czas pełnego przeprocesowania transakcji pliku na Platformie</w:t>
      </w:r>
      <w:bookmarkEnd w:id="26"/>
      <w:r w:rsidR="00BD3D5A" w:rsidRPr="009F1AAE">
        <w:t>.</w:t>
      </w:r>
    </w:p>
    <w:p w:rsidR="00BD3D5A" w:rsidRDefault="00BD3D5A" w:rsidP="00BA00A2">
      <w:pPr>
        <w:pStyle w:val="Nagwek2"/>
        <w:numPr>
          <w:ilvl w:val="0"/>
          <w:numId w:val="27"/>
        </w:numPr>
        <w:jc w:val="both"/>
      </w:pPr>
      <w:bookmarkStart w:id="27" w:name="_Hlk37864389"/>
      <w:r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7"/>
    </w:p>
    <w:p w:rsidR="00BD3D5A" w:rsidRPr="009F1AAE" w:rsidRDefault="00BD3D5A" w:rsidP="00BA00A2">
      <w:pPr>
        <w:pStyle w:val="Nagwek2"/>
        <w:numPr>
          <w:ilvl w:val="0"/>
          <w:numId w:val="27"/>
        </w:numPr>
        <w:jc w:val="both"/>
      </w:pPr>
      <w:bookmarkStart w:id="28" w:name="_Hlk37864921"/>
      <w:bookmarkStart w:id="29" w:name="_Hlk37865118"/>
      <w:r w:rsidRPr="009F1AAE">
        <w:t>Ofertę, wraz ze stanowiącymi jej integralną część załącznikami, składa się pod rygorem nieważności w formie elektronicznej za pośrednictwem Platformy, podpisaną</w:t>
      </w:r>
      <w:bookmarkEnd w:id="28"/>
      <w:bookmarkEnd w:id="29"/>
      <w:r w:rsidRPr="009F1AAE">
        <w:t xml:space="preserve"> kwalifi</w:t>
      </w:r>
      <w:r>
        <w:t>kowanym podpisem elektronicznym, podpisem zaufanym lub podpisem osobistym.</w:t>
      </w:r>
    </w:p>
    <w:p w:rsidR="00BD3D5A" w:rsidRPr="009F1AAE" w:rsidRDefault="00BD3D5A" w:rsidP="00BA00A2">
      <w:pPr>
        <w:pStyle w:val="Nagwek2"/>
        <w:numPr>
          <w:ilvl w:val="0"/>
          <w:numId w:val="27"/>
        </w:numPr>
        <w:jc w:val="both"/>
      </w:pPr>
      <w:bookmarkStart w:id="30" w:name="_Hlk37938680"/>
      <w:r w:rsidRPr="009F1AAE">
        <w:t>Postępowanie o udzielenie zamówienia prowadzi się w języku polskim. Dokumenty sporządzone w języku obcym są składane wraz z tłumaczeniem na język polski</w:t>
      </w:r>
      <w:bookmarkEnd w:id="30"/>
      <w:r w:rsidRPr="009F1AAE">
        <w:t>.</w:t>
      </w:r>
    </w:p>
    <w:p w:rsidR="00BD3D5A" w:rsidRDefault="00BD3D5A" w:rsidP="00B06706">
      <w:pPr>
        <w:pStyle w:val="Nagwek1"/>
      </w:pPr>
      <w:bookmarkStart w:id="31" w:name="_Toc258314250"/>
      <w:r>
        <w:t>OPIS SPO</w:t>
      </w:r>
      <w:bookmarkStart w:id="32" w:name="_Hlk37938975"/>
      <w:r>
        <w:t>SOBU UDZIELANIA WYJAŚNIEŃ TREŚCI SWZ</w:t>
      </w:r>
      <w:bookmarkEnd w:id="32"/>
    </w:p>
    <w:p w:rsidR="00BD3D5A" w:rsidRDefault="00BD3D5A" w:rsidP="00BA00A2">
      <w:pPr>
        <w:pStyle w:val="Nagwek2"/>
        <w:numPr>
          <w:ilvl w:val="0"/>
          <w:numId w:val="25"/>
        </w:numPr>
        <w:jc w:val="both"/>
      </w:pPr>
      <w:bookmarkStart w:id="33" w:name="_Hlk37783375"/>
      <w:bookmarkStart w:id="34" w:name="_Hlk37938993"/>
      <w:r>
        <w:t>Wykonawca może zwrócić się do Zamawiającego z wnioskiem o wyjaśnienie treści SWZ, przekazanym za pośrednictwem Platformy (karta ”Zapytania/Wyjaśnienia”).</w:t>
      </w:r>
      <w:bookmarkStart w:id="35" w:name="_Hlk37783409"/>
      <w:bookmarkEnd w:id="33"/>
    </w:p>
    <w:p w:rsidR="00BD3D5A" w:rsidRDefault="00BD3D5A" w:rsidP="00BA00A2">
      <w:pPr>
        <w:pStyle w:val="Nagwek2"/>
        <w:numPr>
          <w:ilvl w:val="0"/>
          <w:numId w:val="25"/>
        </w:numPr>
        <w:jc w:val="both"/>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5"/>
    </w:p>
    <w:p w:rsidR="00BD3D5A" w:rsidRDefault="00BD3D5A" w:rsidP="00BA00A2">
      <w:pPr>
        <w:pStyle w:val="Nagwek2"/>
        <w:numPr>
          <w:ilvl w:val="0"/>
          <w:numId w:val="25"/>
        </w:numPr>
        <w:jc w:val="both"/>
      </w:pPr>
      <w:r>
        <w:t>Jeżeli wniosek o wyjaśnienie treści SWZ nie wpłynie w terminie, o którym mowa w punkcie powyżej, Zamawiający nie ma obowiązku udzielania wyjaśnień SWZ.</w:t>
      </w:r>
    </w:p>
    <w:p w:rsidR="00BD3D5A" w:rsidRDefault="00BD3D5A" w:rsidP="00BA00A2">
      <w:pPr>
        <w:pStyle w:val="Nagwek2"/>
        <w:numPr>
          <w:ilvl w:val="0"/>
          <w:numId w:val="25"/>
        </w:numPr>
        <w:jc w:val="both"/>
      </w:pPr>
      <w:r>
        <w:t>Przedłużenie terminu składania ofert, nie wpływa na bieg terminu składania wniosku o wyjaśnienie treści SWZ.</w:t>
      </w:r>
    </w:p>
    <w:p w:rsidR="00BD3D5A" w:rsidRDefault="00BD3D5A" w:rsidP="00BA00A2">
      <w:pPr>
        <w:pStyle w:val="Nagwek2"/>
        <w:numPr>
          <w:ilvl w:val="0"/>
          <w:numId w:val="25"/>
        </w:numPr>
        <w:jc w:val="both"/>
      </w:pPr>
      <w:r>
        <w:t>Treść zapytań wraz z wyjaśnieniami Zamawiający udostępni na stronie internetowej prowadzonego postępowania, bez ujawniania źródła zapytania.</w:t>
      </w:r>
    </w:p>
    <w:p w:rsidR="005E6066" w:rsidRDefault="00BD3D5A" w:rsidP="00BA00A2">
      <w:pPr>
        <w:pStyle w:val="Nagwek2"/>
        <w:numPr>
          <w:ilvl w:val="0"/>
          <w:numId w:val="25"/>
        </w:numPr>
        <w:jc w:val="both"/>
      </w:pPr>
      <w:r>
        <w:t xml:space="preserve">W </w:t>
      </w:r>
      <w:bookmarkEnd w:id="34"/>
      <w:r>
        <w:t>uzasadnionych przypadkach Zamawiający może przed upływem terminu składania ofert zmienić treść SWZ. Dokonaną zmianę treści SWZ Zamawiający udostępni na stronie internetowej prowadzonego postępowania.</w:t>
      </w:r>
    </w:p>
    <w:p w:rsidR="00BD3D5A" w:rsidRDefault="00BD3D5A" w:rsidP="00B06706">
      <w:pPr>
        <w:pStyle w:val="Nagwek1"/>
      </w:pPr>
      <w:r>
        <w:t>Wymagania dotycz</w:t>
      </w:r>
      <w:r>
        <w:rPr>
          <w:rFonts w:eastAsia="TimesNewRoman" w:cs="TimesNewRoman"/>
        </w:rPr>
        <w:t>ą</w:t>
      </w:r>
      <w:r>
        <w:t>ce wadium</w:t>
      </w:r>
      <w:bookmarkEnd w:id="31"/>
    </w:p>
    <w:p w:rsidR="007A60E4" w:rsidRDefault="00BD3D5A" w:rsidP="005623C9">
      <w:pPr>
        <w:pStyle w:val="Nagwek2"/>
        <w:numPr>
          <w:ilvl w:val="0"/>
          <w:numId w:val="0"/>
        </w:numPr>
        <w:ind w:firstLine="431"/>
      </w:pPr>
      <w:r>
        <w:t>W postępowaniu nie jest przewidziane składanie wadium.</w:t>
      </w:r>
    </w:p>
    <w:p w:rsidR="00BD3D5A" w:rsidRDefault="00BD3D5A" w:rsidP="00B06706">
      <w:pPr>
        <w:pStyle w:val="Nagwek1"/>
      </w:pPr>
      <w:bookmarkStart w:id="36" w:name="_Toc258314251"/>
      <w:r>
        <w:t>Termin zwi</w:t>
      </w:r>
      <w:r>
        <w:rPr>
          <w:rFonts w:eastAsia="TimesNewRoman" w:cs="TimesNewRoman"/>
        </w:rPr>
        <w:t>ą</w:t>
      </w:r>
      <w:r>
        <w:t>zania ofert</w:t>
      </w:r>
      <w:r>
        <w:rPr>
          <w:rFonts w:eastAsia="TimesNewRoman" w:cs="TimesNewRoman"/>
        </w:rPr>
        <w:t>ą</w:t>
      </w:r>
      <w:bookmarkEnd w:id="36"/>
    </w:p>
    <w:p w:rsidR="00BD3D5A" w:rsidRPr="00B312F1" w:rsidRDefault="00BD3D5A" w:rsidP="00BA00A2">
      <w:pPr>
        <w:pStyle w:val="Nagwek2"/>
        <w:numPr>
          <w:ilvl w:val="0"/>
          <w:numId w:val="31"/>
        </w:numPr>
        <w:jc w:val="both"/>
      </w:pPr>
      <w:r>
        <w:t xml:space="preserve">Wykonawca pozostaje związany </w:t>
      </w:r>
      <w:r w:rsidRPr="003A4A86">
        <w:t xml:space="preserve">ofertą do </w:t>
      </w:r>
      <w:r w:rsidRPr="004A3C76">
        <w:rPr>
          <w:color w:val="auto"/>
        </w:rPr>
        <w:t>dnia</w:t>
      </w:r>
      <w:r w:rsidR="00E1518A">
        <w:rPr>
          <w:b/>
          <w:color w:val="auto"/>
        </w:rPr>
        <w:t xml:space="preserve"> </w:t>
      </w:r>
      <w:r w:rsidR="00672717">
        <w:rPr>
          <w:b/>
          <w:color w:val="auto"/>
        </w:rPr>
        <w:t>09.</w:t>
      </w:r>
      <w:r w:rsidR="00912B96">
        <w:rPr>
          <w:b/>
          <w:color w:val="auto"/>
        </w:rPr>
        <w:t>08</w:t>
      </w:r>
      <w:r w:rsidR="0020305B">
        <w:rPr>
          <w:b/>
          <w:color w:val="auto"/>
        </w:rPr>
        <w:t>.</w:t>
      </w:r>
      <w:r w:rsidR="006B5B57" w:rsidRPr="00B90AFE">
        <w:rPr>
          <w:b/>
          <w:color w:val="auto"/>
        </w:rPr>
        <w:t>202</w:t>
      </w:r>
      <w:r w:rsidR="00A06836">
        <w:rPr>
          <w:b/>
          <w:color w:val="auto"/>
        </w:rPr>
        <w:t>4</w:t>
      </w:r>
      <w:r w:rsidR="006B5B57" w:rsidRPr="00B90AFE">
        <w:rPr>
          <w:b/>
          <w:color w:val="auto"/>
        </w:rPr>
        <w:t>r</w:t>
      </w:r>
      <w:r w:rsidR="0032680F" w:rsidRPr="00B90AFE">
        <w:rPr>
          <w:b/>
          <w:color w:val="auto"/>
        </w:rPr>
        <w:t>.</w:t>
      </w:r>
    </w:p>
    <w:p w:rsidR="00BD3D5A" w:rsidRDefault="00BD3D5A" w:rsidP="00BA00A2">
      <w:pPr>
        <w:pStyle w:val="Nagwek2"/>
        <w:numPr>
          <w:ilvl w:val="0"/>
          <w:numId w:val="31"/>
        </w:numPr>
        <w:jc w:val="both"/>
      </w:pPr>
      <w:r>
        <w:lastRenderedPageBreak/>
        <w:t>Bieg terminu związania ofertą rozpoczyna się wraz z upływem terminu składania ofert.</w:t>
      </w:r>
    </w:p>
    <w:p w:rsidR="00BD3D5A" w:rsidRDefault="00BD3D5A" w:rsidP="00BA00A2">
      <w:pPr>
        <w:pStyle w:val="Nagwek2"/>
        <w:numPr>
          <w:ilvl w:val="0"/>
          <w:numId w:val="31"/>
        </w:numPr>
        <w:jc w:val="both"/>
      </w:pPr>
      <w:r>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br/>
        <w:t xml:space="preserve">o wskazywany przez niego okres, nie dłuższy niż 30 dni. </w:t>
      </w:r>
    </w:p>
    <w:p w:rsidR="00BD3D5A" w:rsidRDefault="00BD3D5A" w:rsidP="00BA00A2">
      <w:pPr>
        <w:pStyle w:val="Nagwek2"/>
        <w:numPr>
          <w:ilvl w:val="0"/>
          <w:numId w:val="31"/>
        </w:numPr>
        <w:jc w:val="both"/>
      </w:pPr>
      <w:r>
        <w:t xml:space="preserve">Przedłużenie terminu związania ofertą wymaga złożenia pisemnego oświadczenia. </w:t>
      </w:r>
    </w:p>
    <w:p w:rsidR="00BD3D5A" w:rsidRDefault="00BD3D5A" w:rsidP="00B06706">
      <w:pPr>
        <w:pStyle w:val="Nagwek1"/>
      </w:pPr>
      <w:bookmarkStart w:id="37" w:name="_Toc258314252"/>
      <w:r>
        <w:t>Opis sposobu przygotowywania ofert</w:t>
      </w:r>
      <w:bookmarkEnd w:id="37"/>
    </w:p>
    <w:p w:rsidR="00BD3D5A" w:rsidRDefault="00BD3D5A" w:rsidP="00BA00A2">
      <w:pPr>
        <w:pStyle w:val="Nagwek2"/>
        <w:numPr>
          <w:ilvl w:val="0"/>
          <w:numId w:val="32"/>
        </w:numPr>
        <w:jc w:val="both"/>
      </w:pPr>
      <w:r>
        <w:t>Wykonawca może złożyć tylko jedną ofertę.</w:t>
      </w:r>
    </w:p>
    <w:p w:rsidR="00BD3D5A" w:rsidRDefault="00BD3D5A" w:rsidP="00BA00A2">
      <w:pPr>
        <w:pStyle w:val="Nagwek2"/>
        <w:numPr>
          <w:ilvl w:val="0"/>
          <w:numId w:val="32"/>
        </w:numPr>
        <w:jc w:val="both"/>
      </w:pPr>
      <w:r>
        <w:t>Tre</w:t>
      </w:r>
      <w:r>
        <w:rPr>
          <w:rFonts w:ascii="TimesNewRoman" w:eastAsia="TimesNewRoman" w:cs="TimesNewRoman"/>
        </w:rPr>
        <w:t>ść</w:t>
      </w:r>
      <w:r>
        <w:rPr>
          <w:rFonts w:ascii="TimesNewRoman" w:eastAsia="TimesNewRoman" w:cs="TimesNewRoman"/>
        </w:rPr>
        <w:t xml:space="preserve"> </w:t>
      </w:r>
      <w:r>
        <w:t>oferty musi być zgodna z warunkami zamówienia określonymi w niniejszej SWZ.</w:t>
      </w:r>
    </w:p>
    <w:p w:rsidR="00BD3D5A" w:rsidRDefault="00BD3D5A" w:rsidP="00BA00A2">
      <w:pPr>
        <w:pStyle w:val="Nagwek2"/>
        <w:numPr>
          <w:ilvl w:val="0"/>
          <w:numId w:val="32"/>
        </w:numPr>
        <w:jc w:val="both"/>
      </w:pPr>
      <w:bookmarkStart w:id="38" w:name="_Hlk37866068"/>
      <w:r>
        <w:t>Oferta oraz pozostałe oświadczenia i dokumenty, dla których Zamawiający określił wzory w formie formularzy, powinny być sporządzone zgodnie z tymi wzorami</w:t>
      </w:r>
      <w:bookmarkEnd w:id="38"/>
      <w:r>
        <w:t>.</w:t>
      </w:r>
    </w:p>
    <w:p w:rsidR="00BD3D5A" w:rsidRDefault="00BD3D5A" w:rsidP="00BA00A2">
      <w:pPr>
        <w:pStyle w:val="Nagwek2"/>
        <w:numPr>
          <w:ilvl w:val="0"/>
          <w:numId w:val="32"/>
        </w:numPr>
        <w:jc w:val="both"/>
      </w:pPr>
      <w:r>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p>
    <w:p w:rsidR="00F67E50" w:rsidRDefault="00BD3D5A" w:rsidP="00BA00A2">
      <w:pPr>
        <w:pStyle w:val="Nagwek2"/>
        <w:numPr>
          <w:ilvl w:val="0"/>
          <w:numId w:val="32"/>
        </w:numPr>
        <w:jc w:val="both"/>
      </w:pPr>
      <w:bookmarkStart w:id="39" w:name="_Hlk37839542"/>
      <w:bookmarkStart w:id="40" w:name="_Hlk37866106"/>
      <w:r>
        <w:t xml:space="preserve">Oferta wraz ze stanowiącymi jej integralną część załącznikami musi być sporządzona </w:t>
      </w:r>
      <w:r>
        <w:br/>
        <w:t>w języku polskim i złożona pod rygorem nieważności w formie elektronicznej, za pośrednictwem Platformy oraz podpisana</w:t>
      </w:r>
      <w:r w:rsidRPr="009F1AAE">
        <w:t xml:space="preserve"> kwalifi</w:t>
      </w:r>
      <w:r>
        <w:t xml:space="preserve">kowanym podpisem elektronicznym, </w:t>
      </w:r>
      <w:bookmarkEnd w:id="39"/>
      <w:bookmarkEnd w:id="40"/>
      <w:r>
        <w:t>podpisem zaufanym lub podpisem osobistym.</w:t>
      </w:r>
    </w:p>
    <w:p w:rsidR="00BD3D5A" w:rsidRPr="003A4A86" w:rsidRDefault="00BD3D5A" w:rsidP="00BA00A2">
      <w:pPr>
        <w:pStyle w:val="Nagwek2"/>
        <w:numPr>
          <w:ilvl w:val="0"/>
          <w:numId w:val="32"/>
        </w:numPr>
        <w:jc w:val="both"/>
      </w:pPr>
      <w:bookmarkStart w:id="41" w:name="_Hlk37939197"/>
      <w:r w:rsidRPr="003A4A86">
        <w:t xml:space="preserve">Zamawiający informuje, iż zgodnie z art. 18 ust. 3 ustawy </w:t>
      </w:r>
      <w:proofErr w:type="spellStart"/>
      <w:r w:rsidRPr="003A4A86">
        <w:t>Pzp</w:t>
      </w:r>
      <w:proofErr w:type="spellEnd"/>
      <w:r w:rsidRPr="003A4A86">
        <w:t>, nie ujawnia się informacji stanowiących tajemnicę przedsiębiorstwa, w rozumieniu przepisów ustawy z dnia 16 kwietnia 1993 r. o zwalczaniu nieucz</w:t>
      </w:r>
      <w:r>
        <w:t>ciwej konkurencji (Dz. U. z 2021 r. poz. 278</w:t>
      </w:r>
      <w:r w:rsidRPr="003A4A86">
        <w:t>), zwanej dalej „ustawą o zwalczaniu nieuczciwej konkurencji” jeżeli Wykonawca</w:t>
      </w:r>
      <w:bookmarkEnd w:id="41"/>
      <w:r w:rsidRPr="003A4A86">
        <w:t>:</w:t>
      </w:r>
    </w:p>
    <w:p w:rsidR="00BD3D5A" w:rsidRPr="003A4A86" w:rsidRDefault="00BD3D5A" w:rsidP="00BA00A2">
      <w:pPr>
        <w:pStyle w:val="Nagwek2"/>
        <w:numPr>
          <w:ilvl w:val="0"/>
          <w:numId w:val="33"/>
        </w:numPr>
        <w:jc w:val="both"/>
      </w:pPr>
      <w:r w:rsidRPr="003A4A86">
        <w:t>wraz z przekazaniem takich informacji, zastrzegł, że nie mogą być one udostępniane;</w:t>
      </w:r>
    </w:p>
    <w:p w:rsidR="00BD3D5A" w:rsidRPr="003A4A86" w:rsidRDefault="00BD3D5A" w:rsidP="00BA00A2">
      <w:pPr>
        <w:pStyle w:val="Nagwek2"/>
        <w:numPr>
          <w:ilvl w:val="0"/>
          <w:numId w:val="33"/>
        </w:numPr>
        <w:jc w:val="both"/>
      </w:pPr>
      <w:r w:rsidRPr="003A4A86">
        <w:t>wykazał, załączając stosowne uzasadnienie, iż zastrzeżone informacje stanowią tajemnicę przedsiębiorstwa.</w:t>
      </w:r>
      <w:bookmarkStart w:id="42" w:name="_Hlk37939296"/>
    </w:p>
    <w:p w:rsidR="00BD3D5A" w:rsidRPr="003A4A86" w:rsidRDefault="00BD3D5A" w:rsidP="00BA00A2">
      <w:pPr>
        <w:pStyle w:val="Nagwek2"/>
        <w:numPr>
          <w:ilvl w:val="0"/>
          <w:numId w:val="32"/>
        </w:numPr>
        <w:jc w:val="both"/>
      </w:pPr>
      <w:r w:rsidRPr="003A4A86">
        <w:t>Zaleca się, aby uzasadnienie o którym mowa powyżej było sformułowane w sposób umożliwiający jego udostępnienie pozostałym uczestnikom postępowania.</w:t>
      </w:r>
    </w:p>
    <w:p w:rsidR="00BD3D5A" w:rsidRPr="003A4A86" w:rsidRDefault="00BD3D5A" w:rsidP="00BA00A2">
      <w:pPr>
        <w:pStyle w:val="Nagwek2"/>
        <w:numPr>
          <w:ilvl w:val="0"/>
          <w:numId w:val="32"/>
        </w:numPr>
        <w:jc w:val="both"/>
      </w:pPr>
      <w:bookmarkStart w:id="43" w:name="_Hlk38143710"/>
      <w:r w:rsidRPr="003A4A86">
        <w:t xml:space="preserve">Wykonawca nie może zastrzec informacji, o których mowa w art. 222 ust. 5 ustawy </w:t>
      </w:r>
      <w:proofErr w:type="spellStart"/>
      <w:r w:rsidRPr="003A4A86">
        <w:t>Pzp</w:t>
      </w:r>
      <w:bookmarkEnd w:id="42"/>
      <w:bookmarkEnd w:id="43"/>
      <w:proofErr w:type="spellEnd"/>
      <w:r w:rsidRPr="003A4A86">
        <w:t>.</w:t>
      </w:r>
    </w:p>
    <w:p w:rsidR="00BD3D5A" w:rsidRPr="003A4A86" w:rsidRDefault="00BD3D5A" w:rsidP="00BA00A2">
      <w:pPr>
        <w:pStyle w:val="Nagwek2"/>
        <w:numPr>
          <w:ilvl w:val="0"/>
          <w:numId w:val="32"/>
        </w:numPr>
        <w:jc w:val="both"/>
      </w:pPr>
      <w:bookmarkStart w:id="44" w:name="_Hlk37928068"/>
      <w:r w:rsidRPr="003A4A86">
        <w:t>Opis sposobu przygotowania oferty składanej w formie elektronicznej</w:t>
      </w:r>
      <w:bookmarkEnd w:id="44"/>
      <w:r w:rsidRPr="003A4A86">
        <w:t>:</w:t>
      </w:r>
    </w:p>
    <w:p w:rsidR="00C726CE" w:rsidRPr="000B5BAF" w:rsidRDefault="00BD3D5A" w:rsidP="000B5BAF">
      <w:pPr>
        <w:pStyle w:val="Akapitzlist"/>
        <w:numPr>
          <w:ilvl w:val="0"/>
          <w:numId w:val="2"/>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17"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BD3D5A" w:rsidP="00B06706">
      <w:pPr>
        <w:pStyle w:val="Nagwek1"/>
      </w:pPr>
      <w:bookmarkStart w:id="45" w:name="_Toc258314253"/>
      <w:r w:rsidRPr="003A4A86">
        <w:t>Miejsce oraz termin składania i otwarcia ofert</w:t>
      </w:r>
      <w:bookmarkEnd w:id="45"/>
    </w:p>
    <w:p w:rsidR="00BD3D5A" w:rsidRPr="009A4D6C" w:rsidRDefault="00BD3D5A" w:rsidP="00BA00A2">
      <w:pPr>
        <w:pStyle w:val="Nagwek2"/>
        <w:numPr>
          <w:ilvl w:val="0"/>
          <w:numId w:val="34"/>
        </w:numPr>
        <w:jc w:val="both"/>
        <w:rPr>
          <w:color w:val="auto"/>
        </w:rPr>
      </w:pPr>
      <w:r w:rsidRPr="003A4A86">
        <w:t>Oferty n</w:t>
      </w:r>
      <w:r w:rsidR="004A3C76">
        <w:t xml:space="preserve">ależy złożyć w terminie do dnia </w:t>
      </w:r>
      <w:r w:rsidR="00672717">
        <w:rPr>
          <w:b/>
          <w:color w:val="auto"/>
        </w:rPr>
        <w:t>11</w:t>
      </w:r>
      <w:r w:rsidR="00912B96">
        <w:rPr>
          <w:b/>
          <w:color w:val="auto"/>
        </w:rPr>
        <w:t>.07</w:t>
      </w:r>
      <w:r w:rsidR="0020305B">
        <w:rPr>
          <w:b/>
          <w:color w:val="auto"/>
        </w:rPr>
        <w:t>.2024</w:t>
      </w:r>
      <w:r w:rsidR="006B5B57" w:rsidRPr="00B90AFE">
        <w:rPr>
          <w:b/>
          <w:color w:val="auto"/>
        </w:rPr>
        <w:t>r</w:t>
      </w:r>
      <w:r w:rsidR="0032680F" w:rsidRPr="00B90AFE">
        <w:rPr>
          <w:b/>
          <w:color w:val="auto"/>
        </w:rPr>
        <w:t>.</w:t>
      </w:r>
      <w:r w:rsidRPr="00B90AFE">
        <w:rPr>
          <w:b/>
          <w:color w:val="auto"/>
        </w:rPr>
        <w:t xml:space="preserve"> do godz. </w:t>
      </w:r>
      <w:r w:rsidR="000B09C4" w:rsidRPr="00B90AFE">
        <w:rPr>
          <w:b/>
          <w:color w:val="auto"/>
        </w:rPr>
        <w:t>10</w:t>
      </w:r>
      <w:r w:rsidR="001D1962" w:rsidRPr="00B90AFE">
        <w:rPr>
          <w:b/>
          <w:color w:val="auto"/>
        </w:rPr>
        <w:t>:00</w:t>
      </w:r>
      <w:r w:rsidRPr="009A2B64">
        <w:rPr>
          <w:color w:val="FF0000"/>
        </w:rPr>
        <w:t xml:space="preserve"> </w:t>
      </w:r>
      <w:r w:rsidRPr="009A4D6C">
        <w:rPr>
          <w:color w:val="auto"/>
        </w:rPr>
        <w:t xml:space="preserve">przy użyciu Platformy pod adresem: </w:t>
      </w:r>
      <w:hyperlink r:id="rId18" w:history="1">
        <w:r w:rsidR="000B5BAF" w:rsidRPr="005D6027">
          <w:rPr>
            <w:rStyle w:val="Hipercze"/>
          </w:rPr>
          <w:t>https://platformazakupowa.pl/pn/szpital_wrzesnia</w:t>
        </w:r>
      </w:hyperlink>
      <w:r w:rsidR="000B5BAF">
        <w:rPr>
          <w:color w:val="auto"/>
        </w:rPr>
        <w:t xml:space="preserve"> </w:t>
      </w:r>
      <w:r w:rsidRPr="009A4D6C">
        <w:rPr>
          <w:color w:val="auto"/>
        </w:rPr>
        <w:t>w zakładce „Oferty" zgodnie z instrukcjami wyświetlanymi na Platformie Zakupowej.</w:t>
      </w:r>
    </w:p>
    <w:p w:rsidR="007305F9" w:rsidRPr="00B90AFE" w:rsidRDefault="00BD3D5A" w:rsidP="00BA00A2">
      <w:pPr>
        <w:pStyle w:val="Nagwek2"/>
        <w:numPr>
          <w:ilvl w:val="0"/>
          <w:numId w:val="34"/>
        </w:numPr>
        <w:jc w:val="both"/>
        <w:rPr>
          <w:color w:val="auto"/>
        </w:rPr>
      </w:pPr>
      <w:r w:rsidRPr="009A4D6C">
        <w:rPr>
          <w:color w:val="auto"/>
        </w:rPr>
        <w:t xml:space="preserve">Przed upływem terminu składania ofert, Wykonawca może wycofać ofertę lub  wprowadzić zmiany do złożonej oferty, za pośrednictwem zakładki „Oferty”. Należy postępować zgodnie z instrukcjami wyświetlanymi na Platformie Zakupowej. </w:t>
      </w:r>
      <w:r w:rsidRPr="009A4D6C">
        <w:rPr>
          <w:color w:val="auto"/>
        </w:rPr>
        <w:lastRenderedPageBreak/>
        <w:t>Wykonawca po upływie terminu do składania ofert nie może skutecznie dokonać zmiany ani wycofać złożonej oferty (załączników).</w:t>
      </w:r>
    </w:p>
    <w:p w:rsidR="00BD3D5A" w:rsidRPr="009A4D6C" w:rsidRDefault="00BD3D5A" w:rsidP="00B06706">
      <w:pPr>
        <w:pStyle w:val="Nagwek1"/>
      </w:pPr>
      <w:bookmarkStart w:id="46" w:name="_Toc258314254"/>
      <w:r w:rsidRPr="009A4D6C">
        <w:t>termin otwarcia ofert</w:t>
      </w:r>
    </w:p>
    <w:p w:rsidR="00BD3D5A" w:rsidRPr="003A4A86" w:rsidRDefault="00BD3D5A" w:rsidP="00BA00A2">
      <w:pPr>
        <w:pStyle w:val="Nagwek2"/>
        <w:numPr>
          <w:ilvl w:val="0"/>
          <w:numId w:val="35"/>
        </w:numPr>
        <w:jc w:val="both"/>
      </w:pPr>
      <w:r w:rsidRPr="009A4D6C">
        <w:rPr>
          <w:color w:val="auto"/>
        </w:rPr>
        <w:t>Otwarcie ofert nastąpi w dniu</w:t>
      </w:r>
      <w:r w:rsidR="00D1119C">
        <w:rPr>
          <w:color w:val="auto"/>
        </w:rPr>
        <w:t xml:space="preserve"> </w:t>
      </w:r>
      <w:r w:rsidR="00672717">
        <w:rPr>
          <w:b/>
          <w:color w:val="auto"/>
        </w:rPr>
        <w:t>11</w:t>
      </w:r>
      <w:r w:rsidR="00912B96">
        <w:rPr>
          <w:b/>
          <w:color w:val="auto"/>
        </w:rPr>
        <w:t>.07</w:t>
      </w:r>
      <w:r w:rsidR="0020305B">
        <w:rPr>
          <w:b/>
          <w:color w:val="auto"/>
        </w:rPr>
        <w:t>.2</w:t>
      </w:r>
      <w:r w:rsidR="006B5B57" w:rsidRPr="00B90AFE">
        <w:rPr>
          <w:b/>
          <w:color w:val="auto"/>
        </w:rPr>
        <w:t>02</w:t>
      </w:r>
      <w:r w:rsidR="0020305B">
        <w:rPr>
          <w:b/>
          <w:color w:val="auto"/>
        </w:rPr>
        <w:t>4</w:t>
      </w:r>
      <w:r w:rsidR="006B5B57" w:rsidRPr="00B90AFE">
        <w:rPr>
          <w:b/>
          <w:color w:val="auto"/>
        </w:rPr>
        <w:t>r</w:t>
      </w:r>
      <w:r w:rsidR="0032680F" w:rsidRPr="00B90AFE">
        <w:rPr>
          <w:b/>
          <w:color w:val="auto"/>
        </w:rPr>
        <w:t>.</w:t>
      </w:r>
      <w:r w:rsidR="001D1962" w:rsidRPr="00B90AFE">
        <w:rPr>
          <w:b/>
          <w:color w:val="auto"/>
        </w:rPr>
        <w:t xml:space="preserve"> </w:t>
      </w:r>
      <w:r w:rsidRPr="00B90AFE">
        <w:rPr>
          <w:b/>
          <w:color w:val="auto"/>
        </w:rPr>
        <w:t xml:space="preserve">o godz. </w:t>
      </w:r>
      <w:r w:rsidR="00F14193" w:rsidRPr="00B90AFE">
        <w:rPr>
          <w:b/>
          <w:color w:val="auto"/>
        </w:rPr>
        <w:t>1</w:t>
      </w:r>
      <w:r w:rsidR="000B09C4" w:rsidRPr="00B90AFE">
        <w:rPr>
          <w:b/>
          <w:color w:val="auto"/>
        </w:rPr>
        <w:t>0</w:t>
      </w:r>
      <w:r w:rsidR="001D1962" w:rsidRPr="00B90AFE">
        <w:rPr>
          <w:b/>
          <w:color w:val="auto"/>
        </w:rPr>
        <w:t>:15</w:t>
      </w:r>
      <w:r w:rsidRPr="00C726CE">
        <w:rPr>
          <w:b/>
          <w:color w:val="auto"/>
        </w:rPr>
        <w:t>,</w:t>
      </w:r>
      <w:r w:rsidRPr="003A4A86">
        <w:t xml:space="preserve"> za pośrednictwem Platformy, poprzez użycie aplikacji do szyfrowania ofert dostępnej na stronie </w:t>
      </w:r>
      <w:hyperlink r:id="rId19" w:history="1">
        <w:r w:rsidRPr="00E57E3C">
          <w:rPr>
            <w:rStyle w:val="Hipercze"/>
          </w:rPr>
          <w:t>https://platformazakupowa.pl</w:t>
        </w:r>
      </w:hyperlink>
      <w:r>
        <w:t xml:space="preserve">. </w:t>
      </w:r>
    </w:p>
    <w:p w:rsidR="00BD3D5A" w:rsidRPr="003A4A86" w:rsidRDefault="00BD3D5A" w:rsidP="00BA00A2">
      <w:pPr>
        <w:pStyle w:val="Nagwek2"/>
        <w:numPr>
          <w:ilvl w:val="0"/>
          <w:numId w:val="35"/>
        </w:numPr>
        <w:jc w:val="both"/>
      </w:pPr>
      <w:r w:rsidRPr="003A4A86">
        <w:t>Zamawiający, najpóźniej przed otwarciem ofert, udostępni na stronie prowadzonego postępowania informację o kwocie, jaką zamierza przeznaczyć na sfinansowanie zamówienia.</w:t>
      </w:r>
    </w:p>
    <w:p w:rsidR="00BD3D5A" w:rsidRPr="003A4A86" w:rsidRDefault="00BD3D5A" w:rsidP="00BA00A2">
      <w:pPr>
        <w:pStyle w:val="Nagwek2"/>
        <w:numPr>
          <w:ilvl w:val="0"/>
          <w:numId w:val="35"/>
        </w:numPr>
        <w:jc w:val="both"/>
      </w:pPr>
      <w:r w:rsidRPr="003A4A86">
        <w:t>Niezwłocznie po otwarciu ofert, Zamawiający zamieści na stronie internetowej prowadzonego postępowania informacje o:</w:t>
      </w:r>
    </w:p>
    <w:p w:rsidR="00BD3D5A" w:rsidRPr="003A4A86" w:rsidRDefault="00BD3D5A" w:rsidP="00BA00A2">
      <w:pPr>
        <w:pStyle w:val="Nagwek2"/>
        <w:numPr>
          <w:ilvl w:val="0"/>
          <w:numId w:val="18"/>
        </w:numPr>
        <w:jc w:val="both"/>
      </w:pPr>
      <w:r w:rsidRPr="003A4A86">
        <w:t>nazwach albo imionach i nazwiskach oraz siedzibach lub miejscach prowadzonej działalności gospodarczej bądź miejscach zamieszkania Wykonawców, których oferty zostały otwarte;</w:t>
      </w:r>
    </w:p>
    <w:p w:rsidR="00883EEA" w:rsidRDefault="00BD3D5A" w:rsidP="00BA00A2">
      <w:pPr>
        <w:pStyle w:val="Nagwek2"/>
        <w:numPr>
          <w:ilvl w:val="0"/>
          <w:numId w:val="18"/>
        </w:numPr>
        <w:jc w:val="both"/>
      </w:pPr>
      <w:r w:rsidRPr="003A4A86">
        <w:t>cenach lub kosztach zawartych</w:t>
      </w:r>
      <w:r>
        <w:t xml:space="preserve"> w ofertach.</w:t>
      </w:r>
    </w:p>
    <w:p w:rsidR="00BD3D5A" w:rsidRDefault="00BD3D5A" w:rsidP="00B06706">
      <w:pPr>
        <w:pStyle w:val="Nagwek1"/>
      </w:pPr>
      <w:r>
        <w:t>Opis sposobu obliczenia ceny</w:t>
      </w:r>
      <w:bookmarkEnd w:id="46"/>
    </w:p>
    <w:p w:rsidR="00751E37" w:rsidRPr="004C7F19" w:rsidRDefault="00751E37" w:rsidP="00BA00A2">
      <w:pPr>
        <w:pStyle w:val="Akapitzlist"/>
        <w:numPr>
          <w:ilvl w:val="0"/>
          <w:numId w:val="12"/>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 xml:space="preserve">W ofercie Wykonawca zobowiązany jest podać cenę </w:t>
      </w:r>
      <w:r w:rsidR="002A59E5">
        <w:rPr>
          <w:rFonts w:ascii="Times New Roman" w:hAnsi="Times New Roman"/>
          <w:sz w:val="24"/>
          <w:szCs w:val="24"/>
        </w:rPr>
        <w:t xml:space="preserve">brutto </w:t>
      </w:r>
      <w:r w:rsidRPr="004C7F19">
        <w:rPr>
          <w:rFonts w:ascii="Times New Roman" w:hAnsi="Times New Roman"/>
          <w:sz w:val="24"/>
          <w:szCs w:val="24"/>
        </w:rPr>
        <w:t>za wykonanie całego przedmiotu zamówienia w złotych</w:t>
      </w:r>
      <w:r w:rsidR="00E56DDA" w:rsidRPr="004C7F19">
        <w:rPr>
          <w:rFonts w:ascii="Times New Roman" w:hAnsi="Times New Roman"/>
          <w:sz w:val="24"/>
          <w:szCs w:val="24"/>
        </w:rPr>
        <w:t xml:space="preserve"> </w:t>
      </w:r>
      <w:r w:rsidRPr="004C7F19">
        <w:rPr>
          <w:rFonts w:ascii="Times New Roman" w:hAnsi="Times New Roman"/>
          <w:sz w:val="24"/>
          <w:szCs w:val="24"/>
        </w:rPr>
        <w:t>polskich (PLN), z dokładnością do 1 grosza, tj. do dwóch miejsc po przecinku.</w:t>
      </w:r>
    </w:p>
    <w:p w:rsidR="00751E37" w:rsidRDefault="00751E37" w:rsidP="00BA00A2">
      <w:pPr>
        <w:pStyle w:val="Akapitzlist"/>
        <w:numPr>
          <w:ilvl w:val="0"/>
          <w:numId w:val="12"/>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 cenie należy uwzględnić wszystkie wymagania określone w niniejszej SWZ oraz wszelkie koszty, jakie</w:t>
      </w:r>
      <w:r w:rsidR="00E56DDA" w:rsidRPr="004C7F19">
        <w:rPr>
          <w:rFonts w:ascii="Times New Roman" w:hAnsi="Times New Roman"/>
          <w:sz w:val="24"/>
          <w:szCs w:val="24"/>
        </w:rPr>
        <w:t xml:space="preserve"> </w:t>
      </w:r>
      <w:r w:rsidRPr="004C7F19">
        <w:rPr>
          <w:rFonts w:ascii="Times New Roman" w:hAnsi="Times New Roman"/>
          <w:sz w:val="24"/>
          <w:szCs w:val="24"/>
        </w:rPr>
        <w:t>poniesie Wykonawca z tytułu należytej oraz zgodnej z obowiązującymi przepisami realizacji przedmiotu</w:t>
      </w:r>
      <w:r w:rsidR="00E56DDA" w:rsidRPr="004C7F19">
        <w:rPr>
          <w:rFonts w:ascii="Times New Roman" w:hAnsi="Times New Roman"/>
          <w:sz w:val="24"/>
          <w:szCs w:val="24"/>
        </w:rPr>
        <w:t xml:space="preserve"> </w:t>
      </w:r>
      <w:r w:rsidRPr="004C7F19">
        <w:rPr>
          <w:rFonts w:ascii="Times New Roman" w:hAnsi="Times New Roman"/>
          <w:sz w:val="24"/>
          <w:szCs w:val="24"/>
        </w:rPr>
        <w:t>zamówienia, a także wszystkie potencjalne ryzyka ekonomiczne, jakie mogą wystąpić przy realizacji</w:t>
      </w:r>
      <w:r w:rsidR="00E56DDA" w:rsidRPr="004C7F19">
        <w:rPr>
          <w:rFonts w:ascii="Times New Roman" w:hAnsi="Times New Roman"/>
          <w:sz w:val="24"/>
          <w:szCs w:val="24"/>
        </w:rPr>
        <w:t xml:space="preserve"> </w:t>
      </w:r>
      <w:r w:rsidRPr="004C7F19">
        <w:rPr>
          <w:rFonts w:ascii="Times New Roman" w:hAnsi="Times New Roman"/>
          <w:sz w:val="24"/>
          <w:szCs w:val="24"/>
        </w:rPr>
        <w:t>przedmiotu zamówienia.</w:t>
      </w:r>
    </w:p>
    <w:p w:rsidR="00F65852" w:rsidRPr="00F65852" w:rsidRDefault="00F65852" w:rsidP="00BA00A2">
      <w:pPr>
        <w:pStyle w:val="Akapitzlist"/>
        <w:numPr>
          <w:ilvl w:val="0"/>
          <w:numId w:val="12"/>
        </w:numPr>
        <w:autoSpaceDE w:val="0"/>
        <w:autoSpaceDN w:val="0"/>
        <w:adjustRightInd w:val="0"/>
        <w:jc w:val="both"/>
        <w:rPr>
          <w:rFonts w:ascii="Times New Roman" w:eastAsiaTheme="minorHAnsi" w:hAnsi="Times New Roman"/>
          <w:sz w:val="24"/>
          <w:szCs w:val="24"/>
        </w:rPr>
      </w:pPr>
      <w:r w:rsidRPr="000E7F37">
        <w:rPr>
          <w:rFonts w:ascii="Times New Roman" w:hAnsi="Times New Roman"/>
          <w:color w:val="000000"/>
          <w:sz w:val="24"/>
          <w:szCs w:val="24"/>
        </w:rPr>
        <w:t xml:space="preserve">Zamawiający dopuszcza wycenę </w:t>
      </w:r>
      <w:r>
        <w:rPr>
          <w:rFonts w:ascii="Times New Roman" w:hAnsi="Times New Roman"/>
          <w:color w:val="000000"/>
          <w:sz w:val="24"/>
          <w:szCs w:val="24"/>
        </w:rPr>
        <w:t>produktu</w:t>
      </w:r>
      <w:r w:rsidRPr="000E7F37">
        <w:rPr>
          <w:rFonts w:ascii="Times New Roman" w:hAnsi="Times New Roman"/>
          <w:color w:val="000000"/>
          <w:sz w:val="24"/>
          <w:szCs w:val="24"/>
        </w:rPr>
        <w:t xml:space="preserve"> w opakowaniu innej wielkości niż podana w SWZ. W przypadku zaoferowania opakowania o innej wielkości niż podano w pakiecie należy przeliczyć wymaganą przez Zamawiającego ilość produktu</w:t>
      </w:r>
      <w:r>
        <w:rPr>
          <w:rFonts w:ascii="Times New Roman" w:hAnsi="Times New Roman"/>
          <w:color w:val="000000"/>
          <w:sz w:val="24"/>
          <w:szCs w:val="24"/>
        </w:rPr>
        <w:t xml:space="preserve"> leczniczego do ilości opakowań </w:t>
      </w:r>
      <w:r w:rsidRPr="000E7F37">
        <w:rPr>
          <w:rFonts w:ascii="Times New Roman" w:hAnsi="Times New Roman"/>
          <w:color w:val="000000"/>
          <w:sz w:val="24"/>
          <w:szCs w:val="24"/>
        </w:rPr>
        <w:t>do dwóch miejsc po przecinku</w:t>
      </w:r>
      <w:r>
        <w:rPr>
          <w:rFonts w:ascii="Times New Roman" w:hAnsi="Times New Roman"/>
          <w:color w:val="000000"/>
          <w:sz w:val="24"/>
          <w:szCs w:val="24"/>
        </w:rPr>
        <w:t>.</w:t>
      </w:r>
    </w:p>
    <w:p w:rsidR="00751E37" w:rsidRPr="004C7F19" w:rsidRDefault="00751E37" w:rsidP="00BA00A2">
      <w:pPr>
        <w:pStyle w:val="Akapitzlist"/>
        <w:numPr>
          <w:ilvl w:val="0"/>
          <w:numId w:val="12"/>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Rozliczenia między Zamawiającym</w:t>
      </w:r>
      <w:r w:rsidR="00DD681E">
        <w:rPr>
          <w:rFonts w:ascii="Times New Roman" w:hAnsi="Times New Roman"/>
          <w:sz w:val="24"/>
          <w:szCs w:val="24"/>
        </w:rPr>
        <w:t>,</w:t>
      </w:r>
      <w:r w:rsidRPr="004C7F19">
        <w:rPr>
          <w:rFonts w:ascii="Times New Roman" w:hAnsi="Times New Roman"/>
          <w:sz w:val="24"/>
          <w:szCs w:val="24"/>
        </w:rPr>
        <w:t xml:space="preserve"> a Wykonawcą prowadzone będą w złotych polskich z dokładnością do</w:t>
      </w:r>
      <w:r w:rsidR="00E56DDA" w:rsidRPr="004C7F19">
        <w:rPr>
          <w:rFonts w:ascii="Times New Roman" w:hAnsi="Times New Roman"/>
          <w:sz w:val="24"/>
          <w:szCs w:val="24"/>
        </w:rPr>
        <w:t xml:space="preserve"> </w:t>
      </w:r>
      <w:r w:rsidR="009669E5">
        <w:rPr>
          <w:rFonts w:ascii="Times New Roman" w:hAnsi="Times New Roman"/>
          <w:sz w:val="24"/>
          <w:szCs w:val="24"/>
        </w:rPr>
        <w:t xml:space="preserve">dwóch miejsc po przecinku </w:t>
      </w:r>
      <w:r w:rsidR="009669E5" w:rsidRPr="00856845">
        <w:rPr>
          <w:rFonts w:ascii="Times New Roman" w:hAnsi="Times New Roman"/>
          <w:sz w:val="24"/>
          <w:szCs w:val="24"/>
        </w:rPr>
        <w:t>(zasada zaokrąglenia – poniżej 5 należy końcówkę pominąć, powyżej i równe 5 należy zaokrąglić w górę).</w:t>
      </w:r>
    </w:p>
    <w:p w:rsidR="00751E37" w:rsidRPr="004C7F19" w:rsidRDefault="00751E37" w:rsidP="00BA00A2">
      <w:pPr>
        <w:pStyle w:val="Akapitzlist"/>
        <w:numPr>
          <w:ilvl w:val="0"/>
          <w:numId w:val="12"/>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zobowiązany jest zastosować stawkę VAT zgodnie z obowiązującymi przepisami ustawy</w:t>
      </w:r>
      <w:r w:rsidR="00E56DDA" w:rsidRPr="004C7F19">
        <w:rPr>
          <w:rFonts w:ascii="Times New Roman" w:hAnsi="Times New Roman"/>
          <w:sz w:val="24"/>
          <w:szCs w:val="24"/>
        </w:rPr>
        <w:t xml:space="preserve"> </w:t>
      </w:r>
      <w:r w:rsidRPr="004C7F19">
        <w:rPr>
          <w:rFonts w:ascii="Times New Roman" w:hAnsi="Times New Roman"/>
          <w:sz w:val="24"/>
          <w:szCs w:val="24"/>
        </w:rPr>
        <w:t>z 11 marca 2004 r. o podatku od towarów i usług.</w:t>
      </w:r>
    </w:p>
    <w:p w:rsidR="00751E37" w:rsidRPr="004C7F19" w:rsidRDefault="00751E37" w:rsidP="00BA00A2">
      <w:pPr>
        <w:pStyle w:val="Akapitzlist"/>
        <w:numPr>
          <w:ilvl w:val="0"/>
          <w:numId w:val="12"/>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Jeżeli złożona zostanie oferta, której wybór prowadził</w:t>
      </w:r>
      <w:r w:rsidR="009609B4">
        <w:rPr>
          <w:rFonts w:ascii="Times New Roman" w:hAnsi="Times New Roman"/>
          <w:sz w:val="24"/>
          <w:szCs w:val="24"/>
        </w:rPr>
        <w:t xml:space="preserve">by do powstania u Zamawiającego </w:t>
      </w:r>
      <w:r w:rsidRPr="004C7F19">
        <w:rPr>
          <w:rFonts w:ascii="Times New Roman" w:hAnsi="Times New Roman"/>
          <w:sz w:val="24"/>
          <w:szCs w:val="24"/>
        </w:rPr>
        <w:t>obowiązku</w:t>
      </w:r>
      <w:r w:rsidR="00E56DDA" w:rsidRPr="004C7F19">
        <w:rPr>
          <w:rFonts w:ascii="Times New Roman" w:hAnsi="Times New Roman"/>
          <w:sz w:val="24"/>
          <w:szCs w:val="24"/>
        </w:rPr>
        <w:t xml:space="preserve"> </w:t>
      </w:r>
      <w:r w:rsidRPr="004C7F19">
        <w:rPr>
          <w:rFonts w:ascii="Times New Roman" w:hAnsi="Times New Roman"/>
          <w:sz w:val="24"/>
          <w:szCs w:val="24"/>
        </w:rPr>
        <w:t>podatkowego zgodnie z ustawą z 11 marca 2004 r. o podatku od towarów i usług, dla celów zastosowania</w:t>
      </w:r>
      <w:r w:rsidR="00E56DDA" w:rsidRPr="004C7F19">
        <w:rPr>
          <w:rFonts w:ascii="Times New Roman" w:hAnsi="Times New Roman"/>
          <w:sz w:val="24"/>
          <w:szCs w:val="24"/>
        </w:rPr>
        <w:t xml:space="preserve"> </w:t>
      </w:r>
      <w:r w:rsidRPr="004C7F19">
        <w:rPr>
          <w:rFonts w:ascii="Times New Roman" w:hAnsi="Times New Roman"/>
          <w:sz w:val="24"/>
          <w:szCs w:val="24"/>
        </w:rPr>
        <w:t>kryterium ceny Zamawiający doliczy do przedstawionej w tej ofercie ceny kwotę podatku od towarów i usług,</w:t>
      </w:r>
      <w:r w:rsidR="00E56DDA" w:rsidRPr="004C7F19">
        <w:rPr>
          <w:rFonts w:ascii="Times New Roman" w:hAnsi="Times New Roman"/>
          <w:sz w:val="24"/>
          <w:szCs w:val="24"/>
        </w:rPr>
        <w:t xml:space="preserve"> </w:t>
      </w:r>
      <w:r w:rsidRPr="004C7F19">
        <w:rPr>
          <w:rFonts w:ascii="Times New Roman" w:hAnsi="Times New Roman"/>
          <w:sz w:val="24"/>
          <w:szCs w:val="24"/>
        </w:rPr>
        <w:t>którą miałby obowiązek rozliczyć.</w:t>
      </w:r>
    </w:p>
    <w:p w:rsidR="00751E37" w:rsidRPr="004C7F19" w:rsidRDefault="00751E37" w:rsidP="00BA00A2">
      <w:pPr>
        <w:pStyle w:val="Akapitzlist"/>
        <w:numPr>
          <w:ilvl w:val="0"/>
          <w:numId w:val="12"/>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składając ofertę zobowiązany jest:</w:t>
      </w:r>
    </w:p>
    <w:p w:rsidR="00751E37" w:rsidRPr="004C7F19" w:rsidRDefault="00751E37" w:rsidP="00BA00A2">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poinformować Zamawiającego, że wybór jego oferty będzie prowadził do powstania u Zamawiającego</w:t>
      </w:r>
      <w:r w:rsidR="00E56DDA" w:rsidRPr="004C7F19">
        <w:rPr>
          <w:rFonts w:ascii="Times New Roman" w:hAnsi="Times New Roman"/>
          <w:sz w:val="24"/>
          <w:szCs w:val="24"/>
        </w:rPr>
        <w:t xml:space="preserve"> </w:t>
      </w:r>
      <w:r w:rsidRPr="004C7F19">
        <w:rPr>
          <w:rFonts w:ascii="Times New Roman" w:hAnsi="Times New Roman"/>
          <w:sz w:val="24"/>
          <w:szCs w:val="24"/>
        </w:rPr>
        <w:t>obowiązku podatkowego,</w:t>
      </w:r>
    </w:p>
    <w:p w:rsidR="00751E37" w:rsidRPr="004C7F19" w:rsidRDefault="00751E37" w:rsidP="00BA00A2">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nazwę (rodzaj) towaru lub usługi, których dostawa lub świadczenie będą prowadziły do</w:t>
      </w:r>
      <w:r w:rsidR="00E56DDA" w:rsidRPr="004C7F19">
        <w:rPr>
          <w:rFonts w:ascii="Times New Roman" w:hAnsi="Times New Roman"/>
          <w:sz w:val="24"/>
          <w:szCs w:val="24"/>
        </w:rPr>
        <w:t xml:space="preserve"> </w:t>
      </w:r>
      <w:r w:rsidRPr="004C7F19">
        <w:rPr>
          <w:rFonts w:ascii="Times New Roman" w:hAnsi="Times New Roman"/>
          <w:sz w:val="24"/>
          <w:szCs w:val="24"/>
        </w:rPr>
        <w:t>powstania obowiązku podatkowego,</w:t>
      </w:r>
    </w:p>
    <w:p w:rsidR="00751E37" w:rsidRPr="004C7F19" w:rsidRDefault="00751E37" w:rsidP="00BA00A2">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wartości towaru lub usługi objętego obowiązkiem podatkowym Zamawiającego, bez kwoty</w:t>
      </w:r>
      <w:r w:rsidR="00E56DDA" w:rsidRPr="004C7F19">
        <w:rPr>
          <w:rFonts w:ascii="Times New Roman" w:hAnsi="Times New Roman"/>
          <w:sz w:val="24"/>
          <w:szCs w:val="24"/>
        </w:rPr>
        <w:t xml:space="preserve"> </w:t>
      </w:r>
      <w:r w:rsidRPr="004C7F19">
        <w:rPr>
          <w:rFonts w:ascii="Times New Roman" w:hAnsi="Times New Roman"/>
          <w:sz w:val="24"/>
          <w:szCs w:val="24"/>
        </w:rPr>
        <w:t>podatku,</w:t>
      </w:r>
    </w:p>
    <w:p w:rsidR="00AC444E" w:rsidRPr="00903C76" w:rsidRDefault="00751E37" w:rsidP="00BA00A2">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lastRenderedPageBreak/>
        <w:t>wskazać stawkę podatku od towarów i usług, która zgodnie z wiedzą Wykonawcy, będzie miała</w:t>
      </w:r>
      <w:r w:rsidR="00E56DDA" w:rsidRPr="004C7F19">
        <w:rPr>
          <w:rFonts w:ascii="Times New Roman" w:hAnsi="Times New Roman"/>
          <w:sz w:val="24"/>
          <w:szCs w:val="24"/>
        </w:rPr>
        <w:t xml:space="preserve"> </w:t>
      </w:r>
      <w:r w:rsidRPr="004C7F19">
        <w:rPr>
          <w:rFonts w:ascii="Times New Roman" w:hAnsi="Times New Roman"/>
          <w:sz w:val="24"/>
          <w:szCs w:val="24"/>
        </w:rPr>
        <w:t>zastosowanie.</w:t>
      </w:r>
    </w:p>
    <w:p w:rsidR="00BD3D5A" w:rsidRDefault="00A55F01" w:rsidP="00B06706">
      <w:pPr>
        <w:pStyle w:val="Nagwek1"/>
      </w:pPr>
      <w:bookmarkStart w:id="47" w:name="_Toc258314255"/>
      <w:r>
        <w:t>Opis kryteriÓW</w:t>
      </w:r>
      <w:r w:rsidR="00BD3D5A">
        <w:t xml:space="preserve"> oceny </w:t>
      </w:r>
      <w:r>
        <w:t>ofert, wraz z podaniem wagI TYCH kryteriÓW</w:t>
      </w:r>
      <w:r w:rsidR="00BD3D5A">
        <w:t xml:space="preserve"> i sposobu oceny ofert</w:t>
      </w:r>
      <w:bookmarkEnd w:id="47"/>
    </w:p>
    <w:p w:rsidR="00706AE9" w:rsidRDefault="00BD3D5A" w:rsidP="00BA00A2">
      <w:pPr>
        <w:pStyle w:val="Nagwek2"/>
        <w:numPr>
          <w:ilvl w:val="0"/>
          <w:numId w:val="36"/>
        </w:numPr>
        <w:spacing w:after="200"/>
        <w:jc w:val="both"/>
      </w:pPr>
      <w:r w:rsidRPr="004C7F19">
        <w:t>Przy dokonywaniu wyboru najkorzystniejszej oferty Zamawiający stosow</w:t>
      </w:r>
      <w:r w:rsidR="00A55F01">
        <w:t>ać będzie niżej podane kryteria</w:t>
      </w:r>
      <w:r w:rsidRPr="004C7F19">
        <w:t>:</w:t>
      </w:r>
    </w:p>
    <w:tbl>
      <w:tblPr>
        <w:tblW w:w="0" w:type="auto"/>
        <w:tblInd w:w="1679" w:type="dxa"/>
        <w:tblLayout w:type="fixed"/>
        <w:tblLook w:val="0000"/>
      </w:tblPr>
      <w:tblGrid>
        <w:gridCol w:w="1652"/>
        <w:gridCol w:w="2327"/>
        <w:gridCol w:w="1985"/>
      </w:tblGrid>
      <w:tr w:rsidR="00166D57" w:rsidRPr="007B3A46" w:rsidTr="00166D57">
        <w:tc>
          <w:tcPr>
            <w:tcW w:w="1652" w:type="dxa"/>
            <w:tcBorders>
              <w:top w:val="single" w:sz="4" w:space="0" w:color="000000"/>
              <w:left w:val="single" w:sz="4" w:space="0" w:color="000000"/>
              <w:bottom w:val="single" w:sz="4" w:space="0" w:color="000000"/>
            </w:tcBorders>
            <w:shd w:val="clear" w:color="auto" w:fill="95B3D7"/>
          </w:tcPr>
          <w:p w:rsidR="00166D57" w:rsidRPr="007B3A46" w:rsidRDefault="00F355B2" w:rsidP="00F355B2">
            <w:pPr>
              <w:spacing w:after="200" w:line="276" w:lineRule="auto"/>
              <w:jc w:val="center"/>
            </w:pPr>
            <w:r w:rsidRPr="007B3A46">
              <w:t>Lp.</w:t>
            </w:r>
          </w:p>
        </w:tc>
        <w:tc>
          <w:tcPr>
            <w:tcW w:w="2327" w:type="dxa"/>
            <w:tcBorders>
              <w:top w:val="single" w:sz="4" w:space="0" w:color="000000"/>
              <w:left w:val="single" w:sz="4" w:space="0" w:color="000000"/>
              <w:bottom w:val="single" w:sz="4" w:space="0" w:color="000000"/>
            </w:tcBorders>
            <w:shd w:val="clear" w:color="auto" w:fill="95B3D7"/>
          </w:tcPr>
          <w:p w:rsidR="00166D57" w:rsidRPr="007B3A46" w:rsidRDefault="00F355B2" w:rsidP="00F355B2">
            <w:pPr>
              <w:spacing w:after="200" w:line="276" w:lineRule="auto"/>
              <w:jc w:val="center"/>
            </w:pPr>
            <w:r w:rsidRPr="007B3A46">
              <w:t>Nazwa kryterium</w:t>
            </w:r>
          </w:p>
        </w:tc>
        <w:tc>
          <w:tcPr>
            <w:tcW w:w="1985" w:type="dxa"/>
            <w:tcBorders>
              <w:top w:val="single" w:sz="4" w:space="0" w:color="000000"/>
              <w:left w:val="single" w:sz="4" w:space="0" w:color="000000"/>
              <w:bottom w:val="single" w:sz="4" w:space="0" w:color="000000"/>
              <w:right w:val="single" w:sz="4" w:space="0" w:color="000000"/>
            </w:tcBorders>
            <w:shd w:val="clear" w:color="auto" w:fill="95B3D7"/>
          </w:tcPr>
          <w:p w:rsidR="00166D57" w:rsidRPr="007B3A46" w:rsidRDefault="00F355B2" w:rsidP="00F355B2">
            <w:pPr>
              <w:spacing w:after="200" w:line="276" w:lineRule="auto"/>
              <w:jc w:val="center"/>
            </w:pPr>
            <w:r w:rsidRPr="007B3A46">
              <w:t>Waga</w:t>
            </w:r>
          </w:p>
        </w:tc>
      </w:tr>
      <w:tr w:rsidR="00166D57" w:rsidRPr="007B3A46" w:rsidTr="00166D57">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166D57" w:rsidRPr="00B10D78" w:rsidRDefault="00166D57" w:rsidP="00B10D78">
            <w:pPr>
              <w:spacing w:before="60" w:after="100" w:line="276" w:lineRule="auto"/>
              <w:jc w:val="center"/>
              <w:rPr>
                <w:lang w:eastAsia="en-US"/>
              </w:rPr>
            </w:pPr>
            <w:r w:rsidRPr="00B10D78">
              <w:rPr>
                <w:lang w:eastAsia="en-US"/>
              </w:rPr>
              <w:t>1.</w:t>
            </w:r>
          </w:p>
        </w:tc>
        <w:tc>
          <w:tcPr>
            <w:tcW w:w="2327" w:type="dxa"/>
            <w:tcBorders>
              <w:top w:val="single" w:sz="4" w:space="0" w:color="000000"/>
              <w:left w:val="single" w:sz="4" w:space="0" w:color="000000"/>
              <w:bottom w:val="single" w:sz="4" w:space="0" w:color="000000"/>
            </w:tcBorders>
            <w:shd w:val="clear" w:color="auto" w:fill="auto"/>
          </w:tcPr>
          <w:p w:rsidR="00166D57" w:rsidRPr="007B3A46" w:rsidRDefault="00166D57" w:rsidP="00325C67">
            <w:pPr>
              <w:spacing w:before="60" w:after="100" w:line="276" w:lineRule="auto"/>
              <w:jc w:val="center"/>
            </w:pPr>
            <w:r w:rsidRPr="007B3A46">
              <w:t>Cena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66D57" w:rsidRPr="007B3A46" w:rsidRDefault="008E1A42" w:rsidP="00325C67">
            <w:pPr>
              <w:pStyle w:val="Akapitzlist"/>
              <w:spacing w:before="60" w:after="100" w:line="276" w:lineRule="auto"/>
              <w:jc w:val="both"/>
              <w:rPr>
                <w:rFonts w:ascii="Times New Roman" w:hAnsi="Times New Roman"/>
                <w:sz w:val="24"/>
                <w:szCs w:val="24"/>
                <w:lang w:eastAsia="en-US"/>
              </w:rPr>
            </w:pPr>
            <w:r>
              <w:rPr>
                <w:rFonts w:ascii="Times New Roman" w:hAnsi="Times New Roman"/>
                <w:sz w:val="24"/>
                <w:szCs w:val="24"/>
                <w:lang w:eastAsia="en-US"/>
              </w:rPr>
              <w:t>9</w:t>
            </w:r>
            <w:r w:rsidR="00166D57" w:rsidRPr="007B3A46">
              <w:rPr>
                <w:rFonts w:ascii="Times New Roman" w:hAnsi="Times New Roman"/>
                <w:sz w:val="24"/>
                <w:szCs w:val="24"/>
                <w:lang w:eastAsia="en-US"/>
              </w:rPr>
              <w:t>0%</w:t>
            </w:r>
          </w:p>
        </w:tc>
      </w:tr>
      <w:tr w:rsidR="00CC103B" w:rsidRPr="007B3A46" w:rsidTr="00166D57">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CC103B" w:rsidRPr="00B10D78" w:rsidRDefault="00B10D78" w:rsidP="00B10D78">
            <w:pPr>
              <w:spacing w:before="60" w:after="100" w:line="276" w:lineRule="auto"/>
              <w:jc w:val="center"/>
              <w:rPr>
                <w:lang w:eastAsia="en-US"/>
              </w:rPr>
            </w:pPr>
            <w:r>
              <w:rPr>
                <w:lang w:eastAsia="en-US"/>
              </w:rPr>
              <w:t>2</w:t>
            </w:r>
            <w:r w:rsidR="00CC103B" w:rsidRPr="00B10D78">
              <w:rPr>
                <w:lang w:eastAsia="en-US"/>
              </w:rPr>
              <w:t>.</w:t>
            </w:r>
          </w:p>
        </w:tc>
        <w:tc>
          <w:tcPr>
            <w:tcW w:w="2327" w:type="dxa"/>
            <w:tcBorders>
              <w:top w:val="single" w:sz="4" w:space="0" w:color="000000"/>
              <w:left w:val="single" w:sz="4" w:space="0" w:color="000000"/>
              <w:bottom w:val="single" w:sz="4" w:space="0" w:color="000000"/>
            </w:tcBorders>
            <w:shd w:val="clear" w:color="auto" w:fill="auto"/>
          </w:tcPr>
          <w:p w:rsidR="00CC103B" w:rsidRPr="007B3A46" w:rsidRDefault="00CC103B" w:rsidP="002D6EFE">
            <w:pPr>
              <w:spacing w:before="60" w:after="100" w:line="276" w:lineRule="auto"/>
              <w:jc w:val="center"/>
            </w:pPr>
            <w:r>
              <w:t>Termin dostawy</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C103B" w:rsidRDefault="008E1A42" w:rsidP="00325C67">
            <w:pPr>
              <w:pStyle w:val="Akapitzlist"/>
              <w:spacing w:before="60" w:after="100" w:line="276" w:lineRule="auto"/>
              <w:jc w:val="both"/>
              <w:rPr>
                <w:rFonts w:ascii="Times New Roman" w:hAnsi="Times New Roman"/>
                <w:sz w:val="24"/>
                <w:szCs w:val="24"/>
                <w:lang w:eastAsia="en-US"/>
              </w:rPr>
            </w:pPr>
            <w:r>
              <w:rPr>
                <w:rFonts w:ascii="Times New Roman" w:hAnsi="Times New Roman"/>
                <w:sz w:val="24"/>
                <w:szCs w:val="24"/>
                <w:lang w:eastAsia="en-US"/>
              </w:rPr>
              <w:t>1</w:t>
            </w:r>
            <w:r w:rsidR="00CC103B">
              <w:rPr>
                <w:rFonts w:ascii="Times New Roman" w:hAnsi="Times New Roman"/>
                <w:sz w:val="24"/>
                <w:szCs w:val="24"/>
                <w:lang w:eastAsia="en-US"/>
              </w:rPr>
              <w:t>0%</w:t>
            </w:r>
          </w:p>
        </w:tc>
      </w:tr>
    </w:tbl>
    <w:p w:rsidR="008339BF" w:rsidRDefault="008339BF" w:rsidP="000B5BAF">
      <w:pPr>
        <w:pStyle w:val="Bezodstpw"/>
        <w:suppressAutoHyphens/>
        <w:jc w:val="both"/>
        <w:rPr>
          <w:rFonts w:ascii="Times New Roman" w:hAnsi="Times New Roman"/>
          <w:sz w:val="24"/>
          <w:szCs w:val="24"/>
        </w:rPr>
      </w:pPr>
    </w:p>
    <w:p w:rsidR="002D6EFE" w:rsidRDefault="002D6EFE" w:rsidP="000B5BAF">
      <w:pPr>
        <w:pStyle w:val="Bezodstpw"/>
        <w:suppressAutoHyphens/>
        <w:jc w:val="both"/>
        <w:rPr>
          <w:rFonts w:ascii="Times New Roman" w:hAnsi="Times New Roman"/>
          <w:sz w:val="24"/>
          <w:szCs w:val="24"/>
        </w:rPr>
      </w:pPr>
    </w:p>
    <w:p w:rsidR="00166D57" w:rsidRDefault="00166D57" w:rsidP="00BA00A2">
      <w:pPr>
        <w:pStyle w:val="Bezodstpw"/>
        <w:numPr>
          <w:ilvl w:val="0"/>
          <w:numId w:val="36"/>
        </w:numPr>
        <w:suppressAutoHyphens/>
        <w:spacing w:after="200"/>
        <w:jc w:val="both"/>
        <w:rPr>
          <w:rFonts w:ascii="Times New Roman" w:hAnsi="Times New Roman"/>
          <w:sz w:val="24"/>
          <w:szCs w:val="24"/>
        </w:rPr>
      </w:pPr>
      <w:r w:rsidRPr="007B3A46">
        <w:rPr>
          <w:rFonts w:ascii="Times New Roman" w:hAnsi="Times New Roman"/>
          <w:sz w:val="24"/>
          <w:szCs w:val="24"/>
        </w:rPr>
        <w:t>Punkty przyznawane za kryterium będą liczone wg następującego wzoru</w:t>
      </w:r>
      <w:r w:rsidR="009609B4" w:rsidRPr="007B3A46">
        <w:rPr>
          <w:rFonts w:ascii="Times New Roman" w:hAnsi="Times New Roman"/>
          <w:sz w:val="24"/>
          <w:szCs w:val="24"/>
        </w:rPr>
        <w:t>:</w:t>
      </w:r>
    </w:p>
    <w:tbl>
      <w:tblPr>
        <w:tblW w:w="90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8"/>
        <w:gridCol w:w="8364"/>
      </w:tblGrid>
      <w:tr w:rsidR="00837172" w:rsidRPr="007B3A46" w:rsidTr="00837172">
        <w:tc>
          <w:tcPr>
            <w:tcW w:w="708" w:type="dxa"/>
            <w:shd w:val="clear" w:color="auto" w:fill="95B3D7"/>
          </w:tcPr>
          <w:p w:rsidR="00837172" w:rsidRPr="007B3A46" w:rsidRDefault="00837172" w:rsidP="00F355B2">
            <w:pPr>
              <w:spacing w:after="200" w:line="276" w:lineRule="auto"/>
              <w:jc w:val="center"/>
            </w:pPr>
            <w:r w:rsidRPr="007B3A46">
              <w:t>Lp.</w:t>
            </w:r>
          </w:p>
        </w:tc>
        <w:tc>
          <w:tcPr>
            <w:tcW w:w="8364" w:type="dxa"/>
            <w:shd w:val="clear" w:color="auto" w:fill="95B3D7"/>
          </w:tcPr>
          <w:p w:rsidR="00837172" w:rsidRPr="007B3A46" w:rsidRDefault="00837172" w:rsidP="007B3A46">
            <w:pPr>
              <w:spacing w:after="200" w:line="276" w:lineRule="auto"/>
              <w:jc w:val="center"/>
              <w:rPr>
                <w:lang w:eastAsia="en-US"/>
              </w:rPr>
            </w:pPr>
            <w:r w:rsidRPr="007B3A46">
              <w:rPr>
                <w:lang w:eastAsia="en-US"/>
              </w:rPr>
              <w:t>Nazwa kryterium</w:t>
            </w:r>
          </w:p>
        </w:tc>
      </w:tr>
      <w:tr w:rsidR="00F65852" w:rsidRPr="007B3A46" w:rsidTr="00837172">
        <w:tc>
          <w:tcPr>
            <w:tcW w:w="708" w:type="dxa"/>
            <w:shd w:val="clear" w:color="auto" w:fill="auto"/>
            <w:vAlign w:val="center"/>
          </w:tcPr>
          <w:p w:rsidR="00F65852" w:rsidRPr="00166D57" w:rsidRDefault="00F65852" w:rsidP="00837172">
            <w:pPr>
              <w:pStyle w:val="Bezodstpw"/>
              <w:jc w:val="center"/>
              <w:rPr>
                <w:rFonts w:ascii="Times New Roman" w:hAnsi="Times New Roman"/>
                <w:sz w:val="24"/>
                <w:szCs w:val="24"/>
              </w:rPr>
            </w:pPr>
            <w:r w:rsidRPr="00166D57">
              <w:rPr>
                <w:rFonts w:ascii="Times New Roman" w:hAnsi="Times New Roman"/>
                <w:sz w:val="24"/>
                <w:szCs w:val="24"/>
              </w:rPr>
              <w:t>1</w:t>
            </w:r>
            <w:r>
              <w:rPr>
                <w:rFonts w:ascii="Times New Roman" w:hAnsi="Times New Roman"/>
                <w:sz w:val="24"/>
                <w:szCs w:val="24"/>
              </w:rPr>
              <w:t>.</w:t>
            </w:r>
          </w:p>
        </w:tc>
        <w:tc>
          <w:tcPr>
            <w:tcW w:w="8364" w:type="dxa"/>
          </w:tcPr>
          <w:p w:rsidR="00F65852" w:rsidRPr="00166D57" w:rsidRDefault="00F65852" w:rsidP="00F65852">
            <w:pPr>
              <w:pStyle w:val="Bezodstpw"/>
              <w:jc w:val="both"/>
              <w:rPr>
                <w:rFonts w:ascii="Times New Roman" w:hAnsi="Times New Roman"/>
                <w:sz w:val="24"/>
                <w:szCs w:val="24"/>
              </w:rPr>
            </w:pPr>
            <w:r w:rsidRPr="00166D57">
              <w:rPr>
                <w:rFonts w:ascii="Times New Roman" w:hAnsi="Times New Roman"/>
                <w:sz w:val="24"/>
                <w:szCs w:val="24"/>
              </w:rPr>
              <w:t xml:space="preserve">Liczba punktów = </w:t>
            </w:r>
            <w:proofErr w:type="spellStart"/>
            <w:r w:rsidRPr="00166D57">
              <w:rPr>
                <w:rFonts w:ascii="Times New Roman" w:hAnsi="Times New Roman"/>
                <w:sz w:val="24"/>
                <w:szCs w:val="24"/>
              </w:rPr>
              <w:t>C</w:t>
            </w:r>
            <w:r w:rsidRPr="00166D57">
              <w:rPr>
                <w:rFonts w:ascii="Times New Roman" w:hAnsi="Times New Roman"/>
                <w:sz w:val="24"/>
                <w:szCs w:val="24"/>
                <w:vertAlign w:val="subscript"/>
              </w:rPr>
              <w:t>n</w:t>
            </w:r>
            <w:proofErr w:type="spellEnd"/>
            <w:r w:rsidRPr="00166D57">
              <w:rPr>
                <w:rFonts w:ascii="Times New Roman" w:hAnsi="Times New Roman"/>
                <w:sz w:val="24"/>
                <w:szCs w:val="24"/>
              </w:rPr>
              <w:t>/</w:t>
            </w:r>
            <w:proofErr w:type="spellStart"/>
            <w:r w:rsidRPr="00166D57">
              <w:rPr>
                <w:rFonts w:ascii="Times New Roman" w:hAnsi="Times New Roman"/>
                <w:sz w:val="24"/>
                <w:szCs w:val="24"/>
              </w:rPr>
              <w:t>C</w:t>
            </w:r>
            <w:r w:rsidRPr="00166D57">
              <w:rPr>
                <w:rFonts w:ascii="Times New Roman" w:hAnsi="Times New Roman"/>
                <w:sz w:val="24"/>
                <w:szCs w:val="24"/>
                <w:vertAlign w:val="subscript"/>
              </w:rPr>
              <w:t>b</w:t>
            </w:r>
            <w:proofErr w:type="spellEnd"/>
            <w:r w:rsidRPr="00166D57">
              <w:rPr>
                <w:rFonts w:ascii="Times New Roman" w:hAnsi="Times New Roman"/>
                <w:sz w:val="24"/>
                <w:szCs w:val="24"/>
                <w:vertAlign w:val="subscript"/>
              </w:rPr>
              <w:t xml:space="preserve"> </w:t>
            </w:r>
            <w:r w:rsidR="00912B96">
              <w:rPr>
                <w:rFonts w:ascii="Times New Roman" w:hAnsi="Times New Roman"/>
                <w:sz w:val="24"/>
                <w:szCs w:val="24"/>
              </w:rPr>
              <w:t xml:space="preserve">x </w:t>
            </w:r>
            <w:r w:rsidR="008E1A42">
              <w:rPr>
                <w:rFonts w:ascii="Times New Roman" w:hAnsi="Times New Roman"/>
                <w:sz w:val="24"/>
                <w:szCs w:val="24"/>
              </w:rPr>
              <w:t>9</w:t>
            </w:r>
            <w:r w:rsidRPr="00166D57">
              <w:rPr>
                <w:rFonts w:ascii="Times New Roman" w:hAnsi="Times New Roman"/>
                <w:sz w:val="24"/>
                <w:szCs w:val="24"/>
              </w:rPr>
              <w:t>0</w:t>
            </w:r>
          </w:p>
          <w:p w:rsidR="00F65852" w:rsidRPr="00166D57" w:rsidRDefault="00F65852" w:rsidP="00F65852">
            <w:pPr>
              <w:pStyle w:val="Bezodstpw"/>
              <w:jc w:val="both"/>
              <w:rPr>
                <w:rFonts w:ascii="Times New Roman" w:hAnsi="Times New Roman"/>
                <w:sz w:val="24"/>
                <w:szCs w:val="24"/>
              </w:rPr>
            </w:pPr>
            <w:r w:rsidRPr="00166D57">
              <w:rPr>
                <w:rFonts w:ascii="Times New Roman" w:hAnsi="Times New Roman"/>
                <w:sz w:val="24"/>
                <w:szCs w:val="24"/>
              </w:rPr>
              <w:t xml:space="preserve">gdzie: </w:t>
            </w:r>
          </w:p>
          <w:p w:rsidR="00F65852" w:rsidRPr="00166D57" w:rsidRDefault="00F65852" w:rsidP="00F65852">
            <w:pPr>
              <w:pStyle w:val="Bezodstpw"/>
              <w:jc w:val="both"/>
              <w:rPr>
                <w:rFonts w:ascii="Times New Roman" w:hAnsi="Times New Roman"/>
                <w:sz w:val="24"/>
                <w:szCs w:val="24"/>
              </w:rPr>
            </w:pPr>
            <w:proofErr w:type="spellStart"/>
            <w:r w:rsidRPr="00166D57">
              <w:rPr>
                <w:rFonts w:ascii="Times New Roman" w:hAnsi="Times New Roman"/>
                <w:sz w:val="24"/>
                <w:szCs w:val="24"/>
              </w:rPr>
              <w:t>C</w:t>
            </w:r>
            <w:r w:rsidRPr="00166D57">
              <w:rPr>
                <w:rFonts w:ascii="Times New Roman" w:hAnsi="Times New Roman"/>
                <w:sz w:val="24"/>
                <w:szCs w:val="24"/>
                <w:vertAlign w:val="subscript"/>
              </w:rPr>
              <w:t>n</w:t>
            </w:r>
            <w:proofErr w:type="spellEnd"/>
            <w:r w:rsidRPr="00166D57">
              <w:rPr>
                <w:rFonts w:ascii="Times New Roman" w:hAnsi="Times New Roman"/>
                <w:sz w:val="24"/>
                <w:szCs w:val="24"/>
              </w:rPr>
              <w:t xml:space="preserve"> = najniższa cena pośród wszystkich badanych ofert</w:t>
            </w:r>
          </w:p>
          <w:p w:rsidR="00F65852" w:rsidRPr="00166D57" w:rsidRDefault="00F65852" w:rsidP="00F65852">
            <w:pPr>
              <w:pStyle w:val="Bezodstpw"/>
              <w:jc w:val="both"/>
              <w:rPr>
                <w:rFonts w:ascii="Times New Roman" w:hAnsi="Times New Roman"/>
                <w:sz w:val="24"/>
                <w:szCs w:val="24"/>
              </w:rPr>
            </w:pPr>
            <w:proofErr w:type="spellStart"/>
            <w:r w:rsidRPr="00166D57">
              <w:rPr>
                <w:rFonts w:ascii="Times New Roman" w:hAnsi="Times New Roman"/>
                <w:sz w:val="24"/>
                <w:szCs w:val="24"/>
              </w:rPr>
              <w:t>C</w:t>
            </w:r>
            <w:r w:rsidRPr="00166D57">
              <w:rPr>
                <w:rFonts w:ascii="Times New Roman" w:hAnsi="Times New Roman"/>
                <w:sz w:val="24"/>
                <w:szCs w:val="24"/>
                <w:vertAlign w:val="subscript"/>
              </w:rPr>
              <w:t>b</w:t>
            </w:r>
            <w:proofErr w:type="spellEnd"/>
            <w:r w:rsidRPr="00166D57">
              <w:rPr>
                <w:rFonts w:ascii="Times New Roman" w:hAnsi="Times New Roman"/>
                <w:sz w:val="24"/>
                <w:szCs w:val="24"/>
                <w:vertAlign w:val="subscript"/>
              </w:rPr>
              <w:t xml:space="preserve"> </w:t>
            </w:r>
            <w:r w:rsidRPr="00166D57">
              <w:rPr>
                <w:rFonts w:ascii="Times New Roman" w:hAnsi="Times New Roman"/>
                <w:sz w:val="24"/>
                <w:szCs w:val="24"/>
              </w:rPr>
              <w:t>= cena oferty badanej</w:t>
            </w:r>
          </w:p>
        </w:tc>
      </w:tr>
      <w:tr w:rsidR="00F65852" w:rsidRPr="007B3A46" w:rsidTr="00837172">
        <w:tc>
          <w:tcPr>
            <w:tcW w:w="708" w:type="dxa"/>
            <w:shd w:val="clear" w:color="auto" w:fill="auto"/>
            <w:vAlign w:val="center"/>
          </w:tcPr>
          <w:p w:rsidR="00F65852" w:rsidRPr="00166D57" w:rsidRDefault="00F65852" w:rsidP="00837172">
            <w:pPr>
              <w:pStyle w:val="Bezodstpw"/>
              <w:jc w:val="center"/>
              <w:rPr>
                <w:rFonts w:ascii="Times New Roman" w:hAnsi="Times New Roman"/>
                <w:sz w:val="24"/>
                <w:szCs w:val="24"/>
              </w:rPr>
            </w:pPr>
            <w:r>
              <w:rPr>
                <w:rFonts w:ascii="Times New Roman" w:hAnsi="Times New Roman"/>
                <w:sz w:val="24"/>
                <w:szCs w:val="24"/>
              </w:rPr>
              <w:t>2.</w:t>
            </w:r>
          </w:p>
        </w:tc>
        <w:tc>
          <w:tcPr>
            <w:tcW w:w="8364" w:type="dxa"/>
          </w:tcPr>
          <w:p w:rsidR="00912B96" w:rsidRDefault="00912B96" w:rsidP="00912B96">
            <w:pPr>
              <w:spacing w:after="100"/>
            </w:pPr>
            <w:r w:rsidRPr="00E90809">
              <w:t>W kryterium</w:t>
            </w:r>
            <w:r>
              <w:t xml:space="preserve"> termin dostawy:</w:t>
            </w:r>
          </w:p>
          <w:p w:rsidR="00912B96" w:rsidRPr="00B85B5A" w:rsidRDefault="00912B96" w:rsidP="00912B96">
            <w:r w:rsidRPr="00B85B5A">
              <w:t>Termin dostawy dla pakietu nr 1-</w:t>
            </w:r>
            <w:r w:rsidR="00B85B5A" w:rsidRPr="00B85B5A">
              <w:t>8</w:t>
            </w:r>
            <w:r w:rsidRPr="00B85B5A">
              <w:t>:</w:t>
            </w:r>
          </w:p>
          <w:p w:rsidR="00912B96" w:rsidRPr="00B85B5A" w:rsidRDefault="008E1A42" w:rsidP="00912B96">
            <w:r>
              <w:t>48 godz. – 0</w:t>
            </w:r>
            <w:r w:rsidR="00912B96" w:rsidRPr="00B85B5A">
              <w:t xml:space="preserve"> punktów,</w:t>
            </w:r>
          </w:p>
          <w:p w:rsidR="00912B96" w:rsidRPr="00B85B5A" w:rsidRDefault="00B85B5A" w:rsidP="00912B96">
            <w:r w:rsidRPr="00B85B5A">
              <w:t>25 godz. –</w:t>
            </w:r>
            <w:r>
              <w:t xml:space="preserve"> </w:t>
            </w:r>
            <w:r w:rsidR="00912B96" w:rsidRPr="00B85B5A">
              <w:t>47 god</w:t>
            </w:r>
            <w:r w:rsidR="008E1A42">
              <w:t>z. – 5</w:t>
            </w:r>
            <w:r w:rsidR="00912B96" w:rsidRPr="00B85B5A">
              <w:t xml:space="preserve"> punktów,</w:t>
            </w:r>
          </w:p>
          <w:p w:rsidR="00912B96" w:rsidRPr="00B85B5A" w:rsidRDefault="008E1A42" w:rsidP="00912B96">
            <w:pPr>
              <w:spacing w:after="100"/>
            </w:pPr>
            <w:r>
              <w:t>24 godz. – 1</w:t>
            </w:r>
            <w:r w:rsidR="00912B96" w:rsidRPr="00B85B5A">
              <w:t>0 punktów.</w:t>
            </w:r>
          </w:p>
          <w:p w:rsidR="00912B96" w:rsidRPr="00B85B5A" w:rsidRDefault="00912B96" w:rsidP="00912B96">
            <w:r w:rsidRPr="00B85B5A">
              <w:t xml:space="preserve">Termin dostawy dla pakietu nr </w:t>
            </w:r>
            <w:r w:rsidR="00B85B5A" w:rsidRPr="00B85B5A">
              <w:t>9-13</w:t>
            </w:r>
            <w:r w:rsidRPr="00B85B5A">
              <w:t>:</w:t>
            </w:r>
          </w:p>
          <w:p w:rsidR="00912B96" w:rsidRPr="00B85B5A" w:rsidRDefault="00912B96" w:rsidP="00912B96">
            <w:r w:rsidRPr="00B85B5A">
              <w:t xml:space="preserve">3 dni robocze – </w:t>
            </w:r>
            <w:r w:rsidR="008E1A42">
              <w:t>0</w:t>
            </w:r>
            <w:r w:rsidRPr="00B85B5A">
              <w:t xml:space="preserve"> punktów,</w:t>
            </w:r>
          </w:p>
          <w:p w:rsidR="00912B96" w:rsidRPr="00B85B5A" w:rsidRDefault="008E1A42" w:rsidP="00912B96">
            <w:r>
              <w:t>2 dni robocze – 5</w:t>
            </w:r>
            <w:r w:rsidR="00912B96" w:rsidRPr="00B85B5A">
              <w:t xml:space="preserve"> punktów,</w:t>
            </w:r>
          </w:p>
          <w:p w:rsidR="00F65852" w:rsidRPr="007A60E4" w:rsidRDefault="008E1A42" w:rsidP="00B85B5A">
            <w:pPr>
              <w:pStyle w:val="Bezodstpw"/>
              <w:jc w:val="both"/>
              <w:rPr>
                <w:rFonts w:ascii="Times New Roman" w:hAnsi="Times New Roman"/>
                <w:sz w:val="24"/>
                <w:szCs w:val="24"/>
              </w:rPr>
            </w:pPr>
            <w:r>
              <w:rPr>
                <w:rFonts w:ascii="Times New Roman" w:hAnsi="Times New Roman"/>
                <w:sz w:val="24"/>
                <w:szCs w:val="24"/>
              </w:rPr>
              <w:t>1 dzień roboczy – 1</w:t>
            </w:r>
            <w:r w:rsidR="00912B96" w:rsidRPr="00B85B5A">
              <w:rPr>
                <w:rFonts w:ascii="Times New Roman" w:hAnsi="Times New Roman"/>
                <w:sz w:val="24"/>
                <w:szCs w:val="24"/>
              </w:rPr>
              <w:t>0 punktów.</w:t>
            </w:r>
          </w:p>
        </w:tc>
      </w:tr>
    </w:tbl>
    <w:p w:rsidR="002D6EFE" w:rsidRDefault="002D6EFE" w:rsidP="00772191">
      <w:pPr>
        <w:pStyle w:val="Nagwek2"/>
        <w:numPr>
          <w:ilvl w:val="0"/>
          <w:numId w:val="0"/>
        </w:numPr>
        <w:jc w:val="both"/>
      </w:pPr>
    </w:p>
    <w:p w:rsidR="00BD3D5A" w:rsidRPr="004C7F19" w:rsidRDefault="00BD3D5A" w:rsidP="00BA00A2">
      <w:pPr>
        <w:pStyle w:val="Nagwek2"/>
        <w:numPr>
          <w:ilvl w:val="0"/>
          <w:numId w:val="36"/>
        </w:numPr>
        <w:jc w:val="both"/>
      </w:pPr>
      <w:r w:rsidRPr="004C7F19">
        <w:t xml:space="preserve">Po dokonaniu oceny </w:t>
      </w:r>
      <w:r w:rsidR="00D919D5">
        <w:t>przez  Komisję przetargową punkty zostaną przyznane</w:t>
      </w:r>
      <w:r w:rsidRPr="004C7F19">
        <w:t xml:space="preserve"> dla podanego kryterium. Sum</w:t>
      </w:r>
      <w:r w:rsidR="00FD5985">
        <w:t>a punktów uzyskanych z</w:t>
      </w:r>
      <w:r w:rsidR="00AE5537">
        <w:t>a kryteria</w:t>
      </w:r>
      <w:r w:rsidR="005B658C">
        <w:t xml:space="preserve"> oceny stanowić będzie </w:t>
      </w:r>
      <w:r w:rsidRPr="004C7F19">
        <w:t>końcową ocenę danej oferty.</w:t>
      </w:r>
    </w:p>
    <w:p w:rsidR="00BD3D5A" w:rsidRPr="004C7F19" w:rsidRDefault="00BD3D5A" w:rsidP="00BA00A2">
      <w:pPr>
        <w:pStyle w:val="Nagwek2"/>
        <w:numPr>
          <w:ilvl w:val="0"/>
          <w:numId w:val="36"/>
        </w:numPr>
        <w:jc w:val="both"/>
      </w:pPr>
      <w:r w:rsidRPr="004C7F19">
        <w:t>Zamawiaj</w:t>
      </w:r>
      <w:r w:rsidRPr="004C7F19">
        <w:rPr>
          <w:rFonts w:eastAsia="TimesNewRoman"/>
        </w:rPr>
        <w:t>ą</w:t>
      </w:r>
      <w:r w:rsidRPr="004C7F19">
        <w:t>cy poprawi w ofercie:</w:t>
      </w:r>
    </w:p>
    <w:p w:rsidR="00BD3D5A" w:rsidRPr="004C7F19" w:rsidRDefault="00BD3D5A" w:rsidP="00BA00A2">
      <w:pPr>
        <w:pStyle w:val="Nagwek2"/>
        <w:numPr>
          <w:ilvl w:val="0"/>
          <w:numId w:val="37"/>
        </w:numPr>
        <w:jc w:val="both"/>
      </w:pPr>
      <w:r w:rsidRPr="004C7F19">
        <w:t>oczywiste omyłki pisarskie,</w:t>
      </w:r>
    </w:p>
    <w:p w:rsidR="00BD3D5A" w:rsidRPr="004C7F19" w:rsidRDefault="00BD3D5A" w:rsidP="00BA00A2">
      <w:pPr>
        <w:pStyle w:val="Nagwek2"/>
        <w:numPr>
          <w:ilvl w:val="0"/>
          <w:numId w:val="37"/>
        </w:numPr>
        <w:jc w:val="both"/>
      </w:pPr>
      <w:r w:rsidRPr="004C7F19">
        <w:t>oczywiste omyłki rachunkowe, z uwzgl</w:t>
      </w:r>
      <w:r w:rsidRPr="004C7F19">
        <w:rPr>
          <w:rFonts w:eastAsia="TimesNewRoman"/>
        </w:rPr>
        <w:t>ę</w:t>
      </w:r>
      <w:r w:rsidRPr="004C7F19">
        <w:t>dnieniem konsekwencji rachunkowych dokonanych poprawek,</w:t>
      </w:r>
    </w:p>
    <w:p w:rsidR="00BD3D5A" w:rsidRDefault="00BD3D5A" w:rsidP="00BA00A2">
      <w:pPr>
        <w:pStyle w:val="Nagwek2"/>
        <w:numPr>
          <w:ilvl w:val="0"/>
          <w:numId w:val="37"/>
        </w:numPr>
        <w:jc w:val="both"/>
      </w:pPr>
      <w:r w:rsidRPr="004C7F19">
        <w:t>inne omyłki</w:t>
      </w:r>
      <w:r>
        <w:t xml:space="preserve"> polegające na niezgodności oferty z dokumentami zamówienia, niepowodujące istotnych zmian w treści oferty </w:t>
      </w:r>
    </w:p>
    <w:p w:rsidR="00BD3D5A" w:rsidRDefault="007B3A46" w:rsidP="00CB1FBA">
      <w:pPr>
        <w:pStyle w:val="Nagwek2"/>
        <w:numPr>
          <w:ilvl w:val="0"/>
          <w:numId w:val="0"/>
        </w:numPr>
        <w:ind w:left="720"/>
        <w:jc w:val="both"/>
      </w:pPr>
      <w:r>
        <w:t xml:space="preserve"> – </w:t>
      </w:r>
      <w:r w:rsidR="00BD3D5A">
        <w:t>niezwłocznie zawiadamiaj</w:t>
      </w:r>
      <w:r w:rsidR="00BD3D5A">
        <w:rPr>
          <w:rFonts w:ascii="TimesNewRoman" w:eastAsia="TimesNewRoman" w:cs="TimesNewRoman"/>
        </w:rPr>
        <w:t>ą</w:t>
      </w:r>
      <w:r w:rsidR="00BD3D5A">
        <w:t>c o tym Wykonawc</w:t>
      </w:r>
      <w:r w:rsidR="00BD3D5A">
        <w:rPr>
          <w:rFonts w:ascii="TimesNewRoman" w:eastAsia="TimesNewRoman" w:cs="TimesNewRoman"/>
        </w:rPr>
        <w:t>ę</w:t>
      </w:r>
      <w:r w:rsidR="00BD3D5A">
        <w:t>, którego oferta została poprawiona.</w:t>
      </w:r>
    </w:p>
    <w:p w:rsidR="00BD3D5A" w:rsidRDefault="00BD3D5A" w:rsidP="00BA00A2">
      <w:pPr>
        <w:pStyle w:val="Nagwek2"/>
        <w:numPr>
          <w:ilvl w:val="0"/>
          <w:numId w:val="36"/>
        </w:numPr>
        <w:jc w:val="both"/>
      </w:pPr>
      <w: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w:t>
      </w:r>
      <w:r>
        <w:lastRenderedPageBreak/>
        <w:t>zażąda od Wykonawcy wyjaśnień, w tym złożenia dowodów w zakresie wyliczenia ceny, lub jej istotnych części składowych. Wyjaśnienia mogą dotyczyć zagadnień wskazanych w art. 224 ust. 3 ustawy Pzp.</w:t>
      </w:r>
    </w:p>
    <w:p w:rsidR="00BD3D5A" w:rsidRDefault="00BD3D5A" w:rsidP="00BA00A2">
      <w:pPr>
        <w:pStyle w:val="Nagwek2"/>
        <w:numPr>
          <w:ilvl w:val="0"/>
          <w:numId w:val="36"/>
        </w:numPr>
        <w:jc w:val="both"/>
      </w:pPr>
      <w:r>
        <w:t>Obowiązek wykazania, że oferta nie zawiera rażąco niskiej ceny spoczywa na Wykonawcy.</w:t>
      </w:r>
    </w:p>
    <w:p w:rsidR="00BD3D5A" w:rsidRDefault="00BD3D5A" w:rsidP="00BA00A2">
      <w:pPr>
        <w:pStyle w:val="Nagwek2"/>
        <w:numPr>
          <w:ilvl w:val="0"/>
          <w:numId w:val="36"/>
        </w:numPr>
        <w:jc w:val="both"/>
      </w:pPr>
      <w:r>
        <w:t>Zamawiający odrzuci ofertę Wykonawcy, który nie złożył wyjaśnień lub jeżeli dokonana ocena wyjaśnień wraz z dostarczonymi dowodami potwierdzi, że oferta zawiera rażąco niską cenę w stosunku do przedmiotu zamówienia.</w:t>
      </w:r>
    </w:p>
    <w:p w:rsidR="00BD3D5A" w:rsidRDefault="00BD3D5A" w:rsidP="00BA00A2">
      <w:pPr>
        <w:pStyle w:val="Nagwek2"/>
        <w:numPr>
          <w:ilvl w:val="0"/>
          <w:numId w:val="36"/>
        </w:numPr>
        <w:jc w:val="both"/>
      </w:pPr>
      <w:r>
        <w:t>Zamawiający odrzuci ofertę Wykonawcy, który nie udzielił wyjaśnień w wyznaczonym terminie, lub jeżeli złożone wyjaśnienia wraz z dowodami nie uzasadniają rażąco niskiej ceny tej oferty.</w:t>
      </w:r>
    </w:p>
    <w:p w:rsidR="005B73B9" w:rsidRPr="004026B6" w:rsidRDefault="005B73B9" w:rsidP="00B06706">
      <w:pPr>
        <w:pStyle w:val="Nagwek1"/>
      </w:pPr>
      <w:bookmarkStart w:id="48" w:name="_Toc258314256"/>
      <w:r w:rsidRPr="004026B6">
        <w:t>PROWADZENIE PROCEDURY WRAZ Z NEGOCJACJAMI</w:t>
      </w:r>
    </w:p>
    <w:p w:rsidR="005B73B9" w:rsidRPr="004026B6" w:rsidRDefault="005B73B9" w:rsidP="00BA00A2">
      <w:pPr>
        <w:pStyle w:val="pkt"/>
        <w:numPr>
          <w:ilvl w:val="0"/>
          <w:numId w:val="44"/>
        </w:numPr>
        <w:spacing w:before="120"/>
      </w:pPr>
      <w:r w:rsidRPr="004026B6">
        <w:t>W przypadku skorzystania przez Zamawiającego z uprawnienia wynikającego z art. 275 pkt. 2 ustawy Pzp, Zamawiający przewiduje możliwość ograniczenia liczby Wykonawców, których zaprosi do negocjacji do liczby zapewniającej konkurencję – nie więcej</w:t>
      </w:r>
      <w:r>
        <w:t xml:space="preserve"> niż 3.</w:t>
      </w:r>
    </w:p>
    <w:p w:rsidR="005B73B9" w:rsidRPr="004026B6" w:rsidRDefault="005B73B9" w:rsidP="00BA00A2">
      <w:pPr>
        <w:pStyle w:val="pkt"/>
        <w:numPr>
          <w:ilvl w:val="0"/>
          <w:numId w:val="44"/>
        </w:numPr>
        <w:spacing w:before="120"/>
      </w:pPr>
      <w:r w:rsidRPr="004026B6">
        <w:t>Zamawiający, w celu ograniczenia liczby Wykonawców zapraszanych do negocjacji ofert, zastosuje kryterium oceny ofert: najniższa cena brutto.</w:t>
      </w:r>
    </w:p>
    <w:p w:rsidR="005B73B9" w:rsidRPr="004026B6" w:rsidRDefault="005B73B9" w:rsidP="00BA00A2">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W przypadku podjęcia decyzji o prowadzeniu negocjacji, Zamawiający poinformuje równocześnie wszystkich wykonawców, którzy złożyli oferty, o wykonawcach:</w:t>
      </w:r>
    </w:p>
    <w:p w:rsidR="005B73B9" w:rsidRPr="004026B6" w:rsidRDefault="005B73B9" w:rsidP="00BA00A2">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których oferty nie zostały odrzucone, oraz punktacji przyznanej ofertom w każdym kryterium oceny ofert i łącznej punktacji,</w:t>
      </w:r>
    </w:p>
    <w:p w:rsidR="005B73B9" w:rsidRPr="004026B6" w:rsidRDefault="005B73B9" w:rsidP="00BA00A2">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których oferty zostały odrzucone, podając uzasadnienie faktyczne i prawne.</w:t>
      </w:r>
    </w:p>
    <w:p w:rsidR="005B73B9" w:rsidRPr="004026B6" w:rsidRDefault="005B73B9" w:rsidP="00BA00A2">
      <w:pPr>
        <w:pStyle w:val="Akapitzlist"/>
        <w:numPr>
          <w:ilvl w:val="0"/>
          <w:numId w:val="45"/>
        </w:numPr>
        <w:spacing w:before="120" w:after="60"/>
        <w:jc w:val="both"/>
        <w:rPr>
          <w:rFonts w:ascii="Times New Roman" w:hAnsi="Times New Roman"/>
          <w:sz w:val="24"/>
          <w:szCs w:val="24"/>
        </w:rPr>
      </w:pPr>
      <w:r w:rsidRPr="004026B6">
        <w:rPr>
          <w:rFonts w:ascii="Times New Roman" w:hAnsi="Times New Roman"/>
          <w:sz w:val="24"/>
          <w:szCs w:val="24"/>
        </w:rPr>
        <w:t>którzy nie zostali zakwalifikowani do negocjacji oraz punktacji przyznanej ich ofertom w każdym kryterium  oceny ofert i łącznej punktacji, w przypadku, o którym mowa w art. 288 ust 1 Pzp podając uzasadnienie faktyczne i prawne</w:t>
      </w:r>
    </w:p>
    <w:p w:rsidR="005B73B9" w:rsidRPr="004026B6" w:rsidRDefault="005B73B9" w:rsidP="00BA00A2">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Zamawiający w zaproszeniu do negocjacji wskaże miejsce, termin i sposób prowadzenia negocjacji oraz kryteria oceny ofert, w ramach których będą prowadzone negocjacje w celu ulepszenia treści ofert.</w:t>
      </w:r>
    </w:p>
    <w:p w:rsidR="005B73B9" w:rsidRPr="004026B6" w:rsidRDefault="005B73B9" w:rsidP="00BA00A2">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Prowadzone negocjacje mają poufny charakter.</w:t>
      </w:r>
    </w:p>
    <w:p w:rsidR="005B73B9" w:rsidRPr="004026B6" w:rsidRDefault="005B73B9" w:rsidP="00BA00A2">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Po zakończeniu negocjacji z wszystkimi wykonawcami, zamawiający informuje o tym fakcie uczestników negocjacji oraz zaprasza ich do składania ofert dodatkowych.</w:t>
      </w:r>
    </w:p>
    <w:p w:rsidR="005B73B9" w:rsidRPr="004026B6" w:rsidRDefault="005B73B9" w:rsidP="00BA00A2">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Zamawiający wyznaczy termin na złożenie ofert dodatkowych z uwzględnieniem czasu potrzebnego na przygotowanie tych ofert, z tym, że termin ten nie będzie krótszy niż 5 dni od dnia przekazania zaproszenia, do składania ofert dodatkowych.</w:t>
      </w:r>
    </w:p>
    <w:p w:rsidR="005B73B9" w:rsidRPr="004026B6" w:rsidRDefault="005B73B9" w:rsidP="00BA00A2">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Wykonawca może złożyć ofertę dodatkową, która zawiera nowe propozycje w zakresie treści oferty podlegających ocenie w ramach kryteriów oceny ofert wskazanych przez Zamawiającego w zaproszeniu do negocjacji.</w:t>
      </w:r>
    </w:p>
    <w:p w:rsidR="005B73B9" w:rsidRPr="004026B6" w:rsidRDefault="005B73B9" w:rsidP="00BA00A2">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dodatkowa nie może być mniej korzystna w żadnym z kryteriów oceny ofert wskazanych w zaproszeniu do negocjacji niż oferta złożona w odpowiedzi na ogłoszenie o zamówieniu.</w:t>
      </w:r>
    </w:p>
    <w:p w:rsidR="005B73B9" w:rsidRPr="004026B6" w:rsidRDefault="005B73B9" w:rsidP="00BA00A2">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przestaje wiązać wykonawcę w zakresie, w jakim złoży on ofertę dodatkową zawierającą korzystniejsze propozycje w ramach każdego z kryteriów oceny ofert wskazanych w zaproszeniu do negocjacji.</w:t>
      </w:r>
    </w:p>
    <w:p w:rsidR="005B73B9" w:rsidRPr="005B73B9" w:rsidRDefault="005B73B9" w:rsidP="00BA00A2">
      <w:pPr>
        <w:pStyle w:val="Akapitzlist"/>
        <w:numPr>
          <w:ilvl w:val="0"/>
          <w:numId w:val="44"/>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lastRenderedPageBreak/>
        <w:t>Oferta dodatkowa, która jest mniej korzystna w którymkolwiek z kryteriów oceny ofert wskazanych w zaproszeniu do negocjacji niż oferta złożona w odpowiedzi na ogłoszenie o zamówieniu, podlega odrzuceniu.</w:t>
      </w:r>
    </w:p>
    <w:p w:rsidR="00BD3D5A" w:rsidRDefault="00BD3D5A" w:rsidP="00B06706">
      <w:pPr>
        <w:pStyle w:val="Nagwek1"/>
      </w:pPr>
      <w:r>
        <w:t>UDZIELENIE ZAMÓWIENIA</w:t>
      </w:r>
      <w:bookmarkEnd w:id="48"/>
    </w:p>
    <w:p w:rsidR="00BD3D5A" w:rsidRDefault="00BD3D5A" w:rsidP="00BA00A2">
      <w:pPr>
        <w:pStyle w:val="Nagwek2"/>
        <w:numPr>
          <w:ilvl w:val="0"/>
          <w:numId w:val="38"/>
        </w:numPr>
        <w:jc w:val="both"/>
      </w:pPr>
      <w:r>
        <w:t>Zamawiający udzieli zamówienia Wykonawcy, którego oferta odpowiada wszystkim wymaganiom określonym w niniejszej SWZ i została oceniona jako najkorzystniejsza w oparciu o podane w niej kryteria oceny ofert.</w:t>
      </w:r>
    </w:p>
    <w:p w:rsidR="00BD3D5A" w:rsidRDefault="00BD3D5A" w:rsidP="00BA00A2">
      <w:pPr>
        <w:pStyle w:val="Nagwek2"/>
        <w:numPr>
          <w:ilvl w:val="0"/>
          <w:numId w:val="38"/>
        </w:numPr>
        <w:jc w:val="both"/>
        <w:rPr>
          <w:b/>
        </w:rPr>
      </w:pPr>
      <w:r>
        <w:t xml:space="preserve">Niezwłocznie po wyborze najkorzystniejszej oferty Zamawiający poinformuje równocześnie Wykonawców, którzy złożyli oferty, przekazując im informacje, o których mowa w art. 253 </w:t>
      </w:r>
      <w:r w:rsidRPr="003A4A86">
        <w:t xml:space="preserve">ust. 1 ustawy Pzp oraz udostępni je na stronie internetowej prowadzonego postępowania </w:t>
      </w:r>
      <w:hyperlink r:id="rId20" w:history="1">
        <w:r w:rsidRPr="00E57E3C">
          <w:rPr>
            <w:rStyle w:val="Hipercze"/>
          </w:rPr>
          <w:t>https://platformazakupowa.pl/pn/szpital_wrzesnia</w:t>
        </w:r>
      </w:hyperlink>
      <w:r>
        <w:t xml:space="preserve">. </w:t>
      </w:r>
    </w:p>
    <w:p w:rsidR="007D711B" w:rsidRDefault="00BD3D5A" w:rsidP="00BA00A2">
      <w:pPr>
        <w:pStyle w:val="Nagwek2"/>
        <w:numPr>
          <w:ilvl w:val="0"/>
          <w:numId w:val="38"/>
        </w:numPr>
        <w:jc w:val="both"/>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B06706">
      <w:pPr>
        <w:pStyle w:val="Nagwek1"/>
      </w:pPr>
      <w:bookmarkStart w:id="49" w:name="_Toc258314257"/>
      <w:r>
        <w:t>Informacje o formalno</w:t>
      </w:r>
      <w:r>
        <w:rPr>
          <w:rFonts w:eastAsia="TimesNewRoman" w:cs="TimesNewRoman"/>
        </w:rPr>
        <w:t>ś</w:t>
      </w:r>
      <w:r>
        <w:t>ciach, jakie muszą zostać dopełnione po wyborze oferty w celu zawarcia umowy w sprawie zamówienia publicznego</w:t>
      </w:r>
      <w:bookmarkEnd w:id="49"/>
    </w:p>
    <w:p w:rsidR="00BD3D5A" w:rsidRDefault="00BD3D5A" w:rsidP="00BA00A2">
      <w:pPr>
        <w:pStyle w:val="Nagwek2"/>
        <w:numPr>
          <w:ilvl w:val="0"/>
          <w:numId w:val="39"/>
        </w:numPr>
        <w:jc w:val="both"/>
      </w:pPr>
      <w:r>
        <w:t xml:space="preserve">Zamawiający zawrze umowę w sprawie zamówienia publicznego, w terminie i na zasadach określonych w art. 308 ust. 2 i </w:t>
      </w:r>
      <w:r w:rsidR="00C10CF4">
        <w:t xml:space="preserve">ust. </w:t>
      </w:r>
      <w:r>
        <w:t>3 pkt. 1 lit. a ustawy Pzp.</w:t>
      </w:r>
    </w:p>
    <w:p w:rsidR="000A01B9" w:rsidRDefault="00BD3D5A" w:rsidP="00BA00A2">
      <w:pPr>
        <w:pStyle w:val="Nagwek2"/>
        <w:numPr>
          <w:ilvl w:val="0"/>
          <w:numId w:val="39"/>
        </w:numPr>
        <w:jc w:val="both"/>
      </w:pPr>
      <w:r>
        <w:t>Przed zawarciem umowy Wykonawca, na wezwanie Zamawiającego, zobowiązany jest do podania wszelkich informacji niezbędnych do wypełnienia treści umowy.</w:t>
      </w:r>
    </w:p>
    <w:p w:rsidR="00BD3D5A" w:rsidRDefault="00BD3D5A" w:rsidP="00B06706">
      <w:pPr>
        <w:pStyle w:val="Nagwek1"/>
      </w:pPr>
      <w:bookmarkStart w:id="50" w:name="_Toc258314258"/>
      <w:r>
        <w:t>Wymagania dotycz</w:t>
      </w:r>
      <w:r>
        <w:rPr>
          <w:rFonts w:eastAsia="TimesNewRoman" w:cs="TimesNewRoman"/>
        </w:rPr>
        <w:t>ą</w:t>
      </w:r>
      <w:r>
        <w:t>ce zabezpieczenia nale</w:t>
      </w:r>
      <w:r>
        <w:rPr>
          <w:rFonts w:eastAsia="TimesNewRoman" w:cs="TimesNewRoman"/>
        </w:rPr>
        <w:t>ż</w:t>
      </w:r>
      <w:r>
        <w:t>ytego wykonania umowy</w:t>
      </w:r>
      <w:bookmarkEnd w:id="50"/>
    </w:p>
    <w:p w:rsidR="00176732" w:rsidRDefault="009609B4" w:rsidP="00B10D78">
      <w:pPr>
        <w:pStyle w:val="Nagwek2"/>
        <w:numPr>
          <w:ilvl w:val="0"/>
          <w:numId w:val="0"/>
        </w:numPr>
        <w:ind w:left="426" w:hanging="66"/>
        <w:jc w:val="both"/>
      </w:pPr>
      <w:r>
        <w:t xml:space="preserve"> </w:t>
      </w:r>
      <w:r w:rsidR="00BD3D5A">
        <w:t>W danym postępowaniu wniesienie zabezpieczenie nale</w:t>
      </w:r>
      <w:r w:rsidR="00CB1FBA">
        <w:t xml:space="preserve">żytego wykonania umowy nie jest </w:t>
      </w:r>
      <w:r w:rsidR="00BD3D5A">
        <w:t>wymagane.</w:t>
      </w:r>
    </w:p>
    <w:p w:rsidR="00BD3D5A" w:rsidRDefault="00BD3D5A" w:rsidP="00B06706">
      <w:pPr>
        <w:pStyle w:val="Nagwek1"/>
      </w:pPr>
      <w:bookmarkStart w:id="51" w:name="_Toc258314259"/>
      <w:r>
        <w:t>projektowane postanowienia umowy w sprawie zamówienia publicznego, które zostaną wprowadzone do umowy w sprawie zamówienia publicznego</w:t>
      </w:r>
      <w:bookmarkEnd w:id="51"/>
    </w:p>
    <w:p w:rsidR="00B85B5A" w:rsidRDefault="00325C67" w:rsidP="00F522CD">
      <w:pPr>
        <w:pStyle w:val="Nagwek2"/>
        <w:numPr>
          <w:ilvl w:val="0"/>
          <w:numId w:val="0"/>
        </w:numPr>
        <w:ind w:left="720" w:hanging="360"/>
      </w:pPr>
      <w:r>
        <w:t xml:space="preserve"> </w:t>
      </w:r>
      <w:r w:rsidR="00BD3D5A">
        <w:t xml:space="preserve">Wzór umowy stanowi </w:t>
      </w:r>
      <w:r w:rsidR="00CB1FBA">
        <w:rPr>
          <w:b/>
        </w:rPr>
        <w:t>Z</w:t>
      </w:r>
      <w:r w:rsidR="00BD3D5A" w:rsidRPr="007D2500">
        <w:rPr>
          <w:b/>
        </w:rPr>
        <w:t>ałąc</w:t>
      </w:r>
      <w:bookmarkStart w:id="52" w:name="_GoBack"/>
      <w:bookmarkEnd w:id="52"/>
      <w:r w:rsidR="00BD3D5A" w:rsidRPr="007D2500">
        <w:rPr>
          <w:b/>
        </w:rPr>
        <w:t xml:space="preserve">znik nr </w:t>
      </w:r>
      <w:r w:rsidR="00912B96">
        <w:rPr>
          <w:b/>
        </w:rPr>
        <w:t>5</w:t>
      </w:r>
      <w:r w:rsidR="00BD3D5A">
        <w:rPr>
          <w:b/>
        </w:rPr>
        <w:t xml:space="preserve"> </w:t>
      </w:r>
      <w:r w:rsidR="00BD3D5A">
        <w:t>do niniejszej SWZ.</w:t>
      </w:r>
    </w:p>
    <w:p w:rsidR="00BD3D5A" w:rsidRDefault="00BD3D5A" w:rsidP="00B06706">
      <w:pPr>
        <w:pStyle w:val="Nagwek1"/>
      </w:pPr>
      <w:bookmarkStart w:id="53"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3"/>
    </w:p>
    <w:p w:rsidR="00F522CD" w:rsidRDefault="00325C67" w:rsidP="00610147">
      <w:pPr>
        <w:pStyle w:val="Nagwek2"/>
        <w:numPr>
          <w:ilvl w:val="0"/>
          <w:numId w:val="0"/>
        </w:numPr>
        <w:ind w:left="426" w:hanging="66"/>
        <w:jc w:val="both"/>
      </w:pPr>
      <w:r>
        <w:t xml:space="preserve"> </w:t>
      </w:r>
      <w:r w:rsidR="00BD3D5A">
        <w:t xml:space="preserve">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w:t>
      </w:r>
      <w:proofErr w:type="spellStart"/>
      <w:r w:rsidR="00BD3D5A">
        <w:t>Pzp</w:t>
      </w:r>
      <w:proofErr w:type="spellEnd"/>
      <w:r w:rsidR="00BD3D5A">
        <w:t>.</w:t>
      </w:r>
    </w:p>
    <w:p w:rsidR="00BD3D5A" w:rsidRDefault="00BD3D5A" w:rsidP="00B06706">
      <w:pPr>
        <w:pStyle w:val="Nagwek1"/>
      </w:pPr>
      <w:r>
        <w:t>Aukcja elektroniczna</w:t>
      </w:r>
    </w:p>
    <w:p w:rsidR="008339BF" w:rsidRDefault="009609B4" w:rsidP="005711C9">
      <w:pPr>
        <w:pStyle w:val="Nagwek2"/>
        <w:numPr>
          <w:ilvl w:val="0"/>
          <w:numId w:val="0"/>
        </w:numPr>
        <w:ind w:left="426" w:hanging="66"/>
        <w:jc w:val="both"/>
      </w:pPr>
      <w:r>
        <w:t xml:space="preserve"> </w:t>
      </w:r>
      <w:r w:rsidR="00BD3D5A" w:rsidRPr="006E52F9">
        <w:t xml:space="preserve">Zamawiający nie przewiduje przeprowadzenia aukcji elektronicznej, o której mowa w </w:t>
      </w:r>
      <w:r w:rsidR="00BD3D5A" w:rsidRPr="009F1AAE">
        <w:t>art.</w:t>
      </w:r>
      <w:r w:rsidR="00BD3D5A" w:rsidRPr="005D4462">
        <w:rPr>
          <w:color w:val="FF0000"/>
        </w:rPr>
        <w:t xml:space="preserve"> </w:t>
      </w:r>
      <w:r w:rsidR="00BD3D5A" w:rsidRPr="009F1AAE">
        <w:t>308 ust. 1</w:t>
      </w:r>
      <w:r w:rsidR="00BD3D5A">
        <w:t xml:space="preserve"> </w:t>
      </w:r>
      <w:r w:rsidR="00BD3D5A" w:rsidRPr="006E52F9">
        <w:t xml:space="preserve">ustawy </w:t>
      </w:r>
      <w:proofErr w:type="spellStart"/>
      <w:r w:rsidR="00BD3D5A" w:rsidRPr="006E52F9">
        <w:t>Pzp</w:t>
      </w:r>
      <w:proofErr w:type="spellEnd"/>
      <w:r w:rsidR="00BD3D5A" w:rsidRPr="006E52F9">
        <w:t>.</w:t>
      </w:r>
    </w:p>
    <w:p w:rsidR="00610147" w:rsidRDefault="00610147" w:rsidP="005711C9">
      <w:pPr>
        <w:pStyle w:val="Nagwek2"/>
        <w:numPr>
          <w:ilvl w:val="0"/>
          <w:numId w:val="0"/>
        </w:numPr>
        <w:ind w:left="426" w:hanging="66"/>
        <w:jc w:val="both"/>
      </w:pPr>
    </w:p>
    <w:p w:rsidR="00610147" w:rsidRPr="006E52F9" w:rsidRDefault="00610147" w:rsidP="005711C9">
      <w:pPr>
        <w:pStyle w:val="Nagwek2"/>
        <w:numPr>
          <w:ilvl w:val="0"/>
          <w:numId w:val="0"/>
        </w:numPr>
        <w:ind w:left="426" w:hanging="66"/>
        <w:jc w:val="both"/>
      </w:pPr>
    </w:p>
    <w:p w:rsidR="00660E59" w:rsidRDefault="00660E59" w:rsidP="00660E59">
      <w:pPr>
        <w:pStyle w:val="Nagwek1"/>
      </w:pPr>
      <w:r w:rsidRPr="003F127F">
        <w:lastRenderedPageBreak/>
        <w:t xml:space="preserve">Klauzula informacyjna RODO </w:t>
      </w:r>
      <w:r>
        <w:t>dla kontrahentów „szpitala powiatowego we wrześni” sp. z. o.o. w restrukturyzacji</w:t>
      </w:r>
    </w:p>
    <w:p w:rsidR="00660E59" w:rsidRPr="004D72C1" w:rsidRDefault="00660E59" w:rsidP="00BA00A2">
      <w:pPr>
        <w:pStyle w:val="NormalnyWeb"/>
        <w:numPr>
          <w:ilvl w:val="0"/>
          <w:numId w:val="50"/>
        </w:numPr>
        <w:spacing w:before="120" w:after="60"/>
        <w:rPr>
          <w:sz w:val="24"/>
          <w:szCs w:val="24"/>
        </w:rPr>
      </w:pPr>
      <w:r w:rsidRPr="004D72C1">
        <w:rPr>
          <w:bCs/>
          <w:sz w:val="24"/>
          <w:szCs w:val="24"/>
        </w:rPr>
        <w:t>Administratorem Pani/Pana danych osobowych jest</w:t>
      </w:r>
      <w:r w:rsidRPr="004D72C1">
        <w:rPr>
          <w:sz w:val="24"/>
          <w:szCs w:val="24"/>
        </w:rPr>
        <w:t> </w:t>
      </w:r>
      <w:r w:rsidRPr="004D72C1">
        <w:rPr>
          <w:bCs/>
          <w:sz w:val="24"/>
          <w:szCs w:val="24"/>
        </w:rPr>
        <w:t xml:space="preserve"> „Szpital Powiatowy we Wrześni” Sp. z o.o. w restrukturyzacji</w:t>
      </w:r>
      <w:r>
        <w:rPr>
          <w:bCs/>
          <w:sz w:val="24"/>
          <w:szCs w:val="24"/>
        </w:rPr>
        <w:t xml:space="preserve">, ul. Słowackiego 2, 62-300 Września, Tel. 61 43 70 590, e-mail: </w:t>
      </w:r>
      <w:hyperlink r:id="rId21" w:history="1">
        <w:r w:rsidRPr="0076022D">
          <w:rPr>
            <w:rStyle w:val="Hipercze"/>
            <w:bCs/>
            <w:sz w:val="24"/>
            <w:szCs w:val="24"/>
          </w:rPr>
          <w:t>sekretariat@szpitalwrzesnia.home.pl</w:t>
        </w:r>
      </w:hyperlink>
      <w:r>
        <w:rPr>
          <w:bCs/>
          <w:sz w:val="24"/>
          <w:szCs w:val="24"/>
        </w:rPr>
        <w:t xml:space="preserve"> </w:t>
      </w:r>
      <w:r w:rsidRPr="004D72C1">
        <w:rPr>
          <w:sz w:val="24"/>
          <w:szCs w:val="24"/>
        </w:rPr>
        <w:t>zwany dalej Administratorem lub Szpitalem.</w:t>
      </w:r>
    </w:p>
    <w:p w:rsidR="00660E59" w:rsidRPr="004D72C1" w:rsidRDefault="00660E59" w:rsidP="00BA00A2">
      <w:pPr>
        <w:pStyle w:val="NormalnyWeb"/>
        <w:numPr>
          <w:ilvl w:val="0"/>
          <w:numId w:val="50"/>
        </w:numPr>
        <w:spacing w:before="120" w:after="60"/>
        <w:rPr>
          <w:sz w:val="24"/>
          <w:szCs w:val="24"/>
        </w:rPr>
      </w:pPr>
      <w:r w:rsidRPr="004D72C1">
        <w:rPr>
          <w:sz w:val="24"/>
          <w:szCs w:val="24"/>
        </w:rPr>
        <w:t xml:space="preserve">Z Administratorem można się skontaktować pisząc lub telefonując na wskazane wyżej adres i nr telefonu oraz za pośrednictwem powołanego inspektora ochrony danych, pisząc na adres e-mail: </w:t>
      </w:r>
      <w:hyperlink r:id="rId22" w:history="1">
        <w:r w:rsidRPr="0076022D">
          <w:rPr>
            <w:rStyle w:val="Hipercze"/>
            <w:sz w:val="24"/>
            <w:szCs w:val="24"/>
          </w:rPr>
          <w:t>iod@szpitalwrzesnia.home.pl</w:t>
        </w:r>
      </w:hyperlink>
      <w:r w:rsidRPr="004D72C1">
        <w:rPr>
          <w:sz w:val="24"/>
          <w:szCs w:val="24"/>
        </w:rPr>
        <w:t>.</w:t>
      </w:r>
    </w:p>
    <w:p w:rsidR="00660E59" w:rsidRPr="004D72C1" w:rsidRDefault="00660E59" w:rsidP="00BA00A2">
      <w:pPr>
        <w:pStyle w:val="NormalnyWeb"/>
        <w:numPr>
          <w:ilvl w:val="0"/>
          <w:numId w:val="50"/>
        </w:numPr>
        <w:spacing w:before="120" w:after="60"/>
        <w:rPr>
          <w:sz w:val="24"/>
          <w:szCs w:val="24"/>
        </w:rPr>
      </w:pPr>
      <w:r w:rsidRPr="004D72C1">
        <w:rPr>
          <w:bCs/>
          <w:sz w:val="24"/>
          <w:szCs w:val="24"/>
        </w:rPr>
        <w:t xml:space="preserve">Administrator przetwarza Pani/ Pana dane osobowe należące do kategorii </w:t>
      </w:r>
      <w:r w:rsidRPr="004D72C1">
        <w:rPr>
          <w:sz w:val="24"/>
          <w:szCs w:val="24"/>
        </w:rPr>
        <w:t>podstawowych danych identyfikacyjnych:</w:t>
      </w:r>
    </w:p>
    <w:p w:rsidR="00660E59" w:rsidRPr="004D72C1" w:rsidRDefault="00660E59" w:rsidP="00BA00A2">
      <w:pPr>
        <w:pStyle w:val="NormalnyWeb"/>
        <w:numPr>
          <w:ilvl w:val="0"/>
          <w:numId w:val="47"/>
        </w:numPr>
        <w:tabs>
          <w:tab w:val="clear" w:pos="720"/>
          <w:tab w:val="num" w:pos="1080"/>
        </w:tabs>
        <w:suppressAutoHyphens w:val="0"/>
        <w:spacing w:before="120" w:after="60"/>
        <w:ind w:left="1080"/>
        <w:rPr>
          <w:sz w:val="24"/>
          <w:szCs w:val="24"/>
        </w:rPr>
      </w:pPr>
      <w:r w:rsidRPr="004D72C1">
        <w:rPr>
          <w:sz w:val="24"/>
          <w:szCs w:val="24"/>
        </w:rPr>
        <w:t>imię i nazwisko, nazwa, NIP, REGON,</w:t>
      </w:r>
    </w:p>
    <w:p w:rsidR="00660E59" w:rsidRPr="004D72C1" w:rsidRDefault="00660E59" w:rsidP="00BA00A2">
      <w:pPr>
        <w:pStyle w:val="NormalnyWeb"/>
        <w:numPr>
          <w:ilvl w:val="0"/>
          <w:numId w:val="47"/>
        </w:numPr>
        <w:tabs>
          <w:tab w:val="clear" w:pos="720"/>
          <w:tab w:val="num" w:pos="1080"/>
        </w:tabs>
        <w:suppressAutoHyphens w:val="0"/>
        <w:spacing w:before="120" w:after="60"/>
        <w:ind w:left="1080"/>
        <w:rPr>
          <w:sz w:val="24"/>
          <w:szCs w:val="24"/>
        </w:rPr>
      </w:pPr>
      <w:r w:rsidRPr="004D72C1">
        <w:rPr>
          <w:sz w:val="24"/>
          <w:szCs w:val="24"/>
        </w:rPr>
        <w:t>dane dotyczące zamieszkania lub siedziby (adres),</w:t>
      </w:r>
    </w:p>
    <w:p w:rsidR="00660E59" w:rsidRPr="004D72C1" w:rsidRDefault="00660E59" w:rsidP="00BA00A2">
      <w:pPr>
        <w:numPr>
          <w:ilvl w:val="0"/>
          <w:numId w:val="47"/>
        </w:numPr>
        <w:tabs>
          <w:tab w:val="clear" w:pos="720"/>
          <w:tab w:val="num" w:pos="1080"/>
        </w:tabs>
        <w:spacing w:before="120" w:after="60"/>
        <w:ind w:left="1080"/>
        <w:jc w:val="both"/>
      </w:pPr>
      <w:r w:rsidRPr="004D72C1">
        <w:t>dane umożliwiające bezpośredni kontakt (adres e-mail, numery telefonu),</w:t>
      </w:r>
    </w:p>
    <w:p w:rsidR="00660E59" w:rsidRPr="004D72C1" w:rsidRDefault="00660E59" w:rsidP="00BA00A2">
      <w:pPr>
        <w:numPr>
          <w:ilvl w:val="0"/>
          <w:numId w:val="47"/>
        </w:numPr>
        <w:tabs>
          <w:tab w:val="clear" w:pos="720"/>
          <w:tab w:val="num" w:pos="1080"/>
        </w:tabs>
        <w:spacing w:before="120" w:after="60"/>
        <w:ind w:left="1080"/>
        <w:jc w:val="both"/>
      </w:pPr>
      <w:r w:rsidRPr="004D72C1">
        <w:t>dane rozliczeniowe (numer rachunku bankowego).</w:t>
      </w:r>
    </w:p>
    <w:p w:rsidR="00660E59" w:rsidRPr="004D72C1" w:rsidRDefault="00660E59" w:rsidP="00BA00A2">
      <w:pPr>
        <w:pStyle w:val="Akapitzlist"/>
        <w:numPr>
          <w:ilvl w:val="0"/>
          <w:numId w:val="50"/>
        </w:numPr>
        <w:spacing w:before="120" w:after="60" w:line="240" w:lineRule="auto"/>
        <w:jc w:val="both"/>
        <w:rPr>
          <w:rFonts w:ascii="Times New Roman" w:hAnsi="Times New Roman"/>
          <w:sz w:val="24"/>
          <w:szCs w:val="24"/>
        </w:rPr>
      </w:pPr>
      <w:r w:rsidRPr="004D72C1">
        <w:rPr>
          <w:rFonts w:ascii="Times New Roman" w:hAnsi="Times New Roman"/>
          <w:sz w:val="24"/>
          <w:szCs w:val="24"/>
        </w:rPr>
        <w:t>Administrator przetwarzać Pani/ Pana dane osobowe w następujących celach związanych z:</w:t>
      </w:r>
    </w:p>
    <w:p w:rsidR="00660E59" w:rsidRPr="004D72C1" w:rsidRDefault="00660E59" w:rsidP="00BA00A2">
      <w:pPr>
        <w:numPr>
          <w:ilvl w:val="0"/>
          <w:numId w:val="48"/>
        </w:numPr>
        <w:spacing w:before="120" w:after="60"/>
        <w:ind w:left="1080"/>
        <w:jc w:val="both"/>
      </w:pPr>
      <w:r w:rsidRPr="004D72C1">
        <w:t xml:space="preserve">zawarciem i wykonaniem umowy – w myśl art. 6 ust. 1 lit. b) RODO; </w:t>
      </w:r>
    </w:p>
    <w:p w:rsidR="00660E59" w:rsidRPr="004D72C1" w:rsidRDefault="00660E59" w:rsidP="00BA00A2">
      <w:pPr>
        <w:numPr>
          <w:ilvl w:val="0"/>
          <w:numId w:val="48"/>
        </w:numPr>
        <w:spacing w:before="120" w:after="60"/>
        <w:ind w:left="1080"/>
        <w:jc w:val="both"/>
      </w:pPr>
      <w:r w:rsidRPr="004D72C1">
        <w:t xml:space="preserve">prowadzeniem ksiąg rachunkowych i dokumentacji podatkowej – w celu wypełnienia obowiązku prawnego w myśl art. 6 ust. 1 lit. c) RODO w zw. z art. 74 ust. 2 ustawy z dnia 29 września 1994 r. o rachunkowości; </w:t>
      </w:r>
    </w:p>
    <w:p w:rsidR="00660E59" w:rsidRPr="004D72C1" w:rsidRDefault="00660E59" w:rsidP="00BA00A2">
      <w:pPr>
        <w:numPr>
          <w:ilvl w:val="0"/>
          <w:numId w:val="48"/>
        </w:numPr>
        <w:spacing w:before="120" w:after="60"/>
        <w:ind w:left="1080"/>
        <w:jc w:val="both"/>
      </w:pPr>
      <w:r w:rsidRPr="004D72C1">
        <w:t>ustaleniem, dochodzeniem lub obroną roszczeń - na podstawie prawnie uzasadnionego interesu administratora danych w myśl art. 6 ust. 1 lit. f) RODO;</w:t>
      </w:r>
    </w:p>
    <w:p w:rsidR="00660E59" w:rsidRPr="004D72C1" w:rsidRDefault="00660E59" w:rsidP="00BA00A2">
      <w:pPr>
        <w:numPr>
          <w:ilvl w:val="0"/>
          <w:numId w:val="48"/>
        </w:numPr>
        <w:spacing w:before="120" w:after="60"/>
        <w:ind w:left="1080"/>
        <w:jc w:val="both"/>
      </w:pPr>
      <w:r w:rsidRPr="004D72C1">
        <w:t>archiwizacją – w celu wypełnienia obowiązku prawnego w myśl art. 6 ust. 1 lit. c) RODO w zw. z art. 5 ustawy z dnia 14 lipca 1983 r. o narodowym zasobie archiwalnym i archiwach.</w:t>
      </w:r>
    </w:p>
    <w:p w:rsidR="00660E59" w:rsidRPr="004D72C1" w:rsidRDefault="00660E59" w:rsidP="00BA00A2">
      <w:pPr>
        <w:pStyle w:val="NormalnyWeb"/>
        <w:numPr>
          <w:ilvl w:val="0"/>
          <w:numId w:val="50"/>
        </w:numPr>
        <w:spacing w:before="120" w:after="60"/>
        <w:rPr>
          <w:sz w:val="24"/>
          <w:szCs w:val="24"/>
        </w:rPr>
      </w:pPr>
      <w:r w:rsidRPr="004D72C1">
        <w:rPr>
          <w:bCs/>
          <w:sz w:val="24"/>
          <w:szCs w:val="24"/>
        </w:rPr>
        <w:t xml:space="preserve">Podanie przez Panią/Pana danych osobowych do ww. celów jest dobrowolne, </w:t>
      </w:r>
      <w:r w:rsidRPr="004D72C1">
        <w:rPr>
          <w:sz w:val="24"/>
          <w:szCs w:val="24"/>
        </w:rPr>
        <w:t>jednak że ich niepodanie będzie skutkowało niemożnością zawarcia umowy przez Administratora.</w:t>
      </w:r>
    </w:p>
    <w:p w:rsidR="00660E59" w:rsidRPr="004D72C1" w:rsidRDefault="00660E59" w:rsidP="00BA00A2">
      <w:pPr>
        <w:pStyle w:val="Akapitzlist"/>
        <w:numPr>
          <w:ilvl w:val="0"/>
          <w:numId w:val="50"/>
        </w:numPr>
        <w:spacing w:before="120" w:after="60" w:line="240" w:lineRule="auto"/>
        <w:jc w:val="both"/>
        <w:rPr>
          <w:rFonts w:ascii="Times New Roman" w:hAnsi="Times New Roman"/>
          <w:sz w:val="24"/>
          <w:szCs w:val="24"/>
        </w:rPr>
      </w:pPr>
      <w:r w:rsidRPr="004D72C1">
        <w:rPr>
          <w:rFonts w:ascii="Times New Roman" w:hAnsi="Times New Roman"/>
          <w:sz w:val="24"/>
          <w:szCs w:val="24"/>
        </w:rPr>
        <w:t xml:space="preserve">Pani/Pana dane osobowe mogą zostać ujawnione: </w:t>
      </w:r>
    </w:p>
    <w:p w:rsidR="00660E59" w:rsidRPr="004D72C1" w:rsidRDefault="00660E59" w:rsidP="00BA00A2">
      <w:pPr>
        <w:numPr>
          <w:ilvl w:val="0"/>
          <w:numId w:val="49"/>
        </w:numPr>
        <w:spacing w:before="120" w:after="60"/>
        <w:ind w:left="1080"/>
        <w:jc w:val="both"/>
      </w:pPr>
      <w:r w:rsidRPr="004D72C1">
        <w:t xml:space="preserve">pracownikom i współpracownikom Szpitala posiadającym upoważnienie do przetwarzania danych osobowych Kontrahentów w związku z wykonywaniem przez nich obowiązków służbowych; </w:t>
      </w:r>
    </w:p>
    <w:p w:rsidR="00660E59" w:rsidRPr="004D72C1" w:rsidRDefault="00660E59" w:rsidP="00BA00A2">
      <w:pPr>
        <w:numPr>
          <w:ilvl w:val="0"/>
          <w:numId w:val="49"/>
        </w:numPr>
        <w:spacing w:before="120" w:after="60"/>
        <w:ind w:left="1080"/>
        <w:jc w:val="both"/>
      </w:pPr>
      <w:r w:rsidRPr="004D72C1">
        <w:t xml:space="preserve">dostawcom usług technicznych i organizacyjnych dla Szpitala (w szczególności dostawcom i podmiotom wyspecjalizowanym w zapewnianiu obsługi technicznej systemów teleinformatycznych); </w:t>
      </w:r>
    </w:p>
    <w:p w:rsidR="00660E59" w:rsidRPr="004D72C1" w:rsidRDefault="00660E59" w:rsidP="00BA00A2">
      <w:pPr>
        <w:numPr>
          <w:ilvl w:val="0"/>
          <w:numId w:val="49"/>
        </w:numPr>
        <w:spacing w:before="120" w:after="60"/>
        <w:ind w:left="1080"/>
        <w:jc w:val="both"/>
      </w:pPr>
      <w:r w:rsidRPr="004D72C1">
        <w:t>podmiotom uprawnionym na podstawie przepisów prawa.</w:t>
      </w:r>
    </w:p>
    <w:p w:rsidR="00660E59" w:rsidRPr="004D72C1" w:rsidRDefault="00660E59" w:rsidP="00BA00A2">
      <w:pPr>
        <w:pStyle w:val="Akapitzlist"/>
        <w:numPr>
          <w:ilvl w:val="0"/>
          <w:numId w:val="50"/>
        </w:numPr>
        <w:spacing w:before="120" w:after="60" w:line="240" w:lineRule="auto"/>
        <w:jc w:val="both"/>
        <w:rPr>
          <w:rFonts w:ascii="Times New Roman" w:hAnsi="Times New Roman"/>
          <w:sz w:val="24"/>
          <w:szCs w:val="24"/>
        </w:rPr>
      </w:pPr>
      <w:r w:rsidRPr="004D72C1">
        <w:rPr>
          <w:rFonts w:ascii="Times New Roman" w:hAnsi="Times New Roman"/>
          <w:sz w:val="24"/>
          <w:szCs w:val="24"/>
        </w:rPr>
        <w:t>Powyższe będzie miało na celu jedynie realizację obowiązków ustawowych lub prawidłową realizację zawartej umowy.</w:t>
      </w:r>
    </w:p>
    <w:p w:rsidR="00660E59" w:rsidRPr="004D72C1" w:rsidRDefault="00660E59" w:rsidP="00BA00A2">
      <w:pPr>
        <w:pStyle w:val="NormalnyWeb"/>
        <w:numPr>
          <w:ilvl w:val="0"/>
          <w:numId w:val="50"/>
        </w:numPr>
        <w:spacing w:before="120" w:after="60"/>
        <w:rPr>
          <w:sz w:val="24"/>
          <w:szCs w:val="24"/>
        </w:rPr>
      </w:pPr>
      <w:r w:rsidRPr="004D72C1">
        <w:rPr>
          <w:sz w:val="24"/>
          <w:szCs w:val="24"/>
        </w:rPr>
        <w:t xml:space="preserve">Posiadane przez nas Pani/Pana dane osobowe w celu ich przetwarzania w całości zostały nam udostępnione przez Panią/Pana w związku ze złożeniem oferty lub zawarciem umowy. Wszelkie posiadane przez nas dane pochodzą od Pani/Pana. </w:t>
      </w:r>
    </w:p>
    <w:p w:rsidR="00660E59" w:rsidRPr="004D72C1" w:rsidRDefault="00660E59" w:rsidP="00BA00A2">
      <w:pPr>
        <w:pStyle w:val="NormalnyWeb"/>
        <w:numPr>
          <w:ilvl w:val="0"/>
          <w:numId w:val="50"/>
        </w:numPr>
        <w:spacing w:before="120" w:after="60"/>
        <w:rPr>
          <w:sz w:val="24"/>
          <w:szCs w:val="24"/>
        </w:rPr>
      </w:pPr>
      <w:r w:rsidRPr="004D72C1">
        <w:rPr>
          <w:sz w:val="24"/>
          <w:szCs w:val="24"/>
        </w:rPr>
        <w:t xml:space="preserve">Pani/Pana dane osobowe będą przechowywane przez okres niezbędny do realizacji celu, w którym są przetwarzane z systematyczną kontrolą oceny ich przydatności. W </w:t>
      </w:r>
      <w:r w:rsidRPr="004D72C1">
        <w:rPr>
          <w:sz w:val="24"/>
          <w:szCs w:val="24"/>
        </w:rPr>
        <w:lastRenderedPageBreak/>
        <w:t xml:space="preserve">szczególności będą one przetwarzane przez okres ważności oferty lub trwania umowy, lecz nie dłużej niż przez okres trwania umowy, a w przypadku wyrażania zgody — do czasu wycofania zgody. Okres przetwarzania danych osobowych może zostać każdorazowo przedłużony o okres przedawnienia roszczeń, jeżeli przetwarzanie danych osobowych będzie niezbędne dla dochodzenia ewentualnych roszczeń lub obrony przed takimi roszczeniami przez Administratora. Po tym okresie dane będą przetwarzane jedynie w zakresie i przez czas wymaganym przepisami prawa, w tym przepisami prawa podatkowego i o rachunkowości. </w:t>
      </w:r>
      <w:r w:rsidRPr="004D72C1">
        <w:rPr>
          <w:bCs/>
          <w:sz w:val="24"/>
          <w:szCs w:val="24"/>
        </w:rPr>
        <w:t xml:space="preserve"> </w:t>
      </w:r>
    </w:p>
    <w:p w:rsidR="00660E59" w:rsidRPr="004D72C1" w:rsidRDefault="00660E59" w:rsidP="00BA00A2">
      <w:pPr>
        <w:pStyle w:val="NormalnyWeb"/>
        <w:numPr>
          <w:ilvl w:val="0"/>
          <w:numId w:val="50"/>
        </w:numPr>
        <w:spacing w:before="120" w:after="60"/>
        <w:rPr>
          <w:sz w:val="24"/>
          <w:szCs w:val="24"/>
        </w:rPr>
      </w:pPr>
      <w:r w:rsidRPr="004D72C1">
        <w:rPr>
          <w:sz w:val="24"/>
          <w:szCs w:val="24"/>
        </w:rPr>
        <w:t>W każdej chwili przysługuje Pani/Panu prawo do wycofania zgody na przetwarzanie Pani/Pana danych osobowych, ale cofnięcie zgody nie wpływa na zgodność z prawem przetwarzania, którego dokonano zgodnie z prawem, przed jej wycofaniem.</w:t>
      </w:r>
    </w:p>
    <w:p w:rsidR="00660E59" w:rsidRPr="004D72C1" w:rsidRDefault="00660E59" w:rsidP="00BA00A2">
      <w:pPr>
        <w:pStyle w:val="NormalnyWeb"/>
        <w:numPr>
          <w:ilvl w:val="0"/>
          <w:numId w:val="50"/>
        </w:numPr>
        <w:spacing w:before="120" w:after="60"/>
        <w:rPr>
          <w:bCs/>
          <w:sz w:val="24"/>
          <w:szCs w:val="24"/>
        </w:rPr>
      </w:pPr>
      <w:r w:rsidRPr="004D72C1">
        <w:rPr>
          <w:color w:val="222222"/>
          <w:sz w:val="24"/>
          <w:szCs w:val="24"/>
        </w:rPr>
        <w:t xml:space="preserve">Pani/Pana </w:t>
      </w:r>
      <w:r w:rsidRPr="004D72C1">
        <w:rPr>
          <w:bCs/>
          <w:sz w:val="24"/>
          <w:szCs w:val="24"/>
        </w:rPr>
        <w:t xml:space="preserve">dane osobowe nie będą przekazywane do państw znajdujących się poza Europejskim Obszarem Gospodarczym. </w:t>
      </w:r>
    </w:p>
    <w:p w:rsidR="00660E59" w:rsidRPr="004D72C1" w:rsidRDefault="00660E59" w:rsidP="00BA00A2">
      <w:pPr>
        <w:pStyle w:val="NormalnyWeb"/>
        <w:numPr>
          <w:ilvl w:val="0"/>
          <w:numId w:val="50"/>
        </w:numPr>
        <w:spacing w:before="120" w:after="60"/>
        <w:rPr>
          <w:sz w:val="24"/>
          <w:szCs w:val="24"/>
        </w:rPr>
      </w:pPr>
      <w:r w:rsidRPr="004D72C1">
        <w:rPr>
          <w:bCs/>
          <w:sz w:val="24"/>
          <w:szCs w:val="24"/>
        </w:rPr>
        <w:t>Administrator nie będzie stosował wobec Pani/Pana zautomatyzowanego podejmowania decyzji, w tym profilowania.</w:t>
      </w:r>
    </w:p>
    <w:p w:rsidR="00660E59" w:rsidRPr="004D72C1" w:rsidRDefault="00660E59" w:rsidP="00BA00A2">
      <w:pPr>
        <w:pStyle w:val="NormalnyWeb"/>
        <w:numPr>
          <w:ilvl w:val="0"/>
          <w:numId w:val="50"/>
        </w:numPr>
        <w:spacing w:before="120" w:after="60"/>
        <w:rPr>
          <w:sz w:val="24"/>
          <w:szCs w:val="24"/>
        </w:rPr>
      </w:pPr>
      <w:r w:rsidRPr="004D72C1">
        <w:rPr>
          <w:sz w:val="24"/>
          <w:szCs w:val="24"/>
        </w:rPr>
        <w:t xml:space="preserve">Przysługuje Pani/Panu dostępu do swoich danych osobowych, ich sprostowania, prawo ograniczenia przetwarzania i prawo przenoszenia danych. </w:t>
      </w:r>
    </w:p>
    <w:p w:rsidR="00A06836" w:rsidRDefault="00660E59" w:rsidP="00BA00A2">
      <w:pPr>
        <w:pStyle w:val="NormalnyWeb"/>
        <w:numPr>
          <w:ilvl w:val="0"/>
          <w:numId w:val="50"/>
        </w:numPr>
        <w:spacing w:before="120" w:after="60"/>
        <w:rPr>
          <w:sz w:val="24"/>
          <w:szCs w:val="24"/>
        </w:rPr>
      </w:pPr>
      <w:r w:rsidRPr="004D72C1">
        <w:rPr>
          <w:sz w:val="24"/>
          <w:szCs w:val="24"/>
        </w:rPr>
        <w:t xml:space="preserve">Przysługuje Pani/Panu prawo wniesienia skargi do organu nadzorczego, tj. Prezesa Urzędu Ochrony Danych . </w:t>
      </w:r>
    </w:p>
    <w:p w:rsidR="00912B96" w:rsidRDefault="00912B96" w:rsidP="00912B96">
      <w:pPr>
        <w:pStyle w:val="NormalnyWeb"/>
        <w:spacing w:before="120" w:after="60"/>
        <w:rPr>
          <w:sz w:val="24"/>
          <w:szCs w:val="24"/>
        </w:rPr>
      </w:pPr>
    </w:p>
    <w:p w:rsidR="00912B96" w:rsidRDefault="00912B96" w:rsidP="00912B96">
      <w:pPr>
        <w:pStyle w:val="NormalnyWeb"/>
        <w:spacing w:before="120" w:after="60"/>
        <w:rPr>
          <w:sz w:val="24"/>
          <w:szCs w:val="24"/>
        </w:rPr>
      </w:pPr>
    </w:p>
    <w:p w:rsidR="00912B96" w:rsidRDefault="00912B96" w:rsidP="00912B96">
      <w:pPr>
        <w:pStyle w:val="NormalnyWeb"/>
        <w:spacing w:before="120" w:after="60"/>
        <w:rPr>
          <w:sz w:val="24"/>
          <w:szCs w:val="24"/>
        </w:rPr>
      </w:pPr>
    </w:p>
    <w:p w:rsidR="00912B96" w:rsidRDefault="00912B96" w:rsidP="00912B96">
      <w:pPr>
        <w:pStyle w:val="NormalnyWeb"/>
        <w:spacing w:before="120" w:after="60"/>
        <w:rPr>
          <w:sz w:val="24"/>
          <w:szCs w:val="24"/>
        </w:rPr>
      </w:pPr>
    </w:p>
    <w:p w:rsidR="00912B96" w:rsidRDefault="00912B96" w:rsidP="00912B96">
      <w:pPr>
        <w:pStyle w:val="NormalnyWeb"/>
        <w:spacing w:before="120" w:after="60"/>
        <w:rPr>
          <w:sz w:val="24"/>
          <w:szCs w:val="24"/>
        </w:rPr>
      </w:pPr>
    </w:p>
    <w:p w:rsidR="00912B96" w:rsidRDefault="00912B96" w:rsidP="00912B96">
      <w:pPr>
        <w:pStyle w:val="NormalnyWeb"/>
        <w:spacing w:before="120" w:after="60"/>
        <w:rPr>
          <w:sz w:val="24"/>
          <w:szCs w:val="24"/>
        </w:rPr>
      </w:pPr>
    </w:p>
    <w:p w:rsidR="00912B96" w:rsidRDefault="00912B96" w:rsidP="00912B96">
      <w:pPr>
        <w:pStyle w:val="NormalnyWeb"/>
        <w:spacing w:before="120" w:after="60"/>
        <w:rPr>
          <w:sz w:val="24"/>
          <w:szCs w:val="24"/>
        </w:rPr>
      </w:pPr>
    </w:p>
    <w:p w:rsidR="00912B96" w:rsidRDefault="00912B96" w:rsidP="00912B96">
      <w:pPr>
        <w:pStyle w:val="NormalnyWeb"/>
        <w:spacing w:before="120" w:after="60"/>
        <w:rPr>
          <w:sz w:val="24"/>
          <w:szCs w:val="24"/>
        </w:rPr>
      </w:pPr>
    </w:p>
    <w:p w:rsidR="00912B96" w:rsidRDefault="00912B96" w:rsidP="00912B96">
      <w:pPr>
        <w:pStyle w:val="NormalnyWeb"/>
        <w:spacing w:before="120" w:after="60"/>
        <w:rPr>
          <w:sz w:val="24"/>
          <w:szCs w:val="24"/>
        </w:rPr>
      </w:pPr>
    </w:p>
    <w:p w:rsidR="00912B96" w:rsidRDefault="00912B96" w:rsidP="00912B96">
      <w:pPr>
        <w:pStyle w:val="NormalnyWeb"/>
        <w:spacing w:before="120" w:after="60"/>
        <w:rPr>
          <w:sz w:val="24"/>
          <w:szCs w:val="24"/>
        </w:rPr>
      </w:pPr>
    </w:p>
    <w:p w:rsidR="00912B96" w:rsidRDefault="00912B96" w:rsidP="00912B96">
      <w:pPr>
        <w:pStyle w:val="NormalnyWeb"/>
        <w:spacing w:before="120" w:after="60"/>
        <w:rPr>
          <w:sz w:val="24"/>
          <w:szCs w:val="24"/>
        </w:rPr>
      </w:pPr>
    </w:p>
    <w:p w:rsidR="00912B96" w:rsidRDefault="00912B96" w:rsidP="00912B96">
      <w:pPr>
        <w:pStyle w:val="NormalnyWeb"/>
        <w:spacing w:before="120" w:after="60"/>
        <w:rPr>
          <w:sz w:val="24"/>
          <w:szCs w:val="24"/>
        </w:rPr>
      </w:pPr>
    </w:p>
    <w:p w:rsidR="00F522CD" w:rsidRDefault="00F522CD" w:rsidP="00912B96">
      <w:pPr>
        <w:pStyle w:val="NormalnyWeb"/>
        <w:spacing w:before="120" w:after="60"/>
        <w:rPr>
          <w:sz w:val="24"/>
          <w:szCs w:val="24"/>
        </w:rPr>
      </w:pPr>
    </w:p>
    <w:p w:rsidR="00F522CD" w:rsidRDefault="00F522CD" w:rsidP="00912B96">
      <w:pPr>
        <w:pStyle w:val="NormalnyWeb"/>
        <w:spacing w:before="120" w:after="60"/>
        <w:rPr>
          <w:sz w:val="24"/>
          <w:szCs w:val="24"/>
        </w:rPr>
      </w:pPr>
    </w:p>
    <w:p w:rsidR="00F522CD" w:rsidRDefault="00F522CD" w:rsidP="00912B96">
      <w:pPr>
        <w:pStyle w:val="NormalnyWeb"/>
        <w:spacing w:before="120" w:after="60"/>
        <w:rPr>
          <w:sz w:val="24"/>
          <w:szCs w:val="24"/>
        </w:rPr>
      </w:pPr>
    </w:p>
    <w:p w:rsidR="00F522CD" w:rsidRDefault="00F522CD" w:rsidP="00912B96">
      <w:pPr>
        <w:pStyle w:val="NormalnyWeb"/>
        <w:spacing w:before="120" w:after="60"/>
        <w:rPr>
          <w:sz w:val="24"/>
          <w:szCs w:val="24"/>
        </w:rPr>
      </w:pPr>
    </w:p>
    <w:p w:rsidR="00F522CD" w:rsidRPr="005623C9" w:rsidRDefault="00F522CD" w:rsidP="00912B96">
      <w:pPr>
        <w:pStyle w:val="NormalnyWeb"/>
        <w:spacing w:before="120" w:after="60"/>
        <w:rPr>
          <w:sz w:val="24"/>
          <w:szCs w:val="24"/>
        </w:rPr>
      </w:pPr>
    </w:p>
    <w:p w:rsidR="00672717" w:rsidRDefault="00672717" w:rsidP="009F1BE2">
      <w:pPr>
        <w:autoSpaceDE w:val="0"/>
        <w:autoSpaceDN w:val="0"/>
        <w:adjustRightInd w:val="0"/>
        <w:spacing w:line="276" w:lineRule="auto"/>
        <w:rPr>
          <w:b/>
          <w:bCs/>
          <w:color w:val="000000"/>
        </w:rPr>
      </w:pPr>
    </w:p>
    <w:p w:rsidR="00672717" w:rsidRDefault="00672717" w:rsidP="009F1BE2">
      <w:pPr>
        <w:autoSpaceDE w:val="0"/>
        <w:autoSpaceDN w:val="0"/>
        <w:adjustRightInd w:val="0"/>
        <w:spacing w:line="276" w:lineRule="auto"/>
        <w:rPr>
          <w:b/>
          <w:bCs/>
          <w:color w:val="000000"/>
        </w:rPr>
      </w:pPr>
    </w:p>
    <w:p w:rsidR="00672717" w:rsidRDefault="00672717" w:rsidP="009F1BE2">
      <w:pPr>
        <w:autoSpaceDE w:val="0"/>
        <w:autoSpaceDN w:val="0"/>
        <w:adjustRightInd w:val="0"/>
        <w:spacing w:line="276" w:lineRule="auto"/>
        <w:rPr>
          <w:b/>
          <w:bCs/>
          <w:color w:val="000000"/>
        </w:rPr>
      </w:pPr>
    </w:p>
    <w:p w:rsidR="00672717" w:rsidRDefault="00672717" w:rsidP="009F1BE2">
      <w:pPr>
        <w:autoSpaceDE w:val="0"/>
        <w:autoSpaceDN w:val="0"/>
        <w:adjustRightInd w:val="0"/>
        <w:spacing w:line="276" w:lineRule="auto"/>
        <w:rPr>
          <w:b/>
          <w:bCs/>
          <w:color w:val="000000"/>
        </w:rPr>
      </w:pPr>
    </w:p>
    <w:p w:rsidR="00672717" w:rsidRDefault="00672717" w:rsidP="009F1BE2">
      <w:pPr>
        <w:autoSpaceDE w:val="0"/>
        <w:autoSpaceDN w:val="0"/>
        <w:adjustRightInd w:val="0"/>
        <w:spacing w:line="276" w:lineRule="auto"/>
        <w:rPr>
          <w:b/>
          <w:bCs/>
          <w:color w:val="000000"/>
        </w:rPr>
      </w:pPr>
    </w:p>
    <w:p w:rsidR="00BD3D5A" w:rsidRPr="003E7AE5" w:rsidRDefault="007714DB" w:rsidP="009F1BE2">
      <w:pPr>
        <w:autoSpaceDE w:val="0"/>
        <w:autoSpaceDN w:val="0"/>
        <w:adjustRightInd w:val="0"/>
        <w:spacing w:line="276" w:lineRule="auto"/>
        <w:rPr>
          <w:b/>
          <w:bCs/>
          <w:color w:val="000000"/>
        </w:rPr>
      </w:pPr>
      <w:r>
        <w:rPr>
          <w:b/>
          <w:bCs/>
          <w:color w:val="000000"/>
        </w:rPr>
        <w:lastRenderedPageBreak/>
        <w:t>In</w:t>
      </w:r>
      <w:r w:rsidR="00BD3D5A" w:rsidRPr="00FA1A3A">
        <w:rPr>
          <w:b/>
          <w:bCs/>
          <w:color w:val="000000"/>
        </w:rPr>
        <w:t xml:space="preserve">tegralną częścią specyfikacji warunków zamówienia są następujące załączniki: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BD3D5A" w:rsidRPr="00FA1A3A" w:rsidTr="00331F2D">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Nazwa załącznika</w:t>
            </w:r>
          </w:p>
        </w:tc>
      </w:tr>
      <w:tr w:rsidR="00BD3D5A"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line="276" w:lineRule="auto"/>
            </w:pPr>
            <w:r w:rsidRPr="00FA1A3A">
              <w:t xml:space="preserve">Formularz ofertowy </w:t>
            </w:r>
          </w:p>
        </w:tc>
      </w:tr>
      <w:tr w:rsidR="00BD3D5A" w:rsidRPr="00FA1A3A" w:rsidTr="00331F2D">
        <w:trPr>
          <w:trHeight w:val="27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2</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after="60" w:line="276" w:lineRule="auto"/>
            </w:pPr>
            <w:r>
              <w:t>Formularz cenowy</w:t>
            </w:r>
            <w:r w:rsidRPr="00FA1A3A">
              <w:t xml:space="preserve"> </w:t>
            </w:r>
          </w:p>
        </w:tc>
      </w:tr>
      <w:tr w:rsidR="00BD3D5A" w:rsidRPr="00FA1A3A" w:rsidTr="00331F2D">
        <w:tc>
          <w:tcPr>
            <w:tcW w:w="828" w:type="dxa"/>
            <w:tcBorders>
              <w:top w:val="single" w:sz="4" w:space="0" w:color="auto"/>
              <w:left w:val="single" w:sz="4" w:space="0" w:color="auto"/>
              <w:bottom w:val="single" w:sz="4" w:space="0" w:color="auto"/>
              <w:right w:val="single" w:sz="4" w:space="0" w:color="auto"/>
            </w:tcBorders>
            <w:hideMark/>
          </w:tcPr>
          <w:p w:rsidR="00BD3D5A" w:rsidRPr="00376B92" w:rsidRDefault="00C3712B" w:rsidP="00331F2D">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t>Opis przedmiotu zamówienia</w:t>
            </w:r>
          </w:p>
        </w:tc>
      </w:tr>
      <w:tr w:rsidR="00736D43" w:rsidRPr="00FA1A3A" w:rsidTr="00331F2D">
        <w:tc>
          <w:tcPr>
            <w:tcW w:w="828" w:type="dxa"/>
            <w:tcBorders>
              <w:top w:val="single" w:sz="4" w:space="0" w:color="auto"/>
              <w:left w:val="single" w:sz="4" w:space="0" w:color="auto"/>
              <w:bottom w:val="single" w:sz="4" w:space="0" w:color="auto"/>
              <w:right w:val="single" w:sz="4" w:space="0" w:color="auto"/>
            </w:tcBorders>
            <w:hideMark/>
          </w:tcPr>
          <w:p w:rsidR="00736D43" w:rsidRDefault="00837172" w:rsidP="00331F2D">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736D43" w:rsidRPr="00FA1A3A" w:rsidRDefault="00736D43" w:rsidP="00FE00A9">
            <w:pPr>
              <w:spacing w:before="60" w:after="120"/>
              <w:jc w:val="both"/>
              <w:rPr>
                <w:b/>
              </w:rPr>
            </w:pPr>
            <w:r w:rsidRPr="00FA1A3A">
              <w:t>Oświadczenie Wykonawcy w sprawie grupy kapitałowej</w:t>
            </w:r>
          </w:p>
        </w:tc>
      </w:tr>
      <w:tr w:rsidR="00736D43"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736D43" w:rsidRDefault="00912B96" w:rsidP="00331F2D">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736D43" w:rsidRPr="007D2500" w:rsidRDefault="00736D43" w:rsidP="00331F2D">
            <w:pPr>
              <w:spacing w:before="60" w:after="120"/>
              <w:jc w:val="both"/>
              <w:rPr>
                <w:b/>
                <w:iCs/>
              </w:rPr>
            </w:pPr>
            <w:r>
              <w:rPr>
                <w:rStyle w:val="tekstdokbold"/>
                <w:b w:val="0"/>
                <w:bCs/>
              </w:rPr>
              <w:t>Wzór umowy</w:t>
            </w:r>
          </w:p>
        </w:tc>
      </w:tr>
    </w:tbl>
    <w:p w:rsidR="00837172" w:rsidRDefault="00837172" w:rsidP="00BD3D5A"/>
    <w:p w:rsidR="009F1BE2" w:rsidRDefault="009F1BE2"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BD3D5A" w:rsidP="00331F2D">
            <w:pPr>
              <w:tabs>
                <w:tab w:val="left" w:pos="360"/>
              </w:tabs>
              <w:snapToGrid w:val="0"/>
              <w:jc w:val="both"/>
            </w:pPr>
          </w:p>
          <w:p w:rsidR="00BD3D5A" w:rsidRPr="00FA1A3A" w:rsidRDefault="00912B96" w:rsidP="00331F2D">
            <w:pPr>
              <w:tabs>
                <w:tab w:val="left" w:pos="360"/>
              </w:tabs>
              <w:jc w:val="both"/>
            </w:pPr>
            <w:r>
              <w:t>….07</w:t>
            </w:r>
            <w:r w:rsidR="0020305B">
              <w:t>.2024</w:t>
            </w:r>
            <w:r w:rsidR="008B2D53">
              <w:t>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7714DB" w:rsidRPr="007714DB" w:rsidRDefault="007714DB" w:rsidP="007714DB">
            <w:pPr>
              <w:tabs>
                <w:tab w:val="left" w:pos="360"/>
              </w:tabs>
              <w:spacing w:line="360" w:lineRule="auto"/>
              <w:ind w:right="561"/>
            </w:pPr>
          </w:p>
          <w:p w:rsidR="00F65852" w:rsidRDefault="00F65852" w:rsidP="00F65852">
            <w:pPr>
              <w:tabs>
                <w:tab w:val="left" w:pos="360"/>
              </w:tabs>
              <w:spacing w:line="360" w:lineRule="auto"/>
              <w:ind w:right="561"/>
              <w:jc w:val="both"/>
            </w:pPr>
            <w:r>
              <w:t>1. Stefania Przybylska                     ……………………….</w:t>
            </w:r>
          </w:p>
          <w:p w:rsidR="00F65852" w:rsidRDefault="00F65852" w:rsidP="00F65852">
            <w:pPr>
              <w:tabs>
                <w:tab w:val="left" w:pos="360"/>
              </w:tabs>
              <w:spacing w:line="360" w:lineRule="auto"/>
              <w:ind w:right="561"/>
            </w:pPr>
            <w:r>
              <w:t>2. Magdalena Prusakiewicz             ……………………….</w:t>
            </w:r>
          </w:p>
          <w:p w:rsidR="00F65852" w:rsidRPr="00FA1A3A" w:rsidRDefault="00A06836" w:rsidP="00F65852">
            <w:pPr>
              <w:tabs>
                <w:tab w:val="left" w:pos="360"/>
              </w:tabs>
              <w:spacing w:line="360" w:lineRule="auto"/>
              <w:ind w:right="561"/>
              <w:jc w:val="both"/>
            </w:pPr>
            <w:r>
              <w:t>3</w:t>
            </w:r>
            <w:r w:rsidR="00F65852">
              <w:t>. Ewelina</w:t>
            </w:r>
            <w:r w:rsidR="00F65852" w:rsidRPr="00FA1A3A">
              <w:t xml:space="preserve"> </w:t>
            </w:r>
            <w:r w:rsidR="006F6A62">
              <w:t xml:space="preserve">Pasternak </w:t>
            </w:r>
            <w:r w:rsidR="00F65852">
              <w:t xml:space="preserve">                      </w:t>
            </w:r>
            <w:r w:rsidR="00F65852" w:rsidRPr="00FA1A3A">
              <w:t>.....................................</w:t>
            </w:r>
          </w:p>
          <w:p w:rsidR="00F65852" w:rsidRPr="00FA1A3A" w:rsidRDefault="00A06836" w:rsidP="00F65852">
            <w:pPr>
              <w:tabs>
                <w:tab w:val="left" w:pos="360"/>
              </w:tabs>
              <w:spacing w:line="360" w:lineRule="auto"/>
              <w:ind w:right="561"/>
              <w:jc w:val="both"/>
            </w:pPr>
            <w:r>
              <w:t>4</w:t>
            </w:r>
            <w:r w:rsidR="00F65852">
              <w:t xml:space="preserve">. Karol </w:t>
            </w:r>
            <w:r w:rsidR="00F65852" w:rsidRPr="00FA1A3A">
              <w:t>Jędra</w:t>
            </w:r>
            <w:r w:rsidR="00F65852">
              <w:t xml:space="preserve">szak                           </w:t>
            </w:r>
            <w:r w:rsidR="00F65852" w:rsidRPr="00FA1A3A">
              <w:t>.....</w:t>
            </w:r>
            <w:r w:rsidR="00F65852">
              <w:t>................................</w:t>
            </w:r>
          </w:p>
          <w:p w:rsidR="00284751" w:rsidRPr="003E7AE5" w:rsidRDefault="00284751" w:rsidP="00F65852">
            <w:pPr>
              <w:pStyle w:val="Akapitzlist"/>
              <w:tabs>
                <w:tab w:val="left" w:pos="360"/>
              </w:tabs>
              <w:spacing w:after="120" w:line="360" w:lineRule="auto"/>
              <w:ind w:right="561"/>
              <w:rPr>
                <w:rFonts w:ascii="Times New Roman" w:hAnsi="Times New Roman"/>
                <w:sz w:val="24"/>
                <w:szCs w:val="24"/>
              </w:rPr>
            </w:pP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81497C" w:rsidRDefault="0081497C" w:rsidP="00331F2D">
            <w:pPr>
              <w:tabs>
                <w:tab w:val="left" w:pos="360"/>
              </w:tabs>
              <w:jc w:val="both"/>
            </w:pPr>
          </w:p>
          <w:p w:rsidR="00736D43" w:rsidRPr="003641B6" w:rsidRDefault="00736D43"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325C67" w:rsidRDefault="00325C67"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CE625D" w:rsidRDefault="00CE625D" w:rsidP="003E7AE5">
      <w:pPr>
        <w:jc w:val="right"/>
        <w:rPr>
          <w:b/>
          <w:bCs/>
        </w:rPr>
      </w:pPr>
    </w:p>
    <w:p w:rsidR="00B2684F" w:rsidRDefault="00B2684F" w:rsidP="003E7AE5">
      <w:pPr>
        <w:jc w:val="right"/>
        <w:rPr>
          <w:b/>
          <w:bCs/>
        </w:rPr>
      </w:pPr>
    </w:p>
    <w:p w:rsidR="00B2684F" w:rsidRDefault="00B2684F" w:rsidP="003E7AE5">
      <w:pPr>
        <w:jc w:val="right"/>
        <w:rPr>
          <w:b/>
          <w:bCs/>
        </w:rPr>
      </w:pPr>
    </w:p>
    <w:p w:rsidR="00B2684F" w:rsidRDefault="00B2684F" w:rsidP="003E7AE5">
      <w:pPr>
        <w:jc w:val="right"/>
        <w:rPr>
          <w:b/>
          <w:bCs/>
        </w:rPr>
      </w:pPr>
    </w:p>
    <w:p w:rsidR="00176732" w:rsidRDefault="00176732" w:rsidP="00903C76">
      <w:pPr>
        <w:rPr>
          <w:b/>
          <w:bCs/>
        </w:rPr>
      </w:pPr>
    </w:p>
    <w:p w:rsidR="00A06836" w:rsidRDefault="00A06836" w:rsidP="003E7AE5">
      <w:pPr>
        <w:jc w:val="right"/>
        <w:rPr>
          <w:b/>
          <w:bCs/>
        </w:rPr>
      </w:pPr>
    </w:p>
    <w:p w:rsidR="00A06836" w:rsidRDefault="00A06836" w:rsidP="003E7AE5">
      <w:pPr>
        <w:jc w:val="right"/>
        <w:rPr>
          <w:b/>
          <w:bCs/>
        </w:rPr>
      </w:pPr>
    </w:p>
    <w:p w:rsidR="00A06836" w:rsidRDefault="00A06836" w:rsidP="003E7AE5">
      <w:pPr>
        <w:jc w:val="right"/>
        <w:rPr>
          <w:b/>
          <w:bCs/>
        </w:rPr>
      </w:pPr>
    </w:p>
    <w:p w:rsidR="00912B96" w:rsidRDefault="00912B96" w:rsidP="003E7AE5">
      <w:pPr>
        <w:jc w:val="right"/>
        <w:rPr>
          <w:b/>
          <w:bCs/>
        </w:rPr>
      </w:pPr>
    </w:p>
    <w:p w:rsidR="00BD3D5A" w:rsidRPr="00A8231F" w:rsidRDefault="00BD3D5A" w:rsidP="003E7AE5">
      <w:pPr>
        <w:jc w:val="right"/>
      </w:pPr>
      <w:r w:rsidRPr="00677A1C">
        <w:rPr>
          <w:b/>
          <w:bCs/>
        </w:rPr>
        <w:lastRenderedPageBreak/>
        <w:t>ZAŁĄCZNIK NR 1 DO SWZ</w:t>
      </w:r>
    </w:p>
    <w:p w:rsidR="00CB401B" w:rsidRDefault="00CB401B" w:rsidP="00BD3D5A">
      <w:pPr>
        <w:jc w:val="cente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rsidRPr="00677A1C">
        <w:rPr>
          <w:color w:val="000000"/>
          <w:shd w:val="clear" w:color="auto" w:fill="FFFFFF"/>
        </w:rPr>
        <w:t xml:space="preserve">, ul. </w:t>
      </w:r>
      <w:r w:rsidR="006D6A60">
        <w:rPr>
          <w:color w:val="000000"/>
        </w:rPr>
        <w:t>Słowackiego 2, 62-</w:t>
      </w:r>
      <w:r w:rsidRPr="00677A1C">
        <w:rPr>
          <w:color w:val="000000"/>
        </w:rPr>
        <w:t>300 Września</w:t>
      </w:r>
      <w:r>
        <w:rPr>
          <w:color w:val="000000"/>
        </w:rPr>
        <w:t>,</w:t>
      </w:r>
    </w:p>
    <w:p w:rsidR="00BD3D5A" w:rsidRPr="006D6A60" w:rsidRDefault="00BD3D5A" w:rsidP="00BD3D5A">
      <w:pPr>
        <w:widowControl w:val="0"/>
        <w:autoSpaceDE w:val="0"/>
        <w:spacing w:line="360" w:lineRule="auto"/>
        <w:ind w:right="-283"/>
        <w:jc w:val="both"/>
        <w:rPr>
          <w:color w:val="000000"/>
        </w:rPr>
      </w:pPr>
      <w:r>
        <w:rPr>
          <w:color w:val="000000"/>
          <w:shd w:val="clear" w:color="auto" w:fill="FFFFFF"/>
        </w:rPr>
        <w:t>adres internetowej</w:t>
      </w:r>
      <w:r w:rsidRPr="00677A1C">
        <w:rPr>
          <w:color w:val="000000"/>
          <w:shd w:val="clear" w:color="auto" w:fill="FFFFFF"/>
        </w:rPr>
        <w:t xml:space="preserve">: </w:t>
      </w:r>
      <w:hyperlink r:id="rId23" w:history="1">
        <w:r w:rsidRPr="00E57E3C">
          <w:rPr>
            <w:rStyle w:val="Hipercze"/>
            <w:shd w:val="clear" w:color="auto" w:fill="FFFFFF"/>
          </w:rPr>
          <w:t>www.szpitalwrzesnia.home.pl</w:t>
        </w:r>
      </w:hyperlink>
      <w:r>
        <w:t>,</w:t>
      </w:r>
      <w:r w:rsidR="006D6A60">
        <w:rPr>
          <w:color w:val="000000"/>
          <w:shd w:val="clear" w:color="auto" w:fill="FFFFFF"/>
        </w:rPr>
        <w:t xml:space="preserve"> </w:t>
      </w:r>
      <w:r w:rsidRPr="00677A1C">
        <w:rPr>
          <w:color w:val="000000"/>
          <w:shd w:val="clear" w:color="auto" w:fill="FFFFFF"/>
        </w:rPr>
        <w:t xml:space="preserve">e-mail: </w:t>
      </w:r>
      <w:hyperlink r:id="rId24"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007E4EE0">
        <w:rPr>
          <w:color w:val="000000"/>
          <w:shd w:val="clear" w:color="auto" w:fill="FFFFFF"/>
        </w:rPr>
        <w:t>odziny urzędowania 07:</w:t>
      </w:r>
      <w:r w:rsidR="005623C9">
        <w:rPr>
          <w:color w:val="000000"/>
          <w:shd w:val="clear" w:color="auto" w:fill="FFFFFF"/>
        </w:rPr>
        <w:t>3</w:t>
      </w:r>
      <w:r w:rsidRPr="00677A1C">
        <w:rPr>
          <w:color w:val="000000"/>
          <w:shd w:val="clear" w:color="auto" w:fill="FFFFFF"/>
        </w:rPr>
        <w:t>0</w:t>
      </w:r>
      <w:r w:rsidR="005623C9">
        <w:rPr>
          <w:color w:val="000000"/>
          <w:shd w:val="clear" w:color="auto" w:fill="FFFFFF"/>
        </w:rPr>
        <w:t xml:space="preserve"> - 15</w:t>
      </w:r>
      <w:r w:rsidRPr="00677A1C">
        <w:rPr>
          <w:color w:val="000000"/>
          <w:shd w:val="clear" w:color="auto" w:fill="FFFFFF"/>
        </w:rPr>
        <w:t>:</w:t>
      </w:r>
      <w:r w:rsidR="005623C9">
        <w:rPr>
          <w:color w:val="000000"/>
          <w:shd w:val="clear" w:color="auto" w:fill="FFFFFF"/>
        </w:rPr>
        <w:t>00</w:t>
      </w:r>
      <w:r w:rsidRPr="00677A1C">
        <w:rPr>
          <w:color w:val="000000"/>
        </w:rPr>
        <w:t xml:space="preserve">, </w:t>
      </w:r>
      <w:r>
        <w:rPr>
          <w:color w:val="000000"/>
          <w:shd w:val="clear" w:color="auto" w:fill="FFFFFF"/>
        </w:rPr>
        <w:t>t</w:t>
      </w:r>
      <w:r w:rsidRPr="00677A1C">
        <w:rPr>
          <w:color w:val="000000"/>
          <w:shd w:val="clear" w:color="auto" w:fill="FFFFFF"/>
        </w:rPr>
        <w:t>elefon/</w:t>
      </w:r>
      <w:proofErr w:type="spellStart"/>
      <w:r w:rsidRPr="00677A1C">
        <w:rPr>
          <w:color w:val="000000"/>
          <w:shd w:val="clear" w:color="auto" w:fill="FFFFFF"/>
        </w:rPr>
        <w:t>fax</w:t>
      </w:r>
      <w:proofErr w:type="spellEnd"/>
      <w:r w:rsidRPr="00677A1C">
        <w:rPr>
          <w:color w:val="000000"/>
          <w:shd w:val="clear" w:color="auto" w:fill="FFFFFF"/>
        </w:rPr>
        <w:t xml:space="preserve">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331F2D">
        <w:trPr>
          <w:trHeight w:val="657"/>
        </w:trPr>
        <w:tc>
          <w:tcPr>
            <w:tcW w:w="9286" w:type="dxa"/>
            <w:gridSpan w:val="2"/>
            <w:shd w:val="clear" w:color="auto" w:fill="auto"/>
            <w:vAlign w:val="center"/>
          </w:tcPr>
          <w:p w:rsidR="00BD3D5A" w:rsidRPr="00677A1C" w:rsidRDefault="00BD3D5A" w:rsidP="00331F2D">
            <w:pPr>
              <w:rPr>
                <w:b/>
                <w:iCs/>
              </w:rPr>
            </w:pPr>
            <w:r w:rsidRPr="00677A1C">
              <w:rPr>
                <w:b/>
                <w:iCs/>
              </w:rPr>
              <w:t>A. Dane Wykonawcy</w:t>
            </w:r>
          </w:p>
        </w:tc>
      </w:tr>
      <w:tr w:rsidR="00BD3D5A" w:rsidRPr="00677A1C" w:rsidTr="00331F2D">
        <w:trPr>
          <w:trHeight w:val="754"/>
        </w:trPr>
        <w:tc>
          <w:tcPr>
            <w:tcW w:w="4643" w:type="dxa"/>
            <w:shd w:val="clear" w:color="auto" w:fill="auto"/>
            <w:vAlign w:val="center"/>
          </w:tcPr>
          <w:p w:rsidR="00BD3D5A" w:rsidRPr="00677A1C" w:rsidRDefault="00BD3D5A" w:rsidP="00331F2D">
            <w:pPr>
              <w:pStyle w:val="Tekstpodstawowy"/>
              <w:rPr>
                <w:b/>
                <w:iCs/>
              </w:rPr>
            </w:pPr>
            <w:r w:rsidRPr="00677A1C">
              <w:rPr>
                <w:b/>
                <w:iCs/>
              </w:rPr>
              <w:t xml:space="preserve">Nazwa </w:t>
            </w:r>
            <w:r w:rsidRPr="00677A1C">
              <w:rPr>
                <w:b/>
              </w:rPr>
              <w:t>albo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t xml:space="preserve">Siedziba albo miejsce zamieszkania i adres </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r w:rsidRPr="00677A1C">
              <w:rPr>
                <w:iCs/>
              </w:rPr>
              <w:t xml:space="preserve">NIP, REGON, KRS </w:t>
            </w:r>
            <w:r w:rsidR="00D71234">
              <w:rPr>
                <w:iCs/>
              </w:rPr>
              <w:t>, kapitał zakładowy</w:t>
            </w:r>
          </w:p>
        </w:tc>
        <w:tc>
          <w:tcPr>
            <w:tcW w:w="4643" w:type="dxa"/>
            <w:shd w:val="clear" w:color="auto" w:fill="auto"/>
          </w:tcPr>
          <w:p w:rsidR="00B10D78" w:rsidRDefault="00B10D78" w:rsidP="00B10D78">
            <w:pPr>
              <w:rPr>
                <w:iCs/>
              </w:rPr>
            </w:pPr>
            <w:r>
              <w:rPr>
                <w:iCs/>
              </w:rPr>
              <w:t>NIP …………………………………….</w:t>
            </w:r>
          </w:p>
          <w:p w:rsidR="00B10D78" w:rsidRDefault="00B10D78" w:rsidP="00B10D78">
            <w:pPr>
              <w:rPr>
                <w:iCs/>
              </w:rPr>
            </w:pPr>
            <w:r>
              <w:rPr>
                <w:iCs/>
              </w:rPr>
              <w:t>REGON………………………………..</w:t>
            </w:r>
          </w:p>
          <w:p w:rsidR="00B10D78" w:rsidRDefault="00B10D78" w:rsidP="00B10D78">
            <w:pPr>
              <w:rPr>
                <w:iCs/>
              </w:rPr>
            </w:pPr>
            <w:r w:rsidRPr="00677A1C">
              <w:rPr>
                <w:iCs/>
              </w:rPr>
              <w:t xml:space="preserve">KRS </w:t>
            </w:r>
            <w:r>
              <w:rPr>
                <w:iCs/>
              </w:rPr>
              <w:t>……………………………………</w:t>
            </w:r>
          </w:p>
          <w:p w:rsidR="00BD3D5A" w:rsidRPr="00677A1C" w:rsidRDefault="00B10D78" w:rsidP="00B10D78">
            <w:pPr>
              <w:rPr>
                <w:b/>
                <w:iCs/>
              </w:rPr>
            </w:pPr>
            <w:r>
              <w:rPr>
                <w:iCs/>
              </w:rPr>
              <w:t>Kapitał zakładowy……………………...</w:t>
            </w:r>
          </w:p>
        </w:tc>
      </w:tr>
      <w:tr w:rsidR="00CB401B" w:rsidRPr="00677A1C" w:rsidTr="00331F2D">
        <w:trPr>
          <w:trHeight w:val="754"/>
        </w:trPr>
        <w:tc>
          <w:tcPr>
            <w:tcW w:w="4643" w:type="dxa"/>
            <w:shd w:val="clear" w:color="auto" w:fill="auto"/>
            <w:vAlign w:val="center"/>
          </w:tcPr>
          <w:p w:rsidR="00CB401B" w:rsidRPr="00CB401B" w:rsidRDefault="00CB401B" w:rsidP="00331F2D">
            <w:pPr>
              <w:rPr>
                <w:iCs/>
              </w:rPr>
            </w:pPr>
            <w:r w:rsidRPr="00CB401B">
              <w:rPr>
                <w:bCs/>
                <w:snapToGrid w:val="0"/>
                <w:lang w:val="en-US"/>
              </w:rPr>
              <w:t xml:space="preserve">Bank, </w:t>
            </w:r>
            <w:proofErr w:type="spellStart"/>
            <w:r w:rsidRPr="00CB401B">
              <w:rPr>
                <w:bCs/>
                <w:snapToGrid w:val="0"/>
                <w:lang w:val="en-US"/>
              </w:rPr>
              <w:t>numer</w:t>
            </w:r>
            <w:proofErr w:type="spellEnd"/>
            <w:r w:rsidRPr="00CB401B">
              <w:rPr>
                <w:bCs/>
                <w:snapToGrid w:val="0"/>
                <w:lang w:val="en-US"/>
              </w:rPr>
              <w:t xml:space="preserve"> </w:t>
            </w:r>
            <w:proofErr w:type="spellStart"/>
            <w:r w:rsidRPr="00CB401B">
              <w:rPr>
                <w:bCs/>
                <w:snapToGrid w:val="0"/>
                <w:lang w:val="en-US"/>
              </w:rPr>
              <w:t>konta</w:t>
            </w:r>
            <w:proofErr w:type="spellEnd"/>
          </w:p>
        </w:tc>
        <w:tc>
          <w:tcPr>
            <w:tcW w:w="4643" w:type="dxa"/>
            <w:shd w:val="clear" w:color="auto" w:fill="auto"/>
          </w:tcPr>
          <w:p w:rsidR="00CB401B" w:rsidRPr="00677A1C" w:rsidRDefault="00CB401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7714DB">
            <w:pPr>
              <w:rPr>
                <w:bCs/>
                <w:iCs/>
              </w:rPr>
            </w:pPr>
            <w:r>
              <w:rPr>
                <w:bCs/>
                <w:iCs/>
              </w:rPr>
              <w:t>Nr telefonu do kontaktu</w:t>
            </w:r>
            <w:r w:rsidRPr="00677A1C">
              <w:rPr>
                <w:bCs/>
                <w:iCs/>
              </w:rPr>
              <w:t xml:space="preserve"> z Zamawiającym</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331F2D">
            <w:pPr>
              <w:rPr>
                <w:iCs/>
              </w:rPr>
            </w:pPr>
            <w:r w:rsidRPr="00677A1C">
              <w:rPr>
                <w:bCs/>
                <w:iCs/>
              </w:rPr>
              <w:t>Adres poczty elektronicznej (e-mail) do korespondencji z Zamawiającym</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331F2D">
            <w:pPr>
              <w:rPr>
                <w:iCs/>
              </w:rPr>
            </w:pPr>
            <w:r w:rsidRPr="00677A1C">
              <w:rPr>
                <w:iCs/>
              </w:rPr>
              <w:t>Osoba upoważniona do reprezentacji Wykonawcy/ów i podpisująca ofertę (imię i nazwisko)</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677A1C" w:rsidRDefault="007714DB" w:rsidP="00331F2D">
            <w:pPr>
              <w:rPr>
                <w:iCs/>
              </w:rPr>
            </w:pPr>
            <w:r w:rsidRPr="00677A1C">
              <w:rPr>
                <w:iCs/>
              </w:rPr>
              <w:t>Osoba do kontaktu ze strony Wykonawcy w trakcie realizacji zamówienia (imię i nazwisko, adres poczty elektronicznej, numer telefonu)</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677A1C" w:rsidRDefault="007714DB" w:rsidP="00331F2D">
            <w:pPr>
              <w:rPr>
                <w:iCs/>
              </w:rPr>
            </w:pPr>
            <w:r w:rsidRPr="00677A1C">
              <w:rPr>
                <w:iCs/>
              </w:rPr>
              <w:t>Adres email, na które składane będą zamówienia jednostkowe</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677A1C" w:rsidRDefault="007714DB" w:rsidP="00331F2D">
            <w:pPr>
              <w:rPr>
                <w:iCs/>
              </w:rPr>
            </w:pPr>
            <w:r w:rsidRPr="00677A1C">
              <w:rPr>
                <w:iCs/>
              </w:rPr>
              <w:t>Adres email, na które składane będą reklamacje</w:t>
            </w:r>
          </w:p>
        </w:tc>
        <w:tc>
          <w:tcPr>
            <w:tcW w:w="4643" w:type="dxa"/>
            <w:shd w:val="clear" w:color="auto" w:fill="auto"/>
          </w:tcPr>
          <w:p w:rsidR="007714DB" w:rsidRPr="00677A1C" w:rsidRDefault="007714DB" w:rsidP="00331F2D">
            <w:pPr>
              <w:rPr>
                <w:b/>
                <w:iCs/>
              </w:rPr>
            </w:pPr>
          </w:p>
        </w:tc>
      </w:tr>
      <w:tr w:rsidR="007714DB" w:rsidRPr="00677A1C" w:rsidTr="00C318A4">
        <w:trPr>
          <w:trHeight w:val="416"/>
        </w:trPr>
        <w:tc>
          <w:tcPr>
            <w:tcW w:w="9286" w:type="dxa"/>
            <w:gridSpan w:val="2"/>
            <w:shd w:val="clear" w:color="auto" w:fill="auto"/>
          </w:tcPr>
          <w:p w:rsidR="007714DB" w:rsidRPr="005623C9" w:rsidRDefault="007714DB" w:rsidP="00331F2D">
            <w:pPr>
              <w:rPr>
                <w:b/>
                <w:iCs/>
              </w:rPr>
            </w:pPr>
            <w:r w:rsidRPr="005623C9">
              <w:rPr>
                <w:b/>
                <w:iCs/>
              </w:rPr>
              <w:t>B. Oferowany przedmiot zamówienia</w:t>
            </w:r>
          </w:p>
          <w:p w:rsidR="000B5C49" w:rsidRPr="00302E1F" w:rsidRDefault="000B5C49" w:rsidP="00331F2D">
            <w:pPr>
              <w:rPr>
                <w:iCs/>
              </w:rPr>
            </w:pPr>
          </w:p>
          <w:p w:rsidR="00302E1F" w:rsidRPr="005623C9" w:rsidRDefault="007714DB" w:rsidP="0097346D">
            <w:pPr>
              <w:widowControl w:val="0"/>
              <w:autoSpaceDE w:val="0"/>
              <w:autoSpaceDN w:val="0"/>
              <w:adjustRightInd w:val="0"/>
              <w:spacing w:line="276" w:lineRule="auto"/>
              <w:jc w:val="both"/>
              <w:rPr>
                <w:b/>
                <w:shd w:val="clear" w:color="auto" w:fill="FFFFFF"/>
              </w:rPr>
            </w:pPr>
            <w:r w:rsidRPr="005623C9">
              <w:rPr>
                <w:bCs/>
                <w:iCs/>
              </w:rPr>
              <w:t>W odpowiedzi na publiczne ogłoszenie o zamówieniu, składam ofertę wykonania zamówienia publicznego prowadzonego w trybie podstawowym</w:t>
            </w:r>
            <w:r w:rsidR="00DB54C2" w:rsidRPr="005623C9">
              <w:rPr>
                <w:bCs/>
                <w:iCs/>
              </w:rPr>
              <w:t xml:space="preserve"> z możliwością przeprowadzenia negocjacji</w:t>
            </w:r>
            <w:r w:rsidRPr="005623C9">
              <w:rPr>
                <w:bCs/>
                <w:iCs/>
              </w:rPr>
              <w:t xml:space="preserve"> na </w:t>
            </w:r>
            <w:r w:rsidR="00551F71" w:rsidRPr="00D71234">
              <w:rPr>
                <w:b/>
                <w:bCs/>
                <w:iCs/>
              </w:rPr>
              <w:t>„</w:t>
            </w:r>
            <w:r w:rsidR="00551F71" w:rsidRPr="00F971FB">
              <w:rPr>
                <w:b/>
              </w:rPr>
              <w:t>Zakup i dostaw</w:t>
            </w:r>
            <w:r w:rsidR="00551F71">
              <w:rPr>
                <w:b/>
              </w:rPr>
              <w:t>ę</w:t>
            </w:r>
            <w:r w:rsidR="00551F71" w:rsidRPr="00B71A9A">
              <w:rPr>
                <w:rFonts w:ascii="Arial Narrow" w:hAnsi="Arial Narrow" w:cs="Arial"/>
                <w:sz w:val="22"/>
                <w:szCs w:val="22"/>
              </w:rPr>
              <w:t xml:space="preserve"> </w:t>
            </w:r>
            <w:r w:rsidR="00551F71">
              <w:rPr>
                <w:b/>
              </w:rPr>
              <w:t>płynów infuzyjnych, hemodializy i gazów medycznych</w:t>
            </w:r>
            <w:r w:rsidR="00551F71" w:rsidRPr="00DF3CE5">
              <w:rPr>
                <w:b/>
                <w:bCs/>
                <w:iCs/>
              </w:rPr>
              <w:t>”</w:t>
            </w:r>
            <w:r w:rsidR="00551F71">
              <w:rPr>
                <w:b/>
                <w:bCs/>
                <w:iCs/>
              </w:rPr>
              <w:t xml:space="preserve"> </w:t>
            </w:r>
            <w:r w:rsidRPr="005623C9">
              <w:rPr>
                <w:bCs/>
                <w:iCs/>
              </w:rPr>
              <w:t>zgodnie z wymogami Specyfikacji Warunków Zamówienia.</w:t>
            </w:r>
          </w:p>
          <w:p w:rsidR="007305F9" w:rsidRDefault="007305F9" w:rsidP="00F65852">
            <w:pPr>
              <w:spacing w:after="100"/>
              <w:jc w:val="both"/>
              <w:rPr>
                <w:bCs/>
                <w:iCs/>
                <w:spacing w:val="-8"/>
              </w:rPr>
            </w:pPr>
          </w:p>
          <w:p w:rsidR="0097346D" w:rsidRDefault="00F65852" w:rsidP="005623C9">
            <w:pPr>
              <w:spacing w:after="100"/>
              <w:jc w:val="both"/>
              <w:rPr>
                <w:iCs/>
              </w:rPr>
            </w:pPr>
            <w:r w:rsidRPr="00D71234">
              <w:rPr>
                <w:iCs/>
              </w:rPr>
              <w:t>Oferujemy dostawę za następującą cenę:</w:t>
            </w:r>
          </w:p>
          <w:p w:rsidR="00CB5574" w:rsidRPr="00CB5574" w:rsidRDefault="00CB5574" w:rsidP="00CB5574">
            <w:pPr>
              <w:pStyle w:val="Tekstpodstawowy"/>
              <w:widowControl w:val="0"/>
              <w:spacing w:after="0" w:line="276" w:lineRule="auto"/>
              <w:jc w:val="both"/>
              <w:rPr>
                <w:b/>
                <w:vertAlign w:val="superscript"/>
              </w:rPr>
            </w:pPr>
            <w:r>
              <w:rPr>
                <w:b/>
              </w:rPr>
              <w:lastRenderedPageBreak/>
              <w:t xml:space="preserve">Pakiet nr ……… </w:t>
            </w:r>
            <w:r>
              <w:rPr>
                <w:b/>
                <w:vertAlign w:val="superscript"/>
              </w:rPr>
              <w:t>*</w:t>
            </w:r>
          </w:p>
          <w:p w:rsidR="005623C9" w:rsidRPr="00D71234" w:rsidRDefault="005623C9" w:rsidP="005623C9">
            <w:pPr>
              <w:tabs>
                <w:tab w:val="left" w:pos="510"/>
                <w:tab w:val="left" w:pos="680"/>
                <w:tab w:val="left" w:pos="793"/>
                <w:tab w:val="left" w:pos="2154"/>
                <w:tab w:val="left" w:pos="2381"/>
                <w:tab w:val="left" w:pos="3742"/>
                <w:tab w:val="left" w:pos="4082"/>
              </w:tabs>
              <w:spacing w:after="120"/>
              <w:jc w:val="both"/>
            </w:pPr>
            <w:r w:rsidRPr="00D71234">
              <w:t>Wartość netto:................................................................................................................</w:t>
            </w:r>
            <w:r>
              <w:t xml:space="preserve"> </w:t>
            </w:r>
            <w:r w:rsidRPr="00D71234">
              <w:t>PLN</w:t>
            </w:r>
          </w:p>
          <w:p w:rsidR="005623C9" w:rsidRDefault="005623C9" w:rsidP="005623C9">
            <w:pPr>
              <w:tabs>
                <w:tab w:val="left" w:pos="510"/>
                <w:tab w:val="left" w:pos="680"/>
                <w:tab w:val="left" w:pos="793"/>
                <w:tab w:val="left" w:pos="2154"/>
                <w:tab w:val="left" w:pos="2381"/>
                <w:tab w:val="left" w:pos="3742"/>
                <w:tab w:val="left" w:pos="4082"/>
              </w:tabs>
              <w:spacing w:after="120"/>
              <w:jc w:val="both"/>
            </w:pPr>
            <w:r w:rsidRPr="00D71234">
              <w:t>Słownie: ..................................................................................................................</w:t>
            </w:r>
          </w:p>
          <w:p w:rsidR="005623C9" w:rsidRDefault="005623C9" w:rsidP="005623C9">
            <w:pPr>
              <w:tabs>
                <w:tab w:val="left" w:pos="510"/>
                <w:tab w:val="left" w:pos="680"/>
                <w:tab w:val="left" w:pos="793"/>
                <w:tab w:val="left" w:pos="2154"/>
                <w:tab w:val="left" w:pos="2381"/>
                <w:tab w:val="left" w:pos="3742"/>
                <w:tab w:val="left" w:pos="4082"/>
              </w:tabs>
              <w:spacing w:after="120"/>
              <w:jc w:val="both"/>
            </w:pPr>
            <w:r>
              <w:t>Wartość VAT: ……… % ……………………………………………………………. PLN</w:t>
            </w:r>
          </w:p>
          <w:p w:rsidR="005623C9" w:rsidRDefault="005623C9" w:rsidP="005623C9">
            <w:pPr>
              <w:tabs>
                <w:tab w:val="left" w:pos="510"/>
                <w:tab w:val="left" w:pos="680"/>
                <w:tab w:val="left" w:pos="793"/>
                <w:tab w:val="left" w:pos="2154"/>
                <w:tab w:val="left" w:pos="2381"/>
                <w:tab w:val="left" w:pos="3742"/>
                <w:tab w:val="left" w:pos="4082"/>
              </w:tabs>
              <w:spacing w:before="160" w:after="120"/>
              <w:jc w:val="both"/>
            </w:pPr>
            <w:r w:rsidRPr="00D71234">
              <w:t>Wartość brutto: .............................................................................................................</w:t>
            </w:r>
            <w:r>
              <w:t xml:space="preserve"> </w:t>
            </w:r>
            <w:r w:rsidRPr="00D71234">
              <w:t>PLN</w:t>
            </w:r>
          </w:p>
          <w:p w:rsidR="005623C9" w:rsidRDefault="005623C9" w:rsidP="005623C9">
            <w:pPr>
              <w:tabs>
                <w:tab w:val="left" w:pos="510"/>
                <w:tab w:val="left" w:pos="680"/>
                <w:tab w:val="left" w:pos="793"/>
                <w:tab w:val="left" w:pos="2154"/>
                <w:tab w:val="left" w:pos="2381"/>
                <w:tab w:val="left" w:pos="3742"/>
                <w:tab w:val="left" w:pos="4082"/>
              </w:tabs>
              <w:jc w:val="both"/>
            </w:pPr>
            <w:r w:rsidRPr="00D71234">
              <w:t>Słownie: ..................................................................................................................</w:t>
            </w:r>
          </w:p>
          <w:p w:rsidR="0097346D" w:rsidRDefault="0097346D" w:rsidP="00F65852">
            <w:pPr>
              <w:tabs>
                <w:tab w:val="left" w:pos="510"/>
                <w:tab w:val="left" w:pos="680"/>
                <w:tab w:val="left" w:pos="793"/>
                <w:tab w:val="left" w:pos="2154"/>
                <w:tab w:val="left" w:pos="2381"/>
                <w:tab w:val="left" w:pos="3742"/>
                <w:tab w:val="left" w:pos="4082"/>
              </w:tabs>
              <w:jc w:val="both"/>
            </w:pPr>
          </w:p>
          <w:p w:rsidR="00F65852" w:rsidRPr="005C080B" w:rsidRDefault="00F65852" w:rsidP="00F65852">
            <w:pPr>
              <w:widowControl w:val="0"/>
              <w:autoSpaceDE w:val="0"/>
              <w:spacing w:after="100"/>
              <w:rPr>
                <w:b/>
              </w:rPr>
            </w:pPr>
            <w:r w:rsidRPr="00D71234">
              <w:rPr>
                <w:b/>
              </w:rPr>
              <w:t>T</w:t>
            </w:r>
            <w:r>
              <w:rPr>
                <w:b/>
              </w:rPr>
              <w:t>erm</w:t>
            </w:r>
            <w:r w:rsidR="005623C9">
              <w:rPr>
                <w:b/>
              </w:rPr>
              <w:t xml:space="preserve">in dostawy   ……… </w:t>
            </w:r>
            <w:r w:rsidR="00CB5574">
              <w:rPr>
                <w:b/>
              </w:rPr>
              <w:t>godziny/</w:t>
            </w:r>
            <w:r w:rsidR="005623C9">
              <w:rPr>
                <w:b/>
              </w:rPr>
              <w:t>dni robocze*</w:t>
            </w:r>
            <w:r w:rsidR="00CB5574">
              <w:rPr>
                <w:b/>
              </w:rPr>
              <w:t>*</w:t>
            </w:r>
          </w:p>
          <w:p w:rsidR="00CB5574" w:rsidRDefault="00CB5574" w:rsidP="00A06836">
            <w:pPr>
              <w:tabs>
                <w:tab w:val="left" w:pos="510"/>
                <w:tab w:val="left" w:pos="680"/>
                <w:tab w:val="left" w:pos="793"/>
                <w:tab w:val="left" w:pos="2154"/>
                <w:tab w:val="left" w:pos="2381"/>
                <w:tab w:val="left" w:pos="3742"/>
                <w:tab w:val="left" w:pos="4082"/>
              </w:tabs>
              <w:jc w:val="both"/>
              <w:rPr>
                <w:b/>
              </w:rPr>
            </w:pPr>
            <w:r>
              <w:rPr>
                <w:b/>
              </w:rPr>
              <w:t>* według potrzeby</w:t>
            </w:r>
          </w:p>
          <w:p w:rsidR="007714DB" w:rsidRPr="00FE6D13" w:rsidRDefault="005623C9" w:rsidP="00A06836">
            <w:pPr>
              <w:tabs>
                <w:tab w:val="left" w:pos="510"/>
                <w:tab w:val="left" w:pos="680"/>
                <w:tab w:val="left" w:pos="793"/>
                <w:tab w:val="left" w:pos="2154"/>
                <w:tab w:val="left" w:pos="2381"/>
                <w:tab w:val="left" w:pos="3742"/>
                <w:tab w:val="left" w:pos="4082"/>
              </w:tabs>
              <w:jc w:val="both"/>
            </w:pPr>
            <w:r>
              <w:rPr>
                <w:b/>
              </w:rPr>
              <w:t>*</w:t>
            </w:r>
            <w:r w:rsidR="00CB5574">
              <w:rPr>
                <w:b/>
              </w:rPr>
              <w:t>*</w:t>
            </w:r>
            <w:r w:rsidR="00F65852">
              <w:rPr>
                <w:b/>
              </w:rPr>
              <w:t xml:space="preserve"> za dni robocze uznaje się dni od poniedziałku do piątku, za wyjątkiem </w:t>
            </w:r>
            <w:r w:rsidR="00A06836">
              <w:rPr>
                <w:b/>
              </w:rPr>
              <w:t>dni ustawowo wolnych od pracy</w:t>
            </w:r>
            <w:r w:rsidR="00F65852">
              <w:rPr>
                <w:b/>
              </w:rPr>
              <w:t>.</w:t>
            </w:r>
          </w:p>
        </w:tc>
      </w:tr>
      <w:tr w:rsidR="007714DB" w:rsidRPr="00677A1C" w:rsidTr="00331F2D">
        <w:tc>
          <w:tcPr>
            <w:tcW w:w="9286" w:type="dxa"/>
            <w:gridSpan w:val="2"/>
            <w:shd w:val="clear" w:color="auto" w:fill="auto"/>
          </w:tcPr>
          <w:p w:rsidR="007714DB" w:rsidRPr="00677A1C" w:rsidRDefault="007714DB" w:rsidP="00331F2D">
            <w:pPr>
              <w:jc w:val="both"/>
              <w:rPr>
                <w:b/>
                <w:iCs/>
              </w:rPr>
            </w:pPr>
            <w:r w:rsidRPr="00677A1C">
              <w:rPr>
                <w:b/>
                <w:iCs/>
              </w:rPr>
              <w:lastRenderedPageBreak/>
              <w:t>C. Oświadczenia</w:t>
            </w:r>
          </w:p>
          <w:p w:rsidR="007714DB" w:rsidRPr="00677A1C" w:rsidRDefault="007714DB" w:rsidP="00A11C34">
            <w:pPr>
              <w:numPr>
                <w:ilvl w:val="0"/>
                <w:numId w:val="4"/>
              </w:numPr>
              <w:ind w:left="426"/>
              <w:jc w:val="both"/>
              <w:rPr>
                <w:b/>
                <w:iCs/>
              </w:rPr>
            </w:pPr>
            <w:r w:rsidRPr="00677A1C">
              <w:rPr>
                <w:iCs/>
              </w:rPr>
              <w:t>zapoznałem się ze specyfikacją warunków zamówienia, nie wnoszę do niej zastrzeżeń  oraz uzyskałem informacje niezbędne do przygotowania oferty,</w:t>
            </w:r>
          </w:p>
          <w:p w:rsidR="007714DB" w:rsidRPr="00677A1C" w:rsidRDefault="007714DB" w:rsidP="00A11C34">
            <w:pPr>
              <w:numPr>
                <w:ilvl w:val="0"/>
                <w:numId w:val="4"/>
              </w:numPr>
              <w:ind w:left="426"/>
              <w:jc w:val="both"/>
              <w:rPr>
                <w:b/>
                <w:iCs/>
              </w:rPr>
            </w:pPr>
            <w:r w:rsidRPr="00677A1C">
              <w:rPr>
                <w:iCs/>
              </w:rPr>
              <w:t xml:space="preserve">uważam się za związanego niniejszą ofertą przez czas wskazany w specyfikacji warunków zamówienia, </w:t>
            </w:r>
          </w:p>
          <w:p w:rsidR="007714DB" w:rsidRPr="00281A9F" w:rsidRDefault="007714DB" w:rsidP="00A11C34">
            <w:pPr>
              <w:numPr>
                <w:ilvl w:val="0"/>
                <w:numId w:val="4"/>
              </w:numPr>
              <w:ind w:left="426"/>
              <w:jc w:val="both"/>
              <w:rPr>
                <w:b/>
                <w:iCs/>
              </w:rPr>
            </w:pPr>
            <w:r w:rsidRPr="00677A1C">
              <w:rPr>
                <w:iCs/>
              </w:rPr>
              <w:t>w cenie oferty zostały wliczone wszelkie koszty związane z realizacją zamówienia.</w:t>
            </w:r>
          </w:p>
        </w:tc>
      </w:tr>
      <w:tr w:rsidR="007714DB" w:rsidRPr="00677A1C" w:rsidTr="00331F2D">
        <w:tc>
          <w:tcPr>
            <w:tcW w:w="9286" w:type="dxa"/>
            <w:gridSpan w:val="2"/>
            <w:shd w:val="clear" w:color="auto" w:fill="auto"/>
          </w:tcPr>
          <w:p w:rsidR="007714DB" w:rsidRPr="00677A1C" w:rsidRDefault="007714DB" w:rsidP="00331F2D">
            <w:pPr>
              <w:jc w:val="both"/>
              <w:rPr>
                <w:b/>
                <w:iCs/>
              </w:rPr>
            </w:pPr>
            <w:r w:rsidRPr="00677A1C">
              <w:rPr>
                <w:b/>
                <w:iCs/>
              </w:rPr>
              <w:t>D. Zobowiązanie w przypadku przyznania zamówienia</w:t>
            </w:r>
          </w:p>
          <w:p w:rsidR="007714DB" w:rsidRPr="00677A1C" w:rsidRDefault="007714DB" w:rsidP="00A11C34">
            <w:pPr>
              <w:numPr>
                <w:ilvl w:val="0"/>
                <w:numId w:val="5"/>
              </w:numPr>
              <w:tabs>
                <w:tab w:val="left" w:pos="426"/>
              </w:tabs>
              <w:suppressAutoHyphens/>
              <w:ind w:left="426"/>
              <w:jc w:val="both"/>
              <w:rPr>
                <w:b/>
                <w:iCs/>
              </w:rPr>
            </w:pPr>
            <w:r>
              <w:rPr>
                <w:iCs/>
              </w:rPr>
              <w:t>akceptuję proponowany przez Z</w:t>
            </w:r>
            <w:r w:rsidRPr="00677A1C">
              <w:rPr>
                <w:iCs/>
              </w:rPr>
              <w:t xml:space="preserve">amawiającego projekt umowy, </w:t>
            </w:r>
          </w:p>
          <w:p w:rsidR="007714DB" w:rsidRPr="00677A1C" w:rsidRDefault="007714DB" w:rsidP="00A11C34">
            <w:pPr>
              <w:numPr>
                <w:ilvl w:val="0"/>
                <w:numId w:val="5"/>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7714DB" w:rsidRPr="00677A1C" w:rsidTr="00331F2D">
        <w:tc>
          <w:tcPr>
            <w:tcW w:w="9286" w:type="dxa"/>
            <w:gridSpan w:val="2"/>
            <w:shd w:val="clear" w:color="auto" w:fill="auto"/>
          </w:tcPr>
          <w:p w:rsidR="007714DB" w:rsidRPr="00677A1C" w:rsidRDefault="007714DB" w:rsidP="00331F2D">
            <w:pPr>
              <w:rPr>
                <w:b/>
                <w:iCs/>
              </w:rPr>
            </w:pPr>
            <w:r w:rsidRPr="00677A1C">
              <w:rPr>
                <w:b/>
                <w:iCs/>
              </w:rPr>
              <w:t xml:space="preserve">E. Obowiązek podatkowy </w:t>
            </w:r>
          </w:p>
          <w:p w:rsidR="007714DB" w:rsidRPr="00677A1C" w:rsidRDefault="007714DB" w:rsidP="00331F2D">
            <w:pPr>
              <w:rPr>
                <w:iCs/>
              </w:rPr>
            </w:pPr>
            <w:r w:rsidRPr="00677A1C">
              <w:rPr>
                <w:iCs/>
              </w:rPr>
              <w:t xml:space="preserve">Oświadczam, że wybór mojej / naszej oferty: </w:t>
            </w:r>
          </w:p>
          <w:p w:rsidR="007714DB" w:rsidRPr="00677A1C" w:rsidRDefault="007714DB" w:rsidP="00A11C34">
            <w:pPr>
              <w:numPr>
                <w:ilvl w:val="0"/>
                <w:numId w:val="3"/>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7714DB" w:rsidRPr="00677A1C" w:rsidRDefault="007714DB" w:rsidP="00A11C34">
            <w:pPr>
              <w:numPr>
                <w:ilvl w:val="0"/>
                <w:numId w:val="3"/>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7714DB" w:rsidRPr="00677A1C" w:rsidTr="00331F2D">
              <w:tc>
                <w:tcPr>
                  <w:tcW w:w="1129" w:type="dxa"/>
                  <w:shd w:val="clear" w:color="auto" w:fill="auto"/>
                  <w:vAlign w:val="center"/>
                </w:tcPr>
                <w:p w:rsidR="007714DB" w:rsidRPr="00677A1C" w:rsidRDefault="007714DB" w:rsidP="00331F2D">
                  <w:pPr>
                    <w:jc w:val="center"/>
                    <w:rPr>
                      <w:iCs/>
                    </w:rPr>
                  </w:pPr>
                  <w:r w:rsidRPr="00677A1C">
                    <w:rPr>
                      <w:iCs/>
                    </w:rPr>
                    <w:t>LP.</w:t>
                  </w:r>
                </w:p>
              </w:tc>
              <w:tc>
                <w:tcPr>
                  <w:tcW w:w="2415" w:type="dxa"/>
                  <w:shd w:val="clear" w:color="auto" w:fill="auto"/>
                  <w:vAlign w:val="center"/>
                </w:tcPr>
                <w:p w:rsidR="007714DB" w:rsidRPr="00677A1C" w:rsidRDefault="007714DB"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7714DB" w:rsidRPr="00677A1C" w:rsidRDefault="007714DB"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7714DB" w:rsidRPr="00677A1C" w:rsidRDefault="007714DB" w:rsidP="00331F2D">
                  <w:pPr>
                    <w:jc w:val="center"/>
                    <w:rPr>
                      <w:iCs/>
                    </w:rPr>
                  </w:pPr>
                  <w:r w:rsidRPr="00677A1C">
                    <w:rPr>
                      <w:iCs/>
                    </w:rPr>
                    <w:t xml:space="preserve">Stawka podatku VAT. </w:t>
                  </w:r>
                  <w:r w:rsidRPr="00677A1C">
                    <w:t>która zgodnie z wiedzą wykonawcy, będzie miała zastosowanie</w:t>
                  </w:r>
                </w:p>
              </w:tc>
            </w:tr>
            <w:tr w:rsidR="007714DB" w:rsidRPr="00677A1C" w:rsidTr="00331F2D">
              <w:tc>
                <w:tcPr>
                  <w:tcW w:w="1129" w:type="dxa"/>
                  <w:shd w:val="clear" w:color="auto" w:fill="auto"/>
                </w:tcPr>
                <w:p w:rsidR="007714DB" w:rsidRPr="00677A1C" w:rsidRDefault="007714DB" w:rsidP="00331F2D">
                  <w:pPr>
                    <w:jc w:val="center"/>
                    <w:rPr>
                      <w:iCs/>
                    </w:rPr>
                  </w:pPr>
                  <w:r w:rsidRPr="00677A1C">
                    <w:rPr>
                      <w:iCs/>
                    </w:rPr>
                    <w:t>1</w:t>
                  </w:r>
                  <w:r>
                    <w:rPr>
                      <w:iCs/>
                    </w:rPr>
                    <w:t>.</w:t>
                  </w:r>
                </w:p>
              </w:tc>
              <w:tc>
                <w:tcPr>
                  <w:tcW w:w="2415" w:type="dxa"/>
                  <w:shd w:val="clear" w:color="auto" w:fill="auto"/>
                </w:tcPr>
                <w:p w:rsidR="007714DB" w:rsidRPr="00677A1C" w:rsidRDefault="007714DB" w:rsidP="00331F2D">
                  <w:pPr>
                    <w:rPr>
                      <w:iCs/>
                    </w:rPr>
                  </w:pP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r w:rsidR="007714DB" w:rsidRPr="00677A1C" w:rsidTr="00331F2D">
              <w:tc>
                <w:tcPr>
                  <w:tcW w:w="1129" w:type="dxa"/>
                  <w:shd w:val="clear" w:color="auto" w:fill="auto"/>
                </w:tcPr>
                <w:p w:rsidR="007714DB" w:rsidRPr="00677A1C" w:rsidRDefault="007714DB" w:rsidP="00331F2D">
                  <w:pPr>
                    <w:jc w:val="center"/>
                    <w:rPr>
                      <w:iCs/>
                    </w:rPr>
                  </w:pPr>
                  <w:r w:rsidRPr="00677A1C">
                    <w:rPr>
                      <w:iCs/>
                    </w:rPr>
                    <w:t>2</w:t>
                  </w:r>
                  <w:r>
                    <w:rPr>
                      <w:iCs/>
                    </w:rPr>
                    <w:t>.</w:t>
                  </w:r>
                </w:p>
              </w:tc>
              <w:tc>
                <w:tcPr>
                  <w:tcW w:w="2415" w:type="dxa"/>
                  <w:shd w:val="clear" w:color="auto" w:fill="auto"/>
                </w:tcPr>
                <w:p w:rsidR="007714DB" w:rsidRPr="00677A1C" w:rsidRDefault="007714DB" w:rsidP="00331F2D">
                  <w:pPr>
                    <w:rPr>
                      <w:iCs/>
                    </w:rPr>
                  </w:pP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r w:rsidR="007714DB" w:rsidRPr="00677A1C" w:rsidTr="00331F2D">
              <w:tc>
                <w:tcPr>
                  <w:tcW w:w="1129" w:type="dxa"/>
                  <w:shd w:val="clear" w:color="auto" w:fill="auto"/>
                </w:tcPr>
                <w:p w:rsidR="007714DB" w:rsidRPr="00677A1C" w:rsidRDefault="007714DB" w:rsidP="00331F2D">
                  <w:pPr>
                    <w:jc w:val="center"/>
                    <w:rPr>
                      <w:iCs/>
                    </w:rPr>
                  </w:pPr>
                </w:p>
              </w:tc>
              <w:tc>
                <w:tcPr>
                  <w:tcW w:w="2415" w:type="dxa"/>
                  <w:shd w:val="clear" w:color="auto" w:fill="auto"/>
                </w:tcPr>
                <w:p w:rsidR="007714DB" w:rsidRPr="00677A1C" w:rsidRDefault="007714DB" w:rsidP="00331F2D">
                  <w:pPr>
                    <w:rPr>
                      <w:iCs/>
                    </w:rPr>
                  </w:pPr>
                  <w:r w:rsidRPr="00677A1C">
                    <w:rPr>
                      <w:iCs/>
                    </w:rPr>
                    <w:t>Razem</w:t>
                  </w: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bl>
          <w:p w:rsidR="007714DB" w:rsidRPr="00677A1C" w:rsidRDefault="007714DB" w:rsidP="006D6A60">
            <w:pPr>
              <w:ind w:left="284" w:hanging="142"/>
              <w:jc w:val="both"/>
              <w:rPr>
                <w:iCs/>
              </w:rPr>
            </w:pPr>
            <w:r w:rsidRPr="00677A1C">
              <w:rPr>
                <w:iCs/>
              </w:rPr>
              <w:t>*</w:t>
            </w:r>
            <w:r>
              <w:rPr>
                <w:iCs/>
              </w:rPr>
              <w:t xml:space="preserve"> </w:t>
            </w:r>
            <w:r w:rsidRPr="00677A1C">
              <w:rPr>
                <w:iCs/>
              </w:rPr>
              <w:t>niepotrzebne skreślić</w:t>
            </w:r>
          </w:p>
          <w:p w:rsidR="007714DB" w:rsidRPr="00677A1C" w:rsidRDefault="007714DB" w:rsidP="006D6A60">
            <w:pPr>
              <w:ind w:left="284" w:hanging="284"/>
              <w:rPr>
                <w:b/>
                <w:iCs/>
              </w:rPr>
            </w:pPr>
            <w:r w:rsidRPr="00677A1C">
              <w:rPr>
                <w:iCs/>
              </w:rPr>
              <w:t>** brak podania informacji zostanie uznany za brak powstania u Zamawiającego obowiązku podatkowego zgodnie z przepisami o podatku od towarów i usług</w:t>
            </w:r>
          </w:p>
        </w:tc>
      </w:tr>
      <w:tr w:rsidR="007714DB" w:rsidRPr="00677A1C" w:rsidTr="00FE6D13">
        <w:trPr>
          <w:trHeight w:val="272"/>
        </w:trPr>
        <w:tc>
          <w:tcPr>
            <w:tcW w:w="9286" w:type="dxa"/>
            <w:gridSpan w:val="2"/>
            <w:shd w:val="clear" w:color="auto" w:fill="auto"/>
          </w:tcPr>
          <w:p w:rsidR="007714DB" w:rsidRPr="003A4A86" w:rsidRDefault="007714DB" w:rsidP="00331F2D">
            <w:pPr>
              <w:jc w:val="both"/>
              <w:rPr>
                <w:b/>
                <w:iCs/>
              </w:rPr>
            </w:pPr>
            <w:r w:rsidRPr="003A4A86">
              <w:rPr>
                <w:b/>
                <w:iCs/>
              </w:rPr>
              <w:t>F. Czy wykonawca jest:</w:t>
            </w:r>
          </w:p>
          <w:p w:rsidR="007714DB" w:rsidRPr="003A4A86" w:rsidRDefault="00F360A8" w:rsidP="00331F2D">
            <w:pPr>
              <w:ind w:left="426"/>
              <w:jc w:val="both"/>
              <w:rPr>
                <w:shd w:val="clear" w:color="auto" w:fill="FFFFFF"/>
              </w:rPr>
            </w:pPr>
            <w:r w:rsidRPr="00F360A8">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mikroprzedsiębiorstwem,  </w:t>
            </w:r>
          </w:p>
          <w:p w:rsidR="007714DB" w:rsidRPr="003A4A86" w:rsidRDefault="00F360A8" w:rsidP="00331F2D">
            <w:pPr>
              <w:ind w:left="426"/>
              <w:jc w:val="both"/>
              <w:rPr>
                <w:shd w:val="clear" w:color="auto" w:fill="FFFFFF"/>
              </w:rPr>
            </w:pPr>
            <w:r w:rsidRPr="00F360A8">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małym  przedsiębiorstwem, </w:t>
            </w:r>
          </w:p>
          <w:p w:rsidR="007714DB" w:rsidRPr="003A4A86" w:rsidRDefault="00F360A8" w:rsidP="00331F2D">
            <w:pPr>
              <w:ind w:left="426"/>
              <w:jc w:val="both"/>
              <w:rPr>
                <w:shd w:val="clear" w:color="auto" w:fill="FFFFFF"/>
              </w:rPr>
            </w:pPr>
            <w:r w:rsidRPr="00F360A8">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średnim  przedsiębiorstwem,</w:t>
            </w:r>
          </w:p>
          <w:p w:rsidR="007714DB" w:rsidRPr="003A4A86" w:rsidRDefault="00F360A8" w:rsidP="00331F2D">
            <w:pPr>
              <w:ind w:left="426"/>
              <w:jc w:val="both"/>
              <w:rPr>
                <w:shd w:val="clear" w:color="auto" w:fill="FFFFFF"/>
              </w:rPr>
            </w:pPr>
            <w:r w:rsidRPr="00F360A8">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jednoosobową działalność  gospodarczą,</w:t>
            </w:r>
          </w:p>
          <w:p w:rsidR="007714DB" w:rsidRPr="003A4A86" w:rsidRDefault="00F360A8" w:rsidP="00331F2D">
            <w:pPr>
              <w:ind w:left="426"/>
              <w:jc w:val="both"/>
              <w:rPr>
                <w:shd w:val="clear" w:color="auto" w:fill="FFFFFF"/>
              </w:rPr>
            </w:pPr>
            <w:r w:rsidRPr="00F360A8">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osobą  fizyczna  nieprowadzącą działalności gospodarczej, </w:t>
            </w:r>
          </w:p>
          <w:p w:rsidR="007714DB" w:rsidRPr="003A4A86" w:rsidRDefault="00F360A8" w:rsidP="00331F2D">
            <w:pPr>
              <w:ind w:left="426"/>
              <w:jc w:val="both"/>
              <w:rPr>
                <w:b/>
                <w:iCs/>
              </w:rPr>
            </w:pPr>
            <w:r w:rsidRPr="00F360A8">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inny rodzaj</w:t>
            </w:r>
            <w:r w:rsidR="007714DB">
              <w:rPr>
                <w:shd w:val="clear" w:color="auto" w:fill="FFFFFF"/>
              </w:rPr>
              <w:t>.</w:t>
            </w:r>
          </w:p>
          <w:p w:rsidR="007714DB" w:rsidRPr="00677A1C" w:rsidRDefault="007714DB" w:rsidP="00331F2D">
            <w:pPr>
              <w:jc w:val="both"/>
            </w:pPr>
            <w:r w:rsidRPr="003A4A86">
              <w:t>*właściwe zaznaczyć</w:t>
            </w:r>
          </w:p>
        </w:tc>
      </w:tr>
      <w:tr w:rsidR="007714DB" w:rsidRPr="00677A1C" w:rsidTr="006930F7">
        <w:trPr>
          <w:trHeight w:val="551"/>
        </w:trPr>
        <w:tc>
          <w:tcPr>
            <w:tcW w:w="9286" w:type="dxa"/>
            <w:gridSpan w:val="2"/>
            <w:shd w:val="clear" w:color="auto" w:fill="auto"/>
          </w:tcPr>
          <w:p w:rsidR="007714DB" w:rsidRDefault="007714DB" w:rsidP="00331F2D">
            <w:pPr>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powaniu, składane na p</w:t>
            </w:r>
            <w:r>
              <w:rPr>
                <w:b/>
                <w:bCs/>
                <w:iCs/>
              </w:rPr>
              <w:t>odstawie art. 125 ust. 1 ustawy</w:t>
            </w:r>
            <w:r w:rsidRPr="003A4A86">
              <w:rPr>
                <w:b/>
                <w:bCs/>
                <w:iCs/>
              </w:rPr>
              <w:t xml:space="preserve"> z dnia 11 września 2019 r. Prawo zamówień publicznych.</w:t>
            </w:r>
          </w:p>
          <w:p w:rsidR="00176732" w:rsidRPr="00A8231F" w:rsidRDefault="00176732" w:rsidP="00331F2D">
            <w:pPr>
              <w:jc w:val="both"/>
              <w:rPr>
                <w:b/>
                <w:bCs/>
                <w:iCs/>
              </w:rPr>
            </w:pPr>
          </w:p>
          <w:p w:rsidR="007714DB" w:rsidRPr="003A4A86" w:rsidRDefault="007714DB" w:rsidP="00A11C34">
            <w:pPr>
              <w:numPr>
                <w:ilvl w:val="0"/>
                <w:numId w:val="7"/>
              </w:numPr>
              <w:ind w:left="426"/>
              <w:rPr>
                <w:b/>
                <w:iCs/>
              </w:rPr>
            </w:pPr>
            <w:r w:rsidRPr="003A4A86">
              <w:rPr>
                <w:b/>
                <w:iCs/>
              </w:rPr>
              <w:lastRenderedPageBreak/>
              <w:t>Oświadczenie o brak</w:t>
            </w:r>
            <w:r>
              <w:rPr>
                <w:b/>
                <w:iCs/>
              </w:rPr>
              <w:t>u podstaw do wykluczenia z postę</w:t>
            </w:r>
            <w:r w:rsidRPr="003A4A86">
              <w:rPr>
                <w:b/>
                <w:iCs/>
              </w:rPr>
              <w:t>powania</w:t>
            </w:r>
          </w:p>
          <w:p w:rsidR="007714DB" w:rsidRPr="003A4A86" w:rsidRDefault="007714DB" w:rsidP="00331F2D">
            <w:pPr>
              <w:rPr>
                <w:iCs/>
              </w:rPr>
            </w:pPr>
            <w:r w:rsidRPr="003A4A86">
              <w:rPr>
                <w:iCs/>
              </w:rPr>
              <w:t>Oświadczam, że na dzień składania ofert :</w:t>
            </w:r>
          </w:p>
          <w:p w:rsidR="007714DB" w:rsidRDefault="007714DB" w:rsidP="00A11C34">
            <w:pPr>
              <w:numPr>
                <w:ilvl w:val="0"/>
                <w:numId w:val="6"/>
              </w:numPr>
              <w:jc w:val="both"/>
              <w:rPr>
                <w:iCs/>
              </w:rPr>
            </w:pPr>
            <w:r w:rsidRPr="003A4A86">
              <w:rPr>
                <w:iCs/>
              </w:rPr>
              <w:t>podlegam / nie podlegam* wykluczeniu z postępowania na podstawie art. 108 ust. 1 ustawy Prawo zamówień publicznych,</w:t>
            </w:r>
          </w:p>
          <w:p w:rsidR="00035AC4" w:rsidRPr="005711C9" w:rsidRDefault="007714DB" w:rsidP="00FE6D13">
            <w:pPr>
              <w:numPr>
                <w:ilvl w:val="0"/>
                <w:numId w:val="6"/>
              </w:numPr>
              <w:jc w:val="both"/>
              <w:rPr>
                <w:iCs/>
              </w:rPr>
            </w:pPr>
            <w:r w:rsidRPr="003A4A86">
              <w:rPr>
                <w:iCs/>
              </w:rPr>
              <w:t xml:space="preserve">podlegam / nie podlegam* wykluczeniu z postępowania </w:t>
            </w:r>
            <w:r w:rsidRPr="006B6D4B">
              <w:t>na podstawie art. 7 ust. 1 ustawy z dnia 13 kwietnia 2022 r. o szczególnych rozwiązaniach w zakresie przeciwdziałania wspierania agresji na Ukrainę oraz służących ochronie bezpiecz</w:t>
            </w:r>
            <w:r w:rsidR="004E7C76">
              <w:t>eństwa narodowego (Dz. U. z 202</w:t>
            </w:r>
            <w:r w:rsidR="00CB5574">
              <w:t>4</w:t>
            </w:r>
            <w:r>
              <w:t xml:space="preserve"> </w:t>
            </w:r>
            <w:r w:rsidRPr="006B6D4B">
              <w:t>r. poz.</w:t>
            </w:r>
            <w:r w:rsidR="00CB5574">
              <w:t xml:space="preserve"> 507</w:t>
            </w:r>
            <w:r w:rsidRPr="006B6D4B">
              <w:t>).</w:t>
            </w:r>
          </w:p>
          <w:p w:rsidR="005711C9" w:rsidRPr="00FE6D13" w:rsidRDefault="005711C9" w:rsidP="005711C9">
            <w:pPr>
              <w:ind w:left="644"/>
              <w:jc w:val="both"/>
              <w:rPr>
                <w:iCs/>
              </w:rPr>
            </w:pPr>
          </w:p>
          <w:p w:rsidR="007714DB" w:rsidRPr="003A4A86" w:rsidRDefault="007714DB" w:rsidP="00A11C34">
            <w:pPr>
              <w:numPr>
                <w:ilvl w:val="0"/>
                <w:numId w:val="7"/>
              </w:numPr>
              <w:ind w:left="426"/>
              <w:rPr>
                <w:b/>
                <w:iCs/>
              </w:rPr>
            </w:pPr>
            <w:r w:rsidRPr="003A4A86">
              <w:rPr>
                <w:b/>
                <w:iCs/>
              </w:rPr>
              <w:t>Oświadczenie o spe</w:t>
            </w:r>
            <w:r>
              <w:rPr>
                <w:b/>
                <w:iCs/>
              </w:rPr>
              <w:t>łnianiu warunków udziału w postę</w:t>
            </w:r>
            <w:r w:rsidRPr="003A4A86">
              <w:rPr>
                <w:b/>
                <w:iCs/>
              </w:rPr>
              <w:t>powaniu</w:t>
            </w:r>
          </w:p>
          <w:p w:rsidR="007714DB" w:rsidRPr="00A8231F" w:rsidRDefault="007714DB"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5711C9" w:rsidRDefault="007714DB" w:rsidP="00FD5985">
            <w:pPr>
              <w:rPr>
                <w:iCs/>
              </w:rPr>
            </w:pPr>
            <w:r w:rsidRPr="003A4A86">
              <w:rPr>
                <w:iCs/>
              </w:rPr>
              <w:t>*niepotrzebne skreślić</w:t>
            </w:r>
          </w:p>
          <w:p w:rsidR="005711C9" w:rsidRPr="00FD5985" w:rsidRDefault="005711C9" w:rsidP="00FD5985">
            <w:pPr>
              <w:rPr>
                <w:iCs/>
              </w:rPr>
            </w:pPr>
          </w:p>
          <w:p w:rsidR="007714DB" w:rsidRPr="003A4A86" w:rsidRDefault="007714DB" w:rsidP="00A11C34">
            <w:pPr>
              <w:numPr>
                <w:ilvl w:val="0"/>
                <w:numId w:val="7"/>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Pzp </w:t>
            </w:r>
          </w:p>
          <w:p w:rsidR="007714DB" w:rsidRPr="003A4A86" w:rsidRDefault="007714DB" w:rsidP="00331F2D">
            <w:pPr>
              <w:jc w:val="center"/>
              <w:rPr>
                <w:iCs/>
              </w:rPr>
            </w:pPr>
            <w:r w:rsidRPr="003A4A86">
              <w:rPr>
                <w:i/>
                <w:iCs/>
              </w:rPr>
              <w:t>(podać mającą zastosowanie podstawę wykluczenia spośród wymienionych w 108 ust. 1 pkt. 1, 2, 5 lub 6 ustawy Prawo zamówień publicznych).</w:t>
            </w:r>
          </w:p>
          <w:p w:rsidR="007714DB" w:rsidRDefault="007714DB" w:rsidP="00F355B2">
            <w:pPr>
              <w:spacing w:after="160"/>
              <w:jc w:val="both"/>
              <w:rPr>
                <w:iCs/>
              </w:rPr>
            </w:pPr>
            <w:r w:rsidRPr="003A4A86">
              <w:rPr>
                <w:iCs/>
              </w:rPr>
              <w:t>Jednocześnie oświadczam, że w związku z ww. okolicznością, spełniłem łącznie przesłanki o których mowa w art. 110 ust. 2 ustawy (wymienić, opisać): …………………………………………………………………………………………………</w:t>
            </w:r>
          </w:p>
          <w:p w:rsidR="007714DB" w:rsidRPr="003A4A86" w:rsidRDefault="007714DB" w:rsidP="00331F2D">
            <w:pPr>
              <w:jc w:val="both"/>
              <w:rPr>
                <w:iCs/>
              </w:rPr>
            </w:pPr>
            <w:r w:rsidRPr="003A4A86">
              <w:rPr>
                <w:iCs/>
              </w:rPr>
              <w:t>Uwaga:</w:t>
            </w:r>
          </w:p>
          <w:p w:rsidR="007714DB" w:rsidRPr="00677A1C" w:rsidRDefault="007714DB" w:rsidP="00331F2D">
            <w:pPr>
              <w:jc w:val="both"/>
              <w:rPr>
                <w:color w:val="FF0000"/>
              </w:rPr>
            </w:pPr>
            <w:r w:rsidRPr="003A4A86">
              <w:rPr>
                <w:iCs/>
              </w:rPr>
              <w:t>W przypadku wykonawców wspólnie ubiegających się o zamówienie oświadczenie składa każdy z wykonawców.</w:t>
            </w:r>
          </w:p>
        </w:tc>
      </w:tr>
      <w:tr w:rsidR="007714DB" w:rsidRPr="00677A1C" w:rsidTr="006930F7">
        <w:trPr>
          <w:trHeight w:val="551"/>
        </w:trPr>
        <w:tc>
          <w:tcPr>
            <w:tcW w:w="9286" w:type="dxa"/>
            <w:gridSpan w:val="2"/>
            <w:shd w:val="clear" w:color="auto" w:fill="auto"/>
          </w:tcPr>
          <w:p w:rsidR="00FE6D13" w:rsidRDefault="007714DB" w:rsidP="00597AA7">
            <w:pPr>
              <w:pStyle w:val="Zwykytekst1"/>
              <w:tabs>
                <w:tab w:val="left" w:pos="360"/>
              </w:tabs>
              <w:spacing w:line="360" w:lineRule="auto"/>
              <w:rPr>
                <w:rFonts w:ascii="Times New Roman" w:hAnsi="Times New Roman" w:cs="Times New Roman"/>
                <w:sz w:val="24"/>
                <w:szCs w:val="24"/>
              </w:rPr>
            </w:pPr>
            <w:r>
              <w:rPr>
                <w:rFonts w:ascii="Times New Roman" w:hAnsi="Times New Roman" w:cs="Times New Roman"/>
                <w:b/>
                <w:bCs/>
                <w:iCs/>
                <w:sz w:val="24"/>
                <w:szCs w:val="24"/>
              </w:rPr>
              <w:lastRenderedPageBreak/>
              <w:t xml:space="preserve">H. </w:t>
            </w:r>
            <w:r w:rsidRPr="00FB5CB3">
              <w:rPr>
                <w:rFonts w:ascii="Times New Roman" w:hAnsi="Times New Roman" w:cs="Times New Roman"/>
                <w:b/>
                <w:bCs/>
                <w:iCs/>
                <w:sz w:val="24"/>
                <w:szCs w:val="24"/>
              </w:rPr>
              <w:t>Z</w:t>
            </w:r>
            <w:r>
              <w:rPr>
                <w:rFonts w:ascii="Times New Roman" w:hAnsi="Times New Roman" w:cs="Times New Roman"/>
                <w:b/>
                <w:sz w:val="24"/>
                <w:szCs w:val="24"/>
              </w:rPr>
              <w:t xml:space="preserve">amówienie zrealizujemy: </w:t>
            </w:r>
            <w:r>
              <w:rPr>
                <w:rFonts w:ascii="Times New Roman" w:hAnsi="Times New Roman" w:cs="Times New Roman"/>
                <w:sz w:val="24"/>
                <w:szCs w:val="24"/>
              </w:rPr>
              <w:t xml:space="preserve">sami </w:t>
            </w:r>
            <w:r w:rsidRPr="00FB5CB3">
              <w:rPr>
                <w:rFonts w:ascii="Times New Roman" w:hAnsi="Times New Roman" w:cs="Times New Roman"/>
                <w:sz w:val="24"/>
                <w:szCs w:val="24"/>
              </w:rPr>
              <w:t>/</w:t>
            </w:r>
            <w:r>
              <w:rPr>
                <w:rFonts w:ascii="Times New Roman" w:hAnsi="Times New Roman" w:cs="Times New Roman"/>
                <w:sz w:val="24"/>
                <w:szCs w:val="24"/>
              </w:rPr>
              <w:t xml:space="preserve"> </w:t>
            </w:r>
            <w:r w:rsidRPr="00FB5CB3">
              <w:rPr>
                <w:rFonts w:ascii="Times New Roman" w:hAnsi="Times New Roman" w:cs="Times New Roman"/>
                <w:sz w:val="24"/>
                <w:szCs w:val="24"/>
              </w:rPr>
              <w:t>z udziałem podwykonawców*</w:t>
            </w:r>
          </w:p>
          <w:p w:rsidR="0097346D" w:rsidRPr="00FB5CB3" w:rsidRDefault="0097346D" w:rsidP="00597AA7">
            <w:pPr>
              <w:pStyle w:val="Zwykytekst1"/>
              <w:tabs>
                <w:tab w:val="left" w:pos="360"/>
              </w:tabs>
              <w:spacing w:line="360" w:lineRule="auto"/>
              <w:rPr>
                <w:rFonts w:ascii="Times New Roman" w:hAnsi="Times New Roman" w:cs="Times New Roman"/>
                <w:sz w:val="24"/>
                <w:szCs w:val="24"/>
              </w:rPr>
            </w:pPr>
          </w:p>
          <w:p w:rsidR="007714DB" w:rsidRPr="00FB5CB3" w:rsidRDefault="007714DB" w:rsidP="00597AA7">
            <w:pPr>
              <w:pStyle w:val="Zwykytekst1"/>
              <w:tabs>
                <w:tab w:val="left" w:pos="360"/>
              </w:tabs>
              <w:spacing w:line="360" w:lineRule="auto"/>
              <w:rPr>
                <w:rFonts w:ascii="Times New Roman" w:hAnsi="Times New Roman" w:cs="Times New Roman"/>
                <w:sz w:val="24"/>
                <w:szCs w:val="24"/>
              </w:rPr>
            </w:pPr>
            <w:r w:rsidRPr="00FB5CB3">
              <w:rPr>
                <w:rFonts w:ascii="Times New Roman" w:hAnsi="Times New Roman" w:cs="Times New Roman"/>
                <w:sz w:val="24"/>
                <w:szCs w:val="24"/>
              </w:rPr>
              <w:t>………………………………………………………………………………………..</w:t>
            </w:r>
          </w:p>
          <w:p w:rsidR="007714DB" w:rsidRPr="003A4A86" w:rsidRDefault="007714DB" w:rsidP="00597AA7">
            <w:pPr>
              <w:jc w:val="both"/>
              <w:rPr>
                <w:b/>
                <w:iCs/>
              </w:rPr>
            </w:pPr>
            <w:r w:rsidRPr="00FB5CB3">
              <w:rPr>
                <w:i/>
              </w:rPr>
              <w:t>(rodzaj i zakres zamówienia, które Wykonawca powierzy podwykonawcom)</w:t>
            </w:r>
          </w:p>
        </w:tc>
      </w:tr>
      <w:tr w:rsidR="007714DB" w:rsidRPr="00677A1C" w:rsidTr="00331F2D">
        <w:trPr>
          <w:trHeight w:val="1482"/>
        </w:trPr>
        <w:tc>
          <w:tcPr>
            <w:tcW w:w="9286" w:type="dxa"/>
            <w:gridSpan w:val="2"/>
            <w:shd w:val="clear" w:color="auto" w:fill="auto"/>
          </w:tcPr>
          <w:p w:rsidR="007714DB" w:rsidRPr="00677A1C" w:rsidRDefault="007714DB" w:rsidP="00331F2D">
            <w:pPr>
              <w:jc w:val="both"/>
              <w:rPr>
                <w:b/>
                <w:iCs/>
              </w:rPr>
            </w:pPr>
            <w:r>
              <w:rPr>
                <w:b/>
                <w:iCs/>
              </w:rPr>
              <w:t>I</w:t>
            </w:r>
            <w:r w:rsidRPr="00677A1C">
              <w:rPr>
                <w:b/>
                <w:iCs/>
              </w:rPr>
              <w:t xml:space="preserve">. Oświadczenie wykonawców wspólnie ubiegających się o udzielenie zamówienia </w:t>
            </w:r>
          </w:p>
          <w:p w:rsidR="007714DB" w:rsidRPr="00677A1C" w:rsidRDefault="007714DB" w:rsidP="00331F2D">
            <w:pPr>
              <w:jc w:val="both"/>
              <w:rPr>
                <w:iCs/>
              </w:rPr>
            </w:pPr>
            <w:r w:rsidRPr="00677A1C">
              <w:rPr>
                <w:iCs/>
              </w:rPr>
              <w:t>Oświadczam, że przy realizacji zamówienia poszczególni członkowie konsorcjum będą wykonywali następującą część przedmiotu zamówienia:</w:t>
            </w:r>
          </w:p>
          <w:p w:rsidR="007714DB" w:rsidRPr="00677A1C" w:rsidRDefault="007714DB" w:rsidP="00A11C34">
            <w:pPr>
              <w:numPr>
                <w:ilvl w:val="0"/>
                <w:numId w:val="8"/>
              </w:numPr>
              <w:rPr>
                <w:iCs/>
              </w:rPr>
            </w:pPr>
            <w:r w:rsidRPr="00677A1C">
              <w:rPr>
                <w:iCs/>
              </w:rPr>
              <w:t>Lider konsorcjum (nazwa): ……………………….………………………………………………</w:t>
            </w:r>
          </w:p>
          <w:p w:rsidR="007714DB" w:rsidRPr="00A8231F" w:rsidRDefault="007714DB" w:rsidP="00A11C34">
            <w:pPr>
              <w:numPr>
                <w:ilvl w:val="0"/>
                <w:numId w:val="8"/>
              </w:numPr>
              <w:rPr>
                <w:iCs/>
              </w:rPr>
            </w:pPr>
            <w:r w:rsidRPr="00677A1C">
              <w:rPr>
                <w:iCs/>
              </w:rPr>
              <w:t>Partner konsorcjum (nazwa): ……………………………………………………………………</w:t>
            </w:r>
            <w:r>
              <w:rPr>
                <w:iCs/>
              </w:rPr>
              <w:t>….</w:t>
            </w:r>
          </w:p>
        </w:tc>
      </w:tr>
      <w:tr w:rsidR="007714DB" w:rsidRPr="00677A1C" w:rsidTr="00331F2D">
        <w:tc>
          <w:tcPr>
            <w:tcW w:w="9286" w:type="dxa"/>
            <w:gridSpan w:val="2"/>
            <w:shd w:val="clear" w:color="auto" w:fill="auto"/>
          </w:tcPr>
          <w:p w:rsidR="007714DB" w:rsidRPr="00677A1C" w:rsidRDefault="007714DB" w:rsidP="00331F2D">
            <w:pPr>
              <w:jc w:val="both"/>
              <w:rPr>
                <w:b/>
              </w:rPr>
            </w:pPr>
            <w:r>
              <w:rPr>
                <w:b/>
                <w:iCs/>
              </w:rPr>
              <w:t>J</w:t>
            </w:r>
            <w:r w:rsidRPr="00677A1C">
              <w:rPr>
                <w:b/>
                <w:iCs/>
              </w:rPr>
              <w:t xml:space="preserve">. Oświadczenie </w:t>
            </w:r>
            <w:r w:rsidRPr="00677A1C">
              <w:rPr>
                <w:b/>
              </w:rPr>
              <w:t xml:space="preserve">w zakresie wypełnienia obowiązków informacyjnych przewidzianych w art. 13 lub art. 14 RODO </w:t>
            </w:r>
          </w:p>
          <w:p w:rsidR="007714DB" w:rsidRPr="00677A1C" w:rsidRDefault="007714DB"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7714DB" w:rsidRPr="00677A1C" w:rsidTr="00331F2D">
        <w:tc>
          <w:tcPr>
            <w:tcW w:w="9286" w:type="dxa"/>
            <w:gridSpan w:val="2"/>
            <w:shd w:val="clear" w:color="auto" w:fill="auto"/>
          </w:tcPr>
          <w:p w:rsidR="007714DB" w:rsidRPr="00677A1C" w:rsidRDefault="007714DB" w:rsidP="00331F2D">
            <w:pPr>
              <w:rPr>
                <w:b/>
              </w:rPr>
            </w:pPr>
            <w:r>
              <w:rPr>
                <w:b/>
              </w:rPr>
              <w:t>K</w:t>
            </w:r>
            <w:r w:rsidRPr="00677A1C">
              <w:rPr>
                <w:b/>
              </w:rPr>
              <w:t>. Oświadczenie dotyczące podanych informacji</w:t>
            </w:r>
          </w:p>
          <w:p w:rsidR="007714DB" w:rsidRPr="00677A1C" w:rsidRDefault="007714DB"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7714DB" w:rsidRPr="00A31E19" w:rsidTr="00331F2D">
        <w:tc>
          <w:tcPr>
            <w:tcW w:w="9286" w:type="dxa"/>
            <w:gridSpan w:val="2"/>
            <w:shd w:val="clear" w:color="auto" w:fill="auto"/>
          </w:tcPr>
          <w:p w:rsidR="007714DB" w:rsidRPr="002E6E2A" w:rsidRDefault="007714DB" w:rsidP="00331F2D">
            <w:pPr>
              <w:jc w:val="both"/>
              <w:rPr>
                <w:b/>
                <w:iCs/>
              </w:rPr>
            </w:pPr>
            <w:r>
              <w:rPr>
                <w:b/>
                <w:iCs/>
              </w:rPr>
              <w:t>L</w:t>
            </w:r>
            <w:r w:rsidRPr="00A31E19">
              <w:rPr>
                <w:b/>
                <w:iCs/>
              </w:rPr>
              <w:t>. Spis treści</w:t>
            </w:r>
          </w:p>
          <w:p w:rsidR="007714DB" w:rsidRPr="00A31E19" w:rsidRDefault="007714DB" w:rsidP="00331F2D">
            <w:pPr>
              <w:jc w:val="both"/>
              <w:rPr>
                <w:iCs/>
              </w:rPr>
            </w:pPr>
            <w:r w:rsidRPr="00A31E19">
              <w:rPr>
                <w:iCs/>
              </w:rPr>
              <w:t>Integralną część oferty stanowią następujące dokumenty:</w:t>
            </w:r>
          </w:p>
          <w:p w:rsidR="007714DB" w:rsidRPr="00A31E19" w:rsidRDefault="007714DB" w:rsidP="00331F2D">
            <w:pPr>
              <w:jc w:val="both"/>
              <w:rPr>
                <w:iCs/>
              </w:rPr>
            </w:pPr>
            <w:r w:rsidRPr="00A31E19">
              <w:rPr>
                <w:iCs/>
              </w:rPr>
              <w:t>1/ ...............................................................................................</w:t>
            </w:r>
          </w:p>
          <w:p w:rsidR="007714DB" w:rsidRPr="00A31E19" w:rsidRDefault="007714DB" w:rsidP="00331F2D">
            <w:pPr>
              <w:jc w:val="both"/>
              <w:rPr>
                <w:iCs/>
              </w:rPr>
            </w:pPr>
            <w:r w:rsidRPr="00A31E19">
              <w:rPr>
                <w:iCs/>
              </w:rPr>
              <w:lastRenderedPageBreak/>
              <w:t>2/ ...............................................................................................</w:t>
            </w:r>
          </w:p>
          <w:p w:rsidR="007714DB" w:rsidRPr="00A31E19" w:rsidRDefault="007714DB" w:rsidP="007305F9">
            <w:pPr>
              <w:jc w:val="both"/>
              <w:rPr>
                <w:iCs/>
              </w:rPr>
            </w:pPr>
            <w:r w:rsidRPr="00A31E19">
              <w:rPr>
                <w:iCs/>
              </w:rPr>
              <w:t>3/ ...............................................................................................</w:t>
            </w:r>
          </w:p>
        </w:tc>
      </w:tr>
    </w:tbl>
    <w:p w:rsidR="00BD3D5A" w:rsidRDefault="00BD3D5A" w:rsidP="00BD3D5A">
      <w:pPr>
        <w:widowControl w:val="0"/>
        <w:adjustRightInd w:val="0"/>
        <w:jc w:val="both"/>
        <w:textAlignment w:val="baseline"/>
        <w:rPr>
          <w:i/>
        </w:rPr>
      </w:pPr>
    </w:p>
    <w:p w:rsidR="0097346D" w:rsidRDefault="0097346D" w:rsidP="00BD3D5A">
      <w:pPr>
        <w:widowControl w:val="0"/>
        <w:adjustRightInd w:val="0"/>
        <w:jc w:val="both"/>
        <w:textAlignment w:val="baseline"/>
        <w:rPr>
          <w:i/>
        </w:rPr>
      </w:pPr>
    </w:p>
    <w:p w:rsidR="0097346D" w:rsidRDefault="0097346D" w:rsidP="00BD3D5A">
      <w:pPr>
        <w:widowControl w:val="0"/>
        <w:adjustRightInd w:val="0"/>
        <w:jc w:val="both"/>
        <w:textAlignment w:val="baseline"/>
        <w:rPr>
          <w:i/>
        </w:rPr>
      </w:pPr>
    </w:p>
    <w:p w:rsidR="0097346D" w:rsidRDefault="0097346D" w:rsidP="00BD3D5A">
      <w:pPr>
        <w:widowControl w:val="0"/>
        <w:adjustRightInd w:val="0"/>
        <w:jc w:val="both"/>
        <w:textAlignment w:val="baseline"/>
        <w:rPr>
          <w:i/>
        </w:rPr>
      </w:pPr>
    </w:p>
    <w:p w:rsidR="007305F9" w:rsidRPr="00A31E19" w:rsidRDefault="007305F9"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r w:rsidRPr="00A31E19">
        <w:rPr>
          <w:i/>
        </w:rPr>
        <w:t>.......................................</w:t>
      </w:r>
      <w:r w:rsidRPr="00A31E19">
        <w:rPr>
          <w:i/>
        </w:rPr>
        <w:tab/>
      </w:r>
      <w:r w:rsidRPr="00A31E19">
        <w:rPr>
          <w:i/>
        </w:rPr>
        <w:tab/>
        <w:t xml:space="preserve">  ……….…………………………………………………………… </w:t>
      </w:r>
    </w:p>
    <w:p w:rsidR="00BD3D5A" w:rsidRPr="00A31E19" w:rsidRDefault="00BD3D5A" w:rsidP="00BD3D5A">
      <w:pPr>
        <w:widowControl w:val="0"/>
        <w:adjustRightInd w:val="0"/>
        <w:textAlignment w:val="baseline"/>
        <w:rPr>
          <w:b/>
          <w:bCs/>
          <w:vertAlign w:val="superscript"/>
        </w:rPr>
      </w:pPr>
      <w:r w:rsidRPr="00A31E19">
        <w:rPr>
          <w:i/>
          <w:vertAlign w:val="superscript"/>
        </w:rPr>
        <w:t xml:space="preserve">           (miejscowość, data)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rsidR="00BD3D5A" w:rsidRPr="00A31E19" w:rsidRDefault="00BD3D5A" w:rsidP="00BD3D5A">
      <w:pPr>
        <w:tabs>
          <w:tab w:val="left" w:pos="1701"/>
        </w:tabs>
        <w:ind w:left="1701" w:hanging="1701"/>
        <w:jc w:val="right"/>
        <w:sectPr w:rsidR="00BD3D5A" w:rsidRPr="00A31E19" w:rsidSect="00B2086E">
          <w:footerReference w:type="default" r:id="rId25"/>
          <w:pgSz w:w="11906" w:h="16838" w:code="9"/>
          <w:pgMar w:top="1135" w:right="1304" w:bottom="1418" w:left="1304" w:header="709" w:footer="709" w:gutter="0"/>
          <w:cols w:space="708"/>
          <w:titlePg/>
          <w:docGrid w:linePitch="360"/>
        </w:sectPr>
      </w:pPr>
    </w:p>
    <w:p w:rsidR="00F65852" w:rsidRPr="00A31E19" w:rsidRDefault="00F65852" w:rsidP="00F65852">
      <w:pPr>
        <w:tabs>
          <w:tab w:val="left" w:pos="1701"/>
        </w:tabs>
        <w:ind w:left="1701" w:hanging="1701"/>
        <w:jc w:val="right"/>
        <w:rPr>
          <w:b/>
        </w:rPr>
      </w:pPr>
      <w:r w:rsidRPr="00A31E19">
        <w:rPr>
          <w:b/>
        </w:rPr>
        <w:lastRenderedPageBreak/>
        <w:t>ZAŁĄCZNIK NR 2 DO SWZ</w:t>
      </w:r>
    </w:p>
    <w:p w:rsidR="00F65852" w:rsidRPr="00316E1E" w:rsidRDefault="00F65852" w:rsidP="00F65852">
      <w:pPr>
        <w:spacing w:after="60" w:line="259" w:lineRule="auto"/>
        <w:jc w:val="center"/>
        <w:rPr>
          <w:rFonts w:eastAsia="Calibri"/>
          <w:b/>
          <w:lang w:eastAsia="en-US"/>
        </w:rPr>
      </w:pPr>
    </w:p>
    <w:p w:rsidR="00F65852" w:rsidRPr="005623C9" w:rsidRDefault="00F65852" w:rsidP="00F65852">
      <w:pPr>
        <w:pStyle w:val="Tekstpodstawowy31"/>
        <w:spacing w:line="360" w:lineRule="auto"/>
        <w:rPr>
          <w:i w:val="0"/>
        </w:rPr>
      </w:pPr>
      <w:r w:rsidRPr="005623C9">
        <w:rPr>
          <w:i w:val="0"/>
          <w:color w:val="000000"/>
        </w:rPr>
        <w:t>Zobowiązuję się wykonać przedmiot zamówienia</w:t>
      </w:r>
      <w:r w:rsidR="005623C9">
        <w:rPr>
          <w:i w:val="0"/>
          <w:color w:val="000000"/>
        </w:rPr>
        <w:t xml:space="preserve"> </w:t>
      </w:r>
      <w:r w:rsidR="005234D4" w:rsidRPr="00316E1E">
        <w:rPr>
          <w:b/>
          <w:bCs/>
          <w:i w:val="0"/>
          <w:iCs w:val="0"/>
        </w:rPr>
        <w:t>„</w:t>
      </w:r>
      <w:r w:rsidR="005234D4" w:rsidRPr="00316E1E">
        <w:rPr>
          <w:b/>
          <w:i w:val="0"/>
        </w:rPr>
        <w:t>Zakup i dostawa</w:t>
      </w:r>
      <w:r w:rsidR="005234D4" w:rsidRPr="00316E1E">
        <w:rPr>
          <w:rFonts w:ascii="Arial Narrow" w:hAnsi="Arial Narrow" w:cs="Arial"/>
          <w:i w:val="0"/>
          <w:sz w:val="22"/>
          <w:szCs w:val="22"/>
        </w:rPr>
        <w:t xml:space="preserve"> </w:t>
      </w:r>
      <w:r w:rsidR="005234D4">
        <w:rPr>
          <w:b/>
          <w:i w:val="0"/>
        </w:rPr>
        <w:t>płynów infuzyjnych, hemodializy i gazów medycznych”</w:t>
      </w:r>
      <w:r w:rsidR="00DC38D7" w:rsidRPr="005623C9">
        <w:rPr>
          <w:b/>
          <w:i w:val="0"/>
        </w:rPr>
        <w:t xml:space="preserve"> </w:t>
      </w:r>
      <w:r w:rsidRPr="005623C9">
        <w:rPr>
          <w:i w:val="0"/>
          <w:color w:val="000000"/>
        </w:rPr>
        <w:t>za następującą cenę:</w:t>
      </w:r>
    </w:p>
    <w:p w:rsidR="00F65852" w:rsidRPr="00A31E19" w:rsidRDefault="00F65852" w:rsidP="00F65852">
      <w:pPr>
        <w:pStyle w:val="Default"/>
        <w:jc w:val="center"/>
        <w:rPr>
          <w:rFonts w:eastAsiaTheme="minorHAnsi"/>
        </w:rPr>
      </w:pPr>
    </w:p>
    <w:p w:rsidR="0097346D" w:rsidRDefault="0097346D" w:rsidP="005623C9">
      <w:pPr>
        <w:pStyle w:val="Default"/>
        <w:rPr>
          <w:rFonts w:eastAsiaTheme="minorHAnsi"/>
          <w:b/>
        </w:rPr>
      </w:pPr>
    </w:p>
    <w:p w:rsidR="005234D4" w:rsidRPr="00B85B5A" w:rsidRDefault="005234D4" w:rsidP="005234D4">
      <w:pPr>
        <w:pStyle w:val="Default"/>
        <w:jc w:val="center"/>
        <w:rPr>
          <w:b/>
          <w:color w:val="auto"/>
        </w:rPr>
      </w:pPr>
      <w:r w:rsidRPr="00B85B5A">
        <w:rPr>
          <w:b/>
          <w:color w:val="auto"/>
        </w:rPr>
        <w:t>Form</w:t>
      </w:r>
      <w:r w:rsidR="00F257F0">
        <w:rPr>
          <w:b/>
          <w:color w:val="auto"/>
        </w:rPr>
        <w:t>ularz cenowy dla pakietu nr  1-6</w:t>
      </w:r>
    </w:p>
    <w:p w:rsidR="005234D4" w:rsidRPr="00A31E19" w:rsidRDefault="005234D4" w:rsidP="005234D4">
      <w:pPr>
        <w:widowControl w:val="0"/>
        <w:adjustRightInd w:val="0"/>
        <w:textAlignment w:val="baseline"/>
        <w:rPr>
          <w:rFonts w:eastAsia="Calibri"/>
          <w:lang w:eastAsia="en-US"/>
        </w:rPr>
      </w:pPr>
    </w:p>
    <w:p w:rsidR="005234D4" w:rsidRPr="00A31E19" w:rsidRDefault="005234D4" w:rsidP="005234D4">
      <w:pPr>
        <w:widowControl w:val="0"/>
        <w:adjustRightInd w:val="0"/>
        <w:textAlignment w:val="baseline"/>
        <w:rPr>
          <w:rFonts w:eastAsia="Calibri"/>
          <w:lang w:eastAsia="en-US"/>
        </w:rPr>
      </w:pPr>
    </w:p>
    <w:p w:rsidR="005234D4" w:rsidRPr="00A31E19" w:rsidRDefault="005234D4" w:rsidP="005234D4">
      <w:pPr>
        <w:spacing w:after="60" w:line="259" w:lineRule="auto"/>
        <w:jc w:val="center"/>
        <w:rPr>
          <w:rFonts w:eastAsia="Calibri"/>
          <w:b/>
          <w:lang w:eastAsia="en-US"/>
        </w:rPr>
      </w:pPr>
    </w:p>
    <w:tbl>
      <w:tblPr>
        <w:tblW w:w="15725"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8"/>
        <w:gridCol w:w="1984"/>
        <w:gridCol w:w="1474"/>
        <w:gridCol w:w="1077"/>
        <w:gridCol w:w="737"/>
        <w:gridCol w:w="1474"/>
        <w:gridCol w:w="907"/>
        <w:gridCol w:w="1077"/>
        <w:gridCol w:w="1474"/>
        <w:gridCol w:w="1134"/>
        <w:gridCol w:w="1134"/>
        <w:gridCol w:w="1551"/>
        <w:gridCol w:w="1134"/>
      </w:tblGrid>
      <w:tr w:rsidR="00B85B5A" w:rsidRPr="00A31E19" w:rsidTr="00B85B5A">
        <w:tc>
          <w:tcPr>
            <w:tcW w:w="568" w:type="dxa"/>
            <w:vAlign w:val="center"/>
          </w:tcPr>
          <w:p w:rsidR="00B85B5A" w:rsidRPr="0034787D" w:rsidRDefault="00B85B5A" w:rsidP="00B85B5A">
            <w:pPr>
              <w:spacing w:after="160" w:line="259" w:lineRule="auto"/>
              <w:jc w:val="center"/>
              <w:rPr>
                <w:rFonts w:eastAsia="Calibri"/>
                <w:b/>
                <w:lang w:eastAsia="en-US"/>
              </w:rPr>
            </w:pPr>
            <w:r w:rsidRPr="0034787D">
              <w:rPr>
                <w:rFonts w:eastAsia="Calibri"/>
                <w:b/>
                <w:lang w:eastAsia="en-US"/>
              </w:rPr>
              <w:t>Lp.</w:t>
            </w:r>
          </w:p>
        </w:tc>
        <w:tc>
          <w:tcPr>
            <w:tcW w:w="1984" w:type="dxa"/>
            <w:shd w:val="clear" w:color="auto" w:fill="auto"/>
            <w:vAlign w:val="center"/>
          </w:tcPr>
          <w:p w:rsidR="00B85B5A" w:rsidRPr="0034787D" w:rsidRDefault="00B85B5A" w:rsidP="00B85B5A">
            <w:pPr>
              <w:spacing w:after="160" w:line="259" w:lineRule="auto"/>
              <w:jc w:val="center"/>
              <w:rPr>
                <w:rFonts w:eastAsia="Calibri"/>
                <w:b/>
                <w:lang w:eastAsia="en-US"/>
              </w:rPr>
            </w:pPr>
            <w:r>
              <w:rPr>
                <w:rFonts w:eastAsia="Calibri"/>
                <w:b/>
                <w:lang w:eastAsia="en-US"/>
              </w:rPr>
              <w:t>Przedmiot zamówienia</w:t>
            </w:r>
          </w:p>
        </w:tc>
        <w:tc>
          <w:tcPr>
            <w:tcW w:w="1474" w:type="dxa"/>
            <w:shd w:val="clear" w:color="auto" w:fill="auto"/>
            <w:vAlign w:val="center"/>
          </w:tcPr>
          <w:p w:rsidR="00B85B5A" w:rsidRPr="0034787D" w:rsidRDefault="00B85B5A" w:rsidP="00B85B5A">
            <w:pPr>
              <w:spacing w:after="160" w:line="259" w:lineRule="auto"/>
              <w:jc w:val="center"/>
              <w:rPr>
                <w:rFonts w:eastAsia="Calibri"/>
                <w:b/>
                <w:lang w:eastAsia="en-US"/>
              </w:rPr>
            </w:pPr>
            <w:r>
              <w:rPr>
                <w:rFonts w:eastAsia="Calibri"/>
                <w:b/>
                <w:lang w:eastAsia="en-US"/>
              </w:rPr>
              <w:t>Opakowanie</w:t>
            </w:r>
          </w:p>
        </w:tc>
        <w:tc>
          <w:tcPr>
            <w:tcW w:w="1077" w:type="dxa"/>
          </w:tcPr>
          <w:p w:rsidR="00B85B5A" w:rsidRPr="0034787D" w:rsidRDefault="00B85B5A" w:rsidP="00B85B5A">
            <w:pPr>
              <w:spacing w:before="320" w:after="160" w:line="259" w:lineRule="auto"/>
              <w:rPr>
                <w:rFonts w:eastAsia="Calibri"/>
                <w:b/>
                <w:lang w:eastAsia="en-US"/>
              </w:rPr>
            </w:pPr>
            <w:r>
              <w:rPr>
                <w:rFonts w:eastAsia="Calibri"/>
                <w:b/>
                <w:lang w:eastAsia="en-US"/>
              </w:rPr>
              <w:t>Objętość</w:t>
            </w:r>
          </w:p>
        </w:tc>
        <w:tc>
          <w:tcPr>
            <w:tcW w:w="737" w:type="dxa"/>
            <w:vAlign w:val="center"/>
          </w:tcPr>
          <w:p w:rsidR="00B85B5A" w:rsidRPr="0034787D" w:rsidRDefault="00B85B5A" w:rsidP="00B85B5A">
            <w:pPr>
              <w:spacing w:after="160" w:line="259" w:lineRule="auto"/>
              <w:jc w:val="center"/>
              <w:rPr>
                <w:rFonts w:eastAsia="Calibri"/>
                <w:lang w:eastAsia="en-US"/>
              </w:rPr>
            </w:pPr>
            <w:r w:rsidRPr="0034787D">
              <w:rPr>
                <w:rFonts w:eastAsia="Calibri"/>
                <w:b/>
                <w:lang w:eastAsia="en-US"/>
              </w:rPr>
              <w:t xml:space="preserve">Ilość </w:t>
            </w:r>
          </w:p>
        </w:tc>
        <w:tc>
          <w:tcPr>
            <w:tcW w:w="1474" w:type="dxa"/>
            <w:shd w:val="clear" w:color="auto" w:fill="auto"/>
            <w:vAlign w:val="center"/>
          </w:tcPr>
          <w:p w:rsidR="00B85B5A" w:rsidRPr="0034787D" w:rsidRDefault="00B85B5A" w:rsidP="00B85B5A">
            <w:pPr>
              <w:spacing w:after="160" w:line="259" w:lineRule="auto"/>
              <w:jc w:val="center"/>
              <w:rPr>
                <w:rFonts w:eastAsia="Calibri"/>
                <w:b/>
                <w:lang w:eastAsia="en-US"/>
              </w:rPr>
            </w:pPr>
            <w:r w:rsidRPr="0034787D">
              <w:rPr>
                <w:rFonts w:eastAsia="Calibri"/>
                <w:b/>
                <w:lang w:eastAsia="en-US"/>
              </w:rPr>
              <w:t>Cena jednostkowa netto w zł</w:t>
            </w:r>
          </w:p>
        </w:tc>
        <w:tc>
          <w:tcPr>
            <w:tcW w:w="907" w:type="dxa"/>
          </w:tcPr>
          <w:p w:rsidR="00B85B5A" w:rsidRPr="0034787D" w:rsidRDefault="00B85B5A" w:rsidP="00B85B5A">
            <w:pPr>
              <w:spacing w:after="160" w:line="259" w:lineRule="auto"/>
              <w:jc w:val="center"/>
              <w:rPr>
                <w:rFonts w:eastAsia="Calibri"/>
                <w:b/>
                <w:lang w:eastAsia="en-US"/>
              </w:rPr>
            </w:pPr>
            <w:r w:rsidRPr="0034787D">
              <w:rPr>
                <w:rFonts w:eastAsia="Calibri"/>
                <w:b/>
                <w:lang w:eastAsia="en-US"/>
              </w:rPr>
              <w:t xml:space="preserve">Stawka VAT </w:t>
            </w:r>
            <w:r w:rsidRPr="0034787D">
              <w:rPr>
                <w:rFonts w:eastAsia="Calibri"/>
                <w:b/>
                <w:lang w:eastAsia="en-US"/>
              </w:rPr>
              <w:br/>
              <w:t>w %</w:t>
            </w:r>
          </w:p>
        </w:tc>
        <w:tc>
          <w:tcPr>
            <w:tcW w:w="1077" w:type="dxa"/>
          </w:tcPr>
          <w:p w:rsidR="00B85B5A" w:rsidRPr="0034787D" w:rsidRDefault="00B85B5A" w:rsidP="00B85B5A">
            <w:pPr>
              <w:spacing w:after="160" w:line="259" w:lineRule="auto"/>
              <w:jc w:val="center"/>
              <w:rPr>
                <w:rFonts w:eastAsia="Calibri"/>
                <w:b/>
                <w:lang w:eastAsia="en-US"/>
              </w:rPr>
            </w:pPr>
            <w:r w:rsidRPr="0034787D">
              <w:rPr>
                <w:rFonts w:eastAsia="Calibri"/>
                <w:b/>
                <w:lang w:eastAsia="en-US"/>
              </w:rPr>
              <w:t xml:space="preserve">Wartość VAT </w:t>
            </w:r>
            <w:r w:rsidRPr="0034787D">
              <w:rPr>
                <w:rFonts w:eastAsia="Calibri"/>
                <w:b/>
                <w:lang w:eastAsia="en-US"/>
              </w:rPr>
              <w:br/>
            </w:r>
          </w:p>
        </w:tc>
        <w:tc>
          <w:tcPr>
            <w:tcW w:w="1474" w:type="dxa"/>
          </w:tcPr>
          <w:p w:rsidR="00B85B5A" w:rsidRPr="0034787D" w:rsidRDefault="00B85B5A" w:rsidP="00B85B5A">
            <w:pPr>
              <w:spacing w:after="160" w:line="259" w:lineRule="auto"/>
              <w:jc w:val="center"/>
              <w:rPr>
                <w:rFonts w:eastAsia="Calibri"/>
                <w:b/>
                <w:lang w:eastAsia="en-US"/>
              </w:rPr>
            </w:pPr>
            <w:r w:rsidRPr="0034787D">
              <w:rPr>
                <w:rFonts w:eastAsia="Calibri"/>
                <w:b/>
                <w:lang w:eastAsia="en-US"/>
              </w:rPr>
              <w:t>Cena jednostkowa brutto w zł</w:t>
            </w:r>
          </w:p>
        </w:tc>
        <w:tc>
          <w:tcPr>
            <w:tcW w:w="1134" w:type="dxa"/>
          </w:tcPr>
          <w:p w:rsidR="00B85B5A" w:rsidRPr="0034787D" w:rsidRDefault="00B85B5A" w:rsidP="00B85B5A">
            <w:pPr>
              <w:spacing w:after="160" w:line="259" w:lineRule="auto"/>
              <w:jc w:val="center"/>
              <w:rPr>
                <w:rFonts w:eastAsia="Calibri"/>
                <w:b/>
                <w:lang w:eastAsia="en-US"/>
              </w:rPr>
            </w:pPr>
            <w:r w:rsidRPr="0034787D">
              <w:rPr>
                <w:rFonts w:eastAsia="Calibri"/>
                <w:b/>
                <w:lang w:eastAsia="en-US"/>
              </w:rPr>
              <w:t xml:space="preserve">Wartość </w:t>
            </w:r>
            <w:r w:rsidRPr="0034787D">
              <w:rPr>
                <w:rFonts w:eastAsia="Calibri"/>
                <w:b/>
                <w:lang w:eastAsia="en-US"/>
              </w:rPr>
              <w:br/>
              <w:t>netto w zł</w:t>
            </w:r>
          </w:p>
        </w:tc>
        <w:tc>
          <w:tcPr>
            <w:tcW w:w="1134" w:type="dxa"/>
            <w:shd w:val="clear" w:color="auto" w:fill="auto"/>
            <w:vAlign w:val="center"/>
          </w:tcPr>
          <w:p w:rsidR="00B85B5A" w:rsidRPr="0034787D" w:rsidRDefault="00B85B5A" w:rsidP="00B85B5A">
            <w:pPr>
              <w:spacing w:after="160" w:line="259" w:lineRule="auto"/>
              <w:jc w:val="center"/>
              <w:rPr>
                <w:rFonts w:eastAsia="Calibri"/>
                <w:b/>
                <w:lang w:eastAsia="en-US"/>
              </w:rPr>
            </w:pPr>
            <w:r w:rsidRPr="0034787D">
              <w:rPr>
                <w:rFonts w:eastAsia="Calibri"/>
                <w:b/>
                <w:lang w:eastAsia="en-US"/>
              </w:rPr>
              <w:t xml:space="preserve">Wartość </w:t>
            </w:r>
            <w:r w:rsidRPr="0034787D">
              <w:rPr>
                <w:rFonts w:eastAsia="Calibri"/>
                <w:b/>
                <w:lang w:eastAsia="en-US"/>
              </w:rPr>
              <w:br/>
              <w:t>brutto w zł</w:t>
            </w:r>
          </w:p>
        </w:tc>
        <w:tc>
          <w:tcPr>
            <w:tcW w:w="1551" w:type="dxa"/>
          </w:tcPr>
          <w:p w:rsidR="00B85B5A" w:rsidRPr="0034787D" w:rsidRDefault="001C3FD2" w:rsidP="00B85B5A">
            <w:pPr>
              <w:spacing w:after="160" w:line="259" w:lineRule="auto"/>
              <w:jc w:val="center"/>
              <w:rPr>
                <w:rFonts w:eastAsia="Calibri"/>
                <w:b/>
                <w:lang w:eastAsia="en-US"/>
              </w:rPr>
            </w:pPr>
            <w:r w:rsidRPr="001C3FD2">
              <w:rPr>
                <w:rFonts w:eastAsia="Calibri"/>
                <w:b/>
                <w:lang w:eastAsia="en-US"/>
              </w:rPr>
              <w:t>Oferowany produkt</w:t>
            </w:r>
          </w:p>
        </w:tc>
        <w:tc>
          <w:tcPr>
            <w:tcW w:w="1134" w:type="dxa"/>
            <w:vAlign w:val="center"/>
          </w:tcPr>
          <w:p w:rsidR="00B85B5A" w:rsidRPr="0034787D" w:rsidRDefault="00B85B5A" w:rsidP="00B85B5A">
            <w:pPr>
              <w:spacing w:after="160" w:line="259" w:lineRule="auto"/>
              <w:jc w:val="center"/>
              <w:rPr>
                <w:rFonts w:eastAsia="Calibri"/>
                <w:b/>
                <w:i/>
                <w:lang w:eastAsia="en-US"/>
              </w:rPr>
            </w:pPr>
            <w:r w:rsidRPr="0034787D">
              <w:rPr>
                <w:rFonts w:eastAsia="Calibri"/>
                <w:b/>
                <w:i/>
                <w:lang w:eastAsia="en-US"/>
              </w:rPr>
              <w:t>Kod</w:t>
            </w:r>
          </w:p>
          <w:p w:rsidR="00B85B5A" w:rsidRPr="0034787D" w:rsidRDefault="00B85B5A" w:rsidP="00B85B5A">
            <w:pPr>
              <w:spacing w:after="160" w:line="259" w:lineRule="auto"/>
              <w:jc w:val="center"/>
              <w:rPr>
                <w:rFonts w:eastAsia="Calibri"/>
                <w:b/>
                <w:i/>
                <w:lang w:eastAsia="en-US"/>
              </w:rPr>
            </w:pPr>
            <w:r w:rsidRPr="0034787D">
              <w:rPr>
                <w:rFonts w:eastAsia="Calibri"/>
                <w:b/>
                <w:i/>
                <w:lang w:eastAsia="en-US"/>
              </w:rPr>
              <w:t>EAN</w:t>
            </w:r>
          </w:p>
        </w:tc>
      </w:tr>
      <w:tr w:rsidR="00B85B5A" w:rsidRPr="00A31E19" w:rsidTr="00B85B5A">
        <w:tc>
          <w:tcPr>
            <w:tcW w:w="568" w:type="dxa"/>
            <w:vAlign w:val="center"/>
          </w:tcPr>
          <w:p w:rsidR="00B85B5A" w:rsidRPr="0034787D" w:rsidRDefault="00B85B5A" w:rsidP="00B85B5A">
            <w:pPr>
              <w:spacing w:after="160" w:line="259" w:lineRule="auto"/>
              <w:jc w:val="center"/>
              <w:rPr>
                <w:rFonts w:eastAsia="Calibri"/>
                <w:lang w:eastAsia="en-US"/>
              </w:rPr>
            </w:pPr>
          </w:p>
        </w:tc>
        <w:tc>
          <w:tcPr>
            <w:tcW w:w="1984" w:type="dxa"/>
            <w:shd w:val="clear" w:color="auto" w:fill="auto"/>
            <w:vAlign w:val="bottom"/>
          </w:tcPr>
          <w:p w:rsidR="00B85B5A" w:rsidRPr="0034787D" w:rsidRDefault="00B85B5A" w:rsidP="00B85B5A">
            <w:pPr>
              <w:spacing w:after="160" w:line="259" w:lineRule="auto"/>
              <w:rPr>
                <w:rFonts w:eastAsia="Calibri"/>
                <w:lang w:eastAsia="en-US"/>
              </w:rPr>
            </w:pPr>
          </w:p>
        </w:tc>
        <w:tc>
          <w:tcPr>
            <w:tcW w:w="1474" w:type="dxa"/>
            <w:shd w:val="clear" w:color="auto" w:fill="auto"/>
            <w:vAlign w:val="bottom"/>
          </w:tcPr>
          <w:p w:rsidR="00B85B5A" w:rsidRPr="0034787D" w:rsidRDefault="00B85B5A" w:rsidP="00B85B5A">
            <w:pPr>
              <w:spacing w:after="160" w:line="259" w:lineRule="auto"/>
              <w:jc w:val="right"/>
              <w:rPr>
                <w:rFonts w:eastAsia="Calibri"/>
                <w:lang w:eastAsia="en-US"/>
              </w:rPr>
            </w:pPr>
          </w:p>
        </w:tc>
        <w:tc>
          <w:tcPr>
            <w:tcW w:w="1077" w:type="dxa"/>
          </w:tcPr>
          <w:p w:rsidR="00B85B5A" w:rsidRPr="0034787D" w:rsidRDefault="00B85B5A" w:rsidP="00B85B5A">
            <w:pPr>
              <w:spacing w:after="160" w:line="259" w:lineRule="auto"/>
              <w:rPr>
                <w:rFonts w:eastAsia="Calibri"/>
                <w:lang w:eastAsia="en-US"/>
              </w:rPr>
            </w:pPr>
          </w:p>
        </w:tc>
        <w:tc>
          <w:tcPr>
            <w:tcW w:w="737" w:type="dxa"/>
            <w:vAlign w:val="center"/>
          </w:tcPr>
          <w:p w:rsidR="00B85B5A" w:rsidRPr="0034787D" w:rsidRDefault="00B85B5A" w:rsidP="00B85B5A">
            <w:pPr>
              <w:spacing w:after="160" w:line="259" w:lineRule="auto"/>
              <w:rPr>
                <w:rFonts w:eastAsia="Calibri"/>
                <w:lang w:eastAsia="en-US"/>
              </w:rPr>
            </w:pPr>
          </w:p>
        </w:tc>
        <w:tc>
          <w:tcPr>
            <w:tcW w:w="1474" w:type="dxa"/>
            <w:shd w:val="clear" w:color="auto" w:fill="auto"/>
            <w:vAlign w:val="bottom"/>
          </w:tcPr>
          <w:p w:rsidR="00B85B5A" w:rsidRPr="0034787D" w:rsidRDefault="00B85B5A" w:rsidP="00B85B5A">
            <w:pPr>
              <w:spacing w:before="40" w:after="40" w:line="259" w:lineRule="auto"/>
              <w:jc w:val="center"/>
              <w:rPr>
                <w:rFonts w:eastAsia="Calibri"/>
                <w:lang w:eastAsia="en-US"/>
              </w:rPr>
            </w:pPr>
          </w:p>
        </w:tc>
        <w:tc>
          <w:tcPr>
            <w:tcW w:w="907" w:type="dxa"/>
          </w:tcPr>
          <w:p w:rsidR="00B85B5A" w:rsidRPr="0034787D" w:rsidRDefault="00B85B5A" w:rsidP="00B85B5A">
            <w:pPr>
              <w:spacing w:after="160" w:line="259" w:lineRule="auto"/>
              <w:rPr>
                <w:rFonts w:eastAsia="Calibri"/>
                <w:lang w:eastAsia="en-US"/>
              </w:rPr>
            </w:pPr>
          </w:p>
        </w:tc>
        <w:tc>
          <w:tcPr>
            <w:tcW w:w="1077" w:type="dxa"/>
          </w:tcPr>
          <w:p w:rsidR="00B85B5A" w:rsidRPr="0034787D" w:rsidRDefault="00B85B5A" w:rsidP="00B85B5A">
            <w:pPr>
              <w:spacing w:after="160" w:line="259" w:lineRule="auto"/>
              <w:rPr>
                <w:rFonts w:eastAsia="Calibri"/>
                <w:lang w:eastAsia="en-US"/>
              </w:rPr>
            </w:pPr>
          </w:p>
        </w:tc>
        <w:tc>
          <w:tcPr>
            <w:tcW w:w="1474" w:type="dxa"/>
          </w:tcPr>
          <w:p w:rsidR="00B85B5A" w:rsidRPr="0034787D" w:rsidRDefault="00B85B5A" w:rsidP="00B85B5A">
            <w:pPr>
              <w:spacing w:after="160" w:line="259" w:lineRule="auto"/>
              <w:rPr>
                <w:rFonts w:eastAsia="Calibri"/>
                <w:lang w:eastAsia="en-US"/>
              </w:rPr>
            </w:pPr>
          </w:p>
        </w:tc>
        <w:tc>
          <w:tcPr>
            <w:tcW w:w="1134" w:type="dxa"/>
          </w:tcPr>
          <w:p w:rsidR="00B85B5A" w:rsidRPr="0034787D" w:rsidRDefault="00B85B5A" w:rsidP="00B85B5A">
            <w:pPr>
              <w:spacing w:after="160" w:line="259" w:lineRule="auto"/>
              <w:rPr>
                <w:rFonts w:eastAsia="Calibri"/>
                <w:lang w:eastAsia="en-US"/>
              </w:rPr>
            </w:pPr>
          </w:p>
        </w:tc>
        <w:tc>
          <w:tcPr>
            <w:tcW w:w="1134" w:type="dxa"/>
            <w:shd w:val="clear" w:color="auto" w:fill="auto"/>
          </w:tcPr>
          <w:p w:rsidR="00B85B5A" w:rsidRPr="0034787D" w:rsidRDefault="00B85B5A" w:rsidP="00B85B5A">
            <w:pPr>
              <w:spacing w:after="160" w:line="259" w:lineRule="auto"/>
              <w:rPr>
                <w:rFonts w:eastAsia="Calibri"/>
                <w:lang w:eastAsia="en-US"/>
              </w:rPr>
            </w:pPr>
          </w:p>
        </w:tc>
        <w:tc>
          <w:tcPr>
            <w:tcW w:w="1551" w:type="dxa"/>
          </w:tcPr>
          <w:p w:rsidR="00B85B5A" w:rsidRPr="0034787D" w:rsidRDefault="00B85B5A" w:rsidP="00B85B5A">
            <w:pPr>
              <w:spacing w:after="160" w:line="259" w:lineRule="auto"/>
              <w:rPr>
                <w:rFonts w:eastAsia="Calibri"/>
                <w:lang w:eastAsia="en-US"/>
              </w:rPr>
            </w:pPr>
          </w:p>
        </w:tc>
        <w:tc>
          <w:tcPr>
            <w:tcW w:w="1134" w:type="dxa"/>
          </w:tcPr>
          <w:p w:rsidR="00B85B5A" w:rsidRPr="0034787D" w:rsidRDefault="00B85B5A" w:rsidP="00B85B5A">
            <w:pPr>
              <w:spacing w:after="160" w:line="259" w:lineRule="auto"/>
              <w:rPr>
                <w:rFonts w:eastAsia="Calibri"/>
                <w:i/>
                <w:lang w:eastAsia="en-US"/>
              </w:rPr>
            </w:pPr>
          </w:p>
        </w:tc>
      </w:tr>
      <w:tr w:rsidR="00B85B5A" w:rsidRPr="00A31E19" w:rsidTr="00B85B5A">
        <w:tc>
          <w:tcPr>
            <w:tcW w:w="568" w:type="dxa"/>
            <w:tcBorders>
              <w:bottom w:val="single" w:sz="4" w:space="0" w:color="auto"/>
            </w:tcBorders>
            <w:vAlign w:val="center"/>
          </w:tcPr>
          <w:p w:rsidR="00B85B5A" w:rsidRPr="0034787D" w:rsidRDefault="00B85B5A" w:rsidP="00B85B5A">
            <w:pPr>
              <w:spacing w:after="160" w:line="259" w:lineRule="auto"/>
              <w:jc w:val="center"/>
              <w:rPr>
                <w:rFonts w:eastAsia="Calibri"/>
                <w:lang w:eastAsia="en-US"/>
              </w:rPr>
            </w:pPr>
          </w:p>
        </w:tc>
        <w:tc>
          <w:tcPr>
            <w:tcW w:w="1984" w:type="dxa"/>
            <w:tcBorders>
              <w:bottom w:val="single" w:sz="4" w:space="0" w:color="auto"/>
            </w:tcBorders>
            <w:shd w:val="clear" w:color="auto" w:fill="auto"/>
            <w:vAlign w:val="bottom"/>
          </w:tcPr>
          <w:p w:rsidR="00B85B5A" w:rsidRPr="0034787D" w:rsidRDefault="00B85B5A" w:rsidP="00B85B5A">
            <w:pPr>
              <w:spacing w:after="160" w:line="259" w:lineRule="auto"/>
              <w:rPr>
                <w:rFonts w:eastAsia="Calibri"/>
                <w:lang w:eastAsia="en-US"/>
              </w:rPr>
            </w:pPr>
          </w:p>
        </w:tc>
        <w:tc>
          <w:tcPr>
            <w:tcW w:w="1474" w:type="dxa"/>
            <w:tcBorders>
              <w:bottom w:val="single" w:sz="4" w:space="0" w:color="auto"/>
            </w:tcBorders>
            <w:shd w:val="clear" w:color="auto" w:fill="auto"/>
            <w:vAlign w:val="bottom"/>
          </w:tcPr>
          <w:p w:rsidR="00B85B5A" w:rsidRPr="0034787D" w:rsidRDefault="00B85B5A" w:rsidP="00B85B5A">
            <w:pPr>
              <w:spacing w:after="160" w:line="259" w:lineRule="auto"/>
              <w:jc w:val="right"/>
              <w:rPr>
                <w:rFonts w:eastAsia="Calibri"/>
                <w:lang w:eastAsia="en-US"/>
              </w:rPr>
            </w:pPr>
          </w:p>
        </w:tc>
        <w:tc>
          <w:tcPr>
            <w:tcW w:w="1077" w:type="dxa"/>
            <w:tcBorders>
              <w:bottom w:val="single" w:sz="4" w:space="0" w:color="auto"/>
            </w:tcBorders>
          </w:tcPr>
          <w:p w:rsidR="00B85B5A" w:rsidRPr="0034787D" w:rsidRDefault="00B85B5A" w:rsidP="00B85B5A">
            <w:pPr>
              <w:spacing w:after="160" w:line="259" w:lineRule="auto"/>
              <w:rPr>
                <w:rFonts w:eastAsia="Calibri"/>
                <w:lang w:eastAsia="en-US"/>
              </w:rPr>
            </w:pPr>
          </w:p>
        </w:tc>
        <w:tc>
          <w:tcPr>
            <w:tcW w:w="737" w:type="dxa"/>
            <w:tcBorders>
              <w:bottom w:val="single" w:sz="4" w:space="0" w:color="auto"/>
            </w:tcBorders>
            <w:vAlign w:val="center"/>
          </w:tcPr>
          <w:p w:rsidR="00B85B5A" w:rsidRPr="0034787D" w:rsidRDefault="00B85B5A" w:rsidP="00B85B5A">
            <w:pPr>
              <w:spacing w:after="160" w:line="259" w:lineRule="auto"/>
              <w:rPr>
                <w:rFonts w:eastAsia="Calibri"/>
                <w:lang w:eastAsia="en-US"/>
              </w:rPr>
            </w:pPr>
          </w:p>
        </w:tc>
        <w:tc>
          <w:tcPr>
            <w:tcW w:w="1474" w:type="dxa"/>
            <w:tcBorders>
              <w:bottom w:val="single" w:sz="4" w:space="0" w:color="auto"/>
            </w:tcBorders>
            <w:shd w:val="clear" w:color="auto" w:fill="auto"/>
            <w:vAlign w:val="bottom"/>
          </w:tcPr>
          <w:p w:rsidR="00B85B5A" w:rsidRPr="0034787D" w:rsidRDefault="00B85B5A" w:rsidP="00B85B5A">
            <w:pPr>
              <w:spacing w:before="40" w:after="40" w:line="259" w:lineRule="auto"/>
              <w:jc w:val="center"/>
              <w:rPr>
                <w:rFonts w:eastAsia="Calibri"/>
                <w:lang w:eastAsia="en-US"/>
              </w:rPr>
            </w:pPr>
          </w:p>
        </w:tc>
        <w:tc>
          <w:tcPr>
            <w:tcW w:w="907" w:type="dxa"/>
            <w:tcBorders>
              <w:bottom w:val="single" w:sz="4" w:space="0" w:color="auto"/>
            </w:tcBorders>
          </w:tcPr>
          <w:p w:rsidR="00B85B5A" w:rsidRPr="0034787D" w:rsidRDefault="00B85B5A" w:rsidP="00B85B5A">
            <w:pPr>
              <w:spacing w:after="160" w:line="259" w:lineRule="auto"/>
              <w:rPr>
                <w:rFonts w:eastAsia="Calibri"/>
                <w:lang w:eastAsia="en-US"/>
              </w:rPr>
            </w:pPr>
          </w:p>
        </w:tc>
        <w:tc>
          <w:tcPr>
            <w:tcW w:w="1077" w:type="dxa"/>
            <w:tcBorders>
              <w:bottom w:val="single" w:sz="4" w:space="0" w:color="auto"/>
            </w:tcBorders>
          </w:tcPr>
          <w:p w:rsidR="00B85B5A" w:rsidRPr="0034787D" w:rsidRDefault="00B85B5A" w:rsidP="00B85B5A">
            <w:pPr>
              <w:spacing w:after="160" w:line="259" w:lineRule="auto"/>
              <w:rPr>
                <w:rFonts w:eastAsia="Calibri"/>
                <w:lang w:eastAsia="en-US"/>
              </w:rPr>
            </w:pPr>
          </w:p>
        </w:tc>
        <w:tc>
          <w:tcPr>
            <w:tcW w:w="1474" w:type="dxa"/>
          </w:tcPr>
          <w:p w:rsidR="00B85B5A" w:rsidRPr="0034787D" w:rsidRDefault="00B85B5A" w:rsidP="00B85B5A">
            <w:pPr>
              <w:spacing w:after="160" w:line="259" w:lineRule="auto"/>
              <w:rPr>
                <w:rFonts w:eastAsia="Calibri"/>
                <w:lang w:eastAsia="en-US"/>
              </w:rPr>
            </w:pPr>
          </w:p>
        </w:tc>
        <w:tc>
          <w:tcPr>
            <w:tcW w:w="1134" w:type="dxa"/>
          </w:tcPr>
          <w:p w:rsidR="00B85B5A" w:rsidRPr="0034787D" w:rsidRDefault="00B85B5A" w:rsidP="00B85B5A">
            <w:pPr>
              <w:spacing w:after="160" w:line="259" w:lineRule="auto"/>
              <w:rPr>
                <w:rFonts w:eastAsia="Calibri"/>
                <w:lang w:eastAsia="en-US"/>
              </w:rPr>
            </w:pPr>
          </w:p>
        </w:tc>
        <w:tc>
          <w:tcPr>
            <w:tcW w:w="1134" w:type="dxa"/>
            <w:shd w:val="clear" w:color="auto" w:fill="auto"/>
          </w:tcPr>
          <w:p w:rsidR="00B85B5A" w:rsidRPr="0034787D" w:rsidRDefault="00B85B5A" w:rsidP="00B85B5A">
            <w:pPr>
              <w:spacing w:after="160" w:line="259" w:lineRule="auto"/>
              <w:rPr>
                <w:rFonts w:eastAsia="Calibri"/>
                <w:lang w:eastAsia="en-US"/>
              </w:rPr>
            </w:pPr>
          </w:p>
        </w:tc>
        <w:tc>
          <w:tcPr>
            <w:tcW w:w="1551" w:type="dxa"/>
          </w:tcPr>
          <w:p w:rsidR="00B85B5A" w:rsidRPr="0034787D" w:rsidRDefault="00B85B5A" w:rsidP="00B85B5A">
            <w:pPr>
              <w:spacing w:after="160" w:line="259" w:lineRule="auto"/>
              <w:rPr>
                <w:rFonts w:eastAsia="Calibri"/>
                <w:lang w:eastAsia="en-US"/>
              </w:rPr>
            </w:pPr>
          </w:p>
        </w:tc>
        <w:tc>
          <w:tcPr>
            <w:tcW w:w="1134" w:type="dxa"/>
          </w:tcPr>
          <w:p w:rsidR="00B85B5A" w:rsidRPr="0034787D" w:rsidRDefault="00B85B5A" w:rsidP="00B85B5A">
            <w:pPr>
              <w:spacing w:after="160" w:line="259" w:lineRule="auto"/>
              <w:rPr>
                <w:rFonts w:eastAsia="Calibri"/>
                <w:i/>
                <w:lang w:eastAsia="en-US"/>
              </w:rPr>
            </w:pPr>
          </w:p>
        </w:tc>
      </w:tr>
    </w:tbl>
    <w:p w:rsidR="005234D4" w:rsidRPr="00A31E19" w:rsidRDefault="005234D4" w:rsidP="005234D4">
      <w:pPr>
        <w:spacing w:after="160" w:line="259" w:lineRule="auto"/>
        <w:jc w:val="right"/>
        <w:rPr>
          <w:rFonts w:eastAsia="Calibri"/>
          <w:b/>
          <w:lang w:eastAsia="en-US"/>
        </w:rPr>
      </w:pPr>
    </w:p>
    <w:p w:rsidR="005234D4" w:rsidRDefault="005234D4" w:rsidP="005234D4">
      <w:pPr>
        <w:spacing w:before="120" w:after="160"/>
        <w:rPr>
          <w:rFonts w:eastAsia="Calibri"/>
          <w:lang w:eastAsia="en-US"/>
        </w:rPr>
      </w:pPr>
    </w:p>
    <w:p w:rsidR="005234D4" w:rsidRPr="00A31E19" w:rsidRDefault="005234D4" w:rsidP="005234D4">
      <w:pPr>
        <w:spacing w:before="120" w:after="160"/>
        <w:rPr>
          <w:rFonts w:eastAsia="Calibri"/>
          <w:lang w:eastAsia="en-US"/>
        </w:rPr>
      </w:pPr>
      <w:r w:rsidRPr="00A31E19">
        <w:rPr>
          <w:rFonts w:eastAsia="Calibri"/>
          <w:lang w:eastAsia="en-US"/>
        </w:rPr>
        <w:t>Łączna wartość netto Pakietu  wynosi:................................................... zł, słownie: ...............................................................................................................</w:t>
      </w:r>
    </w:p>
    <w:p w:rsidR="005234D4" w:rsidRPr="00A31E19" w:rsidRDefault="005234D4" w:rsidP="005234D4">
      <w:pPr>
        <w:spacing w:after="160"/>
        <w:rPr>
          <w:rFonts w:eastAsia="Calibri"/>
          <w:lang w:eastAsia="en-US"/>
        </w:rPr>
      </w:pPr>
      <w:r w:rsidRPr="00A31E19">
        <w:rPr>
          <w:rFonts w:eastAsia="Calibri"/>
          <w:lang w:eastAsia="en-US"/>
        </w:rPr>
        <w:t>Łączna wartość brutto Pakietu  wynosi:.................................................. zł, słownie: .............................................................................................................</w:t>
      </w:r>
    </w:p>
    <w:p w:rsidR="005234D4" w:rsidRPr="00A31E19" w:rsidRDefault="005234D4" w:rsidP="005234D4">
      <w:pPr>
        <w:widowControl w:val="0"/>
        <w:adjustRightInd w:val="0"/>
        <w:textAlignment w:val="baseline"/>
        <w:rPr>
          <w:rFonts w:eastAsia="Calibri"/>
          <w:lang w:eastAsia="en-US"/>
        </w:rPr>
      </w:pPr>
    </w:p>
    <w:p w:rsidR="005234D4" w:rsidRPr="00A31E19" w:rsidRDefault="005234D4" w:rsidP="005234D4">
      <w:pPr>
        <w:widowControl w:val="0"/>
        <w:adjustRightInd w:val="0"/>
        <w:textAlignment w:val="baseline"/>
        <w:rPr>
          <w:rFonts w:eastAsia="Calibri"/>
          <w:lang w:eastAsia="en-US"/>
        </w:rPr>
      </w:pPr>
    </w:p>
    <w:p w:rsidR="005234D4" w:rsidRPr="00A31E19" w:rsidRDefault="005234D4" w:rsidP="005234D4">
      <w:pPr>
        <w:widowControl w:val="0"/>
        <w:adjustRightInd w:val="0"/>
        <w:textAlignment w:val="baseline"/>
        <w:rPr>
          <w:rFonts w:eastAsia="Calibri"/>
          <w:lang w:eastAsia="en-US"/>
        </w:rPr>
      </w:pPr>
    </w:p>
    <w:p w:rsidR="005234D4" w:rsidRPr="00A31E19" w:rsidRDefault="005234D4" w:rsidP="005234D4">
      <w:pPr>
        <w:widowControl w:val="0"/>
        <w:adjustRightInd w:val="0"/>
        <w:ind w:firstLine="708"/>
        <w:jc w:val="both"/>
        <w:textAlignment w:val="baseline"/>
        <w:rPr>
          <w:i/>
        </w:rPr>
      </w:pPr>
      <w:r w:rsidRPr="00A31E19">
        <w:rPr>
          <w:i/>
        </w:rPr>
        <w:t>.......................................</w:t>
      </w:r>
      <w:r w:rsidRPr="00A31E19">
        <w:rPr>
          <w:i/>
        </w:rPr>
        <w:tab/>
      </w:r>
      <w:r w:rsidRPr="00A31E19">
        <w:rPr>
          <w:i/>
        </w:rPr>
        <w:tab/>
        <w:t xml:space="preserve">  </w:t>
      </w:r>
      <w:r>
        <w:rPr>
          <w:i/>
        </w:rPr>
        <w:tab/>
      </w:r>
      <w:r>
        <w:rPr>
          <w:i/>
        </w:rPr>
        <w:tab/>
      </w:r>
      <w:r>
        <w:rPr>
          <w:i/>
        </w:rPr>
        <w:tab/>
      </w:r>
      <w:r>
        <w:rPr>
          <w:i/>
        </w:rPr>
        <w:tab/>
      </w:r>
      <w:r>
        <w:rPr>
          <w:i/>
        </w:rPr>
        <w:tab/>
      </w:r>
      <w:r w:rsidRPr="00A31E19">
        <w:rPr>
          <w:i/>
        </w:rPr>
        <w:t xml:space="preserve">……….…………………………………………………………… </w:t>
      </w:r>
    </w:p>
    <w:p w:rsidR="005234D4" w:rsidRPr="00A31E19" w:rsidRDefault="005234D4" w:rsidP="005234D4">
      <w:pPr>
        <w:widowControl w:val="0"/>
        <w:adjustRightInd w:val="0"/>
        <w:textAlignment w:val="baseline"/>
        <w:rPr>
          <w:b/>
          <w:bCs/>
          <w:vertAlign w:val="superscript"/>
        </w:rPr>
      </w:pPr>
      <w:r w:rsidRPr="00A31E19">
        <w:rPr>
          <w:i/>
          <w:vertAlign w:val="superscript"/>
        </w:rPr>
        <w:t xml:space="preserve">        </w:t>
      </w:r>
      <w:r>
        <w:rPr>
          <w:i/>
          <w:vertAlign w:val="superscript"/>
        </w:rPr>
        <w:t xml:space="preserve">                     </w:t>
      </w:r>
      <w:r w:rsidRPr="00A31E19">
        <w:rPr>
          <w:i/>
          <w:vertAlign w:val="superscript"/>
        </w:rPr>
        <w:t xml:space="preserve">   (miejscowość, data)         </w:t>
      </w:r>
      <w:r w:rsidRPr="00A31E19">
        <w:rPr>
          <w:i/>
        </w:rPr>
        <w:t xml:space="preserve">                           </w:t>
      </w:r>
      <w:r>
        <w:rPr>
          <w:i/>
        </w:rPr>
        <w:t xml:space="preserve">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rsidR="005234D4" w:rsidRDefault="005234D4" w:rsidP="005234D4">
      <w:pPr>
        <w:tabs>
          <w:tab w:val="left" w:pos="1701"/>
        </w:tabs>
        <w:ind w:left="1701" w:hanging="1701"/>
        <w:jc w:val="right"/>
        <w:rPr>
          <w:b/>
        </w:rPr>
      </w:pPr>
    </w:p>
    <w:p w:rsidR="005234D4" w:rsidRDefault="005234D4" w:rsidP="005234D4">
      <w:pPr>
        <w:tabs>
          <w:tab w:val="left" w:pos="1701"/>
        </w:tabs>
        <w:ind w:left="1701" w:hanging="1701"/>
        <w:jc w:val="right"/>
        <w:rPr>
          <w:b/>
        </w:rPr>
      </w:pPr>
    </w:p>
    <w:p w:rsidR="005234D4" w:rsidRDefault="005234D4" w:rsidP="005234D4">
      <w:pPr>
        <w:rPr>
          <w:b/>
        </w:rPr>
      </w:pPr>
    </w:p>
    <w:p w:rsidR="00F522CD" w:rsidRDefault="00F522CD" w:rsidP="005234D4">
      <w:pPr>
        <w:jc w:val="center"/>
        <w:rPr>
          <w:b/>
        </w:rPr>
      </w:pPr>
    </w:p>
    <w:p w:rsidR="00F522CD" w:rsidRDefault="00F522CD" w:rsidP="005234D4">
      <w:pPr>
        <w:jc w:val="center"/>
        <w:rPr>
          <w:b/>
        </w:rPr>
      </w:pPr>
    </w:p>
    <w:p w:rsidR="00F522CD" w:rsidRDefault="00F522CD" w:rsidP="005234D4">
      <w:pPr>
        <w:jc w:val="center"/>
        <w:rPr>
          <w:b/>
        </w:rPr>
      </w:pPr>
    </w:p>
    <w:p w:rsidR="00F522CD" w:rsidRDefault="00F522CD" w:rsidP="005234D4">
      <w:pPr>
        <w:jc w:val="center"/>
        <w:rPr>
          <w:b/>
        </w:rPr>
      </w:pPr>
    </w:p>
    <w:p w:rsidR="00F522CD" w:rsidRDefault="00F522CD" w:rsidP="005234D4">
      <w:pPr>
        <w:jc w:val="center"/>
        <w:rPr>
          <w:b/>
        </w:rPr>
      </w:pPr>
    </w:p>
    <w:p w:rsidR="005234D4" w:rsidRPr="001C3FD2" w:rsidRDefault="005234D4" w:rsidP="005234D4">
      <w:pPr>
        <w:jc w:val="center"/>
        <w:rPr>
          <w:b/>
        </w:rPr>
      </w:pPr>
      <w:r w:rsidRPr="001C3FD2">
        <w:rPr>
          <w:b/>
        </w:rPr>
        <w:t>For</w:t>
      </w:r>
      <w:r w:rsidR="00B85B5A" w:rsidRPr="001C3FD2">
        <w:rPr>
          <w:b/>
        </w:rPr>
        <w:t>mularz cenowy dla pakietu nr</w:t>
      </w:r>
      <w:r w:rsidR="001C3FD2" w:rsidRPr="001C3FD2">
        <w:rPr>
          <w:b/>
        </w:rPr>
        <w:t xml:space="preserve">  7-8</w:t>
      </w:r>
      <w:r w:rsidR="008E1A42">
        <w:rPr>
          <w:b/>
        </w:rPr>
        <w:t>, 13</w:t>
      </w:r>
    </w:p>
    <w:p w:rsidR="005234D4" w:rsidRPr="00C016A9" w:rsidRDefault="005234D4" w:rsidP="005234D4">
      <w:pPr>
        <w:jc w:val="center"/>
        <w:rPr>
          <w:b/>
        </w:rPr>
      </w:pPr>
    </w:p>
    <w:p w:rsidR="005234D4" w:rsidRPr="00C016A9" w:rsidRDefault="005234D4" w:rsidP="005234D4">
      <w:pPr>
        <w:jc w:val="center"/>
        <w:rPr>
          <w:b/>
        </w:rPr>
      </w:pPr>
    </w:p>
    <w:tbl>
      <w:tblPr>
        <w:tblW w:w="13071" w:type="dxa"/>
        <w:tblInd w:w="58" w:type="dxa"/>
        <w:tblCellMar>
          <w:left w:w="70" w:type="dxa"/>
          <w:right w:w="70" w:type="dxa"/>
        </w:tblCellMar>
        <w:tblLook w:val="04A0"/>
      </w:tblPr>
      <w:tblGrid>
        <w:gridCol w:w="489"/>
        <w:gridCol w:w="2086"/>
        <w:gridCol w:w="1147"/>
        <w:gridCol w:w="995"/>
        <w:gridCol w:w="1391"/>
        <w:gridCol w:w="876"/>
        <w:gridCol w:w="1006"/>
        <w:gridCol w:w="1391"/>
        <w:gridCol w:w="1006"/>
        <w:gridCol w:w="1006"/>
        <w:gridCol w:w="1249"/>
        <w:gridCol w:w="1868"/>
      </w:tblGrid>
      <w:tr w:rsidR="001C3FD2" w:rsidRPr="00B85B5A" w:rsidTr="001C3FD2">
        <w:trPr>
          <w:trHeight w:val="654"/>
        </w:trPr>
        <w:tc>
          <w:tcPr>
            <w:tcW w:w="5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C3FD2" w:rsidRPr="00B85B5A" w:rsidRDefault="001C3FD2" w:rsidP="00B85B5A">
            <w:pPr>
              <w:jc w:val="center"/>
              <w:rPr>
                <w:b/>
                <w:iCs/>
                <w:color w:val="000000"/>
              </w:rPr>
            </w:pPr>
            <w:r w:rsidRPr="00B85B5A">
              <w:rPr>
                <w:b/>
                <w:iCs/>
                <w:color w:val="000000"/>
              </w:rPr>
              <w:t>Lp.</w:t>
            </w:r>
          </w:p>
        </w:tc>
        <w:tc>
          <w:tcPr>
            <w:tcW w:w="2153" w:type="dxa"/>
            <w:tcBorders>
              <w:top w:val="single" w:sz="4" w:space="0" w:color="000000"/>
              <w:left w:val="nil"/>
              <w:bottom w:val="single" w:sz="4" w:space="0" w:color="000000"/>
              <w:right w:val="single" w:sz="4" w:space="0" w:color="000000"/>
            </w:tcBorders>
            <w:shd w:val="clear" w:color="auto" w:fill="auto"/>
            <w:vAlign w:val="bottom"/>
            <w:hideMark/>
          </w:tcPr>
          <w:p w:rsidR="001C3FD2" w:rsidRPr="00B85B5A" w:rsidRDefault="001C3FD2" w:rsidP="00B85B5A">
            <w:pPr>
              <w:jc w:val="center"/>
              <w:rPr>
                <w:b/>
                <w:iCs/>
                <w:color w:val="000000"/>
              </w:rPr>
            </w:pPr>
            <w:r w:rsidRPr="00B85B5A">
              <w:rPr>
                <w:b/>
                <w:iCs/>
                <w:color w:val="000000"/>
              </w:rPr>
              <w:t>Przedmiot zamówienie</w:t>
            </w:r>
          </w:p>
        </w:tc>
        <w:tc>
          <w:tcPr>
            <w:tcW w:w="1181" w:type="dxa"/>
            <w:tcBorders>
              <w:top w:val="single" w:sz="4" w:space="0" w:color="000000"/>
              <w:left w:val="nil"/>
              <w:bottom w:val="single" w:sz="4" w:space="0" w:color="000000"/>
              <w:right w:val="single" w:sz="4" w:space="0" w:color="000000"/>
            </w:tcBorders>
            <w:shd w:val="clear" w:color="auto" w:fill="auto"/>
            <w:vAlign w:val="bottom"/>
            <w:hideMark/>
          </w:tcPr>
          <w:p w:rsidR="001C3FD2" w:rsidRPr="00B85B5A" w:rsidRDefault="001C3FD2" w:rsidP="00B85B5A">
            <w:pPr>
              <w:jc w:val="center"/>
              <w:rPr>
                <w:b/>
                <w:iCs/>
                <w:color w:val="000000"/>
              </w:rPr>
            </w:pPr>
            <w:r w:rsidRPr="00B85B5A">
              <w:rPr>
                <w:b/>
                <w:iCs/>
                <w:color w:val="000000"/>
              </w:rPr>
              <w:t>Jednostka</w:t>
            </w:r>
          </w:p>
        </w:tc>
        <w:tc>
          <w:tcPr>
            <w:tcW w:w="1024" w:type="dxa"/>
            <w:tcBorders>
              <w:top w:val="single" w:sz="4" w:space="0" w:color="000000"/>
              <w:left w:val="nil"/>
              <w:bottom w:val="single" w:sz="4" w:space="0" w:color="000000"/>
              <w:right w:val="single" w:sz="4" w:space="0" w:color="000000"/>
            </w:tcBorders>
            <w:shd w:val="clear" w:color="auto" w:fill="auto"/>
            <w:vAlign w:val="bottom"/>
            <w:hideMark/>
          </w:tcPr>
          <w:p w:rsidR="001C3FD2" w:rsidRPr="00B85B5A" w:rsidRDefault="001C3FD2" w:rsidP="00B85B5A">
            <w:pPr>
              <w:jc w:val="center"/>
              <w:rPr>
                <w:b/>
                <w:iCs/>
                <w:color w:val="000000"/>
              </w:rPr>
            </w:pPr>
            <w:r w:rsidRPr="00B85B5A">
              <w:rPr>
                <w:b/>
                <w:iCs/>
                <w:color w:val="000000"/>
              </w:rPr>
              <w:t>Ilość</w:t>
            </w:r>
          </w:p>
        </w:tc>
        <w:tc>
          <w:tcPr>
            <w:tcW w:w="813" w:type="dxa"/>
            <w:tcBorders>
              <w:top w:val="single" w:sz="4" w:space="0" w:color="000000"/>
              <w:left w:val="nil"/>
              <w:bottom w:val="single" w:sz="4" w:space="0" w:color="000000"/>
              <w:right w:val="single" w:sz="4" w:space="0" w:color="000000"/>
            </w:tcBorders>
            <w:shd w:val="clear" w:color="auto" w:fill="auto"/>
            <w:vAlign w:val="center"/>
            <w:hideMark/>
          </w:tcPr>
          <w:p w:rsidR="001C3FD2" w:rsidRPr="0034787D" w:rsidRDefault="001C3FD2" w:rsidP="00D658C0">
            <w:pPr>
              <w:spacing w:after="160" w:line="259" w:lineRule="auto"/>
              <w:jc w:val="center"/>
              <w:rPr>
                <w:rFonts w:eastAsia="Calibri"/>
                <w:b/>
                <w:lang w:eastAsia="en-US"/>
              </w:rPr>
            </w:pPr>
            <w:r w:rsidRPr="0034787D">
              <w:rPr>
                <w:rFonts w:eastAsia="Calibri"/>
                <w:b/>
                <w:lang w:eastAsia="en-US"/>
              </w:rPr>
              <w:t>Cena jednostkowa netto w zł</w:t>
            </w:r>
          </w:p>
        </w:tc>
        <w:tc>
          <w:tcPr>
            <w:tcW w:w="732" w:type="dxa"/>
            <w:tcBorders>
              <w:top w:val="single" w:sz="4" w:space="0" w:color="000000"/>
              <w:left w:val="nil"/>
              <w:bottom w:val="single" w:sz="4" w:space="0" w:color="000000"/>
              <w:right w:val="single" w:sz="4" w:space="0" w:color="000000"/>
            </w:tcBorders>
            <w:shd w:val="clear" w:color="auto" w:fill="auto"/>
            <w:hideMark/>
          </w:tcPr>
          <w:p w:rsidR="001C3FD2" w:rsidRPr="0034787D" w:rsidRDefault="001C3FD2" w:rsidP="00D658C0">
            <w:pPr>
              <w:spacing w:after="160" w:line="259" w:lineRule="auto"/>
              <w:jc w:val="center"/>
              <w:rPr>
                <w:rFonts w:eastAsia="Calibri"/>
                <w:b/>
                <w:lang w:eastAsia="en-US"/>
              </w:rPr>
            </w:pPr>
            <w:r w:rsidRPr="0034787D">
              <w:rPr>
                <w:rFonts w:eastAsia="Calibri"/>
                <w:b/>
                <w:lang w:eastAsia="en-US"/>
              </w:rPr>
              <w:t xml:space="preserve">Stawka VAT </w:t>
            </w:r>
            <w:r w:rsidRPr="0034787D">
              <w:rPr>
                <w:rFonts w:eastAsia="Calibri"/>
                <w:b/>
                <w:lang w:eastAsia="en-US"/>
              </w:rPr>
              <w:br/>
              <w:t>w %</w:t>
            </w:r>
          </w:p>
        </w:tc>
        <w:tc>
          <w:tcPr>
            <w:tcW w:w="1036" w:type="dxa"/>
            <w:tcBorders>
              <w:top w:val="single" w:sz="4" w:space="0" w:color="000000"/>
              <w:left w:val="nil"/>
              <w:bottom w:val="single" w:sz="4" w:space="0" w:color="000000"/>
              <w:right w:val="single" w:sz="4" w:space="0" w:color="000000"/>
            </w:tcBorders>
            <w:shd w:val="clear" w:color="auto" w:fill="auto"/>
            <w:hideMark/>
          </w:tcPr>
          <w:p w:rsidR="001C3FD2" w:rsidRPr="0034787D" w:rsidRDefault="001C3FD2" w:rsidP="00D658C0">
            <w:pPr>
              <w:spacing w:after="160" w:line="259" w:lineRule="auto"/>
              <w:jc w:val="center"/>
              <w:rPr>
                <w:rFonts w:eastAsia="Calibri"/>
                <w:b/>
                <w:lang w:eastAsia="en-US"/>
              </w:rPr>
            </w:pPr>
            <w:r w:rsidRPr="0034787D">
              <w:rPr>
                <w:rFonts w:eastAsia="Calibri"/>
                <w:b/>
                <w:lang w:eastAsia="en-US"/>
              </w:rPr>
              <w:t xml:space="preserve">Wartość VAT </w:t>
            </w:r>
            <w:r w:rsidRPr="0034787D">
              <w:rPr>
                <w:rFonts w:eastAsia="Calibri"/>
                <w:b/>
                <w:lang w:eastAsia="en-US"/>
              </w:rPr>
              <w:br/>
            </w:r>
          </w:p>
        </w:tc>
        <w:tc>
          <w:tcPr>
            <w:tcW w:w="873" w:type="dxa"/>
            <w:tcBorders>
              <w:top w:val="single" w:sz="4" w:space="0" w:color="000000"/>
              <w:left w:val="nil"/>
              <w:bottom w:val="single" w:sz="4" w:space="0" w:color="000000"/>
              <w:right w:val="single" w:sz="4" w:space="0" w:color="000000"/>
            </w:tcBorders>
            <w:shd w:val="clear" w:color="auto" w:fill="auto"/>
            <w:hideMark/>
          </w:tcPr>
          <w:p w:rsidR="001C3FD2" w:rsidRPr="0034787D" w:rsidRDefault="001C3FD2" w:rsidP="00D658C0">
            <w:pPr>
              <w:spacing w:after="160" w:line="259" w:lineRule="auto"/>
              <w:jc w:val="center"/>
              <w:rPr>
                <w:rFonts w:eastAsia="Calibri"/>
                <w:b/>
                <w:lang w:eastAsia="en-US"/>
              </w:rPr>
            </w:pPr>
            <w:r w:rsidRPr="0034787D">
              <w:rPr>
                <w:rFonts w:eastAsia="Calibri"/>
                <w:b/>
                <w:lang w:eastAsia="en-US"/>
              </w:rPr>
              <w:t>Cena jednostkowa brutto w zł</w:t>
            </w:r>
          </w:p>
        </w:tc>
        <w:tc>
          <w:tcPr>
            <w:tcW w:w="1036" w:type="dxa"/>
            <w:tcBorders>
              <w:top w:val="single" w:sz="4" w:space="0" w:color="000000"/>
              <w:left w:val="nil"/>
              <w:bottom w:val="single" w:sz="4" w:space="0" w:color="000000"/>
              <w:right w:val="single" w:sz="4" w:space="0" w:color="000000"/>
            </w:tcBorders>
            <w:shd w:val="clear" w:color="auto" w:fill="auto"/>
            <w:hideMark/>
          </w:tcPr>
          <w:p w:rsidR="001C3FD2" w:rsidRPr="0034787D" w:rsidRDefault="001C3FD2" w:rsidP="00D658C0">
            <w:pPr>
              <w:spacing w:after="160" w:line="259" w:lineRule="auto"/>
              <w:jc w:val="center"/>
              <w:rPr>
                <w:rFonts w:eastAsia="Calibri"/>
                <w:b/>
                <w:lang w:eastAsia="en-US"/>
              </w:rPr>
            </w:pPr>
            <w:r w:rsidRPr="0034787D">
              <w:rPr>
                <w:rFonts w:eastAsia="Calibri"/>
                <w:b/>
                <w:lang w:eastAsia="en-US"/>
              </w:rPr>
              <w:t xml:space="preserve">Wartość </w:t>
            </w:r>
            <w:r w:rsidRPr="0034787D">
              <w:rPr>
                <w:rFonts w:eastAsia="Calibri"/>
                <w:b/>
                <w:lang w:eastAsia="en-US"/>
              </w:rPr>
              <w:br/>
              <w:t>netto w zł</w:t>
            </w:r>
          </w:p>
        </w:tc>
        <w:tc>
          <w:tcPr>
            <w:tcW w:w="1036" w:type="dxa"/>
            <w:tcBorders>
              <w:top w:val="single" w:sz="4" w:space="0" w:color="000000"/>
              <w:left w:val="nil"/>
              <w:bottom w:val="single" w:sz="4" w:space="0" w:color="000000"/>
              <w:right w:val="single" w:sz="4" w:space="0" w:color="000000"/>
            </w:tcBorders>
            <w:shd w:val="clear" w:color="auto" w:fill="auto"/>
            <w:vAlign w:val="center"/>
            <w:hideMark/>
          </w:tcPr>
          <w:p w:rsidR="001C3FD2" w:rsidRPr="0034787D" w:rsidRDefault="001C3FD2" w:rsidP="00D658C0">
            <w:pPr>
              <w:spacing w:after="160" w:line="259" w:lineRule="auto"/>
              <w:jc w:val="center"/>
              <w:rPr>
                <w:rFonts w:eastAsia="Calibri"/>
                <w:b/>
                <w:lang w:eastAsia="en-US"/>
              </w:rPr>
            </w:pPr>
            <w:r w:rsidRPr="0034787D">
              <w:rPr>
                <w:rFonts w:eastAsia="Calibri"/>
                <w:b/>
                <w:lang w:eastAsia="en-US"/>
              </w:rPr>
              <w:t xml:space="preserve">Wartość </w:t>
            </w:r>
            <w:r w:rsidRPr="0034787D">
              <w:rPr>
                <w:rFonts w:eastAsia="Calibri"/>
                <w:b/>
                <w:lang w:eastAsia="en-US"/>
              </w:rPr>
              <w:br/>
              <w:t>brutto w zł</w:t>
            </w:r>
          </w:p>
        </w:tc>
        <w:tc>
          <w:tcPr>
            <w:tcW w:w="1287" w:type="dxa"/>
            <w:tcBorders>
              <w:top w:val="single" w:sz="4" w:space="0" w:color="000000"/>
              <w:left w:val="nil"/>
              <w:bottom w:val="single" w:sz="4" w:space="0" w:color="000000"/>
              <w:right w:val="single" w:sz="4" w:space="0" w:color="000000"/>
            </w:tcBorders>
            <w:shd w:val="clear" w:color="auto" w:fill="auto"/>
            <w:vAlign w:val="bottom"/>
            <w:hideMark/>
          </w:tcPr>
          <w:p w:rsidR="001C3FD2" w:rsidRPr="00B85B5A" w:rsidRDefault="001C3FD2" w:rsidP="00B85B5A">
            <w:pPr>
              <w:jc w:val="center"/>
              <w:rPr>
                <w:b/>
                <w:iCs/>
                <w:color w:val="000000"/>
              </w:rPr>
            </w:pPr>
            <w:r w:rsidRPr="00B85B5A">
              <w:rPr>
                <w:b/>
                <w:iCs/>
                <w:color w:val="000000"/>
              </w:rPr>
              <w:t>Oferowany produkt</w:t>
            </w:r>
          </w:p>
        </w:tc>
        <w:tc>
          <w:tcPr>
            <w:tcW w:w="1400" w:type="dxa"/>
            <w:tcBorders>
              <w:top w:val="single" w:sz="4" w:space="0" w:color="000000"/>
              <w:left w:val="nil"/>
              <w:bottom w:val="single" w:sz="4" w:space="0" w:color="000000"/>
              <w:right w:val="single" w:sz="4" w:space="0" w:color="000000"/>
            </w:tcBorders>
            <w:shd w:val="clear" w:color="auto" w:fill="auto"/>
            <w:noWrap/>
            <w:vAlign w:val="bottom"/>
            <w:hideMark/>
          </w:tcPr>
          <w:p w:rsidR="001C3FD2" w:rsidRPr="00B85B5A" w:rsidRDefault="008E1A42" w:rsidP="008E1A42">
            <w:pPr>
              <w:jc w:val="center"/>
              <w:rPr>
                <w:b/>
                <w:iCs/>
                <w:color w:val="000000"/>
              </w:rPr>
            </w:pPr>
            <w:r>
              <w:rPr>
                <w:b/>
                <w:iCs/>
                <w:color w:val="000000"/>
              </w:rPr>
              <w:t>Kod EAN/</w:t>
            </w:r>
            <w:r w:rsidR="001C3FD2" w:rsidRPr="001C3FD2">
              <w:rPr>
                <w:b/>
                <w:iCs/>
                <w:color w:val="000000"/>
              </w:rPr>
              <w:t>Ref/Kod/Nr katalogowy oferowanego produktu</w:t>
            </w:r>
          </w:p>
        </w:tc>
      </w:tr>
      <w:tr w:rsidR="00B85B5A" w:rsidRPr="00B85B5A" w:rsidTr="001C3FD2">
        <w:trPr>
          <w:trHeight w:val="276"/>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B85B5A" w:rsidRPr="00B85B5A" w:rsidRDefault="00B85B5A" w:rsidP="00B85B5A">
            <w:pPr>
              <w:rPr>
                <w:color w:val="000000"/>
              </w:rPr>
            </w:pPr>
            <w:r w:rsidRPr="00B85B5A">
              <w:rPr>
                <w:color w:val="000000"/>
              </w:rPr>
              <w:t> </w:t>
            </w:r>
          </w:p>
        </w:tc>
        <w:tc>
          <w:tcPr>
            <w:tcW w:w="2153" w:type="dxa"/>
            <w:tcBorders>
              <w:top w:val="nil"/>
              <w:left w:val="nil"/>
              <w:bottom w:val="single" w:sz="4" w:space="0" w:color="000000"/>
              <w:right w:val="single" w:sz="4" w:space="0" w:color="000000"/>
            </w:tcBorders>
            <w:shd w:val="clear" w:color="auto" w:fill="auto"/>
            <w:noWrap/>
            <w:vAlign w:val="bottom"/>
            <w:hideMark/>
          </w:tcPr>
          <w:p w:rsidR="00B85B5A" w:rsidRPr="00B85B5A" w:rsidRDefault="00B85B5A" w:rsidP="00B85B5A">
            <w:pPr>
              <w:rPr>
                <w:color w:val="000000"/>
              </w:rPr>
            </w:pPr>
            <w:r w:rsidRPr="00B85B5A">
              <w:rPr>
                <w:color w:val="000000"/>
              </w:rPr>
              <w:t> </w:t>
            </w:r>
          </w:p>
        </w:tc>
        <w:tc>
          <w:tcPr>
            <w:tcW w:w="1181" w:type="dxa"/>
            <w:tcBorders>
              <w:top w:val="nil"/>
              <w:left w:val="nil"/>
              <w:bottom w:val="single" w:sz="4" w:space="0" w:color="000000"/>
              <w:right w:val="single" w:sz="4" w:space="0" w:color="000000"/>
            </w:tcBorders>
            <w:shd w:val="clear" w:color="auto" w:fill="auto"/>
            <w:noWrap/>
            <w:vAlign w:val="bottom"/>
            <w:hideMark/>
          </w:tcPr>
          <w:p w:rsidR="00B85B5A" w:rsidRPr="00B85B5A" w:rsidRDefault="00B85B5A" w:rsidP="00B85B5A">
            <w:pPr>
              <w:rPr>
                <w:color w:val="000000"/>
              </w:rPr>
            </w:pPr>
            <w:r w:rsidRPr="00B85B5A">
              <w:rPr>
                <w:color w:val="000000"/>
              </w:rPr>
              <w:t> </w:t>
            </w:r>
          </w:p>
        </w:tc>
        <w:tc>
          <w:tcPr>
            <w:tcW w:w="1024" w:type="dxa"/>
            <w:tcBorders>
              <w:top w:val="nil"/>
              <w:left w:val="nil"/>
              <w:bottom w:val="single" w:sz="4" w:space="0" w:color="000000"/>
              <w:right w:val="single" w:sz="4" w:space="0" w:color="000000"/>
            </w:tcBorders>
            <w:shd w:val="clear" w:color="auto" w:fill="auto"/>
            <w:noWrap/>
            <w:vAlign w:val="bottom"/>
            <w:hideMark/>
          </w:tcPr>
          <w:p w:rsidR="00B85B5A" w:rsidRPr="00B85B5A" w:rsidRDefault="00B85B5A" w:rsidP="00B85B5A">
            <w:pPr>
              <w:rPr>
                <w:color w:val="000000"/>
              </w:rPr>
            </w:pPr>
            <w:r w:rsidRPr="00B85B5A">
              <w:rPr>
                <w:color w:val="000000"/>
              </w:rPr>
              <w:t> </w:t>
            </w:r>
          </w:p>
        </w:tc>
        <w:tc>
          <w:tcPr>
            <w:tcW w:w="813" w:type="dxa"/>
            <w:tcBorders>
              <w:top w:val="nil"/>
              <w:left w:val="nil"/>
              <w:bottom w:val="single" w:sz="4" w:space="0" w:color="000000"/>
              <w:right w:val="single" w:sz="4" w:space="0" w:color="000000"/>
            </w:tcBorders>
            <w:shd w:val="clear" w:color="auto" w:fill="auto"/>
            <w:noWrap/>
            <w:vAlign w:val="bottom"/>
            <w:hideMark/>
          </w:tcPr>
          <w:p w:rsidR="00B85B5A" w:rsidRPr="00B85B5A" w:rsidRDefault="00B85B5A" w:rsidP="00B85B5A">
            <w:pPr>
              <w:rPr>
                <w:color w:val="000000"/>
              </w:rPr>
            </w:pPr>
            <w:r w:rsidRPr="00B85B5A">
              <w:rPr>
                <w:color w:val="000000"/>
              </w:rPr>
              <w:t> </w:t>
            </w:r>
          </w:p>
        </w:tc>
        <w:tc>
          <w:tcPr>
            <w:tcW w:w="732" w:type="dxa"/>
            <w:tcBorders>
              <w:top w:val="nil"/>
              <w:left w:val="nil"/>
              <w:bottom w:val="single" w:sz="4" w:space="0" w:color="000000"/>
              <w:right w:val="single" w:sz="4" w:space="0" w:color="000000"/>
            </w:tcBorders>
            <w:shd w:val="clear" w:color="auto" w:fill="auto"/>
            <w:noWrap/>
            <w:vAlign w:val="bottom"/>
            <w:hideMark/>
          </w:tcPr>
          <w:p w:rsidR="00B85B5A" w:rsidRPr="00B85B5A" w:rsidRDefault="00B85B5A" w:rsidP="00B85B5A">
            <w:pPr>
              <w:rPr>
                <w:color w:val="000000"/>
              </w:rPr>
            </w:pPr>
            <w:r w:rsidRPr="00B85B5A">
              <w:rPr>
                <w:color w:val="000000"/>
              </w:rPr>
              <w:t> </w:t>
            </w:r>
          </w:p>
        </w:tc>
        <w:tc>
          <w:tcPr>
            <w:tcW w:w="1036" w:type="dxa"/>
            <w:tcBorders>
              <w:top w:val="nil"/>
              <w:left w:val="nil"/>
              <w:bottom w:val="single" w:sz="4" w:space="0" w:color="000000"/>
              <w:right w:val="single" w:sz="4" w:space="0" w:color="000000"/>
            </w:tcBorders>
            <w:shd w:val="clear" w:color="auto" w:fill="auto"/>
            <w:noWrap/>
            <w:vAlign w:val="bottom"/>
            <w:hideMark/>
          </w:tcPr>
          <w:p w:rsidR="00B85B5A" w:rsidRPr="00B85B5A" w:rsidRDefault="00B85B5A" w:rsidP="00B85B5A">
            <w:pPr>
              <w:rPr>
                <w:color w:val="000000"/>
              </w:rPr>
            </w:pPr>
            <w:r w:rsidRPr="00B85B5A">
              <w:rPr>
                <w:color w:val="000000"/>
              </w:rPr>
              <w:t> </w:t>
            </w:r>
          </w:p>
        </w:tc>
        <w:tc>
          <w:tcPr>
            <w:tcW w:w="873" w:type="dxa"/>
            <w:tcBorders>
              <w:top w:val="nil"/>
              <w:left w:val="nil"/>
              <w:bottom w:val="single" w:sz="4" w:space="0" w:color="000000"/>
              <w:right w:val="single" w:sz="4" w:space="0" w:color="000000"/>
            </w:tcBorders>
            <w:shd w:val="clear" w:color="auto" w:fill="auto"/>
            <w:noWrap/>
            <w:vAlign w:val="bottom"/>
            <w:hideMark/>
          </w:tcPr>
          <w:p w:rsidR="00B85B5A" w:rsidRPr="00B85B5A" w:rsidRDefault="00B85B5A" w:rsidP="00B85B5A">
            <w:pPr>
              <w:rPr>
                <w:color w:val="000000"/>
              </w:rPr>
            </w:pPr>
            <w:r w:rsidRPr="00B85B5A">
              <w:rPr>
                <w:color w:val="000000"/>
              </w:rPr>
              <w:t> </w:t>
            </w:r>
          </w:p>
        </w:tc>
        <w:tc>
          <w:tcPr>
            <w:tcW w:w="1036" w:type="dxa"/>
            <w:tcBorders>
              <w:top w:val="nil"/>
              <w:left w:val="nil"/>
              <w:bottom w:val="single" w:sz="4" w:space="0" w:color="000000"/>
              <w:right w:val="single" w:sz="4" w:space="0" w:color="000000"/>
            </w:tcBorders>
            <w:shd w:val="clear" w:color="auto" w:fill="auto"/>
            <w:noWrap/>
            <w:vAlign w:val="bottom"/>
            <w:hideMark/>
          </w:tcPr>
          <w:p w:rsidR="00B85B5A" w:rsidRPr="00B85B5A" w:rsidRDefault="00B85B5A" w:rsidP="00B85B5A">
            <w:pPr>
              <w:rPr>
                <w:color w:val="000000"/>
              </w:rPr>
            </w:pPr>
            <w:r w:rsidRPr="00B85B5A">
              <w:rPr>
                <w:color w:val="000000"/>
              </w:rPr>
              <w:t> </w:t>
            </w:r>
          </w:p>
        </w:tc>
        <w:tc>
          <w:tcPr>
            <w:tcW w:w="1036" w:type="dxa"/>
            <w:tcBorders>
              <w:top w:val="nil"/>
              <w:left w:val="nil"/>
              <w:bottom w:val="single" w:sz="4" w:space="0" w:color="000000"/>
              <w:right w:val="single" w:sz="4" w:space="0" w:color="000000"/>
            </w:tcBorders>
            <w:shd w:val="clear" w:color="auto" w:fill="auto"/>
            <w:noWrap/>
            <w:vAlign w:val="bottom"/>
            <w:hideMark/>
          </w:tcPr>
          <w:p w:rsidR="00B85B5A" w:rsidRPr="00B85B5A" w:rsidRDefault="00B85B5A" w:rsidP="00B85B5A">
            <w:pPr>
              <w:rPr>
                <w:color w:val="000000"/>
              </w:rPr>
            </w:pPr>
            <w:r w:rsidRPr="00B85B5A">
              <w:rPr>
                <w:color w:val="000000"/>
              </w:rPr>
              <w:t> </w:t>
            </w:r>
          </w:p>
        </w:tc>
        <w:tc>
          <w:tcPr>
            <w:tcW w:w="1287" w:type="dxa"/>
            <w:tcBorders>
              <w:top w:val="nil"/>
              <w:left w:val="nil"/>
              <w:bottom w:val="single" w:sz="4" w:space="0" w:color="000000"/>
              <w:right w:val="single" w:sz="4" w:space="0" w:color="000000"/>
            </w:tcBorders>
            <w:shd w:val="clear" w:color="auto" w:fill="auto"/>
            <w:noWrap/>
            <w:vAlign w:val="bottom"/>
            <w:hideMark/>
          </w:tcPr>
          <w:p w:rsidR="00B85B5A" w:rsidRPr="00B85B5A" w:rsidRDefault="00B85B5A" w:rsidP="00B85B5A">
            <w:pPr>
              <w:rPr>
                <w:color w:val="000000"/>
              </w:rPr>
            </w:pPr>
            <w:r w:rsidRPr="00B85B5A">
              <w:rPr>
                <w:color w:val="000000"/>
              </w:rPr>
              <w:t> </w:t>
            </w:r>
          </w:p>
        </w:tc>
        <w:tc>
          <w:tcPr>
            <w:tcW w:w="1400" w:type="dxa"/>
            <w:tcBorders>
              <w:top w:val="nil"/>
              <w:left w:val="nil"/>
              <w:bottom w:val="single" w:sz="4" w:space="0" w:color="000000"/>
              <w:right w:val="single" w:sz="4" w:space="0" w:color="000000"/>
            </w:tcBorders>
            <w:shd w:val="clear" w:color="auto" w:fill="auto"/>
            <w:noWrap/>
            <w:vAlign w:val="bottom"/>
            <w:hideMark/>
          </w:tcPr>
          <w:p w:rsidR="00B85B5A" w:rsidRPr="00B85B5A" w:rsidRDefault="00B85B5A" w:rsidP="00B85B5A">
            <w:pPr>
              <w:rPr>
                <w:color w:val="000000"/>
              </w:rPr>
            </w:pPr>
            <w:r w:rsidRPr="00B85B5A">
              <w:rPr>
                <w:color w:val="000000"/>
              </w:rPr>
              <w:t> </w:t>
            </w:r>
          </w:p>
        </w:tc>
      </w:tr>
      <w:tr w:rsidR="00B85B5A" w:rsidRPr="00B85B5A" w:rsidTr="001C3FD2">
        <w:trPr>
          <w:trHeight w:val="276"/>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B85B5A" w:rsidRPr="00B85B5A" w:rsidRDefault="00B85B5A" w:rsidP="00B85B5A">
            <w:pPr>
              <w:rPr>
                <w:color w:val="000000"/>
              </w:rPr>
            </w:pPr>
            <w:r w:rsidRPr="00B85B5A">
              <w:rPr>
                <w:color w:val="000000"/>
              </w:rPr>
              <w:t> </w:t>
            </w:r>
          </w:p>
        </w:tc>
        <w:tc>
          <w:tcPr>
            <w:tcW w:w="2153" w:type="dxa"/>
            <w:tcBorders>
              <w:top w:val="nil"/>
              <w:left w:val="nil"/>
              <w:bottom w:val="single" w:sz="4" w:space="0" w:color="000000"/>
              <w:right w:val="single" w:sz="4" w:space="0" w:color="000000"/>
            </w:tcBorders>
            <w:shd w:val="clear" w:color="auto" w:fill="auto"/>
            <w:noWrap/>
            <w:vAlign w:val="bottom"/>
            <w:hideMark/>
          </w:tcPr>
          <w:p w:rsidR="00B85B5A" w:rsidRPr="00B85B5A" w:rsidRDefault="00B85B5A" w:rsidP="00B85B5A">
            <w:pPr>
              <w:rPr>
                <w:color w:val="000000"/>
              </w:rPr>
            </w:pPr>
            <w:r w:rsidRPr="00B85B5A">
              <w:rPr>
                <w:color w:val="000000"/>
              </w:rPr>
              <w:t> </w:t>
            </w:r>
          </w:p>
        </w:tc>
        <w:tc>
          <w:tcPr>
            <w:tcW w:w="1181" w:type="dxa"/>
            <w:tcBorders>
              <w:top w:val="nil"/>
              <w:left w:val="nil"/>
              <w:bottom w:val="single" w:sz="4" w:space="0" w:color="000000"/>
              <w:right w:val="single" w:sz="4" w:space="0" w:color="000000"/>
            </w:tcBorders>
            <w:shd w:val="clear" w:color="auto" w:fill="auto"/>
            <w:noWrap/>
            <w:vAlign w:val="bottom"/>
            <w:hideMark/>
          </w:tcPr>
          <w:p w:rsidR="00B85B5A" w:rsidRPr="00B85B5A" w:rsidRDefault="00B85B5A" w:rsidP="00B85B5A">
            <w:pPr>
              <w:rPr>
                <w:color w:val="000000"/>
              </w:rPr>
            </w:pPr>
            <w:r w:rsidRPr="00B85B5A">
              <w:rPr>
                <w:color w:val="000000"/>
              </w:rPr>
              <w:t> </w:t>
            </w:r>
          </w:p>
        </w:tc>
        <w:tc>
          <w:tcPr>
            <w:tcW w:w="1024" w:type="dxa"/>
            <w:tcBorders>
              <w:top w:val="nil"/>
              <w:left w:val="nil"/>
              <w:bottom w:val="single" w:sz="4" w:space="0" w:color="000000"/>
              <w:right w:val="single" w:sz="4" w:space="0" w:color="000000"/>
            </w:tcBorders>
            <w:shd w:val="clear" w:color="auto" w:fill="auto"/>
            <w:noWrap/>
            <w:vAlign w:val="bottom"/>
            <w:hideMark/>
          </w:tcPr>
          <w:p w:rsidR="00B85B5A" w:rsidRPr="00B85B5A" w:rsidRDefault="00B85B5A" w:rsidP="00B85B5A">
            <w:pPr>
              <w:rPr>
                <w:color w:val="000000"/>
              </w:rPr>
            </w:pPr>
            <w:r w:rsidRPr="00B85B5A">
              <w:rPr>
                <w:color w:val="000000"/>
              </w:rPr>
              <w:t> </w:t>
            </w:r>
          </w:p>
        </w:tc>
        <w:tc>
          <w:tcPr>
            <w:tcW w:w="813" w:type="dxa"/>
            <w:tcBorders>
              <w:top w:val="nil"/>
              <w:left w:val="nil"/>
              <w:bottom w:val="single" w:sz="4" w:space="0" w:color="000000"/>
              <w:right w:val="single" w:sz="4" w:space="0" w:color="000000"/>
            </w:tcBorders>
            <w:shd w:val="clear" w:color="auto" w:fill="auto"/>
            <w:noWrap/>
            <w:vAlign w:val="bottom"/>
            <w:hideMark/>
          </w:tcPr>
          <w:p w:rsidR="00B85B5A" w:rsidRPr="00B85B5A" w:rsidRDefault="00B85B5A" w:rsidP="00B85B5A">
            <w:pPr>
              <w:rPr>
                <w:color w:val="000000"/>
              </w:rPr>
            </w:pPr>
            <w:r w:rsidRPr="00B85B5A">
              <w:rPr>
                <w:color w:val="000000"/>
              </w:rPr>
              <w:t> </w:t>
            </w:r>
          </w:p>
        </w:tc>
        <w:tc>
          <w:tcPr>
            <w:tcW w:w="732" w:type="dxa"/>
            <w:tcBorders>
              <w:top w:val="nil"/>
              <w:left w:val="nil"/>
              <w:bottom w:val="single" w:sz="4" w:space="0" w:color="000000"/>
              <w:right w:val="single" w:sz="4" w:space="0" w:color="000000"/>
            </w:tcBorders>
            <w:shd w:val="clear" w:color="auto" w:fill="auto"/>
            <w:noWrap/>
            <w:vAlign w:val="bottom"/>
            <w:hideMark/>
          </w:tcPr>
          <w:p w:rsidR="00B85B5A" w:rsidRPr="00B85B5A" w:rsidRDefault="00B85B5A" w:rsidP="00B85B5A">
            <w:pPr>
              <w:rPr>
                <w:color w:val="000000"/>
              </w:rPr>
            </w:pPr>
            <w:r w:rsidRPr="00B85B5A">
              <w:rPr>
                <w:color w:val="000000"/>
              </w:rPr>
              <w:t> </w:t>
            </w:r>
          </w:p>
        </w:tc>
        <w:tc>
          <w:tcPr>
            <w:tcW w:w="1036" w:type="dxa"/>
            <w:tcBorders>
              <w:top w:val="nil"/>
              <w:left w:val="nil"/>
              <w:bottom w:val="single" w:sz="4" w:space="0" w:color="000000"/>
              <w:right w:val="single" w:sz="4" w:space="0" w:color="000000"/>
            </w:tcBorders>
            <w:shd w:val="clear" w:color="auto" w:fill="auto"/>
            <w:noWrap/>
            <w:vAlign w:val="bottom"/>
            <w:hideMark/>
          </w:tcPr>
          <w:p w:rsidR="00B85B5A" w:rsidRPr="00B85B5A" w:rsidRDefault="00B85B5A" w:rsidP="00B85B5A">
            <w:pPr>
              <w:rPr>
                <w:color w:val="000000"/>
              </w:rPr>
            </w:pPr>
            <w:r w:rsidRPr="00B85B5A">
              <w:rPr>
                <w:color w:val="000000"/>
              </w:rPr>
              <w:t> </w:t>
            </w:r>
          </w:p>
        </w:tc>
        <w:tc>
          <w:tcPr>
            <w:tcW w:w="873" w:type="dxa"/>
            <w:tcBorders>
              <w:top w:val="nil"/>
              <w:left w:val="nil"/>
              <w:bottom w:val="single" w:sz="4" w:space="0" w:color="000000"/>
              <w:right w:val="single" w:sz="4" w:space="0" w:color="000000"/>
            </w:tcBorders>
            <w:shd w:val="clear" w:color="auto" w:fill="auto"/>
            <w:noWrap/>
            <w:vAlign w:val="bottom"/>
            <w:hideMark/>
          </w:tcPr>
          <w:p w:rsidR="00B85B5A" w:rsidRPr="00B85B5A" w:rsidRDefault="00B85B5A" w:rsidP="00B85B5A">
            <w:pPr>
              <w:rPr>
                <w:color w:val="000000"/>
              </w:rPr>
            </w:pPr>
            <w:r w:rsidRPr="00B85B5A">
              <w:rPr>
                <w:color w:val="000000"/>
              </w:rPr>
              <w:t> </w:t>
            </w:r>
          </w:p>
        </w:tc>
        <w:tc>
          <w:tcPr>
            <w:tcW w:w="1036" w:type="dxa"/>
            <w:tcBorders>
              <w:top w:val="nil"/>
              <w:left w:val="nil"/>
              <w:bottom w:val="single" w:sz="4" w:space="0" w:color="000000"/>
              <w:right w:val="single" w:sz="4" w:space="0" w:color="000000"/>
            </w:tcBorders>
            <w:shd w:val="clear" w:color="auto" w:fill="auto"/>
            <w:noWrap/>
            <w:vAlign w:val="bottom"/>
            <w:hideMark/>
          </w:tcPr>
          <w:p w:rsidR="00B85B5A" w:rsidRPr="00B85B5A" w:rsidRDefault="00B85B5A" w:rsidP="00B85B5A">
            <w:pPr>
              <w:rPr>
                <w:color w:val="000000"/>
              </w:rPr>
            </w:pPr>
            <w:r w:rsidRPr="00B85B5A">
              <w:rPr>
                <w:color w:val="000000"/>
              </w:rPr>
              <w:t> </w:t>
            </w:r>
          </w:p>
        </w:tc>
        <w:tc>
          <w:tcPr>
            <w:tcW w:w="1036" w:type="dxa"/>
            <w:tcBorders>
              <w:top w:val="nil"/>
              <w:left w:val="nil"/>
              <w:bottom w:val="single" w:sz="4" w:space="0" w:color="000000"/>
              <w:right w:val="single" w:sz="4" w:space="0" w:color="000000"/>
            </w:tcBorders>
            <w:shd w:val="clear" w:color="auto" w:fill="auto"/>
            <w:noWrap/>
            <w:vAlign w:val="bottom"/>
            <w:hideMark/>
          </w:tcPr>
          <w:p w:rsidR="00B85B5A" w:rsidRPr="00B85B5A" w:rsidRDefault="00B85B5A" w:rsidP="00B85B5A">
            <w:pPr>
              <w:rPr>
                <w:color w:val="000000"/>
              </w:rPr>
            </w:pPr>
            <w:r w:rsidRPr="00B85B5A">
              <w:rPr>
                <w:color w:val="000000"/>
              </w:rPr>
              <w:t> </w:t>
            </w:r>
          </w:p>
        </w:tc>
        <w:tc>
          <w:tcPr>
            <w:tcW w:w="1287" w:type="dxa"/>
            <w:tcBorders>
              <w:top w:val="nil"/>
              <w:left w:val="nil"/>
              <w:bottom w:val="single" w:sz="4" w:space="0" w:color="000000"/>
              <w:right w:val="single" w:sz="4" w:space="0" w:color="000000"/>
            </w:tcBorders>
            <w:shd w:val="clear" w:color="auto" w:fill="auto"/>
            <w:noWrap/>
            <w:vAlign w:val="bottom"/>
            <w:hideMark/>
          </w:tcPr>
          <w:p w:rsidR="00B85B5A" w:rsidRPr="00B85B5A" w:rsidRDefault="00B85B5A" w:rsidP="00B85B5A">
            <w:pPr>
              <w:rPr>
                <w:color w:val="000000"/>
              </w:rPr>
            </w:pPr>
            <w:r w:rsidRPr="00B85B5A">
              <w:rPr>
                <w:color w:val="000000"/>
              </w:rPr>
              <w:t> </w:t>
            </w:r>
          </w:p>
        </w:tc>
        <w:tc>
          <w:tcPr>
            <w:tcW w:w="1400" w:type="dxa"/>
            <w:tcBorders>
              <w:top w:val="nil"/>
              <w:left w:val="nil"/>
              <w:bottom w:val="single" w:sz="4" w:space="0" w:color="000000"/>
              <w:right w:val="single" w:sz="4" w:space="0" w:color="000000"/>
            </w:tcBorders>
            <w:shd w:val="clear" w:color="auto" w:fill="auto"/>
            <w:noWrap/>
            <w:vAlign w:val="bottom"/>
            <w:hideMark/>
          </w:tcPr>
          <w:p w:rsidR="00B85B5A" w:rsidRPr="00B85B5A" w:rsidRDefault="00B85B5A" w:rsidP="00B85B5A">
            <w:pPr>
              <w:rPr>
                <w:color w:val="000000"/>
              </w:rPr>
            </w:pPr>
            <w:r w:rsidRPr="00B85B5A">
              <w:rPr>
                <w:color w:val="000000"/>
              </w:rPr>
              <w:t> </w:t>
            </w:r>
          </w:p>
        </w:tc>
      </w:tr>
    </w:tbl>
    <w:p w:rsidR="005234D4" w:rsidRDefault="005234D4" w:rsidP="005234D4">
      <w:pPr>
        <w:rPr>
          <w:rFonts w:ascii="Arial Narrow" w:hAnsi="Arial Narrow"/>
          <w:sz w:val="22"/>
          <w:szCs w:val="22"/>
        </w:rPr>
      </w:pPr>
    </w:p>
    <w:p w:rsidR="005234D4" w:rsidRDefault="005234D4" w:rsidP="005234D4">
      <w:pPr>
        <w:rPr>
          <w:rFonts w:ascii="Arial Narrow" w:hAnsi="Arial Narrow"/>
          <w:sz w:val="22"/>
          <w:szCs w:val="22"/>
        </w:rPr>
      </w:pPr>
    </w:p>
    <w:p w:rsidR="005234D4" w:rsidRDefault="005234D4" w:rsidP="005234D4">
      <w:pPr>
        <w:rPr>
          <w:rFonts w:ascii="Arial Narrow" w:hAnsi="Arial Narrow"/>
          <w:sz w:val="22"/>
          <w:szCs w:val="22"/>
        </w:rPr>
      </w:pPr>
    </w:p>
    <w:p w:rsidR="005234D4" w:rsidRDefault="005234D4" w:rsidP="005234D4">
      <w:pPr>
        <w:rPr>
          <w:rFonts w:ascii="Arial Narrow" w:hAnsi="Arial Narrow"/>
          <w:sz w:val="22"/>
          <w:szCs w:val="22"/>
        </w:rPr>
      </w:pPr>
    </w:p>
    <w:p w:rsidR="005234D4" w:rsidRDefault="005234D4" w:rsidP="005234D4">
      <w:pPr>
        <w:rPr>
          <w:rFonts w:ascii="Arial Narrow" w:hAnsi="Arial Narrow"/>
          <w:sz w:val="22"/>
          <w:szCs w:val="22"/>
        </w:rPr>
      </w:pPr>
    </w:p>
    <w:p w:rsidR="005234D4" w:rsidRPr="00B85B5A" w:rsidRDefault="005234D4" w:rsidP="00B85B5A">
      <w:pPr>
        <w:rPr>
          <w:rFonts w:ascii="Arial Narrow" w:eastAsia="Calibri" w:hAnsi="Arial Narrow"/>
          <w:sz w:val="22"/>
          <w:szCs w:val="22"/>
          <w:lang w:eastAsia="en-US"/>
        </w:rPr>
      </w:pPr>
    </w:p>
    <w:p w:rsidR="005234D4" w:rsidRPr="00A31E19" w:rsidRDefault="005234D4" w:rsidP="005234D4">
      <w:pPr>
        <w:spacing w:before="120" w:after="160"/>
        <w:rPr>
          <w:rFonts w:eastAsia="Calibri"/>
          <w:lang w:eastAsia="en-US"/>
        </w:rPr>
      </w:pPr>
      <w:r w:rsidRPr="00A31E19">
        <w:rPr>
          <w:rFonts w:eastAsia="Calibri"/>
          <w:lang w:eastAsia="en-US"/>
        </w:rPr>
        <w:t>Łączna wartość netto Pakietu  wynosi:................................................... zł, słownie: ...............................................................................................................</w:t>
      </w:r>
    </w:p>
    <w:p w:rsidR="005234D4" w:rsidRPr="00A31E19" w:rsidRDefault="005234D4" w:rsidP="005234D4">
      <w:pPr>
        <w:spacing w:after="160"/>
        <w:rPr>
          <w:rFonts w:eastAsia="Calibri"/>
          <w:lang w:eastAsia="en-US"/>
        </w:rPr>
      </w:pPr>
      <w:r w:rsidRPr="00A31E19">
        <w:rPr>
          <w:rFonts w:eastAsia="Calibri"/>
          <w:lang w:eastAsia="en-US"/>
        </w:rPr>
        <w:t>Łączna wartość brutto Pakietu  wynosi:.................................................. zł, słownie: .............................................................................................................</w:t>
      </w:r>
    </w:p>
    <w:p w:rsidR="005234D4" w:rsidRPr="00A31E19" w:rsidRDefault="005234D4" w:rsidP="005234D4">
      <w:pPr>
        <w:widowControl w:val="0"/>
        <w:adjustRightInd w:val="0"/>
        <w:textAlignment w:val="baseline"/>
        <w:rPr>
          <w:rFonts w:eastAsia="Calibri"/>
          <w:lang w:eastAsia="en-US"/>
        </w:rPr>
      </w:pPr>
    </w:p>
    <w:p w:rsidR="005234D4" w:rsidRDefault="005234D4" w:rsidP="005234D4">
      <w:pPr>
        <w:widowControl w:val="0"/>
        <w:adjustRightInd w:val="0"/>
        <w:textAlignment w:val="baseline"/>
        <w:rPr>
          <w:rFonts w:eastAsia="Calibri"/>
          <w:lang w:eastAsia="en-US"/>
        </w:rPr>
      </w:pPr>
    </w:p>
    <w:p w:rsidR="005234D4" w:rsidRPr="00A31E19" w:rsidRDefault="005234D4" w:rsidP="005234D4">
      <w:pPr>
        <w:widowControl w:val="0"/>
        <w:adjustRightInd w:val="0"/>
        <w:textAlignment w:val="baseline"/>
        <w:rPr>
          <w:rFonts w:eastAsia="Calibri"/>
          <w:lang w:eastAsia="en-US"/>
        </w:rPr>
      </w:pPr>
    </w:p>
    <w:p w:rsidR="005234D4" w:rsidRPr="00C016A9" w:rsidRDefault="005234D4" w:rsidP="005234D4">
      <w:pPr>
        <w:widowControl w:val="0"/>
        <w:adjustRightInd w:val="0"/>
        <w:textAlignment w:val="baseline"/>
        <w:rPr>
          <w:rFonts w:eastAsia="Calibri"/>
          <w:i/>
          <w:lang w:eastAsia="en-US"/>
        </w:rPr>
      </w:pPr>
    </w:p>
    <w:p w:rsidR="00B85B5A" w:rsidRPr="00A31E19" w:rsidRDefault="00B85B5A" w:rsidP="00B85B5A">
      <w:pPr>
        <w:widowControl w:val="0"/>
        <w:adjustRightInd w:val="0"/>
        <w:ind w:firstLine="708"/>
        <w:jc w:val="both"/>
        <w:textAlignment w:val="baseline"/>
        <w:rPr>
          <w:i/>
        </w:rPr>
      </w:pPr>
      <w:r w:rsidRPr="00A31E19">
        <w:rPr>
          <w:i/>
        </w:rPr>
        <w:t>.......................................</w:t>
      </w:r>
      <w:r w:rsidRPr="00A31E19">
        <w:rPr>
          <w:i/>
        </w:rPr>
        <w:tab/>
      </w:r>
      <w:r w:rsidRPr="00A31E19">
        <w:rPr>
          <w:i/>
        </w:rPr>
        <w:tab/>
        <w:t xml:space="preserve">  </w:t>
      </w:r>
      <w:r>
        <w:rPr>
          <w:i/>
        </w:rPr>
        <w:tab/>
      </w:r>
      <w:r>
        <w:rPr>
          <w:i/>
        </w:rPr>
        <w:tab/>
      </w:r>
      <w:r>
        <w:rPr>
          <w:i/>
        </w:rPr>
        <w:tab/>
      </w:r>
      <w:r>
        <w:rPr>
          <w:i/>
        </w:rPr>
        <w:tab/>
      </w:r>
      <w:r>
        <w:rPr>
          <w:i/>
        </w:rPr>
        <w:tab/>
      </w:r>
      <w:r w:rsidRPr="00A31E19">
        <w:rPr>
          <w:i/>
        </w:rPr>
        <w:t xml:space="preserve">……….…………………………………………………………… </w:t>
      </w:r>
    </w:p>
    <w:p w:rsidR="00B85B5A" w:rsidRDefault="00B85B5A" w:rsidP="00B85B5A">
      <w:pPr>
        <w:widowControl w:val="0"/>
        <w:adjustRightInd w:val="0"/>
        <w:textAlignment w:val="baseline"/>
        <w:rPr>
          <w:rFonts w:eastAsia="Calibri"/>
          <w:lang w:eastAsia="en-US"/>
        </w:rPr>
      </w:pPr>
      <w:r w:rsidRPr="00A31E19">
        <w:rPr>
          <w:i/>
          <w:vertAlign w:val="superscript"/>
        </w:rPr>
        <w:t xml:space="preserve">        </w:t>
      </w:r>
      <w:r>
        <w:rPr>
          <w:i/>
          <w:vertAlign w:val="superscript"/>
        </w:rPr>
        <w:t xml:space="preserve">                     </w:t>
      </w:r>
      <w:r w:rsidRPr="00A31E19">
        <w:rPr>
          <w:i/>
          <w:vertAlign w:val="superscript"/>
        </w:rPr>
        <w:t xml:space="preserve">   (miejscowość, data)         </w:t>
      </w:r>
      <w:r w:rsidRPr="00A31E19">
        <w:rPr>
          <w:i/>
        </w:rPr>
        <w:t xml:space="preserve">                           </w:t>
      </w:r>
      <w:r>
        <w:rPr>
          <w:i/>
        </w:rPr>
        <w:t xml:space="preserve">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rsidR="00B85B5A" w:rsidRDefault="00B85B5A" w:rsidP="00B85B5A">
      <w:pPr>
        <w:widowControl w:val="0"/>
        <w:adjustRightInd w:val="0"/>
        <w:textAlignment w:val="baseline"/>
        <w:rPr>
          <w:rFonts w:eastAsia="Calibri"/>
          <w:lang w:eastAsia="en-US"/>
        </w:rPr>
      </w:pPr>
    </w:p>
    <w:p w:rsidR="00B85B5A" w:rsidRDefault="00B85B5A" w:rsidP="00B85B5A">
      <w:pPr>
        <w:widowControl w:val="0"/>
        <w:adjustRightInd w:val="0"/>
        <w:textAlignment w:val="baseline"/>
        <w:rPr>
          <w:rFonts w:eastAsia="Calibri"/>
          <w:lang w:eastAsia="en-US"/>
        </w:rPr>
      </w:pPr>
    </w:p>
    <w:p w:rsidR="00B85B5A" w:rsidRDefault="00B85B5A" w:rsidP="00B85B5A">
      <w:pPr>
        <w:jc w:val="center"/>
        <w:rPr>
          <w:b/>
          <w:color w:val="FF0000"/>
        </w:rPr>
      </w:pPr>
    </w:p>
    <w:p w:rsidR="00B85B5A" w:rsidRDefault="00B85B5A" w:rsidP="00B85B5A">
      <w:pPr>
        <w:jc w:val="center"/>
        <w:rPr>
          <w:b/>
          <w:color w:val="FF0000"/>
        </w:rPr>
      </w:pPr>
    </w:p>
    <w:p w:rsidR="00B85B5A" w:rsidRDefault="00B85B5A" w:rsidP="00B85B5A">
      <w:pPr>
        <w:jc w:val="center"/>
        <w:rPr>
          <w:b/>
          <w:color w:val="FF0000"/>
        </w:rPr>
      </w:pPr>
    </w:p>
    <w:p w:rsidR="00B85B5A" w:rsidRDefault="00B85B5A" w:rsidP="00B85B5A">
      <w:pPr>
        <w:jc w:val="center"/>
        <w:rPr>
          <w:b/>
          <w:color w:val="FF0000"/>
        </w:rPr>
      </w:pPr>
    </w:p>
    <w:p w:rsidR="00B85B5A" w:rsidRDefault="00B85B5A" w:rsidP="00B85B5A">
      <w:pPr>
        <w:jc w:val="center"/>
        <w:rPr>
          <w:b/>
          <w:color w:val="FF0000"/>
        </w:rPr>
      </w:pPr>
    </w:p>
    <w:p w:rsidR="00B85B5A" w:rsidRDefault="00B85B5A" w:rsidP="001C3FD2">
      <w:pPr>
        <w:rPr>
          <w:b/>
          <w:color w:val="FF0000"/>
        </w:rPr>
      </w:pPr>
    </w:p>
    <w:p w:rsidR="00B85B5A" w:rsidRPr="001C3FD2" w:rsidRDefault="00B85B5A" w:rsidP="00B85B5A">
      <w:pPr>
        <w:jc w:val="center"/>
        <w:rPr>
          <w:b/>
        </w:rPr>
      </w:pPr>
      <w:r w:rsidRPr="001C3FD2">
        <w:rPr>
          <w:b/>
        </w:rPr>
        <w:t xml:space="preserve">Formularz cenowy dla pakietu nr </w:t>
      </w:r>
      <w:r w:rsidR="001C3FD2" w:rsidRPr="001C3FD2">
        <w:rPr>
          <w:b/>
        </w:rPr>
        <w:t>9-12</w:t>
      </w:r>
    </w:p>
    <w:p w:rsidR="00B85B5A" w:rsidRDefault="00B85B5A" w:rsidP="00B85B5A">
      <w:pPr>
        <w:widowControl w:val="0"/>
        <w:adjustRightInd w:val="0"/>
        <w:textAlignment w:val="baseline"/>
        <w:rPr>
          <w:rFonts w:eastAsia="Calibri"/>
          <w:lang w:eastAsia="en-US"/>
        </w:rPr>
      </w:pPr>
    </w:p>
    <w:p w:rsidR="00B85B5A" w:rsidRDefault="00B85B5A" w:rsidP="00B85B5A">
      <w:pPr>
        <w:widowControl w:val="0"/>
        <w:adjustRightInd w:val="0"/>
        <w:textAlignment w:val="baseline"/>
        <w:rPr>
          <w:rFonts w:eastAsia="Calibri"/>
          <w:lang w:eastAsia="en-US"/>
        </w:rPr>
      </w:pPr>
    </w:p>
    <w:p w:rsidR="00B85B5A" w:rsidRDefault="00B85B5A" w:rsidP="00B85B5A">
      <w:pPr>
        <w:widowControl w:val="0"/>
        <w:adjustRightInd w:val="0"/>
        <w:textAlignment w:val="baseline"/>
        <w:rPr>
          <w:rFonts w:eastAsia="Calibri"/>
          <w:lang w:eastAsia="en-US"/>
        </w:rPr>
      </w:pPr>
    </w:p>
    <w:tbl>
      <w:tblPr>
        <w:tblW w:w="14932" w:type="dxa"/>
        <w:tblInd w:w="58" w:type="dxa"/>
        <w:tblCellMar>
          <w:left w:w="70" w:type="dxa"/>
          <w:right w:w="70" w:type="dxa"/>
        </w:tblCellMar>
        <w:tblLook w:val="04A0"/>
      </w:tblPr>
      <w:tblGrid>
        <w:gridCol w:w="500"/>
        <w:gridCol w:w="2241"/>
        <w:gridCol w:w="1181"/>
        <w:gridCol w:w="1030"/>
        <w:gridCol w:w="1434"/>
        <w:gridCol w:w="1030"/>
        <w:gridCol w:w="1038"/>
        <w:gridCol w:w="1434"/>
        <w:gridCol w:w="1038"/>
        <w:gridCol w:w="1038"/>
        <w:gridCol w:w="1494"/>
        <w:gridCol w:w="1474"/>
      </w:tblGrid>
      <w:tr w:rsidR="001C3FD2" w:rsidRPr="00B85B5A" w:rsidTr="001C3FD2">
        <w:trPr>
          <w:trHeight w:val="654"/>
        </w:trPr>
        <w:tc>
          <w:tcPr>
            <w:tcW w:w="5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C3FD2" w:rsidRPr="00B85B5A" w:rsidRDefault="001C3FD2" w:rsidP="00B85B5A">
            <w:pPr>
              <w:jc w:val="center"/>
              <w:rPr>
                <w:b/>
                <w:iCs/>
                <w:color w:val="000000"/>
              </w:rPr>
            </w:pPr>
            <w:r w:rsidRPr="00B85B5A">
              <w:rPr>
                <w:b/>
                <w:iCs/>
                <w:color w:val="000000"/>
              </w:rPr>
              <w:t>Lp.</w:t>
            </w:r>
          </w:p>
        </w:tc>
        <w:tc>
          <w:tcPr>
            <w:tcW w:w="2241" w:type="dxa"/>
            <w:tcBorders>
              <w:top w:val="single" w:sz="4" w:space="0" w:color="000000"/>
              <w:left w:val="nil"/>
              <w:bottom w:val="single" w:sz="4" w:space="0" w:color="000000"/>
              <w:right w:val="single" w:sz="4" w:space="0" w:color="000000"/>
            </w:tcBorders>
            <w:shd w:val="clear" w:color="auto" w:fill="auto"/>
            <w:vAlign w:val="bottom"/>
            <w:hideMark/>
          </w:tcPr>
          <w:p w:rsidR="001C3FD2" w:rsidRPr="00B85B5A" w:rsidRDefault="001C3FD2" w:rsidP="00B85B5A">
            <w:pPr>
              <w:jc w:val="center"/>
              <w:rPr>
                <w:b/>
                <w:iCs/>
                <w:color w:val="000000"/>
              </w:rPr>
            </w:pPr>
            <w:r w:rsidRPr="00B85B5A">
              <w:rPr>
                <w:b/>
                <w:iCs/>
                <w:color w:val="000000"/>
              </w:rPr>
              <w:t>Przedmiot zamówienie</w:t>
            </w:r>
          </w:p>
        </w:tc>
        <w:tc>
          <w:tcPr>
            <w:tcW w:w="1181" w:type="dxa"/>
            <w:tcBorders>
              <w:top w:val="single" w:sz="4" w:space="0" w:color="000000"/>
              <w:left w:val="nil"/>
              <w:bottom w:val="single" w:sz="4" w:space="0" w:color="000000"/>
              <w:right w:val="single" w:sz="4" w:space="0" w:color="000000"/>
            </w:tcBorders>
            <w:shd w:val="clear" w:color="auto" w:fill="auto"/>
            <w:vAlign w:val="bottom"/>
            <w:hideMark/>
          </w:tcPr>
          <w:p w:rsidR="001C3FD2" w:rsidRPr="00B85B5A" w:rsidRDefault="001C3FD2" w:rsidP="00B85B5A">
            <w:pPr>
              <w:jc w:val="center"/>
              <w:rPr>
                <w:b/>
                <w:iCs/>
                <w:color w:val="000000"/>
              </w:rPr>
            </w:pPr>
            <w:r w:rsidRPr="00B85B5A">
              <w:rPr>
                <w:b/>
                <w:iCs/>
                <w:color w:val="000000"/>
              </w:rPr>
              <w:t>Jednostka</w:t>
            </w:r>
          </w:p>
        </w:tc>
        <w:tc>
          <w:tcPr>
            <w:tcW w:w="1030" w:type="dxa"/>
            <w:tcBorders>
              <w:top w:val="single" w:sz="4" w:space="0" w:color="000000"/>
              <w:left w:val="nil"/>
              <w:bottom w:val="single" w:sz="4" w:space="0" w:color="000000"/>
              <w:right w:val="single" w:sz="4" w:space="0" w:color="000000"/>
            </w:tcBorders>
            <w:shd w:val="clear" w:color="auto" w:fill="auto"/>
            <w:vAlign w:val="bottom"/>
            <w:hideMark/>
          </w:tcPr>
          <w:p w:rsidR="001C3FD2" w:rsidRPr="00B85B5A" w:rsidRDefault="001C3FD2" w:rsidP="00B85B5A">
            <w:pPr>
              <w:jc w:val="center"/>
              <w:rPr>
                <w:b/>
                <w:iCs/>
                <w:color w:val="000000"/>
              </w:rPr>
            </w:pPr>
            <w:r w:rsidRPr="00B85B5A">
              <w:rPr>
                <w:b/>
                <w:iCs/>
                <w:color w:val="000000"/>
              </w:rPr>
              <w:t>Ilość</w:t>
            </w:r>
          </w:p>
        </w:tc>
        <w:tc>
          <w:tcPr>
            <w:tcW w:w="1434" w:type="dxa"/>
            <w:tcBorders>
              <w:top w:val="single" w:sz="4" w:space="0" w:color="000000"/>
              <w:left w:val="nil"/>
              <w:bottom w:val="single" w:sz="4" w:space="0" w:color="000000"/>
              <w:right w:val="single" w:sz="4" w:space="0" w:color="000000"/>
            </w:tcBorders>
            <w:shd w:val="clear" w:color="auto" w:fill="auto"/>
            <w:vAlign w:val="center"/>
            <w:hideMark/>
          </w:tcPr>
          <w:p w:rsidR="001C3FD2" w:rsidRPr="0034787D" w:rsidRDefault="001C3FD2" w:rsidP="00D658C0">
            <w:pPr>
              <w:spacing w:after="160" w:line="259" w:lineRule="auto"/>
              <w:jc w:val="center"/>
              <w:rPr>
                <w:rFonts w:eastAsia="Calibri"/>
                <w:b/>
                <w:lang w:eastAsia="en-US"/>
              </w:rPr>
            </w:pPr>
            <w:r w:rsidRPr="0034787D">
              <w:rPr>
                <w:rFonts w:eastAsia="Calibri"/>
                <w:b/>
                <w:lang w:eastAsia="en-US"/>
              </w:rPr>
              <w:t>Cena jednostkowa netto w zł</w:t>
            </w:r>
          </w:p>
        </w:tc>
        <w:tc>
          <w:tcPr>
            <w:tcW w:w="1030" w:type="dxa"/>
            <w:tcBorders>
              <w:top w:val="single" w:sz="4" w:space="0" w:color="000000"/>
              <w:left w:val="nil"/>
              <w:bottom w:val="single" w:sz="4" w:space="0" w:color="000000"/>
              <w:right w:val="single" w:sz="4" w:space="0" w:color="000000"/>
            </w:tcBorders>
            <w:shd w:val="clear" w:color="auto" w:fill="auto"/>
            <w:hideMark/>
          </w:tcPr>
          <w:p w:rsidR="001C3FD2" w:rsidRPr="0034787D" w:rsidRDefault="001C3FD2" w:rsidP="00D658C0">
            <w:pPr>
              <w:spacing w:after="160" w:line="259" w:lineRule="auto"/>
              <w:jc w:val="center"/>
              <w:rPr>
                <w:rFonts w:eastAsia="Calibri"/>
                <w:b/>
                <w:lang w:eastAsia="en-US"/>
              </w:rPr>
            </w:pPr>
            <w:r w:rsidRPr="0034787D">
              <w:rPr>
                <w:rFonts w:eastAsia="Calibri"/>
                <w:b/>
                <w:lang w:eastAsia="en-US"/>
              </w:rPr>
              <w:t xml:space="preserve">Stawka VAT </w:t>
            </w:r>
            <w:r w:rsidRPr="0034787D">
              <w:rPr>
                <w:rFonts w:eastAsia="Calibri"/>
                <w:b/>
                <w:lang w:eastAsia="en-US"/>
              </w:rPr>
              <w:br/>
              <w:t>w %</w:t>
            </w:r>
          </w:p>
        </w:tc>
        <w:tc>
          <w:tcPr>
            <w:tcW w:w="1038" w:type="dxa"/>
            <w:tcBorders>
              <w:top w:val="single" w:sz="4" w:space="0" w:color="000000"/>
              <w:left w:val="nil"/>
              <w:bottom w:val="single" w:sz="4" w:space="0" w:color="000000"/>
              <w:right w:val="single" w:sz="4" w:space="0" w:color="000000"/>
            </w:tcBorders>
            <w:shd w:val="clear" w:color="auto" w:fill="auto"/>
            <w:hideMark/>
          </w:tcPr>
          <w:p w:rsidR="001C3FD2" w:rsidRPr="0034787D" w:rsidRDefault="001C3FD2" w:rsidP="00D658C0">
            <w:pPr>
              <w:spacing w:after="160" w:line="259" w:lineRule="auto"/>
              <w:jc w:val="center"/>
              <w:rPr>
                <w:rFonts w:eastAsia="Calibri"/>
                <w:b/>
                <w:lang w:eastAsia="en-US"/>
              </w:rPr>
            </w:pPr>
            <w:r w:rsidRPr="0034787D">
              <w:rPr>
                <w:rFonts w:eastAsia="Calibri"/>
                <w:b/>
                <w:lang w:eastAsia="en-US"/>
              </w:rPr>
              <w:t xml:space="preserve">Wartość VAT </w:t>
            </w:r>
            <w:r w:rsidRPr="0034787D">
              <w:rPr>
                <w:rFonts w:eastAsia="Calibri"/>
                <w:b/>
                <w:lang w:eastAsia="en-US"/>
              </w:rPr>
              <w:br/>
            </w:r>
          </w:p>
        </w:tc>
        <w:tc>
          <w:tcPr>
            <w:tcW w:w="1434" w:type="dxa"/>
            <w:tcBorders>
              <w:top w:val="single" w:sz="4" w:space="0" w:color="000000"/>
              <w:left w:val="nil"/>
              <w:bottom w:val="single" w:sz="4" w:space="0" w:color="000000"/>
              <w:right w:val="single" w:sz="4" w:space="0" w:color="000000"/>
            </w:tcBorders>
            <w:shd w:val="clear" w:color="auto" w:fill="auto"/>
            <w:hideMark/>
          </w:tcPr>
          <w:p w:rsidR="001C3FD2" w:rsidRPr="0034787D" w:rsidRDefault="001C3FD2" w:rsidP="00D658C0">
            <w:pPr>
              <w:spacing w:after="160" w:line="259" w:lineRule="auto"/>
              <w:jc w:val="center"/>
              <w:rPr>
                <w:rFonts w:eastAsia="Calibri"/>
                <w:b/>
                <w:lang w:eastAsia="en-US"/>
              </w:rPr>
            </w:pPr>
            <w:r w:rsidRPr="0034787D">
              <w:rPr>
                <w:rFonts w:eastAsia="Calibri"/>
                <w:b/>
                <w:lang w:eastAsia="en-US"/>
              </w:rPr>
              <w:t>Cena jednostkowa brutto w zł</w:t>
            </w:r>
          </w:p>
        </w:tc>
        <w:tc>
          <w:tcPr>
            <w:tcW w:w="1038" w:type="dxa"/>
            <w:tcBorders>
              <w:top w:val="single" w:sz="4" w:space="0" w:color="000000"/>
              <w:left w:val="nil"/>
              <w:bottom w:val="single" w:sz="4" w:space="0" w:color="000000"/>
              <w:right w:val="single" w:sz="4" w:space="0" w:color="000000"/>
            </w:tcBorders>
            <w:shd w:val="clear" w:color="auto" w:fill="auto"/>
            <w:hideMark/>
          </w:tcPr>
          <w:p w:rsidR="001C3FD2" w:rsidRPr="0034787D" w:rsidRDefault="001C3FD2" w:rsidP="00D658C0">
            <w:pPr>
              <w:spacing w:after="160" w:line="259" w:lineRule="auto"/>
              <w:jc w:val="center"/>
              <w:rPr>
                <w:rFonts w:eastAsia="Calibri"/>
                <w:b/>
                <w:lang w:eastAsia="en-US"/>
              </w:rPr>
            </w:pPr>
            <w:r w:rsidRPr="0034787D">
              <w:rPr>
                <w:rFonts w:eastAsia="Calibri"/>
                <w:b/>
                <w:lang w:eastAsia="en-US"/>
              </w:rPr>
              <w:t xml:space="preserve">Wartość </w:t>
            </w:r>
            <w:r w:rsidRPr="0034787D">
              <w:rPr>
                <w:rFonts w:eastAsia="Calibri"/>
                <w:b/>
                <w:lang w:eastAsia="en-US"/>
              </w:rPr>
              <w:br/>
              <w:t>netto w zł</w:t>
            </w:r>
          </w:p>
        </w:tc>
        <w:tc>
          <w:tcPr>
            <w:tcW w:w="1038" w:type="dxa"/>
            <w:tcBorders>
              <w:top w:val="single" w:sz="4" w:space="0" w:color="000000"/>
              <w:left w:val="nil"/>
              <w:bottom w:val="single" w:sz="4" w:space="0" w:color="000000"/>
              <w:right w:val="single" w:sz="4" w:space="0" w:color="000000"/>
            </w:tcBorders>
            <w:shd w:val="clear" w:color="auto" w:fill="auto"/>
            <w:vAlign w:val="center"/>
            <w:hideMark/>
          </w:tcPr>
          <w:p w:rsidR="001C3FD2" w:rsidRPr="0034787D" w:rsidRDefault="001C3FD2" w:rsidP="00D658C0">
            <w:pPr>
              <w:spacing w:after="160" w:line="259" w:lineRule="auto"/>
              <w:jc w:val="center"/>
              <w:rPr>
                <w:rFonts w:eastAsia="Calibri"/>
                <w:b/>
                <w:lang w:eastAsia="en-US"/>
              </w:rPr>
            </w:pPr>
            <w:r w:rsidRPr="0034787D">
              <w:rPr>
                <w:rFonts w:eastAsia="Calibri"/>
                <w:b/>
                <w:lang w:eastAsia="en-US"/>
              </w:rPr>
              <w:t xml:space="preserve">Wartość </w:t>
            </w:r>
            <w:r w:rsidRPr="0034787D">
              <w:rPr>
                <w:rFonts w:eastAsia="Calibri"/>
                <w:b/>
                <w:lang w:eastAsia="en-US"/>
              </w:rPr>
              <w:br/>
              <w:t>brutto w zł</w:t>
            </w:r>
          </w:p>
        </w:tc>
        <w:tc>
          <w:tcPr>
            <w:tcW w:w="1494" w:type="dxa"/>
            <w:tcBorders>
              <w:top w:val="single" w:sz="4" w:space="0" w:color="000000"/>
              <w:left w:val="nil"/>
              <w:bottom w:val="single" w:sz="4" w:space="0" w:color="000000"/>
              <w:right w:val="single" w:sz="4" w:space="0" w:color="000000"/>
            </w:tcBorders>
            <w:shd w:val="clear" w:color="auto" w:fill="auto"/>
            <w:vAlign w:val="bottom"/>
            <w:hideMark/>
          </w:tcPr>
          <w:p w:rsidR="001C3FD2" w:rsidRPr="00B85B5A" w:rsidRDefault="001C3FD2" w:rsidP="001C3FD2">
            <w:pPr>
              <w:jc w:val="center"/>
              <w:rPr>
                <w:b/>
                <w:iCs/>
                <w:color w:val="000000"/>
              </w:rPr>
            </w:pPr>
            <w:r w:rsidRPr="00B85B5A">
              <w:rPr>
                <w:b/>
                <w:iCs/>
                <w:color w:val="000000"/>
              </w:rPr>
              <w:t>Oferowany produkt</w:t>
            </w:r>
          </w:p>
        </w:tc>
        <w:tc>
          <w:tcPr>
            <w:tcW w:w="1474" w:type="dxa"/>
            <w:tcBorders>
              <w:top w:val="single" w:sz="4" w:space="0" w:color="000000"/>
              <w:left w:val="nil"/>
              <w:bottom w:val="single" w:sz="4" w:space="0" w:color="000000"/>
              <w:right w:val="single" w:sz="4" w:space="0" w:color="000000"/>
            </w:tcBorders>
            <w:shd w:val="clear" w:color="auto" w:fill="auto"/>
            <w:vAlign w:val="bottom"/>
            <w:hideMark/>
          </w:tcPr>
          <w:p w:rsidR="001C3FD2" w:rsidRPr="00B85B5A" w:rsidRDefault="001C3FD2" w:rsidP="00503DCA">
            <w:pPr>
              <w:jc w:val="center"/>
              <w:rPr>
                <w:b/>
                <w:iCs/>
                <w:color w:val="000000"/>
              </w:rPr>
            </w:pPr>
            <w:r>
              <w:rPr>
                <w:b/>
                <w:iCs/>
                <w:color w:val="000000"/>
              </w:rPr>
              <w:t>Kod EAN</w:t>
            </w:r>
          </w:p>
        </w:tc>
      </w:tr>
      <w:tr w:rsidR="00B85B5A" w:rsidRPr="00B85B5A" w:rsidTr="001C3FD2">
        <w:trPr>
          <w:trHeight w:val="276"/>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B85B5A" w:rsidRPr="00B85B5A" w:rsidRDefault="00B85B5A" w:rsidP="00B85B5A">
            <w:pPr>
              <w:rPr>
                <w:rFonts w:ascii="Arial1" w:hAnsi="Arial1"/>
                <w:color w:val="000000"/>
                <w:sz w:val="22"/>
                <w:szCs w:val="22"/>
              </w:rPr>
            </w:pPr>
            <w:r w:rsidRPr="00B85B5A">
              <w:rPr>
                <w:rFonts w:ascii="Arial1" w:hAnsi="Arial1"/>
                <w:color w:val="000000"/>
                <w:sz w:val="22"/>
                <w:szCs w:val="22"/>
              </w:rPr>
              <w:t> </w:t>
            </w:r>
          </w:p>
        </w:tc>
        <w:tc>
          <w:tcPr>
            <w:tcW w:w="2241" w:type="dxa"/>
            <w:tcBorders>
              <w:top w:val="nil"/>
              <w:left w:val="nil"/>
              <w:bottom w:val="single" w:sz="4" w:space="0" w:color="000000"/>
              <w:right w:val="single" w:sz="4" w:space="0" w:color="000000"/>
            </w:tcBorders>
            <w:shd w:val="clear" w:color="auto" w:fill="auto"/>
            <w:noWrap/>
            <w:vAlign w:val="bottom"/>
            <w:hideMark/>
          </w:tcPr>
          <w:p w:rsidR="00B85B5A" w:rsidRPr="00B85B5A" w:rsidRDefault="00B85B5A" w:rsidP="00B85B5A">
            <w:pPr>
              <w:rPr>
                <w:rFonts w:ascii="Arial1" w:hAnsi="Arial1"/>
                <w:color w:val="000000"/>
                <w:sz w:val="22"/>
                <w:szCs w:val="22"/>
              </w:rPr>
            </w:pPr>
            <w:r w:rsidRPr="00B85B5A">
              <w:rPr>
                <w:rFonts w:ascii="Arial1" w:hAnsi="Arial1"/>
                <w:color w:val="000000"/>
                <w:sz w:val="22"/>
                <w:szCs w:val="22"/>
              </w:rPr>
              <w:t> </w:t>
            </w:r>
          </w:p>
        </w:tc>
        <w:tc>
          <w:tcPr>
            <w:tcW w:w="1181" w:type="dxa"/>
            <w:tcBorders>
              <w:top w:val="nil"/>
              <w:left w:val="nil"/>
              <w:bottom w:val="single" w:sz="4" w:space="0" w:color="000000"/>
              <w:right w:val="single" w:sz="4" w:space="0" w:color="000000"/>
            </w:tcBorders>
            <w:shd w:val="clear" w:color="auto" w:fill="auto"/>
            <w:noWrap/>
            <w:vAlign w:val="bottom"/>
            <w:hideMark/>
          </w:tcPr>
          <w:p w:rsidR="00B85B5A" w:rsidRPr="00B85B5A" w:rsidRDefault="00B85B5A" w:rsidP="00B85B5A">
            <w:pPr>
              <w:rPr>
                <w:rFonts w:ascii="Arial1" w:hAnsi="Arial1"/>
                <w:color w:val="000000"/>
                <w:sz w:val="22"/>
                <w:szCs w:val="22"/>
              </w:rPr>
            </w:pPr>
            <w:r w:rsidRPr="00B85B5A">
              <w:rPr>
                <w:rFonts w:ascii="Arial1" w:hAnsi="Arial1"/>
                <w:color w:val="000000"/>
                <w:sz w:val="22"/>
                <w:szCs w:val="22"/>
              </w:rPr>
              <w:t> </w:t>
            </w:r>
          </w:p>
        </w:tc>
        <w:tc>
          <w:tcPr>
            <w:tcW w:w="1030" w:type="dxa"/>
            <w:tcBorders>
              <w:top w:val="nil"/>
              <w:left w:val="nil"/>
              <w:bottom w:val="single" w:sz="4" w:space="0" w:color="000000"/>
              <w:right w:val="single" w:sz="4" w:space="0" w:color="000000"/>
            </w:tcBorders>
            <w:shd w:val="clear" w:color="auto" w:fill="auto"/>
            <w:noWrap/>
            <w:vAlign w:val="bottom"/>
            <w:hideMark/>
          </w:tcPr>
          <w:p w:rsidR="00B85B5A" w:rsidRPr="00B85B5A" w:rsidRDefault="00B85B5A" w:rsidP="00B85B5A">
            <w:pPr>
              <w:rPr>
                <w:rFonts w:ascii="Arial1" w:hAnsi="Arial1"/>
                <w:color w:val="000000"/>
                <w:sz w:val="22"/>
                <w:szCs w:val="22"/>
              </w:rPr>
            </w:pPr>
            <w:r w:rsidRPr="00B85B5A">
              <w:rPr>
                <w:rFonts w:ascii="Arial1" w:hAnsi="Arial1"/>
                <w:color w:val="000000"/>
                <w:sz w:val="22"/>
                <w:szCs w:val="22"/>
              </w:rPr>
              <w:t> </w:t>
            </w:r>
          </w:p>
        </w:tc>
        <w:tc>
          <w:tcPr>
            <w:tcW w:w="1434" w:type="dxa"/>
            <w:tcBorders>
              <w:top w:val="nil"/>
              <w:left w:val="nil"/>
              <w:bottom w:val="single" w:sz="4" w:space="0" w:color="000000"/>
              <w:right w:val="single" w:sz="4" w:space="0" w:color="000000"/>
            </w:tcBorders>
            <w:shd w:val="clear" w:color="auto" w:fill="auto"/>
            <w:noWrap/>
            <w:vAlign w:val="bottom"/>
            <w:hideMark/>
          </w:tcPr>
          <w:p w:rsidR="00B85B5A" w:rsidRPr="00B85B5A" w:rsidRDefault="00B85B5A" w:rsidP="00B85B5A">
            <w:pPr>
              <w:rPr>
                <w:rFonts w:ascii="Arial1" w:hAnsi="Arial1"/>
                <w:color w:val="000000"/>
                <w:sz w:val="22"/>
                <w:szCs w:val="22"/>
              </w:rPr>
            </w:pPr>
            <w:r w:rsidRPr="00B85B5A">
              <w:rPr>
                <w:rFonts w:ascii="Arial1" w:hAnsi="Arial1"/>
                <w:color w:val="000000"/>
                <w:sz w:val="22"/>
                <w:szCs w:val="22"/>
              </w:rPr>
              <w:t> </w:t>
            </w:r>
          </w:p>
        </w:tc>
        <w:tc>
          <w:tcPr>
            <w:tcW w:w="1030" w:type="dxa"/>
            <w:tcBorders>
              <w:top w:val="nil"/>
              <w:left w:val="nil"/>
              <w:bottom w:val="single" w:sz="4" w:space="0" w:color="000000"/>
              <w:right w:val="single" w:sz="4" w:space="0" w:color="000000"/>
            </w:tcBorders>
            <w:shd w:val="clear" w:color="auto" w:fill="auto"/>
            <w:noWrap/>
            <w:vAlign w:val="bottom"/>
            <w:hideMark/>
          </w:tcPr>
          <w:p w:rsidR="00B85B5A" w:rsidRPr="00B85B5A" w:rsidRDefault="00B85B5A" w:rsidP="00B85B5A">
            <w:pPr>
              <w:rPr>
                <w:rFonts w:ascii="Arial1" w:hAnsi="Arial1"/>
                <w:color w:val="000000"/>
                <w:sz w:val="22"/>
                <w:szCs w:val="22"/>
              </w:rPr>
            </w:pPr>
            <w:r w:rsidRPr="00B85B5A">
              <w:rPr>
                <w:rFonts w:ascii="Arial1" w:hAnsi="Arial1"/>
                <w:color w:val="000000"/>
                <w:sz w:val="22"/>
                <w:szCs w:val="22"/>
              </w:rPr>
              <w:t> </w:t>
            </w:r>
          </w:p>
        </w:tc>
        <w:tc>
          <w:tcPr>
            <w:tcW w:w="1038" w:type="dxa"/>
            <w:tcBorders>
              <w:top w:val="nil"/>
              <w:left w:val="nil"/>
              <w:bottom w:val="single" w:sz="4" w:space="0" w:color="000000"/>
              <w:right w:val="single" w:sz="4" w:space="0" w:color="000000"/>
            </w:tcBorders>
            <w:shd w:val="clear" w:color="auto" w:fill="auto"/>
            <w:noWrap/>
            <w:vAlign w:val="bottom"/>
            <w:hideMark/>
          </w:tcPr>
          <w:p w:rsidR="00B85B5A" w:rsidRPr="00B85B5A" w:rsidRDefault="00B85B5A" w:rsidP="00B85B5A">
            <w:pPr>
              <w:rPr>
                <w:rFonts w:ascii="Arial1" w:hAnsi="Arial1"/>
                <w:color w:val="000000"/>
                <w:sz w:val="22"/>
                <w:szCs w:val="22"/>
              </w:rPr>
            </w:pPr>
            <w:r w:rsidRPr="00B85B5A">
              <w:rPr>
                <w:rFonts w:ascii="Arial1" w:hAnsi="Arial1"/>
                <w:color w:val="000000"/>
                <w:sz w:val="22"/>
                <w:szCs w:val="22"/>
              </w:rPr>
              <w:t> </w:t>
            </w:r>
          </w:p>
        </w:tc>
        <w:tc>
          <w:tcPr>
            <w:tcW w:w="1434" w:type="dxa"/>
            <w:tcBorders>
              <w:top w:val="nil"/>
              <w:left w:val="nil"/>
              <w:bottom w:val="single" w:sz="4" w:space="0" w:color="000000"/>
              <w:right w:val="single" w:sz="4" w:space="0" w:color="000000"/>
            </w:tcBorders>
            <w:shd w:val="clear" w:color="auto" w:fill="auto"/>
            <w:noWrap/>
            <w:vAlign w:val="bottom"/>
            <w:hideMark/>
          </w:tcPr>
          <w:p w:rsidR="00B85B5A" w:rsidRPr="00B85B5A" w:rsidRDefault="00B85B5A" w:rsidP="00B85B5A">
            <w:pPr>
              <w:rPr>
                <w:rFonts w:ascii="Arial1" w:hAnsi="Arial1"/>
                <w:color w:val="000000"/>
                <w:sz w:val="22"/>
                <w:szCs w:val="22"/>
              </w:rPr>
            </w:pPr>
            <w:r w:rsidRPr="00B85B5A">
              <w:rPr>
                <w:rFonts w:ascii="Arial1" w:hAnsi="Arial1"/>
                <w:color w:val="000000"/>
                <w:sz w:val="22"/>
                <w:szCs w:val="22"/>
              </w:rPr>
              <w:t> </w:t>
            </w:r>
          </w:p>
        </w:tc>
        <w:tc>
          <w:tcPr>
            <w:tcW w:w="1038" w:type="dxa"/>
            <w:tcBorders>
              <w:top w:val="nil"/>
              <w:left w:val="nil"/>
              <w:bottom w:val="single" w:sz="4" w:space="0" w:color="000000"/>
              <w:right w:val="single" w:sz="4" w:space="0" w:color="000000"/>
            </w:tcBorders>
            <w:shd w:val="clear" w:color="auto" w:fill="auto"/>
            <w:noWrap/>
            <w:vAlign w:val="bottom"/>
            <w:hideMark/>
          </w:tcPr>
          <w:p w:rsidR="00B85B5A" w:rsidRPr="00B85B5A" w:rsidRDefault="00B85B5A" w:rsidP="00B85B5A">
            <w:pPr>
              <w:rPr>
                <w:rFonts w:ascii="Arial1" w:hAnsi="Arial1"/>
                <w:color w:val="000000"/>
                <w:sz w:val="22"/>
                <w:szCs w:val="22"/>
              </w:rPr>
            </w:pPr>
            <w:r w:rsidRPr="00B85B5A">
              <w:rPr>
                <w:rFonts w:ascii="Arial1" w:hAnsi="Arial1"/>
                <w:color w:val="000000"/>
                <w:sz w:val="22"/>
                <w:szCs w:val="22"/>
              </w:rPr>
              <w:t> </w:t>
            </w:r>
          </w:p>
        </w:tc>
        <w:tc>
          <w:tcPr>
            <w:tcW w:w="1038" w:type="dxa"/>
            <w:tcBorders>
              <w:top w:val="nil"/>
              <w:left w:val="nil"/>
              <w:bottom w:val="single" w:sz="4" w:space="0" w:color="000000"/>
              <w:right w:val="single" w:sz="4" w:space="0" w:color="000000"/>
            </w:tcBorders>
            <w:shd w:val="clear" w:color="auto" w:fill="auto"/>
            <w:noWrap/>
            <w:vAlign w:val="bottom"/>
            <w:hideMark/>
          </w:tcPr>
          <w:p w:rsidR="00B85B5A" w:rsidRPr="00B85B5A" w:rsidRDefault="00B85B5A" w:rsidP="00B85B5A">
            <w:pPr>
              <w:rPr>
                <w:rFonts w:ascii="Arial1" w:hAnsi="Arial1"/>
                <w:color w:val="000000"/>
                <w:sz w:val="22"/>
                <w:szCs w:val="22"/>
              </w:rPr>
            </w:pPr>
            <w:r w:rsidRPr="00B85B5A">
              <w:rPr>
                <w:rFonts w:ascii="Arial1" w:hAnsi="Arial1"/>
                <w:color w:val="000000"/>
                <w:sz w:val="22"/>
                <w:szCs w:val="22"/>
              </w:rPr>
              <w:t> </w:t>
            </w:r>
          </w:p>
        </w:tc>
        <w:tc>
          <w:tcPr>
            <w:tcW w:w="1494" w:type="dxa"/>
            <w:tcBorders>
              <w:top w:val="nil"/>
              <w:left w:val="nil"/>
              <w:bottom w:val="single" w:sz="4" w:space="0" w:color="000000"/>
              <w:right w:val="single" w:sz="4" w:space="0" w:color="000000"/>
            </w:tcBorders>
            <w:shd w:val="clear" w:color="auto" w:fill="auto"/>
            <w:noWrap/>
            <w:vAlign w:val="bottom"/>
            <w:hideMark/>
          </w:tcPr>
          <w:p w:rsidR="00B85B5A" w:rsidRPr="00B85B5A" w:rsidRDefault="00B85B5A" w:rsidP="00B85B5A">
            <w:pPr>
              <w:rPr>
                <w:rFonts w:ascii="Arial1" w:hAnsi="Arial1"/>
                <w:color w:val="000000"/>
                <w:sz w:val="22"/>
                <w:szCs w:val="22"/>
              </w:rPr>
            </w:pPr>
            <w:r w:rsidRPr="00B85B5A">
              <w:rPr>
                <w:rFonts w:ascii="Arial1" w:hAnsi="Arial1"/>
                <w:color w:val="000000"/>
                <w:sz w:val="22"/>
                <w:szCs w:val="22"/>
              </w:rPr>
              <w:t> </w:t>
            </w:r>
          </w:p>
        </w:tc>
        <w:tc>
          <w:tcPr>
            <w:tcW w:w="1474" w:type="dxa"/>
            <w:tcBorders>
              <w:top w:val="nil"/>
              <w:left w:val="nil"/>
              <w:bottom w:val="single" w:sz="4" w:space="0" w:color="000000"/>
              <w:right w:val="single" w:sz="4" w:space="0" w:color="000000"/>
            </w:tcBorders>
            <w:shd w:val="clear" w:color="auto" w:fill="auto"/>
            <w:noWrap/>
            <w:vAlign w:val="bottom"/>
            <w:hideMark/>
          </w:tcPr>
          <w:p w:rsidR="00B85B5A" w:rsidRPr="00B85B5A" w:rsidRDefault="00B85B5A" w:rsidP="00B85B5A">
            <w:pPr>
              <w:rPr>
                <w:rFonts w:ascii="Arial1" w:hAnsi="Arial1"/>
                <w:color w:val="000000"/>
                <w:sz w:val="22"/>
                <w:szCs w:val="22"/>
              </w:rPr>
            </w:pPr>
            <w:r w:rsidRPr="00B85B5A">
              <w:rPr>
                <w:rFonts w:ascii="Arial1" w:hAnsi="Arial1"/>
                <w:color w:val="000000"/>
                <w:sz w:val="22"/>
                <w:szCs w:val="22"/>
              </w:rPr>
              <w:t> </w:t>
            </w:r>
          </w:p>
        </w:tc>
      </w:tr>
      <w:tr w:rsidR="00B85B5A" w:rsidRPr="00B85B5A" w:rsidTr="001C3FD2">
        <w:trPr>
          <w:trHeight w:val="276"/>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B85B5A" w:rsidRPr="00B85B5A" w:rsidRDefault="00B85B5A" w:rsidP="00B85B5A">
            <w:pPr>
              <w:rPr>
                <w:rFonts w:ascii="Arial1" w:hAnsi="Arial1"/>
                <w:color w:val="000000"/>
                <w:sz w:val="22"/>
                <w:szCs w:val="22"/>
              </w:rPr>
            </w:pPr>
            <w:r w:rsidRPr="00B85B5A">
              <w:rPr>
                <w:rFonts w:ascii="Arial1" w:hAnsi="Arial1"/>
                <w:color w:val="000000"/>
                <w:sz w:val="22"/>
                <w:szCs w:val="22"/>
              </w:rPr>
              <w:t> </w:t>
            </w:r>
          </w:p>
        </w:tc>
        <w:tc>
          <w:tcPr>
            <w:tcW w:w="2241" w:type="dxa"/>
            <w:tcBorders>
              <w:top w:val="nil"/>
              <w:left w:val="nil"/>
              <w:bottom w:val="single" w:sz="4" w:space="0" w:color="000000"/>
              <w:right w:val="single" w:sz="4" w:space="0" w:color="000000"/>
            </w:tcBorders>
            <w:shd w:val="clear" w:color="auto" w:fill="auto"/>
            <w:noWrap/>
            <w:vAlign w:val="bottom"/>
            <w:hideMark/>
          </w:tcPr>
          <w:p w:rsidR="00B85B5A" w:rsidRPr="00B85B5A" w:rsidRDefault="00B85B5A" w:rsidP="00B85B5A">
            <w:pPr>
              <w:rPr>
                <w:rFonts w:ascii="Arial1" w:hAnsi="Arial1"/>
                <w:color w:val="000000"/>
                <w:sz w:val="22"/>
                <w:szCs w:val="22"/>
              </w:rPr>
            </w:pPr>
            <w:r w:rsidRPr="00B85B5A">
              <w:rPr>
                <w:rFonts w:ascii="Arial1" w:hAnsi="Arial1"/>
                <w:color w:val="000000"/>
                <w:sz w:val="22"/>
                <w:szCs w:val="22"/>
              </w:rPr>
              <w:t> </w:t>
            </w:r>
          </w:p>
        </w:tc>
        <w:tc>
          <w:tcPr>
            <w:tcW w:w="1181" w:type="dxa"/>
            <w:tcBorders>
              <w:top w:val="nil"/>
              <w:left w:val="nil"/>
              <w:bottom w:val="single" w:sz="4" w:space="0" w:color="000000"/>
              <w:right w:val="single" w:sz="4" w:space="0" w:color="000000"/>
            </w:tcBorders>
            <w:shd w:val="clear" w:color="auto" w:fill="auto"/>
            <w:noWrap/>
            <w:vAlign w:val="bottom"/>
            <w:hideMark/>
          </w:tcPr>
          <w:p w:rsidR="00B85B5A" w:rsidRPr="00B85B5A" w:rsidRDefault="00B85B5A" w:rsidP="00B85B5A">
            <w:pPr>
              <w:rPr>
                <w:rFonts w:ascii="Arial1" w:hAnsi="Arial1"/>
                <w:color w:val="000000"/>
                <w:sz w:val="22"/>
                <w:szCs w:val="22"/>
              </w:rPr>
            </w:pPr>
            <w:r w:rsidRPr="00B85B5A">
              <w:rPr>
                <w:rFonts w:ascii="Arial1" w:hAnsi="Arial1"/>
                <w:color w:val="000000"/>
                <w:sz w:val="22"/>
                <w:szCs w:val="22"/>
              </w:rPr>
              <w:t> </w:t>
            </w:r>
          </w:p>
        </w:tc>
        <w:tc>
          <w:tcPr>
            <w:tcW w:w="1030" w:type="dxa"/>
            <w:tcBorders>
              <w:top w:val="nil"/>
              <w:left w:val="nil"/>
              <w:bottom w:val="single" w:sz="4" w:space="0" w:color="000000"/>
              <w:right w:val="single" w:sz="4" w:space="0" w:color="000000"/>
            </w:tcBorders>
            <w:shd w:val="clear" w:color="auto" w:fill="auto"/>
            <w:noWrap/>
            <w:vAlign w:val="bottom"/>
            <w:hideMark/>
          </w:tcPr>
          <w:p w:rsidR="00B85B5A" w:rsidRPr="00B85B5A" w:rsidRDefault="00B85B5A" w:rsidP="00B85B5A">
            <w:pPr>
              <w:rPr>
                <w:rFonts w:ascii="Arial1" w:hAnsi="Arial1"/>
                <w:color w:val="000000"/>
                <w:sz w:val="22"/>
                <w:szCs w:val="22"/>
              </w:rPr>
            </w:pPr>
            <w:r w:rsidRPr="00B85B5A">
              <w:rPr>
                <w:rFonts w:ascii="Arial1" w:hAnsi="Arial1"/>
                <w:color w:val="000000"/>
                <w:sz w:val="22"/>
                <w:szCs w:val="22"/>
              </w:rPr>
              <w:t> </w:t>
            </w:r>
          </w:p>
        </w:tc>
        <w:tc>
          <w:tcPr>
            <w:tcW w:w="1434" w:type="dxa"/>
            <w:tcBorders>
              <w:top w:val="nil"/>
              <w:left w:val="nil"/>
              <w:bottom w:val="single" w:sz="4" w:space="0" w:color="000000"/>
              <w:right w:val="single" w:sz="4" w:space="0" w:color="000000"/>
            </w:tcBorders>
            <w:shd w:val="clear" w:color="auto" w:fill="auto"/>
            <w:noWrap/>
            <w:vAlign w:val="bottom"/>
            <w:hideMark/>
          </w:tcPr>
          <w:p w:rsidR="00B85B5A" w:rsidRPr="00B85B5A" w:rsidRDefault="00B85B5A" w:rsidP="00B85B5A">
            <w:pPr>
              <w:rPr>
                <w:rFonts w:ascii="Arial1" w:hAnsi="Arial1"/>
                <w:color w:val="000000"/>
                <w:sz w:val="22"/>
                <w:szCs w:val="22"/>
              </w:rPr>
            </w:pPr>
            <w:r w:rsidRPr="00B85B5A">
              <w:rPr>
                <w:rFonts w:ascii="Arial1" w:hAnsi="Arial1"/>
                <w:color w:val="000000"/>
                <w:sz w:val="22"/>
                <w:szCs w:val="22"/>
              </w:rPr>
              <w:t> </w:t>
            </w:r>
          </w:p>
        </w:tc>
        <w:tc>
          <w:tcPr>
            <w:tcW w:w="1030" w:type="dxa"/>
            <w:tcBorders>
              <w:top w:val="nil"/>
              <w:left w:val="nil"/>
              <w:bottom w:val="single" w:sz="4" w:space="0" w:color="000000"/>
              <w:right w:val="single" w:sz="4" w:space="0" w:color="000000"/>
            </w:tcBorders>
            <w:shd w:val="clear" w:color="auto" w:fill="auto"/>
            <w:noWrap/>
            <w:vAlign w:val="bottom"/>
            <w:hideMark/>
          </w:tcPr>
          <w:p w:rsidR="00B85B5A" w:rsidRPr="00B85B5A" w:rsidRDefault="00B85B5A" w:rsidP="00B85B5A">
            <w:pPr>
              <w:rPr>
                <w:rFonts w:ascii="Arial1" w:hAnsi="Arial1"/>
                <w:color w:val="000000"/>
                <w:sz w:val="22"/>
                <w:szCs w:val="22"/>
              </w:rPr>
            </w:pPr>
            <w:r w:rsidRPr="00B85B5A">
              <w:rPr>
                <w:rFonts w:ascii="Arial1" w:hAnsi="Arial1"/>
                <w:color w:val="000000"/>
                <w:sz w:val="22"/>
                <w:szCs w:val="22"/>
              </w:rPr>
              <w:t> </w:t>
            </w:r>
          </w:p>
        </w:tc>
        <w:tc>
          <w:tcPr>
            <w:tcW w:w="1038" w:type="dxa"/>
            <w:tcBorders>
              <w:top w:val="nil"/>
              <w:left w:val="nil"/>
              <w:bottom w:val="single" w:sz="4" w:space="0" w:color="000000"/>
              <w:right w:val="single" w:sz="4" w:space="0" w:color="000000"/>
            </w:tcBorders>
            <w:shd w:val="clear" w:color="auto" w:fill="auto"/>
            <w:noWrap/>
            <w:vAlign w:val="bottom"/>
            <w:hideMark/>
          </w:tcPr>
          <w:p w:rsidR="00B85B5A" w:rsidRPr="00B85B5A" w:rsidRDefault="00B85B5A" w:rsidP="00B85B5A">
            <w:pPr>
              <w:rPr>
                <w:rFonts w:ascii="Arial1" w:hAnsi="Arial1"/>
                <w:color w:val="000000"/>
                <w:sz w:val="22"/>
                <w:szCs w:val="22"/>
              </w:rPr>
            </w:pPr>
            <w:r w:rsidRPr="00B85B5A">
              <w:rPr>
                <w:rFonts w:ascii="Arial1" w:hAnsi="Arial1"/>
                <w:color w:val="000000"/>
                <w:sz w:val="22"/>
                <w:szCs w:val="22"/>
              </w:rPr>
              <w:t> </w:t>
            </w:r>
          </w:p>
        </w:tc>
        <w:tc>
          <w:tcPr>
            <w:tcW w:w="1434" w:type="dxa"/>
            <w:tcBorders>
              <w:top w:val="nil"/>
              <w:left w:val="nil"/>
              <w:bottom w:val="single" w:sz="4" w:space="0" w:color="000000"/>
              <w:right w:val="single" w:sz="4" w:space="0" w:color="000000"/>
            </w:tcBorders>
            <w:shd w:val="clear" w:color="auto" w:fill="auto"/>
            <w:noWrap/>
            <w:vAlign w:val="bottom"/>
            <w:hideMark/>
          </w:tcPr>
          <w:p w:rsidR="00B85B5A" w:rsidRPr="00B85B5A" w:rsidRDefault="00B85B5A" w:rsidP="00B85B5A">
            <w:pPr>
              <w:rPr>
                <w:rFonts w:ascii="Arial1" w:hAnsi="Arial1"/>
                <w:color w:val="000000"/>
                <w:sz w:val="22"/>
                <w:szCs w:val="22"/>
              </w:rPr>
            </w:pPr>
            <w:r w:rsidRPr="00B85B5A">
              <w:rPr>
                <w:rFonts w:ascii="Arial1" w:hAnsi="Arial1"/>
                <w:color w:val="000000"/>
                <w:sz w:val="22"/>
                <w:szCs w:val="22"/>
              </w:rPr>
              <w:t> </w:t>
            </w:r>
          </w:p>
        </w:tc>
        <w:tc>
          <w:tcPr>
            <w:tcW w:w="1038" w:type="dxa"/>
            <w:tcBorders>
              <w:top w:val="nil"/>
              <w:left w:val="nil"/>
              <w:bottom w:val="single" w:sz="4" w:space="0" w:color="000000"/>
              <w:right w:val="single" w:sz="4" w:space="0" w:color="000000"/>
            </w:tcBorders>
            <w:shd w:val="clear" w:color="auto" w:fill="auto"/>
            <w:noWrap/>
            <w:vAlign w:val="bottom"/>
            <w:hideMark/>
          </w:tcPr>
          <w:p w:rsidR="00B85B5A" w:rsidRPr="00B85B5A" w:rsidRDefault="00B85B5A" w:rsidP="00B85B5A">
            <w:pPr>
              <w:rPr>
                <w:rFonts w:ascii="Arial1" w:hAnsi="Arial1"/>
                <w:color w:val="000000"/>
                <w:sz w:val="22"/>
                <w:szCs w:val="22"/>
              </w:rPr>
            </w:pPr>
            <w:r w:rsidRPr="00B85B5A">
              <w:rPr>
                <w:rFonts w:ascii="Arial1" w:hAnsi="Arial1"/>
                <w:color w:val="000000"/>
                <w:sz w:val="22"/>
                <w:szCs w:val="22"/>
              </w:rPr>
              <w:t> </w:t>
            </w:r>
          </w:p>
        </w:tc>
        <w:tc>
          <w:tcPr>
            <w:tcW w:w="1038" w:type="dxa"/>
            <w:tcBorders>
              <w:top w:val="nil"/>
              <w:left w:val="nil"/>
              <w:bottom w:val="single" w:sz="4" w:space="0" w:color="000000"/>
              <w:right w:val="single" w:sz="4" w:space="0" w:color="000000"/>
            </w:tcBorders>
            <w:shd w:val="clear" w:color="auto" w:fill="auto"/>
            <w:noWrap/>
            <w:vAlign w:val="bottom"/>
            <w:hideMark/>
          </w:tcPr>
          <w:p w:rsidR="00B85B5A" w:rsidRPr="00B85B5A" w:rsidRDefault="00B85B5A" w:rsidP="00B85B5A">
            <w:pPr>
              <w:rPr>
                <w:rFonts w:ascii="Arial1" w:hAnsi="Arial1"/>
                <w:color w:val="000000"/>
                <w:sz w:val="22"/>
                <w:szCs w:val="22"/>
              </w:rPr>
            </w:pPr>
            <w:r w:rsidRPr="00B85B5A">
              <w:rPr>
                <w:rFonts w:ascii="Arial1" w:hAnsi="Arial1"/>
                <w:color w:val="000000"/>
                <w:sz w:val="22"/>
                <w:szCs w:val="22"/>
              </w:rPr>
              <w:t> </w:t>
            </w:r>
          </w:p>
        </w:tc>
        <w:tc>
          <w:tcPr>
            <w:tcW w:w="1494" w:type="dxa"/>
            <w:tcBorders>
              <w:top w:val="nil"/>
              <w:left w:val="nil"/>
              <w:bottom w:val="single" w:sz="4" w:space="0" w:color="000000"/>
              <w:right w:val="single" w:sz="4" w:space="0" w:color="000000"/>
            </w:tcBorders>
            <w:shd w:val="clear" w:color="auto" w:fill="auto"/>
            <w:noWrap/>
            <w:vAlign w:val="bottom"/>
            <w:hideMark/>
          </w:tcPr>
          <w:p w:rsidR="00B85B5A" w:rsidRPr="00B85B5A" w:rsidRDefault="00B85B5A" w:rsidP="00B85B5A">
            <w:pPr>
              <w:rPr>
                <w:rFonts w:ascii="Arial1" w:hAnsi="Arial1"/>
                <w:color w:val="000000"/>
                <w:sz w:val="22"/>
                <w:szCs w:val="22"/>
              </w:rPr>
            </w:pPr>
            <w:r w:rsidRPr="00B85B5A">
              <w:rPr>
                <w:rFonts w:ascii="Arial1" w:hAnsi="Arial1"/>
                <w:color w:val="000000"/>
                <w:sz w:val="22"/>
                <w:szCs w:val="22"/>
              </w:rPr>
              <w:t> </w:t>
            </w:r>
          </w:p>
        </w:tc>
        <w:tc>
          <w:tcPr>
            <w:tcW w:w="1474" w:type="dxa"/>
            <w:tcBorders>
              <w:top w:val="nil"/>
              <w:left w:val="nil"/>
              <w:bottom w:val="single" w:sz="4" w:space="0" w:color="000000"/>
              <w:right w:val="single" w:sz="4" w:space="0" w:color="000000"/>
            </w:tcBorders>
            <w:shd w:val="clear" w:color="auto" w:fill="auto"/>
            <w:noWrap/>
            <w:vAlign w:val="bottom"/>
            <w:hideMark/>
          </w:tcPr>
          <w:p w:rsidR="00B85B5A" w:rsidRPr="00B85B5A" w:rsidRDefault="00B85B5A" w:rsidP="00B85B5A">
            <w:pPr>
              <w:rPr>
                <w:rFonts w:ascii="Arial1" w:hAnsi="Arial1"/>
                <w:color w:val="000000"/>
                <w:sz w:val="22"/>
                <w:szCs w:val="22"/>
              </w:rPr>
            </w:pPr>
            <w:r w:rsidRPr="00B85B5A">
              <w:rPr>
                <w:rFonts w:ascii="Arial1" w:hAnsi="Arial1"/>
                <w:color w:val="000000"/>
                <w:sz w:val="22"/>
                <w:szCs w:val="22"/>
              </w:rPr>
              <w:t> </w:t>
            </w:r>
          </w:p>
        </w:tc>
      </w:tr>
    </w:tbl>
    <w:p w:rsidR="00B85B5A" w:rsidRPr="00A31E19" w:rsidRDefault="00B85B5A" w:rsidP="00B85B5A">
      <w:pPr>
        <w:widowControl w:val="0"/>
        <w:adjustRightInd w:val="0"/>
        <w:textAlignment w:val="baseline"/>
        <w:rPr>
          <w:b/>
          <w:bCs/>
          <w:vertAlign w:val="superscript"/>
        </w:rPr>
      </w:pPr>
      <w:r w:rsidRPr="00A31E19">
        <w:rPr>
          <w:rFonts w:eastAsia="Calibri"/>
          <w:lang w:eastAsia="en-US"/>
        </w:rPr>
        <w:t xml:space="preserve">                                                                                                  </w:t>
      </w:r>
    </w:p>
    <w:p w:rsidR="00B85B5A" w:rsidRDefault="005234D4" w:rsidP="005234D4">
      <w:pPr>
        <w:widowControl w:val="0"/>
        <w:adjustRightInd w:val="0"/>
        <w:textAlignment w:val="baseline"/>
        <w:rPr>
          <w:i/>
          <w:vertAlign w:val="superscript"/>
        </w:rPr>
      </w:pPr>
      <w:r w:rsidRPr="00C016A9">
        <w:rPr>
          <w:i/>
          <w:vertAlign w:val="superscript"/>
        </w:rPr>
        <w:t xml:space="preserve">         </w:t>
      </w:r>
      <w:r>
        <w:rPr>
          <w:i/>
          <w:vertAlign w:val="superscript"/>
        </w:rPr>
        <w:tab/>
      </w:r>
    </w:p>
    <w:p w:rsidR="00B85B5A" w:rsidRDefault="00B85B5A" w:rsidP="005234D4">
      <w:pPr>
        <w:widowControl w:val="0"/>
        <w:adjustRightInd w:val="0"/>
        <w:textAlignment w:val="baseline"/>
        <w:rPr>
          <w:i/>
          <w:vertAlign w:val="superscript"/>
        </w:rPr>
      </w:pPr>
    </w:p>
    <w:p w:rsidR="00B85B5A" w:rsidRDefault="00B85B5A" w:rsidP="005234D4">
      <w:pPr>
        <w:widowControl w:val="0"/>
        <w:adjustRightInd w:val="0"/>
        <w:textAlignment w:val="baseline"/>
        <w:rPr>
          <w:i/>
          <w:vertAlign w:val="superscript"/>
        </w:rPr>
      </w:pPr>
    </w:p>
    <w:p w:rsidR="00B85B5A" w:rsidRPr="00A31E19" w:rsidRDefault="00B85B5A" w:rsidP="00B85B5A">
      <w:pPr>
        <w:spacing w:before="120" w:after="160"/>
        <w:rPr>
          <w:rFonts w:eastAsia="Calibri"/>
          <w:lang w:eastAsia="en-US"/>
        </w:rPr>
      </w:pPr>
      <w:r w:rsidRPr="00A31E19">
        <w:rPr>
          <w:rFonts w:eastAsia="Calibri"/>
          <w:lang w:eastAsia="en-US"/>
        </w:rPr>
        <w:t>Łączna wartość netto Pakietu  wynosi:................................................... zł, słownie: ...............................................................................................................</w:t>
      </w:r>
    </w:p>
    <w:p w:rsidR="00B85B5A" w:rsidRPr="00A31E19" w:rsidRDefault="00B85B5A" w:rsidP="00B85B5A">
      <w:pPr>
        <w:spacing w:after="160"/>
        <w:rPr>
          <w:rFonts w:eastAsia="Calibri"/>
          <w:lang w:eastAsia="en-US"/>
        </w:rPr>
      </w:pPr>
      <w:r w:rsidRPr="00A31E19">
        <w:rPr>
          <w:rFonts w:eastAsia="Calibri"/>
          <w:lang w:eastAsia="en-US"/>
        </w:rPr>
        <w:t>Łączna wartość brutto Pakietu  wynosi:.................................................. zł, słownie: .............................................................................................................</w:t>
      </w:r>
    </w:p>
    <w:p w:rsidR="00B85B5A" w:rsidRPr="00A31E19" w:rsidRDefault="00B85B5A" w:rsidP="00B85B5A">
      <w:pPr>
        <w:widowControl w:val="0"/>
        <w:adjustRightInd w:val="0"/>
        <w:textAlignment w:val="baseline"/>
        <w:rPr>
          <w:rFonts w:eastAsia="Calibri"/>
          <w:lang w:eastAsia="en-US"/>
        </w:rPr>
      </w:pPr>
    </w:p>
    <w:p w:rsidR="00B85B5A" w:rsidRDefault="00B85B5A" w:rsidP="00B85B5A">
      <w:pPr>
        <w:widowControl w:val="0"/>
        <w:adjustRightInd w:val="0"/>
        <w:textAlignment w:val="baseline"/>
        <w:rPr>
          <w:rFonts w:eastAsia="Calibri"/>
          <w:lang w:eastAsia="en-US"/>
        </w:rPr>
      </w:pPr>
    </w:p>
    <w:p w:rsidR="00B85B5A" w:rsidRPr="00A31E19" w:rsidRDefault="00B85B5A" w:rsidP="00B85B5A">
      <w:pPr>
        <w:widowControl w:val="0"/>
        <w:adjustRightInd w:val="0"/>
        <w:textAlignment w:val="baseline"/>
        <w:rPr>
          <w:rFonts w:eastAsia="Calibri"/>
          <w:lang w:eastAsia="en-US"/>
        </w:rPr>
      </w:pPr>
    </w:p>
    <w:p w:rsidR="00B85B5A" w:rsidRPr="00C016A9" w:rsidRDefault="00B85B5A" w:rsidP="00B85B5A">
      <w:pPr>
        <w:widowControl w:val="0"/>
        <w:adjustRightInd w:val="0"/>
        <w:textAlignment w:val="baseline"/>
        <w:rPr>
          <w:rFonts w:eastAsia="Calibri"/>
          <w:i/>
          <w:lang w:eastAsia="en-US"/>
        </w:rPr>
      </w:pPr>
    </w:p>
    <w:p w:rsidR="00B85B5A" w:rsidRPr="00A31E19" w:rsidRDefault="00B85B5A" w:rsidP="00B85B5A">
      <w:pPr>
        <w:widowControl w:val="0"/>
        <w:adjustRightInd w:val="0"/>
        <w:ind w:firstLine="708"/>
        <w:jc w:val="both"/>
        <w:textAlignment w:val="baseline"/>
        <w:rPr>
          <w:i/>
        </w:rPr>
      </w:pPr>
      <w:r w:rsidRPr="00A31E19">
        <w:rPr>
          <w:i/>
        </w:rPr>
        <w:t>.......................................</w:t>
      </w:r>
      <w:r w:rsidRPr="00A31E19">
        <w:rPr>
          <w:i/>
        </w:rPr>
        <w:tab/>
      </w:r>
      <w:r w:rsidRPr="00A31E19">
        <w:rPr>
          <w:i/>
        </w:rPr>
        <w:tab/>
        <w:t xml:space="preserve">  </w:t>
      </w:r>
      <w:r>
        <w:rPr>
          <w:i/>
        </w:rPr>
        <w:tab/>
      </w:r>
      <w:r>
        <w:rPr>
          <w:i/>
        </w:rPr>
        <w:tab/>
      </w:r>
      <w:r>
        <w:rPr>
          <w:i/>
        </w:rPr>
        <w:tab/>
      </w:r>
      <w:r>
        <w:rPr>
          <w:i/>
        </w:rPr>
        <w:tab/>
      </w:r>
      <w:r>
        <w:rPr>
          <w:i/>
        </w:rPr>
        <w:tab/>
      </w:r>
      <w:r w:rsidRPr="00A31E19">
        <w:rPr>
          <w:i/>
        </w:rPr>
        <w:t xml:space="preserve">……….…………………………………………………………… </w:t>
      </w:r>
    </w:p>
    <w:p w:rsidR="00F522CD" w:rsidRDefault="00B85B5A" w:rsidP="00B85B5A">
      <w:pPr>
        <w:widowControl w:val="0"/>
        <w:adjustRightInd w:val="0"/>
        <w:textAlignment w:val="baseline"/>
        <w:rPr>
          <w:rFonts w:eastAsia="Calibri"/>
          <w:lang w:eastAsia="en-US"/>
        </w:rPr>
        <w:sectPr w:rsidR="00F522CD" w:rsidSect="00F522CD">
          <w:pgSz w:w="16838" w:h="11906" w:orient="landscape"/>
          <w:pgMar w:top="567" w:right="992" w:bottom="1418" w:left="1418" w:header="709" w:footer="709" w:gutter="0"/>
          <w:cols w:space="708"/>
          <w:docGrid w:linePitch="360"/>
        </w:sectPr>
      </w:pPr>
      <w:r w:rsidRPr="00A31E19">
        <w:rPr>
          <w:i/>
          <w:vertAlign w:val="superscript"/>
        </w:rPr>
        <w:t xml:space="preserve">        </w:t>
      </w:r>
      <w:r>
        <w:rPr>
          <w:i/>
          <w:vertAlign w:val="superscript"/>
        </w:rPr>
        <w:t xml:space="preserve">                     </w:t>
      </w:r>
      <w:r w:rsidRPr="00A31E19">
        <w:rPr>
          <w:i/>
          <w:vertAlign w:val="superscript"/>
        </w:rPr>
        <w:t xml:space="preserve">   (miejscowość, data)         </w:t>
      </w:r>
      <w:r w:rsidRPr="00A31E19">
        <w:rPr>
          <w:i/>
        </w:rPr>
        <w:t xml:space="preserve">                           </w:t>
      </w:r>
      <w:r>
        <w:rPr>
          <w:i/>
        </w:rPr>
        <w:t xml:space="preserve">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rsidR="001C3FD2" w:rsidRDefault="001C3FD2" w:rsidP="001C3FD2">
      <w:pPr>
        <w:widowControl w:val="0"/>
        <w:adjustRightInd w:val="0"/>
        <w:textAlignment w:val="baseline"/>
        <w:rPr>
          <w:rFonts w:eastAsia="Calibri"/>
          <w:lang w:eastAsia="en-US"/>
        </w:rPr>
      </w:pPr>
    </w:p>
    <w:p w:rsidR="00BD6014" w:rsidRPr="00677A1C" w:rsidRDefault="00F522CD" w:rsidP="00F522CD">
      <w:pPr>
        <w:widowControl w:val="0"/>
        <w:adjustRightInd w:val="0"/>
        <w:jc w:val="right"/>
        <w:textAlignment w:val="baseline"/>
      </w:pPr>
      <w:r>
        <w:rPr>
          <w:rFonts w:eastAsia="Calibri"/>
          <w:lang w:eastAsia="en-US"/>
        </w:rPr>
        <w:t xml:space="preserve">    </w:t>
      </w:r>
      <w:r w:rsidR="00BD6014">
        <w:rPr>
          <w:b/>
          <w:bCs/>
        </w:rPr>
        <w:t>ZAŁĄCZNIK NR 3</w:t>
      </w:r>
      <w:r w:rsidR="00BD6014" w:rsidRPr="00677A1C">
        <w:rPr>
          <w:b/>
          <w:bCs/>
        </w:rPr>
        <w:t xml:space="preserve"> DO SWZ</w:t>
      </w:r>
    </w:p>
    <w:p w:rsidR="00BD6014" w:rsidRDefault="00BD6014" w:rsidP="00804351">
      <w:pPr>
        <w:jc w:val="right"/>
        <w:rPr>
          <w:b/>
          <w:bCs/>
        </w:rPr>
      </w:pPr>
    </w:p>
    <w:p w:rsidR="00FA08A3" w:rsidRDefault="00FA08A3" w:rsidP="0034787D">
      <w:pPr>
        <w:jc w:val="center"/>
        <w:rPr>
          <w:b/>
          <w:bCs/>
        </w:rPr>
      </w:pPr>
    </w:p>
    <w:p w:rsidR="00390106" w:rsidRDefault="00BD6014" w:rsidP="00F65852">
      <w:pPr>
        <w:jc w:val="center"/>
        <w:rPr>
          <w:b/>
          <w:bCs/>
        </w:rPr>
      </w:pPr>
      <w:r>
        <w:rPr>
          <w:b/>
          <w:bCs/>
        </w:rPr>
        <w:t>OPIS PRZEDMIOTU ZAMÓWIENIA</w:t>
      </w:r>
      <w:r w:rsidR="00D21C9A">
        <w:rPr>
          <w:b/>
          <w:bCs/>
        </w:rPr>
        <w:t xml:space="preserve"> (w załączeniu)</w:t>
      </w:r>
    </w:p>
    <w:p w:rsidR="00EF7555" w:rsidRDefault="00035AC4" w:rsidP="00035AC4">
      <w:pPr>
        <w:rPr>
          <w:b/>
          <w:bCs/>
        </w:rPr>
      </w:pPr>
      <w:r>
        <w:rPr>
          <w:b/>
          <w:bCs/>
        </w:rPr>
        <w:tab/>
      </w:r>
    </w:p>
    <w:p w:rsidR="005623C9" w:rsidRDefault="005623C9" w:rsidP="00035AC4">
      <w:pPr>
        <w:rPr>
          <w:b/>
          <w:bCs/>
        </w:rPr>
      </w:pPr>
    </w:p>
    <w:p w:rsidR="005623C9" w:rsidRDefault="005623C9" w:rsidP="005623C9">
      <w:pPr>
        <w:rPr>
          <w:b/>
          <w:bCs/>
        </w:rPr>
      </w:pPr>
    </w:p>
    <w:p w:rsidR="00EF7555" w:rsidRDefault="00EF7555" w:rsidP="00804351">
      <w:pPr>
        <w:jc w:val="right"/>
        <w:rPr>
          <w:b/>
          <w:bCs/>
        </w:rPr>
      </w:pPr>
    </w:p>
    <w:p w:rsidR="00EF7555" w:rsidRDefault="00EF7555" w:rsidP="00804351">
      <w:pPr>
        <w:jc w:val="right"/>
        <w:rPr>
          <w:b/>
          <w:bCs/>
        </w:rPr>
      </w:pPr>
    </w:p>
    <w:p w:rsidR="00EF7555" w:rsidRDefault="00EF7555" w:rsidP="00804351">
      <w:pPr>
        <w:jc w:val="right"/>
        <w:rPr>
          <w:b/>
          <w:bCs/>
        </w:rPr>
      </w:pPr>
    </w:p>
    <w:p w:rsidR="00EF7555" w:rsidRDefault="00EF7555" w:rsidP="00804351">
      <w:pPr>
        <w:jc w:val="right"/>
        <w:rPr>
          <w:b/>
          <w:bCs/>
        </w:rPr>
      </w:pPr>
    </w:p>
    <w:p w:rsidR="00EF7555" w:rsidRDefault="00EF7555" w:rsidP="00804351">
      <w:pPr>
        <w:jc w:val="right"/>
        <w:rPr>
          <w:b/>
          <w:bCs/>
        </w:rPr>
      </w:pPr>
    </w:p>
    <w:p w:rsidR="00EF7555" w:rsidRDefault="00EF7555" w:rsidP="00804351">
      <w:pPr>
        <w:jc w:val="right"/>
        <w:rPr>
          <w:b/>
          <w:bCs/>
        </w:rPr>
      </w:pPr>
    </w:p>
    <w:p w:rsidR="00EF7555" w:rsidRDefault="00EF7555" w:rsidP="00804351">
      <w:pPr>
        <w:jc w:val="right"/>
        <w:rPr>
          <w:b/>
          <w:bCs/>
        </w:rPr>
      </w:pPr>
    </w:p>
    <w:p w:rsidR="00EF7555" w:rsidRDefault="00EF7555" w:rsidP="00804351">
      <w:pPr>
        <w:jc w:val="right"/>
        <w:rPr>
          <w:b/>
          <w:bCs/>
        </w:rPr>
      </w:pPr>
    </w:p>
    <w:p w:rsidR="00EF7555" w:rsidRDefault="00EF7555" w:rsidP="00804351">
      <w:pPr>
        <w:jc w:val="right"/>
        <w:rPr>
          <w:b/>
          <w:bCs/>
        </w:rPr>
      </w:pPr>
    </w:p>
    <w:p w:rsidR="00EF7555" w:rsidRDefault="00EF7555" w:rsidP="00804351">
      <w:pPr>
        <w:jc w:val="right"/>
        <w:rPr>
          <w:b/>
          <w:bCs/>
        </w:rPr>
      </w:pPr>
    </w:p>
    <w:p w:rsidR="00EF7555" w:rsidRDefault="00EF7555" w:rsidP="00804351">
      <w:pPr>
        <w:jc w:val="right"/>
        <w:rPr>
          <w:b/>
          <w:bCs/>
        </w:rPr>
      </w:pPr>
    </w:p>
    <w:p w:rsidR="00EF7555" w:rsidRDefault="00EF7555" w:rsidP="00804351">
      <w:pPr>
        <w:jc w:val="right"/>
        <w:rPr>
          <w:b/>
          <w:bCs/>
        </w:rPr>
      </w:pPr>
    </w:p>
    <w:p w:rsidR="00EF7555" w:rsidRDefault="00EF7555" w:rsidP="00804351">
      <w:pPr>
        <w:jc w:val="right"/>
        <w:rPr>
          <w:b/>
          <w:bCs/>
        </w:rPr>
      </w:pPr>
    </w:p>
    <w:p w:rsidR="00EF7555" w:rsidRDefault="00EF7555" w:rsidP="00804351">
      <w:pPr>
        <w:jc w:val="right"/>
        <w:rPr>
          <w:b/>
          <w:bCs/>
        </w:rPr>
      </w:pPr>
    </w:p>
    <w:p w:rsidR="00EF7555" w:rsidRDefault="00EF7555" w:rsidP="00804351">
      <w:pPr>
        <w:jc w:val="right"/>
        <w:rPr>
          <w:b/>
          <w:bCs/>
        </w:rPr>
      </w:pPr>
    </w:p>
    <w:p w:rsidR="00EF7555" w:rsidRDefault="00EF7555" w:rsidP="00804351">
      <w:pPr>
        <w:jc w:val="right"/>
        <w:rPr>
          <w:b/>
          <w:bCs/>
        </w:rPr>
      </w:pPr>
    </w:p>
    <w:p w:rsidR="00EF7555" w:rsidRDefault="00EF7555" w:rsidP="00804351">
      <w:pPr>
        <w:jc w:val="right"/>
        <w:rPr>
          <w:b/>
          <w:bCs/>
        </w:rPr>
      </w:pPr>
    </w:p>
    <w:p w:rsidR="00EF7555" w:rsidRDefault="00EF7555" w:rsidP="00804351">
      <w:pPr>
        <w:jc w:val="right"/>
        <w:rPr>
          <w:b/>
          <w:bCs/>
        </w:rPr>
      </w:pPr>
    </w:p>
    <w:p w:rsidR="00EF7555" w:rsidRDefault="00EF7555" w:rsidP="00804351">
      <w:pPr>
        <w:jc w:val="right"/>
        <w:rPr>
          <w:b/>
          <w:bCs/>
        </w:rPr>
      </w:pPr>
    </w:p>
    <w:p w:rsidR="00EF7555" w:rsidRDefault="00EF7555" w:rsidP="00804351">
      <w:pPr>
        <w:jc w:val="right"/>
        <w:rPr>
          <w:b/>
          <w:bCs/>
        </w:rPr>
      </w:pPr>
    </w:p>
    <w:p w:rsidR="00EF7555" w:rsidRDefault="00EF7555" w:rsidP="00804351">
      <w:pPr>
        <w:jc w:val="right"/>
        <w:rPr>
          <w:b/>
          <w:bCs/>
        </w:rPr>
      </w:pPr>
    </w:p>
    <w:p w:rsidR="00EF7555" w:rsidRDefault="00EF7555" w:rsidP="00804351">
      <w:pPr>
        <w:jc w:val="right"/>
        <w:rPr>
          <w:b/>
          <w:bCs/>
        </w:rPr>
      </w:pPr>
    </w:p>
    <w:p w:rsidR="005234D4" w:rsidRDefault="005234D4" w:rsidP="00804351">
      <w:pPr>
        <w:jc w:val="right"/>
        <w:rPr>
          <w:b/>
          <w:bCs/>
        </w:rPr>
      </w:pPr>
    </w:p>
    <w:p w:rsidR="005234D4" w:rsidRDefault="005234D4" w:rsidP="00804351">
      <w:pPr>
        <w:jc w:val="right"/>
        <w:rPr>
          <w:b/>
          <w:bCs/>
        </w:rPr>
      </w:pPr>
    </w:p>
    <w:p w:rsidR="005234D4" w:rsidRDefault="005234D4" w:rsidP="00804351">
      <w:pPr>
        <w:jc w:val="right"/>
        <w:rPr>
          <w:b/>
          <w:bCs/>
        </w:rPr>
      </w:pPr>
    </w:p>
    <w:p w:rsidR="005234D4" w:rsidRDefault="005234D4" w:rsidP="00804351">
      <w:pPr>
        <w:jc w:val="right"/>
        <w:rPr>
          <w:b/>
          <w:bCs/>
        </w:rPr>
      </w:pPr>
    </w:p>
    <w:p w:rsidR="005234D4" w:rsidRDefault="005234D4" w:rsidP="00804351">
      <w:pPr>
        <w:jc w:val="right"/>
        <w:rPr>
          <w:b/>
          <w:bCs/>
        </w:rPr>
      </w:pPr>
    </w:p>
    <w:p w:rsidR="005234D4" w:rsidRDefault="005234D4" w:rsidP="00804351">
      <w:pPr>
        <w:jc w:val="right"/>
        <w:rPr>
          <w:b/>
          <w:bCs/>
        </w:rPr>
      </w:pPr>
    </w:p>
    <w:p w:rsidR="005234D4" w:rsidRDefault="005234D4" w:rsidP="00804351">
      <w:pPr>
        <w:jc w:val="right"/>
        <w:rPr>
          <w:b/>
          <w:bCs/>
        </w:rPr>
      </w:pPr>
    </w:p>
    <w:p w:rsidR="005234D4" w:rsidRDefault="005234D4" w:rsidP="00804351">
      <w:pPr>
        <w:jc w:val="right"/>
        <w:rPr>
          <w:b/>
          <w:bCs/>
        </w:rPr>
      </w:pPr>
    </w:p>
    <w:p w:rsidR="005234D4" w:rsidRDefault="005234D4" w:rsidP="00804351">
      <w:pPr>
        <w:jc w:val="right"/>
        <w:rPr>
          <w:b/>
          <w:bCs/>
        </w:rPr>
      </w:pPr>
    </w:p>
    <w:p w:rsidR="005234D4" w:rsidRDefault="005234D4" w:rsidP="00804351">
      <w:pPr>
        <w:jc w:val="right"/>
        <w:rPr>
          <w:b/>
          <w:bCs/>
        </w:rPr>
      </w:pPr>
    </w:p>
    <w:p w:rsidR="005234D4" w:rsidRDefault="005234D4" w:rsidP="00804351">
      <w:pPr>
        <w:jc w:val="right"/>
        <w:rPr>
          <w:b/>
          <w:bCs/>
        </w:rPr>
      </w:pPr>
    </w:p>
    <w:p w:rsidR="005234D4" w:rsidRDefault="005234D4" w:rsidP="00804351">
      <w:pPr>
        <w:jc w:val="right"/>
        <w:rPr>
          <w:b/>
          <w:bCs/>
        </w:rPr>
      </w:pPr>
    </w:p>
    <w:p w:rsidR="005234D4" w:rsidRDefault="005234D4" w:rsidP="00804351">
      <w:pPr>
        <w:jc w:val="right"/>
        <w:rPr>
          <w:b/>
          <w:bCs/>
        </w:rPr>
      </w:pPr>
    </w:p>
    <w:p w:rsidR="005234D4" w:rsidRDefault="005234D4" w:rsidP="00804351">
      <w:pPr>
        <w:jc w:val="right"/>
        <w:rPr>
          <w:b/>
          <w:bCs/>
        </w:rPr>
      </w:pPr>
    </w:p>
    <w:p w:rsidR="005234D4" w:rsidRDefault="005234D4" w:rsidP="00804351">
      <w:pPr>
        <w:jc w:val="right"/>
        <w:rPr>
          <w:b/>
          <w:bCs/>
        </w:rPr>
      </w:pPr>
    </w:p>
    <w:p w:rsidR="005234D4" w:rsidRDefault="005234D4" w:rsidP="00804351">
      <w:pPr>
        <w:jc w:val="right"/>
        <w:rPr>
          <w:b/>
          <w:bCs/>
        </w:rPr>
      </w:pPr>
    </w:p>
    <w:p w:rsidR="005234D4" w:rsidRDefault="005234D4" w:rsidP="00804351">
      <w:pPr>
        <w:jc w:val="right"/>
        <w:rPr>
          <w:b/>
          <w:bCs/>
        </w:rPr>
      </w:pPr>
    </w:p>
    <w:p w:rsidR="005234D4" w:rsidRDefault="005234D4" w:rsidP="00804351">
      <w:pPr>
        <w:jc w:val="right"/>
        <w:rPr>
          <w:b/>
          <w:bCs/>
        </w:rPr>
      </w:pPr>
    </w:p>
    <w:p w:rsidR="005234D4" w:rsidRDefault="005234D4" w:rsidP="00804351">
      <w:pPr>
        <w:jc w:val="right"/>
        <w:rPr>
          <w:b/>
          <w:bCs/>
        </w:rPr>
      </w:pPr>
    </w:p>
    <w:p w:rsidR="005234D4" w:rsidRDefault="005234D4" w:rsidP="00804351">
      <w:pPr>
        <w:jc w:val="right"/>
        <w:rPr>
          <w:b/>
          <w:bCs/>
        </w:rPr>
      </w:pPr>
    </w:p>
    <w:p w:rsidR="005234D4" w:rsidRDefault="005234D4" w:rsidP="00804351">
      <w:pPr>
        <w:jc w:val="right"/>
        <w:rPr>
          <w:b/>
          <w:bCs/>
        </w:rPr>
      </w:pPr>
    </w:p>
    <w:p w:rsidR="005234D4" w:rsidRDefault="005234D4" w:rsidP="00F522CD">
      <w:pPr>
        <w:rPr>
          <w:b/>
          <w:bCs/>
        </w:rPr>
      </w:pPr>
    </w:p>
    <w:p w:rsidR="00804351" w:rsidRPr="00677A1C" w:rsidRDefault="00804351" w:rsidP="00804351">
      <w:pPr>
        <w:jc w:val="right"/>
      </w:pPr>
      <w:r>
        <w:rPr>
          <w:b/>
          <w:bCs/>
        </w:rPr>
        <w:lastRenderedPageBreak/>
        <w:t>ZAŁĄCZNIK NR 4</w:t>
      </w:r>
      <w:r w:rsidRPr="00677A1C">
        <w:rPr>
          <w:b/>
          <w:bCs/>
        </w:rPr>
        <w:t xml:space="preserve"> DO SWZ</w:t>
      </w:r>
    </w:p>
    <w:p w:rsidR="00390106" w:rsidRDefault="00390106" w:rsidP="00804351">
      <w:pPr>
        <w:pStyle w:val="Nagwek"/>
        <w:tabs>
          <w:tab w:val="clear" w:pos="4536"/>
          <w:tab w:val="clear" w:pos="9072"/>
        </w:tabs>
        <w:rPr>
          <w:sz w:val="22"/>
          <w:szCs w:val="22"/>
        </w:rPr>
      </w:pPr>
    </w:p>
    <w:p w:rsidR="00EF7555" w:rsidRPr="00360BC3" w:rsidRDefault="00EF7555" w:rsidP="00804351">
      <w:pPr>
        <w:pStyle w:val="Nagwek"/>
        <w:tabs>
          <w:tab w:val="clear" w:pos="4536"/>
          <w:tab w:val="clear" w:pos="9072"/>
        </w:tabs>
        <w:rPr>
          <w:sz w:val="22"/>
          <w:szCs w:val="22"/>
        </w:rPr>
      </w:pPr>
    </w:p>
    <w:p w:rsidR="00804351" w:rsidRDefault="00804351" w:rsidP="00804351">
      <w:pPr>
        <w:pStyle w:val="Nagwek"/>
        <w:ind w:firstLine="709"/>
        <w:rPr>
          <w:b/>
          <w:sz w:val="22"/>
          <w:szCs w:val="22"/>
        </w:rPr>
      </w:pPr>
      <w:r w:rsidRPr="00360BC3">
        <w:rPr>
          <w:sz w:val="22"/>
          <w:szCs w:val="22"/>
        </w:rPr>
        <w:t xml:space="preserve">Znak Sprawy: </w:t>
      </w:r>
      <w:r>
        <w:rPr>
          <w:b/>
          <w:sz w:val="22"/>
          <w:szCs w:val="22"/>
        </w:rPr>
        <w:t>SA-381-</w:t>
      </w:r>
      <w:r w:rsidR="005234D4">
        <w:rPr>
          <w:b/>
          <w:sz w:val="22"/>
          <w:szCs w:val="22"/>
        </w:rPr>
        <w:t>14</w:t>
      </w:r>
      <w:r w:rsidR="005623C9">
        <w:rPr>
          <w:b/>
          <w:sz w:val="22"/>
          <w:szCs w:val="22"/>
        </w:rPr>
        <w:t>/24</w:t>
      </w:r>
    </w:p>
    <w:p w:rsidR="00804351" w:rsidRDefault="00804351" w:rsidP="00804351">
      <w:pPr>
        <w:pStyle w:val="Nagwek"/>
        <w:rPr>
          <w:b/>
          <w:sz w:val="22"/>
          <w:szCs w:val="22"/>
        </w:rPr>
      </w:pPr>
    </w:p>
    <w:p w:rsidR="00804351" w:rsidRDefault="00804351" w:rsidP="00804351">
      <w:pPr>
        <w:spacing w:line="276" w:lineRule="auto"/>
        <w:rPr>
          <w:rFonts w:eastAsia="Calibri"/>
          <w:b/>
          <w:sz w:val="22"/>
          <w:szCs w:val="22"/>
          <w:lang w:eastAsia="en-US"/>
        </w:rPr>
      </w:pPr>
    </w:p>
    <w:p w:rsidR="00804351" w:rsidRDefault="00804351" w:rsidP="00804351">
      <w:pPr>
        <w:ind w:firstLine="708"/>
        <w:rPr>
          <w:rFonts w:eastAsia="Calibri"/>
          <w:b/>
          <w:sz w:val="22"/>
          <w:szCs w:val="22"/>
          <w:lang w:eastAsia="en-US"/>
        </w:rPr>
      </w:pPr>
      <w:r w:rsidRPr="003305F9">
        <w:rPr>
          <w:rFonts w:eastAsia="Calibri"/>
          <w:bCs/>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p>
    <w:p w:rsidR="00804351" w:rsidRPr="0043102D" w:rsidRDefault="00804351" w:rsidP="00804351">
      <w:pPr>
        <w:spacing w:after="12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NIP/PESEL, KRS/CEI</w:t>
      </w:r>
      <w:r w:rsidRPr="0043102D">
        <w:rPr>
          <w:rFonts w:eastAsia="Calibri"/>
          <w:i/>
          <w:sz w:val="16"/>
          <w:szCs w:val="16"/>
          <w:lang w:eastAsia="en-US"/>
        </w:rPr>
        <w:t>DG)</w:t>
      </w:r>
    </w:p>
    <w:p w:rsidR="00804351" w:rsidRPr="0043102D" w:rsidRDefault="00804351" w:rsidP="00804351">
      <w:pPr>
        <w:ind w:firstLine="708"/>
        <w:rPr>
          <w:rFonts w:eastAsia="Calibri"/>
          <w:sz w:val="22"/>
          <w:szCs w:val="22"/>
          <w:u w:val="single"/>
          <w:lang w:eastAsia="en-US"/>
        </w:rPr>
      </w:pPr>
      <w:r w:rsidRPr="003305F9">
        <w:rPr>
          <w:rFonts w:eastAsia="Calibri"/>
          <w:lang w:eastAsia="en-US"/>
        </w:rPr>
        <w:t>reprezentowany przez:</w:t>
      </w:r>
      <w:r w:rsidRPr="0043102D">
        <w:rPr>
          <w:rFonts w:eastAsia="Calibri"/>
          <w:sz w:val="22"/>
          <w:szCs w:val="22"/>
          <w:lang w:eastAsia="en-US"/>
        </w:rPr>
        <w:t xml:space="preserve"> </w:t>
      </w:r>
      <w:r w:rsidR="003305F9">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r>
        <w:rPr>
          <w:rFonts w:eastAsia="Calibri"/>
          <w:sz w:val="22"/>
          <w:szCs w:val="22"/>
          <w:lang w:eastAsia="en-US"/>
        </w:rPr>
        <w:tab/>
      </w:r>
    </w:p>
    <w:p w:rsidR="00804351" w:rsidRPr="0043102D" w:rsidRDefault="00804351" w:rsidP="00804351">
      <w:pPr>
        <w:ind w:left="2127" w:right="-2" w:firstLine="705"/>
        <w:rPr>
          <w:rFonts w:eastAsia="Calibri"/>
          <w:i/>
          <w:sz w:val="16"/>
          <w:szCs w:val="16"/>
          <w:lang w:eastAsia="en-US"/>
        </w:rPr>
      </w:pPr>
      <w:r w:rsidRPr="0043102D">
        <w:rPr>
          <w:rFonts w:eastAsia="Calibri"/>
          <w:i/>
          <w:sz w:val="16"/>
          <w:szCs w:val="16"/>
          <w:lang w:eastAsia="en-US"/>
        </w:rPr>
        <w:t>(imię, nazwisko, stanowisko/podstawa do reprezentacji)</w:t>
      </w:r>
    </w:p>
    <w:p w:rsidR="00804351" w:rsidRPr="00360BC3" w:rsidRDefault="00804351" w:rsidP="00804351">
      <w:pPr>
        <w:pStyle w:val="Nagwek"/>
        <w:rPr>
          <w:b/>
          <w:sz w:val="22"/>
          <w:szCs w:val="22"/>
        </w:rPr>
      </w:pPr>
    </w:p>
    <w:p w:rsidR="00804351" w:rsidRPr="00360BC3" w:rsidRDefault="00804351" w:rsidP="00804351">
      <w:pPr>
        <w:pStyle w:val="Nagwek"/>
        <w:rPr>
          <w:bCs/>
          <w:sz w:val="22"/>
          <w:szCs w:val="22"/>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804351" w:rsidRPr="00110593" w:rsidTr="00905A56">
        <w:tc>
          <w:tcPr>
            <w:tcW w:w="9104" w:type="dxa"/>
            <w:shd w:val="clear" w:color="auto" w:fill="D9D9D9"/>
          </w:tcPr>
          <w:p w:rsidR="00804351" w:rsidRPr="009E6DF5" w:rsidRDefault="00804351" w:rsidP="00905A56">
            <w:pPr>
              <w:spacing w:before="120" w:after="120" w:line="276" w:lineRule="auto"/>
              <w:jc w:val="center"/>
              <w:rPr>
                <w:b/>
              </w:rPr>
            </w:pPr>
            <w:r w:rsidRPr="009E6DF5">
              <w:rPr>
                <w:b/>
              </w:rPr>
              <w:t xml:space="preserve">Oświadczenie Wykonawcy </w:t>
            </w:r>
          </w:p>
          <w:p w:rsidR="00804351" w:rsidRPr="009E6DF5" w:rsidRDefault="00804351" w:rsidP="00905A56">
            <w:pPr>
              <w:spacing w:after="120"/>
              <w:jc w:val="both"/>
            </w:pPr>
            <w:r w:rsidRPr="009E6DF5">
              <w:t>składane w zakresie art. 108 ust. 1 pkt. 5 ustawy z dnia 11 września 2019 r.  Prawo zamówień publicznych (Dz. U.</w:t>
            </w:r>
            <w:r>
              <w:t xml:space="preserve"> z 202</w:t>
            </w:r>
            <w:r w:rsidR="00EF7555">
              <w:t>3 r. poz. 1605</w:t>
            </w:r>
            <w:r>
              <w:t xml:space="preserve"> z późn.</w:t>
            </w:r>
            <w:r w:rsidRPr="009E6DF5">
              <w:t xml:space="preserve"> zm.) (dalej jako: ustawa Pzp), dotyczące:</w:t>
            </w:r>
          </w:p>
          <w:p w:rsidR="00804351" w:rsidRPr="009E6DF5" w:rsidRDefault="00804351" w:rsidP="00905A56">
            <w:pPr>
              <w:jc w:val="center"/>
            </w:pPr>
            <w:r w:rsidRPr="009E6DF5">
              <w:rPr>
                <w:b/>
              </w:rPr>
              <w:t xml:space="preserve">przynależności lub braku przynależności do grupy kapitałowej </w:t>
            </w:r>
          </w:p>
          <w:p w:rsidR="00804351" w:rsidRPr="00110593" w:rsidRDefault="00804351" w:rsidP="00905A56">
            <w:pPr>
              <w:jc w:val="center"/>
              <w:rPr>
                <w:sz w:val="21"/>
                <w:szCs w:val="21"/>
              </w:rPr>
            </w:pPr>
          </w:p>
        </w:tc>
      </w:tr>
    </w:tbl>
    <w:p w:rsidR="00804351" w:rsidRDefault="00804351" w:rsidP="00EF42F0">
      <w:pPr>
        <w:pStyle w:val="Nagwek3"/>
      </w:pPr>
    </w:p>
    <w:p w:rsidR="00804351" w:rsidRPr="005623C9" w:rsidRDefault="00FE6D13" w:rsidP="00A750CC">
      <w:pPr>
        <w:widowControl w:val="0"/>
        <w:autoSpaceDE w:val="0"/>
        <w:autoSpaceDN w:val="0"/>
        <w:adjustRightInd w:val="0"/>
        <w:spacing w:line="276" w:lineRule="auto"/>
        <w:ind w:left="709" w:hanging="709"/>
        <w:jc w:val="both"/>
        <w:rPr>
          <w:b/>
          <w:shd w:val="clear" w:color="auto" w:fill="FFFFFF"/>
        </w:rPr>
      </w:pPr>
      <w:r w:rsidRPr="005623C9">
        <w:rPr>
          <w:b/>
        </w:rPr>
        <w:tab/>
      </w:r>
      <w:r w:rsidR="00804351" w:rsidRPr="005623C9">
        <w:t>Na potrzeby postępowania o udzielenie zamówienia publicznego, pn.:</w:t>
      </w:r>
      <w:r w:rsidR="00804351" w:rsidRPr="005623C9">
        <w:rPr>
          <w:color w:val="000000"/>
        </w:rPr>
        <w:t xml:space="preserve"> </w:t>
      </w:r>
      <w:r w:rsidR="005234D4" w:rsidRPr="00D71234">
        <w:rPr>
          <w:b/>
          <w:bCs/>
          <w:iCs/>
        </w:rPr>
        <w:t>„</w:t>
      </w:r>
      <w:r w:rsidR="005234D4" w:rsidRPr="00F971FB">
        <w:rPr>
          <w:b/>
        </w:rPr>
        <w:t>Zakup i dostaw</w:t>
      </w:r>
      <w:r w:rsidR="008462FD">
        <w:rPr>
          <w:b/>
        </w:rPr>
        <w:t>ę</w:t>
      </w:r>
      <w:r w:rsidR="005234D4" w:rsidRPr="00B71A9A">
        <w:rPr>
          <w:rFonts w:ascii="Arial Narrow" w:hAnsi="Arial Narrow" w:cs="Arial"/>
          <w:sz w:val="22"/>
          <w:szCs w:val="22"/>
        </w:rPr>
        <w:t xml:space="preserve"> </w:t>
      </w:r>
      <w:r w:rsidR="005234D4">
        <w:rPr>
          <w:b/>
        </w:rPr>
        <w:t>płynów infuzyjnych, hemodializy i gazów medycznych</w:t>
      </w:r>
      <w:r w:rsidR="005234D4" w:rsidRPr="00DF3CE5">
        <w:rPr>
          <w:b/>
          <w:bCs/>
          <w:iCs/>
        </w:rPr>
        <w:t>”</w:t>
      </w:r>
      <w:r w:rsidR="00804351" w:rsidRPr="005623C9">
        <w:rPr>
          <w:b/>
          <w:bCs/>
          <w:iCs/>
        </w:rPr>
        <w:t>,</w:t>
      </w:r>
      <w:r w:rsidR="00804351" w:rsidRPr="005623C9">
        <w:rPr>
          <w:b/>
          <w:bCs/>
          <w:i/>
          <w:iCs/>
        </w:rPr>
        <w:t xml:space="preserve"> </w:t>
      </w:r>
      <w:r w:rsidR="00804351" w:rsidRPr="005623C9">
        <w:rPr>
          <w:b/>
          <w:i/>
          <w:color w:val="000000"/>
        </w:rPr>
        <w:t xml:space="preserve"> </w:t>
      </w:r>
      <w:r w:rsidR="00804351" w:rsidRPr="005623C9">
        <w:rPr>
          <w:bCs/>
        </w:rPr>
        <w:t>oświadczam/(-my), co następuje:</w:t>
      </w:r>
    </w:p>
    <w:p w:rsidR="00804351" w:rsidRPr="003305F9" w:rsidRDefault="00804351" w:rsidP="00804351">
      <w:pPr>
        <w:widowControl w:val="0"/>
        <w:adjustRightInd w:val="0"/>
        <w:ind w:left="708"/>
        <w:jc w:val="both"/>
        <w:textAlignment w:val="baseline"/>
      </w:pPr>
      <w:r w:rsidRPr="00E17873">
        <w:rPr>
          <w:bCs/>
          <w:color w:val="000000"/>
          <w:sz w:val="48"/>
          <w:szCs w:val="48"/>
        </w:rPr>
        <w:t>□</w:t>
      </w:r>
      <w:r>
        <w:rPr>
          <w:bCs/>
          <w:color w:val="FF0000"/>
          <w:sz w:val="48"/>
          <w:szCs w:val="48"/>
        </w:rPr>
        <w:t xml:space="preserve"> </w:t>
      </w:r>
      <w:r w:rsidRPr="003305F9">
        <w:rPr>
          <w:b/>
          <w:bCs/>
          <w:u w:val="single"/>
        </w:rPr>
        <w:t>nie przynależę</w:t>
      </w:r>
      <w:r w:rsidRPr="003305F9">
        <w:rPr>
          <w:b/>
          <w:bCs/>
          <w:u w:val="single"/>
          <w:vertAlign w:val="superscript"/>
        </w:rPr>
        <w:t>1</w:t>
      </w:r>
      <w:r w:rsidRPr="003305F9">
        <w:t xml:space="preserve"> do tej samej grupy kapitałowej, w rozumieniu ustawy z dnia 16 lutego 2007 r. o ochronie konkuren</w:t>
      </w:r>
      <w:r w:rsidR="0008095F" w:rsidRPr="003305F9">
        <w:t>cji i konsumentów (Dz. U. z 202</w:t>
      </w:r>
      <w:r w:rsidR="00EF7555">
        <w:t>3</w:t>
      </w:r>
      <w:r w:rsidRPr="003305F9">
        <w:t xml:space="preserve"> r. poz. </w:t>
      </w:r>
      <w:r w:rsidR="00EF7555">
        <w:t>1689</w:t>
      </w:r>
      <w:r w:rsidRPr="003305F9">
        <w:t>), z innym Wykonawcą, który złożył odrębną ofertę w niniejszym postępowaniu.</w:t>
      </w:r>
    </w:p>
    <w:p w:rsidR="00804351" w:rsidRPr="00360BC3" w:rsidRDefault="00804351" w:rsidP="00804351">
      <w:pPr>
        <w:widowControl w:val="0"/>
        <w:adjustRightInd w:val="0"/>
        <w:jc w:val="both"/>
        <w:textAlignment w:val="baseline"/>
        <w:rPr>
          <w:sz w:val="22"/>
          <w:szCs w:val="22"/>
        </w:rPr>
      </w:pPr>
    </w:p>
    <w:p w:rsidR="00804351" w:rsidRPr="00360BC3" w:rsidRDefault="00804351" w:rsidP="00804351">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3305F9">
        <w:rPr>
          <w:b/>
          <w:bCs/>
          <w:u w:val="single"/>
        </w:rPr>
        <w:t>przynależę</w:t>
      </w:r>
      <w:r w:rsidRPr="003305F9">
        <w:rPr>
          <w:rStyle w:val="Odwoanieprzypisudolnego"/>
          <w:b/>
          <w:bCs/>
          <w:u w:val="single"/>
        </w:rPr>
        <w:footnoteReference w:id="1"/>
      </w:r>
      <w:r w:rsidRPr="003305F9">
        <w:t xml:space="preserve"> do tej samej grupy kapitałowej, w rozumieniu ustawy z dnia 16 lutego 2007 r. o ochronie konkurencji i konsume</w:t>
      </w:r>
      <w:r w:rsidR="00EF7555">
        <w:t>ntów (Dz. U. z 2023</w:t>
      </w:r>
      <w:r w:rsidR="0008095F" w:rsidRPr="003305F9">
        <w:t xml:space="preserve"> r. poz. </w:t>
      </w:r>
      <w:r w:rsidR="00EF7555">
        <w:t>1689</w:t>
      </w:r>
      <w:r w:rsidRPr="003305F9">
        <w:t>), z innym Wykonawcą, który złożył odrębną ofertę w niniejszym postępowaniu:</w:t>
      </w:r>
    </w:p>
    <w:p w:rsidR="00804351" w:rsidRPr="00360BC3" w:rsidRDefault="00804351" w:rsidP="00804351">
      <w:pPr>
        <w:widowControl w:val="0"/>
        <w:adjustRightInd w:val="0"/>
        <w:jc w:val="both"/>
        <w:textAlignment w:val="baseline"/>
        <w:rPr>
          <w:sz w:val="22"/>
          <w:szCs w:val="22"/>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804351" w:rsidRPr="00360BC3" w:rsidTr="00905A56">
        <w:trPr>
          <w:trHeight w:val="321"/>
        </w:trPr>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Lp.</w:t>
            </w:r>
          </w:p>
        </w:tc>
        <w:tc>
          <w:tcPr>
            <w:tcW w:w="2689" w:type="dxa"/>
          </w:tcPr>
          <w:p w:rsidR="00804351" w:rsidRPr="00360BC3" w:rsidRDefault="00804351" w:rsidP="00905A56">
            <w:pPr>
              <w:widowControl w:val="0"/>
              <w:adjustRightInd w:val="0"/>
              <w:spacing w:before="60" w:after="60" w:line="360" w:lineRule="atLeast"/>
              <w:jc w:val="center"/>
              <w:textAlignment w:val="baseline"/>
            </w:pPr>
            <w:r w:rsidRPr="00360BC3">
              <w:rPr>
                <w:sz w:val="22"/>
                <w:szCs w:val="22"/>
              </w:rPr>
              <w:t>Nazwa podmiotu</w:t>
            </w:r>
          </w:p>
        </w:tc>
        <w:tc>
          <w:tcPr>
            <w:tcW w:w="5867" w:type="dxa"/>
          </w:tcPr>
          <w:p w:rsidR="00804351" w:rsidRPr="00360BC3" w:rsidRDefault="00804351" w:rsidP="00905A56">
            <w:pPr>
              <w:widowControl w:val="0"/>
              <w:adjustRightInd w:val="0"/>
              <w:spacing w:before="60" w:after="60" w:line="360" w:lineRule="atLeast"/>
              <w:jc w:val="center"/>
              <w:textAlignment w:val="baseline"/>
            </w:pPr>
            <w:r w:rsidRPr="00360BC3">
              <w:rPr>
                <w:sz w:val="22"/>
                <w:szCs w:val="22"/>
              </w:rPr>
              <w:t>Adres podmiotu</w:t>
            </w:r>
          </w:p>
        </w:tc>
      </w:tr>
      <w:tr w:rsidR="00804351" w:rsidRPr="00360BC3" w:rsidTr="00905A56">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1</w:t>
            </w:r>
          </w:p>
        </w:tc>
        <w:tc>
          <w:tcPr>
            <w:tcW w:w="2689" w:type="dxa"/>
          </w:tcPr>
          <w:p w:rsidR="00804351" w:rsidRPr="00360BC3" w:rsidRDefault="00804351" w:rsidP="00905A56">
            <w:pPr>
              <w:widowControl w:val="0"/>
              <w:adjustRightInd w:val="0"/>
              <w:spacing w:before="60" w:after="60" w:line="360" w:lineRule="atLeast"/>
              <w:jc w:val="both"/>
              <w:textAlignment w:val="baseline"/>
            </w:pPr>
          </w:p>
        </w:tc>
        <w:tc>
          <w:tcPr>
            <w:tcW w:w="5867" w:type="dxa"/>
          </w:tcPr>
          <w:p w:rsidR="00804351" w:rsidRPr="00360BC3" w:rsidRDefault="00804351" w:rsidP="00905A56">
            <w:pPr>
              <w:widowControl w:val="0"/>
              <w:adjustRightInd w:val="0"/>
              <w:spacing w:before="60" w:after="60" w:line="360" w:lineRule="atLeast"/>
              <w:jc w:val="both"/>
              <w:textAlignment w:val="baseline"/>
            </w:pPr>
          </w:p>
        </w:tc>
      </w:tr>
      <w:tr w:rsidR="00804351" w:rsidRPr="00360BC3" w:rsidTr="00905A56">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2</w:t>
            </w:r>
          </w:p>
        </w:tc>
        <w:tc>
          <w:tcPr>
            <w:tcW w:w="2689" w:type="dxa"/>
          </w:tcPr>
          <w:p w:rsidR="00804351" w:rsidRPr="00360BC3" w:rsidRDefault="00804351" w:rsidP="00905A56">
            <w:pPr>
              <w:widowControl w:val="0"/>
              <w:adjustRightInd w:val="0"/>
              <w:spacing w:before="60" w:after="60" w:line="360" w:lineRule="atLeast"/>
              <w:jc w:val="both"/>
              <w:textAlignment w:val="baseline"/>
            </w:pPr>
          </w:p>
        </w:tc>
        <w:tc>
          <w:tcPr>
            <w:tcW w:w="5867" w:type="dxa"/>
          </w:tcPr>
          <w:p w:rsidR="00804351" w:rsidRPr="00360BC3" w:rsidRDefault="00804351" w:rsidP="00905A56">
            <w:pPr>
              <w:widowControl w:val="0"/>
              <w:adjustRightInd w:val="0"/>
              <w:spacing w:before="60" w:after="60" w:line="360" w:lineRule="atLeast"/>
              <w:jc w:val="both"/>
              <w:textAlignment w:val="baseline"/>
            </w:pPr>
          </w:p>
        </w:tc>
      </w:tr>
    </w:tbl>
    <w:p w:rsidR="00804351" w:rsidRPr="009A4CD3" w:rsidRDefault="00804351" w:rsidP="00804351">
      <w:pPr>
        <w:widowControl w:val="0"/>
        <w:adjustRightInd w:val="0"/>
        <w:spacing w:before="120" w:line="360" w:lineRule="atLeast"/>
        <w:ind w:firstLine="708"/>
        <w:jc w:val="both"/>
        <w:textAlignment w:val="baseline"/>
        <w:rPr>
          <w:u w:val="single"/>
        </w:rPr>
      </w:pPr>
      <w:r w:rsidRPr="009A4CD3">
        <w:rPr>
          <w:u w:val="single"/>
        </w:rPr>
        <w:t>Uwaga</w:t>
      </w:r>
    </w:p>
    <w:p w:rsidR="00804351" w:rsidRPr="009A4CD3" w:rsidRDefault="00804351" w:rsidP="00804351">
      <w:pPr>
        <w:widowControl w:val="0"/>
        <w:adjustRightInd w:val="0"/>
        <w:ind w:left="708"/>
        <w:jc w:val="both"/>
        <w:textAlignment w:val="baseline"/>
        <w:rPr>
          <w:iCs/>
          <w:sz w:val="22"/>
          <w:szCs w:val="22"/>
        </w:rPr>
      </w:pPr>
      <w:r>
        <w:rPr>
          <w:iCs/>
          <w:sz w:val="22"/>
          <w:szCs w:val="22"/>
        </w:rPr>
        <w:t xml:space="preserve">Wykonawca może przedstawić </w:t>
      </w:r>
      <w:r w:rsidRPr="009A4CD3">
        <w:rPr>
          <w:iCs/>
          <w:sz w:val="22"/>
          <w:szCs w:val="22"/>
        </w:rPr>
        <w:t>dokument</w:t>
      </w:r>
      <w:r>
        <w:rPr>
          <w:iCs/>
          <w:sz w:val="22"/>
          <w:szCs w:val="22"/>
        </w:rPr>
        <w:t>y</w:t>
      </w:r>
      <w:r w:rsidRPr="009A4CD3">
        <w:rPr>
          <w:iCs/>
          <w:sz w:val="22"/>
          <w:szCs w:val="22"/>
        </w:rPr>
        <w:t xml:space="preserve"> lub informacj</w:t>
      </w:r>
      <w:r>
        <w:rPr>
          <w:iCs/>
          <w:sz w:val="22"/>
          <w:szCs w:val="22"/>
        </w:rPr>
        <w:t>e</w:t>
      </w:r>
      <w:r w:rsidRPr="009A4CD3">
        <w:rPr>
          <w:iCs/>
          <w:sz w:val="22"/>
          <w:szCs w:val="22"/>
        </w:rPr>
        <w:t xml:space="preserve"> potwierdzając</w:t>
      </w:r>
      <w:r>
        <w:rPr>
          <w:iCs/>
          <w:sz w:val="22"/>
          <w:szCs w:val="22"/>
        </w:rPr>
        <w:t>e</w:t>
      </w:r>
      <w:r w:rsidRPr="009A4CD3">
        <w:rPr>
          <w:iCs/>
          <w:sz w:val="22"/>
          <w:szCs w:val="22"/>
        </w:rPr>
        <w:t xml:space="preserve"> przygotowanie oferty</w:t>
      </w:r>
      <w:r>
        <w:rPr>
          <w:iCs/>
          <w:sz w:val="22"/>
          <w:szCs w:val="22"/>
        </w:rPr>
        <w:t xml:space="preserve"> </w:t>
      </w:r>
      <w:r w:rsidRPr="009A4CD3">
        <w:rPr>
          <w:iCs/>
          <w:sz w:val="22"/>
          <w:szCs w:val="22"/>
        </w:rPr>
        <w:t xml:space="preserve">niezależnie od innego </w:t>
      </w:r>
      <w:r>
        <w:rPr>
          <w:iCs/>
          <w:sz w:val="22"/>
          <w:szCs w:val="22"/>
        </w:rPr>
        <w:t>W</w:t>
      </w:r>
      <w:r w:rsidRPr="009A4CD3">
        <w:rPr>
          <w:iCs/>
          <w:sz w:val="22"/>
          <w:szCs w:val="22"/>
        </w:rPr>
        <w:t>ykonawcy należącego do tej samej grupy kapitałowej</w:t>
      </w:r>
      <w:r>
        <w:rPr>
          <w:iCs/>
          <w:sz w:val="22"/>
          <w:szCs w:val="22"/>
        </w:rPr>
        <w:t>.</w:t>
      </w:r>
    </w:p>
    <w:p w:rsidR="00804351" w:rsidRDefault="00804351" w:rsidP="00804351">
      <w:pPr>
        <w:widowControl w:val="0"/>
        <w:adjustRightInd w:val="0"/>
        <w:jc w:val="both"/>
        <w:textAlignment w:val="baseline"/>
        <w:rPr>
          <w:i/>
          <w:sz w:val="22"/>
          <w:szCs w:val="22"/>
        </w:rPr>
      </w:pPr>
    </w:p>
    <w:p w:rsidR="00804351" w:rsidRDefault="00804351" w:rsidP="00804351">
      <w:pPr>
        <w:pStyle w:val="Tekstprzypisudolnego"/>
      </w:pPr>
    </w:p>
    <w:p w:rsidR="00804351" w:rsidRDefault="00804351" w:rsidP="00804351">
      <w:pPr>
        <w:widowControl w:val="0"/>
        <w:adjustRightInd w:val="0"/>
        <w:jc w:val="both"/>
        <w:textAlignment w:val="baseline"/>
        <w:rPr>
          <w:i/>
          <w:sz w:val="22"/>
          <w:szCs w:val="22"/>
        </w:rPr>
      </w:pPr>
    </w:p>
    <w:p w:rsidR="00EF7555" w:rsidRDefault="00EF7555" w:rsidP="00804351">
      <w:pPr>
        <w:widowControl w:val="0"/>
        <w:adjustRightInd w:val="0"/>
        <w:jc w:val="both"/>
        <w:textAlignment w:val="baseline"/>
        <w:rPr>
          <w:i/>
          <w:sz w:val="22"/>
          <w:szCs w:val="22"/>
        </w:rPr>
      </w:pPr>
    </w:p>
    <w:p w:rsidR="00804351" w:rsidRDefault="00804351" w:rsidP="00804351">
      <w:pPr>
        <w:widowControl w:val="0"/>
        <w:adjustRightInd w:val="0"/>
        <w:jc w:val="both"/>
        <w:textAlignment w:val="baseline"/>
        <w:rPr>
          <w:i/>
          <w:sz w:val="22"/>
          <w:szCs w:val="22"/>
        </w:rPr>
      </w:pPr>
    </w:p>
    <w:p w:rsidR="00804351" w:rsidRPr="005E622E" w:rsidRDefault="00804351" w:rsidP="00804351">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7531AD" w:rsidRPr="005623C9" w:rsidRDefault="00804351" w:rsidP="005623C9">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t xml:space="preserve">     </w:t>
      </w:r>
      <w:r w:rsidRPr="000719DC">
        <w:rPr>
          <w:i/>
          <w:vertAlign w:val="superscript"/>
        </w:rPr>
        <w:t xml:space="preserve">   (miejscowość, data)         </w:t>
      </w:r>
      <w:r w:rsidRPr="005E622E">
        <w:rPr>
          <w:i/>
          <w:sz w:val="22"/>
          <w:szCs w:val="22"/>
        </w:rPr>
        <w:t xml:space="preserve">                           </w:t>
      </w:r>
      <w:r>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7531AD" w:rsidRDefault="007531AD" w:rsidP="00804351">
      <w:pPr>
        <w:jc w:val="right"/>
        <w:rPr>
          <w:b/>
          <w:bCs/>
        </w:rPr>
      </w:pPr>
    </w:p>
    <w:p w:rsidR="005234D4" w:rsidRDefault="005234D4" w:rsidP="00804351">
      <w:pPr>
        <w:jc w:val="right"/>
        <w:rPr>
          <w:b/>
          <w:bCs/>
        </w:rPr>
      </w:pPr>
    </w:p>
    <w:p w:rsidR="002B073A" w:rsidRDefault="002B073A" w:rsidP="005623C9">
      <w:pPr>
        <w:rPr>
          <w:b/>
          <w:bCs/>
        </w:rPr>
      </w:pPr>
    </w:p>
    <w:p w:rsidR="00035AC4" w:rsidRPr="0085107B" w:rsidRDefault="00035AC4" w:rsidP="00035AC4">
      <w:pPr>
        <w:jc w:val="right"/>
      </w:pPr>
      <w:r>
        <w:rPr>
          <w:b/>
          <w:bCs/>
        </w:rPr>
        <w:lastRenderedPageBreak/>
        <w:t xml:space="preserve">ZAŁĄCZNIK NR </w:t>
      </w:r>
      <w:r w:rsidR="005234D4">
        <w:rPr>
          <w:b/>
          <w:bCs/>
        </w:rPr>
        <w:t>5</w:t>
      </w:r>
      <w:r w:rsidRPr="00677A1C">
        <w:rPr>
          <w:b/>
          <w:bCs/>
        </w:rPr>
        <w:t xml:space="preserve"> DO SWZ</w:t>
      </w:r>
    </w:p>
    <w:p w:rsidR="007714DB" w:rsidRDefault="00804351" w:rsidP="00F522CD">
      <w:pPr>
        <w:spacing w:before="120"/>
        <w:rPr>
          <w:b/>
        </w:rPr>
      </w:pPr>
      <w:r w:rsidRPr="009E6DF5">
        <w:rPr>
          <w:b/>
        </w:rPr>
        <w:t xml:space="preserve">                          </w:t>
      </w:r>
      <w:r w:rsidR="00F522CD">
        <w:rPr>
          <w:b/>
        </w:rPr>
        <w:t xml:space="preserve">  </w:t>
      </w:r>
      <w:r>
        <w:rPr>
          <w:b/>
        </w:rPr>
        <w:t xml:space="preserve">                          </w:t>
      </w:r>
      <w:r w:rsidR="00A053F8">
        <w:rPr>
          <w:b/>
        </w:rPr>
        <w:t xml:space="preserve">     </w:t>
      </w:r>
    </w:p>
    <w:p w:rsidR="00D642CE" w:rsidRDefault="00012CFC" w:rsidP="00780FCE">
      <w:pPr>
        <w:pStyle w:val="rozdzia"/>
        <w:spacing w:line="276" w:lineRule="auto"/>
        <w:ind w:right="-341"/>
        <w:jc w:val="center"/>
        <w:rPr>
          <w:rFonts w:ascii="Times New Roman" w:hAnsi="Times New Roman"/>
          <w:sz w:val="24"/>
          <w:szCs w:val="24"/>
        </w:rPr>
      </w:pPr>
      <w:r>
        <w:rPr>
          <w:rFonts w:ascii="Times New Roman" w:hAnsi="Times New Roman"/>
          <w:sz w:val="24"/>
          <w:szCs w:val="24"/>
        </w:rPr>
        <w:t>PROJEKTOWANE</w:t>
      </w:r>
      <w:r w:rsidR="007714DB" w:rsidRPr="008F33A1">
        <w:rPr>
          <w:rFonts w:ascii="Times New Roman" w:hAnsi="Times New Roman"/>
          <w:sz w:val="24"/>
          <w:szCs w:val="24"/>
        </w:rPr>
        <w:t xml:space="preserve"> POSTANOWIENIA UMOWY </w:t>
      </w:r>
    </w:p>
    <w:p w:rsidR="00780FCE" w:rsidRDefault="00780FCE" w:rsidP="00780FCE">
      <w:pPr>
        <w:pStyle w:val="rozdzia"/>
        <w:spacing w:line="276" w:lineRule="auto"/>
        <w:ind w:right="-341"/>
        <w:jc w:val="center"/>
        <w:rPr>
          <w:rFonts w:ascii="Times New Roman" w:hAnsi="Times New Roman"/>
          <w:sz w:val="24"/>
          <w:szCs w:val="24"/>
        </w:rPr>
      </w:pPr>
    </w:p>
    <w:p w:rsidR="00A053F8" w:rsidRDefault="00A053F8" w:rsidP="00A053F8">
      <w:pPr>
        <w:pStyle w:val="rozdzia"/>
        <w:spacing w:line="276" w:lineRule="auto"/>
        <w:ind w:right="-341"/>
        <w:jc w:val="center"/>
        <w:rPr>
          <w:rFonts w:ascii="Times New Roman" w:hAnsi="Times New Roman"/>
          <w:sz w:val="24"/>
          <w:szCs w:val="24"/>
        </w:rPr>
      </w:pPr>
      <w:r>
        <w:rPr>
          <w:rFonts w:ascii="Times New Roman" w:hAnsi="Times New Roman"/>
          <w:sz w:val="24"/>
          <w:szCs w:val="24"/>
        </w:rPr>
        <w:t>Wzór umowy dla pakietu nr 1-8</w:t>
      </w:r>
    </w:p>
    <w:p w:rsidR="005234D4" w:rsidRPr="0013736A" w:rsidRDefault="005234D4" w:rsidP="005234D4">
      <w:pPr>
        <w:jc w:val="center"/>
      </w:pPr>
      <w:r w:rsidRPr="0013736A">
        <w:t>§ 1</w:t>
      </w:r>
    </w:p>
    <w:p w:rsidR="005234D4" w:rsidRPr="0013736A" w:rsidRDefault="005234D4" w:rsidP="005234D4">
      <w:pPr>
        <w:spacing w:after="200"/>
        <w:ind w:left="708"/>
        <w:jc w:val="both"/>
        <w:rPr>
          <w:b/>
        </w:rPr>
      </w:pPr>
      <w:r w:rsidRPr="0013736A">
        <w:t>Podstawą do zawarcia ni</w:t>
      </w:r>
      <w:r>
        <w:t>niejszej umowy jest rezultat</w:t>
      </w:r>
      <w:r w:rsidRPr="0013736A">
        <w:t xml:space="preserve"> postępowania w trybie </w:t>
      </w:r>
      <w:r>
        <w:t>podstawowym</w:t>
      </w:r>
      <w:r w:rsidR="004F28DF">
        <w:t xml:space="preserve"> z możliwością przeprowadzenia negocjacji</w:t>
      </w:r>
      <w:r>
        <w:t xml:space="preserve"> </w:t>
      </w:r>
      <w:r w:rsidRPr="0013736A">
        <w:t xml:space="preserve">na </w:t>
      </w:r>
      <w:r w:rsidRPr="0013736A">
        <w:rPr>
          <w:b/>
        </w:rPr>
        <w:t xml:space="preserve">„Zakup i dostawę </w:t>
      </w:r>
      <w:r w:rsidRPr="005D1E1C">
        <w:rPr>
          <w:b/>
        </w:rPr>
        <w:t>płynów infuzyjnych, hemodializy i gazów medycznych</w:t>
      </w:r>
      <w:r>
        <w:rPr>
          <w:b/>
        </w:rPr>
        <w:t>”</w:t>
      </w:r>
      <w:r w:rsidR="00F522CD">
        <w:rPr>
          <w:b/>
        </w:rPr>
        <w:t>.</w:t>
      </w:r>
    </w:p>
    <w:p w:rsidR="005234D4" w:rsidRPr="0013736A" w:rsidRDefault="005234D4" w:rsidP="005234D4">
      <w:pPr>
        <w:jc w:val="center"/>
      </w:pPr>
      <w:r w:rsidRPr="0013736A">
        <w:t>§ 2</w:t>
      </w:r>
    </w:p>
    <w:p w:rsidR="005234D4" w:rsidRPr="0013736A" w:rsidRDefault="005234D4" w:rsidP="005234D4">
      <w:pPr>
        <w:spacing w:after="160"/>
        <w:ind w:left="708"/>
      </w:pPr>
      <w:r w:rsidRPr="0013736A">
        <w:t>Przedmiotem niniejszej umowy jest  zakup i dostawa ……. w ilości oraz rodzaju określonym w załączniku nr 1 do niniejszej umowy.</w:t>
      </w:r>
    </w:p>
    <w:p w:rsidR="005234D4" w:rsidRDefault="005234D4" w:rsidP="005234D4">
      <w:pPr>
        <w:jc w:val="center"/>
      </w:pPr>
      <w:r w:rsidRPr="0013736A">
        <w:t>§ 3</w:t>
      </w:r>
    </w:p>
    <w:p w:rsidR="008E1A42" w:rsidRPr="0026716A" w:rsidRDefault="008E1A42" w:rsidP="008E1A42">
      <w:pPr>
        <w:pStyle w:val="Akapitzlist"/>
        <w:numPr>
          <w:ilvl w:val="0"/>
          <w:numId w:val="92"/>
        </w:numPr>
        <w:tabs>
          <w:tab w:val="left" w:pos="360"/>
        </w:tabs>
        <w:jc w:val="both"/>
        <w:rPr>
          <w:rFonts w:ascii="Times New Roman" w:hAnsi="Times New Roman"/>
          <w:b/>
          <w:sz w:val="24"/>
          <w:szCs w:val="24"/>
        </w:rPr>
      </w:pPr>
      <w:r w:rsidRPr="0026716A">
        <w:rPr>
          <w:rFonts w:ascii="Times New Roman" w:hAnsi="Times New Roman"/>
          <w:sz w:val="24"/>
          <w:szCs w:val="24"/>
        </w:rPr>
        <w:t xml:space="preserve">Wykonawca zobowiązuje się dostarczać i wyładowywać przedmiot zamówienia na własny koszt i ryzyko do apteki Zamawiającego, sukcesywnie w nieprzekraczalnym terminie </w:t>
      </w:r>
      <w:r>
        <w:rPr>
          <w:rFonts w:ascii="Times New Roman" w:hAnsi="Times New Roman"/>
          <w:b/>
          <w:sz w:val="24"/>
          <w:szCs w:val="24"/>
        </w:rPr>
        <w:t>………</w:t>
      </w:r>
      <w:r w:rsidRPr="0026716A">
        <w:rPr>
          <w:rFonts w:ascii="Times New Roman" w:hAnsi="Times New Roman"/>
          <w:sz w:val="24"/>
          <w:szCs w:val="24"/>
        </w:rPr>
        <w:t xml:space="preserve"> od złożenia zamówienia przez Zamawiającego emailem, telefonicznie, bądź faksem.</w:t>
      </w:r>
    </w:p>
    <w:p w:rsidR="008E1A42" w:rsidRPr="0026716A" w:rsidRDefault="008E1A42" w:rsidP="008E1A42">
      <w:pPr>
        <w:pStyle w:val="Akapitzlist"/>
        <w:numPr>
          <w:ilvl w:val="0"/>
          <w:numId w:val="92"/>
        </w:numPr>
        <w:tabs>
          <w:tab w:val="left" w:pos="360"/>
        </w:tabs>
        <w:jc w:val="both"/>
        <w:rPr>
          <w:rFonts w:ascii="Times New Roman" w:hAnsi="Times New Roman"/>
          <w:b/>
          <w:sz w:val="24"/>
          <w:szCs w:val="24"/>
        </w:rPr>
      </w:pPr>
      <w:r w:rsidRPr="0026716A">
        <w:rPr>
          <w:rFonts w:ascii="Times New Roman" w:hAnsi="Times New Roman"/>
          <w:sz w:val="24"/>
          <w:szCs w:val="24"/>
        </w:rPr>
        <w:t>Dostawy realizowane będą w dni robocze do Apteki Szpitalnej w godzinach od 7.30 do 13.30. Do każdej partii dostarczonego towaru załączona będzie faktura</w:t>
      </w:r>
      <w:r>
        <w:rPr>
          <w:rFonts w:ascii="Times New Roman" w:hAnsi="Times New Roman"/>
          <w:sz w:val="24"/>
          <w:szCs w:val="24"/>
        </w:rPr>
        <w:t xml:space="preserve"> </w:t>
      </w:r>
      <w:r w:rsidRPr="004D6149">
        <w:rPr>
          <w:rFonts w:ascii="Times New Roman" w:hAnsi="Times New Roman"/>
          <w:color w:val="000000"/>
          <w:sz w:val="24"/>
          <w:szCs w:val="24"/>
        </w:rPr>
        <w:t>(zawierające serię i datę ważności produktów lub Zamawiający wymaga dołączenia dokumentu zawierającego w/w dane).</w:t>
      </w:r>
    </w:p>
    <w:p w:rsidR="008E1A42" w:rsidRPr="0026716A" w:rsidRDefault="008E1A42" w:rsidP="008E1A42">
      <w:pPr>
        <w:pStyle w:val="Akapitzlist"/>
        <w:numPr>
          <w:ilvl w:val="0"/>
          <w:numId w:val="92"/>
        </w:numPr>
        <w:tabs>
          <w:tab w:val="left" w:pos="360"/>
        </w:tabs>
        <w:jc w:val="both"/>
        <w:rPr>
          <w:rFonts w:ascii="Times New Roman" w:hAnsi="Times New Roman"/>
          <w:b/>
          <w:sz w:val="24"/>
          <w:szCs w:val="24"/>
        </w:rPr>
      </w:pPr>
      <w:r w:rsidRPr="0026716A">
        <w:rPr>
          <w:rFonts w:ascii="Times New Roman" w:hAnsi="Times New Roman"/>
          <w:spacing w:val="2"/>
          <w:sz w:val="24"/>
          <w:szCs w:val="24"/>
        </w:rPr>
        <w:t>Jeżeli dostawa wypada w dniu wolnym od pracy lub poza godzinami pracy apteki szpitalnej dostawa nastąpi w pierwszym dniu roboczym po wyznaczonym terminie.</w:t>
      </w:r>
    </w:p>
    <w:p w:rsidR="008E1A42" w:rsidRPr="008E1A42" w:rsidRDefault="008E1A42" w:rsidP="008E1A42">
      <w:pPr>
        <w:pStyle w:val="Akapitzlist"/>
        <w:numPr>
          <w:ilvl w:val="0"/>
          <w:numId w:val="92"/>
        </w:numPr>
        <w:tabs>
          <w:tab w:val="left" w:pos="360"/>
        </w:tabs>
        <w:spacing w:after="0"/>
        <w:jc w:val="both"/>
        <w:rPr>
          <w:rFonts w:ascii="Times New Roman" w:hAnsi="Times New Roman"/>
          <w:b/>
          <w:sz w:val="24"/>
          <w:szCs w:val="24"/>
        </w:rPr>
      </w:pPr>
      <w:r w:rsidRPr="0026716A">
        <w:rPr>
          <w:rFonts w:ascii="Times New Roman" w:hAnsi="Times New Roman"/>
          <w:sz w:val="24"/>
          <w:szCs w:val="24"/>
        </w:rPr>
        <w:t>W przypadku zwłoki w dostawie towaru Zamawiający ma prawo zakupić niedostarczony towar u innego sprzedawcy, a ewentualną różnicą w cenie oraz kosztami transportu obciążyć Wykonawcę, co nie wyłącza jego uprawnień wynikających z §6 ust. 1 pkt. 1.</w:t>
      </w:r>
    </w:p>
    <w:p w:rsidR="008E1A42" w:rsidRPr="00A32065" w:rsidRDefault="008E1A42" w:rsidP="008E1A42">
      <w:pPr>
        <w:pStyle w:val="Tekstpodstawowywcity"/>
        <w:numPr>
          <w:ilvl w:val="0"/>
          <w:numId w:val="92"/>
        </w:numPr>
        <w:spacing w:after="0"/>
        <w:jc w:val="both"/>
      </w:pPr>
      <w:r w:rsidRPr="00A32065">
        <w:rPr>
          <w:spacing w:val="2"/>
        </w:rPr>
        <w:t>Wszystkie dostawy bez minimum logistycznego – Wykonawca zobowiązuje się dostarczyć zamówienie zgodnie z zasadami określonymi w umowie bez względu na jego wartość.</w:t>
      </w:r>
    </w:p>
    <w:p w:rsidR="008E1A42" w:rsidRPr="008E1A42" w:rsidRDefault="008E1A42" w:rsidP="008E1A42">
      <w:pPr>
        <w:pStyle w:val="Tekstpodstawowywcity"/>
        <w:numPr>
          <w:ilvl w:val="0"/>
          <w:numId w:val="92"/>
        </w:numPr>
        <w:spacing w:after="0"/>
        <w:jc w:val="both"/>
      </w:pPr>
      <w:r w:rsidRPr="00A32065">
        <w:rPr>
          <w:spacing w:val="2"/>
        </w:rPr>
        <w:t>Zamówienie powinno zostać kompletnie zrealizowane. W przypadku braku Wykonawcy jest zobowiązany</w:t>
      </w:r>
      <w:r>
        <w:rPr>
          <w:spacing w:val="2"/>
        </w:rPr>
        <w:t xml:space="preserve"> zaproponować Zamawiającemu zamiennik (</w:t>
      </w:r>
      <w:r w:rsidRPr="00A32065">
        <w:rPr>
          <w:spacing w:val="2"/>
        </w:rPr>
        <w:t>po uprzedniej konsultacji z farmaceutą Zamawiającego), w cenie nie wyższej niż zaproponowana w formularzu cenowym.</w:t>
      </w:r>
    </w:p>
    <w:p w:rsidR="005234D4" w:rsidRPr="008E1A42" w:rsidRDefault="008E1A42" w:rsidP="008E1A42">
      <w:pPr>
        <w:pStyle w:val="Akapitzlist"/>
        <w:numPr>
          <w:ilvl w:val="0"/>
          <w:numId w:val="92"/>
        </w:numPr>
        <w:tabs>
          <w:tab w:val="left" w:pos="360"/>
        </w:tabs>
        <w:spacing w:after="200"/>
        <w:jc w:val="both"/>
        <w:rPr>
          <w:rFonts w:ascii="Times New Roman" w:hAnsi="Times New Roman"/>
          <w:b/>
          <w:sz w:val="24"/>
          <w:szCs w:val="24"/>
        </w:rPr>
      </w:pPr>
      <w:r w:rsidRPr="0026716A">
        <w:rPr>
          <w:rFonts w:ascii="Times New Roman" w:hAnsi="Times New Roman"/>
          <w:sz w:val="24"/>
          <w:szCs w:val="24"/>
        </w:rPr>
        <w:t xml:space="preserve">Za dni robocze uznaje się dni od poniedziałku do piątku, za wyjątkiem </w:t>
      </w:r>
      <w:r>
        <w:rPr>
          <w:rFonts w:ascii="Times New Roman" w:hAnsi="Times New Roman"/>
          <w:sz w:val="24"/>
          <w:szCs w:val="24"/>
        </w:rPr>
        <w:t>dni ustawowo wolnych od pracy.</w:t>
      </w:r>
    </w:p>
    <w:p w:rsidR="005234D4" w:rsidRPr="0013736A" w:rsidRDefault="005234D4" w:rsidP="005234D4">
      <w:pPr>
        <w:jc w:val="center"/>
      </w:pPr>
      <w:r w:rsidRPr="0013736A">
        <w:t>§ 4</w:t>
      </w:r>
    </w:p>
    <w:p w:rsidR="005234D4" w:rsidRPr="0013736A" w:rsidRDefault="005234D4" w:rsidP="00BA00A2">
      <w:pPr>
        <w:numPr>
          <w:ilvl w:val="0"/>
          <w:numId w:val="54"/>
        </w:numPr>
        <w:overflowPunct w:val="0"/>
        <w:autoSpaceDE w:val="0"/>
        <w:jc w:val="both"/>
        <w:textAlignment w:val="baseline"/>
      </w:pPr>
      <w:r w:rsidRPr="0013736A">
        <w:t xml:space="preserve">Za zamówiony towar Zamawiający będzie płacił Wykonawcy sukcesywnie w miarę dostarczania towaru, cenę stanowiącą iloczyn ceny określonej w załączniku nr 1 oraz ilości zamawianego towaru, zgodnie z przedstawioną przez Wykonawcę fakturą VAT w terminie 60 dni od daty jej otrzymania.  </w:t>
      </w:r>
    </w:p>
    <w:p w:rsidR="005234D4" w:rsidRPr="0013736A" w:rsidRDefault="005234D4" w:rsidP="00BA00A2">
      <w:pPr>
        <w:numPr>
          <w:ilvl w:val="0"/>
          <w:numId w:val="54"/>
        </w:numPr>
        <w:overflowPunct w:val="0"/>
        <w:autoSpaceDE w:val="0"/>
        <w:jc w:val="both"/>
        <w:textAlignment w:val="baseline"/>
      </w:pPr>
      <w:r w:rsidRPr="0013736A">
        <w:t xml:space="preserve">Wykonawca może przesłać </w:t>
      </w:r>
      <w:r>
        <w:t>fakturę w formie elektronicznej na</w:t>
      </w:r>
      <w:r w:rsidRPr="0013736A">
        <w:t xml:space="preserve"> adres </w:t>
      </w:r>
      <w:hyperlink r:id="rId26" w:history="1">
        <w:r w:rsidRPr="0013736A">
          <w:rPr>
            <w:rStyle w:val="Hipercze"/>
          </w:rPr>
          <w:t>www.brokerinfinite.efaktura.gov.pl</w:t>
        </w:r>
      </w:hyperlink>
      <w:r w:rsidRPr="0013736A">
        <w:t>, nazwa podmiotu „Szpital Powiatowy we Wrześni</w:t>
      </w:r>
      <w:r>
        <w:t xml:space="preserve">” Sp. z o.o. w restrukturyzacji lub na adres poczty elektronicznej Zamawiającego </w:t>
      </w:r>
      <w:hyperlink r:id="rId27" w:history="1">
        <w:r w:rsidRPr="005D6027">
          <w:rPr>
            <w:rStyle w:val="Hipercze"/>
          </w:rPr>
          <w:t>sekretariat@szpitalwrzesnia.home.pl</w:t>
        </w:r>
      </w:hyperlink>
      <w:r>
        <w:t xml:space="preserve">. </w:t>
      </w:r>
    </w:p>
    <w:p w:rsidR="005234D4" w:rsidRPr="0013736A" w:rsidRDefault="005234D4" w:rsidP="00BA00A2">
      <w:pPr>
        <w:numPr>
          <w:ilvl w:val="0"/>
          <w:numId w:val="54"/>
        </w:numPr>
        <w:tabs>
          <w:tab w:val="left" w:pos="0"/>
        </w:tabs>
        <w:suppressAutoHyphens/>
        <w:jc w:val="both"/>
      </w:pPr>
      <w:r w:rsidRPr="0013736A">
        <w:t>Wartość przedmiotu zamówienia nie</w:t>
      </w:r>
      <w:r>
        <w:t xml:space="preserve"> może łącznie przekroczyć …….zł</w:t>
      </w:r>
      <w:r w:rsidRPr="0013736A">
        <w:t xml:space="preserve"> netto</w:t>
      </w:r>
      <w:r>
        <w:t>, ……… zł</w:t>
      </w:r>
      <w:r w:rsidRPr="0013736A">
        <w:t xml:space="preserve"> brutto.</w:t>
      </w:r>
    </w:p>
    <w:p w:rsidR="005234D4" w:rsidRDefault="005234D4" w:rsidP="00BA00A2">
      <w:pPr>
        <w:pStyle w:val="Akapitzlist"/>
        <w:numPr>
          <w:ilvl w:val="0"/>
          <w:numId w:val="54"/>
        </w:numPr>
        <w:jc w:val="both"/>
        <w:rPr>
          <w:rFonts w:ascii="Times New Roman" w:hAnsi="Times New Roman"/>
          <w:sz w:val="24"/>
          <w:szCs w:val="24"/>
        </w:rPr>
      </w:pPr>
      <w:r w:rsidRPr="0013736A">
        <w:rPr>
          <w:rFonts w:ascii="Times New Roman" w:hAnsi="Times New Roman"/>
          <w:sz w:val="24"/>
          <w:szCs w:val="24"/>
        </w:rPr>
        <w:t xml:space="preserve">W przypadkach okresowych promocji cenowych towaru stosowanych przez producentów –  a niższych niż określone w załączniku nr 1 – strony uzgadniają, że w tym okresie dostawy </w:t>
      </w:r>
      <w:r w:rsidRPr="0013736A">
        <w:rPr>
          <w:rFonts w:ascii="Times New Roman" w:hAnsi="Times New Roman"/>
          <w:sz w:val="24"/>
          <w:szCs w:val="24"/>
        </w:rPr>
        <w:lastRenderedPageBreak/>
        <w:t>towarów wyszczególnionych w załączniku do umowy będą realizowane przez Wykonawców w cenach promocyjnych.</w:t>
      </w:r>
    </w:p>
    <w:p w:rsidR="005234D4" w:rsidRPr="00C2005C" w:rsidRDefault="005234D4" w:rsidP="00BA00A2">
      <w:pPr>
        <w:pStyle w:val="Akapitzlist"/>
        <w:numPr>
          <w:ilvl w:val="0"/>
          <w:numId w:val="54"/>
        </w:numPr>
        <w:tabs>
          <w:tab w:val="left" w:pos="360"/>
        </w:tabs>
        <w:jc w:val="both"/>
        <w:rPr>
          <w:rFonts w:ascii="Times New Roman" w:hAnsi="Times New Roman"/>
          <w:sz w:val="24"/>
          <w:szCs w:val="24"/>
        </w:rPr>
      </w:pPr>
      <w:r w:rsidRPr="0013736A">
        <w:rPr>
          <w:rFonts w:ascii="Times New Roman" w:hAnsi="Times New Roman"/>
          <w:sz w:val="24"/>
          <w:szCs w:val="24"/>
        </w:rPr>
        <w:t>Jako terminową wpłatę z tytułu regulowania zobowiązań przyjmuje się dzień złożenia polecenia przelewu  w banku  Zamawiającego na podany niżej rachunek bankowy Wykonawcy: …………………………………………</w:t>
      </w:r>
      <w:r>
        <w:rPr>
          <w:rFonts w:ascii="Times New Roman" w:hAnsi="Times New Roman"/>
          <w:sz w:val="24"/>
          <w:szCs w:val="24"/>
        </w:rPr>
        <w:t>………………………….</w:t>
      </w:r>
    </w:p>
    <w:p w:rsidR="005234D4" w:rsidRDefault="005234D4" w:rsidP="005234D4">
      <w:pPr>
        <w:jc w:val="center"/>
      </w:pPr>
      <w:r w:rsidRPr="0013736A">
        <w:t>§ 5</w:t>
      </w:r>
    </w:p>
    <w:p w:rsidR="005234D4" w:rsidRPr="00DD383C" w:rsidRDefault="005234D4" w:rsidP="00BA00A2">
      <w:pPr>
        <w:pStyle w:val="Akapitzlist"/>
        <w:numPr>
          <w:ilvl w:val="0"/>
          <w:numId w:val="65"/>
        </w:numPr>
        <w:spacing w:after="0"/>
        <w:jc w:val="both"/>
        <w:rPr>
          <w:rFonts w:ascii="Times New Roman" w:hAnsi="Times New Roman"/>
          <w:sz w:val="24"/>
          <w:szCs w:val="24"/>
        </w:rPr>
      </w:pPr>
      <w:r w:rsidRPr="00DD383C">
        <w:rPr>
          <w:rFonts w:ascii="Times New Roman" w:hAnsi="Times New Roman"/>
          <w:sz w:val="24"/>
          <w:szCs w:val="24"/>
        </w:rPr>
        <w:t xml:space="preserve">Wykonawca gwarantuje, że przedmiot umowy jest </w:t>
      </w:r>
      <w:r>
        <w:rPr>
          <w:rFonts w:ascii="Times New Roman" w:hAnsi="Times New Roman"/>
          <w:sz w:val="24"/>
          <w:szCs w:val="24"/>
        </w:rPr>
        <w:t xml:space="preserve">wolny od wad i posiada co najmniej </w:t>
      </w:r>
      <w:r w:rsidRPr="00E90809">
        <w:rPr>
          <w:rFonts w:ascii="Times New Roman" w:hAnsi="Times New Roman"/>
          <w:sz w:val="24"/>
          <w:szCs w:val="24"/>
        </w:rPr>
        <w:t>12 miesięczny</w:t>
      </w:r>
      <w:r w:rsidRPr="00DD763E">
        <w:rPr>
          <w:rFonts w:ascii="Times New Roman" w:hAnsi="Times New Roman"/>
          <w:sz w:val="24"/>
          <w:szCs w:val="24"/>
        </w:rPr>
        <w:t xml:space="preserve"> okres przydatności do użycia, liczony od dnia dostawy</w:t>
      </w:r>
      <w:r w:rsidRPr="006A0BFD">
        <w:rPr>
          <w:rFonts w:ascii="Arial Narrow" w:hAnsi="Arial Narrow" w:cs="Arial Narrow"/>
        </w:rPr>
        <w:t>.</w:t>
      </w:r>
    </w:p>
    <w:p w:rsidR="005234D4" w:rsidRPr="00DD383C" w:rsidRDefault="005234D4" w:rsidP="00BA00A2">
      <w:pPr>
        <w:pStyle w:val="Akapitzlist"/>
        <w:numPr>
          <w:ilvl w:val="0"/>
          <w:numId w:val="65"/>
        </w:numPr>
        <w:spacing w:after="0"/>
        <w:jc w:val="both"/>
        <w:rPr>
          <w:rFonts w:ascii="Times New Roman" w:hAnsi="Times New Roman"/>
          <w:sz w:val="24"/>
          <w:szCs w:val="24"/>
        </w:rPr>
      </w:pPr>
      <w:r w:rsidRPr="00DD383C">
        <w:rPr>
          <w:rFonts w:ascii="Times New Roman" w:hAnsi="Times New Roman"/>
          <w:sz w:val="24"/>
          <w:szCs w:val="24"/>
        </w:rPr>
        <w:t>Zamawiającemu przysługuje prawo odmowy przyjęcia towaru w przypadku:</w:t>
      </w:r>
    </w:p>
    <w:p w:rsidR="005234D4" w:rsidRPr="00DD383C" w:rsidRDefault="005234D4" w:rsidP="00BA00A2">
      <w:pPr>
        <w:pStyle w:val="Akapitzlist"/>
        <w:numPr>
          <w:ilvl w:val="0"/>
          <w:numId w:val="66"/>
        </w:numPr>
        <w:tabs>
          <w:tab w:val="left" w:pos="2340"/>
        </w:tabs>
        <w:jc w:val="both"/>
        <w:rPr>
          <w:rFonts w:ascii="Times New Roman" w:hAnsi="Times New Roman"/>
          <w:sz w:val="24"/>
          <w:szCs w:val="24"/>
        </w:rPr>
      </w:pPr>
      <w:r>
        <w:rPr>
          <w:rFonts w:ascii="Times New Roman" w:hAnsi="Times New Roman"/>
          <w:sz w:val="24"/>
          <w:szCs w:val="24"/>
        </w:rPr>
        <w:t xml:space="preserve">dostarczenia towaru nieodpowiedniej </w:t>
      </w:r>
      <w:r w:rsidRPr="00DD383C">
        <w:rPr>
          <w:rFonts w:ascii="Times New Roman" w:hAnsi="Times New Roman"/>
          <w:sz w:val="24"/>
          <w:szCs w:val="24"/>
        </w:rPr>
        <w:t>jakości</w:t>
      </w:r>
      <w:r>
        <w:rPr>
          <w:rFonts w:ascii="Times New Roman" w:hAnsi="Times New Roman"/>
          <w:sz w:val="24"/>
          <w:szCs w:val="24"/>
        </w:rPr>
        <w:t xml:space="preserve"> lub towaru uszkodzonego</w:t>
      </w:r>
      <w:r w:rsidRPr="00DD383C">
        <w:rPr>
          <w:rFonts w:ascii="Times New Roman" w:hAnsi="Times New Roman"/>
          <w:sz w:val="24"/>
          <w:szCs w:val="24"/>
        </w:rPr>
        <w:t>, w tym nie posiadającego określonego w umowie terminu przydatności do użycia,</w:t>
      </w:r>
    </w:p>
    <w:p w:rsidR="005234D4" w:rsidRPr="00DD383C" w:rsidRDefault="005234D4" w:rsidP="00BA00A2">
      <w:pPr>
        <w:pStyle w:val="Akapitzlist"/>
        <w:numPr>
          <w:ilvl w:val="0"/>
          <w:numId w:val="66"/>
        </w:numPr>
        <w:tabs>
          <w:tab w:val="left" w:pos="2340"/>
        </w:tabs>
        <w:jc w:val="both"/>
        <w:rPr>
          <w:rFonts w:ascii="Times New Roman" w:hAnsi="Times New Roman"/>
          <w:sz w:val="24"/>
          <w:szCs w:val="24"/>
        </w:rPr>
      </w:pPr>
      <w:r w:rsidRPr="00DD383C">
        <w:rPr>
          <w:rFonts w:ascii="Times New Roman" w:hAnsi="Times New Roman"/>
          <w:sz w:val="24"/>
          <w:szCs w:val="24"/>
        </w:rPr>
        <w:t>stwierdzenia, że dostarczony towar transportowany był w niewłaściwych warunkach,</w:t>
      </w:r>
    </w:p>
    <w:p w:rsidR="005234D4" w:rsidRPr="00652CE7" w:rsidRDefault="005234D4" w:rsidP="00BA00A2">
      <w:pPr>
        <w:pStyle w:val="Akapitzlist"/>
        <w:numPr>
          <w:ilvl w:val="0"/>
          <w:numId w:val="66"/>
        </w:numPr>
        <w:tabs>
          <w:tab w:val="left" w:pos="2340"/>
        </w:tabs>
        <w:jc w:val="both"/>
        <w:rPr>
          <w:rFonts w:ascii="Times New Roman" w:hAnsi="Times New Roman"/>
          <w:sz w:val="24"/>
          <w:szCs w:val="24"/>
        </w:rPr>
      </w:pPr>
      <w:r w:rsidRPr="00DD383C">
        <w:rPr>
          <w:rFonts w:ascii="Times New Roman" w:hAnsi="Times New Roman"/>
          <w:sz w:val="24"/>
          <w:szCs w:val="24"/>
        </w:rPr>
        <w:t>dostarczenia towaru niezgodnego z umową lub zamówieniem.</w:t>
      </w:r>
    </w:p>
    <w:p w:rsidR="005234D4" w:rsidRPr="0013736A" w:rsidRDefault="005234D4" w:rsidP="005234D4">
      <w:pPr>
        <w:jc w:val="center"/>
      </w:pPr>
      <w:r w:rsidRPr="0013736A">
        <w:t>§ 6</w:t>
      </w:r>
    </w:p>
    <w:p w:rsidR="005234D4" w:rsidRPr="0013736A" w:rsidRDefault="005234D4" w:rsidP="00BA00A2">
      <w:pPr>
        <w:numPr>
          <w:ilvl w:val="0"/>
          <w:numId w:val="58"/>
        </w:numPr>
        <w:tabs>
          <w:tab w:val="left" w:pos="0"/>
          <w:tab w:val="left" w:pos="360"/>
        </w:tabs>
        <w:suppressAutoHyphens/>
        <w:overflowPunct w:val="0"/>
        <w:autoSpaceDE w:val="0"/>
        <w:jc w:val="both"/>
        <w:textAlignment w:val="baseline"/>
      </w:pPr>
      <w:r w:rsidRPr="0013736A">
        <w:t>Za niewykonanie lub nienależyte wykonanie umowy strony obowiązywać będzie stosowanie kar umownych w następujących przypadkach:</w:t>
      </w:r>
    </w:p>
    <w:p w:rsidR="005234D4" w:rsidRPr="0013736A" w:rsidRDefault="005234D4" w:rsidP="00BA00A2">
      <w:pPr>
        <w:pStyle w:val="Akapitzlist"/>
        <w:numPr>
          <w:ilvl w:val="0"/>
          <w:numId w:val="59"/>
        </w:numPr>
        <w:jc w:val="both"/>
        <w:rPr>
          <w:rFonts w:ascii="Times New Roman" w:hAnsi="Times New Roman"/>
          <w:sz w:val="24"/>
          <w:szCs w:val="24"/>
        </w:rPr>
      </w:pPr>
      <w:r w:rsidRPr="0013736A">
        <w:rPr>
          <w:rFonts w:ascii="Times New Roman" w:hAnsi="Times New Roman"/>
          <w:sz w:val="24"/>
          <w:szCs w:val="24"/>
        </w:rPr>
        <w:t>Wykonawca zapłaci Zamawiającemu kary umowne w przypadku:</w:t>
      </w:r>
    </w:p>
    <w:p w:rsidR="005234D4" w:rsidRPr="0013736A" w:rsidRDefault="005234D4" w:rsidP="00BA00A2">
      <w:pPr>
        <w:pStyle w:val="Akapitzlist"/>
        <w:numPr>
          <w:ilvl w:val="0"/>
          <w:numId w:val="60"/>
        </w:numPr>
        <w:jc w:val="both"/>
        <w:rPr>
          <w:rFonts w:ascii="Times New Roman" w:hAnsi="Times New Roman"/>
          <w:sz w:val="24"/>
          <w:szCs w:val="24"/>
        </w:rPr>
      </w:pPr>
      <w:r w:rsidRPr="0013736A">
        <w:rPr>
          <w:rFonts w:ascii="Times New Roman" w:hAnsi="Times New Roman"/>
          <w:sz w:val="24"/>
          <w:szCs w:val="24"/>
        </w:rPr>
        <w:t xml:space="preserve">niewykonania całości lub części zamówienia w terminie  -  </w:t>
      </w:r>
      <w:r>
        <w:rPr>
          <w:rFonts w:ascii="Times New Roman" w:hAnsi="Times New Roman"/>
          <w:sz w:val="24"/>
          <w:szCs w:val="24"/>
        </w:rPr>
        <w:t xml:space="preserve">w wysokości 0,05% kwoty brutto </w:t>
      </w:r>
      <w:r w:rsidRPr="0013736A">
        <w:rPr>
          <w:rFonts w:ascii="Times New Roman" w:hAnsi="Times New Roman"/>
          <w:sz w:val="24"/>
          <w:szCs w:val="24"/>
        </w:rPr>
        <w:t xml:space="preserve">określonej w § </w:t>
      </w:r>
      <w:r>
        <w:rPr>
          <w:rFonts w:ascii="Times New Roman" w:hAnsi="Times New Roman"/>
          <w:sz w:val="24"/>
          <w:szCs w:val="24"/>
        </w:rPr>
        <w:t xml:space="preserve">4 ust. 3, </w:t>
      </w:r>
      <w:r w:rsidRPr="0013736A">
        <w:rPr>
          <w:rFonts w:ascii="Times New Roman" w:hAnsi="Times New Roman"/>
          <w:sz w:val="24"/>
          <w:szCs w:val="24"/>
        </w:rPr>
        <w:t xml:space="preserve">za każdy dzień zwłoki, </w:t>
      </w:r>
    </w:p>
    <w:p w:rsidR="005234D4" w:rsidRPr="0013736A" w:rsidRDefault="005234D4" w:rsidP="00BA00A2">
      <w:pPr>
        <w:pStyle w:val="Akapitzlist"/>
        <w:numPr>
          <w:ilvl w:val="0"/>
          <w:numId w:val="60"/>
        </w:numPr>
        <w:jc w:val="both"/>
        <w:rPr>
          <w:rFonts w:ascii="Times New Roman" w:hAnsi="Times New Roman"/>
          <w:sz w:val="24"/>
          <w:szCs w:val="24"/>
        </w:rPr>
      </w:pPr>
      <w:r w:rsidRPr="0013736A">
        <w:rPr>
          <w:rFonts w:ascii="Times New Roman" w:hAnsi="Times New Roman"/>
          <w:sz w:val="24"/>
          <w:szCs w:val="24"/>
        </w:rPr>
        <w:t xml:space="preserve">rozwiązania umowy przez którąkolwiek ze stron z przyczyn leżących po stronie  Wykonawcy w wysokości 10%  kwoty </w:t>
      </w:r>
      <w:r>
        <w:rPr>
          <w:rFonts w:ascii="Times New Roman" w:hAnsi="Times New Roman"/>
          <w:sz w:val="24"/>
          <w:szCs w:val="24"/>
        </w:rPr>
        <w:t xml:space="preserve"> brutto wskazanej w § 4 ust. 3.</w:t>
      </w:r>
    </w:p>
    <w:p w:rsidR="005234D4" w:rsidRPr="0013736A" w:rsidRDefault="005234D4" w:rsidP="00BA00A2">
      <w:pPr>
        <w:pStyle w:val="Akapitzlist"/>
        <w:numPr>
          <w:ilvl w:val="0"/>
          <w:numId w:val="59"/>
        </w:numPr>
        <w:jc w:val="both"/>
        <w:rPr>
          <w:rFonts w:ascii="Times New Roman" w:hAnsi="Times New Roman"/>
          <w:sz w:val="24"/>
          <w:szCs w:val="24"/>
        </w:rPr>
      </w:pPr>
      <w:r w:rsidRPr="0013736A">
        <w:rPr>
          <w:rFonts w:ascii="Times New Roman" w:hAnsi="Times New Roman"/>
          <w:sz w:val="24"/>
          <w:szCs w:val="24"/>
        </w:rPr>
        <w:t>Zamawiający zapłaci Wykonawcy karę umowną w przypadku rozwiązania  umowy przez którąkolwiek ze  stron z przyczyn leżących po stronie   Zamawiającego w wysokości 10% kwoty  brutto wskazanej w § 4 ust. 3, poza przypadkami określonymi w art. 456  ustawy Prawo zamówień publicznych.</w:t>
      </w:r>
    </w:p>
    <w:p w:rsidR="005234D4" w:rsidRPr="0013736A" w:rsidRDefault="005234D4" w:rsidP="00BA00A2">
      <w:pPr>
        <w:pStyle w:val="Akapitzlist"/>
        <w:numPr>
          <w:ilvl w:val="0"/>
          <w:numId w:val="58"/>
        </w:numPr>
        <w:jc w:val="both"/>
        <w:rPr>
          <w:rFonts w:ascii="Times New Roman" w:hAnsi="Times New Roman"/>
          <w:sz w:val="24"/>
          <w:szCs w:val="24"/>
        </w:rPr>
      </w:pPr>
      <w:r w:rsidRPr="0013736A">
        <w:rPr>
          <w:rFonts w:ascii="Times New Roman" w:hAnsi="Times New Roman"/>
          <w:sz w:val="24"/>
          <w:szCs w:val="24"/>
        </w:rPr>
        <w:t>Wykonawca wyraża zgodę na potrącenie kar umownych bezpośrednio z należności     wynikającej z   faktury  dostarczonej  po  zrealizowaniu dostawy, której kara umowna  dotyczy</w:t>
      </w:r>
      <w:r>
        <w:rPr>
          <w:rFonts w:ascii="Times New Roman" w:hAnsi="Times New Roman"/>
          <w:sz w:val="24"/>
          <w:szCs w:val="24"/>
        </w:rPr>
        <w:t>.</w:t>
      </w:r>
    </w:p>
    <w:p w:rsidR="005234D4" w:rsidRPr="0013736A" w:rsidRDefault="005234D4" w:rsidP="00BA00A2">
      <w:pPr>
        <w:pStyle w:val="Akapitzlist"/>
        <w:numPr>
          <w:ilvl w:val="0"/>
          <w:numId w:val="58"/>
        </w:numPr>
        <w:tabs>
          <w:tab w:val="left" w:pos="360"/>
        </w:tabs>
        <w:jc w:val="both"/>
        <w:rPr>
          <w:rFonts w:ascii="Times New Roman" w:hAnsi="Times New Roman"/>
          <w:sz w:val="24"/>
          <w:szCs w:val="24"/>
        </w:rPr>
      </w:pPr>
      <w:r>
        <w:rPr>
          <w:rFonts w:ascii="Times New Roman" w:hAnsi="Times New Roman"/>
          <w:sz w:val="24"/>
          <w:szCs w:val="24"/>
        </w:rPr>
        <w:t xml:space="preserve">Za opóźnienie w zapłacie </w:t>
      </w:r>
      <w:r w:rsidRPr="0013736A">
        <w:rPr>
          <w:rFonts w:ascii="Times New Roman" w:hAnsi="Times New Roman"/>
          <w:sz w:val="24"/>
          <w:szCs w:val="24"/>
        </w:rPr>
        <w:t>Wykonawca naliczy Zamawiającemu odsetki ustawowe w transakcjach handlowych.</w:t>
      </w:r>
    </w:p>
    <w:p w:rsidR="005234D4" w:rsidRPr="0013736A" w:rsidRDefault="005234D4" w:rsidP="00BA00A2">
      <w:pPr>
        <w:pStyle w:val="Akapitzlist"/>
        <w:numPr>
          <w:ilvl w:val="0"/>
          <w:numId w:val="58"/>
        </w:numPr>
        <w:tabs>
          <w:tab w:val="left" w:pos="360"/>
        </w:tabs>
        <w:jc w:val="both"/>
        <w:rPr>
          <w:rFonts w:ascii="Times New Roman" w:hAnsi="Times New Roman"/>
          <w:sz w:val="24"/>
          <w:szCs w:val="24"/>
        </w:rPr>
      </w:pPr>
      <w:r w:rsidRPr="0013736A">
        <w:rPr>
          <w:rFonts w:ascii="Times New Roman" w:hAnsi="Times New Roman"/>
          <w:sz w:val="24"/>
          <w:szCs w:val="24"/>
        </w:rPr>
        <w:t>Stronom przysługuje prawo dochodzenia odszkodowania przewyższającego karę umowną, do wysokości   rzeczywiście poniesionej szkody, na zasadach ogólnych.</w:t>
      </w:r>
    </w:p>
    <w:p w:rsidR="005234D4" w:rsidRPr="0013736A" w:rsidRDefault="005234D4" w:rsidP="00BA00A2">
      <w:pPr>
        <w:pStyle w:val="Akapitzlist"/>
        <w:numPr>
          <w:ilvl w:val="0"/>
          <w:numId w:val="58"/>
        </w:numPr>
        <w:jc w:val="both"/>
        <w:rPr>
          <w:rFonts w:ascii="Times New Roman" w:hAnsi="Times New Roman"/>
          <w:sz w:val="24"/>
          <w:szCs w:val="24"/>
        </w:rPr>
      </w:pPr>
      <w:r w:rsidRPr="0013736A">
        <w:rPr>
          <w:rFonts w:ascii="Times New Roman" w:hAnsi="Times New Roman"/>
          <w:sz w:val="24"/>
          <w:szCs w:val="24"/>
        </w:rPr>
        <w:t>Niezrealizowanie całości zamówienia przez Zamawiającego nie może stanowić  podstawy jakichkolwiek roszczeń ze strony Wykonawcy, pod warunkiem, że niezrealizowana wartość umowy przez Zamawiającego nie będzie większa niż 20 % wartości umowy.</w:t>
      </w:r>
    </w:p>
    <w:p w:rsidR="005234D4" w:rsidRPr="0013736A" w:rsidRDefault="005234D4" w:rsidP="00BA00A2">
      <w:pPr>
        <w:pStyle w:val="Akapitzlist"/>
        <w:numPr>
          <w:ilvl w:val="0"/>
          <w:numId w:val="58"/>
        </w:numPr>
        <w:jc w:val="both"/>
        <w:rPr>
          <w:rFonts w:ascii="Times New Roman" w:hAnsi="Times New Roman"/>
          <w:sz w:val="24"/>
          <w:szCs w:val="24"/>
        </w:rPr>
      </w:pPr>
      <w:r w:rsidRPr="0013736A">
        <w:rPr>
          <w:rFonts w:ascii="Times New Roman" w:hAnsi="Times New Roman"/>
          <w:sz w:val="24"/>
          <w:szCs w:val="24"/>
        </w:rPr>
        <w:t xml:space="preserve">Łączna wysokość kar umownych nie może przekroczyć </w:t>
      </w:r>
      <w:r>
        <w:rPr>
          <w:rFonts w:ascii="Times New Roman" w:hAnsi="Times New Roman"/>
          <w:sz w:val="24"/>
          <w:szCs w:val="24"/>
        </w:rPr>
        <w:t>3</w:t>
      </w:r>
      <w:r w:rsidRPr="0013736A">
        <w:rPr>
          <w:rFonts w:ascii="Times New Roman" w:hAnsi="Times New Roman"/>
          <w:sz w:val="24"/>
          <w:szCs w:val="24"/>
        </w:rPr>
        <w:t>0% wartości wynagrodzenia brutto o którym mowa w § 4 ust. 3.</w:t>
      </w:r>
    </w:p>
    <w:p w:rsidR="005234D4" w:rsidRPr="0013736A" w:rsidRDefault="005234D4" w:rsidP="005234D4">
      <w:pPr>
        <w:jc w:val="center"/>
      </w:pPr>
      <w:r w:rsidRPr="0013736A">
        <w:t>§ 7</w:t>
      </w:r>
    </w:p>
    <w:p w:rsidR="005234D4" w:rsidRPr="0013736A" w:rsidRDefault="005234D4" w:rsidP="005234D4">
      <w:pPr>
        <w:ind w:left="708"/>
        <w:jc w:val="both"/>
      </w:pPr>
      <w:r w:rsidRPr="0013736A">
        <w:t xml:space="preserve">Jeżeli dostarczony towar jest wadliwy Wykonawca dostarczy towar wolny od wad. Maksymalnie termin  dostarczenie </w:t>
      </w:r>
      <w:r>
        <w:t xml:space="preserve">towaru wolnego od wad  wynosi </w:t>
      </w:r>
      <w:r w:rsidRPr="0094704F">
        <w:t>3 dni</w:t>
      </w:r>
      <w:r w:rsidR="0094704F">
        <w:t xml:space="preserve"> robocze</w:t>
      </w:r>
      <w:r w:rsidRPr="0094704F">
        <w:t>.</w:t>
      </w:r>
    </w:p>
    <w:p w:rsidR="005234D4" w:rsidRPr="0013736A" w:rsidRDefault="005234D4" w:rsidP="005234D4"/>
    <w:p w:rsidR="005234D4" w:rsidRPr="0013736A" w:rsidRDefault="005234D4" w:rsidP="005234D4">
      <w:pPr>
        <w:jc w:val="center"/>
      </w:pPr>
      <w:r w:rsidRPr="0013736A">
        <w:t>§ 8</w:t>
      </w:r>
    </w:p>
    <w:p w:rsidR="005234D4" w:rsidRDefault="005234D4" w:rsidP="005234D4">
      <w:pPr>
        <w:ind w:left="708"/>
        <w:jc w:val="both"/>
      </w:pPr>
      <w:r>
        <w:t>Strony oświadczają</w:t>
      </w:r>
      <w:r w:rsidRPr="0013736A">
        <w:t>, iż wierzytelności wynikające z niniejszej umowy nie mogą być przeniesione na osoby trzecie, bez pisemnej zgody Zamawiającego.</w:t>
      </w:r>
    </w:p>
    <w:p w:rsidR="005234D4" w:rsidRPr="0013736A" w:rsidRDefault="005234D4" w:rsidP="005234D4">
      <w:pPr>
        <w:ind w:left="708"/>
      </w:pPr>
    </w:p>
    <w:p w:rsidR="008E1A42" w:rsidRDefault="008E1A42" w:rsidP="005234D4">
      <w:pPr>
        <w:jc w:val="center"/>
      </w:pPr>
    </w:p>
    <w:p w:rsidR="008E1A42" w:rsidRDefault="008E1A42" w:rsidP="005234D4">
      <w:pPr>
        <w:jc w:val="center"/>
      </w:pPr>
    </w:p>
    <w:p w:rsidR="005234D4" w:rsidRPr="0013736A" w:rsidRDefault="005234D4" w:rsidP="005234D4">
      <w:pPr>
        <w:jc w:val="center"/>
      </w:pPr>
      <w:r w:rsidRPr="0013736A">
        <w:lastRenderedPageBreak/>
        <w:t>§ 9</w:t>
      </w:r>
    </w:p>
    <w:p w:rsidR="005234D4" w:rsidRPr="0013736A" w:rsidRDefault="005234D4" w:rsidP="005234D4">
      <w:pPr>
        <w:ind w:left="708"/>
        <w:jc w:val="both"/>
      </w:pPr>
      <w:r w:rsidRPr="0013736A">
        <w:t>Strony mają obowiązek niezwłocznie poinformować się wzajemnie o wszelkich zmianach statusu prawnego swojej firmy, a także o wszczęciu postępowania upadłościowego, układowego i likwidacyjnego.</w:t>
      </w:r>
    </w:p>
    <w:p w:rsidR="005234D4" w:rsidRPr="0013736A" w:rsidRDefault="005234D4" w:rsidP="005234D4"/>
    <w:p w:rsidR="005234D4" w:rsidRPr="0013736A" w:rsidRDefault="005234D4" w:rsidP="005234D4">
      <w:pPr>
        <w:jc w:val="center"/>
      </w:pPr>
      <w:r w:rsidRPr="0013736A">
        <w:t>§ 10</w:t>
      </w:r>
    </w:p>
    <w:p w:rsidR="005234D4" w:rsidRPr="00A748C0" w:rsidRDefault="005234D4" w:rsidP="00BA00A2">
      <w:pPr>
        <w:pStyle w:val="Akapitzlist"/>
        <w:numPr>
          <w:ilvl w:val="0"/>
          <w:numId w:val="61"/>
        </w:numPr>
        <w:spacing w:after="0"/>
        <w:jc w:val="both"/>
        <w:rPr>
          <w:rFonts w:ascii="Times New Roman" w:hAnsi="Times New Roman"/>
          <w:sz w:val="24"/>
          <w:szCs w:val="24"/>
        </w:rPr>
      </w:pPr>
      <w:r w:rsidRPr="00A748C0">
        <w:rPr>
          <w:rFonts w:ascii="Times New Roman" w:hAnsi="Times New Roman"/>
          <w:sz w:val="24"/>
          <w:szCs w:val="24"/>
        </w:rPr>
        <w:t>Umowa została zawarta na czas  od …….……..…… do ……………..…… lub do wyczerpania kwoty określonej w § 4 ust 3.</w:t>
      </w:r>
    </w:p>
    <w:p w:rsidR="005234D4" w:rsidRPr="00A748C0" w:rsidRDefault="005234D4" w:rsidP="00BA00A2">
      <w:pPr>
        <w:pStyle w:val="Akapitzlist"/>
        <w:numPr>
          <w:ilvl w:val="0"/>
          <w:numId w:val="61"/>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Zamawiający może odstąpić od umowy:</w:t>
      </w:r>
    </w:p>
    <w:p w:rsidR="005234D4" w:rsidRPr="00A748C0" w:rsidRDefault="005234D4" w:rsidP="00BA00A2">
      <w:pPr>
        <w:pStyle w:val="Akapitzlist"/>
        <w:numPr>
          <w:ilvl w:val="0"/>
          <w:numId w:val="62"/>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5234D4" w:rsidRPr="00A748C0" w:rsidRDefault="005234D4" w:rsidP="00BA00A2">
      <w:pPr>
        <w:pStyle w:val="Akapitzlist"/>
        <w:numPr>
          <w:ilvl w:val="0"/>
          <w:numId w:val="62"/>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jeżeli zachodzi co najmniej jedna z następujących okoliczności:</w:t>
      </w:r>
    </w:p>
    <w:p w:rsidR="005234D4" w:rsidRPr="00A748C0" w:rsidRDefault="005234D4" w:rsidP="00BA00A2">
      <w:pPr>
        <w:pStyle w:val="Akapitzlist"/>
        <w:numPr>
          <w:ilvl w:val="0"/>
          <w:numId w:val="63"/>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dokonano zmian umowy z naruszeniem art. 454 i art. 455,</w:t>
      </w:r>
    </w:p>
    <w:p w:rsidR="005234D4" w:rsidRPr="00A748C0" w:rsidRDefault="005234D4" w:rsidP="00BA00A2">
      <w:pPr>
        <w:pStyle w:val="Akapitzlist"/>
        <w:numPr>
          <w:ilvl w:val="0"/>
          <w:numId w:val="63"/>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Wykonawca w chwili zawarcia umowy podlegał wykluczeniu na podstawie art. 108,</w:t>
      </w:r>
    </w:p>
    <w:p w:rsidR="005234D4" w:rsidRPr="00A748C0" w:rsidRDefault="005234D4" w:rsidP="00BA00A2">
      <w:pPr>
        <w:pStyle w:val="Akapitzlist"/>
        <w:numPr>
          <w:ilvl w:val="0"/>
          <w:numId w:val="63"/>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5234D4" w:rsidRPr="00A748C0" w:rsidRDefault="005234D4" w:rsidP="00BA00A2">
      <w:pPr>
        <w:pStyle w:val="Akapitzlist"/>
        <w:numPr>
          <w:ilvl w:val="0"/>
          <w:numId w:val="61"/>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W przypadku, o którym mowa w ust. 2 pkt. 2 lit. a, Zamawiający odstępuje od umowy w części, której zmiana dotyczy.</w:t>
      </w:r>
    </w:p>
    <w:p w:rsidR="005234D4" w:rsidRPr="00A748C0" w:rsidRDefault="005234D4" w:rsidP="00BA00A2">
      <w:pPr>
        <w:pStyle w:val="Akapitzlist"/>
        <w:numPr>
          <w:ilvl w:val="0"/>
          <w:numId w:val="61"/>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W przypadkach, o których mowa w ust. 2, Wykonawca może żądać wyłącznie wynagrodzenia należnego z tytułu wykonania części umowy.</w:t>
      </w:r>
    </w:p>
    <w:p w:rsidR="005234D4" w:rsidRPr="0013736A" w:rsidRDefault="005234D4" w:rsidP="005234D4">
      <w:pPr>
        <w:jc w:val="center"/>
      </w:pPr>
      <w:r w:rsidRPr="0013736A">
        <w:t>§11</w:t>
      </w:r>
    </w:p>
    <w:p w:rsidR="0094704F" w:rsidRDefault="0094704F" w:rsidP="0094704F">
      <w:pPr>
        <w:ind w:left="708"/>
        <w:jc w:val="both"/>
      </w:pPr>
      <w:r w:rsidRPr="0026716A">
        <w:t>W razie naruszenia przez Wykonawcę postanowień umowy, Zamawiający zastrzega sobie prawo jej rozwiąza</w:t>
      </w:r>
      <w:r>
        <w:t>nia ze skutkiem natychmiastowym</w:t>
      </w:r>
      <w:r w:rsidRPr="0026716A">
        <w:t>.</w:t>
      </w:r>
    </w:p>
    <w:p w:rsidR="0094704F" w:rsidRDefault="0094704F" w:rsidP="0094704F">
      <w:pPr>
        <w:ind w:left="708"/>
        <w:jc w:val="both"/>
      </w:pPr>
    </w:p>
    <w:p w:rsidR="005234D4" w:rsidRDefault="005234D4" w:rsidP="005234D4">
      <w:pPr>
        <w:jc w:val="center"/>
      </w:pPr>
      <w:r w:rsidRPr="0013736A">
        <w:t>§ 12</w:t>
      </w:r>
    </w:p>
    <w:p w:rsidR="005234D4" w:rsidRPr="0013736A" w:rsidRDefault="005234D4" w:rsidP="00BA00A2">
      <w:pPr>
        <w:pStyle w:val="Akapitzlist"/>
        <w:numPr>
          <w:ilvl w:val="0"/>
          <w:numId w:val="68"/>
        </w:numPr>
        <w:suppressAutoHyphens/>
        <w:spacing w:after="0" w:line="21" w:lineRule="atLeast"/>
        <w:jc w:val="both"/>
        <w:rPr>
          <w:rFonts w:ascii="Times New Roman" w:hAnsi="Times New Roman"/>
          <w:sz w:val="24"/>
          <w:szCs w:val="24"/>
        </w:rPr>
      </w:pPr>
      <w:r w:rsidRPr="0013736A">
        <w:rPr>
          <w:rFonts w:ascii="Times New Roman" w:hAnsi="Times New Roman"/>
          <w:sz w:val="24"/>
          <w:szCs w:val="24"/>
        </w:rPr>
        <w:t>Dopuszczalne zmiany umowy:</w:t>
      </w:r>
    </w:p>
    <w:p w:rsidR="005234D4" w:rsidRPr="00EB35CE" w:rsidRDefault="005234D4" w:rsidP="00BA00A2">
      <w:pPr>
        <w:pStyle w:val="Bezodstpw"/>
        <w:numPr>
          <w:ilvl w:val="1"/>
          <w:numId w:val="71"/>
        </w:numPr>
        <w:tabs>
          <w:tab w:val="left" w:pos="0"/>
        </w:tabs>
        <w:ind w:left="1418" w:hanging="284"/>
        <w:jc w:val="both"/>
        <w:rPr>
          <w:rFonts w:ascii="Times New Roman" w:eastAsia="Arial Unicode MS" w:hAnsi="Times New Roman"/>
          <w:sz w:val="24"/>
          <w:szCs w:val="24"/>
        </w:rPr>
      </w:pPr>
      <w:r w:rsidRPr="00EB35CE">
        <w:rPr>
          <w:rFonts w:ascii="Times New Roman" w:eastAsia="Arial Unicode MS" w:hAnsi="Times New Roman"/>
          <w:sz w:val="24"/>
          <w:szCs w:val="24"/>
        </w:rPr>
        <w:t xml:space="preserve">Dopuszczalna jest zmiana wynagrodzenia należnego Wykonawcy, w przypadku </w:t>
      </w:r>
      <w:r>
        <w:rPr>
          <w:rFonts w:ascii="Times New Roman" w:eastAsia="Arial Unicode MS" w:hAnsi="Times New Roman"/>
          <w:sz w:val="24"/>
          <w:szCs w:val="24"/>
        </w:rPr>
        <w:t xml:space="preserve">  </w:t>
      </w:r>
      <w:r w:rsidRPr="00EB35CE">
        <w:rPr>
          <w:rFonts w:ascii="Times New Roman" w:eastAsia="Arial Unicode MS" w:hAnsi="Times New Roman"/>
          <w:sz w:val="24"/>
          <w:szCs w:val="24"/>
        </w:rPr>
        <w:t>zmiany:</w:t>
      </w:r>
    </w:p>
    <w:p w:rsidR="005234D4" w:rsidRPr="00EB35CE" w:rsidRDefault="005234D4" w:rsidP="00BA00A2">
      <w:pPr>
        <w:pStyle w:val="Bezodstpw"/>
        <w:numPr>
          <w:ilvl w:val="0"/>
          <w:numId w:val="72"/>
        </w:numPr>
        <w:tabs>
          <w:tab w:val="left" w:pos="450"/>
        </w:tabs>
        <w:jc w:val="both"/>
        <w:rPr>
          <w:rFonts w:ascii="Times New Roman" w:eastAsia="Arial Unicode MS" w:hAnsi="Times New Roman"/>
          <w:sz w:val="24"/>
          <w:szCs w:val="24"/>
        </w:rPr>
      </w:pPr>
      <w:r w:rsidRPr="00EB35CE">
        <w:rPr>
          <w:rFonts w:ascii="Times New Roman" w:eastAsia="Arial Unicode MS" w:hAnsi="Times New Roman"/>
          <w:sz w:val="24"/>
          <w:szCs w:val="24"/>
        </w:rPr>
        <w:t>spowodowanej wzrostem albo zmniejszeniem stawki podatku VAT – jeśli zmiana stawki VAT będzie powodować zwiększenie kosztów usługi po stronie Wykonawcy, Zamawiający dopuszcza możliwość zwiększenia wynagrodzenia Wykonawcy o kwotę równą różnicy w kwocie podatku VAT zapłaconego przez Wykonawcę, natomiast jeśli zmiana stawki VAT będzie powodować zmniejszenie kosztów usług po stronie Wykonawcy, Zamawiający dopuszcza możliwość zmniejszenia wynagrodzenia o kwotę stanowiącą różnicę kwoty podatku VAT zapłaconego przez Wykonawcę.</w:t>
      </w:r>
    </w:p>
    <w:p w:rsidR="005234D4" w:rsidRPr="00EB35CE" w:rsidRDefault="005234D4" w:rsidP="00BA00A2">
      <w:pPr>
        <w:pStyle w:val="Bezodstpw"/>
        <w:numPr>
          <w:ilvl w:val="0"/>
          <w:numId w:val="72"/>
        </w:numPr>
        <w:tabs>
          <w:tab w:val="left" w:pos="450"/>
          <w:tab w:val="left" w:pos="1134"/>
        </w:tabs>
        <w:jc w:val="both"/>
        <w:rPr>
          <w:rFonts w:ascii="Times New Roman" w:eastAsia="Arial Unicode MS" w:hAnsi="Times New Roman"/>
          <w:sz w:val="24"/>
          <w:szCs w:val="24"/>
        </w:rPr>
      </w:pPr>
      <w:r w:rsidRPr="00EB35CE">
        <w:rPr>
          <w:rFonts w:ascii="Times New Roman" w:eastAsia="Arial Unicode MS" w:hAnsi="Times New Roman"/>
          <w:sz w:val="24"/>
          <w:szCs w:val="24"/>
        </w:rPr>
        <w:t xml:space="preserve">wysokości minimalnego wynagrodzenia za pracę albo wysokości minimalnej stawki godzinowej ustalonej na </w:t>
      </w:r>
      <w:r w:rsidRPr="00EB35CE">
        <w:rPr>
          <w:rFonts w:ascii="Times New Roman" w:eastAsia="Arial Unicode MS" w:hAnsi="Times New Roman"/>
          <w:sz w:val="24"/>
          <w:szCs w:val="24"/>
        </w:rPr>
        <w:tab/>
        <w:t>podstawie ustawy z dnia 10 października 2002 r. o minimalnym wynagrodzeniu za pracę,</w:t>
      </w:r>
    </w:p>
    <w:p w:rsidR="005234D4" w:rsidRPr="00EB35CE" w:rsidRDefault="005234D4" w:rsidP="00BA00A2">
      <w:pPr>
        <w:pStyle w:val="Bezodstpw"/>
        <w:numPr>
          <w:ilvl w:val="0"/>
          <w:numId w:val="72"/>
        </w:numPr>
        <w:tabs>
          <w:tab w:val="left" w:pos="450"/>
        </w:tabs>
        <w:jc w:val="both"/>
        <w:rPr>
          <w:rFonts w:ascii="Times New Roman" w:eastAsia="Arial Unicode MS" w:hAnsi="Times New Roman"/>
          <w:sz w:val="24"/>
          <w:szCs w:val="24"/>
        </w:rPr>
      </w:pPr>
      <w:r w:rsidRPr="00EB35CE">
        <w:rPr>
          <w:rFonts w:ascii="Times New Roman" w:eastAsia="Arial Unicode MS" w:hAnsi="Times New Roman"/>
          <w:sz w:val="24"/>
          <w:szCs w:val="24"/>
        </w:rPr>
        <w:t xml:space="preserve">zasad podlegania ubezpieczeniom społecznym lub ubezpieczeniu zdrowotnemu lub wysokości stawki składki na </w:t>
      </w:r>
      <w:r w:rsidRPr="00EB35CE">
        <w:rPr>
          <w:rFonts w:ascii="Times New Roman" w:eastAsia="Arial Unicode MS" w:hAnsi="Times New Roman"/>
          <w:sz w:val="24"/>
          <w:szCs w:val="24"/>
        </w:rPr>
        <w:tab/>
        <w:t xml:space="preserve">ubezpieczenie społeczne lub zdrowotne – jeżeli zmiany te mają wpływ na koszty wykonania zamówienia przez </w:t>
      </w:r>
      <w:r w:rsidRPr="00EB35CE">
        <w:rPr>
          <w:rFonts w:ascii="Times New Roman" w:eastAsia="Arial Unicode MS" w:hAnsi="Times New Roman"/>
          <w:sz w:val="24"/>
          <w:szCs w:val="24"/>
        </w:rPr>
        <w:tab/>
        <w:t>Wykonawcę,</w:t>
      </w:r>
    </w:p>
    <w:p w:rsidR="005234D4" w:rsidRPr="00EB35CE" w:rsidRDefault="005234D4" w:rsidP="00BA00A2">
      <w:pPr>
        <w:pStyle w:val="Bezodstpw"/>
        <w:numPr>
          <w:ilvl w:val="0"/>
          <w:numId w:val="72"/>
        </w:numPr>
        <w:tabs>
          <w:tab w:val="left" w:pos="450"/>
        </w:tabs>
        <w:jc w:val="both"/>
        <w:rPr>
          <w:rFonts w:ascii="Times New Roman" w:eastAsia="Arial Unicode MS" w:hAnsi="Times New Roman"/>
          <w:sz w:val="24"/>
          <w:szCs w:val="24"/>
        </w:rPr>
      </w:pPr>
      <w:r w:rsidRPr="00EB35CE">
        <w:rPr>
          <w:rFonts w:ascii="Times New Roman" w:eastAsia="Arial Unicode MS" w:hAnsi="Times New Roman"/>
          <w:sz w:val="24"/>
          <w:szCs w:val="24"/>
        </w:rPr>
        <w:lastRenderedPageBreak/>
        <w:t xml:space="preserve">zasady gromadzenia i wysokości wpłat do pracowniczych planów kapitałowych, o </w:t>
      </w:r>
      <w:r>
        <w:rPr>
          <w:rFonts w:ascii="Times New Roman" w:eastAsia="Arial Unicode MS" w:hAnsi="Times New Roman"/>
          <w:sz w:val="24"/>
          <w:szCs w:val="24"/>
        </w:rPr>
        <w:t xml:space="preserve">których mowa w ustawie </w:t>
      </w:r>
      <w:r w:rsidRPr="00EB35CE">
        <w:rPr>
          <w:rFonts w:ascii="Times New Roman" w:eastAsia="Arial Unicode MS" w:hAnsi="Times New Roman"/>
          <w:sz w:val="24"/>
          <w:szCs w:val="24"/>
        </w:rPr>
        <w:t>z dnia 4 października 2018 r. o prac</w:t>
      </w:r>
      <w:r>
        <w:rPr>
          <w:rFonts w:ascii="Times New Roman" w:eastAsia="Arial Unicode MS" w:hAnsi="Times New Roman"/>
          <w:sz w:val="24"/>
          <w:szCs w:val="24"/>
        </w:rPr>
        <w:t xml:space="preserve">owniczych </w:t>
      </w:r>
      <w:r w:rsidRPr="00EB35CE">
        <w:rPr>
          <w:rFonts w:ascii="Times New Roman" w:eastAsia="Arial Unicode MS" w:hAnsi="Times New Roman"/>
          <w:sz w:val="24"/>
          <w:szCs w:val="24"/>
        </w:rPr>
        <w:t>planach kapitałowych,</w:t>
      </w:r>
    </w:p>
    <w:p w:rsidR="005234D4" w:rsidRPr="00EB35CE" w:rsidRDefault="005234D4" w:rsidP="005234D4">
      <w:pPr>
        <w:pStyle w:val="Bezodstpw"/>
        <w:tabs>
          <w:tab w:val="left" w:pos="1843"/>
        </w:tabs>
        <w:ind w:left="1776"/>
        <w:jc w:val="both"/>
        <w:rPr>
          <w:rFonts w:ascii="Times New Roman" w:eastAsia="Arial Unicode MS" w:hAnsi="Times New Roman"/>
          <w:sz w:val="24"/>
          <w:szCs w:val="24"/>
        </w:rPr>
      </w:pPr>
      <w:r w:rsidRPr="00EB35CE">
        <w:rPr>
          <w:rFonts w:ascii="Times New Roman" w:eastAsia="Arial Unicode MS" w:hAnsi="Times New Roman"/>
          <w:sz w:val="24"/>
          <w:szCs w:val="24"/>
        </w:rPr>
        <w:t>jeżeli zmia</w:t>
      </w:r>
      <w:r>
        <w:rPr>
          <w:rFonts w:ascii="Times New Roman" w:eastAsia="Arial Unicode MS" w:hAnsi="Times New Roman"/>
          <w:sz w:val="24"/>
          <w:szCs w:val="24"/>
        </w:rPr>
        <w:t>ny, o których mowa w lit. a), b), c),</w:t>
      </w:r>
      <w:r w:rsidRPr="00EB35CE">
        <w:rPr>
          <w:rFonts w:ascii="Times New Roman" w:eastAsia="Arial Unicode MS" w:hAnsi="Times New Roman"/>
          <w:sz w:val="24"/>
          <w:szCs w:val="24"/>
        </w:rPr>
        <w:t xml:space="preserve"> d) powodują zwiększenie kosztów </w:t>
      </w:r>
      <w:r>
        <w:rPr>
          <w:rFonts w:ascii="Times New Roman" w:eastAsia="Arial Unicode MS" w:hAnsi="Times New Roman"/>
          <w:sz w:val="24"/>
          <w:szCs w:val="24"/>
        </w:rPr>
        <w:t xml:space="preserve">realizacji umowy po stronie </w:t>
      </w:r>
      <w:r w:rsidRPr="00EB35CE">
        <w:rPr>
          <w:rFonts w:ascii="Times New Roman" w:eastAsia="Arial Unicode MS" w:hAnsi="Times New Roman"/>
          <w:sz w:val="24"/>
          <w:szCs w:val="24"/>
        </w:rPr>
        <w:t>Wykonawcy, Zamawiający dopuszcza możliwość zwiększenia wynagrodzenia Wykonawcy o kwotę, która wynika bezpośrednio z okoliczności będących następstwem tych zmian. W przypadku zwiększenia wynagrodzenia,</w:t>
      </w:r>
      <w:r w:rsidRPr="00EB35CE">
        <w:rPr>
          <w:rFonts w:ascii="Times New Roman" w:eastAsia="Arial Unicode MS" w:hAnsi="Times New Roman"/>
          <w:sz w:val="24"/>
          <w:szCs w:val="24"/>
        </w:rPr>
        <w:tab/>
        <w:t xml:space="preserve">Wykonawca zobowiązany jest do przedstawienia dowodów, które w sposób jednoznaczny i wyczerpujący </w:t>
      </w:r>
      <w:r w:rsidRPr="00EB35CE">
        <w:rPr>
          <w:rFonts w:ascii="Times New Roman" w:eastAsia="Arial Unicode MS" w:hAnsi="Times New Roman"/>
          <w:sz w:val="24"/>
          <w:szCs w:val="24"/>
        </w:rPr>
        <w:tab/>
        <w:t>potwierdzą zasadność wprowadzenia zmiany wynagrodzenia. Jeśli zmiany będą p</w:t>
      </w:r>
      <w:r>
        <w:rPr>
          <w:rFonts w:ascii="Times New Roman" w:eastAsia="Arial Unicode MS" w:hAnsi="Times New Roman"/>
          <w:sz w:val="24"/>
          <w:szCs w:val="24"/>
        </w:rPr>
        <w:t xml:space="preserve">owodować zmniejszenie  </w:t>
      </w:r>
      <w:r>
        <w:rPr>
          <w:rFonts w:ascii="Times New Roman" w:eastAsia="Arial Unicode MS" w:hAnsi="Times New Roman"/>
          <w:sz w:val="24"/>
          <w:szCs w:val="24"/>
        </w:rPr>
        <w:tab/>
        <w:t xml:space="preserve">kosztów </w:t>
      </w:r>
      <w:r w:rsidRPr="00EB35CE">
        <w:rPr>
          <w:rFonts w:ascii="Times New Roman" w:eastAsia="Arial Unicode MS" w:hAnsi="Times New Roman"/>
          <w:sz w:val="24"/>
          <w:szCs w:val="24"/>
        </w:rPr>
        <w:t xml:space="preserve">wykonania umowy po stronie Wykonawcy, Zamawiający dopuszcza również możliwość umniejszenia </w:t>
      </w:r>
      <w:r w:rsidRPr="00EB35CE">
        <w:rPr>
          <w:rFonts w:ascii="Times New Roman" w:eastAsia="Arial Unicode MS" w:hAnsi="Times New Roman"/>
          <w:sz w:val="24"/>
          <w:szCs w:val="24"/>
        </w:rPr>
        <w:tab/>
        <w:t>wynagrodzenia o różnicę, która nastąpiła w wyniku zmiany przepisów w zakresie określonym w lit. a – d.</w:t>
      </w:r>
    </w:p>
    <w:p w:rsidR="005234D4" w:rsidRPr="00EB35CE" w:rsidRDefault="005234D4" w:rsidP="00BA00A2">
      <w:pPr>
        <w:pStyle w:val="Bezodstpw"/>
        <w:numPr>
          <w:ilvl w:val="1"/>
          <w:numId w:val="71"/>
        </w:numPr>
        <w:tabs>
          <w:tab w:val="left" w:pos="420"/>
          <w:tab w:val="left" w:pos="851"/>
        </w:tabs>
        <w:ind w:left="1418" w:hanging="284"/>
        <w:jc w:val="both"/>
        <w:rPr>
          <w:rFonts w:ascii="Times New Roman" w:eastAsia="Arial Unicode MS" w:hAnsi="Times New Roman"/>
          <w:sz w:val="24"/>
          <w:szCs w:val="24"/>
        </w:rPr>
      </w:pPr>
      <w:r w:rsidRPr="00EB35CE">
        <w:rPr>
          <w:rFonts w:ascii="Times New Roman" w:eastAsia="Arial Unicode MS" w:hAnsi="Times New Roman"/>
          <w:sz w:val="24"/>
          <w:szCs w:val="24"/>
        </w:rPr>
        <w:t>Dopuszczalne jest wydłużenie czasu trwania umowy w sytuacji niewykorzystania przez Zamawiającego przedmiotu umowy przy zachowaniu jej wartości.</w:t>
      </w:r>
    </w:p>
    <w:p w:rsidR="005234D4" w:rsidRPr="00EB35CE" w:rsidRDefault="005234D4" w:rsidP="00BA00A2">
      <w:pPr>
        <w:pStyle w:val="Bezodstpw"/>
        <w:numPr>
          <w:ilvl w:val="1"/>
          <w:numId w:val="71"/>
        </w:numPr>
        <w:tabs>
          <w:tab w:val="left" w:pos="426"/>
        </w:tabs>
        <w:ind w:left="1418" w:hanging="284"/>
        <w:jc w:val="both"/>
        <w:rPr>
          <w:rFonts w:ascii="Times New Roman" w:eastAsia="Arial Unicode MS" w:hAnsi="Times New Roman"/>
          <w:sz w:val="24"/>
          <w:szCs w:val="24"/>
        </w:rPr>
      </w:pPr>
      <w:r w:rsidRPr="00EB35CE">
        <w:rPr>
          <w:rFonts w:ascii="Times New Roman" w:eastAsia="Arial Unicode MS" w:hAnsi="Times New Roman"/>
          <w:sz w:val="24"/>
          <w:szCs w:val="24"/>
        </w:rPr>
        <w:t>Dopuszcza się dokonanie zmian w umowie, w przypadku działania siły wyższej rozumianej jako zdarzenie niezależne (lub prawie niemożliwe) do przewidzenia, którego skutkiem nie można zapobiec (np. powódź, huragan, pandemia).</w:t>
      </w:r>
    </w:p>
    <w:p w:rsidR="005234D4" w:rsidRPr="00EB35CE" w:rsidRDefault="005234D4" w:rsidP="00BA00A2">
      <w:pPr>
        <w:pStyle w:val="Akapitzlist"/>
        <w:widowControl w:val="0"/>
        <w:numPr>
          <w:ilvl w:val="1"/>
          <w:numId w:val="71"/>
        </w:numPr>
        <w:tabs>
          <w:tab w:val="left" w:pos="360"/>
          <w:tab w:val="left" w:pos="720"/>
        </w:tabs>
        <w:overflowPunct w:val="0"/>
        <w:autoSpaceDE w:val="0"/>
        <w:autoSpaceDN w:val="0"/>
        <w:adjustRightInd w:val="0"/>
        <w:spacing w:after="0"/>
        <w:ind w:left="1418" w:hanging="284"/>
        <w:jc w:val="both"/>
        <w:textAlignment w:val="baseline"/>
        <w:rPr>
          <w:rFonts w:ascii="Times New Roman" w:hAnsi="Times New Roman"/>
          <w:sz w:val="24"/>
          <w:szCs w:val="24"/>
        </w:rPr>
      </w:pPr>
      <w:r>
        <w:rPr>
          <w:rFonts w:ascii="Times New Roman" w:hAnsi="Times New Roman"/>
          <w:sz w:val="24"/>
          <w:szCs w:val="24"/>
        </w:rPr>
        <w:t>W</w:t>
      </w:r>
      <w:r w:rsidRPr="00EB35CE">
        <w:rPr>
          <w:rFonts w:ascii="Times New Roman" w:hAnsi="Times New Roman"/>
          <w:sz w:val="24"/>
          <w:szCs w:val="24"/>
        </w:rPr>
        <w:t xml:space="preserve"> przypadku zakończenia produkcji lub wycofania z rynku wyrobu będącego przedmiotem zamówienia, Wykonawca na żądanie Zamawiającego zobowiązany jest zamienić dotychczasowy wyrób na nowy produkt o tych samych właściwościach i parametrach lub lepszych po cenie jednostkowej zaoferowanej w ofercie, chyba że Wykonawca wykaże, że brak jest wyrobu zamiennego;</w:t>
      </w:r>
    </w:p>
    <w:p w:rsidR="005234D4" w:rsidRDefault="005234D4" w:rsidP="00BA00A2">
      <w:pPr>
        <w:pStyle w:val="Bezodstpw"/>
        <w:numPr>
          <w:ilvl w:val="1"/>
          <w:numId w:val="71"/>
        </w:numPr>
        <w:ind w:left="1418" w:hanging="284"/>
        <w:jc w:val="both"/>
        <w:rPr>
          <w:rFonts w:ascii="Times New Roman" w:eastAsia="Arial Unicode MS" w:hAnsi="Times New Roman"/>
          <w:sz w:val="24"/>
          <w:szCs w:val="24"/>
        </w:rPr>
      </w:pPr>
      <w:r w:rsidRPr="00EB35CE">
        <w:rPr>
          <w:rFonts w:ascii="Times New Roman" w:eastAsia="Arial Unicode MS" w:hAnsi="Times New Roman"/>
          <w:sz w:val="24"/>
          <w:szCs w:val="24"/>
        </w:rPr>
        <w:t>Dopuszczalna jest zmiana wynagrodzenia należnego Wykonawcy w przypadku zmiany cen materiałów lub kosztów związanych z realizacją zamówienia, z uwzględnieniem wpływu zmiany cen na koszt wykonania zamówienia z zastrzeżeniem, że zmiana ta nastąpi:</w:t>
      </w:r>
    </w:p>
    <w:p w:rsidR="0094704F" w:rsidRPr="00310825" w:rsidRDefault="0094704F" w:rsidP="00BA00A2">
      <w:pPr>
        <w:pStyle w:val="Bezodstpw"/>
        <w:numPr>
          <w:ilvl w:val="0"/>
          <w:numId w:val="90"/>
        </w:numPr>
        <w:jc w:val="both"/>
        <w:rPr>
          <w:rFonts w:ascii="Times New Roman" w:eastAsia="Arial Unicode MS" w:hAnsi="Times New Roman"/>
          <w:sz w:val="24"/>
          <w:szCs w:val="24"/>
        </w:rPr>
      </w:pPr>
      <w:r w:rsidRPr="00310825">
        <w:rPr>
          <w:rFonts w:ascii="Times New Roman" w:eastAsia="Arial Unicode MS" w:hAnsi="Times New Roman"/>
          <w:sz w:val="24"/>
          <w:szCs w:val="24"/>
        </w:rPr>
        <w:t>nie wcześniej niż po upływie 6 miesięcy obowiązywania umowy,</w:t>
      </w:r>
    </w:p>
    <w:p w:rsidR="0094704F" w:rsidRPr="00310825" w:rsidRDefault="0094704F" w:rsidP="00BA00A2">
      <w:pPr>
        <w:pStyle w:val="Bezodstpw"/>
        <w:numPr>
          <w:ilvl w:val="0"/>
          <w:numId w:val="90"/>
        </w:numPr>
        <w:jc w:val="both"/>
        <w:rPr>
          <w:rFonts w:ascii="Times New Roman" w:eastAsia="Arial Unicode MS" w:hAnsi="Times New Roman"/>
          <w:sz w:val="24"/>
          <w:szCs w:val="24"/>
        </w:rPr>
      </w:pPr>
      <w:r w:rsidRPr="00310825">
        <w:rPr>
          <w:rFonts w:ascii="Times New Roman" w:eastAsia="Arial Unicode MS" w:hAnsi="Times New Roman"/>
          <w:sz w:val="24"/>
          <w:szCs w:val="24"/>
        </w:rPr>
        <w:t>nie częściej niż raz na 6 miesięcy,  po upływie terminu o którym mowa w lit. a,</w:t>
      </w:r>
    </w:p>
    <w:p w:rsidR="0094704F" w:rsidRPr="00310825" w:rsidRDefault="0094704F" w:rsidP="00BA00A2">
      <w:pPr>
        <w:pStyle w:val="Bezodstpw"/>
        <w:numPr>
          <w:ilvl w:val="0"/>
          <w:numId w:val="90"/>
        </w:numPr>
        <w:jc w:val="both"/>
        <w:rPr>
          <w:rFonts w:ascii="Times New Roman" w:eastAsia="Arial Unicode MS" w:hAnsi="Times New Roman"/>
          <w:sz w:val="24"/>
          <w:szCs w:val="24"/>
        </w:rPr>
      </w:pPr>
      <w:r w:rsidRPr="00310825">
        <w:rPr>
          <w:rFonts w:ascii="Times New Roman" w:eastAsia="Arial Unicode MS" w:hAnsi="Times New Roman"/>
          <w:sz w:val="24"/>
          <w:szCs w:val="24"/>
        </w:rPr>
        <w:t xml:space="preserve">w odniesieniu do kwoty nie wyższej niż  5 % wartości netto umowy określonej w § </w:t>
      </w:r>
      <w:r>
        <w:rPr>
          <w:rFonts w:ascii="Times New Roman" w:eastAsia="Arial Unicode MS" w:hAnsi="Times New Roman"/>
          <w:sz w:val="24"/>
          <w:szCs w:val="24"/>
        </w:rPr>
        <w:t>4</w:t>
      </w:r>
      <w:r w:rsidRPr="00310825">
        <w:rPr>
          <w:rFonts w:ascii="Times New Roman" w:eastAsia="Arial Unicode MS" w:hAnsi="Times New Roman"/>
          <w:sz w:val="24"/>
          <w:szCs w:val="24"/>
        </w:rPr>
        <w:t xml:space="preserve"> ust. </w:t>
      </w:r>
      <w:r>
        <w:rPr>
          <w:rFonts w:ascii="Times New Roman" w:eastAsia="Arial Unicode MS" w:hAnsi="Times New Roman"/>
          <w:sz w:val="24"/>
          <w:szCs w:val="24"/>
        </w:rPr>
        <w:t>3</w:t>
      </w:r>
      <w:r w:rsidRPr="00310825">
        <w:rPr>
          <w:rFonts w:ascii="Times New Roman" w:eastAsia="Arial Unicode MS" w:hAnsi="Times New Roman"/>
          <w:sz w:val="24"/>
          <w:szCs w:val="24"/>
        </w:rPr>
        <w:t xml:space="preserve"> – po jej umniejszeniu o wartość zrealizowanej części umowy,</w:t>
      </w:r>
    </w:p>
    <w:p w:rsidR="0094704F" w:rsidRDefault="0094704F" w:rsidP="00BA00A2">
      <w:pPr>
        <w:pStyle w:val="Bezodstpw"/>
        <w:numPr>
          <w:ilvl w:val="0"/>
          <w:numId w:val="90"/>
        </w:numPr>
        <w:jc w:val="both"/>
        <w:rPr>
          <w:rFonts w:ascii="Times New Roman" w:eastAsia="Arial Unicode MS" w:hAnsi="Times New Roman"/>
          <w:sz w:val="24"/>
          <w:szCs w:val="24"/>
        </w:rPr>
      </w:pPr>
      <w:r w:rsidRPr="0074255E">
        <w:rPr>
          <w:rFonts w:ascii="Times New Roman" w:eastAsia="Arial Unicode MS" w:hAnsi="Times New Roman"/>
          <w:sz w:val="24"/>
          <w:szCs w:val="24"/>
        </w:rPr>
        <w:t>w odniesieniu do średniorocznego wskaźnika cen towarów i usług konsumpcyjnych, ogłoszonego w komunikacie Prezesa Głównego Urzędu Statystycznego publikowanego w</w:t>
      </w:r>
      <w:r>
        <w:rPr>
          <w:rFonts w:ascii="Times New Roman" w:eastAsia="Arial Unicode MS" w:hAnsi="Times New Roman"/>
          <w:sz w:val="24"/>
          <w:szCs w:val="24"/>
        </w:rPr>
        <w:t xml:space="preserve"> roku, w którym zmiana ma nastąpić, w odniesieniu do roku poprzedniego,</w:t>
      </w:r>
    </w:p>
    <w:p w:rsidR="0094704F" w:rsidRPr="0074255E" w:rsidRDefault="0094704F" w:rsidP="00BA00A2">
      <w:pPr>
        <w:pStyle w:val="Bezodstpw"/>
        <w:numPr>
          <w:ilvl w:val="0"/>
          <w:numId w:val="90"/>
        </w:numPr>
        <w:jc w:val="both"/>
        <w:rPr>
          <w:rFonts w:ascii="Times New Roman" w:eastAsia="Arial Unicode MS" w:hAnsi="Times New Roman"/>
          <w:sz w:val="24"/>
          <w:szCs w:val="24"/>
        </w:rPr>
      </w:pPr>
      <w:r w:rsidRPr="0074255E">
        <w:rPr>
          <w:rFonts w:ascii="Times New Roman" w:eastAsia="Arial Unicode MS" w:hAnsi="Times New Roman"/>
          <w:sz w:val="24"/>
          <w:szCs w:val="24"/>
        </w:rPr>
        <w:t xml:space="preserve">tylko w przypadku jeżeli średnioroczny wskaźnik, o którym mowa w lit. d) ulegnie zmianie o co najmniej 5 % </w:t>
      </w:r>
      <w:r>
        <w:rPr>
          <w:rFonts w:ascii="Times New Roman" w:eastAsia="Arial Unicode MS" w:hAnsi="Times New Roman"/>
          <w:sz w:val="24"/>
          <w:szCs w:val="24"/>
        </w:rPr>
        <w:t>w odniesieniu do roku poprzedniego</w:t>
      </w:r>
      <w:r w:rsidRPr="0074255E">
        <w:rPr>
          <w:rFonts w:ascii="Times New Roman" w:eastAsia="Arial Unicode MS" w:hAnsi="Times New Roman"/>
          <w:sz w:val="24"/>
          <w:szCs w:val="24"/>
        </w:rPr>
        <w:t>,</w:t>
      </w:r>
    </w:p>
    <w:p w:rsidR="0094704F" w:rsidRPr="00310825" w:rsidRDefault="0094704F" w:rsidP="0094704F">
      <w:pPr>
        <w:pStyle w:val="Bezodstpw"/>
        <w:tabs>
          <w:tab w:val="left" w:pos="851"/>
        </w:tabs>
        <w:ind w:left="1776"/>
        <w:jc w:val="both"/>
        <w:rPr>
          <w:rFonts w:ascii="Times New Roman" w:eastAsia="Arial Unicode MS" w:hAnsi="Times New Roman"/>
          <w:sz w:val="24"/>
          <w:szCs w:val="24"/>
        </w:rPr>
      </w:pPr>
      <w:r w:rsidRPr="00310825">
        <w:rPr>
          <w:rFonts w:ascii="Times New Roman" w:eastAsia="Arial Unicode MS" w:hAnsi="Times New Roman"/>
          <w:sz w:val="24"/>
          <w:szCs w:val="24"/>
        </w:rPr>
        <w:t>- pod warunkiem wykazania przez Wykonawcę, że zmiany te mają wpływ na koszty wykonania zamówienia wraz z pełnym uzasadnieniem i wyliczeniem  kwot  proponowanej waloryzacji. Jednocześnie Zamawiającemu będzie przysługiwało prawo żądania dalszych wyjaśnień wraz z przedstawieniem dokumentów celem stwierdzenia dopuszczalności i adekwatności zmiany cen za usługi.</w:t>
      </w:r>
    </w:p>
    <w:p w:rsidR="005234D4" w:rsidRPr="00387EB1" w:rsidRDefault="005234D4" w:rsidP="00BA00A2">
      <w:pPr>
        <w:pStyle w:val="Bezodstpw"/>
        <w:numPr>
          <w:ilvl w:val="1"/>
          <w:numId w:val="71"/>
        </w:numPr>
        <w:ind w:left="1418" w:hanging="284"/>
        <w:jc w:val="both"/>
        <w:rPr>
          <w:rFonts w:ascii="Times New Roman" w:eastAsia="Arial Unicode MS" w:hAnsi="Times New Roman"/>
          <w:sz w:val="24"/>
          <w:szCs w:val="24"/>
        </w:rPr>
      </w:pPr>
      <w:r w:rsidRPr="00387EB1">
        <w:rPr>
          <w:rFonts w:ascii="Times New Roman" w:eastAsia="Arial Unicode MS" w:hAnsi="Times New Roman"/>
          <w:sz w:val="24"/>
          <w:szCs w:val="24"/>
        </w:rPr>
        <w:t>Zamawiającemu przysługuje prawo umniej</w:t>
      </w:r>
      <w:r>
        <w:rPr>
          <w:rFonts w:ascii="Times New Roman" w:eastAsia="Arial Unicode MS" w:hAnsi="Times New Roman"/>
          <w:sz w:val="24"/>
          <w:szCs w:val="24"/>
        </w:rPr>
        <w:t xml:space="preserve">szenia cen, </w:t>
      </w:r>
      <w:r w:rsidR="0094704F" w:rsidRPr="00310825">
        <w:rPr>
          <w:rFonts w:ascii="Times New Roman" w:eastAsia="Arial Unicode MS" w:hAnsi="Times New Roman"/>
          <w:sz w:val="24"/>
          <w:szCs w:val="24"/>
        </w:rPr>
        <w:t xml:space="preserve">o których mowa w § </w:t>
      </w:r>
      <w:r w:rsidR="0094704F">
        <w:rPr>
          <w:rFonts w:ascii="Times New Roman" w:eastAsia="Arial Unicode MS" w:hAnsi="Times New Roman"/>
          <w:sz w:val="24"/>
          <w:szCs w:val="24"/>
        </w:rPr>
        <w:t>4</w:t>
      </w:r>
      <w:r w:rsidR="0094704F" w:rsidRPr="00310825">
        <w:rPr>
          <w:rFonts w:ascii="Times New Roman" w:eastAsia="Arial Unicode MS" w:hAnsi="Times New Roman"/>
          <w:sz w:val="24"/>
          <w:szCs w:val="24"/>
        </w:rPr>
        <w:t xml:space="preserve"> ust. </w:t>
      </w:r>
      <w:r w:rsidR="0094704F">
        <w:rPr>
          <w:rFonts w:ascii="Times New Roman" w:eastAsia="Arial Unicode MS" w:hAnsi="Times New Roman"/>
          <w:sz w:val="24"/>
          <w:szCs w:val="24"/>
        </w:rPr>
        <w:t>3</w:t>
      </w:r>
      <w:r w:rsidR="0094704F" w:rsidRPr="00310825">
        <w:rPr>
          <w:rFonts w:ascii="Times New Roman" w:eastAsia="Arial Unicode MS" w:hAnsi="Times New Roman"/>
          <w:sz w:val="24"/>
          <w:szCs w:val="24"/>
        </w:rPr>
        <w:t xml:space="preserve"> stosownie i odpowiednio  do zapisów pkt. 5 lit. a – e,. jeżeli średnioroczny wskaźnik</w:t>
      </w:r>
      <w:r w:rsidR="0094704F">
        <w:rPr>
          <w:rFonts w:ascii="Times New Roman" w:eastAsia="Arial Unicode MS" w:hAnsi="Times New Roman"/>
          <w:sz w:val="24"/>
          <w:szCs w:val="24"/>
        </w:rPr>
        <w:t xml:space="preserve">, o którym mowa pkt. 5 w lit. d, </w:t>
      </w:r>
      <w:r w:rsidR="0094704F" w:rsidRPr="00310825">
        <w:rPr>
          <w:rFonts w:ascii="Times New Roman" w:eastAsia="Arial Unicode MS" w:hAnsi="Times New Roman"/>
          <w:sz w:val="24"/>
          <w:szCs w:val="24"/>
        </w:rPr>
        <w:t xml:space="preserve">ulegnie zmniejszeniu o  co najmniej  5 % </w:t>
      </w:r>
      <w:r w:rsidR="0094704F">
        <w:rPr>
          <w:rFonts w:ascii="Times New Roman" w:eastAsia="Arial Unicode MS" w:hAnsi="Times New Roman"/>
          <w:sz w:val="24"/>
          <w:szCs w:val="24"/>
        </w:rPr>
        <w:t>w odniesieniu do roku poprzedniego</w:t>
      </w:r>
      <w:r w:rsidR="0094704F" w:rsidRPr="00310825">
        <w:rPr>
          <w:rFonts w:ascii="Times New Roman" w:eastAsia="Arial Unicode MS" w:hAnsi="Times New Roman"/>
          <w:sz w:val="24"/>
          <w:szCs w:val="24"/>
        </w:rPr>
        <w:t>.</w:t>
      </w:r>
    </w:p>
    <w:p w:rsidR="005234D4" w:rsidRPr="00387EB1" w:rsidRDefault="005234D4" w:rsidP="00BA00A2">
      <w:pPr>
        <w:pStyle w:val="Bezodstpw"/>
        <w:numPr>
          <w:ilvl w:val="0"/>
          <w:numId w:val="68"/>
        </w:numPr>
        <w:jc w:val="both"/>
        <w:rPr>
          <w:rFonts w:ascii="Times New Roman" w:eastAsia="Arial Unicode MS" w:hAnsi="Times New Roman"/>
          <w:sz w:val="24"/>
          <w:szCs w:val="24"/>
        </w:rPr>
      </w:pPr>
      <w:r w:rsidRPr="00387EB1">
        <w:rPr>
          <w:rFonts w:ascii="Times New Roman" w:eastAsia="Arial Unicode MS" w:hAnsi="Times New Roman"/>
          <w:sz w:val="24"/>
          <w:szCs w:val="24"/>
        </w:rPr>
        <w:t>Możliwe są zmiany  określone w art. 455 ust.1 pkt.</w:t>
      </w:r>
      <w:r>
        <w:rPr>
          <w:rFonts w:ascii="Times New Roman" w:eastAsia="Arial Unicode MS" w:hAnsi="Times New Roman"/>
          <w:sz w:val="24"/>
          <w:szCs w:val="24"/>
        </w:rPr>
        <w:t xml:space="preserve"> </w:t>
      </w:r>
      <w:r w:rsidRPr="00387EB1">
        <w:rPr>
          <w:rFonts w:ascii="Times New Roman" w:eastAsia="Arial Unicode MS" w:hAnsi="Times New Roman"/>
          <w:sz w:val="24"/>
          <w:szCs w:val="24"/>
        </w:rPr>
        <w:t>2 lit. b, pkt. 3 i 4 i ust. 2 ustawy</w:t>
      </w:r>
      <w:r>
        <w:rPr>
          <w:rFonts w:ascii="Times New Roman" w:eastAsia="Arial Unicode MS" w:hAnsi="Times New Roman"/>
          <w:sz w:val="24"/>
          <w:szCs w:val="24"/>
        </w:rPr>
        <w:t xml:space="preserve"> </w:t>
      </w:r>
      <w:proofErr w:type="spellStart"/>
      <w:r>
        <w:rPr>
          <w:rFonts w:ascii="Times New Roman" w:eastAsia="Arial Unicode MS" w:hAnsi="Times New Roman"/>
          <w:sz w:val="24"/>
          <w:szCs w:val="24"/>
        </w:rPr>
        <w:t>Pzp</w:t>
      </w:r>
      <w:proofErr w:type="spellEnd"/>
      <w:r>
        <w:rPr>
          <w:rFonts w:ascii="Times New Roman" w:eastAsia="Arial Unicode MS" w:hAnsi="Times New Roman"/>
          <w:sz w:val="24"/>
          <w:szCs w:val="24"/>
        </w:rPr>
        <w:t xml:space="preserve">, przy zastosowaniu zasad </w:t>
      </w:r>
      <w:r w:rsidRPr="00387EB1">
        <w:rPr>
          <w:rFonts w:ascii="Times New Roman" w:eastAsia="Arial Unicode MS" w:hAnsi="Times New Roman"/>
          <w:sz w:val="24"/>
          <w:szCs w:val="24"/>
        </w:rPr>
        <w:t>określonych w  tym artykule.</w:t>
      </w:r>
    </w:p>
    <w:p w:rsidR="005234D4" w:rsidRPr="0013736A" w:rsidRDefault="005234D4" w:rsidP="00BA00A2">
      <w:pPr>
        <w:numPr>
          <w:ilvl w:val="0"/>
          <w:numId w:val="68"/>
        </w:numPr>
        <w:tabs>
          <w:tab w:val="left" w:pos="426"/>
        </w:tabs>
        <w:suppressAutoHyphens/>
        <w:spacing w:line="21" w:lineRule="atLeast"/>
        <w:jc w:val="both"/>
      </w:pPr>
      <w:r w:rsidRPr="0013736A">
        <w:t>Warunki dokonania zmian:</w:t>
      </w:r>
    </w:p>
    <w:p w:rsidR="005234D4" w:rsidRPr="0013736A" w:rsidRDefault="005234D4" w:rsidP="00BA00A2">
      <w:pPr>
        <w:numPr>
          <w:ilvl w:val="0"/>
          <w:numId w:val="69"/>
        </w:numPr>
        <w:tabs>
          <w:tab w:val="left" w:pos="426"/>
        </w:tabs>
        <w:suppressAutoHyphens/>
        <w:spacing w:line="21" w:lineRule="atLeast"/>
        <w:jc w:val="both"/>
      </w:pPr>
      <w:r w:rsidRPr="0013736A">
        <w:t>strona występująca o zmianę postanowień niniejszej umowy zobowiązana jest do udokumentowania zaistnienia okoliczności, o których mowa powyżej;</w:t>
      </w:r>
    </w:p>
    <w:p w:rsidR="005234D4" w:rsidRPr="0013736A" w:rsidRDefault="005234D4" w:rsidP="00BA00A2">
      <w:pPr>
        <w:numPr>
          <w:ilvl w:val="0"/>
          <w:numId w:val="69"/>
        </w:numPr>
        <w:tabs>
          <w:tab w:val="left" w:pos="426"/>
        </w:tabs>
        <w:suppressAutoHyphens/>
        <w:spacing w:line="21" w:lineRule="atLeast"/>
        <w:jc w:val="both"/>
      </w:pPr>
      <w:r w:rsidRPr="0013736A">
        <w:lastRenderedPageBreak/>
        <w:t>strona występująca o zmianę postanowień niniejszej umowy zobowiązana jest do złożenia wniosku o zmianę postanowień umowy.</w:t>
      </w:r>
    </w:p>
    <w:p w:rsidR="005234D4" w:rsidRPr="0013736A" w:rsidRDefault="005234D4" w:rsidP="00BA00A2">
      <w:pPr>
        <w:numPr>
          <w:ilvl w:val="0"/>
          <w:numId w:val="68"/>
        </w:numPr>
        <w:tabs>
          <w:tab w:val="left" w:pos="426"/>
        </w:tabs>
        <w:suppressAutoHyphens/>
        <w:spacing w:line="21" w:lineRule="atLeast"/>
        <w:jc w:val="both"/>
      </w:pPr>
      <w:r w:rsidRPr="0013736A">
        <w:t>Wniosek, o którym mowa w ust. 2 pkt. 2 musi zawierać:</w:t>
      </w:r>
    </w:p>
    <w:p w:rsidR="005234D4" w:rsidRPr="0013736A" w:rsidRDefault="005234D4" w:rsidP="00BA00A2">
      <w:pPr>
        <w:numPr>
          <w:ilvl w:val="0"/>
          <w:numId w:val="70"/>
        </w:numPr>
        <w:tabs>
          <w:tab w:val="left" w:pos="426"/>
        </w:tabs>
        <w:suppressAutoHyphens/>
        <w:spacing w:line="21" w:lineRule="atLeast"/>
        <w:jc w:val="both"/>
      </w:pPr>
      <w:r w:rsidRPr="0013736A">
        <w:t>opis propozycji zmiany;</w:t>
      </w:r>
    </w:p>
    <w:p w:rsidR="005234D4" w:rsidRPr="0013736A" w:rsidRDefault="005234D4" w:rsidP="00BA00A2">
      <w:pPr>
        <w:numPr>
          <w:ilvl w:val="0"/>
          <w:numId w:val="70"/>
        </w:numPr>
        <w:tabs>
          <w:tab w:val="left" w:pos="426"/>
        </w:tabs>
        <w:suppressAutoHyphens/>
        <w:spacing w:line="21" w:lineRule="atLeast"/>
        <w:jc w:val="both"/>
      </w:pPr>
      <w:r w:rsidRPr="0013736A">
        <w:t>uzasadnienie zmiany;</w:t>
      </w:r>
    </w:p>
    <w:p w:rsidR="005234D4" w:rsidRPr="0013736A" w:rsidRDefault="005234D4" w:rsidP="00BA00A2">
      <w:pPr>
        <w:numPr>
          <w:ilvl w:val="0"/>
          <w:numId w:val="70"/>
        </w:numPr>
        <w:tabs>
          <w:tab w:val="left" w:pos="426"/>
        </w:tabs>
        <w:suppressAutoHyphens/>
        <w:spacing w:line="21" w:lineRule="atLeast"/>
        <w:jc w:val="both"/>
      </w:pPr>
      <w:r w:rsidRPr="0013736A">
        <w:t>opis wpływu zmiany na warunki realizacji umowy.</w:t>
      </w:r>
    </w:p>
    <w:p w:rsidR="005234D4" w:rsidRPr="0013736A" w:rsidRDefault="005234D4" w:rsidP="00BA00A2">
      <w:pPr>
        <w:numPr>
          <w:ilvl w:val="0"/>
          <w:numId w:val="68"/>
        </w:numPr>
        <w:tabs>
          <w:tab w:val="left" w:pos="426"/>
        </w:tabs>
        <w:suppressAutoHyphens/>
        <w:spacing w:line="21" w:lineRule="atLeast"/>
        <w:jc w:val="both"/>
      </w:pPr>
      <w:r w:rsidRPr="0013736A">
        <w:t>Zmiany umowy nie mogą:</w:t>
      </w:r>
    </w:p>
    <w:p w:rsidR="005234D4" w:rsidRPr="0013736A" w:rsidRDefault="005234D4" w:rsidP="00BA00A2">
      <w:pPr>
        <w:numPr>
          <w:ilvl w:val="0"/>
          <w:numId w:val="67"/>
        </w:numPr>
        <w:tabs>
          <w:tab w:val="left" w:pos="426"/>
        </w:tabs>
        <w:suppressAutoHyphens/>
        <w:spacing w:line="21" w:lineRule="atLeast"/>
        <w:jc w:val="both"/>
      </w:pPr>
      <w:r w:rsidRPr="0013736A">
        <w:t>wprowadzać warunków, które gdyby zostały zastosowane w postępowaniu o udzielenie zamówienia, to wzięliby w nim udział lub mogliby wziąć udział inni Wykonawcy lub przyjęte zostałyby oferty innej treści;</w:t>
      </w:r>
    </w:p>
    <w:p w:rsidR="005234D4" w:rsidRPr="0013736A" w:rsidRDefault="005234D4" w:rsidP="00BA00A2">
      <w:pPr>
        <w:numPr>
          <w:ilvl w:val="0"/>
          <w:numId w:val="67"/>
        </w:numPr>
        <w:tabs>
          <w:tab w:val="left" w:pos="426"/>
        </w:tabs>
        <w:suppressAutoHyphens/>
        <w:spacing w:line="21" w:lineRule="atLeast"/>
        <w:jc w:val="both"/>
      </w:pPr>
      <w:r w:rsidRPr="0013736A">
        <w:t>naruszać równowagi ekonomicznej stron umowy na korzyść Wykonawcy, w sposób nieprzewidziany w pierwotnej umowie;</w:t>
      </w:r>
    </w:p>
    <w:p w:rsidR="005234D4" w:rsidRPr="0013736A" w:rsidRDefault="005234D4" w:rsidP="00BA00A2">
      <w:pPr>
        <w:numPr>
          <w:ilvl w:val="0"/>
          <w:numId w:val="67"/>
        </w:numPr>
        <w:tabs>
          <w:tab w:val="left" w:pos="426"/>
        </w:tabs>
        <w:suppressAutoHyphens/>
        <w:spacing w:line="21" w:lineRule="atLeast"/>
        <w:jc w:val="both"/>
      </w:pPr>
      <w:r w:rsidRPr="0013736A">
        <w:t>w sposób znaczny rozszerzać albo zmniejszać zakresu świadczeń i zobowiązań wynikających z umowy;</w:t>
      </w:r>
    </w:p>
    <w:p w:rsidR="005234D4" w:rsidRPr="0013736A" w:rsidRDefault="005234D4" w:rsidP="00BA00A2">
      <w:pPr>
        <w:numPr>
          <w:ilvl w:val="0"/>
          <w:numId w:val="67"/>
        </w:numPr>
        <w:tabs>
          <w:tab w:val="left" w:pos="426"/>
        </w:tabs>
        <w:suppressAutoHyphens/>
        <w:spacing w:line="21" w:lineRule="atLeast"/>
        <w:jc w:val="both"/>
      </w:pPr>
      <w:r w:rsidRPr="0013736A">
        <w:t>polegać na zastąpieniu Wykonawcy, któremu Zamawiający udzielił zamówienia, nowym Wykonawcą w przypadkach innych, niż wskazane w art. 455 ust. 1 pkt. 2.</w:t>
      </w:r>
    </w:p>
    <w:p w:rsidR="005234D4" w:rsidRPr="0013736A" w:rsidRDefault="005234D4" w:rsidP="005234D4">
      <w:pPr>
        <w:tabs>
          <w:tab w:val="left" w:pos="426"/>
        </w:tabs>
        <w:suppressAutoHyphens/>
        <w:spacing w:line="21" w:lineRule="atLeast"/>
        <w:jc w:val="both"/>
      </w:pPr>
    </w:p>
    <w:p w:rsidR="005234D4" w:rsidRPr="0013736A" w:rsidRDefault="005234D4" w:rsidP="005234D4">
      <w:pPr>
        <w:jc w:val="center"/>
      </w:pPr>
      <w:r w:rsidRPr="0013736A">
        <w:t>§ 13</w:t>
      </w:r>
    </w:p>
    <w:p w:rsidR="005234D4" w:rsidRPr="0013736A" w:rsidRDefault="005234D4" w:rsidP="005234D4">
      <w:pPr>
        <w:tabs>
          <w:tab w:val="left" w:pos="426"/>
        </w:tabs>
        <w:suppressAutoHyphens/>
        <w:spacing w:line="21" w:lineRule="atLeast"/>
        <w:jc w:val="both"/>
      </w:pPr>
      <w:r w:rsidRPr="0013736A">
        <w:tab/>
      </w:r>
      <w:r w:rsidRPr="0013736A">
        <w:tab/>
        <w:t>Wszelkie zmiany Umowy wymagają formy pisemnej pod rygorem nieważności.</w:t>
      </w:r>
    </w:p>
    <w:p w:rsidR="005234D4" w:rsidRPr="0013736A" w:rsidRDefault="005234D4" w:rsidP="005234D4">
      <w:pPr>
        <w:jc w:val="center"/>
      </w:pPr>
    </w:p>
    <w:p w:rsidR="005234D4" w:rsidRPr="0013736A" w:rsidRDefault="005234D4" w:rsidP="005234D4">
      <w:pPr>
        <w:jc w:val="center"/>
      </w:pPr>
      <w:r w:rsidRPr="0013736A">
        <w:t>§ 14</w:t>
      </w:r>
    </w:p>
    <w:p w:rsidR="005234D4" w:rsidRDefault="005234D4" w:rsidP="005234D4">
      <w:pPr>
        <w:ind w:left="708"/>
        <w:jc w:val="both"/>
      </w:pPr>
      <w:r w:rsidRPr="0013736A">
        <w:t>Spory mogące powstać na tle stosowania niniejszej umowy strony poddają pod rozstrzygnięcie sądowi właściwemu miejscowo dla siedziby Zamawiającego.</w:t>
      </w:r>
    </w:p>
    <w:p w:rsidR="005234D4" w:rsidRDefault="005234D4" w:rsidP="005234D4">
      <w:pPr>
        <w:ind w:left="708"/>
        <w:jc w:val="both"/>
      </w:pPr>
    </w:p>
    <w:p w:rsidR="005234D4" w:rsidRPr="0013736A" w:rsidRDefault="005234D4" w:rsidP="005234D4">
      <w:pPr>
        <w:jc w:val="center"/>
      </w:pPr>
      <w:r w:rsidRPr="0013736A">
        <w:t>§15</w:t>
      </w:r>
    </w:p>
    <w:p w:rsidR="0094704F" w:rsidRDefault="0094704F" w:rsidP="0094704F">
      <w:pPr>
        <w:ind w:left="708"/>
        <w:jc w:val="both"/>
        <w:rPr>
          <w:color w:val="202124"/>
          <w:shd w:val="clear" w:color="auto" w:fill="FFFFFF"/>
        </w:rPr>
      </w:pPr>
      <w:r w:rsidRPr="00DD17EB">
        <w:rPr>
          <w:bCs/>
          <w:color w:val="202124"/>
          <w:shd w:val="clear" w:color="auto" w:fill="FFFFFF"/>
        </w:rPr>
        <w:t xml:space="preserve">W </w:t>
      </w:r>
      <w:r>
        <w:rPr>
          <w:bCs/>
          <w:color w:val="202124"/>
          <w:shd w:val="clear" w:color="auto" w:fill="FFFFFF"/>
        </w:rPr>
        <w:t xml:space="preserve">zakresie nieuregulowanym w umowie stosuje się przepisy ustawy z dnia 23 kwietnia 1964 r. Kodeks cywilny (Dz. U. z 2023 r. poz. 1610). O ile przepisy ustawy z dnia 11 września 2019 r. Prawo zamówień publicznych (Dz. U. z 2023 r. poz. 1605 z </w:t>
      </w:r>
      <w:proofErr w:type="spellStart"/>
      <w:r>
        <w:rPr>
          <w:bCs/>
          <w:color w:val="202124"/>
          <w:shd w:val="clear" w:color="auto" w:fill="FFFFFF"/>
        </w:rPr>
        <w:t>późn</w:t>
      </w:r>
      <w:proofErr w:type="spellEnd"/>
      <w:r>
        <w:rPr>
          <w:bCs/>
          <w:color w:val="202124"/>
          <w:shd w:val="clear" w:color="auto" w:fill="FFFFFF"/>
        </w:rPr>
        <w:t>. zm.) nie stanowią inaczej.</w:t>
      </w:r>
      <w:r w:rsidRPr="00DD17EB">
        <w:rPr>
          <w:color w:val="202124"/>
          <w:shd w:val="clear" w:color="auto" w:fill="FFFFFF"/>
        </w:rPr>
        <w:t> </w:t>
      </w:r>
    </w:p>
    <w:p w:rsidR="005234D4" w:rsidRPr="006F1A9D" w:rsidRDefault="005234D4" w:rsidP="005234D4">
      <w:pPr>
        <w:ind w:left="708"/>
        <w:jc w:val="both"/>
        <w:rPr>
          <w:color w:val="202124"/>
          <w:shd w:val="clear" w:color="auto" w:fill="FFFFFF"/>
        </w:rPr>
      </w:pPr>
    </w:p>
    <w:p w:rsidR="005234D4" w:rsidRDefault="005234D4" w:rsidP="005234D4">
      <w:pPr>
        <w:jc w:val="center"/>
      </w:pPr>
      <w:r>
        <w:t>§16</w:t>
      </w:r>
    </w:p>
    <w:p w:rsidR="005234D4" w:rsidRDefault="005234D4" w:rsidP="005234D4">
      <w:pPr>
        <w:ind w:left="708"/>
        <w:jc w:val="both"/>
      </w:pPr>
      <w:r>
        <w:rPr>
          <w:color w:val="000000"/>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5234D4" w:rsidRPr="0013736A" w:rsidRDefault="005234D4" w:rsidP="005234D4">
      <w:pPr>
        <w:jc w:val="center"/>
      </w:pPr>
    </w:p>
    <w:p w:rsidR="005234D4" w:rsidRPr="0013736A" w:rsidRDefault="005234D4" w:rsidP="005234D4">
      <w:pPr>
        <w:jc w:val="center"/>
      </w:pPr>
      <w:r>
        <w:t>§17</w:t>
      </w:r>
    </w:p>
    <w:p w:rsidR="0094704F" w:rsidRDefault="0094704F" w:rsidP="0094704F">
      <w:pPr>
        <w:ind w:left="708"/>
        <w:jc w:val="both"/>
      </w:pPr>
      <w:r w:rsidRPr="0013736A">
        <w:t>Zamawiający oświadcza, że jest dużym przedsiębiorcą w rozumieniu art. 4 pkt. 6 ustawy z dnia 8 marca 2013 r. o przeciwdziałaniu nadmiernym opóźnieniom w transakcjach handlowych (Dz. U. z 202</w:t>
      </w:r>
      <w:r>
        <w:t>3</w:t>
      </w:r>
      <w:r w:rsidRPr="0013736A">
        <w:t xml:space="preserve"> r. poz. </w:t>
      </w:r>
      <w:r>
        <w:t>1790</w:t>
      </w:r>
      <w:r w:rsidRPr="0013736A">
        <w:t>).</w:t>
      </w:r>
    </w:p>
    <w:p w:rsidR="005234D4" w:rsidRPr="0013736A" w:rsidRDefault="005234D4" w:rsidP="005234D4">
      <w:pPr>
        <w:ind w:left="708"/>
        <w:jc w:val="both"/>
      </w:pPr>
    </w:p>
    <w:p w:rsidR="005234D4" w:rsidRPr="0013736A" w:rsidRDefault="005234D4" w:rsidP="005234D4">
      <w:pPr>
        <w:jc w:val="center"/>
      </w:pPr>
      <w:r>
        <w:t>§ 18</w:t>
      </w:r>
    </w:p>
    <w:p w:rsidR="005234D4" w:rsidRPr="00F522CD" w:rsidRDefault="005234D4" w:rsidP="00F522CD">
      <w:pPr>
        <w:ind w:left="708"/>
        <w:jc w:val="both"/>
        <w:rPr>
          <w:b/>
        </w:rPr>
      </w:pPr>
      <w:r w:rsidRPr="0013736A">
        <w:t xml:space="preserve">Umowa niniejsza została sporządzona </w:t>
      </w:r>
      <w:r w:rsidRPr="0013736A">
        <w:rPr>
          <w:rFonts w:eastAsia="BookmanOldStyle"/>
        </w:rPr>
        <w:t>w trzech jednobrzmiących egzemplarzach, jednym dla Wykonawcy i dwóch dla Zamawiającego.</w:t>
      </w:r>
    </w:p>
    <w:p w:rsidR="005234D4" w:rsidRPr="0013736A" w:rsidRDefault="005234D4" w:rsidP="005234D4">
      <w:pPr>
        <w:ind w:firstLine="708"/>
        <w:jc w:val="both"/>
        <w:rPr>
          <w:b/>
        </w:rPr>
      </w:pPr>
      <w:r w:rsidRPr="0013736A">
        <w:rPr>
          <w:b/>
        </w:rPr>
        <w:t>Załączniki:</w:t>
      </w:r>
    </w:p>
    <w:p w:rsidR="005234D4" w:rsidRPr="0013736A" w:rsidRDefault="005234D4" w:rsidP="00BA00A2">
      <w:pPr>
        <w:pStyle w:val="Akapitzlist"/>
        <w:numPr>
          <w:ilvl w:val="0"/>
          <w:numId w:val="53"/>
        </w:numPr>
        <w:jc w:val="both"/>
        <w:rPr>
          <w:rFonts w:ascii="Times New Roman" w:hAnsi="Times New Roman"/>
          <w:sz w:val="24"/>
          <w:szCs w:val="24"/>
        </w:rPr>
      </w:pPr>
      <w:r w:rsidRPr="0013736A">
        <w:rPr>
          <w:rFonts w:ascii="Times New Roman" w:hAnsi="Times New Roman"/>
          <w:sz w:val="24"/>
          <w:szCs w:val="24"/>
        </w:rPr>
        <w:t>Oferta</w:t>
      </w:r>
    </w:p>
    <w:p w:rsidR="00F522CD" w:rsidRDefault="005234D4" w:rsidP="00F522CD">
      <w:pPr>
        <w:pStyle w:val="Akapitzlist"/>
        <w:numPr>
          <w:ilvl w:val="0"/>
          <w:numId w:val="53"/>
        </w:numPr>
        <w:jc w:val="both"/>
        <w:rPr>
          <w:rFonts w:ascii="Times New Roman" w:hAnsi="Times New Roman"/>
          <w:sz w:val="24"/>
          <w:szCs w:val="24"/>
        </w:rPr>
      </w:pPr>
      <w:r w:rsidRPr="0013736A">
        <w:rPr>
          <w:rFonts w:ascii="Times New Roman" w:hAnsi="Times New Roman"/>
          <w:sz w:val="24"/>
          <w:szCs w:val="24"/>
        </w:rPr>
        <w:t>SWZ</w:t>
      </w:r>
    </w:p>
    <w:p w:rsidR="0094704F" w:rsidRPr="00F522CD" w:rsidRDefault="005234D4" w:rsidP="00F522CD">
      <w:pPr>
        <w:pStyle w:val="Akapitzlist"/>
        <w:ind w:left="1068" w:firstLine="348"/>
        <w:jc w:val="both"/>
        <w:rPr>
          <w:rFonts w:ascii="Times New Roman" w:hAnsi="Times New Roman"/>
          <w:sz w:val="24"/>
          <w:szCs w:val="24"/>
        </w:rPr>
      </w:pPr>
      <w:r w:rsidRPr="00F522CD">
        <w:rPr>
          <w:rFonts w:ascii="Times New Roman" w:hAnsi="Times New Roman"/>
          <w:b/>
          <w:sz w:val="24"/>
          <w:szCs w:val="24"/>
          <w:lang w:eastAsia="en-US"/>
        </w:rPr>
        <w:t xml:space="preserve">Zamawiający </w:t>
      </w:r>
      <w:r w:rsidRPr="00F522CD">
        <w:rPr>
          <w:rFonts w:ascii="Times New Roman" w:hAnsi="Times New Roman"/>
          <w:b/>
          <w:sz w:val="24"/>
          <w:szCs w:val="24"/>
          <w:lang w:eastAsia="en-US"/>
        </w:rPr>
        <w:tab/>
      </w:r>
      <w:r w:rsidRPr="00F522CD">
        <w:rPr>
          <w:rFonts w:ascii="Times New Roman" w:hAnsi="Times New Roman"/>
          <w:b/>
          <w:sz w:val="24"/>
          <w:szCs w:val="24"/>
          <w:lang w:eastAsia="en-US"/>
        </w:rPr>
        <w:tab/>
      </w:r>
      <w:r w:rsidRPr="00F522CD">
        <w:rPr>
          <w:rFonts w:ascii="Times New Roman" w:hAnsi="Times New Roman"/>
          <w:b/>
          <w:sz w:val="24"/>
          <w:szCs w:val="24"/>
          <w:lang w:eastAsia="en-US"/>
        </w:rPr>
        <w:tab/>
      </w:r>
      <w:r w:rsidRPr="00F522CD">
        <w:rPr>
          <w:rFonts w:ascii="Times New Roman" w:hAnsi="Times New Roman"/>
          <w:b/>
          <w:sz w:val="24"/>
          <w:szCs w:val="24"/>
          <w:lang w:eastAsia="en-US"/>
        </w:rPr>
        <w:tab/>
      </w:r>
      <w:r w:rsidRPr="00F522CD">
        <w:rPr>
          <w:rFonts w:ascii="Times New Roman" w:hAnsi="Times New Roman"/>
          <w:b/>
          <w:sz w:val="24"/>
          <w:szCs w:val="24"/>
          <w:lang w:eastAsia="en-US"/>
        </w:rPr>
        <w:tab/>
      </w:r>
      <w:r w:rsidRPr="00F522CD">
        <w:rPr>
          <w:rFonts w:ascii="Times New Roman" w:hAnsi="Times New Roman"/>
          <w:b/>
          <w:sz w:val="24"/>
          <w:szCs w:val="24"/>
          <w:lang w:eastAsia="en-US"/>
        </w:rPr>
        <w:tab/>
      </w:r>
      <w:r w:rsidRPr="00F522CD">
        <w:rPr>
          <w:rFonts w:ascii="Times New Roman" w:hAnsi="Times New Roman"/>
          <w:b/>
          <w:sz w:val="24"/>
          <w:szCs w:val="24"/>
          <w:lang w:eastAsia="en-US"/>
        </w:rPr>
        <w:tab/>
        <w:t>Wykonawca</w:t>
      </w:r>
      <w:r w:rsidRPr="00F522CD">
        <w:rPr>
          <w:rFonts w:ascii="Times New Roman" w:hAnsi="Times New Roman"/>
          <w:b/>
          <w:sz w:val="24"/>
          <w:szCs w:val="24"/>
          <w:lang w:eastAsia="en-US"/>
        </w:rPr>
        <w:tab/>
      </w:r>
      <w:r w:rsidRPr="00F522CD">
        <w:rPr>
          <w:rFonts w:ascii="Times New Roman" w:hAnsi="Times New Roman"/>
          <w:b/>
          <w:sz w:val="24"/>
          <w:szCs w:val="24"/>
          <w:lang w:eastAsia="en-US"/>
        </w:rPr>
        <w:tab/>
      </w:r>
      <w:r w:rsidRPr="00F522CD">
        <w:rPr>
          <w:rFonts w:ascii="Times New Roman" w:hAnsi="Times New Roman"/>
          <w:b/>
          <w:sz w:val="24"/>
          <w:szCs w:val="24"/>
          <w:lang w:eastAsia="en-US"/>
        </w:rPr>
        <w:tab/>
      </w:r>
      <w:r w:rsidRPr="00F522CD">
        <w:rPr>
          <w:rFonts w:ascii="Times New Roman" w:hAnsi="Times New Roman"/>
          <w:b/>
          <w:sz w:val="24"/>
          <w:szCs w:val="24"/>
          <w:lang w:eastAsia="en-US"/>
        </w:rPr>
        <w:tab/>
      </w:r>
      <w:r w:rsidRPr="00F522CD">
        <w:rPr>
          <w:rFonts w:ascii="Times New Roman" w:hAnsi="Times New Roman"/>
          <w:b/>
          <w:sz w:val="24"/>
          <w:szCs w:val="24"/>
          <w:lang w:eastAsia="en-US"/>
        </w:rPr>
        <w:tab/>
      </w:r>
    </w:p>
    <w:p w:rsidR="005234D4" w:rsidRPr="006504DF" w:rsidRDefault="005234D4" w:rsidP="0094704F">
      <w:pPr>
        <w:keepNext/>
        <w:ind w:left="-360" w:firstLine="1068"/>
        <w:jc w:val="center"/>
        <w:outlineLvl w:val="2"/>
        <w:rPr>
          <w:rFonts w:eastAsia="Arial Unicode MS"/>
          <w:b/>
          <w:bCs/>
          <w:color w:val="000000"/>
        </w:rPr>
      </w:pPr>
      <w:r w:rsidRPr="006504DF">
        <w:rPr>
          <w:b/>
          <w:bCs/>
          <w:color w:val="000000"/>
        </w:rPr>
        <w:lastRenderedPageBreak/>
        <w:t xml:space="preserve">Wzór umowy dla pakietu nr </w:t>
      </w:r>
      <w:r w:rsidR="00503DCA">
        <w:rPr>
          <w:b/>
          <w:bCs/>
          <w:color w:val="000000"/>
        </w:rPr>
        <w:t>9-13</w:t>
      </w:r>
    </w:p>
    <w:p w:rsidR="005234D4" w:rsidRPr="006504DF" w:rsidRDefault="005234D4" w:rsidP="005234D4">
      <w:pPr>
        <w:jc w:val="right"/>
        <w:rPr>
          <w:b/>
          <w:bCs/>
        </w:rPr>
      </w:pPr>
    </w:p>
    <w:p w:rsidR="005234D4" w:rsidRPr="006504DF" w:rsidRDefault="005234D4" w:rsidP="005234D4">
      <w:pPr>
        <w:jc w:val="center"/>
      </w:pPr>
      <w:r w:rsidRPr="006504DF">
        <w:t>§ 1</w:t>
      </w:r>
    </w:p>
    <w:p w:rsidR="005234D4" w:rsidRPr="00652CE7" w:rsidRDefault="005234D4" w:rsidP="005234D4">
      <w:pPr>
        <w:spacing w:after="200"/>
        <w:ind w:left="708"/>
        <w:jc w:val="both"/>
        <w:rPr>
          <w:b/>
        </w:rPr>
      </w:pPr>
      <w:r w:rsidRPr="0013736A">
        <w:t>Podstawą do zawarcia ni</w:t>
      </w:r>
      <w:r>
        <w:t>niejszej umowy jest rezultat</w:t>
      </w:r>
      <w:r w:rsidRPr="0013736A">
        <w:t xml:space="preserve"> postępowania w trybie </w:t>
      </w:r>
      <w:r>
        <w:t xml:space="preserve">podstawowym </w:t>
      </w:r>
      <w:r w:rsidR="004F28DF">
        <w:t xml:space="preserve">z możliwością przeprowadzenia negocjacji </w:t>
      </w:r>
      <w:r w:rsidRPr="0013736A">
        <w:t xml:space="preserve">na </w:t>
      </w:r>
      <w:r w:rsidRPr="0013736A">
        <w:rPr>
          <w:b/>
        </w:rPr>
        <w:t xml:space="preserve">„Zakup i dostawę </w:t>
      </w:r>
      <w:r w:rsidRPr="005D1E1C">
        <w:rPr>
          <w:b/>
        </w:rPr>
        <w:t>płynów infuzyjnych, hemodializy i gazów medycznych</w:t>
      </w:r>
      <w:r>
        <w:rPr>
          <w:b/>
        </w:rPr>
        <w:t>”</w:t>
      </w:r>
      <w:r w:rsidR="004474B9">
        <w:rPr>
          <w:b/>
        </w:rPr>
        <w:t>.</w:t>
      </w:r>
    </w:p>
    <w:p w:rsidR="005234D4" w:rsidRPr="006504DF" w:rsidRDefault="005234D4" w:rsidP="005234D4">
      <w:pPr>
        <w:jc w:val="center"/>
      </w:pPr>
      <w:r w:rsidRPr="006504DF">
        <w:t>§ 2</w:t>
      </w:r>
    </w:p>
    <w:p w:rsidR="005234D4" w:rsidRPr="006504DF" w:rsidRDefault="005234D4" w:rsidP="005234D4">
      <w:pPr>
        <w:ind w:left="708"/>
        <w:jc w:val="both"/>
      </w:pPr>
      <w:r w:rsidRPr="006504DF">
        <w:t>Przedmiotem niniejszej um</w:t>
      </w:r>
      <w:r>
        <w:t>owy jest zakup i dostawa  ……….</w:t>
      </w:r>
      <w:r w:rsidRPr="006504DF">
        <w:t xml:space="preserve"> w ilości oraz rodzaju określonym w załączniku nr 1 do niniejszej umowy.</w:t>
      </w:r>
    </w:p>
    <w:p w:rsidR="005234D4" w:rsidRDefault="005234D4" w:rsidP="005234D4"/>
    <w:p w:rsidR="004F28DF" w:rsidRPr="006504DF" w:rsidRDefault="004F28DF" w:rsidP="004F28DF">
      <w:pPr>
        <w:jc w:val="center"/>
      </w:pPr>
      <w:r w:rsidRPr="005C0195">
        <w:t>CZĘŚĆ  I  -  DOSTAWA</w:t>
      </w:r>
    </w:p>
    <w:p w:rsidR="005234D4" w:rsidRPr="006504DF" w:rsidRDefault="005234D4" w:rsidP="005234D4">
      <w:pPr>
        <w:jc w:val="center"/>
      </w:pPr>
      <w:r w:rsidRPr="006504DF">
        <w:t>§ 3</w:t>
      </w:r>
    </w:p>
    <w:p w:rsidR="008E1A42" w:rsidRPr="008E1A42" w:rsidRDefault="008E1A42" w:rsidP="008E1A42">
      <w:pPr>
        <w:pStyle w:val="Akapitzlist"/>
        <w:numPr>
          <w:ilvl w:val="0"/>
          <w:numId w:val="94"/>
        </w:numPr>
        <w:tabs>
          <w:tab w:val="left" w:pos="360"/>
        </w:tabs>
        <w:jc w:val="both"/>
        <w:rPr>
          <w:rFonts w:ascii="Times New Roman" w:hAnsi="Times New Roman"/>
          <w:b/>
          <w:sz w:val="24"/>
          <w:szCs w:val="24"/>
        </w:rPr>
      </w:pPr>
      <w:r w:rsidRPr="0026716A">
        <w:rPr>
          <w:rFonts w:ascii="Times New Roman" w:hAnsi="Times New Roman"/>
          <w:sz w:val="24"/>
          <w:szCs w:val="24"/>
        </w:rPr>
        <w:t>Wykonawca zobowiązuje się dostarczać i wyładowywać przedmiot zamówien</w:t>
      </w:r>
      <w:r w:rsidR="00A053F8">
        <w:rPr>
          <w:rFonts w:ascii="Times New Roman" w:hAnsi="Times New Roman"/>
          <w:sz w:val="24"/>
          <w:szCs w:val="24"/>
        </w:rPr>
        <w:t>ia na własny koszt i ryzyko do siedziby</w:t>
      </w:r>
      <w:r w:rsidRPr="0026716A">
        <w:rPr>
          <w:rFonts w:ascii="Times New Roman" w:hAnsi="Times New Roman"/>
          <w:sz w:val="24"/>
          <w:szCs w:val="24"/>
        </w:rPr>
        <w:t xml:space="preserve"> Zamawiającego, sukcesywnie w nieprzekraczalnym terminie </w:t>
      </w:r>
      <w:r>
        <w:rPr>
          <w:rFonts w:ascii="Times New Roman" w:hAnsi="Times New Roman"/>
          <w:b/>
          <w:sz w:val="24"/>
          <w:szCs w:val="24"/>
        </w:rPr>
        <w:t>………</w:t>
      </w:r>
      <w:r w:rsidRPr="0026716A">
        <w:rPr>
          <w:rFonts w:ascii="Times New Roman" w:hAnsi="Times New Roman"/>
          <w:sz w:val="24"/>
          <w:szCs w:val="24"/>
        </w:rPr>
        <w:t xml:space="preserve"> od złożenia zamówienia przez Zamawiającego emailem, telefonicznie, bądź faksem.</w:t>
      </w:r>
    </w:p>
    <w:p w:rsidR="008E1A42" w:rsidRPr="008E1A42" w:rsidRDefault="008E1A42" w:rsidP="008E1A42">
      <w:pPr>
        <w:pStyle w:val="Akapitzlist"/>
        <w:numPr>
          <w:ilvl w:val="0"/>
          <w:numId w:val="94"/>
        </w:numPr>
        <w:tabs>
          <w:tab w:val="left" w:pos="360"/>
        </w:tabs>
        <w:spacing w:after="0"/>
        <w:jc w:val="both"/>
        <w:rPr>
          <w:rFonts w:ascii="Times New Roman" w:hAnsi="Times New Roman"/>
          <w:sz w:val="24"/>
          <w:szCs w:val="24"/>
        </w:rPr>
      </w:pPr>
      <w:r w:rsidRPr="00652CE7">
        <w:rPr>
          <w:rFonts w:ascii="Times New Roman" w:hAnsi="Times New Roman"/>
          <w:sz w:val="24"/>
          <w:szCs w:val="24"/>
        </w:rPr>
        <w:t>Dostawy realizowane będą p</w:t>
      </w:r>
      <w:r>
        <w:rPr>
          <w:rFonts w:ascii="Times New Roman" w:hAnsi="Times New Roman"/>
          <w:sz w:val="24"/>
          <w:szCs w:val="24"/>
        </w:rPr>
        <w:t>o uzgodnieniu ze wskazana osobą</w:t>
      </w:r>
      <w:r w:rsidRPr="00652CE7">
        <w:rPr>
          <w:rFonts w:ascii="Times New Roman" w:hAnsi="Times New Roman"/>
          <w:sz w:val="24"/>
          <w:szCs w:val="24"/>
        </w:rPr>
        <w:t>.</w:t>
      </w:r>
      <w:r>
        <w:rPr>
          <w:rFonts w:ascii="Times New Roman" w:hAnsi="Times New Roman"/>
          <w:sz w:val="24"/>
          <w:szCs w:val="24"/>
        </w:rPr>
        <w:t xml:space="preserve"> </w:t>
      </w:r>
      <w:r w:rsidRPr="008E1A42">
        <w:rPr>
          <w:rFonts w:ascii="Times New Roman" w:hAnsi="Times New Roman"/>
          <w:sz w:val="24"/>
          <w:szCs w:val="24"/>
        </w:rPr>
        <w:t xml:space="preserve">Do każdej partii dostarczonego towaru załączona będzie faktura </w:t>
      </w:r>
      <w:r w:rsidRPr="008E1A42">
        <w:rPr>
          <w:rFonts w:ascii="Times New Roman" w:hAnsi="Times New Roman"/>
          <w:color w:val="000000"/>
          <w:sz w:val="24"/>
          <w:szCs w:val="24"/>
        </w:rPr>
        <w:t>(zawierające serię i datę ważności produktów lub Zamawiający wymaga dołączenia dokumentu zawierającego w/w dane).</w:t>
      </w:r>
    </w:p>
    <w:p w:rsidR="008E1A42" w:rsidRPr="0026716A" w:rsidRDefault="008E1A42" w:rsidP="008E1A42">
      <w:pPr>
        <w:pStyle w:val="Akapitzlist"/>
        <w:numPr>
          <w:ilvl w:val="0"/>
          <w:numId w:val="94"/>
        </w:numPr>
        <w:tabs>
          <w:tab w:val="left" w:pos="360"/>
        </w:tabs>
        <w:jc w:val="both"/>
        <w:rPr>
          <w:rFonts w:ascii="Times New Roman" w:hAnsi="Times New Roman"/>
          <w:b/>
          <w:sz w:val="24"/>
          <w:szCs w:val="24"/>
        </w:rPr>
      </w:pPr>
      <w:r w:rsidRPr="0026716A">
        <w:rPr>
          <w:rFonts w:ascii="Times New Roman" w:hAnsi="Times New Roman"/>
          <w:spacing w:val="2"/>
          <w:sz w:val="24"/>
          <w:szCs w:val="24"/>
        </w:rPr>
        <w:t xml:space="preserve">Jeżeli dostawa wypada w dniu wolnym od pracy lub poza godzinami </w:t>
      </w:r>
      <w:r w:rsidR="00A053F8">
        <w:rPr>
          <w:rFonts w:ascii="Times New Roman" w:hAnsi="Times New Roman"/>
          <w:spacing w:val="2"/>
          <w:sz w:val="24"/>
          <w:szCs w:val="24"/>
        </w:rPr>
        <w:t>wskazanej osoby,</w:t>
      </w:r>
      <w:r w:rsidRPr="0026716A">
        <w:rPr>
          <w:rFonts w:ascii="Times New Roman" w:hAnsi="Times New Roman"/>
          <w:spacing w:val="2"/>
          <w:sz w:val="24"/>
          <w:szCs w:val="24"/>
        </w:rPr>
        <w:t xml:space="preserve"> dostawa nastąpi w pierwszym dniu roboczym po wyznaczonym terminie.</w:t>
      </w:r>
    </w:p>
    <w:p w:rsidR="008E1A42" w:rsidRPr="008E1A42" w:rsidRDefault="008E1A42" w:rsidP="008E1A42">
      <w:pPr>
        <w:pStyle w:val="Akapitzlist"/>
        <w:numPr>
          <w:ilvl w:val="0"/>
          <w:numId w:val="94"/>
        </w:numPr>
        <w:tabs>
          <w:tab w:val="left" w:pos="360"/>
        </w:tabs>
        <w:spacing w:after="0"/>
        <w:jc w:val="both"/>
        <w:rPr>
          <w:rFonts w:ascii="Times New Roman" w:hAnsi="Times New Roman"/>
          <w:b/>
          <w:sz w:val="24"/>
          <w:szCs w:val="24"/>
        </w:rPr>
      </w:pPr>
      <w:r w:rsidRPr="0026716A">
        <w:rPr>
          <w:rFonts w:ascii="Times New Roman" w:hAnsi="Times New Roman"/>
          <w:sz w:val="24"/>
          <w:szCs w:val="24"/>
        </w:rPr>
        <w:t>W przypadku zwłoki w dostawie towaru Zamawiający ma prawo zakupić niedostarczony towar u innego sprzedawcy, a ewentualną różnicą w cenie oraz kosztami transportu obciążyć Wykonawcę, co nie wyłącza jego uprawnień wynikających z §6 ust. 1 pkt. 1.</w:t>
      </w:r>
    </w:p>
    <w:p w:rsidR="008E1A42" w:rsidRPr="00A32065" w:rsidRDefault="008E1A42" w:rsidP="008E1A42">
      <w:pPr>
        <w:pStyle w:val="Tekstpodstawowywcity"/>
        <w:numPr>
          <w:ilvl w:val="0"/>
          <w:numId w:val="94"/>
        </w:numPr>
        <w:spacing w:after="0"/>
        <w:jc w:val="both"/>
      </w:pPr>
      <w:r w:rsidRPr="00A32065">
        <w:rPr>
          <w:spacing w:val="2"/>
        </w:rPr>
        <w:t>Wszystkie dostawy bez minimum logistycznego – Wykonawca zobowiązuje się dostarczyć zamówienie zgodnie z zasadami określonymi w umowie bez względu na jego wartość.</w:t>
      </w:r>
    </w:p>
    <w:p w:rsidR="008E1A42" w:rsidRPr="008E1A42" w:rsidRDefault="008E1A42" w:rsidP="008E1A42">
      <w:pPr>
        <w:pStyle w:val="Tekstpodstawowywcity"/>
        <w:numPr>
          <w:ilvl w:val="0"/>
          <w:numId w:val="94"/>
        </w:numPr>
        <w:spacing w:after="0"/>
        <w:jc w:val="both"/>
      </w:pPr>
      <w:r w:rsidRPr="00A32065">
        <w:rPr>
          <w:spacing w:val="2"/>
        </w:rPr>
        <w:t>Zamówienie powinno zostać kompletnie zrealizowane. W przypadku braku Wykonawcy jest zobowiązany</w:t>
      </w:r>
      <w:r>
        <w:rPr>
          <w:spacing w:val="2"/>
        </w:rPr>
        <w:t xml:space="preserve"> zaproponować Zamawiającemu zamiennik (</w:t>
      </w:r>
      <w:r w:rsidRPr="00A32065">
        <w:rPr>
          <w:spacing w:val="2"/>
        </w:rPr>
        <w:t>po uprzedniej konsultacji z farmaceutą Zamawiającego), w cenie nie wyższej niż zaproponowana w formularzu cenowym.</w:t>
      </w:r>
    </w:p>
    <w:p w:rsidR="005234D4" w:rsidRPr="00F25C5F" w:rsidRDefault="008E1A42" w:rsidP="00F25C5F">
      <w:pPr>
        <w:pStyle w:val="Akapitzlist"/>
        <w:numPr>
          <w:ilvl w:val="0"/>
          <w:numId w:val="94"/>
        </w:numPr>
        <w:tabs>
          <w:tab w:val="left" w:pos="360"/>
        </w:tabs>
        <w:spacing w:after="0"/>
        <w:jc w:val="both"/>
        <w:rPr>
          <w:rFonts w:ascii="Times New Roman" w:hAnsi="Times New Roman"/>
          <w:b/>
          <w:sz w:val="24"/>
          <w:szCs w:val="24"/>
        </w:rPr>
      </w:pPr>
      <w:r w:rsidRPr="0026716A">
        <w:rPr>
          <w:rFonts w:ascii="Times New Roman" w:hAnsi="Times New Roman"/>
          <w:sz w:val="24"/>
          <w:szCs w:val="24"/>
        </w:rPr>
        <w:t xml:space="preserve">Za dni robocze uznaje się dni od poniedziałku do piątku, za wyjątkiem </w:t>
      </w:r>
      <w:r>
        <w:rPr>
          <w:rFonts w:ascii="Times New Roman" w:hAnsi="Times New Roman"/>
          <w:sz w:val="24"/>
          <w:szCs w:val="24"/>
        </w:rPr>
        <w:t>dni ustawowo wolnych od pracy.</w:t>
      </w:r>
    </w:p>
    <w:p w:rsidR="00F25C5F" w:rsidRPr="008E1A42" w:rsidRDefault="00F25C5F" w:rsidP="00F25C5F">
      <w:pPr>
        <w:pStyle w:val="Akapitzlist"/>
        <w:tabs>
          <w:tab w:val="left" w:pos="360"/>
        </w:tabs>
        <w:spacing w:after="0"/>
        <w:ind w:left="1068"/>
        <w:jc w:val="both"/>
        <w:rPr>
          <w:rFonts w:ascii="Times New Roman" w:hAnsi="Times New Roman"/>
          <w:b/>
          <w:sz w:val="24"/>
          <w:szCs w:val="24"/>
        </w:rPr>
      </w:pPr>
    </w:p>
    <w:p w:rsidR="004F28DF" w:rsidRPr="006504DF" w:rsidRDefault="004F28DF" w:rsidP="004F28DF">
      <w:pPr>
        <w:jc w:val="center"/>
      </w:pPr>
      <w:r>
        <w:t>§ 4</w:t>
      </w:r>
    </w:p>
    <w:p w:rsidR="004F28DF" w:rsidRPr="00F954EF" w:rsidRDefault="004F28DF" w:rsidP="00BA00A2">
      <w:pPr>
        <w:pStyle w:val="Akapitzlist"/>
        <w:numPr>
          <w:ilvl w:val="0"/>
          <w:numId w:val="78"/>
        </w:numPr>
        <w:jc w:val="both"/>
        <w:rPr>
          <w:rFonts w:ascii="Times New Roman" w:hAnsi="Times New Roman"/>
          <w:sz w:val="24"/>
          <w:szCs w:val="24"/>
        </w:rPr>
      </w:pPr>
      <w:r w:rsidRPr="00F954EF">
        <w:rPr>
          <w:rFonts w:ascii="Times New Roman" w:hAnsi="Times New Roman"/>
          <w:sz w:val="24"/>
          <w:szCs w:val="24"/>
        </w:rPr>
        <w:t>Zamawiającemu przysługuje prawo odmowy przyjęcia towaru w przypadku:</w:t>
      </w:r>
    </w:p>
    <w:p w:rsidR="004F28DF" w:rsidRPr="00F954EF" w:rsidRDefault="004F28DF" w:rsidP="00BA00A2">
      <w:pPr>
        <w:pStyle w:val="Akapitzlist"/>
        <w:numPr>
          <w:ilvl w:val="0"/>
          <w:numId w:val="79"/>
        </w:numPr>
        <w:tabs>
          <w:tab w:val="left" w:pos="2340"/>
        </w:tabs>
        <w:jc w:val="both"/>
        <w:rPr>
          <w:rFonts w:ascii="Times New Roman" w:hAnsi="Times New Roman"/>
          <w:sz w:val="24"/>
          <w:szCs w:val="24"/>
        </w:rPr>
      </w:pPr>
      <w:r w:rsidRPr="00F954EF">
        <w:rPr>
          <w:rFonts w:ascii="Times New Roman" w:hAnsi="Times New Roman"/>
          <w:sz w:val="24"/>
          <w:szCs w:val="24"/>
        </w:rPr>
        <w:t xml:space="preserve">dostarczenia towaru złej jakości, </w:t>
      </w:r>
    </w:p>
    <w:p w:rsidR="004F28DF" w:rsidRPr="00F954EF" w:rsidRDefault="004F28DF" w:rsidP="00BA00A2">
      <w:pPr>
        <w:pStyle w:val="Akapitzlist"/>
        <w:numPr>
          <w:ilvl w:val="0"/>
          <w:numId w:val="79"/>
        </w:numPr>
        <w:tabs>
          <w:tab w:val="left" w:pos="2340"/>
        </w:tabs>
        <w:jc w:val="both"/>
        <w:rPr>
          <w:rFonts w:ascii="Times New Roman" w:hAnsi="Times New Roman"/>
          <w:sz w:val="24"/>
          <w:szCs w:val="24"/>
        </w:rPr>
      </w:pPr>
      <w:r w:rsidRPr="00F954EF">
        <w:rPr>
          <w:rFonts w:ascii="Times New Roman" w:hAnsi="Times New Roman"/>
          <w:sz w:val="24"/>
          <w:szCs w:val="24"/>
        </w:rPr>
        <w:t>stwierdzenia, że dostarczony towar transportowany był w niewłaściwych warunkach,</w:t>
      </w:r>
    </w:p>
    <w:p w:rsidR="004F28DF" w:rsidRPr="00F954EF" w:rsidRDefault="004F28DF" w:rsidP="00BA00A2">
      <w:pPr>
        <w:pStyle w:val="Akapitzlist"/>
        <w:numPr>
          <w:ilvl w:val="0"/>
          <w:numId w:val="79"/>
        </w:numPr>
        <w:jc w:val="both"/>
        <w:rPr>
          <w:rFonts w:ascii="Times New Roman" w:hAnsi="Times New Roman"/>
          <w:sz w:val="24"/>
          <w:szCs w:val="24"/>
        </w:rPr>
      </w:pPr>
      <w:r w:rsidRPr="00F954EF">
        <w:rPr>
          <w:rFonts w:ascii="Times New Roman" w:hAnsi="Times New Roman"/>
          <w:sz w:val="24"/>
          <w:szCs w:val="24"/>
        </w:rPr>
        <w:t>dostarczenia towaru niezgodnego z umową lub zamówieniem.</w:t>
      </w:r>
    </w:p>
    <w:p w:rsidR="008E1A42" w:rsidRDefault="004F28DF" w:rsidP="00F25C5F">
      <w:pPr>
        <w:pStyle w:val="Akapitzlist"/>
        <w:numPr>
          <w:ilvl w:val="0"/>
          <w:numId w:val="78"/>
        </w:numPr>
        <w:spacing w:after="0"/>
        <w:jc w:val="both"/>
        <w:rPr>
          <w:rFonts w:ascii="Times New Roman" w:hAnsi="Times New Roman"/>
          <w:sz w:val="24"/>
          <w:szCs w:val="24"/>
        </w:rPr>
      </w:pPr>
      <w:r w:rsidRPr="00F954EF">
        <w:rPr>
          <w:rFonts w:ascii="Times New Roman" w:hAnsi="Times New Roman"/>
          <w:sz w:val="24"/>
          <w:szCs w:val="24"/>
        </w:rPr>
        <w:t>Po przekroczeniu przez Wykonawcę terminu wskazanego w § 3 ust. 1, Zamawiający może zakupić towar u innego dostawcy, a kosztami transportu oraz różnicą w cenie obciążyć Wykonawcę, niezależnie od uprawnień określonych w § 12.</w:t>
      </w:r>
    </w:p>
    <w:p w:rsidR="00F25C5F" w:rsidRPr="00F25C5F" w:rsidRDefault="00F25C5F" w:rsidP="00F25C5F">
      <w:pPr>
        <w:pStyle w:val="Akapitzlist"/>
        <w:spacing w:after="0"/>
        <w:ind w:left="1068"/>
        <w:jc w:val="both"/>
        <w:rPr>
          <w:rFonts w:ascii="Times New Roman" w:hAnsi="Times New Roman"/>
          <w:sz w:val="24"/>
          <w:szCs w:val="24"/>
        </w:rPr>
      </w:pPr>
    </w:p>
    <w:p w:rsidR="004F28DF" w:rsidRDefault="004F28DF" w:rsidP="004F28DF">
      <w:pPr>
        <w:jc w:val="center"/>
      </w:pPr>
      <w:r>
        <w:t>§ 5</w:t>
      </w:r>
    </w:p>
    <w:p w:rsidR="004F28DF" w:rsidRPr="00F954EF" w:rsidRDefault="004F28DF" w:rsidP="00BA00A2">
      <w:pPr>
        <w:pStyle w:val="Akapitzlist"/>
        <w:numPr>
          <w:ilvl w:val="0"/>
          <w:numId w:val="76"/>
        </w:numPr>
        <w:tabs>
          <w:tab w:val="left" w:pos="0"/>
          <w:tab w:val="left" w:pos="360"/>
        </w:tabs>
        <w:suppressAutoHyphens/>
        <w:overflowPunct w:val="0"/>
        <w:autoSpaceDE w:val="0"/>
        <w:jc w:val="both"/>
        <w:textAlignment w:val="baseline"/>
        <w:rPr>
          <w:rFonts w:ascii="Times New Roman" w:hAnsi="Times New Roman"/>
          <w:sz w:val="24"/>
          <w:szCs w:val="24"/>
        </w:rPr>
      </w:pPr>
      <w:r w:rsidRPr="00F954EF">
        <w:rPr>
          <w:rFonts w:ascii="Times New Roman" w:hAnsi="Times New Roman"/>
          <w:sz w:val="24"/>
          <w:szCs w:val="24"/>
        </w:rPr>
        <w:t>Za niewykonanie lub nienależyte wykonanie umowy strony obowiązywać będzie stosowanie kar umownych w następujących przypadkach:</w:t>
      </w:r>
    </w:p>
    <w:p w:rsidR="004F28DF" w:rsidRPr="00F954EF" w:rsidRDefault="004F28DF" w:rsidP="00BA00A2">
      <w:pPr>
        <w:pStyle w:val="Akapitzlist"/>
        <w:numPr>
          <w:ilvl w:val="1"/>
          <w:numId w:val="53"/>
        </w:numPr>
        <w:jc w:val="both"/>
        <w:rPr>
          <w:rFonts w:ascii="Times New Roman" w:hAnsi="Times New Roman"/>
          <w:sz w:val="24"/>
          <w:szCs w:val="24"/>
        </w:rPr>
      </w:pPr>
      <w:r w:rsidRPr="00F954EF">
        <w:rPr>
          <w:rFonts w:ascii="Times New Roman" w:hAnsi="Times New Roman"/>
          <w:sz w:val="24"/>
          <w:szCs w:val="24"/>
        </w:rPr>
        <w:t>Wykonawca zapłaci Zamawiającemu kary umowne w przypadku:</w:t>
      </w:r>
    </w:p>
    <w:p w:rsidR="004F28DF" w:rsidRPr="00F954EF" w:rsidRDefault="004F28DF" w:rsidP="00BA00A2">
      <w:pPr>
        <w:pStyle w:val="Akapitzlist"/>
        <w:numPr>
          <w:ilvl w:val="0"/>
          <w:numId w:val="77"/>
        </w:numPr>
        <w:jc w:val="both"/>
        <w:rPr>
          <w:rFonts w:ascii="Times New Roman" w:hAnsi="Times New Roman"/>
          <w:sz w:val="24"/>
          <w:szCs w:val="24"/>
        </w:rPr>
      </w:pPr>
      <w:r w:rsidRPr="00F954EF">
        <w:rPr>
          <w:rFonts w:ascii="Times New Roman" w:hAnsi="Times New Roman"/>
          <w:sz w:val="24"/>
          <w:szCs w:val="24"/>
        </w:rPr>
        <w:t>niewykonania całości lub części zamówienia w terminie  -  w wysokości 0,05% kwoty brutto określonej w § 1</w:t>
      </w:r>
      <w:r w:rsidR="008E1A42">
        <w:rPr>
          <w:rFonts w:ascii="Times New Roman" w:hAnsi="Times New Roman"/>
          <w:sz w:val="24"/>
          <w:szCs w:val="24"/>
        </w:rPr>
        <w:t>3</w:t>
      </w:r>
      <w:r w:rsidRPr="00F954EF">
        <w:rPr>
          <w:rFonts w:ascii="Times New Roman" w:hAnsi="Times New Roman"/>
          <w:sz w:val="24"/>
          <w:szCs w:val="24"/>
        </w:rPr>
        <w:t xml:space="preserve"> ust. 3, za każdy dzień zwłoki, </w:t>
      </w:r>
    </w:p>
    <w:p w:rsidR="004F28DF" w:rsidRPr="00F954EF" w:rsidRDefault="004F28DF" w:rsidP="00BA00A2">
      <w:pPr>
        <w:pStyle w:val="Akapitzlist"/>
        <w:numPr>
          <w:ilvl w:val="0"/>
          <w:numId w:val="77"/>
        </w:numPr>
        <w:jc w:val="both"/>
        <w:rPr>
          <w:rFonts w:ascii="Times New Roman" w:hAnsi="Times New Roman"/>
          <w:sz w:val="24"/>
          <w:szCs w:val="24"/>
        </w:rPr>
      </w:pPr>
      <w:r w:rsidRPr="00F954EF">
        <w:rPr>
          <w:rFonts w:ascii="Times New Roman" w:hAnsi="Times New Roman"/>
          <w:sz w:val="24"/>
          <w:szCs w:val="24"/>
        </w:rPr>
        <w:lastRenderedPageBreak/>
        <w:t>rozwiązania umowy przez którąkolwiek ze stron z przyczyn leżących po stronie  Wykonawcy w wysokości 10%</w:t>
      </w:r>
      <w:r w:rsidR="008E1A42">
        <w:rPr>
          <w:rFonts w:ascii="Times New Roman" w:hAnsi="Times New Roman"/>
          <w:sz w:val="24"/>
          <w:szCs w:val="24"/>
        </w:rPr>
        <w:t xml:space="preserve">  kwoty  brutto wskazanej w § 13</w:t>
      </w:r>
      <w:r w:rsidRPr="00F954EF">
        <w:rPr>
          <w:rFonts w:ascii="Times New Roman" w:hAnsi="Times New Roman"/>
          <w:sz w:val="24"/>
          <w:szCs w:val="24"/>
        </w:rPr>
        <w:t xml:space="preserve"> ust. 3.</w:t>
      </w:r>
    </w:p>
    <w:p w:rsidR="004F28DF" w:rsidRPr="00F954EF" w:rsidRDefault="004F28DF" w:rsidP="00BA00A2">
      <w:pPr>
        <w:pStyle w:val="Akapitzlist"/>
        <w:numPr>
          <w:ilvl w:val="1"/>
          <w:numId w:val="53"/>
        </w:numPr>
        <w:jc w:val="both"/>
        <w:rPr>
          <w:rFonts w:ascii="Times New Roman" w:hAnsi="Times New Roman"/>
          <w:sz w:val="24"/>
          <w:szCs w:val="24"/>
        </w:rPr>
      </w:pPr>
      <w:r w:rsidRPr="00F954EF">
        <w:rPr>
          <w:rFonts w:ascii="Times New Roman" w:hAnsi="Times New Roman"/>
          <w:sz w:val="24"/>
          <w:szCs w:val="24"/>
        </w:rPr>
        <w:t>Zamawiający zapłaci Wykonawcy karę umowną w przypadku rozwiązania  umowy przez którąkolwiek ze  stron z przyczyn leżących po stronie   Zamawiającego w wysokości 10</w:t>
      </w:r>
      <w:r w:rsidR="008E1A42">
        <w:rPr>
          <w:rFonts w:ascii="Times New Roman" w:hAnsi="Times New Roman"/>
          <w:sz w:val="24"/>
          <w:szCs w:val="24"/>
        </w:rPr>
        <w:t>% kwoty  brutto wskazanej w § 13</w:t>
      </w:r>
      <w:r w:rsidRPr="00F954EF">
        <w:rPr>
          <w:rFonts w:ascii="Times New Roman" w:hAnsi="Times New Roman"/>
          <w:sz w:val="24"/>
          <w:szCs w:val="24"/>
        </w:rPr>
        <w:t xml:space="preserve"> ust. 3, poza przypadkami określonymi w art. 456  ustawy Prawo zamówień publicznych.</w:t>
      </w:r>
    </w:p>
    <w:p w:rsidR="004F28DF" w:rsidRPr="00F954EF" w:rsidRDefault="004F28DF" w:rsidP="00BA00A2">
      <w:pPr>
        <w:pStyle w:val="Akapitzlist"/>
        <w:numPr>
          <w:ilvl w:val="0"/>
          <w:numId w:val="76"/>
        </w:numPr>
        <w:jc w:val="both"/>
        <w:rPr>
          <w:rFonts w:ascii="Times New Roman" w:hAnsi="Times New Roman"/>
          <w:sz w:val="24"/>
          <w:szCs w:val="24"/>
        </w:rPr>
      </w:pPr>
      <w:r w:rsidRPr="00F954EF">
        <w:rPr>
          <w:rFonts w:ascii="Times New Roman" w:hAnsi="Times New Roman"/>
          <w:sz w:val="24"/>
          <w:szCs w:val="24"/>
        </w:rPr>
        <w:t>Wykonawca wyraża zgodę na potrącenie kar umownych bezpośrednio z należności     wynikającej z   faktury  dostarczonej  po  zrealizowaniu dostawy, której kara umowna  dotyczy</w:t>
      </w:r>
      <w:r>
        <w:rPr>
          <w:rFonts w:ascii="Times New Roman" w:hAnsi="Times New Roman"/>
          <w:sz w:val="24"/>
          <w:szCs w:val="24"/>
        </w:rPr>
        <w:t>.</w:t>
      </w:r>
    </w:p>
    <w:p w:rsidR="004F28DF" w:rsidRPr="00F954EF" w:rsidRDefault="004F28DF" w:rsidP="00BA00A2">
      <w:pPr>
        <w:pStyle w:val="Akapitzlist"/>
        <w:numPr>
          <w:ilvl w:val="0"/>
          <w:numId w:val="76"/>
        </w:numPr>
        <w:tabs>
          <w:tab w:val="left" w:pos="360"/>
        </w:tabs>
        <w:jc w:val="both"/>
        <w:rPr>
          <w:rFonts w:ascii="Times New Roman" w:hAnsi="Times New Roman"/>
          <w:sz w:val="24"/>
          <w:szCs w:val="24"/>
        </w:rPr>
      </w:pPr>
      <w:r w:rsidRPr="00F954EF">
        <w:rPr>
          <w:rFonts w:ascii="Times New Roman" w:hAnsi="Times New Roman"/>
          <w:sz w:val="24"/>
          <w:szCs w:val="24"/>
        </w:rPr>
        <w:t>Za opóźnienie w zapłacie Wykonawca naliczy Zamawiającemu odsetki ustawowe w transakcjach handlowych.</w:t>
      </w:r>
    </w:p>
    <w:p w:rsidR="004F28DF" w:rsidRPr="00F954EF" w:rsidRDefault="004F28DF" w:rsidP="00BA00A2">
      <w:pPr>
        <w:pStyle w:val="Akapitzlist"/>
        <w:numPr>
          <w:ilvl w:val="0"/>
          <w:numId w:val="76"/>
        </w:numPr>
        <w:tabs>
          <w:tab w:val="left" w:pos="360"/>
        </w:tabs>
        <w:jc w:val="both"/>
        <w:rPr>
          <w:rFonts w:ascii="Times New Roman" w:hAnsi="Times New Roman"/>
          <w:sz w:val="24"/>
          <w:szCs w:val="24"/>
        </w:rPr>
      </w:pPr>
      <w:r w:rsidRPr="00F954EF">
        <w:rPr>
          <w:rFonts w:ascii="Times New Roman" w:hAnsi="Times New Roman"/>
          <w:sz w:val="24"/>
          <w:szCs w:val="24"/>
        </w:rPr>
        <w:t>Stronom przysługuje prawo dochodzenia odszkodowania przewyższającego karę umowną, do wysokości   rzeczywiście poniesionej szkody, na zasadach ogólnych.</w:t>
      </w:r>
    </w:p>
    <w:p w:rsidR="004F28DF" w:rsidRPr="00F954EF" w:rsidRDefault="004F28DF" w:rsidP="00BA00A2">
      <w:pPr>
        <w:pStyle w:val="Akapitzlist"/>
        <w:numPr>
          <w:ilvl w:val="0"/>
          <w:numId w:val="76"/>
        </w:numPr>
        <w:jc w:val="both"/>
        <w:rPr>
          <w:rFonts w:ascii="Times New Roman" w:hAnsi="Times New Roman"/>
          <w:sz w:val="24"/>
          <w:szCs w:val="24"/>
        </w:rPr>
      </w:pPr>
      <w:r w:rsidRPr="00F954EF">
        <w:rPr>
          <w:rFonts w:ascii="Times New Roman" w:hAnsi="Times New Roman"/>
          <w:sz w:val="24"/>
          <w:szCs w:val="24"/>
        </w:rPr>
        <w:t>Niezrealizowanie całości zamówienia przez Zamawiającego nie może stanowić  podstawy jakichkolwiek roszczeń ze strony Wykonawcy, pod warunkiem, że niezrealizowana wartość umowy przez Zamawiającego nie będzie większa niż 20 % wartości umowy.</w:t>
      </w:r>
    </w:p>
    <w:p w:rsidR="004F28DF" w:rsidRDefault="004F28DF" w:rsidP="00BA00A2">
      <w:pPr>
        <w:pStyle w:val="Akapitzlist"/>
        <w:numPr>
          <w:ilvl w:val="0"/>
          <w:numId w:val="76"/>
        </w:numPr>
        <w:jc w:val="both"/>
        <w:rPr>
          <w:rFonts w:ascii="Times New Roman" w:hAnsi="Times New Roman"/>
          <w:sz w:val="24"/>
          <w:szCs w:val="24"/>
        </w:rPr>
      </w:pPr>
      <w:r w:rsidRPr="00F954EF">
        <w:rPr>
          <w:rFonts w:ascii="Times New Roman" w:hAnsi="Times New Roman"/>
          <w:sz w:val="24"/>
          <w:szCs w:val="24"/>
        </w:rPr>
        <w:t>Łączna wysokość kar umownych nie może przekroczyć 30% wartości wynagrodzenia brutto o kt</w:t>
      </w:r>
      <w:r w:rsidR="008E1A42">
        <w:rPr>
          <w:rFonts w:ascii="Times New Roman" w:hAnsi="Times New Roman"/>
          <w:sz w:val="24"/>
          <w:szCs w:val="24"/>
        </w:rPr>
        <w:t>órym mowa w § 13</w:t>
      </w:r>
      <w:r w:rsidRPr="00F954EF">
        <w:rPr>
          <w:rFonts w:ascii="Times New Roman" w:hAnsi="Times New Roman"/>
          <w:sz w:val="24"/>
          <w:szCs w:val="24"/>
        </w:rPr>
        <w:t xml:space="preserve"> ust. 3.</w:t>
      </w:r>
    </w:p>
    <w:p w:rsidR="004F28DF" w:rsidRPr="006504DF" w:rsidRDefault="004F28DF" w:rsidP="005234D4"/>
    <w:p w:rsidR="004F28DF" w:rsidRPr="005C0195" w:rsidRDefault="004F28DF" w:rsidP="004F28DF">
      <w:pPr>
        <w:jc w:val="center"/>
      </w:pPr>
      <w:r w:rsidRPr="005C0195">
        <w:t>CZĘŚĆ II – DZIERŻAWA</w:t>
      </w:r>
    </w:p>
    <w:p w:rsidR="005234D4" w:rsidRPr="006504DF" w:rsidRDefault="004F28DF" w:rsidP="005234D4">
      <w:pPr>
        <w:jc w:val="center"/>
      </w:pPr>
      <w:r>
        <w:t>§ 6</w:t>
      </w:r>
    </w:p>
    <w:p w:rsidR="005234D4" w:rsidRPr="00652CE7" w:rsidRDefault="005234D4" w:rsidP="00BA00A2">
      <w:pPr>
        <w:pStyle w:val="Akapitzlist"/>
        <w:numPr>
          <w:ilvl w:val="0"/>
          <w:numId w:val="74"/>
        </w:numPr>
        <w:jc w:val="both"/>
        <w:rPr>
          <w:rFonts w:ascii="Times New Roman" w:hAnsi="Times New Roman"/>
          <w:sz w:val="24"/>
          <w:szCs w:val="24"/>
        </w:rPr>
      </w:pPr>
      <w:r w:rsidRPr="00652CE7">
        <w:rPr>
          <w:rFonts w:ascii="Times New Roman" w:hAnsi="Times New Roman"/>
          <w:sz w:val="24"/>
          <w:szCs w:val="24"/>
        </w:rPr>
        <w:t>Wykonawca zobowiązuję się oddać Zamawiającemu butle do używania i pobierania pożytków</w:t>
      </w:r>
      <w:r>
        <w:rPr>
          <w:rFonts w:ascii="Times New Roman" w:hAnsi="Times New Roman"/>
          <w:sz w:val="24"/>
          <w:szCs w:val="24"/>
        </w:rPr>
        <w:t xml:space="preserve"> </w:t>
      </w:r>
      <w:r w:rsidRPr="00652CE7">
        <w:rPr>
          <w:rFonts w:ascii="Times New Roman" w:hAnsi="Times New Roman"/>
          <w:sz w:val="24"/>
          <w:szCs w:val="24"/>
        </w:rPr>
        <w:t xml:space="preserve">z dniem ………… </w:t>
      </w:r>
      <w:r>
        <w:rPr>
          <w:rFonts w:ascii="Times New Roman" w:hAnsi="Times New Roman"/>
          <w:sz w:val="24"/>
          <w:szCs w:val="24"/>
        </w:rPr>
        <w:t>202</w:t>
      </w:r>
      <w:r w:rsidR="0094704F">
        <w:rPr>
          <w:rFonts w:ascii="Times New Roman" w:hAnsi="Times New Roman"/>
          <w:sz w:val="24"/>
          <w:szCs w:val="24"/>
        </w:rPr>
        <w:t>4</w:t>
      </w:r>
      <w:r>
        <w:rPr>
          <w:rFonts w:ascii="Times New Roman" w:hAnsi="Times New Roman"/>
          <w:sz w:val="24"/>
          <w:szCs w:val="24"/>
        </w:rPr>
        <w:t xml:space="preserve"> </w:t>
      </w:r>
      <w:r w:rsidRPr="00652CE7">
        <w:rPr>
          <w:rFonts w:ascii="Times New Roman" w:hAnsi="Times New Roman"/>
          <w:sz w:val="24"/>
          <w:szCs w:val="24"/>
        </w:rPr>
        <w:t xml:space="preserve">r. </w:t>
      </w:r>
    </w:p>
    <w:p w:rsidR="005234D4" w:rsidRPr="00652CE7" w:rsidRDefault="005234D4" w:rsidP="00BA00A2">
      <w:pPr>
        <w:pStyle w:val="Akapitzlist"/>
        <w:numPr>
          <w:ilvl w:val="0"/>
          <w:numId w:val="74"/>
        </w:numPr>
        <w:jc w:val="both"/>
        <w:rPr>
          <w:rFonts w:ascii="Times New Roman" w:hAnsi="Times New Roman"/>
          <w:sz w:val="24"/>
          <w:szCs w:val="24"/>
        </w:rPr>
      </w:pPr>
      <w:r w:rsidRPr="00652CE7">
        <w:rPr>
          <w:rFonts w:ascii="Times New Roman" w:hAnsi="Times New Roman"/>
          <w:sz w:val="24"/>
          <w:szCs w:val="24"/>
        </w:rPr>
        <w:t xml:space="preserve">Wartość butli wynosi: </w:t>
      </w:r>
      <w:r w:rsidRPr="00997A1F">
        <w:rPr>
          <w:rFonts w:ascii="Times New Roman" w:hAnsi="Times New Roman"/>
          <w:sz w:val="24"/>
          <w:szCs w:val="24"/>
        </w:rPr>
        <w:t>…………</w:t>
      </w:r>
      <w:r>
        <w:rPr>
          <w:rFonts w:ascii="Times New Roman" w:hAnsi="Times New Roman"/>
          <w:sz w:val="24"/>
          <w:szCs w:val="24"/>
        </w:rPr>
        <w:t>…</w:t>
      </w:r>
      <w:r w:rsidRPr="00997A1F">
        <w:rPr>
          <w:rFonts w:ascii="Times New Roman" w:hAnsi="Times New Roman"/>
          <w:sz w:val="24"/>
          <w:szCs w:val="24"/>
        </w:rPr>
        <w:t>…</w:t>
      </w:r>
      <w:r>
        <w:rPr>
          <w:rFonts w:ascii="Times New Roman" w:hAnsi="Times New Roman"/>
          <w:sz w:val="24"/>
          <w:szCs w:val="24"/>
        </w:rPr>
        <w:t>..</w:t>
      </w:r>
      <w:r w:rsidRPr="00997A1F">
        <w:rPr>
          <w:rFonts w:ascii="Times New Roman" w:hAnsi="Times New Roman"/>
          <w:sz w:val="24"/>
          <w:szCs w:val="24"/>
        </w:rPr>
        <w:t>……… zł netto, …………</w:t>
      </w:r>
      <w:r>
        <w:rPr>
          <w:rFonts w:ascii="Times New Roman" w:hAnsi="Times New Roman"/>
          <w:sz w:val="24"/>
          <w:szCs w:val="24"/>
        </w:rPr>
        <w:t>..…</w:t>
      </w:r>
      <w:r w:rsidRPr="00997A1F">
        <w:rPr>
          <w:rFonts w:ascii="Times New Roman" w:hAnsi="Times New Roman"/>
          <w:sz w:val="24"/>
          <w:szCs w:val="24"/>
        </w:rPr>
        <w:t>…………. zł brutto.</w:t>
      </w:r>
    </w:p>
    <w:p w:rsidR="005234D4" w:rsidRPr="006504DF" w:rsidRDefault="004F28DF" w:rsidP="005234D4">
      <w:pPr>
        <w:jc w:val="center"/>
      </w:pPr>
      <w:r>
        <w:t>§ 7</w:t>
      </w:r>
    </w:p>
    <w:p w:rsidR="005234D4" w:rsidRDefault="005234D4" w:rsidP="005234D4">
      <w:pPr>
        <w:ind w:left="708"/>
        <w:jc w:val="both"/>
      </w:pPr>
      <w:r w:rsidRPr="006504DF">
        <w:t>Strony umowy oświadczają, że jest im wiadomo , że przedmiot dzierżawy opisany w § 4 jest sprawny , zakupiony został  ze środków własnych Wykonawcy i posiada wymagane przepisami prawa deklaracje zgodności z dokumenta</w:t>
      </w:r>
      <w:r>
        <w:t>mi odniesienia lub certyfikaty.</w:t>
      </w:r>
    </w:p>
    <w:p w:rsidR="005234D4" w:rsidRPr="006504DF" w:rsidRDefault="005234D4" w:rsidP="005234D4">
      <w:pPr>
        <w:ind w:left="708"/>
        <w:jc w:val="both"/>
      </w:pPr>
    </w:p>
    <w:p w:rsidR="005234D4" w:rsidRPr="006504DF" w:rsidRDefault="004F28DF" w:rsidP="005234D4">
      <w:pPr>
        <w:jc w:val="center"/>
      </w:pPr>
      <w:r>
        <w:t>§ 8</w:t>
      </w:r>
    </w:p>
    <w:p w:rsidR="005234D4" w:rsidRPr="006504DF" w:rsidRDefault="005234D4" w:rsidP="005234D4">
      <w:pPr>
        <w:ind w:left="708"/>
        <w:jc w:val="both"/>
      </w:pPr>
      <w:r w:rsidRPr="006504DF">
        <w:t>Zamawiający zobowiązuje się użytkować przedmiot dzierżawy zgodnie z jego przeznaczeniem i wymogami prawidłowej eksploatacji, a także nie zmieniać przyjętego przedmiotu dzierżawy bez zgody Wykonawcy.</w:t>
      </w:r>
    </w:p>
    <w:p w:rsidR="005234D4" w:rsidRPr="006504DF" w:rsidRDefault="005234D4" w:rsidP="005234D4">
      <w:pPr>
        <w:jc w:val="center"/>
      </w:pPr>
    </w:p>
    <w:p w:rsidR="005234D4" w:rsidRPr="00997A1F" w:rsidRDefault="004F28DF" w:rsidP="005234D4">
      <w:pPr>
        <w:jc w:val="center"/>
      </w:pPr>
      <w:r>
        <w:t>§ 9</w:t>
      </w:r>
    </w:p>
    <w:p w:rsidR="005234D4" w:rsidRPr="00717B31" w:rsidRDefault="005234D4" w:rsidP="005234D4">
      <w:pPr>
        <w:ind w:left="708"/>
        <w:jc w:val="both"/>
      </w:pPr>
      <w:r w:rsidRPr="00717B31">
        <w:t>W okresie dzierżawy Wykonawca zapewni w ramach czynszu dzierżawnego serwisowanie i  naprawy sprzętu będącego przedmiotem dzierżawy</w:t>
      </w:r>
      <w:r>
        <w:t>.</w:t>
      </w:r>
    </w:p>
    <w:p w:rsidR="005234D4" w:rsidRPr="006504DF" w:rsidRDefault="005234D4" w:rsidP="005234D4">
      <w:pPr>
        <w:ind w:left="708"/>
        <w:jc w:val="both"/>
      </w:pPr>
    </w:p>
    <w:p w:rsidR="005234D4" w:rsidRPr="006504DF" w:rsidRDefault="004F28DF" w:rsidP="005234D4">
      <w:pPr>
        <w:jc w:val="center"/>
      </w:pPr>
      <w:r>
        <w:t>§ 10</w:t>
      </w:r>
    </w:p>
    <w:p w:rsidR="005234D4" w:rsidRPr="006504DF" w:rsidRDefault="005234D4" w:rsidP="005234D4">
      <w:pPr>
        <w:ind w:left="708"/>
        <w:jc w:val="both"/>
      </w:pPr>
      <w:r w:rsidRPr="006504DF">
        <w:t xml:space="preserve">Po zakończeniu dzierżawy Zamawiający zobowiązany jest zwrócić przedmiot dzierżawy w stanie nie pogorszonym ponad zużycie wynikające z normalnej eksploatacji.                                                                           </w:t>
      </w:r>
    </w:p>
    <w:p w:rsidR="008E1A42" w:rsidRDefault="008E1A42" w:rsidP="00D21C9A"/>
    <w:p w:rsidR="005234D4" w:rsidRPr="006504DF" w:rsidRDefault="004F28DF" w:rsidP="005234D4">
      <w:pPr>
        <w:jc w:val="center"/>
      </w:pPr>
      <w:r>
        <w:t>§ 11</w:t>
      </w:r>
    </w:p>
    <w:p w:rsidR="005234D4" w:rsidRDefault="005234D4" w:rsidP="005234D4">
      <w:pPr>
        <w:ind w:left="708"/>
        <w:jc w:val="both"/>
      </w:pPr>
      <w:r w:rsidRPr="006504DF">
        <w:t>Rozpoczęcie i zakończenie dzierżawy zostanie potwierdzone protokołami podpisanymi przez obie strony</w:t>
      </w:r>
      <w:r>
        <w:t>.</w:t>
      </w:r>
    </w:p>
    <w:p w:rsidR="0094704F" w:rsidRDefault="0094704F" w:rsidP="004F28DF"/>
    <w:p w:rsidR="005234D4" w:rsidRPr="006504DF" w:rsidRDefault="004F28DF" w:rsidP="005234D4">
      <w:pPr>
        <w:jc w:val="center"/>
      </w:pPr>
      <w:r>
        <w:t>§ 12</w:t>
      </w:r>
    </w:p>
    <w:p w:rsidR="005234D4" w:rsidRDefault="005234D4" w:rsidP="005234D4">
      <w:pPr>
        <w:ind w:left="708"/>
        <w:jc w:val="both"/>
      </w:pPr>
      <w:r w:rsidRPr="006504DF">
        <w:t>Czynsz dzierżawny za  dzierżawę butli wynosi: ……</w:t>
      </w:r>
      <w:r>
        <w:t xml:space="preserve">…. zł netto,    ………….. zł </w:t>
      </w:r>
      <w:r w:rsidRPr="006504DF">
        <w:t>brutto</w:t>
      </w:r>
      <w:r>
        <w:t xml:space="preserve"> </w:t>
      </w:r>
      <w:r w:rsidRPr="006504DF">
        <w:t xml:space="preserve">i </w:t>
      </w:r>
      <w:r>
        <w:t>będzie regulowany według</w:t>
      </w:r>
      <w:r w:rsidR="00E1417C">
        <w:t xml:space="preserve"> zasad określonych w § 13</w:t>
      </w:r>
      <w:r w:rsidRPr="006504DF">
        <w:t xml:space="preserve"> ust </w:t>
      </w:r>
      <w:r>
        <w:t>4 niniejszej umowy.</w:t>
      </w:r>
    </w:p>
    <w:p w:rsidR="0094704F" w:rsidRDefault="0094704F" w:rsidP="005234D4">
      <w:pPr>
        <w:ind w:left="708"/>
        <w:jc w:val="both"/>
      </w:pPr>
    </w:p>
    <w:p w:rsidR="004F28DF" w:rsidRPr="006504DF" w:rsidRDefault="004F28DF" w:rsidP="004F28DF">
      <w:pPr>
        <w:jc w:val="center"/>
      </w:pPr>
      <w:r w:rsidRPr="005C0195">
        <w:t>CZĘŚĆ III –  POSTANOWIENIA KOŃCOWE</w:t>
      </w:r>
    </w:p>
    <w:p w:rsidR="005234D4" w:rsidRPr="006504DF" w:rsidRDefault="004F28DF" w:rsidP="005234D4">
      <w:pPr>
        <w:jc w:val="center"/>
      </w:pPr>
      <w:r>
        <w:t>§ 13</w:t>
      </w:r>
    </w:p>
    <w:p w:rsidR="005234D4" w:rsidRDefault="005234D4" w:rsidP="00BA00A2">
      <w:pPr>
        <w:numPr>
          <w:ilvl w:val="0"/>
          <w:numId w:val="75"/>
        </w:numPr>
        <w:overflowPunct w:val="0"/>
        <w:autoSpaceDE w:val="0"/>
        <w:jc w:val="both"/>
        <w:textAlignment w:val="baseline"/>
      </w:pPr>
      <w:r w:rsidRPr="00F954EF">
        <w:t xml:space="preserve">Za wydany towar Wykonawca wystawi Zamawiającemu asygnatę będącą podstawą miesięcznego rozliczenia między stronami . Dla swej ważności asygnata musi zawierać podpisy upoważnionych przedstawicieli obu stron umowy , dzień dostarczenia towaru oraz jego ilość. </w:t>
      </w:r>
    </w:p>
    <w:p w:rsidR="005234D4" w:rsidRPr="00F954EF" w:rsidRDefault="005234D4" w:rsidP="00BA00A2">
      <w:pPr>
        <w:numPr>
          <w:ilvl w:val="0"/>
          <w:numId w:val="75"/>
        </w:numPr>
        <w:overflowPunct w:val="0"/>
        <w:autoSpaceDE w:val="0"/>
        <w:jc w:val="both"/>
        <w:textAlignment w:val="baseline"/>
      </w:pPr>
      <w:r w:rsidRPr="00F954EF">
        <w:t xml:space="preserve">Wykonawca może przesłać fakturę w formie elektronicznej na adres </w:t>
      </w:r>
      <w:hyperlink r:id="rId28" w:history="1">
        <w:r w:rsidRPr="00F954EF">
          <w:rPr>
            <w:rStyle w:val="Hipercze"/>
          </w:rPr>
          <w:t>www.brokerinfinite.efaktura.gov.pl</w:t>
        </w:r>
      </w:hyperlink>
      <w:r w:rsidRPr="00F954EF">
        <w:t xml:space="preserve">, nazwa podmiotu „Szpital Powiatowy we Wrześni” Sp. z o.o. w restrukturyzacji lub na adres poczty elektronicznej Zamawiającego </w:t>
      </w:r>
      <w:hyperlink r:id="rId29" w:history="1">
        <w:r w:rsidRPr="00F954EF">
          <w:rPr>
            <w:rStyle w:val="Hipercze"/>
          </w:rPr>
          <w:t>sekretariat@szpitalwrzesnia.home.pl</w:t>
        </w:r>
      </w:hyperlink>
      <w:r w:rsidRPr="00F954EF">
        <w:t xml:space="preserve">. </w:t>
      </w:r>
    </w:p>
    <w:p w:rsidR="005234D4" w:rsidRPr="00F954EF" w:rsidRDefault="005234D4" w:rsidP="00BA00A2">
      <w:pPr>
        <w:pStyle w:val="Akapitzlist"/>
        <w:numPr>
          <w:ilvl w:val="0"/>
          <w:numId w:val="75"/>
        </w:numPr>
        <w:spacing w:after="0"/>
        <w:jc w:val="both"/>
        <w:rPr>
          <w:rFonts w:ascii="Times New Roman" w:hAnsi="Times New Roman"/>
          <w:sz w:val="24"/>
          <w:szCs w:val="24"/>
        </w:rPr>
      </w:pPr>
      <w:r w:rsidRPr="00F954EF">
        <w:rPr>
          <w:rFonts w:ascii="Times New Roman" w:hAnsi="Times New Roman"/>
          <w:sz w:val="24"/>
          <w:szCs w:val="24"/>
        </w:rPr>
        <w:t xml:space="preserve">Wartość przedmiotu zamówienia nie </w:t>
      </w:r>
      <w:r>
        <w:rPr>
          <w:rFonts w:ascii="Times New Roman" w:hAnsi="Times New Roman"/>
          <w:sz w:val="24"/>
          <w:szCs w:val="24"/>
        </w:rPr>
        <w:t>może łącznie przekroczyć ……. zł</w:t>
      </w:r>
      <w:r w:rsidRPr="00F954EF">
        <w:rPr>
          <w:rFonts w:ascii="Times New Roman" w:hAnsi="Times New Roman"/>
          <w:sz w:val="24"/>
          <w:szCs w:val="24"/>
        </w:rPr>
        <w:t xml:space="preserve"> netto</w:t>
      </w:r>
      <w:r>
        <w:rPr>
          <w:rFonts w:ascii="Times New Roman" w:hAnsi="Times New Roman"/>
          <w:sz w:val="24"/>
          <w:szCs w:val="24"/>
        </w:rPr>
        <w:t xml:space="preserve">, …….. zł </w:t>
      </w:r>
      <w:r w:rsidRPr="00F954EF">
        <w:rPr>
          <w:rFonts w:ascii="Times New Roman" w:hAnsi="Times New Roman"/>
          <w:sz w:val="24"/>
          <w:szCs w:val="24"/>
        </w:rPr>
        <w:t xml:space="preserve">brutto. </w:t>
      </w:r>
    </w:p>
    <w:p w:rsidR="005234D4" w:rsidRPr="00F954EF" w:rsidRDefault="005234D4" w:rsidP="00BA00A2">
      <w:pPr>
        <w:pStyle w:val="Akapitzlist"/>
        <w:numPr>
          <w:ilvl w:val="0"/>
          <w:numId w:val="75"/>
        </w:numPr>
        <w:spacing w:after="0"/>
        <w:jc w:val="both"/>
        <w:rPr>
          <w:rFonts w:ascii="Times New Roman" w:hAnsi="Times New Roman"/>
          <w:sz w:val="24"/>
          <w:szCs w:val="24"/>
        </w:rPr>
      </w:pPr>
      <w:r w:rsidRPr="00F954EF">
        <w:rPr>
          <w:rFonts w:ascii="Times New Roman" w:hAnsi="Times New Roman"/>
          <w:sz w:val="24"/>
          <w:szCs w:val="24"/>
        </w:rPr>
        <w:t>Za dzierżawę Zamawiający zapłaci wykonawcy mi</w:t>
      </w:r>
      <w:r>
        <w:rPr>
          <w:rFonts w:ascii="Times New Roman" w:hAnsi="Times New Roman"/>
          <w:sz w:val="24"/>
          <w:szCs w:val="24"/>
        </w:rPr>
        <w:t>esięczny czynsz w wysokości 1/24</w:t>
      </w:r>
      <w:r w:rsidRPr="00F954EF">
        <w:rPr>
          <w:rFonts w:ascii="Times New Roman" w:hAnsi="Times New Roman"/>
          <w:sz w:val="24"/>
          <w:szCs w:val="24"/>
        </w:rPr>
        <w:t xml:space="preserve">  kwoty ustalonej w § 10 umowy, zgodnie z przedstawioną przez Wykonawcę fakturą w terminie 60 dni od daty jej otrzymania</w:t>
      </w:r>
    </w:p>
    <w:p w:rsidR="005234D4" w:rsidRPr="00F954EF" w:rsidRDefault="005234D4" w:rsidP="00BA00A2">
      <w:pPr>
        <w:pStyle w:val="Akapitzlist"/>
        <w:numPr>
          <w:ilvl w:val="0"/>
          <w:numId w:val="75"/>
        </w:numPr>
        <w:spacing w:after="0"/>
        <w:jc w:val="both"/>
        <w:rPr>
          <w:rFonts w:ascii="Times New Roman" w:hAnsi="Times New Roman"/>
          <w:sz w:val="24"/>
          <w:szCs w:val="24"/>
        </w:rPr>
      </w:pPr>
      <w:r>
        <w:rPr>
          <w:rFonts w:ascii="Times New Roman" w:hAnsi="Times New Roman"/>
          <w:sz w:val="24"/>
          <w:szCs w:val="24"/>
        </w:rPr>
        <w:t>Kwota określona w ust. 3</w:t>
      </w:r>
      <w:r w:rsidRPr="00F954EF">
        <w:rPr>
          <w:rFonts w:ascii="Times New Roman" w:hAnsi="Times New Roman"/>
          <w:sz w:val="24"/>
          <w:szCs w:val="24"/>
        </w:rPr>
        <w:t xml:space="preserve"> stanowi górną granicę wartości zamówienia i jej niezrealizowanie nie może być podstawą jakichkolwiek roszczeń ze strony Wykonawcy. </w:t>
      </w:r>
    </w:p>
    <w:p w:rsidR="005234D4" w:rsidRPr="00F954EF" w:rsidRDefault="005234D4" w:rsidP="00BA00A2">
      <w:pPr>
        <w:pStyle w:val="Akapitzlist"/>
        <w:numPr>
          <w:ilvl w:val="0"/>
          <w:numId w:val="75"/>
        </w:numPr>
        <w:tabs>
          <w:tab w:val="left" w:pos="360"/>
        </w:tabs>
        <w:spacing w:after="0"/>
        <w:jc w:val="both"/>
        <w:rPr>
          <w:rFonts w:ascii="Times New Roman" w:hAnsi="Times New Roman"/>
          <w:sz w:val="24"/>
          <w:szCs w:val="24"/>
        </w:rPr>
      </w:pPr>
      <w:r w:rsidRPr="00F954EF">
        <w:rPr>
          <w:rFonts w:ascii="Times New Roman" w:hAnsi="Times New Roman"/>
          <w:sz w:val="24"/>
          <w:szCs w:val="24"/>
        </w:rPr>
        <w:t>Jako terminową wpłatę z tytułu regulowania zobowiązań przyjmuje się dzień złożenia polecenia przelewu  w banku  Zamawiającego na podany niżej rachunek bankowy Wykonawcy: ……………...</w:t>
      </w:r>
      <w:r>
        <w:rPr>
          <w:rFonts w:ascii="Times New Roman" w:hAnsi="Times New Roman"/>
          <w:sz w:val="24"/>
          <w:szCs w:val="24"/>
        </w:rPr>
        <w:t>.................................</w:t>
      </w:r>
    </w:p>
    <w:p w:rsidR="005234D4" w:rsidRPr="006504DF" w:rsidRDefault="005234D4" w:rsidP="005234D4">
      <w:pPr>
        <w:jc w:val="center"/>
      </w:pPr>
    </w:p>
    <w:p w:rsidR="005234D4" w:rsidRPr="006504DF" w:rsidRDefault="005234D4" w:rsidP="005234D4">
      <w:pPr>
        <w:jc w:val="center"/>
      </w:pPr>
      <w:r w:rsidRPr="006504DF">
        <w:t>§ 14</w:t>
      </w:r>
    </w:p>
    <w:p w:rsidR="004F28DF" w:rsidRDefault="004F28DF" w:rsidP="004F28DF">
      <w:pPr>
        <w:ind w:left="708"/>
        <w:jc w:val="both"/>
      </w:pPr>
      <w:r w:rsidRPr="005C0195">
        <w:t xml:space="preserve">Jeżeli dostarczony towar jest wadliwy Wykonawca dostarczy </w:t>
      </w:r>
      <w:r>
        <w:t>towar wolny od wad., Maksymalny</w:t>
      </w:r>
      <w:r w:rsidRPr="005C0195">
        <w:t xml:space="preserve"> termin  dostarczeni</w:t>
      </w:r>
      <w:r>
        <w:t>a</w:t>
      </w:r>
      <w:r w:rsidRPr="005C0195">
        <w:t xml:space="preserve"> towaru wolnego od wad  wynosi 3 dni robocze.</w:t>
      </w:r>
    </w:p>
    <w:p w:rsidR="0094704F" w:rsidRPr="006504DF" w:rsidRDefault="0094704F" w:rsidP="005234D4">
      <w:pPr>
        <w:ind w:left="708"/>
        <w:jc w:val="both"/>
      </w:pPr>
    </w:p>
    <w:p w:rsidR="005234D4" w:rsidRPr="006504DF" w:rsidRDefault="005234D4" w:rsidP="005234D4">
      <w:pPr>
        <w:jc w:val="center"/>
      </w:pPr>
      <w:r w:rsidRPr="006504DF">
        <w:t>§ 15</w:t>
      </w:r>
    </w:p>
    <w:p w:rsidR="005234D4" w:rsidRPr="006504DF" w:rsidRDefault="005234D4" w:rsidP="005234D4">
      <w:pPr>
        <w:ind w:left="708"/>
        <w:jc w:val="both"/>
      </w:pPr>
      <w:r>
        <w:t>Strony oświadczają</w:t>
      </w:r>
      <w:r w:rsidRPr="006504DF">
        <w:t>, iż wierzytelności wynikające z niniejszej umowy nie mogą być przeniesione na osoby trzecie, bez zgody Zamawiającego.</w:t>
      </w:r>
    </w:p>
    <w:p w:rsidR="005234D4" w:rsidRPr="006504DF" w:rsidRDefault="005234D4" w:rsidP="005234D4">
      <w:pPr>
        <w:jc w:val="center"/>
      </w:pPr>
    </w:p>
    <w:p w:rsidR="005234D4" w:rsidRPr="006504DF" w:rsidRDefault="005234D4" w:rsidP="005234D4">
      <w:pPr>
        <w:jc w:val="center"/>
      </w:pPr>
      <w:r w:rsidRPr="006504DF">
        <w:t>§ 16</w:t>
      </w:r>
    </w:p>
    <w:p w:rsidR="005234D4" w:rsidRDefault="005234D4" w:rsidP="005234D4">
      <w:pPr>
        <w:ind w:left="708"/>
        <w:jc w:val="both"/>
      </w:pPr>
      <w:r w:rsidRPr="006504DF">
        <w:t>Strony mają obowiązek niezwłocznie poinformować się wzajemnie o wszelkich zmianach statusu prawnego swojej firmy, a także o wszczęciu postępowania upadłościowego, układowego i likwidacyjnego.</w:t>
      </w:r>
    </w:p>
    <w:p w:rsidR="005234D4" w:rsidRPr="006504DF" w:rsidRDefault="005234D4" w:rsidP="005234D4">
      <w:pPr>
        <w:ind w:left="708"/>
        <w:jc w:val="both"/>
      </w:pPr>
    </w:p>
    <w:p w:rsidR="005234D4" w:rsidRPr="006504DF" w:rsidRDefault="005234D4" w:rsidP="005234D4">
      <w:pPr>
        <w:jc w:val="center"/>
      </w:pPr>
      <w:r w:rsidRPr="006504DF">
        <w:t>§ 17</w:t>
      </w:r>
    </w:p>
    <w:p w:rsidR="005234D4" w:rsidRPr="00997A1F" w:rsidRDefault="005234D4" w:rsidP="00BA00A2">
      <w:pPr>
        <w:pStyle w:val="Akapitzlist"/>
        <w:numPr>
          <w:ilvl w:val="0"/>
          <w:numId w:val="80"/>
        </w:numPr>
        <w:spacing w:after="0"/>
        <w:jc w:val="both"/>
        <w:rPr>
          <w:rFonts w:ascii="Times New Roman" w:hAnsi="Times New Roman"/>
          <w:sz w:val="24"/>
          <w:szCs w:val="24"/>
        </w:rPr>
      </w:pPr>
      <w:r w:rsidRPr="00997A1F">
        <w:rPr>
          <w:rFonts w:ascii="Times New Roman" w:hAnsi="Times New Roman"/>
          <w:sz w:val="24"/>
          <w:szCs w:val="24"/>
        </w:rPr>
        <w:t xml:space="preserve">Umowa została zawarta na czas  od …….……..…… do ……………..…… lub do wyczerpania kwoty określonej w § </w:t>
      </w:r>
      <w:r>
        <w:rPr>
          <w:rFonts w:ascii="Times New Roman" w:hAnsi="Times New Roman"/>
          <w:sz w:val="24"/>
          <w:szCs w:val="24"/>
        </w:rPr>
        <w:t>11</w:t>
      </w:r>
      <w:r w:rsidRPr="00997A1F">
        <w:rPr>
          <w:rFonts w:ascii="Times New Roman" w:hAnsi="Times New Roman"/>
          <w:sz w:val="24"/>
          <w:szCs w:val="24"/>
        </w:rPr>
        <w:t xml:space="preserve"> ust 3.</w:t>
      </w:r>
    </w:p>
    <w:p w:rsidR="005234D4" w:rsidRPr="00997A1F" w:rsidRDefault="005234D4" w:rsidP="00BA00A2">
      <w:pPr>
        <w:pStyle w:val="Akapitzlist"/>
        <w:numPr>
          <w:ilvl w:val="0"/>
          <w:numId w:val="80"/>
        </w:numPr>
        <w:spacing w:after="0"/>
        <w:jc w:val="both"/>
        <w:rPr>
          <w:rFonts w:ascii="Times New Roman" w:hAnsi="Times New Roman"/>
          <w:sz w:val="24"/>
          <w:szCs w:val="24"/>
        </w:rPr>
      </w:pPr>
      <w:r w:rsidRPr="00997A1F">
        <w:rPr>
          <w:rFonts w:ascii="Times New Roman" w:hAnsi="Times New Roman"/>
          <w:sz w:val="24"/>
          <w:szCs w:val="24"/>
        </w:rPr>
        <w:t>Zamawiający może odstąpić od umowy:</w:t>
      </w:r>
    </w:p>
    <w:p w:rsidR="005234D4" w:rsidRPr="00997A1F" w:rsidRDefault="005234D4" w:rsidP="00BA00A2">
      <w:pPr>
        <w:pStyle w:val="Akapitzlist"/>
        <w:numPr>
          <w:ilvl w:val="0"/>
          <w:numId w:val="81"/>
        </w:numPr>
        <w:tabs>
          <w:tab w:val="left" w:pos="360"/>
        </w:tabs>
        <w:overflowPunct w:val="0"/>
        <w:autoSpaceDE w:val="0"/>
        <w:autoSpaceDN w:val="0"/>
        <w:adjustRightInd w:val="0"/>
        <w:jc w:val="both"/>
        <w:textAlignment w:val="baseline"/>
        <w:rPr>
          <w:rFonts w:ascii="Times New Roman" w:hAnsi="Times New Roman"/>
          <w:sz w:val="24"/>
          <w:szCs w:val="24"/>
        </w:rPr>
      </w:pPr>
      <w:r w:rsidRPr="00997A1F">
        <w:rPr>
          <w:rFonts w:ascii="Times New Roman" w:hAnsi="Times New Roman"/>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5234D4" w:rsidRPr="00997A1F" w:rsidRDefault="005234D4" w:rsidP="00BA00A2">
      <w:pPr>
        <w:pStyle w:val="Akapitzlist"/>
        <w:numPr>
          <w:ilvl w:val="0"/>
          <w:numId w:val="81"/>
        </w:numPr>
        <w:tabs>
          <w:tab w:val="left" w:pos="360"/>
        </w:tabs>
        <w:overflowPunct w:val="0"/>
        <w:autoSpaceDE w:val="0"/>
        <w:autoSpaceDN w:val="0"/>
        <w:adjustRightInd w:val="0"/>
        <w:jc w:val="both"/>
        <w:textAlignment w:val="baseline"/>
        <w:rPr>
          <w:rFonts w:ascii="Times New Roman" w:hAnsi="Times New Roman"/>
          <w:sz w:val="24"/>
          <w:szCs w:val="24"/>
        </w:rPr>
      </w:pPr>
      <w:r w:rsidRPr="00997A1F">
        <w:rPr>
          <w:rFonts w:ascii="Times New Roman" w:hAnsi="Times New Roman"/>
          <w:sz w:val="24"/>
          <w:szCs w:val="24"/>
        </w:rPr>
        <w:t>jeżeli zachodzi co najmniej jedna z następujących okoliczności:</w:t>
      </w:r>
    </w:p>
    <w:p w:rsidR="005234D4" w:rsidRPr="00997A1F" w:rsidRDefault="005234D4" w:rsidP="00BA00A2">
      <w:pPr>
        <w:pStyle w:val="Akapitzlist"/>
        <w:numPr>
          <w:ilvl w:val="0"/>
          <w:numId w:val="82"/>
        </w:numPr>
        <w:tabs>
          <w:tab w:val="left" w:pos="360"/>
        </w:tabs>
        <w:overflowPunct w:val="0"/>
        <w:autoSpaceDE w:val="0"/>
        <w:autoSpaceDN w:val="0"/>
        <w:adjustRightInd w:val="0"/>
        <w:jc w:val="both"/>
        <w:textAlignment w:val="baseline"/>
        <w:rPr>
          <w:rFonts w:ascii="Times New Roman" w:hAnsi="Times New Roman"/>
          <w:sz w:val="24"/>
          <w:szCs w:val="24"/>
        </w:rPr>
      </w:pPr>
      <w:r w:rsidRPr="00997A1F">
        <w:rPr>
          <w:rFonts w:ascii="Times New Roman" w:hAnsi="Times New Roman"/>
          <w:sz w:val="24"/>
          <w:szCs w:val="24"/>
        </w:rPr>
        <w:t>dokonano zmian umowy z naruszeniem art. 454 i art. 455,</w:t>
      </w:r>
    </w:p>
    <w:p w:rsidR="005234D4" w:rsidRPr="00997A1F" w:rsidRDefault="005234D4" w:rsidP="00BA00A2">
      <w:pPr>
        <w:pStyle w:val="Akapitzlist"/>
        <w:numPr>
          <w:ilvl w:val="0"/>
          <w:numId w:val="82"/>
        </w:numPr>
        <w:tabs>
          <w:tab w:val="left" w:pos="360"/>
        </w:tabs>
        <w:overflowPunct w:val="0"/>
        <w:autoSpaceDE w:val="0"/>
        <w:autoSpaceDN w:val="0"/>
        <w:adjustRightInd w:val="0"/>
        <w:jc w:val="both"/>
        <w:textAlignment w:val="baseline"/>
        <w:rPr>
          <w:rFonts w:ascii="Times New Roman" w:hAnsi="Times New Roman"/>
          <w:sz w:val="24"/>
          <w:szCs w:val="24"/>
        </w:rPr>
      </w:pPr>
      <w:r w:rsidRPr="00997A1F">
        <w:rPr>
          <w:rFonts w:ascii="Times New Roman" w:hAnsi="Times New Roman"/>
          <w:sz w:val="24"/>
          <w:szCs w:val="24"/>
        </w:rPr>
        <w:t>Wykonawca w chwili zawarcia umowy podlegał wykluczeniu na podstawie art. 108,</w:t>
      </w:r>
    </w:p>
    <w:p w:rsidR="005234D4" w:rsidRPr="00997A1F" w:rsidRDefault="005234D4" w:rsidP="00BA00A2">
      <w:pPr>
        <w:pStyle w:val="Akapitzlist"/>
        <w:numPr>
          <w:ilvl w:val="0"/>
          <w:numId w:val="82"/>
        </w:numPr>
        <w:tabs>
          <w:tab w:val="left" w:pos="360"/>
        </w:tabs>
        <w:overflowPunct w:val="0"/>
        <w:autoSpaceDE w:val="0"/>
        <w:autoSpaceDN w:val="0"/>
        <w:adjustRightInd w:val="0"/>
        <w:jc w:val="both"/>
        <w:textAlignment w:val="baseline"/>
        <w:rPr>
          <w:rFonts w:ascii="Times New Roman" w:hAnsi="Times New Roman"/>
          <w:sz w:val="24"/>
          <w:szCs w:val="24"/>
        </w:rPr>
      </w:pPr>
      <w:r w:rsidRPr="00997A1F">
        <w:rPr>
          <w:rFonts w:ascii="Times New Roman" w:hAnsi="Times New Roman"/>
          <w:sz w:val="24"/>
          <w:szCs w:val="24"/>
        </w:rPr>
        <w:t xml:space="preserve">Trybunał Sprawiedliwości Unii Europejskiej stwierdził, w ramach procedury przewidzianej w art. 258 Traktatu o Funkcjonowaniu Unii Europejskiej, że  Rzeczpospolita Polska uchybiła zobowiązaniom, które ciążą na niej na mocy </w:t>
      </w:r>
      <w:r w:rsidRPr="00997A1F">
        <w:rPr>
          <w:rFonts w:ascii="Times New Roman" w:hAnsi="Times New Roman"/>
          <w:sz w:val="24"/>
          <w:szCs w:val="24"/>
        </w:rPr>
        <w:lastRenderedPageBreak/>
        <w:t>Traktatów, dyrektywy 2014/24/UE i dyrektywy 2014/25/UE i dyrektywy 2009/81/WE, z uwagi na to, że Zamawiający udzielił zamówienia z naruszeniem przepisów prawa Unii Europejskiej.</w:t>
      </w:r>
    </w:p>
    <w:p w:rsidR="005234D4" w:rsidRPr="00997A1F" w:rsidRDefault="005234D4" w:rsidP="00BA00A2">
      <w:pPr>
        <w:pStyle w:val="Akapitzlist"/>
        <w:numPr>
          <w:ilvl w:val="0"/>
          <w:numId w:val="80"/>
        </w:numPr>
        <w:tabs>
          <w:tab w:val="left" w:pos="360"/>
        </w:tabs>
        <w:overflowPunct w:val="0"/>
        <w:autoSpaceDE w:val="0"/>
        <w:autoSpaceDN w:val="0"/>
        <w:adjustRightInd w:val="0"/>
        <w:jc w:val="both"/>
        <w:textAlignment w:val="baseline"/>
        <w:rPr>
          <w:rFonts w:ascii="Times New Roman" w:hAnsi="Times New Roman"/>
          <w:sz w:val="24"/>
          <w:szCs w:val="24"/>
        </w:rPr>
      </w:pPr>
      <w:r w:rsidRPr="00997A1F">
        <w:rPr>
          <w:rFonts w:ascii="Times New Roman" w:hAnsi="Times New Roman"/>
          <w:sz w:val="24"/>
          <w:szCs w:val="24"/>
        </w:rPr>
        <w:t>W p</w:t>
      </w:r>
      <w:r>
        <w:rPr>
          <w:rFonts w:ascii="Times New Roman" w:hAnsi="Times New Roman"/>
          <w:sz w:val="24"/>
          <w:szCs w:val="24"/>
        </w:rPr>
        <w:t>rzypadku, o którym mowa w ust. 2</w:t>
      </w:r>
      <w:r w:rsidRPr="00997A1F">
        <w:rPr>
          <w:rFonts w:ascii="Times New Roman" w:hAnsi="Times New Roman"/>
          <w:sz w:val="24"/>
          <w:szCs w:val="24"/>
        </w:rPr>
        <w:t xml:space="preserve"> pkt. 2 lit. a, Zamawiający odstępuje od umowy w części, której zmiana dotyczy.</w:t>
      </w:r>
    </w:p>
    <w:p w:rsidR="005234D4" w:rsidRDefault="005234D4" w:rsidP="00BA00A2">
      <w:pPr>
        <w:pStyle w:val="Akapitzlist"/>
        <w:numPr>
          <w:ilvl w:val="0"/>
          <w:numId w:val="80"/>
        </w:numPr>
        <w:tabs>
          <w:tab w:val="left" w:pos="360"/>
        </w:tabs>
        <w:overflowPunct w:val="0"/>
        <w:autoSpaceDE w:val="0"/>
        <w:autoSpaceDN w:val="0"/>
        <w:adjustRightInd w:val="0"/>
        <w:spacing w:after="0"/>
        <w:jc w:val="both"/>
        <w:textAlignment w:val="baseline"/>
        <w:rPr>
          <w:rFonts w:ascii="Times New Roman" w:hAnsi="Times New Roman"/>
          <w:sz w:val="24"/>
          <w:szCs w:val="24"/>
        </w:rPr>
      </w:pPr>
      <w:r w:rsidRPr="00997A1F">
        <w:rPr>
          <w:rFonts w:ascii="Times New Roman" w:hAnsi="Times New Roman"/>
          <w:sz w:val="24"/>
          <w:szCs w:val="24"/>
        </w:rPr>
        <w:t>W przy</w:t>
      </w:r>
      <w:r>
        <w:rPr>
          <w:rFonts w:ascii="Times New Roman" w:hAnsi="Times New Roman"/>
          <w:sz w:val="24"/>
          <w:szCs w:val="24"/>
        </w:rPr>
        <w:t>padkach, o których mowa w ust. 2</w:t>
      </w:r>
      <w:r w:rsidRPr="00997A1F">
        <w:rPr>
          <w:rFonts w:ascii="Times New Roman" w:hAnsi="Times New Roman"/>
          <w:sz w:val="24"/>
          <w:szCs w:val="24"/>
        </w:rPr>
        <w:t>, Wykonawca może żądać wyłącznie wynagrodzenia należnego z tytułu wykonania części umowy.</w:t>
      </w:r>
    </w:p>
    <w:p w:rsidR="004F28DF" w:rsidRDefault="004F28DF" w:rsidP="005234D4">
      <w:pPr>
        <w:jc w:val="center"/>
      </w:pPr>
    </w:p>
    <w:p w:rsidR="005234D4" w:rsidRPr="006504DF" w:rsidRDefault="005234D4" w:rsidP="005234D4">
      <w:pPr>
        <w:jc w:val="center"/>
      </w:pPr>
      <w:r w:rsidRPr="006504DF">
        <w:t>§18</w:t>
      </w:r>
    </w:p>
    <w:p w:rsidR="0094704F" w:rsidRDefault="0094704F" w:rsidP="0094704F">
      <w:pPr>
        <w:ind w:left="708"/>
        <w:jc w:val="both"/>
      </w:pPr>
      <w:r w:rsidRPr="0026716A">
        <w:t>W razie naruszenia przez Wykonawcę postanowień umowy, Zamawiający zastrzega sobie prawo jej rozwiąza</w:t>
      </w:r>
      <w:r>
        <w:t>nia ze skutkiem natychmiastowym</w:t>
      </w:r>
      <w:r w:rsidRPr="0026716A">
        <w:t>.</w:t>
      </w:r>
    </w:p>
    <w:p w:rsidR="004F28DF" w:rsidRDefault="004F28DF" w:rsidP="0094704F">
      <w:pPr>
        <w:ind w:left="708"/>
        <w:jc w:val="both"/>
      </w:pPr>
    </w:p>
    <w:p w:rsidR="005234D4" w:rsidRDefault="005234D4" w:rsidP="005234D4">
      <w:pPr>
        <w:jc w:val="center"/>
      </w:pPr>
      <w:r w:rsidRPr="006504DF">
        <w:t>§ 19</w:t>
      </w:r>
    </w:p>
    <w:p w:rsidR="005234D4" w:rsidRPr="00997A1F" w:rsidRDefault="005234D4" w:rsidP="00BA00A2">
      <w:pPr>
        <w:pStyle w:val="Akapitzlist"/>
        <w:numPr>
          <w:ilvl w:val="0"/>
          <w:numId w:val="83"/>
        </w:numPr>
        <w:suppressAutoHyphens/>
        <w:spacing w:after="0" w:line="21" w:lineRule="atLeast"/>
        <w:jc w:val="both"/>
        <w:rPr>
          <w:rFonts w:ascii="Times New Roman" w:hAnsi="Times New Roman"/>
          <w:sz w:val="24"/>
          <w:szCs w:val="24"/>
        </w:rPr>
      </w:pPr>
      <w:r w:rsidRPr="00997A1F">
        <w:rPr>
          <w:rFonts w:ascii="Times New Roman" w:hAnsi="Times New Roman"/>
          <w:sz w:val="24"/>
          <w:szCs w:val="24"/>
        </w:rPr>
        <w:t>Dopuszczalne zmiany umowy:</w:t>
      </w:r>
    </w:p>
    <w:p w:rsidR="005234D4" w:rsidRPr="00EB35CE" w:rsidRDefault="005234D4" w:rsidP="00BA00A2">
      <w:pPr>
        <w:pStyle w:val="Bezodstpw"/>
        <w:numPr>
          <w:ilvl w:val="0"/>
          <w:numId w:val="84"/>
        </w:numPr>
        <w:tabs>
          <w:tab w:val="left" w:pos="0"/>
        </w:tabs>
        <w:jc w:val="both"/>
        <w:rPr>
          <w:rFonts w:ascii="Times New Roman" w:eastAsia="Arial Unicode MS" w:hAnsi="Times New Roman"/>
          <w:sz w:val="24"/>
          <w:szCs w:val="24"/>
        </w:rPr>
      </w:pPr>
      <w:r w:rsidRPr="00EB35CE">
        <w:rPr>
          <w:rFonts w:ascii="Times New Roman" w:eastAsia="Arial Unicode MS" w:hAnsi="Times New Roman"/>
          <w:sz w:val="24"/>
          <w:szCs w:val="24"/>
        </w:rPr>
        <w:t xml:space="preserve">Dopuszczalna jest zmiana wynagrodzenia należnego Wykonawcy, w przypadku </w:t>
      </w:r>
      <w:r>
        <w:rPr>
          <w:rFonts w:ascii="Times New Roman" w:eastAsia="Arial Unicode MS" w:hAnsi="Times New Roman"/>
          <w:sz w:val="24"/>
          <w:szCs w:val="24"/>
        </w:rPr>
        <w:t xml:space="preserve">  </w:t>
      </w:r>
      <w:r w:rsidRPr="00EB35CE">
        <w:rPr>
          <w:rFonts w:ascii="Times New Roman" w:eastAsia="Arial Unicode MS" w:hAnsi="Times New Roman"/>
          <w:sz w:val="24"/>
          <w:szCs w:val="24"/>
        </w:rPr>
        <w:t>zmiany:</w:t>
      </w:r>
    </w:p>
    <w:p w:rsidR="005234D4" w:rsidRPr="00EB35CE" w:rsidRDefault="005234D4" w:rsidP="00BA00A2">
      <w:pPr>
        <w:pStyle w:val="Bezodstpw"/>
        <w:numPr>
          <w:ilvl w:val="0"/>
          <w:numId w:val="85"/>
        </w:numPr>
        <w:tabs>
          <w:tab w:val="left" w:pos="450"/>
        </w:tabs>
        <w:jc w:val="both"/>
        <w:rPr>
          <w:rFonts w:ascii="Times New Roman" w:eastAsia="Arial Unicode MS" w:hAnsi="Times New Roman"/>
          <w:sz w:val="24"/>
          <w:szCs w:val="24"/>
        </w:rPr>
      </w:pPr>
      <w:r w:rsidRPr="00EB35CE">
        <w:rPr>
          <w:rFonts w:ascii="Times New Roman" w:eastAsia="Arial Unicode MS" w:hAnsi="Times New Roman"/>
          <w:sz w:val="24"/>
          <w:szCs w:val="24"/>
        </w:rPr>
        <w:t>spowodowanej wzrostem albo zmniejszeniem stawki podatku VAT – jeśli zmiana stawki VAT będzie powodować zwiększenie kosztów usługi po stronie Wykonawcy, Zamawiający dopuszcza możliwość zwiększenia wynagrodzenia Wykonawcy o kwotę równą różnicy w kwocie podatku VAT zapłaconego przez Wykonawcę, natomiast jeśli zmiana stawki VAT będzie powodować zmniejszenie kosztów usług po stronie Wykonawcy, Zamawiający dopuszcza możliwość zmniejszenia wynagrodzenia o kwotę stanowiącą różnicę kwoty podatku VAT zapłaconego przez Wykonawcę.</w:t>
      </w:r>
    </w:p>
    <w:p w:rsidR="005234D4" w:rsidRPr="00EB35CE" w:rsidRDefault="005234D4" w:rsidP="00BA00A2">
      <w:pPr>
        <w:pStyle w:val="Bezodstpw"/>
        <w:numPr>
          <w:ilvl w:val="0"/>
          <w:numId w:val="85"/>
        </w:numPr>
        <w:tabs>
          <w:tab w:val="left" w:pos="450"/>
          <w:tab w:val="left" w:pos="1134"/>
        </w:tabs>
        <w:jc w:val="both"/>
        <w:rPr>
          <w:rFonts w:ascii="Times New Roman" w:eastAsia="Arial Unicode MS" w:hAnsi="Times New Roman"/>
          <w:sz w:val="24"/>
          <w:szCs w:val="24"/>
        </w:rPr>
      </w:pPr>
      <w:r w:rsidRPr="00EB35CE">
        <w:rPr>
          <w:rFonts w:ascii="Times New Roman" w:eastAsia="Arial Unicode MS" w:hAnsi="Times New Roman"/>
          <w:sz w:val="24"/>
          <w:szCs w:val="24"/>
        </w:rPr>
        <w:t xml:space="preserve">wysokości minimalnego wynagrodzenia za pracę albo wysokości minimalnej stawki godzinowej ustalonej na </w:t>
      </w:r>
      <w:r w:rsidRPr="00EB35CE">
        <w:rPr>
          <w:rFonts w:ascii="Times New Roman" w:eastAsia="Arial Unicode MS" w:hAnsi="Times New Roman"/>
          <w:sz w:val="24"/>
          <w:szCs w:val="24"/>
        </w:rPr>
        <w:tab/>
        <w:t>podstawie ustawy z dnia 10 października 2002 r. o minimalnym wynagrodzeniu za pracę,</w:t>
      </w:r>
    </w:p>
    <w:p w:rsidR="005234D4" w:rsidRPr="00EB35CE" w:rsidRDefault="005234D4" w:rsidP="00BA00A2">
      <w:pPr>
        <w:pStyle w:val="Bezodstpw"/>
        <w:numPr>
          <w:ilvl w:val="0"/>
          <w:numId w:val="85"/>
        </w:numPr>
        <w:tabs>
          <w:tab w:val="left" w:pos="450"/>
        </w:tabs>
        <w:jc w:val="both"/>
        <w:rPr>
          <w:rFonts w:ascii="Times New Roman" w:eastAsia="Arial Unicode MS" w:hAnsi="Times New Roman"/>
          <w:sz w:val="24"/>
          <w:szCs w:val="24"/>
        </w:rPr>
      </w:pPr>
      <w:r w:rsidRPr="00EB35CE">
        <w:rPr>
          <w:rFonts w:ascii="Times New Roman" w:eastAsia="Arial Unicode MS" w:hAnsi="Times New Roman"/>
          <w:sz w:val="24"/>
          <w:szCs w:val="24"/>
        </w:rPr>
        <w:t xml:space="preserve">zasad podlegania ubezpieczeniom społecznym lub ubezpieczeniu zdrowotnemu lub wysokości stawki składki na </w:t>
      </w:r>
      <w:r w:rsidRPr="00EB35CE">
        <w:rPr>
          <w:rFonts w:ascii="Times New Roman" w:eastAsia="Arial Unicode MS" w:hAnsi="Times New Roman"/>
          <w:sz w:val="24"/>
          <w:szCs w:val="24"/>
        </w:rPr>
        <w:tab/>
        <w:t xml:space="preserve">ubezpieczenie społeczne lub zdrowotne – jeżeli zmiany te mają wpływ na koszty wykonania zamówienia przez </w:t>
      </w:r>
      <w:r w:rsidRPr="00EB35CE">
        <w:rPr>
          <w:rFonts w:ascii="Times New Roman" w:eastAsia="Arial Unicode MS" w:hAnsi="Times New Roman"/>
          <w:sz w:val="24"/>
          <w:szCs w:val="24"/>
        </w:rPr>
        <w:tab/>
        <w:t>Wykonawcę,</w:t>
      </w:r>
    </w:p>
    <w:p w:rsidR="005234D4" w:rsidRPr="00EB35CE" w:rsidRDefault="005234D4" w:rsidP="00BA00A2">
      <w:pPr>
        <w:pStyle w:val="Bezodstpw"/>
        <w:numPr>
          <w:ilvl w:val="0"/>
          <w:numId w:val="85"/>
        </w:numPr>
        <w:tabs>
          <w:tab w:val="left" w:pos="450"/>
        </w:tabs>
        <w:jc w:val="both"/>
        <w:rPr>
          <w:rFonts w:ascii="Times New Roman" w:eastAsia="Arial Unicode MS" w:hAnsi="Times New Roman"/>
          <w:sz w:val="24"/>
          <w:szCs w:val="24"/>
        </w:rPr>
      </w:pPr>
      <w:r w:rsidRPr="00EB35CE">
        <w:rPr>
          <w:rFonts w:ascii="Times New Roman" w:eastAsia="Arial Unicode MS" w:hAnsi="Times New Roman"/>
          <w:sz w:val="24"/>
          <w:szCs w:val="24"/>
        </w:rPr>
        <w:t xml:space="preserve">zasady gromadzenia i wysokości wpłat do pracowniczych planów kapitałowych, o </w:t>
      </w:r>
      <w:r>
        <w:rPr>
          <w:rFonts w:ascii="Times New Roman" w:eastAsia="Arial Unicode MS" w:hAnsi="Times New Roman"/>
          <w:sz w:val="24"/>
          <w:szCs w:val="24"/>
        </w:rPr>
        <w:t xml:space="preserve">których mowa w ustawie </w:t>
      </w:r>
      <w:r w:rsidRPr="00EB35CE">
        <w:rPr>
          <w:rFonts w:ascii="Times New Roman" w:eastAsia="Arial Unicode MS" w:hAnsi="Times New Roman"/>
          <w:sz w:val="24"/>
          <w:szCs w:val="24"/>
        </w:rPr>
        <w:t>z dnia 4 października 2018 r. o prac</w:t>
      </w:r>
      <w:r>
        <w:rPr>
          <w:rFonts w:ascii="Times New Roman" w:eastAsia="Arial Unicode MS" w:hAnsi="Times New Roman"/>
          <w:sz w:val="24"/>
          <w:szCs w:val="24"/>
        </w:rPr>
        <w:t xml:space="preserve">owniczych </w:t>
      </w:r>
      <w:r w:rsidRPr="00EB35CE">
        <w:rPr>
          <w:rFonts w:ascii="Times New Roman" w:eastAsia="Arial Unicode MS" w:hAnsi="Times New Roman"/>
          <w:sz w:val="24"/>
          <w:szCs w:val="24"/>
        </w:rPr>
        <w:t>planach kapitałowych,</w:t>
      </w:r>
    </w:p>
    <w:p w:rsidR="005234D4" w:rsidRPr="00EB35CE" w:rsidRDefault="005234D4" w:rsidP="005234D4">
      <w:pPr>
        <w:pStyle w:val="Bezodstpw"/>
        <w:tabs>
          <w:tab w:val="left" w:pos="1843"/>
        </w:tabs>
        <w:ind w:left="1776"/>
        <w:jc w:val="both"/>
        <w:rPr>
          <w:rFonts w:ascii="Times New Roman" w:eastAsia="Arial Unicode MS" w:hAnsi="Times New Roman"/>
          <w:sz w:val="24"/>
          <w:szCs w:val="24"/>
        </w:rPr>
      </w:pPr>
      <w:r w:rsidRPr="00EB35CE">
        <w:rPr>
          <w:rFonts w:ascii="Times New Roman" w:eastAsia="Arial Unicode MS" w:hAnsi="Times New Roman"/>
          <w:sz w:val="24"/>
          <w:szCs w:val="24"/>
        </w:rPr>
        <w:t>jeżeli zmia</w:t>
      </w:r>
      <w:r>
        <w:rPr>
          <w:rFonts w:ascii="Times New Roman" w:eastAsia="Arial Unicode MS" w:hAnsi="Times New Roman"/>
          <w:sz w:val="24"/>
          <w:szCs w:val="24"/>
        </w:rPr>
        <w:t>ny, o których mowa w lit. a), b), c),</w:t>
      </w:r>
      <w:r w:rsidRPr="00EB35CE">
        <w:rPr>
          <w:rFonts w:ascii="Times New Roman" w:eastAsia="Arial Unicode MS" w:hAnsi="Times New Roman"/>
          <w:sz w:val="24"/>
          <w:szCs w:val="24"/>
        </w:rPr>
        <w:t xml:space="preserve"> d) powodują zwiększenie kosztów </w:t>
      </w:r>
      <w:r>
        <w:rPr>
          <w:rFonts w:ascii="Times New Roman" w:eastAsia="Arial Unicode MS" w:hAnsi="Times New Roman"/>
          <w:sz w:val="24"/>
          <w:szCs w:val="24"/>
        </w:rPr>
        <w:t xml:space="preserve">realizacji umowy po stronie </w:t>
      </w:r>
      <w:r w:rsidRPr="00EB35CE">
        <w:rPr>
          <w:rFonts w:ascii="Times New Roman" w:eastAsia="Arial Unicode MS" w:hAnsi="Times New Roman"/>
          <w:sz w:val="24"/>
          <w:szCs w:val="24"/>
        </w:rPr>
        <w:t>Wykonawcy, Zamawiający dopuszcza możliwość zwiększenia wynagrodzenia Wykonawcy o kwotę, która wynika bezpośrednio z okoliczności będących następstwem tych zmian. W przypadku zwiększenia wynagrodzenia,</w:t>
      </w:r>
      <w:r w:rsidRPr="00EB35CE">
        <w:rPr>
          <w:rFonts w:ascii="Times New Roman" w:eastAsia="Arial Unicode MS" w:hAnsi="Times New Roman"/>
          <w:sz w:val="24"/>
          <w:szCs w:val="24"/>
        </w:rPr>
        <w:tab/>
        <w:t xml:space="preserve">Wykonawca zobowiązany jest do przedstawienia dowodów, które w sposób jednoznaczny i wyczerpujący </w:t>
      </w:r>
      <w:r w:rsidRPr="00EB35CE">
        <w:rPr>
          <w:rFonts w:ascii="Times New Roman" w:eastAsia="Arial Unicode MS" w:hAnsi="Times New Roman"/>
          <w:sz w:val="24"/>
          <w:szCs w:val="24"/>
        </w:rPr>
        <w:tab/>
        <w:t>potwierdzą zasadność wprowadzenia zmiany wynagrodzenia. Jeśli zmiany będą p</w:t>
      </w:r>
      <w:r>
        <w:rPr>
          <w:rFonts w:ascii="Times New Roman" w:eastAsia="Arial Unicode MS" w:hAnsi="Times New Roman"/>
          <w:sz w:val="24"/>
          <w:szCs w:val="24"/>
        </w:rPr>
        <w:t xml:space="preserve">owodować zmniejszenie  </w:t>
      </w:r>
      <w:r>
        <w:rPr>
          <w:rFonts w:ascii="Times New Roman" w:eastAsia="Arial Unicode MS" w:hAnsi="Times New Roman"/>
          <w:sz w:val="24"/>
          <w:szCs w:val="24"/>
        </w:rPr>
        <w:tab/>
        <w:t xml:space="preserve">kosztów </w:t>
      </w:r>
      <w:r w:rsidRPr="00EB35CE">
        <w:rPr>
          <w:rFonts w:ascii="Times New Roman" w:eastAsia="Arial Unicode MS" w:hAnsi="Times New Roman"/>
          <w:sz w:val="24"/>
          <w:szCs w:val="24"/>
        </w:rPr>
        <w:t xml:space="preserve">wykonania umowy po stronie Wykonawcy, Zamawiający dopuszcza również możliwość umniejszenia </w:t>
      </w:r>
      <w:r w:rsidRPr="00EB35CE">
        <w:rPr>
          <w:rFonts w:ascii="Times New Roman" w:eastAsia="Arial Unicode MS" w:hAnsi="Times New Roman"/>
          <w:sz w:val="24"/>
          <w:szCs w:val="24"/>
        </w:rPr>
        <w:tab/>
        <w:t>wynagrodzenia o różnicę, która nastąpiła w wyniku zmiany przepisów w zakresie określonym w lit. a – d.</w:t>
      </w:r>
    </w:p>
    <w:p w:rsidR="005234D4" w:rsidRPr="00EB35CE" w:rsidRDefault="005234D4" w:rsidP="00BA00A2">
      <w:pPr>
        <w:pStyle w:val="Bezodstpw"/>
        <w:numPr>
          <w:ilvl w:val="0"/>
          <w:numId w:val="84"/>
        </w:numPr>
        <w:tabs>
          <w:tab w:val="left" w:pos="420"/>
          <w:tab w:val="left" w:pos="851"/>
        </w:tabs>
        <w:jc w:val="both"/>
        <w:rPr>
          <w:rFonts w:ascii="Times New Roman" w:eastAsia="Arial Unicode MS" w:hAnsi="Times New Roman"/>
          <w:sz w:val="24"/>
          <w:szCs w:val="24"/>
        </w:rPr>
      </w:pPr>
      <w:r w:rsidRPr="00EB35CE">
        <w:rPr>
          <w:rFonts w:ascii="Times New Roman" w:eastAsia="Arial Unicode MS" w:hAnsi="Times New Roman"/>
          <w:sz w:val="24"/>
          <w:szCs w:val="24"/>
        </w:rPr>
        <w:t>Dopuszczalne jest wydłużenie czasu trwania umowy w sytuacji niewykorzystania przez Zamawiającego przedmiotu umowy przy zachowaniu jej wartości.</w:t>
      </w:r>
    </w:p>
    <w:p w:rsidR="005234D4" w:rsidRPr="00EB35CE" w:rsidRDefault="005234D4" w:rsidP="00BA00A2">
      <w:pPr>
        <w:pStyle w:val="Bezodstpw"/>
        <w:numPr>
          <w:ilvl w:val="0"/>
          <w:numId w:val="84"/>
        </w:numPr>
        <w:tabs>
          <w:tab w:val="left" w:pos="426"/>
        </w:tabs>
        <w:jc w:val="both"/>
        <w:rPr>
          <w:rFonts w:ascii="Times New Roman" w:eastAsia="Arial Unicode MS" w:hAnsi="Times New Roman"/>
          <w:sz w:val="24"/>
          <w:szCs w:val="24"/>
        </w:rPr>
      </w:pPr>
      <w:r w:rsidRPr="00EB35CE">
        <w:rPr>
          <w:rFonts w:ascii="Times New Roman" w:eastAsia="Arial Unicode MS" w:hAnsi="Times New Roman"/>
          <w:sz w:val="24"/>
          <w:szCs w:val="24"/>
        </w:rPr>
        <w:t>Dopuszcza się dokonanie zmian w umowie, w przypadku działania siły wyższej rozumianej jako zdarzenie niezależne (lub prawie niemożliwe) do przewidzenia, którego skutkiem nie można zapobiec (np. powódź, huragan, pandemia).</w:t>
      </w:r>
    </w:p>
    <w:p w:rsidR="005234D4" w:rsidRPr="00EB35CE" w:rsidRDefault="005234D4" w:rsidP="00BA00A2">
      <w:pPr>
        <w:pStyle w:val="Akapitzlist"/>
        <w:widowControl w:val="0"/>
        <w:numPr>
          <w:ilvl w:val="0"/>
          <w:numId w:val="84"/>
        </w:numPr>
        <w:tabs>
          <w:tab w:val="left" w:pos="360"/>
          <w:tab w:val="left" w:pos="720"/>
        </w:tabs>
        <w:overflowPunct w:val="0"/>
        <w:autoSpaceDE w:val="0"/>
        <w:autoSpaceDN w:val="0"/>
        <w:adjustRightInd w:val="0"/>
        <w:spacing w:after="0"/>
        <w:jc w:val="both"/>
        <w:textAlignment w:val="baseline"/>
        <w:rPr>
          <w:rFonts w:ascii="Times New Roman" w:hAnsi="Times New Roman"/>
          <w:sz w:val="24"/>
          <w:szCs w:val="24"/>
        </w:rPr>
      </w:pPr>
      <w:r>
        <w:rPr>
          <w:rFonts w:ascii="Times New Roman" w:hAnsi="Times New Roman"/>
          <w:sz w:val="24"/>
          <w:szCs w:val="24"/>
        </w:rPr>
        <w:t>W</w:t>
      </w:r>
      <w:r w:rsidRPr="00EB35CE">
        <w:rPr>
          <w:rFonts w:ascii="Times New Roman" w:hAnsi="Times New Roman"/>
          <w:sz w:val="24"/>
          <w:szCs w:val="24"/>
        </w:rPr>
        <w:t xml:space="preserve"> przypadku zakończenia produkcji lub wycofania z rynku wyrobu będącego przedmiotem zamówienia, Wykonawca na żądanie Zamawiającego zobowiązany jest zamienić dotychczasowy wyrób na nowy produkt o tych samych właściwościach i </w:t>
      </w:r>
      <w:r w:rsidRPr="00EB35CE">
        <w:rPr>
          <w:rFonts w:ascii="Times New Roman" w:hAnsi="Times New Roman"/>
          <w:sz w:val="24"/>
          <w:szCs w:val="24"/>
        </w:rPr>
        <w:lastRenderedPageBreak/>
        <w:t>parametrach lub lepszych po cenie jednostkowej zaoferowanej w ofercie, chyba że Wykonawca wykaże, że brak jest wyrobu zamiennego;</w:t>
      </w:r>
    </w:p>
    <w:p w:rsidR="005234D4" w:rsidRDefault="005234D4" w:rsidP="00BA00A2">
      <w:pPr>
        <w:pStyle w:val="Bezodstpw"/>
        <w:numPr>
          <w:ilvl w:val="0"/>
          <w:numId w:val="84"/>
        </w:numPr>
        <w:jc w:val="both"/>
        <w:rPr>
          <w:rFonts w:ascii="Times New Roman" w:eastAsia="Arial Unicode MS" w:hAnsi="Times New Roman"/>
          <w:sz w:val="24"/>
          <w:szCs w:val="24"/>
        </w:rPr>
      </w:pPr>
      <w:r w:rsidRPr="00EB35CE">
        <w:rPr>
          <w:rFonts w:ascii="Times New Roman" w:eastAsia="Arial Unicode MS" w:hAnsi="Times New Roman"/>
          <w:sz w:val="24"/>
          <w:szCs w:val="24"/>
        </w:rPr>
        <w:t>Dopuszczalna jest zmiana wynagrodzenia należnego Wykonawcy w przypadku zmiany cen materiałów lub kosztów związanych z realizacją zamówienia, z uwzględnieniem wpływu zmiany cen na koszt wykonania zamówienia z zastrzeżeniem, że zmiana ta nastąpi:</w:t>
      </w:r>
    </w:p>
    <w:p w:rsidR="0094704F" w:rsidRPr="00310825" w:rsidRDefault="0094704F" w:rsidP="00BA00A2">
      <w:pPr>
        <w:pStyle w:val="Bezodstpw"/>
        <w:numPr>
          <w:ilvl w:val="0"/>
          <w:numId w:val="91"/>
        </w:numPr>
        <w:jc w:val="both"/>
        <w:rPr>
          <w:rFonts w:ascii="Times New Roman" w:eastAsia="Arial Unicode MS" w:hAnsi="Times New Roman"/>
          <w:sz w:val="24"/>
          <w:szCs w:val="24"/>
        </w:rPr>
      </w:pPr>
      <w:r w:rsidRPr="00310825">
        <w:rPr>
          <w:rFonts w:ascii="Times New Roman" w:eastAsia="Arial Unicode MS" w:hAnsi="Times New Roman"/>
          <w:sz w:val="24"/>
          <w:szCs w:val="24"/>
        </w:rPr>
        <w:t>nie wcześniej niż po upływie 6 miesięcy obowiązywania umowy,</w:t>
      </w:r>
    </w:p>
    <w:p w:rsidR="0094704F" w:rsidRPr="00310825" w:rsidRDefault="0094704F" w:rsidP="00BA00A2">
      <w:pPr>
        <w:pStyle w:val="Bezodstpw"/>
        <w:numPr>
          <w:ilvl w:val="0"/>
          <w:numId w:val="91"/>
        </w:numPr>
        <w:jc w:val="both"/>
        <w:rPr>
          <w:rFonts w:ascii="Times New Roman" w:eastAsia="Arial Unicode MS" w:hAnsi="Times New Roman"/>
          <w:sz w:val="24"/>
          <w:szCs w:val="24"/>
        </w:rPr>
      </w:pPr>
      <w:r w:rsidRPr="00310825">
        <w:rPr>
          <w:rFonts w:ascii="Times New Roman" w:eastAsia="Arial Unicode MS" w:hAnsi="Times New Roman"/>
          <w:sz w:val="24"/>
          <w:szCs w:val="24"/>
        </w:rPr>
        <w:t>nie częściej niż raz na 6 miesięcy,  po upływie terminu o którym mowa w lit. a,</w:t>
      </w:r>
    </w:p>
    <w:p w:rsidR="0094704F" w:rsidRPr="00310825" w:rsidRDefault="0094704F" w:rsidP="00BA00A2">
      <w:pPr>
        <w:pStyle w:val="Bezodstpw"/>
        <w:numPr>
          <w:ilvl w:val="0"/>
          <w:numId w:val="91"/>
        </w:numPr>
        <w:jc w:val="both"/>
        <w:rPr>
          <w:rFonts w:ascii="Times New Roman" w:eastAsia="Arial Unicode MS" w:hAnsi="Times New Roman"/>
          <w:sz w:val="24"/>
          <w:szCs w:val="24"/>
        </w:rPr>
      </w:pPr>
      <w:r w:rsidRPr="00310825">
        <w:rPr>
          <w:rFonts w:ascii="Times New Roman" w:eastAsia="Arial Unicode MS" w:hAnsi="Times New Roman"/>
          <w:sz w:val="24"/>
          <w:szCs w:val="24"/>
        </w:rPr>
        <w:t xml:space="preserve">w odniesieniu do kwoty nie wyższej niż  5 % wartości netto umowy określonej w § </w:t>
      </w:r>
      <w:r>
        <w:rPr>
          <w:rFonts w:ascii="Times New Roman" w:eastAsia="Arial Unicode MS" w:hAnsi="Times New Roman"/>
          <w:sz w:val="24"/>
          <w:szCs w:val="24"/>
        </w:rPr>
        <w:t>4</w:t>
      </w:r>
      <w:r w:rsidRPr="00310825">
        <w:rPr>
          <w:rFonts w:ascii="Times New Roman" w:eastAsia="Arial Unicode MS" w:hAnsi="Times New Roman"/>
          <w:sz w:val="24"/>
          <w:szCs w:val="24"/>
        </w:rPr>
        <w:t xml:space="preserve"> ust. </w:t>
      </w:r>
      <w:r>
        <w:rPr>
          <w:rFonts w:ascii="Times New Roman" w:eastAsia="Arial Unicode MS" w:hAnsi="Times New Roman"/>
          <w:sz w:val="24"/>
          <w:szCs w:val="24"/>
        </w:rPr>
        <w:t>3</w:t>
      </w:r>
      <w:r w:rsidRPr="00310825">
        <w:rPr>
          <w:rFonts w:ascii="Times New Roman" w:eastAsia="Arial Unicode MS" w:hAnsi="Times New Roman"/>
          <w:sz w:val="24"/>
          <w:szCs w:val="24"/>
        </w:rPr>
        <w:t xml:space="preserve"> – po jej umniejszeniu o wartość zrealizowanej części umowy,</w:t>
      </w:r>
    </w:p>
    <w:p w:rsidR="0094704F" w:rsidRDefault="0094704F" w:rsidP="00BA00A2">
      <w:pPr>
        <w:pStyle w:val="Bezodstpw"/>
        <w:numPr>
          <w:ilvl w:val="0"/>
          <w:numId w:val="91"/>
        </w:numPr>
        <w:jc w:val="both"/>
        <w:rPr>
          <w:rFonts w:ascii="Times New Roman" w:eastAsia="Arial Unicode MS" w:hAnsi="Times New Roman"/>
          <w:sz w:val="24"/>
          <w:szCs w:val="24"/>
        </w:rPr>
      </w:pPr>
      <w:r w:rsidRPr="0074255E">
        <w:rPr>
          <w:rFonts w:ascii="Times New Roman" w:eastAsia="Arial Unicode MS" w:hAnsi="Times New Roman"/>
          <w:sz w:val="24"/>
          <w:szCs w:val="24"/>
        </w:rPr>
        <w:t>w odniesieniu do średniorocznego wskaźnika cen towarów i usług konsumpcyjnych, ogłoszonego w komunikacie Prezesa Głównego Urzędu Statystycznego publikowanego w</w:t>
      </w:r>
      <w:r>
        <w:rPr>
          <w:rFonts w:ascii="Times New Roman" w:eastAsia="Arial Unicode MS" w:hAnsi="Times New Roman"/>
          <w:sz w:val="24"/>
          <w:szCs w:val="24"/>
        </w:rPr>
        <w:t xml:space="preserve"> roku, w którym zmiana ma nastąpić, w odniesieniu do roku poprzedniego,</w:t>
      </w:r>
    </w:p>
    <w:p w:rsidR="0094704F" w:rsidRPr="0074255E" w:rsidRDefault="0094704F" w:rsidP="00BA00A2">
      <w:pPr>
        <w:pStyle w:val="Bezodstpw"/>
        <w:numPr>
          <w:ilvl w:val="0"/>
          <w:numId w:val="91"/>
        </w:numPr>
        <w:jc w:val="both"/>
        <w:rPr>
          <w:rFonts w:ascii="Times New Roman" w:eastAsia="Arial Unicode MS" w:hAnsi="Times New Roman"/>
          <w:sz w:val="24"/>
          <w:szCs w:val="24"/>
        </w:rPr>
      </w:pPr>
      <w:r w:rsidRPr="0074255E">
        <w:rPr>
          <w:rFonts w:ascii="Times New Roman" w:eastAsia="Arial Unicode MS" w:hAnsi="Times New Roman"/>
          <w:sz w:val="24"/>
          <w:szCs w:val="24"/>
        </w:rPr>
        <w:t xml:space="preserve">tylko w przypadku jeżeli średnioroczny wskaźnik, o którym mowa w lit. d) ulegnie zmianie o co najmniej 5 % </w:t>
      </w:r>
      <w:r>
        <w:rPr>
          <w:rFonts w:ascii="Times New Roman" w:eastAsia="Arial Unicode MS" w:hAnsi="Times New Roman"/>
          <w:sz w:val="24"/>
          <w:szCs w:val="24"/>
        </w:rPr>
        <w:t>w odniesieniu do roku poprzedniego</w:t>
      </w:r>
      <w:r w:rsidRPr="0074255E">
        <w:rPr>
          <w:rFonts w:ascii="Times New Roman" w:eastAsia="Arial Unicode MS" w:hAnsi="Times New Roman"/>
          <w:sz w:val="24"/>
          <w:szCs w:val="24"/>
        </w:rPr>
        <w:t>,</w:t>
      </w:r>
    </w:p>
    <w:p w:rsidR="0094704F" w:rsidRPr="00310825" w:rsidRDefault="0094704F" w:rsidP="0094704F">
      <w:pPr>
        <w:pStyle w:val="Bezodstpw"/>
        <w:tabs>
          <w:tab w:val="left" w:pos="851"/>
        </w:tabs>
        <w:ind w:left="1776"/>
        <w:jc w:val="both"/>
        <w:rPr>
          <w:rFonts w:ascii="Times New Roman" w:eastAsia="Arial Unicode MS" w:hAnsi="Times New Roman"/>
          <w:sz w:val="24"/>
          <w:szCs w:val="24"/>
        </w:rPr>
      </w:pPr>
      <w:r w:rsidRPr="00310825">
        <w:rPr>
          <w:rFonts w:ascii="Times New Roman" w:eastAsia="Arial Unicode MS" w:hAnsi="Times New Roman"/>
          <w:sz w:val="24"/>
          <w:szCs w:val="24"/>
        </w:rPr>
        <w:t>- pod warunkiem wykazania przez Wykonawcę, że zmiany te mają wpływ na koszty wykonania zamówienia wraz z pełnym uzasadnieniem i wyliczeniem  kwot  proponowanej waloryzacji. Jednocześnie Zamawiającemu będzie przysługiwało prawo żądania dalszych wyjaśnień wraz z przedstawieniem dokumentów celem stwierdzenia dopuszczalności i adekwatności zmiany cen za usługi.</w:t>
      </w:r>
    </w:p>
    <w:p w:rsidR="0094704F" w:rsidRPr="00387EB1" w:rsidRDefault="0094704F" w:rsidP="00BA00A2">
      <w:pPr>
        <w:pStyle w:val="Bezodstpw"/>
        <w:numPr>
          <w:ilvl w:val="0"/>
          <w:numId w:val="84"/>
        </w:numPr>
        <w:jc w:val="both"/>
        <w:rPr>
          <w:rFonts w:ascii="Times New Roman" w:eastAsia="Arial Unicode MS" w:hAnsi="Times New Roman"/>
          <w:sz w:val="24"/>
          <w:szCs w:val="24"/>
        </w:rPr>
      </w:pPr>
      <w:r w:rsidRPr="00387EB1">
        <w:rPr>
          <w:rFonts w:ascii="Times New Roman" w:eastAsia="Arial Unicode MS" w:hAnsi="Times New Roman"/>
          <w:sz w:val="24"/>
          <w:szCs w:val="24"/>
        </w:rPr>
        <w:t>Zamawiającemu przysługuje prawo umniej</w:t>
      </w:r>
      <w:r>
        <w:rPr>
          <w:rFonts w:ascii="Times New Roman" w:eastAsia="Arial Unicode MS" w:hAnsi="Times New Roman"/>
          <w:sz w:val="24"/>
          <w:szCs w:val="24"/>
        </w:rPr>
        <w:t xml:space="preserve">szenia cen, </w:t>
      </w:r>
      <w:r w:rsidRPr="00310825">
        <w:rPr>
          <w:rFonts w:ascii="Times New Roman" w:eastAsia="Arial Unicode MS" w:hAnsi="Times New Roman"/>
          <w:sz w:val="24"/>
          <w:szCs w:val="24"/>
        </w:rPr>
        <w:t xml:space="preserve">o których mowa w § </w:t>
      </w:r>
      <w:r>
        <w:rPr>
          <w:rFonts w:ascii="Times New Roman" w:eastAsia="Arial Unicode MS" w:hAnsi="Times New Roman"/>
          <w:sz w:val="24"/>
          <w:szCs w:val="24"/>
        </w:rPr>
        <w:t>4</w:t>
      </w:r>
      <w:r w:rsidRPr="00310825">
        <w:rPr>
          <w:rFonts w:ascii="Times New Roman" w:eastAsia="Arial Unicode MS" w:hAnsi="Times New Roman"/>
          <w:sz w:val="24"/>
          <w:szCs w:val="24"/>
        </w:rPr>
        <w:t xml:space="preserve"> ust. </w:t>
      </w:r>
      <w:r>
        <w:rPr>
          <w:rFonts w:ascii="Times New Roman" w:eastAsia="Arial Unicode MS" w:hAnsi="Times New Roman"/>
          <w:sz w:val="24"/>
          <w:szCs w:val="24"/>
        </w:rPr>
        <w:t>3</w:t>
      </w:r>
      <w:r w:rsidRPr="00310825">
        <w:rPr>
          <w:rFonts w:ascii="Times New Roman" w:eastAsia="Arial Unicode MS" w:hAnsi="Times New Roman"/>
          <w:sz w:val="24"/>
          <w:szCs w:val="24"/>
        </w:rPr>
        <w:t xml:space="preserve"> stosownie i odpowiednio  do zapisów pkt. 5 lit. a – e,. jeżeli średnioroczny wskaźnik</w:t>
      </w:r>
      <w:r>
        <w:rPr>
          <w:rFonts w:ascii="Times New Roman" w:eastAsia="Arial Unicode MS" w:hAnsi="Times New Roman"/>
          <w:sz w:val="24"/>
          <w:szCs w:val="24"/>
        </w:rPr>
        <w:t xml:space="preserve">, o którym mowa pkt. 5 w lit. d, </w:t>
      </w:r>
      <w:r w:rsidRPr="00310825">
        <w:rPr>
          <w:rFonts w:ascii="Times New Roman" w:eastAsia="Arial Unicode MS" w:hAnsi="Times New Roman"/>
          <w:sz w:val="24"/>
          <w:szCs w:val="24"/>
        </w:rPr>
        <w:t xml:space="preserve">ulegnie zmniejszeniu o  co najmniej  5 % </w:t>
      </w:r>
      <w:r>
        <w:rPr>
          <w:rFonts w:ascii="Times New Roman" w:eastAsia="Arial Unicode MS" w:hAnsi="Times New Roman"/>
          <w:sz w:val="24"/>
          <w:szCs w:val="24"/>
        </w:rPr>
        <w:t>w odniesieniu do roku poprzedniego</w:t>
      </w:r>
      <w:r w:rsidRPr="00310825">
        <w:rPr>
          <w:rFonts w:ascii="Times New Roman" w:eastAsia="Arial Unicode MS" w:hAnsi="Times New Roman"/>
          <w:sz w:val="24"/>
          <w:szCs w:val="24"/>
        </w:rPr>
        <w:t>.</w:t>
      </w:r>
    </w:p>
    <w:p w:rsidR="005234D4" w:rsidRPr="00387EB1" w:rsidRDefault="005234D4" w:rsidP="00BA00A2">
      <w:pPr>
        <w:pStyle w:val="Bezodstpw"/>
        <w:numPr>
          <w:ilvl w:val="0"/>
          <w:numId w:val="83"/>
        </w:numPr>
        <w:jc w:val="both"/>
        <w:rPr>
          <w:rFonts w:ascii="Times New Roman" w:eastAsia="Arial Unicode MS" w:hAnsi="Times New Roman"/>
          <w:sz w:val="24"/>
          <w:szCs w:val="24"/>
        </w:rPr>
      </w:pPr>
      <w:r w:rsidRPr="00387EB1">
        <w:rPr>
          <w:rFonts w:ascii="Times New Roman" w:eastAsia="Arial Unicode MS" w:hAnsi="Times New Roman"/>
          <w:sz w:val="24"/>
          <w:szCs w:val="24"/>
        </w:rPr>
        <w:t>Możliwe są zmiany  określone w art. 455 ust.1 pkt.</w:t>
      </w:r>
      <w:r>
        <w:rPr>
          <w:rFonts w:ascii="Times New Roman" w:eastAsia="Arial Unicode MS" w:hAnsi="Times New Roman"/>
          <w:sz w:val="24"/>
          <w:szCs w:val="24"/>
        </w:rPr>
        <w:t xml:space="preserve"> </w:t>
      </w:r>
      <w:r w:rsidRPr="00387EB1">
        <w:rPr>
          <w:rFonts w:ascii="Times New Roman" w:eastAsia="Arial Unicode MS" w:hAnsi="Times New Roman"/>
          <w:sz w:val="24"/>
          <w:szCs w:val="24"/>
        </w:rPr>
        <w:t>2 lit. b, pkt. 3 i 4 i ust. 2 ustawy</w:t>
      </w:r>
      <w:r>
        <w:rPr>
          <w:rFonts w:ascii="Times New Roman" w:eastAsia="Arial Unicode MS" w:hAnsi="Times New Roman"/>
          <w:sz w:val="24"/>
          <w:szCs w:val="24"/>
        </w:rPr>
        <w:t xml:space="preserve"> </w:t>
      </w:r>
      <w:proofErr w:type="spellStart"/>
      <w:r>
        <w:rPr>
          <w:rFonts w:ascii="Times New Roman" w:eastAsia="Arial Unicode MS" w:hAnsi="Times New Roman"/>
          <w:sz w:val="24"/>
          <w:szCs w:val="24"/>
        </w:rPr>
        <w:t>Pzp</w:t>
      </w:r>
      <w:proofErr w:type="spellEnd"/>
      <w:r>
        <w:rPr>
          <w:rFonts w:ascii="Times New Roman" w:eastAsia="Arial Unicode MS" w:hAnsi="Times New Roman"/>
          <w:sz w:val="24"/>
          <w:szCs w:val="24"/>
        </w:rPr>
        <w:t xml:space="preserve">, przy zastosowaniu zasad </w:t>
      </w:r>
      <w:r w:rsidRPr="00387EB1">
        <w:rPr>
          <w:rFonts w:ascii="Times New Roman" w:eastAsia="Arial Unicode MS" w:hAnsi="Times New Roman"/>
          <w:sz w:val="24"/>
          <w:szCs w:val="24"/>
        </w:rPr>
        <w:t>określonych w  tym artykule.</w:t>
      </w:r>
    </w:p>
    <w:p w:rsidR="005234D4" w:rsidRPr="0013736A" w:rsidRDefault="005234D4" w:rsidP="00BA00A2">
      <w:pPr>
        <w:numPr>
          <w:ilvl w:val="0"/>
          <w:numId w:val="83"/>
        </w:numPr>
        <w:tabs>
          <w:tab w:val="left" w:pos="426"/>
        </w:tabs>
        <w:suppressAutoHyphens/>
        <w:spacing w:line="21" w:lineRule="atLeast"/>
        <w:jc w:val="both"/>
      </w:pPr>
      <w:r w:rsidRPr="0013736A">
        <w:t>Warunki dokonania zmian:</w:t>
      </w:r>
    </w:p>
    <w:p w:rsidR="005234D4" w:rsidRPr="0013736A" w:rsidRDefault="005234D4" w:rsidP="00BA00A2">
      <w:pPr>
        <w:numPr>
          <w:ilvl w:val="0"/>
          <w:numId w:val="86"/>
        </w:numPr>
        <w:tabs>
          <w:tab w:val="left" w:pos="426"/>
        </w:tabs>
        <w:suppressAutoHyphens/>
        <w:spacing w:line="21" w:lineRule="atLeast"/>
        <w:jc w:val="both"/>
      </w:pPr>
      <w:r w:rsidRPr="0013736A">
        <w:t>strona występująca o zmianę postanowień niniejszej umowy zobowiązana jest do udokumentowania zaistnienia okoliczności, o których mowa powyżej;</w:t>
      </w:r>
    </w:p>
    <w:p w:rsidR="005234D4" w:rsidRPr="0013736A" w:rsidRDefault="005234D4" w:rsidP="00BA00A2">
      <w:pPr>
        <w:numPr>
          <w:ilvl w:val="0"/>
          <w:numId w:val="86"/>
        </w:numPr>
        <w:tabs>
          <w:tab w:val="left" w:pos="426"/>
        </w:tabs>
        <w:suppressAutoHyphens/>
        <w:spacing w:line="21" w:lineRule="atLeast"/>
        <w:jc w:val="both"/>
      </w:pPr>
      <w:r w:rsidRPr="0013736A">
        <w:t>strona występująca o zmianę postanowień niniejszej umowy zobowiązana jest do złożenia wniosku o zmianę postanowień umowy.</w:t>
      </w:r>
    </w:p>
    <w:p w:rsidR="005234D4" w:rsidRPr="0013736A" w:rsidRDefault="005234D4" w:rsidP="00BA00A2">
      <w:pPr>
        <w:numPr>
          <w:ilvl w:val="0"/>
          <w:numId w:val="83"/>
        </w:numPr>
        <w:tabs>
          <w:tab w:val="left" w:pos="426"/>
        </w:tabs>
        <w:suppressAutoHyphens/>
        <w:spacing w:line="21" w:lineRule="atLeast"/>
        <w:jc w:val="both"/>
      </w:pPr>
      <w:r w:rsidRPr="0013736A">
        <w:t>Wniosek, o którym mowa w ust. 2 pkt. 2 musi zawierać:</w:t>
      </w:r>
    </w:p>
    <w:p w:rsidR="005234D4" w:rsidRPr="0013736A" w:rsidRDefault="005234D4" w:rsidP="00BA00A2">
      <w:pPr>
        <w:numPr>
          <w:ilvl w:val="0"/>
          <w:numId w:val="87"/>
        </w:numPr>
        <w:tabs>
          <w:tab w:val="left" w:pos="426"/>
        </w:tabs>
        <w:suppressAutoHyphens/>
        <w:spacing w:line="21" w:lineRule="atLeast"/>
        <w:jc w:val="both"/>
      </w:pPr>
      <w:r w:rsidRPr="0013736A">
        <w:t>opis propozycji zmiany;</w:t>
      </w:r>
    </w:p>
    <w:p w:rsidR="005234D4" w:rsidRPr="0013736A" w:rsidRDefault="005234D4" w:rsidP="00BA00A2">
      <w:pPr>
        <w:numPr>
          <w:ilvl w:val="0"/>
          <w:numId w:val="87"/>
        </w:numPr>
        <w:tabs>
          <w:tab w:val="left" w:pos="426"/>
        </w:tabs>
        <w:suppressAutoHyphens/>
        <w:spacing w:line="21" w:lineRule="atLeast"/>
        <w:jc w:val="both"/>
      </w:pPr>
      <w:r w:rsidRPr="0013736A">
        <w:t>uzasadnienie zmiany;</w:t>
      </w:r>
    </w:p>
    <w:p w:rsidR="005234D4" w:rsidRPr="0013736A" w:rsidRDefault="005234D4" w:rsidP="00BA00A2">
      <w:pPr>
        <w:numPr>
          <w:ilvl w:val="0"/>
          <w:numId w:val="87"/>
        </w:numPr>
        <w:tabs>
          <w:tab w:val="left" w:pos="426"/>
        </w:tabs>
        <w:suppressAutoHyphens/>
        <w:spacing w:line="21" w:lineRule="atLeast"/>
        <w:jc w:val="both"/>
      </w:pPr>
      <w:r w:rsidRPr="0013736A">
        <w:t>opis wpływu zmiany na warunki realizacji umowy.</w:t>
      </w:r>
    </w:p>
    <w:p w:rsidR="005234D4" w:rsidRPr="0013736A" w:rsidRDefault="005234D4" w:rsidP="00BA00A2">
      <w:pPr>
        <w:numPr>
          <w:ilvl w:val="0"/>
          <w:numId w:val="83"/>
        </w:numPr>
        <w:tabs>
          <w:tab w:val="left" w:pos="426"/>
        </w:tabs>
        <w:suppressAutoHyphens/>
        <w:spacing w:line="21" w:lineRule="atLeast"/>
        <w:jc w:val="both"/>
      </w:pPr>
      <w:r w:rsidRPr="0013736A">
        <w:t>Zmiany umowy nie mogą:</w:t>
      </w:r>
    </w:p>
    <w:p w:rsidR="005234D4" w:rsidRPr="0013736A" w:rsidRDefault="005234D4" w:rsidP="00BA00A2">
      <w:pPr>
        <w:numPr>
          <w:ilvl w:val="0"/>
          <w:numId w:val="88"/>
        </w:numPr>
        <w:tabs>
          <w:tab w:val="left" w:pos="426"/>
        </w:tabs>
        <w:suppressAutoHyphens/>
        <w:spacing w:line="21" w:lineRule="atLeast"/>
        <w:jc w:val="both"/>
      </w:pPr>
      <w:r w:rsidRPr="0013736A">
        <w:t>wprowadzać warunków, które gdyby zostały zastosowane w postępowaniu o udzielenie zamówienia, to wzięliby w nim udział lub mogliby wziąć udział inni Wykonawcy lub przyjęte zostałyby oferty innej treści;</w:t>
      </w:r>
    </w:p>
    <w:p w:rsidR="005234D4" w:rsidRPr="0013736A" w:rsidRDefault="005234D4" w:rsidP="00BA00A2">
      <w:pPr>
        <w:numPr>
          <w:ilvl w:val="0"/>
          <w:numId w:val="88"/>
        </w:numPr>
        <w:tabs>
          <w:tab w:val="left" w:pos="426"/>
        </w:tabs>
        <w:suppressAutoHyphens/>
        <w:spacing w:line="21" w:lineRule="atLeast"/>
        <w:jc w:val="both"/>
      </w:pPr>
      <w:r w:rsidRPr="0013736A">
        <w:t>naruszać równowagi ekonomicznej stron umowy na korzyść Wykonawcy, w sposób nieprzewidziany w pierwotnej umowie;</w:t>
      </w:r>
    </w:p>
    <w:p w:rsidR="005234D4" w:rsidRPr="0013736A" w:rsidRDefault="005234D4" w:rsidP="00BA00A2">
      <w:pPr>
        <w:numPr>
          <w:ilvl w:val="0"/>
          <w:numId w:val="88"/>
        </w:numPr>
        <w:tabs>
          <w:tab w:val="left" w:pos="426"/>
        </w:tabs>
        <w:suppressAutoHyphens/>
        <w:spacing w:line="21" w:lineRule="atLeast"/>
        <w:jc w:val="both"/>
      </w:pPr>
      <w:r w:rsidRPr="0013736A">
        <w:t>w sposób znaczny rozszerzać albo zmniejszać zakresu świadczeń i zobowiązań wynikających z umowy;</w:t>
      </w:r>
    </w:p>
    <w:p w:rsidR="005234D4" w:rsidRDefault="005234D4" w:rsidP="00BA00A2">
      <w:pPr>
        <w:numPr>
          <w:ilvl w:val="0"/>
          <w:numId w:val="88"/>
        </w:numPr>
        <w:tabs>
          <w:tab w:val="left" w:pos="426"/>
        </w:tabs>
        <w:suppressAutoHyphens/>
        <w:spacing w:line="21" w:lineRule="atLeast"/>
        <w:jc w:val="both"/>
      </w:pPr>
      <w:r w:rsidRPr="0013736A">
        <w:t>polegać na zastąpieniu Wykonawcy, któremu Zamawiający udzielił zamówienia, nowym Wykonawcą w przypadkach innych, niż wskazane w art. 455 ust. 1 pkt. 2.</w:t>
      </w:r>
    </w:p>
    <w:p w:rsidR="00F25C5F" w:rsidRDefault="00F25C5F" w:rsidP="00D21C9A"/>
    <w:p w:rsidR="005234D4" w:rsidRPr="00997A1F" w:rsidRDefault="005234D4" w:rsidP="005234D4">
      <w:pPr>
        <w:jc w:val="center"/>
      </w:pPr>
      <w:r w:rsidRPr="00997A1F">
        <w:t>§ 20</w:t>
      </w:r>
    </w:p>
    <w:p w:rsidR="005234D4" w:rsidRPr="00997A1F" w:rsidRDefault="005234D4" w:rsidP="005234D4">
      <w:pPr>
        <w:ind w:firstLine="708"/>
        <w:jc w:val="both"/>
      </w:pPr>
      <w:r w:rsidRPr="00997A1F">
        <w:t>Wszelkie zmiany Umowy wymagają formy pisemnej pod rygorem nieważności.</w:t>
      </w:r>
    </w:p>
    <w:p w:rsidR="005234D4" w:rsidRPr="00997A1F" w:rsidRDefault="005234D4" w:rsidP="005234D4">
      <w:pPr>
        <w:ind w:firstLine="708"/>
      </w:pPr>
    </w:p>
    <w:p w:rsidR="00D21C9A" w:rsidRDefault="00D21C9A" w:rsidP="005234D4">
      <w:pPr>
        <w:jc w:val="center"/>
      </w:pPr>
    </w:p>
    <w:p w:rsidR="00D21C9A" w:rsidRDefault="00D21C9A" w:rsidP="005234D4">
      <w:pPr>
        <w:jc w:val="center"/>
      </w:pPr>
    </w:p>
    <w:p w:rsidR="005234D4" w:rsidRPr="00997A1F" w:rsidRDefault="005234D4" w:rsidP="005234D4">
      <w:pPr>
        <w:jc w:val="center"/>
      </w:pPr>
      <w:r w:rsidRPr="00997A1F">
        <w:lastRenderedPageBreak/>
        <w:t>§ 21</w:t>
      </w:r>
    </w:p>
    <w:p w:rsidR="005234D4" w:rsidRDefault="005234D4" w:rsidP="005234D4">
      <w:pPr>
        <w:ind w:left="708"/>
        <w:jc w:val="both"/>
      </w:pPr>
      <w:r w:rsidRPr="00997A1F">
        <w:t>Spory mogące powstać na tle stosowania niniejszej umowy strony poddają pod rozstrzygnięcie sądowi właściwemu miejscowo dla siedziby Zamawiającego.</w:t>
      </w:r>
    </w:p>
    <w:p w:rsidR="005234D4" w:rsidRDefault="005234D4" w:rsidP="005234D4">
      <w:pPr>
        <w:jc w:val="center"/>
      </w:pPr>
    </w:p>
    <w:p w:rsidR="005234D4" w:rsidRPr="00997A1F" w:rsidRDefault="005234D4" w:rsidP="005234D4">
      <w:pPr>
        <w:jc w:val="center"/>
      </w:pPr>
      <w:r w:rsidRPr="00997A1F">
        <w:t>§ 22</w:t>
      </w:r>
    </w:p>
    <w:p w:rsidR="0094704F" w:rsidRDefault="0094704F" w:rsidP="0094704F">
      <w:pPr>
        <w:ind w:left="708"/>
        <w:jc w:val="both"/>
        <w:rPr>
          <w:color w:val="202124"/>
          <w:shd w:val="clear" w:color="auto" w:fill="FFFFFF"/>
        </w:rPr>
      </w:pPr>
      <w:r w:rsidRPr="00DD17EB">
        <w:rPr>
          <w:bCs/>
          <w:color w:val="202124"/>
          <w:shd w:val="clear" w:color="auto" w:fill="FFFFFF"/>
        </w:rPr>
        <w:t xml:space="preserve">W </w:t>
      </w:r>
      <w:r>
        <w:rPr>
          <w:bCs/>
          <w:color w:val="202124"/>
          <w:shd w:val="clear" w:color="auto" w:fill="FFFFFF"/>
        </w:rPr>
        <w:t xml:space="preserve">zakresie nieuregulowanym w umowie stosuje się przepisy ustawy z dnia 23 kwietnia 1964 r. Kodeks cywilny (Dz. U. z 2023 r. poz. 1610). O ile przepisy ustawy z dnia 11 września 2019 r. Prawo zamówień publicznych (Dz. U. z 2023 r. poz. 1605 z </w:t>
      </w:r>
      <w:proofErr w:type="spellStart"/>
      <w:r>
        <w:rPr>
          <w:bCs/>
          <w:color w:val="202124"/>
          <w:shd w:val="clear" w:color="auto" w:fill="FFFFFF"/>
        </w:rPr>
        <w:t>późn</w:t>
      </w:r>
      <w:proofErr w:type="spellEnd"/>
      <w:r>
        <w:rPr>
          <w:bCs/>
          <w:color w:val="202124"/>
          <w:shd w:val="clear" w:color="auto" w:fill="FFFFFF"/>
        </w:rPr>
        <w:t>. zm.) nie stanowią inaczej.</w:t>
      </w:r>
      <w:r w:rsidRPr="00DD17EB">
        <w:rPr>
          <w:color w:val="202124"/>
          <w:shd w:val="clear" w:color="auto" w:fill="FFFFFF"/>
        </w:rPr>
        <w:t> </w:t>
      </w:r>
    </w:p>
    <w:p w:rsidR="004F28DF" w:rsidRDefault="004F28DF" w:rsidP="005234D4">
      <w:pPr>
        <w:jc w:val="center"/>
      </w:pPr>
    </w:p>
    <w:p w:rsidR="005234D4" w:rsidRDefault="005234D4" w:rsidP="005234D4">
      <w:pPr>
        <w:jc w:val="center"/>
      </w:pPr>
      <w:r>
        <w:t>§23</w:t>
      </w:r>
    </w:p>
    <w:p w:rsidR="005234D4" w:rsidRDefault="005234D4" w:rsidP="005234D4">
      <w:pPr>
        <w:ind w:left="708"/>
        <w:jc w:val="both"/>
      </w:pPr>
      <w:r>
        <w:rPr>
          <w:color w:val="000000"/>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5234D4" w:rsidRDefault="005234D4" w:rsidP="005234D4">
      <w:pPr>
        <w:jc w:val="center"/>
      </w:pPr>
    </w:p>
    <w:p w:rsidR="005234D4" w:rsidRPr="00997A1F" w:rsidRDefault="005234D4" w:rsidP="005234D4">
      <w:pPr>
        <w:jc w:val="center"/>
      </w:pPr>
      <w:r>
        <w:t>§24</w:t>
      </w:r>
    </w:p>
    <w:p w:rsidR="005234D4" w:rsidRPr="00997A1F" w:rsidRDefault="005234D4" w:rsidP="005234D4">
      <w:pPr>
        <w:spacing w:after="200"/>
        <w:ind w:left="708"/>
        <w:jc w:val="both"/>
      </w:pPr>
      <w:r w:rsidRPr="00997A1F">
        <w:t>Zamawiający oświadcza, że jest dużym przedsiębiorcą w rozumieniu art. 4 pkt. 6 ustawy z dnia 8 marca 2013 r. o przeciwdziałaniu nadmiernym opóźnieniom w transa</w:t>
      </w:r>
      <w:r w:rsidR="0094704F">
        <w:t>kcjach handlowych (Dz. U. z 2023</w:t>
      </w:r>
      <w:r>
        <w:t xml:space="preserve"> r. poz. </w:t>
      </w:r>
      <w:r w:rsidR="0094704F">
        <w:t>1790</w:t>
      </w:r>
      <w:r w:rsidRPr="00997A1F">
        <w:t>).</w:t>
      </w:r>
    </w:p>
    <w:p w:rsidR="005234D4" w:rsidRPr="00997A1F" w:rsidRDefault="005234D4" w:rsidP="005234D4">
      <w:pPr>
        <w:jc w:val="center"/>
      </w:pPr>
      <w:r>
        <w:t>§ 25</w:t>
      </w:r>
    </w:p>
    <w:p w:rsidR="005234D4" w:rsidRPr="00997A1F" w:rsidRDefault="005234D4" w:rsidP="005234D4">
      <w:pPr>
        <w:ind w:left="708"/>
        <w:jc w:val="both"/>
        <w:rPr>
          <w:rFonts w:eastAsia="BookmanOldStyle"/>
        </w:rPr>
      </w:pPr>
      <w:r w:rsidRPr="00997A1F">
        <w:t xml:space="preserve">Umowa niniejsza została sporządzona </w:t>
      </w:r>
      <w:r w:rsidRPr="00997A1F">
        <w:rPr>
          <w:rFonts w:eastAsia="BookmanOldStyle"/>
        </w:rPr>
        <w:t>w trzech jednobrzmiących egzemplarzach, jednym dla Wykonawcy i dwóch dla Zamawiającego.</w:t>
      </w:r>
    </w:p>
    <w:p w:rsidR="005234D4" w:rsidRPr="00997A1F" w:rsidRDefault="005234D4" w:rsidP="005234D4">
      <w:pPr>
        <w:ind w:left="708"/>
        <w:rPr>
          <w:rFonts w:eastAsia="BookmanOldStyle"/>
        </w:rPr>
      </w:pPr>
    </w:p>
    <w:p w:rsidR="005234D4" w:rsidRPr="00997A1F" w:rsidRDefault="005234D4" w:rsidP="005234D4">
      <w:pPr>
        <w:ind w:firstLine="708"/>
        <w:jc w:val="both"/>
        <w:rPr>
          <w:b/>
        </w:rPr>
      </w:pPr>
      <w:r w:rsidRPr="00997A1F">
        <w:rPr>
          <w:b/>
        </w:rPr>
        <w:t>Załączniki:</w:t>
      </w:r>
    </w:p>
    <w:p w:rsidR="005234D4" w:rsidRPr="00997A1F" w:rsidRDefault="005234D4" w:rsidP="00BA00A2">
      <w:pPr>
        <w:pStyle w:val="Akapitzlist"/>
        <w:numPr>
          <w:ilvl w:val="0"/>
          <w:numId w:val="89"/>
        </w:numPr>
        <w:jc w:val="both"/>
        <w:rPr>
          <w:rFonts w:ascii="Times New Roman" w:hAnsi="Times New Roman"/>
          <w:sz w:val="24"/>
          <w:szCs w:val="24"/>
        </w:rPr>
      </w:pPr>
      <w:r w:rsidRPr="00997A1F">
        <w:rPr>
          <w:rFonts w:ascii="Times New Roman" w:hAnsi="Times New Roman"/>
          <w:sz w:val="24"/>
          <w:szCs w:val="24"/>
        </w:rPr>
        <w:t>Oferta</w:t>
      </w:r>
    </w:p>
    <w:p w:rsidR="005234D4" w:rsidRPr="00997A1F" w:rsidRDefault="005234D4" w:rsidP="00BA00A2">
      <w:pPr>
        <w:pStyle w:val="Akapitzlist"/>
        <w:numPr>
          <w:ilvl w:val="0"/>
          <w:numId w:val="89"/>
        </w:numPr>
        <w:jc w:val="both"/>
        <w:rPr>
          <w:rFonts w:ascii="Times New Roman" w:hAnsi="Times New Roman"/>
          <w:sz w:val="24"/>
          <w:szCs w:val="24"/>
        </w:rPr>
      </w:pPr>
      <w:r w:rsidRPr="00997A1F">
        <w:rPr>
          <w:rFonts w:ascii="Times New Roman" w:hAnsi="Times New Roman"/>
          <w:sz w:val="24"/>
          <w:szCs w:val="24"/>
        </w:rPr>
        <w:t>SWZ</w:t>
      </w:r>
    </w:p>
    <w:p w:rsidR="005234D4" w:rsidRPr="00997A1F" w:rsidRDefault="005234D4" w:rsidP="005234D4">
      <w:pPr>
        <w:widowControl w:val="0"/>
        <w:adjustRightInd w:val="0"/>
        <w:spacing w:after="120"/>
        <w:textAlignment w:val="baseline"/>
        <w:rPr>
          <w:rFonts w:eastAsia="Calibri"/>
          <w:lang w:eastAsia="en-US"/>
        </w:rPr>
      </w:pPr>
    </w:p>
    <w:p w:rsidR="005234D4" w:rsidRPr="00997A1F" w:rsidRDefault="005234D4" w:rsidP="005234D4">
      <w:pPr>
        <w:widowControl w:val="0"/>
        <w:adjustRightInd w:val="0"/>
        <w:spacing w:after="120"/>
        <w:ind w:left="708" w:firstLine="708"/>
        <w:jc w:val="both"/>
        <w:textAlignment w:val="baseline"/>
        <w:rPr>
          <w:rFonts w:eastAsia="Calibri"/>
          <w:b/>
          <w:lang w:eastAsia="en-US"/>
        </w:rPr>
      </w:pPr>
      <w:r w:rsidRPr="00997A1F">
        <w:rPr>
          <w:rFonts w:eastAsia="Calibri"/>
          <w:b/>
          <w:lang w:eastAsia="en-US"/>
        </w:rPr>
        <w:t xml:space="preserve">Zamawiający </w:t>
      </w:r>
      <w:r>
        <w:rPr>
          <w:rFonts w:eastAsia="Calibri"/>
          <w:b/>
          <w:lang w:eastAsia="en-US"/>
        </w:rPr>
        <w:tab/>
      </w:r>
      <w:r>
        <w:rPr>
          <w:rFonts w:eastAsia="Calibri"/>
          <w:b/>
          <w:lang w:eastAsia="en-US"/>
        </w:rPr>
        <w:tab/>
      </w:r>
      <w:r>
        <w:rPr>
          <w:rFonts w:eastAsia="Calibri"/>
          <w:b/>
          <w:lang w:eastAsia="en-US"/>
        </w:rPr>
        <w:tab/>
      </w:r>
      <w:r>
        <w:rPr>
          <w:rFonts w:eastAsia="Calibri"/>
          <w:b/>
          <w:lang w:eastAsia="en-US"/>
        </w:rPr>
        <w:tab/>
      </w:r>
      <w:r>
        <w:rPr>
          <w:rFonts w:eastAsia="Calibri"/>
          <w:b/>
          <w:lang w:eastAsia="en-US"/>
        </w:rPr>
        <w:tab/>
      </w:r>
      <w:r>
        <w:rPr>
          <w:rFonts w:eastAsia="Calibri"/>
          <w:b/>
          <w:lang w:eastAsia="en-US"/>
        </w:rPr>
        <w:tab/>
      </w:r>
      <w:r>
        <w:rPr>
          <w:rFonts w:eastAsia="Calibri"/>
          <w:b/>
          <w:lang w:eastAsia="en-US"/>
        </w:rPr>
        <w:tab/>
      </w:r>
      <w:r w:rsidRPr="00997A1F">
        <w:rPr>
          <w:rFonts w:eastAsia="Calibri"/>
          <w:b/>
          <w:lang w:eastAsia="en-US"/>
        </w:rPr>
        <w:t>Wykonawca</w:t>
      </w:r>
      <w:r w:rsidRPr="00997A1F">
        <w:rPr>
          <w:rFonts w:eastAsia="Calibri"/>
          <w:b/>
          <w:lang w:eastAsia="en-US"/>
        </w:rPr>
        <w:tab/>
      </w:r>
      <w:r w:rsidRPr="00997A1F">
        <w:rPr>
          <w:rFonts w:eastAsia="Calibri"/>
          <w:b/>
          <w:lang w:eastAsia="en-US"/>
        </w:rPr>
        <w:tab/>
      </w:r>
      <w:r w:rsidRPr="00997A1F">
        <w:rPr>
          <w:rFonts w:eastAsia="Calibri"/>
          <w:b/>
          <w:lang w:eastAsia="en-US"/>
        </w:rPr>
        <w:tab/>
      </w:r>
      <w:r w:rsidRPr="00997A1F">
        <w:rPr>
          <w:rFonts w:eastAsia="Calibri"/>
          <w:b/>
          <w:lang w:eastAsia="en-US"/>
        </w:rPr>
        <w:tab/>
      </w:r>
      <w:r w:rsidRPr="00997A1F">
        <w:rPr>
          <w:rFonts w:eastAsia="Calibri"/>
          <w:b/>
          <w:lang w:eastAsia="en-US"/>
        </w:rPr>
        <w:tab/>
      </w:r>
      <w:r w:rsidRPr="00997A1F">
        <w:rPr>
          <w:rFonts w:eastAsia="Calibri"/>
          <w:b/>
          <w:lang w:eastAsia="en-US"/>
        </w:rPr>
        <w:tab/>
      </w:r>
      <w:r w:rsidRPr="00997A1F">
        <w:rPr>
          <w:rFonts w:eastAsia="Calibri"/>
          <w:b/>
          <w:lang w:eastAsia="en-US"/>
        </w:rPr>
        <w:tab/>
      </w:r>
      <w:r w:rsidRPr="00997A1F">
        <w:rPr>
          <w:rFonts w:eastAsia="Calibri"/>
          <w:b/>
          <w:lang w:eastAsia="en-US"/>
        </w:rPr>
        <w:tab/>
        <w:t xml:space="preserve">         </w:t>
      </w:r>
    </w:p>
    <w:p w:rsidR="005234D4" w:rsidRDefault="005234D4" w:rsidP="0013244E">
      <w:pPr>
        <w:jc w:val="center"/>
      </w:pPr>
    </w:p>
    <w:p w:rsidR="0013244E" w:rsidRPr="0026716A" w:rsidRDefault="0013244E" w:rsidP="0013244E">
      <w:pPr>
        <w:ind w:left="708"/>
        <w:jc w:val="both"/>
      </w:pPr>
    </w:p>
    <w:p w:rsidR="0013244E" w:rsidRPr="0026716A" w:rsidRDefault="0013244E" w:rsidP="0013244E">
      <w:pPr>
        <w:ind w:left="708"/>
        <w:jc w:val="both"/>
      </w:pPr>
    </w:p>
    <w:p w:rsidR="0013244E" w:rsidRDefault="0013244E" w:rsidP="00517388"/>
    <w:p w:rsidR="0013244E" w:rsidRPr="0026716A" w:rsidRDefault="0013244E" w:rsidP="0013244E">
      <w:pPr>
        <w:ind w:left="708"/>
        <w:jc w:val="both"/>
      </w:pPr>
    </w:p>
    <w:p w:rsidR="0049461B" w:rsidRPr="000A7F93" w:rsidRDefault="0049461B" w:rsidP="0013244E">
      <w:pPr>
        <w:widowControl w:val="0"/>
        <w:adjustRightInd w:val="0"/>
        <w:spacing w:after="120"/>
        <w:ind w:left="708" w:firstLine="708"/>
        <w:jc w:val="both"/>
        <w:textAlignment w:val="baseline"/>
        <w:rPr>
          <w:rFonts w:eastAsia="Calibri"/>
          <w:b/>
          <w:lang w:eastAsia="en-US"/>
        </w:rPr>
      </w:pPr>
    </w:p>
    <w:sectPr w:rsidR="0049461B" w:rsidRPr="000A7F93" w:rsidSect="00D057A2">
      <w:pgSz w:w="11906" w:h="16838"/>
      <w:pgMar w:top="992" w:right="1418"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150" w:rsidRDefault="00593150" w:rsidP="00BD3D5A">
      <w:r>
        <w:separator/>
      </w:r>
    </w:p>
  </w:endnote>
  <w:endnote w:type="continuationSeparator" w:id="0">
    <w:p w:rsidR="00593150" w:rsidRDefault="00593150"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Garamond">
    <w:panose1 w:val="02020502050306020203"/>
    <w:charset w:val="00"/>
    <w:family w:val="roman"/>
    <w:pitch w:val="variable"/>
    <w:sig w:usb0="00000003" w:usb1="00000000" w:usb2="00000000" w:usb3="00000000" w:csb0="00000001" w:csb1="00000000"/>
  </w:font>
  <w:font w:name="Helvetica Neue">
    <w:altName w:val="Times New Roman"/>
    <w:charset w:val="EE"/>
    <w:family w:val="roman"/>
    <w:pitch w:val="variable"/>
    <w:sig w:usb0="00000000" w:usb1="00000000" w:usb2="00000000" w:usb3="00000000" w:csb0="00000000" w:csb1="00000000"/>
  </w:font>
  <w:font w:name="TimesNewRoman">
    <w:altName w:val="Times New Roman"/>
    <w:charset w:val="00"/>
    <w:family w:val="auto"/>
    <w:pitch w:val="default"/>
    <w:sig w:usb0="00000000" w:usb1="00000000" w:usb2="00000000" w:usb3="00000000" w:csb0="00000000" w:csb1="00000000"/>
  </w:font>
  <w:font w:name="Arial1">
    <w:altName w:val="Times New Roman"/>
    <w:charset w:val="EE"/>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BookmanOldStyl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8C0" w:rsidRDefault="00D658C0">
    <w:pPr>
      <w:pStyle w:val="Stopka"/>
      <w:rPr>
        <w:sz w:val="18"/>
        <w:szCs w:val="18"/>
      </w:rPr>
    </w:pPr>
    <w:r>
      <w:rPr>
        <w:noProof/>
        <w:sz w:val="18"/>
        <w:szCs w:val="18"/>
      </w:rPr>
      <w:pict>
        <v:line id="_x0000_s1025" style="position:absolute;z-index:251657216" from="0,5.05pt" to="459pt,5.05pt"/>
      </w:pict>
    </w:r>
  </w:p>
  <w:p w:rsidR="00D658C0" w:rsidRDefault="00D658C0">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FE5869">
      <w:rPr>
        <w:rStyle w:val="Numerstrony"/>
        <w:noProof/>
        <w:sz w:val="18"/>
        <w:szCs w:val="18"/>
      </w:rPr>
      <w:t>35</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FE5869">
      <w:rPr>
        <w:rStyle w:val="Numerstrony"/>
        <w:noProof/>
        <w:sz w:val="18"/>
        <w:szCs w:val="18"/>
      </w:rPr>
      <w:t>39</w:t>
    </w:r>
    <w:r>
      <w:rPr>
        <w:rStyle w:val="Numerstrony"/>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150" w:rsidRDefault="00593150" w:rsidP="00BD3D5A">
      <w:r>
        <w:separator/>
      </w:r>
    </w:p>
  </w:footnote>
  <w:footnote w:type="continuationSeparator" w:id="0">
    <w:p w:rsidR="00593150" w:rsidRDefault="00593150" w:rsidP="00BD3D5A">
      <w:r>
        <w:continuationSeparator/>
      </w:r>
    </w:p>
  </w:footnote>
  <w:footnote w:id="1">
    <w:p w:rsidR="00D658C0" w:rsidRPr="00C37CD2" w:rsidRDefault="00D658C0" w:rsidP="00804351">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2">
    <w:nsid w:val="00000003"/>
    <w:multiLevelType w:val="multilevel"/>
    <w:tmpl w:val="2730EAB0"/>
    <w:name w:val="WW8Num3"/>
    <w:lvl w:ilvl="0">
      <w:start w:val="1"/>
      <w:numFmt w:val="decimal"/>
      <w:lvlText w:val="%1)"/>
      <w:lvlJc w:val="left"/>
      <w:pPr>
        <w:tabs>
          <w:tab w:val="num" w:pos="720"/>
        </w:tabs>
        <w:ind w:left="720" w:hanging="360"/>
      </w:pPr>
      <w:rPr>
        <w:color w:val="000000"/>
        <w:sz w:val="24"/>
        <w:szCs w:val="24"/>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0"/>
        </w:tabs>
        <w:ind w:left="0" w:hanging="360"/>
      </w:pPr>
      <w:rPr>
        <w:rFonts w:ascii="Symbol" w:hAnsi="Symbol"/>
        <w:b w:val="0"/>
        <w:i w:val="0"/>
      </w:rPr>
    </w:lvl>
    <w:lvl w:ilvl="2">
      <w:start w:val="1"/>
      <w:numFmt w:val="bullet"/>
      <w:lvlText w:val=""/>
      <w:lvlJc w:val="left"/>
      <w:pPr>
        <w:tabs>
          <w:tab w:val="num" w:pos="360"/>
        </w:tabs>
        <w:ind w:left="360" w:hanging="360"/>
      </w:pPr>
      <w:rPr>
        <w:rFonts w:ascii="Symbol" w:hAnsi="Symbol"/>
        <w:b w:val="0"/>
        <w:i w:val="0"/>
      </w:rPr>
    </w:lvl>
    <w:lvl w:ilvl="3">
      <w:start w:val="1"/>
      <w:numFmt w:val="bullet"/>
      <w:lvlText w:val=""/>
      <w:lvlJc w:val="left"/>
      <w:pPr>
        <w:tabs>
          <w:tab w:val="num" w:pos="720"/>
        </w:tabs>
        <w:ind w:left="720" w:hanging="360"/>
      </w:pPr>
      <w:rPr>
        <w:rFonts w:ascii="Symbol" w:hAnsi="Symbol"/>
        <w:b w:val="0"/>
        <w:i w:val="0"/>
      </w:rPr>
    </w:lvl>
    <w:lvl w:ilvl="4">
      <w:start w:val="1"/>
      <w:numFmt w:val="bullet"/>
      <w:lvlText w:val=""/>
      <w:lvlJc w:val="left"/>
      <w:pPr>
        <w:tabs>
          <w:tab w:val="num" w:pos="1080"/>
        </w:tabs>
        <w:ind w:left="1080" w:hanging="360"/>
      </w:pPr>
      <w:rPr>
        <w:rFonts w:ascii="Symbol" w:hAnsi="Symbol"/>
        <w:b w:val="0"/>
        <w:i w:val="0"/>
      </w:rPr>
    </w:lvl>
    <w:lvl w:ilvl="5">
      <w:start w:val="1"/>
      <w:numFmt w:val="bullet"/>
      <w:lvlText w:val=""/>
      <w:lvlJc w:val="left"/>
      <w:pPr>
        <w:tabs>
          <w:tab w:val="num" w:pos="1440"/>
        </w:tabs>
        <w:ind w:left="1440" w:hanging="360"/>
      </w:pPr>
      <w:rPr>
        <w:rFonts w:ascii="Symbol" w:hAnsi="Symbol"/>
        <w:b w:val="0"/>
        <w:i w:val="0"/>
      </w:rPr>
    </w:lvl>
    <w:lvl w:ilvl="6">
      <w:start w:val="1"/>
      <w:numFmt w:val="bullet"/>
      <w:lvlText w:val=""/>
      <w:lvlJc w:val="left"/>
      <w:pPr>
        <w:tabs>
          <w:tab w:val="num" w:pos="1800"/>
        </w:tabs>
        <w:ind w:left="1800" w:hanging="360"/>
      </w:pPr>
      <w:rPr>
        <w:rFonts w:ascii="Symbol" w:hAnsi="Symbol"/>
        <w:b w:val="0"/>
        <w:i w:val="0"/>
      </w:rPr>
    </w:lvl>
    <w:lvl w:ilvl="7">
      <w:start w:val="1"/>
      <w:numFmt w:val="bullet"/>
      <w:lvlText w:val=""/>
      <w:lvlJc w:val="left"/>
      <w:pPr>
        <w:tabs>
          <w:tab w:val="num" w:pos="2160"/>
        </w:tabs>
        <w:ind w:left="2160" w:hanging="360"/>
      </w:pPr>
      <w:rPr>
        <w:rFonts w:ascii="Symbol" w:hAnsi="Symbol"/>
        <w:b w:val="0"/>
        <w:i w:val="0"/>
      </w:rPr>
    </w:lvl>
    <w:lvl w:ilvl="8">
      <w:start w:val="1"/>
      <w:numFmt w:val="bullet"/>
      <w:lvlText w:val=""/>
      <w:lvlJc w:val="left"/>
      <w:pPr>
        <w:tabs>
          <w:tab w:val="num" w:pos="2520"/>
        </w:tabs>
        <w:ind w:left="2520" w:hanging="360"/>
      </w:pPr>
      <w:rPr>
        <w:rFonts w:ascii="Symbol" w:hAnsi="Symbol"/>
        <w:b w:val="0"/>
        <w:i w:val="0"/>
      </w:rPr>
    </w:lvl>
  </w:abstractNum>
  <w:abstractNum w:abstractNumId="4">
    <w:nsid w:val="00000005"/>
    <w:multiLevelType w:val="multilevel"/>
    <w:tmpl w:val="9ACE3AFC"/>
    <w:name w:val="WW8Num5"/>
    <w:lvl w:ilvl="0">
      <w:start w:val="1"/>
      <w:numFmt w:val="decimal"/>
      <w:lvlText w:val="%1."/>
      <w:lvlJc w:val="left"/>
      <w:pPr>
        <w:tabs>
          <w:tab w:val="num" w:pos="928"/>
        </w:tabs>
        <w:ind w:left="928" w:hanging="360"/>
      </w:pPr>
      <w:rPr>
        <w:rFonts w:ascii="Times New Roman" w:eastAsia="Times New Roman" w:hAnsi="Times New Roman" w:cs="Times New Roman" w:hint="default"/>
        <w:b w:val="0"/>
        <w:i w:val="0"/>
        <w:sz w:val="24"/>
        <w:szCs w:val="24"/>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1428" w:hanging="360"/>
      </w:pPr>
      <w:rPr>
        <w:rFonts w:ascii="Symbol" w:hAnsi="Symbol" w:cs="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6">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7">
    <w:nsid w:val="00000008"/>
    <w:multiLevelType w:val="multilevel"/>
    <w:tmpl w:val="00000008"/>
    <w:name w:val="WW8Num8"/>
    <w:lvl w:ilvl="0">
      <w:start w:val="15"/>
      <w:numFmt w:val="decimal"/>
      <w:lvlText w:val="%1."/>
      <w:lvlJc w:val="left"/>
      <w:pPr>
        <w:tabs>
          <w:tab w:val="num" w:pos="510"/>
        </w:tabs>
        <w:ind w:left="510" w:hanging="51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8">
    <w:nsid w:val="0000000A"/>
    <w:multiLevelType w:val="multilevel"/>
    <w:tmpl w:val="C4744CEE"/>
    <w:name w:val="WW8Num10"/>
    <w:lvl w:ilvl="0">
      <w:start w:val="1"/>
      <w:numFmt w:val="decimal"/>
      <w:lvlText w:val="%1)"/>
      <w:lvlJc w:val="left"/>
      <w:pPr>
        <w:tabs>
          <w:tab w:val="num" w:pos="348"/>
        </w:tabs>
        <w:ind w:left="1068" w:hanging="360"/>
      </w:pPr>
      <w:rPr>
        <w:rFonts w:ascii="Times New Roman" w:eastAsia="SimSun" w:hAnsi="Times New Roman" w:cs="Times New Roman"/>
        <w:b w:val="0"/>
      </w:rPr>
    </w:lvl>
    <w:lvl w:ilvl="1">
      <w:start w:val="1"/>
      <w:numFmt w:val="lowerLetter"/>
      <w:lvlText w:val="%2."/>
      <w:lvlJc w:val="left"/>
      <w:pPr>
        <w:tabs>
          <w:tab w:val="num" w:pos="348"/>
        </w:tabs>
        <w:ind w:left="1788" w:hanging="360"/>
      </w:pPr>
    </w:lvl>
    <w:lvl w:ilvl="2">
      <w:start w:val="1"/>
      <w:numFmt w:val="lowerRoman"/>
      <w:lvlText w:val="%2.%3."/>
      <w:lvlJc w:val="right"/>
      <w:pPr>
        <w:tabs>
          <w:tab w:val="num" w:pos="348"/>
        </w:tabs>
        <w:ind w:left="2508" w:hanging="180"/>
      </w:pPr>
    </w:lvl>
    <w:lvl w:ilvl="3">
      <w:start w:val="1"/>
      <w:numFmt w:val="decimal"/>
      <w:lvlText w:val="%2.%3.%4."/>
      <w:lvlJc w:val="left"/>
      <w:pPr>
        <w:tabs>
          <w:tab w:val="num" w:pos="348"/>
        </w:tabs>
        <w:ind w:left="3228" w:hanging="360"/>
      </w:pPr>
    </w:lvl>
    <w:lvl w:ilvl="4">
      <w:start w:val="1"/>
      <w:numFmt w:val="lowerLetter"/>
      <w:lvlText w:val="%2.%3.%4.%5."/>
      <w:lvlJc w:val="left"/>
      <w:pPr>
        <w:tabs>
          <w:tab w:val="num" w:pos="348"/>
        </w:tabs>
        <w:ind w:left="3948" w:hanging="360"/>
      </w:pPr>
    </w:lvl>
    <w:lvl w:ilvl="5">
      <w:start w:val="1"/>
      <w:numFmt w:val="lowerRoman"/>
      <w:lvlText w:val="%2.%3.%4.%5.%6."/>
      <w:lvlJc w:val="right"/>
      <w:pPr>
        <w:tabs>
          <w:tab w:val="num" w:pos="348"/>
        </w:tabs>
        <w:ind w:left="4668" w:hanging="180"/>
      </w:pPr>
    </w:lvl>
    <w:lvl w:ilvl="6">
      <w:start w:val="1"/>
      <w:numFmt w:val="decimal"/>
      <w:lvlText w:val="%2.%3.%4.%5.%6.%7."/>
      <w:lvlJc w:val="left"/>
      <w:pPr>
        <w:tabs>
          <w:tab w:val="num" w:pos="348"/>
        </w:tabs>
        <w:ind w:left="5388" w:hanging="360"/>
      </w:pPr>
    </w:lvl>
    <w:lvl w:ilvl="7">
      <w:start w:val="1"/>
      <w:numFmt w:val="lowerLetter"/>
      <w:lvlText w:val="%2.%3.%4.%5.%6.%7.%8."/>
      <w:lvlJc w:val="left"/>
      <w:pPr>
        <w:tabs>
          <w:tab w:val="num" w:pos="348"/>
        </w:tabs>
        <w:ind w:left="6108" w:hanging="360"/>
      </w:pPr>
    </w:lvl>
    <w:lvl w:ilvl="8">
      <w:start w:val="1"/>
      <w:numFmt w:val="lowerRoman"/>
      <w:lvlText w:val="%2.%3.%4.%5.%6.%7.%8.%9."/>
      <w:lvlJc w:val="right"/>
      <w:pPr>
        <w:tabs>
          <w:tab w:val="num" w:pos="348"/>
        </w:tabs>
        <w:ind w:left="6828" w:hanging="180"/>
      </w:pPr>
    </w:lvl>
  </w:abstractNum>
  <w:abstractNum w:abstractNumId="9">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11">
    <w:nsid w:val="00836296"/>
    <w:multiLevelType w:val="hybridMultilevel"/>
    <w:tmpl w:val="AC7C97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2">
    <w:nsid w:val="02C57681"/>
    <w:multiLevelType w:val="hybridMultilevel"/>
    <w:tmpl w:val="173E0832"/>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3">
    <w:nsid w:val="047A6531"/>
    <w:multiLevelType w:val="hybridMultilevel"/>
    <w:tmpl w:val="9E5469AC"/>
    <w:lvl w:ilvl="0" w:tplc="803CF2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57D3DD0"/>
    <w:multiLevelType w:val="hybridMultilevel"/>
    <w:tmpl w:val="185C08A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nsid w:val="08FD7452"/>
    <w:multiLevelType w:val="hybridMultilevel"/>
    <w:tmpl w:val="33DA7AE8"/>
    <w:lvl w:ilvl="0" w:tplc="845AF608">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0D4961EE"/>
    <w:multiLevelType w:val="hybridMultilevel"/>
    <w:tmpl w:val="7C346B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7">
    <w:nsid w:val="107505A5"/>
    <w:multiLevelType w:val="hybridMultilevel"/>
    <w:tmpl w:val="711CB4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8">
    <w:nsid w:val="109F6413"/>
    <w:multiLevelType w:val="hybridMultilevel"/>
    <w:tmpl w:val="58288FC4"/>
    <w:lvl w:ilvl="0" w:tplc="5394F01A">
      <w:start w:val="1"/>
      <w:numFmt w:val="decimal"/>
      <w:lvlText w:val="%1)"/>
      <w:lvlJc w:val="left"/>
      <w:pPr>
        <w:ind w:left="1428" w:hanging="360"/>
      </w:pPr>
      <w:rPr>
        <w:rFonts w:hint="default"/>
        <w:b w:val="0"/>
        <w:color w:val="auto"/>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nsid w:val="12463941"/>
    <w:multiLevelType w:val="hybridMultilevel"/>
    <w:tmpl w:val="572A4EF0"/>
    <w:lvl w:ilvl="0" w:tplc="C4A6CAD0">
      <w:start w:val="1"/>
      <w:numFmt w:val="lowerLetter"/>
      <w:lvlText w:val="%1)"/>
      <w:lvlJc w:val="left"/>
      <w:pPr>
        <w:ind w:left="1151" w:hanging="360"/>
      </w:pPr>
      <w:rPr>
        <w:rFonts w:ascii="Times New Roman" w:eastAsia="Times New Roman" w:hAnsi="Times New Roman" w:cs="Times New Roman"/>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0">
    <w:nsid w:val="136E1730"/>
    <w:multiLevelType w:val="hybridMultilevel"/>
    <w:tmpl w:val="50A2DB6A"/>
    <w:lvl w:ilvl="0" w:tplc="2D5ED00C">
      <w:start w:val="1"/>
      <w:numFmt w:val="decimal"/>
      <w:lvlText w:val="%1)"/>
      <w:lvlJc w:val="left"/>
      <w:pPr>
        <w:ind w:left="791" w:hanging="360"/>
      </w:pPr>
      <w:rPr>
        <w:color w:val="auto"/>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1">
    <w:nsid w:val="145E7FBB"/>
    <w:multiLevelType w:val="hybridMultilevel"/>
    <w:tmpl w:val="DBF49DDE"/>
    <w:lvl w:ilvl="0" w:tplc="0415000F">
      <w:start w:val="1"/>
      <w:numFmt w:val="decimal"/>
      <w:lvlText w:val="%1."/>
      <w:lvlJc w:val="left"/>
      <w:pPr>
        <w:ind w:left="1068" w:hanging="360"/>
      </w:pPr>
      <w:rPr>
        <w:b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14B4676B"/>
    <w:multiLevelType w:val="hybridMultilevel"/>
    <w:tmpl w:val="9412F85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3">
    <w:nsid w:val="14D6144D"/>
    <w:multiLevelType w:val="hybridMultilevel"/>
    <w:tmpl w:val="E16226AE"/>
    <w:lvl w:ilvl="0" w:tplc="04150017">
      <w:start w:val="1"/>
      <w:numFmt w:val="lowerLetter"/>
      <w:lvlText w:val="%1)"/>
      <w:lvlJc w:val="left"/>
      <w:pPr>
        <w:ind w:left="1776" w:hanging="360"/>
      </w:pPr>
      <w:rPr>
        <w:rFonts w:hint="default"/>
        <w:b w:val="0"/>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4">
    <w:nsid w:val="15BA29B2"/>
    <w:multiLevelType w:val="hybridMultilevel"/>
    <w:tmpl w:val="8DC2E544"/>
    <w:lvl w:ilvl="0" w:tplc="04150017">
      <w:start w:val="1"/>
      <w:numFmt w:val="lowerLetter"/>
      <w:lvlText w:val="%1)"/>
      <w:lvlJc w:val="left"/>
      <w:pPr>
        <w:ind w:left="1776" w:hanging="360"/>
      </w:pPr>
      <w:rPr>
        <w:rFonts w:hint="default"/>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5">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9563F22"/>
    <w:multiLevelType w:val="hybridMultilevel"/>
    <w:tmpl w:val="7FC65D5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nsid w:val="1EE3197E"/>
    <w:multiLevelType w:val="multilevel"/>
    <w:tmpl w:val="02B8CA8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8">
    <w:nsid w:val="1EFD1556"/>
    <w:multiLevelType w:val="hybridMultilevel"/>
    <w:tmpl w:val="799E3D34"/>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9">
    <w:nsid w:val="1F51203D"/>
    <w:multiLevelType w:val="hybridMultilevel"/>
    <w:tmpl w:val="846A4070"/>
    <w:lvl w:ilvl="0" w:tplc="7EF60E7A">
      <w:start w:val="1"/>
      <w:numFmt w:val="lowerLetter"/>
      <w:lvlText w:val="%1)"/>
      <w:lvlJc w:val="left"/>
      <w:pPr>
        <w:ind w:left="360" w:hanging="360"/>
      </w:pPr>
      <w:rPr>
        <w:rFonts w:hint="default"/>
        <w:b w:val="0"/>
      </w:rPr>
    </w:lvl>
    <w:lvl w:ilvl="1" w:tplc="93A4A996">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1FAD7526"/>
    <w:multiLevelType w:val="hybridMultilevel"/>
    <w:tmpl w:val="EBA0D83E"/>
    <w:lvl w:ilvl="0" w:tplc="760ABB30">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nsid w:val="201E5509"/>
    <w:multiLevelType w:val="hybridMultilevel"/>
    <w:tmpl w:val="DEA8597E"/>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2">
    <w:nsid w:val="205A5FB4"/>
    <w:multiLevelType w:val="hybridMultilevel"/>
    <w:tmpl w:val="7BA039C8"/>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3">
    <w:nsid w:val="21C82CC0"/>
    <w:multiLevelType w:val="hybridMultilevel"/>
    <w:tmpl w:val="E686337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4">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5">
    <w:nsid w:val="25015597"/>
    <w:multiLevelType w:val="hybridMultilevel"/>
    <w:tmpl w:val="EFA4F9EA"/>
    <w:lvl w:ilvl="0" w:tplc="DCD0C032">
      <w:start w:val="1"/>
      <w:numFmt w:val="decimal"/>
      <w:lvlText w:val="%1)"/>
      <w:lvlJc w:val="left"/>
      <w:pPr>
        <w:ind w:left="791" w:hanging="360"/>
      </w:pPr>
      <w:rPr>
        <w:rFonts w:hint="default"/>
        <w:color w:val="000000"/>
      </w:rPr>
    </w:lvl>
    <w:lvl w:ilvl="1" w:tplc="1CE6F8EE">
      <w:start w:val="1"/>
      <w:numFmt w:val="lowerLetter"/>
      <w:lvlText w:val="%2)"/>
      <w:lvlJc w:val="left"/>
      <w:pPr>
        <w:ind w:left="1511" w:hanging="360"/>
      </w:pPr>
      <w:rPr>
        <w:rFonts w:hint="default"/>
      </w:r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6">
    <w:nsid w:val="25073E35"/>
    <w:multiLevelType w:val="hybridMultilevel"/>
    <w:tmpl w:val="55C854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255973A9"/>
    <w:multiLevelType w:val="hybridMultilevel"/>
    <w:tmpl w:val="B7DE768C"/>
    <w:lvl w:ilvl="0" w:tplc="04150017">
      <w:start w:val="1"/>
      <w:numFmt w:val="lowerLetter"/>
      <w:lvlText w:val="%1)"/>
      <w:lvlJc w:val="left"/>
      <w:pPr>
        <w:ind w:left="1151" w:hanging="360"/>
      </w:pPr>
      <w:rPr>
        <w:rFonts w:hint="default"/>
      </w:r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8">
    <w:nsid w:val="265533F1"/>
    <w:multiLevelType w:val="hybridMultilevel"/>
    <w:tmpl w:val="BC8823C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nsid w:val="272D21FC"/>
    <w:multiLevelType w:val="hybridMultilevel"/>
    <w:tmpl w:val="D2E4FB92"/>
    <w:lvl w:ilvl="0" w:tplc="04150017">
      <w:start w:val="1"/>
      <w:numFmt w:val="lowerLetter"/>
      <w:lvlText w:val="%1)"/>
      <w:lvlJc w:val="left"/>
      <w:pPr>
        <w:ind w:left="1776" w:hanging="360"/>
      </w:pPr>
      <w:rPr>
        <w:rFonts w:hint="default"/>
      </w:rPr>
    </w:lvl>
    <w:lvl w:ilvl="1" w:tplc="04150017">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0">
    <w:nsid w:val="283D6AF5"/>
    <w:multiLevelType w:val="hybridMultilevel"/>
    <w:tmpl w:val="2E70F884"/>
    <w:lvl w:ilvl="0" w:tplc="5762C028">
      <w:start w:val="1"/>
      <w:numFmt w:val="decimal"/>
      <w:lvlText w:val="%1)"/>
      <w:lvlJc w:val="left"/>
      <w:pPr>
        <w:ind w:left="1428" w:hanging="360"/>
      </w:pPr>
      <w:rPr>
        <w:rFonts w:hint="default"/>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1">
    <w:nsid w:val="2A9C6EDF"/>
    <w:multiLevelType w:val="hybridMultilevel"/>
    <w:tmpl w:val="84ECEF3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nsid w:val="2D9F7564"/>
    <w:multiLevelType w:val="hybridMultilevel"/>
    <w:tmpl w:val="7F8CA4AA"/>
    <w:lvl w:ilvl="0" w:tplc="5762C028">
      <w:start w:val="1"/>
      <w:numFmt w:val="decimal"/>
      <w:lvlText w:val="%1)"/>
      <w:lvlJc w:val="left"/>
      <w:pPr>
        <w:ind w:left="1428" w:hanging="360"/>
      </w:pPr>
      <w:rPr>
        <w:rFonts w:hint="default"/>
        <w:b w:val="0"/>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3">
    <w:nsid w:val="2EB51C24"/>
    <w:multiLevelType w:val="hybridMultilevel"/>
    <w:tmpl w:val="6A08514E"/>
    <w:lvl w:ilvl="0" w:tplc="803CF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5">
    <w:nsid w:val="30865453"/>
    <w:multiLevelType w:val="hybridMultilevel"/>
    <w:tmpl w:val="787CC5C4"/>
    <w:lvl w:ilvl="0" w:tplc="6F323BF2">
      <w:start w:val="1"/>
      <w:numFmt w:val="lowerLetter"/>
      <w:lvlText w:val="%1)"/>
      <w:lvlJc w:val="left"/>
      <w:pPr>
        <w:ind w:left="1776" w:hanging="360"/>
      </w:pPr>
      <w:rPr>
        <w:rFonts w:hint="default"/>
        <w:color w:val="auto"/>
        <w:sz w:val="24"/>
        <w:szCs w:val="24"/>
      </w:rPr>
    </w:lvl>
    <w:lvl w:ilvl="1" w:tplc="A48C0450">
      <w:start w:val="1"/>
      <w:numFmt w:val="decimal"/>
      <w:lvlText w:val="%2)"/>
      <w:lvlJc w:val="left"/>
      <w:pPr>
        <w:ind w:left="2496" w:hanging="360"/>
      </w:pPr>
      <w:rPr>
        <w:rFonts w:hint="default"/>
      </w:rPr>
    </w:lvl>
    <w:lvl w:ilvl="2" w:tplc="2B98C4BA">
      <w:start w:val="1"/>
      <w:numFmt w:val="lowerLetter"/>
      <w:lvlText w:val="%3)"/>
      <w:lvlJc w:val="left"/>
      <w:pPr>
        <w:ind w:left="3396" w:hanging="360"/>
      </w:pPr>
      <w:rPr>
        <w:rFonts w:hint="default"/>
      </w:r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6">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7">
    <w:nsid w:val="31FB2E51"/>
    <w:multiLevelType w:val="hybridMultilevel"/>
    <w:tmpl w:val="C6568E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9">
    <w:nsid w:val="32E373CA"/>
    <w:multiLevelType w:val="hybridMultilevel"/>
    <w:tmpl w:val="A1908C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3B569BB"/>
    <w:multiLevelType w:val="hybridMultilevel"/>
    <w:tmpl w:val="E12CEEA8"/>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1">
    <w:nsid w:val="35732E1F"/>
    <w:multiLevelType w:val="hybridMultilevel"/>
    <w:tmpl w:val="2FD8DED6"/>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2">
    <w:nsid w:val="35733E89"/>
    <w:multiLevelType w:val="hybridMultilevel"/>
    <w:tmpl w:val="957E94D8"/>
    <w:lvl w:ilvl="0" w:tplc="5762C028">
      <w:start w:val="1"/>
      <w:numFmt w:val="decimal"/>
      <w:lvlText w:val="%1)"/>
      <w:lvlJc w:val="left"/>
      <w:pPr>
        <w:ind w:left="1428" w:hanging="360"/>
      </w:pPr>
      <w:rPr>
        <w:rFonts w:hint="default"/>
        <w:b w:val="0"/>
      </w:r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3">
    <w:nsid w:val="37B6761A"/>
    <w:multiLevelType w:val="hybridMultilevel"/>
    <w:tmpl w:val="20F22BC6"/>
    <w:lvl w:ilvl="0" w:tplc="04150011">
      <w:start w:val="1"/>
      <w:numFmt w:val="decimal"/>
      <w:lvlText w:val="%1)"/>
      <w:lvlJc w:val="left"/>
      <w:pPr>
        <w:ind w:left="791" w:hanging="360"/>
      </w:p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4">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nsid w:val="3AAD4959"/>
    <w:multiLevelType w:val="hybridMultilevel"/>
    <w:tmpl w:val="50AE7240"/>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1">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6">
    <w:nsid w:val="3B5D1196"/>
    <w:multiLevelType w:val="hybridMultilevel"/>
    <w:tmpl w:val="901293D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7">
    <w:nsid w:val="3BA44CB5"/>
    <w:multiLevelType w:val="hybridMultilevel"/>
    <w:tmpl w:val="9A6EE1EC"/>
    <w:lvl w:ilvl="0" w:tplc="C972A038">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3C0E31A3"/>
    <w:multiLevelType w:val="hybridMultilevel"/>
    <w:tmpl w:val="D43463F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9">
    <w:nsid w:val="3D657B9A"/>
    <w:multiLevelType w:val="hybridMultilevel"/>
    <w:tmpl w:val="1A709AD8"/>
    <w:lvl w:ilvl="0" w:tplc="D908979E">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0">
    <w:nsid w:val="3E0B79DD"/>
    <w:multiLevelType w:val="hybridMultilevel"/>
    <w:tmpl w:val="A596E722"/>
    <w:lvl w:ilvl="0" w:tplc="8AB6D316">
      <w:start w:val="1"/>
      <w:numFmt w:val="decimal"/>
      <w:pStyle w:val="Nagwek1"/>
      <w:lvlText w:val="%1."/>
      <w:lvlJc w:val="left"/>
      <w:pPr>
        <w:ind w:left="360" w:hanging="360"/>
      </w:pPr>
      <w:rPr>
        <w:rFonts w:hint="default"/>
      </w:rPr>
    </w:lvl>
    <w:lvl w:ilvl="1" w:tplc="B7A60970">
      <w:start w:val="1"/>
      <w:numFmt w:val="upperRoman"/>
      <w:lvlText w:val="%2."/>
      <w:lvlJc w:val="left"/>
      <w:pPr>
        <w:ind w:left="1440" w:hanging="7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3E701FFA"/>
    <w:multiLevelType w:val="hybridMultilevel"/>
    <w:tmpl w:val="1D4AFF78"/>
    <w:lvl w:ilvl="0" w:tplc="6014374A">
      <w:start w:val="1"/>
      <w:numFmt w:val="decimal"/>
      <w:lvlText w:val="%1."/>
      <w:lvlJc w:val="left"/>
      <w:pPr>
        <w:ind w:left="360" w:hanging="360"/>
      </w:pPr>
      <w:rPr>
        <w:rFonts w:ascii="Times New Roman" w:hAnsi="Times New Roman" w:cs="Times New Roman" w:hint="default"/>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400963D1"/>
    <w:multiLevelType w:val="hybridMultilevel"/>
    <w:tmpl w:val="4DB456A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nsid w:val="430D1B16"/>
    <w:multiLevelType w:val="hybridMultilevel"/>
    <w:tmpl w:val="BD2E145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nsid w:val="4328163B"/>
    <w:multiLevelType w:val="hybridMultilevel"/>
    <w:tmpl w:val="1C3EC0B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5">
    <w:nsid w:val="43C231B1"/>
    <w:multiLevelType w:val="hybridMultilevel"/>
    <w:tmpl w:val="39025A9E"/>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6">
    <w:nsid w:val="465E390A"/>
    <w:multiLevelType w:val="hybridMultilevel"/>
    <w:tmpl w:val="166EC12C"/>
    <w:lvl w:ilvl="0" w:tplc="6BF0354C">
      <w:start w:val="1"/>
      <w:numFmt w:val="lowerLetter"/>
      <w:pStyle w:val="Nagwek4"/>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67">
    <w:nsid w:val="485B21C2"/>
    <w:multiLevelType w:val="hybridMultilevel"/>
    <w:tmpl w:val="95AA1A9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68">
    <w:nsid w:val="48CA4103"/>
    <w:multiLevelType w:val="hybridMultilevel"/>
    <w:tmpl w:val="8570A5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4A8343D8"/>
    <w:multiLevelType w:val="hybridMultilevel"/>
    <w:tmpl w:val="0B30943A"/>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0">
    <w:nsid w:val="4E636D10"/>
    <w:multiLevelType w:val="hybridMultilevel"/>
    <w:tmpl w:val="AE0C91F8"/>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1">
    <w:nsid w:val="4ED15BB8"/>
    <w:multiLevelType w:val="hybridMultilevel"/>
    <w:tmpl w:val="B3C4F104"/>
    <w:lvl w:ilvl="0" w:tplc="803CF2CE">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2">
    <w:nsid w:val="50965823"/>
    <w:multiLevelType w:val="hybridMultilevel"/>
    <w:tmpl w:val="F96061A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3">
    <w:nsid w:val="51E913F2"/>
    <w:multiLevelType w:val="hybridMultilevel"/>
    <w:tmpl w:val="D46014BA"/>
    <w:lvl w:ilvl="0" w:tplc="5762C028">
      <w:start w:val="1"/>
      <w:numFmt w:val="decimal"/>
      <w:lvlText w:val="%1)"/>
      <w:lvlJc w:val="left"/>
      <w:pPr>
        <w:ind w:left="1428" w:hanging="360"/>
      </w:pPr>
      <w:rPr>
        <w:rFonts w:hint="default"/>
        <w:b w:val="0"/>
      </w:r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4">
    <w:nsid w:val="53CB4C0D"/>
    <w:multiLevelType w:val="hybridMultilevel"/>
    <w:tmpl w:val="8DF0B000"/>
    <w:lvl w:ilvl="0" w:tplc="8E02830A">
      <w:start w:val="1"/>
      <w:numFmt w:val="decimal"/>
      <w:lvlText w:val="%1."/>
      <w:lvlJc w:val="left"/>
      <w:pPr>
        <w:ind w:left="1068" w:hanging="360"/>
      </w:pPr>
      <w:rPr>
        <w:b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5">
    <w:nsid w:val="56096D76"/>
    <w:multiLevelType w:val="hybridMultilevel"/>
    <w:tmpl w:val="80768BA0"/>
    <w:lvl w:ilvl="0" w:tplc="4104A29A">
      <w:start w:val="1"/>
      <w:numFmt w:val="decimal"/>
      <w:lvlText w:val="%1."/>
      <w:lvlJc w:val="left"/>
      <w:pPr>
        <w:ind w:left="1068" w:hanging="360"/>
      </w:pPr>
      <w:rPr>
        <w:rFonts w:hint="default"/>
        <w:b w:val="0"/>
      </w:rPr>
    </w:lvl>
    <w:lvl w:ilvl="1" w:tplc="3AAEACC6">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6">
    <w:nsid w:val="59DD2B2B"/>
    <w:multiLevelType w:val="hybridMultilevel"/>
    <w:tmpl w:val="9DEAAD88"/>
    <w:lvl w:ilvl="0" w:tplc="D85CDF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nsid w:val="5BBF679B"/>
    <w:multiLevelType w:val="hybridMultilevel"/>
    <w:tmpl w:val="DDBADDEA"/>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nsid w:val="5D9F75B0"/>
    <w:multiLevelType w:val="hybridMultilevel"/>
    <w:tmpl w:val="DE5AE5D2"/>
    <w:lvl w:ilvl="0" w:tplc="6F323BF2">
      <w:start w:val="1"/>
      <w:numFmt w:val="lowerLetter"/>
      <w:lvlText w:val="%1)"/>
      <w:lvlJc w:val="left"/>
      <w:pPr>
        <w:ind w:left="1151" w:hanging="360"/>
      </w:pPr>
      <w:rPr>
        <w:rFonts w:hint="default"/>
        <w:color w:val="auto"/>
      </w:r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9">
    <w:nsid w:val="5EC3309F"/>
    <w:multiLevelType w:val="hybridMultilevel"/>
    <w:tmpl w:val="851296A0"/>
    <w:lvl w:ilvl="0" w:tplc="2626EEF8">
      <w:start w:val="1"/>
      <w:numFmt w:val="decimal"/>
      <w:lvlText w:val="%1)"/>
      <w:lvlJc w:val="left"/>
      <w:pPr>
        <w:ind w:left="791" w:hanging="360"/>
      </w:pPr>
      <w:rPr>
        <w:b w:val="0"/>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80">
    <w:nsid w:val="5F156985"/>
    <w:multiLevelType w:val="multilevel"/>
    <w:tmpl w:val="15F828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5FB44222"/>
    <w:multiLevelType w:val="hybridMultilevel"/>
    <w:tmpl w:val="CD8AB3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60223CEE"/>
    <w:multiLevelType w:val="hybridMultilevel"/>
    <w:tmpl w:val="74BE3A2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3">
    <w:nsid w:val="61012BDF"/>
    <w:multiLevelType w:val="hybridMultilevel"/>
    <w:tmpl w:val="195E7952"/>
    <w:lvl w:ilvl="0" w:tplc="E3BAFC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1BC47E4"/>
    <w:multiLevelType w:val="hybridMultilevel"/>
    <w:tmpl w:val="66AC45C2"/>
    <w:lvl w:ilvl="0" w:tplc="903E35DC">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2DC557A"/>
    <w:multiLevelType w:val="hybridMultilevel"/>
    <w:tmpl w:val="CD888146"/>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86">
    <w:nsid w:val="63E21EB5"/>
    <w:multiLevelType w:val="hybridMultilevel"/>
    <w:tmpl w:val="7A3CB9D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7">
    <w:nsid w:val="661875B2"/>
    <w:multiLevelType w:val="hybridMultilevel"/>
    <w:tmpl w:val="E684E5A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8">
    <w:nsid w:val="67520ABE"/>
    <w:multiLevelType w:val="hybridMultilevel"/>
    <w:tmpl w:val="B66CCAB6"/>
    <w:lvl w:ilvl="0" w:tplc="53B4A542">
      <w:start w:val="1"/>
      <w:numFmt w:val="decimal"/>
      <w:pStyle w:val="Nagwek2"/>
      <w:lvlText w:val="%1)"/>
      <w:lvlJc w:val="left"/>
      <w:pPr>
        <w:ind w:left="791" w:hanging="360"/>
      </w:pPr>
      <w:rPr>
        <w:rFonts w:hint="default"/>
      </w:r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89">
    <w:nsid w:val="678B1AC4"/>
    <w:multiLevelType w:val="hybridMultilevel"/>
    <w:tmpl w:val="EEAE4F3A"/>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0">
    <w:nsid w:val="686A0897"/>
    <w:multiLevelType w:val="multilevel"/>
    <w:tmpl w:val="ABE04E1A"/>
    <w:lvl w:ilvl="0">
      <w:start w:val="1"/>
      <w:numFmt w:val="decimal"/>
      <w:lvlText w:val="%1."/>
      <w:lvlJc w:val="left"/>
      <w:pPr>
        <w:ind w:left="1068" w:hanging="360"/>
      </w:pPr>
      <w:rPr>
        <w:b w:val="0"/>
      </w:rPr>
    </w:lvl>
    <w:lvl w:ilvl="1">
      <w:start w:val="1"/>
      <w:numFmt w:val="decimal"/>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91">
    <w:nsid w:val="6FC51BE3"/>
    <w:multiLevelType w:val="hybridMultilevel"/>
    <w:tmpl w:val="E6A03824"/>
    <w:lvl w:ilvl="0" w:tplc="048CE10C">
      <w:start w:val="1"/>
      <w:numFmt w:val="decimal"/>
      <w:lvlText w:val="%1."/>
      <w:lvlJc w:val="left"/>
      <w:pPr>
        <w:ind w:left="360" w:hanging="360"/>
      </w:pPr>
      <w:rPr>
        <w:rFonts w:hint="default"/>
        <w:sz w:val="22"/>
        <w:szCs w:val="22"/>
      </w:rPr>
    </w:lvl>
    <w:lvl w:ilvl="1" w:tplc="A48C0450">
      <w:start w:val="1"/>
      <w:numFmt w:val="decimal"/>
      <w:lvlText w:val="%2)"/>
      <w:lvlJc w:val="left"/>
      <w:pPr>
        <w:ind w:left="1080" w:hanging="360"/>
      </w:pPr>
      <w:rPr>
        <w:rFonts w:hint="default"/>
      </w:rPr>
    </w:lvl>
    <w:lvl w:ilvl="2" w:tplc="2B98C4BA">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nsid w:val="70D97E53"/>
    <w:multiLevelType w:val="hybridMultilevel"/>
    <w:tmpl w:val="3A3C864A"/>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93">
    <w:nsid w:val="71C73A77"/>
    <w:multiLevelType w:val="hybridMultilevel"/>
    <w:tmpl w:val="2D581088"/>
    <w:lvl w:ilvl="0" w:tplc="832481D0">
      <w:start w:val="1"/>
      <w:numFmt w:val="decimal"/>
      <w:lvlText w:val="%1)"/>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4">
    <w:nsid w:val="7A75395C"/>
    <w:multiLevelType w:val="hybridMultilevel"/>
    <w:tmpl w:val="9BB85F40"/>
    <w:lvl w:ilvl="0" w:tplc="803CF2CE">
      <w:start w:val="1"/>
      <w:numFmt w:val="bullet"/>
      <w:lvlText w:val=""/>
      <w:lvlJc w:val="left"/>
      <w:pPr>
        <w:ind w:left="1511" w:hanging="360"/>
      </w:pPr>
      <w:rPr>
        <w:rFonts w:ascii="Symbol" w:hAnsi="Symbol" w:hint="default"/>
      </w:rPr>
    </w:lvl>
    <w:lvl w:ilvl="1" w:tplc="803CF2CE">
      <w:start w:val="1"/>
      <w:numFmt w:val="bullet"/>
      <w:lvlText w:val=""/>
      <w:lvlJc w:val="left"/>
      <w:pPr>
        <w:ind w:left="2231" w:hanging="360"/>
      </w:pPr>
      <w:rPr>
        <w:rFonts w:ascii="Symbol" w:hAnsi="Symbol" w:hint="default"/>
      </w:rPr>
    </w:lvl>
    <w:lvl w:ilvl="2" w:tplc="0415001B">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95">
    <w:nsid w:val="7B584248"/>
    <w:multiLevelType w:val="hybridMultilevel"/>
    <w:tmpl w:val="0EB217E8"/>
    <w:lvl w:ilvl="0" w:tplc="7736CE7C">
      <w:start w:val="1"/>
      <w:numFmt w:val="lowerLetter"/>
      <w:lvlText w:val="%1)"/>
      <w:lvlJc w:val="left"/>
      <w:pPr>
        <w:ind w:left="1776" w:hanging="360"/>
      </w:pPr>
      <w:rPr>
        <w:rFonts w:hint="default"/>
        <w:sz w:val="24"/>
        <w:szCs w:val="24"/>
      </w:rPr>
    </w:lvl>
    <w:lvl w:ilvl="1" w:tplc="A48C0450">
      <w:start w:val="1"/>
      <w:numFmt w:val="decimal"/>
      <w:lvlText w:val="%2)"/>
      <w:lvlJc w:val="left"/>
      <w:pPr>
        <w:ind w:left="2496" w:hanging="360"/>
      </w:pPr>
      <w:rPr>
        <w:rFonts w:hint="default"/>
      </w:rPr>
    </w:lvl>
    <w:lvl w:ilvl="2" w:tplc="2B98C4BA">
      <w:start w:val="1"/>
      <w:numFmt w:val="lowerLetter"/>
      <w:lvlText w:val="%3)"/>
      <w:lvlJc w:val="left"/>
      <w:pPr>
        <w:ind w:left="3396" w:hanging="360"/>
      </w:pPr>
      <w:rPr>
        <w:rFonts w:hint="default"/>
      </w:r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96">
    <w:nsid w:val="7C023580"/>
    <w:multiLevelType w:val="hybridMultilevel"/>
    <w:tmpl w:val="6510788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7">
    <w:nsid w:val="7CC6792B"/>
    <w:multiLevelType w:val="hybridMultilevel"/>
    <w:tmpl w:val="5796A2E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98">
    <w:nsid w:val="7D3B1F5F"/>
    <w:multiLevelType w:val="hybridMultilevel"/>
    <w:tmpl w:val="6ADC1630"/>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9">
    <w:nsid w:val="7D824427"/>
    <w:multiLevelType w:val="hybridMultilevel"/>
    <w:tmpl w:val="B128E2EC"/>
    <w:lvl w:ilvl="0" w:tplc="04150017">
      <w:start w:val="1"/>
      <w:numFmt w:val="lowerLetter"/>
      <w:lvlText w:val="%1)"/>
      <w:lvlJc w:val="left"/>
      <w:pPr>
        <w:ind w:left="1776" w:hanging="360"/>
      </w:pPr>
    </w:lvl>
    <w:lvl w:ilvl="1" w:tplc="04150017">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00">
    <w:nsid w:val="7D8D6D51"/>
    <w:multiLevelType w:val="multilevel"/>
    <w:tmpl w:val="26CA7A40"/>
    <w:lvl w:ilvl="0">
      <w:start w:val="1"/>
      <w:numFmt w:val="decimal"/>
      <w:lvlText w:val="%1."/>
      <w:lvlJc w:val="left"/>
      <w:pPr>
        <w:ind w:left="1068" w:hanging="360"/>
      </w:pPr>
    </w:lvl>
    <w:lvl w:ilvl="1">
      <w:start w:val="1"/>
      <w:numFmt w:val="lowerLetter"/>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01">
    <w:nsid w:val="7EE60D71"/>
    <w:multiLevelType w:val="hybridMultilevel"/>
    <w:tmpl w:val="A3B02DE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2">
    <w:nsid w:val="7F984B85"/>
    <w:multiLevelType w:val="hybridMultilevel"/>
    <w:tmpl w:val="0AA6EDCE"/>
    <w:lvl w:ilvl="0" w:tplc="1CE6F8EE">
      <w:start w:val="1"/>
      <w:numFmt w:val="lowerLetter"/>
      <w:lvlText w:val="%1)"/>
      <w:lvlJc w:val="left"/>
      <w:pPr>
        <w:ind w:left="15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FA66305"/>
    <w:multiLevelType w:val="hybridMultilevel"/>
    <w:tmpl w:val="A08A6E12"/>
    <w:lvl w:ilvl="0" w:tplc="8AF2EA5E">
      <w:start w:val="1"/>
      <w:numFmt w:val="decimal"/>
      <w:lvlText w:val="%1)"/>
      <w:lvlJc w:val="left"/>
      <w:pPr>
        <w:ind w:left="791" w:hanging="360"/>
      </w:pPr>
      <w:rPr>
        <w:rFonts w:ascii="Times New Roman" w:hAnsi="Times New Roman" w:hint="default"/>
        <w:sz w:val="24"/>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num w:numId="1">
    <w:abstractNumId w:val="27"/>
  </w:num>
  <w:num w:numId="2">
    <w:abstractNumId w:val="34"/>
  </w:num>
  <w:num w:numId="3">
    <w:abstractNumId w:val="84"/>
  </w:num>
  <w:num w:numId="4">
    <w:abstractNumId w:val="25"/>
  </w:num>
  <w:num w:numId="5">
    <w:abstractNumId w:val="44"/>
  </w:num>
  <w:num w:numId="6">
    <w:abstractNumId w:val="54"/>
  </w:num>
  <w:num w:numId="7">
    <w:abstractNumId w:val="83"/>
  </w:num>
  <w:num w:numId="8">
    <w:abstractNumId w:val="93"/>
  </w:num>
  <w:num w:numId="9">
    <w:abstractNumId w:val="46"/>
  </w:num>
  <w:num w:numId="10">
    <w:abstractNumId w:val="6"/>
  </w:num>
  <w:num w:numId="11">
    <w:abstractNumId w:val="88"/>
  </w:num>
  <w:num w:numId="12">
    <w:abstractNumId w:val="48"/>
  </w:num>
  <w:num w:numId="13">
    <w:abstractNumId w:val="101"/>
  </w:num>
  <w:num w:numId="14">
    <w:abstractNumId w:val="103"/>
  </w:num>
  <w:num w:numId="15">
    <w:abstractNumId w:val="88"/>
    <w:lvlOverride w:ilvl="0">
      <w:startOverride w:val="1"/>
    </w:lvlOverride>
  </w:num>
  <w:num w:numId="16">
    <w:abstractNumId w:val="35"/>
  </w:num>
  <w:num w:numId="17">
    <w:abstractNumId w:val="76"/>
  </w:num>
  <w:num w:numId="18">
    <w:abstractNumId w:val="19"/>
  </w:num>
  <w:num w:numId="19">
    <w:abstractNumId w:val="20"/>
  </w:num>
  <w:num w:numId="20">
    <w:abstractNumId w:val="97"/>
  </w:num>
  <w:num w:numId="21">
    <w:abstractNumId w:val="12"/>
  </w:num>
  <w:num w:numId="22">
    <w:abstractNumId w:val="70"/>
  </w:num>
  <w:num w:numId="23">
    <w:abstractNumId w:val="71"/>
  </w:num>
  <w:num w:numId="24">
    <w:abstractNumId w:val="85"/>
  </w:num>
  <w:num w:numId="25">
    <w:abstractNumId w:val="17"/>
  </w:num>
  <w:num w:numId="26">
    <w:abstractNumId w:val="11"/>
  </w:num>
  <w:num w:numId="27">
    <w:abstractNumId w:val="92"/>
  </w:num>
  <w:num w:numId="28">
    <w:abstractNumId w:val="67"/>
  </w:num>
  <w:num w:numId="29">
    <w:abstractNumId w:val="33"/>
  </w:num>
  <w:num w:numId="30">
    <w:abstractNumId w:val="66"/>
  </w:num>
  <w:num w:numId="31">
    <w:abstractNumId w:val="31"/>
  </w:num>
  <w:num w:numId="32">
    <w:abstractNumId w:val="72"/>
  </w:num>
  <w:num w:numId="33">
    <w:abstractNumId w:val="56"/>
  </w:num>
  <w:num w:numId="34">
    <w:abstractNumId w:val="16"/>
  </w:num>
  <w:num w:numId="35">
    <w:abstractNumId w:val="32"/>
  </w:num>
  <w:num w:numId="36">
    <w:abstractNumId w:val="64"/>
  </w:num>
  <w:num w:numId="37">
    <w:abstractNumId w:val="22"/>
  </w:num>
  <w:num w:numId="38">
    <w:abstractNumId w:val="79"/>
  </w:num>
  <w:num w:numId="39">
    <w:abstractNumId w:val="53"/>
  </w:num>
  <w:num w:numId="40">
    <w:abstractNumId w:val="37"/>
  </w:num>
  <w:num w:numId="41">
    <w:abstractNumId w:val="94"/>
  </w:num>
  <w:num w:numId="42">
    <w:abstractNumId w:val="78"/>
  </w:num>
  <w:num w:numId="43">
    <w:abstractNumId w:val="68"/>
  </w:num>
  <w:num w:numId="44">
    <w:abstractNumId w:val="26"/>
  </w:num>
  <w:num w:numId="45">
    <w:abstractNumId w:val="38"/>
  </w:num>
  <w:num w:numId="46">
    <w:abstractNumId w:val="60"/>
  </w:num>
  <w:num w:numId="47">
    <w:abstractNumId w:val="80"/>
  </w:num>
  <w:num w:numId="48">
    <w:abstractNumId w:val="36"/>
  </w:num>
  <w:num w:numId="49">
    <w:abstractNumId w:val="81"/>
  </w:num>
  <w:num w:numId="50">
    <w:abstractNumId w:val="47"/>
  </w:num>
  <w:num w:numId="51">
    <w:abstractNumId w:val="57"/>
  </w:num>
  <w:num w:numId="52">
    <w:abstractNumId w:val="49"/>
  </w:num>
  <w:num w:numId="53">
    <w:abstractNumId w:val="90"/>
  </w:num>
  <w:num w:numId="54">
    <w:abstractNumId w:val="87"/>
  </w:num>
  <w:num w:numId="55">
    <w:abstractNumId w:val="29"/>
  </w:num>
  <w:num w:numId="56">
    <w:abstractNumId w:val="43"/>
  </w:num>
  <w:num w:numId="57">
    <w:abstractNumId w:val="13"/>
  </w:num>
  <w:num w:numId="58">
    <w:abstractNumId w:val="75"/>
  </w:num>
  <w:num w:numId="59">
    <w:abstractNumId w:val="18"/>
  </w:num>
  <w:num w:numId="60">
    <w:abstractNumId w:val="99"/>
  </w:num>
  <w:num w:numId="61">
    <w:abstractNumId w:val="59"/>
  </w:num>
  <w:num w:numId="62">
    <w:abstractNumId w:val="58"/>
  </w:num>
  <w:num w:numId="63">
    <w:abstractNumId w:val="24"/>
  </w:num>
  <w:num w:numId="64">
    <w:abstractNumId w:val="30"/>
  </w:num>
  <w:num w:numId="65">
    <w:abstractNumId w:val="86"/>
  </w:num>
  <w:num w:numId="66">
    <w:abstractNumId w:val="14"/>
  </w:num>
  <w:num w:numId="67">
    <w:abstractNumId w:val="96"/>
  </w:num>
  <w:num w:numId="68">
    <w:abstractNumId w:val="82"/>
  </w:num>
  <w:num w:numId="69">
    <w:abstractNumId w:val="51"/>
  </w:num>
  <w:num w:numId="70">
    <w:abstractNumId w:val="98"/>
  </w:num>
  <w:num w:numId="71">
    <w:abstractNumId w:val="91"/>
  </w:num>
  <w:num w:numId="72">
    <w:abstractNumId w:val="50"/>
  </w:num>
  <w:num w:numId="73">
    <w:abstractNumId w:val="15"/>
  </w:num>
  <w:num w:numId="74">
    <w:abstractNumId w:val="63"/>
  </w:num>
  <w:num w:numId="75">
    <w:abstractNumId w:val="62"/>
  </w:num>
  <w:num w:numId="76">
    <w:abstractNumId w:val="65"/>
  </w:num>
  <w:num w:numId="77">
    <w:abstractNumId w:val="39"/>
  </w:num>
  <w:num w:numId="78">
    <w:abstractNumId w:val="77"/>
  </w:num>
  <w:num w:numId="79">
    <w:abstractNumId w:val="69"/>
  </w:num>
  <w:num w:numId="80">
    <w:abstractNumId w:val="89"/>
  </w:num>
  <w:num w:numId="81">
    <w:abstractNumId w:val="55"/>
  </w:num>
  <w:num w:numId="82">
    <w:abstractNumId w:val="28"/>
  </w:num>
  <w:num w:numId="83">
    <w:abstractNumId w:val="41"/>
  </w:num>
  <w:num w:numId="84">
    <w:abstractNumId w:val="42"/>
  </w:num>
  <w:num w:numId="85">
    <w:abstractNumId w:val="23"/>
  </w:num>
  <w:num w:numId="86">
    <w:abstractNumId w:val="73"/>
  </w:num>
  <w:num w:numId="87">
    <w:abstractNumId w:val="52"/>
  </w:num>
  <w:num w:numId="88">
    <w:abstractNumId w:val="40"/>
  </w:num>
  <w:num w:numId="89">
    <w:abstractNumId w:val="100"/>
  </w:num>
  <w:num w:numId="90">
    <w:abstractNumId w:val="95"/>
  </w:num>
  <w:num w:numId="91">
    <w:abstractNumId w:val="45"/>
  </w:num>
  <w:num w:numId="92">
    <w:abstractNumId w:val="74"/>
  </w:num>
  <w:num w:numId="93">
    <w:abstractNumId w:val="61"/>
  </w:num>
  <w:num w:numId="94">
    <w:abstractNumId w:val="21"/>
  </w:num>
  <w:num w:numId="95">
    <w:abstractNumId w:val="102"/>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259074"/>
    <o:shapelayout v:ext="edit">
      <o:idmap v:ext="edit" data="1"/>
    </o:shapelayout>
  </w:hdrShapeDefaults>
  <w:footnotePr>
    <w:footnote w:id="-1"/>
    <w:footnote w:id="0"/>
  </w:footnotePr>
  <w:endnotePr>
    <w:endnote w:id="-1"/>
    <w:endnote w:id="0"/>
  </w:endnotePr>
  <w:compat/>
  <w:rsids>
    <w:rsidRoot w:val="00BD3D5A"/>
    <w:rsid w:val="00000D6C"/>
    <w:rsid w:val="0000218E"/>
    <w:rsid w:val="00004CBD"/>
    <w:rsid w:val="0000748B"/>
    <w:rsid w:val="00007BF8"/>
    <w:rsid w:val="00012CFC"/>
    <w:rsid w:val="00013816"/>
    <w:rsid w:val="00020B0D"/>
    <w:rsid w:val="0002316B"/>
    <w:rsid w:val="00035AC4"/>
    <w:rsid w:val="00036FAF"/>
    <w:rsid w:val="000405E8"/>
    <w:rsid w:val="00041209"/>
    <w:rsid w:val="000473E9"/>
    <w:rsid w:val="00052822"/>
    <w:rsid w:val="0005515A"/>
    <w:rsid w:val="000608BA"/>
    <w:rsid w:val="00064C57"/>
    <w:rsid w:val="00066497"/>
    <w:rsid w:val="0008095F"/>
    <w:rsid w:val="00083C5A"/>
    <w:rsid w:val="00085D51"/>
    <w:rsid w:val="0009028E"/>
    <w:rsid w:val="00091759"/>
    <w:rsid w:val="00093E9D"/>
    <w:rsid w:val="00096CF2"/>
    <w:rsid w:val="000A01B9"/>
    <w:rsid w:val="000A05E9"/>
    <w:rsid w:val="000A1E3D"/>
    <w:rsid w:val="000A4257"/>
    <w:rsid w:val="000A72DC"/>
    <w:rsid w:val="000A77A5"/>
    <w:rsid w:val="000A7F93"/>
    <w:rsid w:val="000B09C4"/>
    <w:rsid w:val="000B5BAF"/>
    <w:rsid w:val="000B5C49"/>
    <w:rsid w:val="000B63FD"/>
    <w:rsid w:val="000B68B5"/>
    <w:rsid w:val="000B7FBA"/>
    <w:rsid w:val="000C0097"/>
    <w:rsid w:val="000C43C0"/>
    <w:rsid w:val="000E50B4"/>
    <w:rsid w:val="000F2112"/>
    <w:rsid w:val="000F39D8"/>
    <w:rsid w:val="000F62DB"/>
    <w:rsid w:val="000F643F"/>
    <w:rsid w:val="000F70EF"/>
    <w:rsid w:val="00101892"/>
    <w:rsid w:val="00101EEA"/>
    <w:rsid w:val="00102664"/>
    <w:rsid w:val="00116535"/>
    <w:rsid w:val="00117819"/>
    <w:rsid w:val="00120DEE"/>
    <w:rsid w:val="00127ACA"/>
    <w:rsid w:val="0013244E"/>
    <w:rsid w:val="00135397"/>
    <w:rsid w:val="001353DD"/>
    <w:rsid w:val="00143900"/>
    <w:rsid w:val="00143A11"/>
    <w:rsid w:val="001456A8"/>
    <w:rsid w:val="00155484"/>
    <w:rsid w:val="0016197D"/>
    <w:rsid w:val="0016437A"/>
    <w:rsid w:val="00165AAA"/>
    <w:rsid w:val="00166D57"/>
    <w:rsid w:val="00166E00"/>
    <w:rsid w:val="00172364"/>
    <w:rsid w:val="00175D92"/>
    <w:rsid w:val="00176732"/>
    <w:rsid w:val="0018685F"/>
    <w:rsid w:val="00187901"/>
    <w:rsid w:val="00193851"/>
    <w:rsid w:val="00194431"/>
    <w:rsid w:val="00197ABB"/>
    <w:rsid w:val="001A19FA"/>
    <w:rsid w:val="001A33F6"/>
    <w:rsid w:val="001A7E08"/>
    <w:rsid w:val="001B0EB2"/>
    <w:rsid w:val="001B1C26"/>
    <w:rsid w:val="001B5796"/>
    <w:rsid w:val="001B587B"/>
    <w:rsid w:val="001B631A"/>
    <w:rsid w:val="001B6E52"/>
    <w:rsid w:val="001C225C"/>
    <w:rsid w:val="001C319B"/>
    <w:rsid w:val="001C3FD2"/>
    <w:rsid w:val="001C56E7"/>
    <w:rsid w:val="001D084B"/>
    <w:rsid w:val="001D1873"/>
    <w:rsid w:val="001D1962"/>
    <w:rsid w:val="001D2CDB"/>
    <w:rsid w:val="001E05B1"/>
    <w:rsid w:val="001E26F5"/>
    <w:rsid w:val="001E55FC"/>
    <w:rsid w:val="001F00AC"/>
    <w:rsid w:val="001F3F74"/>
    <w:rsid w:val="001F6C9F"/>
    <w:rsid w:val="00200615"/>
    <w:rsid w:val="0020305B"/>
    <w:rsid w:val="00203791"/>
    <w:rsid w:val="00206989"/>
    <w:rsid w:val="002100E7"/>
    <w:rsid w:val="00212964"/>
    <w:rsid w:val="00213B5A"/>
    <w:rsid w:val="00216CCD"/>
    <w:rsid w:val="00217872"/>
    <w:rsid w:val="00217A52"/>
    <w:rsid w:val="002216ED"/>
    <w:rsid w:val="00221E25"/>
    <w:rsid w:val="00231BCA"/>
    <w:rsid w:val="002413D2"/>
    <w:rsid w:val="00242899"/>
    <w:rsid w:val="002439AA"/>
    <w:rsid w:val="002519E0"/>
    <w:rsid w:val="00256414"/>
    <w:rsid w:val="002571E8"/>
    <w:rsid w:val="0026424A"/>
    <w:rsid w:val="0027083B"/>
    <w:rsid w:val="00270FEA"/>
    <w:rsid w:val="00275AE2"/>
    <w:rsid w:val="0027687F"/>
    <w:rsid w:val="00280804"/>
    <w:rsid w:val="00280C7D"/>
    <w:rsid w:val="00281A9F"/>
    <w:rsid w:val="00282ADA"/>
    <w:rsid w:val="00284751"/>
    <w:rsid w:val="0028772D"/>
    <w:rsid w:val="00292330"/>
    <w:rsid w:val="002958C6"/>
    <w:rsid w:val="00295E64"/>
    <w:rsid w:val="00297334"/>
    <w:rsid w:val="00297869"/>
    <w:rsid w:val="002A430B"/>
    <w:rsid w:val="002A59E5"/>
    <w:rsid w:val="002A63F9"/>
    <w:rsid w:val="002A65AA"/>
    <w:rsid w:val="002B035A"/>
    <w:rsid w:val="002B073A"/>
    <w:rsid w:val="002C21B3"/>
    <w:rsid w:val="002C4844"/>
    <w:rsid w:val="002C6E55"/>
    <w:rsid w:val="002D0CE0"/>
    <w:rsid w:val="002D16C7"/>
    <w:rsid w:val="002D1932"/>
    <w:rsid w:val="002D2193"/>
    <w:rsid w:val="002D4630"/>
    <w:rsid w:val="002D5801"/>
    <w:rsid w:val="002D6BFD"/>
    <w:rsid w:val="002D6EFE"/>
    <w:rsid w:val="002D7620"/>
    <w:rsid w:val="002E05A6"/>
    <w:rsid w:val="002E0895"/>
    <w:rsid w:val="002E20D0"/>
    <w:rsid w:val="002E2BFD"/>
    <w:rsid w:val="002E3C71"/>
    <w:rsid w:val="002E4E4C"/>
    <w:rsid w:val="002E6E2A"/>
    <w:rsid w:val="002E7502"/>
    <w:rsid w:val="002F1923"/>
    <w:rsid w:val="002F2EA5"/>
    <w:rsid w:val="002F36C7"/>
    <w:rsid w:val="002F4A56"/>
    <w:rsid w:val="002F5B0A"/>
    <w:rsid w:val="00301A59"/>
    <w:rsid w:val="00302E1F"/>
    <w:rsid w:val="00303662"/>
    <w:rsid w:val="003051D3"/>
    <w:rsid w:val="00305E6A"/>
    <w:rsid w:val="003063A4"/>
    <w:rsid w:val="00306BB2"/>
    <w:rsid w:val="003071CB"/>
    <w:rsid w:val="00307A3C"/>
    <w:rsid w:val="00311594"/>
    <w:rsid w:val="00312C14"/>
    <w:rsid w:val="0031354A"/>
    <w:rsid w:val="00316841"/>
    <w:rsid w:val="003227C8"/>
    <w:rsid w:val="00325AE9"/>
    <w:rsid w:val="00325C67"/>
    <w:rsid w:val="0032680F"/>
    <w:rsid w:val="00327CFD"/>
    <w:rsid w:val="003305F9"/>
    <w:rsid w:val="00331F2D"/>
    <w:rsid w:val="00332910"/>
    <w:rsid w:val="00333CBF"/>
    <w:rsid w:val="00344080"/>
    <w:rsid w:val="00344B7E"/>
    <w:rsid w:val="003453DC"/>
    <w:rsid w:val="0034549A"/>
    <w:rsid w:val="00346F2B"/>
    <w:rsid w:val="0034787D"/>
    <w:rsid w:val="0035279B"/>
    <w:rsid w:val="00353E49"/>
    <w:rsid w:val="00354C45"/>
    <w:rsid w:val="00356BF2"/>
    <w:rsid w:val="0036092A"/>
    <w:rsid w:val="00361F40"/>
    <w:rsid w:val="00363CEA"/>
    <w:rsid w:val="003646F6"/>
    <w:rsid w:val="00364F1D"/>
    <w:rsid w:val="0036544D"/>
    <w:rsid w:val="00365787"/>
    <w:rsid w:val="003710A7"/>
    <w:rsid w:val="003712F2"/>
    <w:rsid w:val="003738AE"/>
    <w:rsid w:val="00375967"/>
    <w:rsid w:val="00382045"/>
    <w:rsid w:val="0038589B"/>
    <w:rsid w:val="00387A58"/>
    <w:rsid w:val="00387EB1"/>
    <w:rsid w:val="00390106"/>
    <w:rsid w:val="0039146C"/>
    <w:rsid w:val="0039385A"/>
    <w:rsid w:val="00397E37"/>
    <w:rsid w:val="003A68A1"/>
    <w:rsid w:val="003C4A88"/>
    <w:rsid w:val="003D4F61"/>
    <w:rsid w:val="003E01F7"/>
    <w:rsid w:val="003E16DF"/>
    <w:rsid w:val="003E2334"/>
    <w:rsid w:val="003E2F9B"/>
    <w:rsid w:val="003E3095"/>
    <w:rsid w:val="003E6230"/>
    <w:rsid w:val="003E7AE5"/>
    <w:rsid w:val="003F5E01"/>
    <w:rsid w:val="003F69EC"/>
    <w:rsid w:val="00400549"/>
    <w:rsid w:val="00403787"/>
    <w:rsid w:val="00404F14"/>
    <w:rsid w:val="00406C7D"/>
    <w:rsid w:val="00407006"/>
    <w:rsid w:val="00412901"/>
    <w:rsid w:val="0041411B"/>
    <w:rsid w:val="00414A01"/>
    <w:rsid w:val="00415B12"/>
    <w:rsid w:val="00423081"/>
    <w:rsid w:val="0042367B"/>
    <w:rsid w:val="00425726"/>
    <w:rsid w:val="004277F1"/>
    <w:rsid w:val="004311F5"/>
    <w:rsid w:val="004321D4"/>
    <w:rsid w:val="00433134"/>
    <w:rsid w:val="00437798"/>
    <w:rsid w:val="00444D4C"/>
    <w:rsid w:val="004474B9"/>
    <w:rsid w:val="004542C0"/>
    <w:rsid w:val="004608FC"/>
    <w:rsid w:val="00461929"/>
    <w:rsid w:val="0047476C"/>
    <w:rsid w:val="0047485A"/>
    <w:rsid w:val="004752B2"/>
    <w:rsid w:val="00476075"/>
    <w:rsid w:val="00476DC2"/>
    <w:rsid w:val="00476FF7"/>
    <w:rsid w:val="0047732C"/>
    <w:rsid w:val="00480638"/>
    <w:rsid w:val="0048264B"/>
    <w:rsid w:val="004876DB"/>
    <w:rsid w:val="004876F5"/>
    <w:rsid w:val="00487BB3"/>
    <w:rsid w:val="00490CAC"/>
    <w:rsid w:val="00491175"/>
    <w:rsid w:val="00491381"/>
    <w:rsid w:val="00492500"/>
    <w:rsid w:val="00492F10"/>
    <w:rsid w:val="0049461B"/>
    <w:rsid w:val="00497948"/>
    <w:rsid w:val="00497E19"/>
    <w:rsid w:val="00497EF1"/>
    <w:rsid w:val="004A0EA8"/>
    <w:rsid w:val="004A15E1"/>
    <w:rsid w:val="004A3C76"/>
    <w:rsid w:val="004B0574"/>
    <w:rsid w:val="004B1992"/>
    <w:rsid w:val="004B299A"/>
    <w:rsid w:val="004B3EB9"/>
    <w:rsid w:val="004B68DF"/>
    <w:rsid w:val="004B76E1"/>
    <w:rsid w:val="004B7960"/>
    <w:rsid w:val="004C2215"/>
    <w:rsid w:val="004C24FA"/>
    <w:rsid w:val="004C7A12"/>
    <w:rsid w:val="004C7F19"/>
    <w:rsid w:val="004E25BC"/>
    <w:rsid w:val="004E2769"/>
    <w:rsid w:val="004E7C76"/>
    <w:rsid w:val="004F0DC5"/>
    <w:rsid w:val="004F28DF"/>
    <w:rsid w:val="004F3D31"/>
    <w:rsid w:val="004F54CD"/>
    <w:rsid w:val="00502CA2"/>
    <w:rsid w:val="00503DCA"/>
    <w:rsid w:val="00506CAF"/>
    <w:rsid w:val="00507426"/>
    <w:rsid w:val="0051029C"/>
    <w:rsid w:val="005115B1"/>
    <w:rsid w:val="00511704"/>
    <w:rsid w:val="00514CC9"/>
    <w:rsid w:val="005157EE"/>
    <w:rsid w:val="00516204"/>
    <w:rsid w:val="00517388"/>
    <w:rsid w:val="00520743"/>
    <w:rsid w:val="005234D4"/>
    <w:rsid w:val="00526EB7"/>
    <w:rsid w:val="00531284"/>
    <w:rsid w:val="00534D1C"/>
    <w:rsid w:val="00536A61"/>
    <w:rsid w:val="00541066"/>
    <w:rsid w:val="00541F50"/>
    <w:rsid w:val="005427EA"/>
    <w:rsid w:val="0054396D"/>
    <w:rsid w:val="005473EC"/>
    <w:rsid w:val="00551F71"/>
    <w:rsid w:val="00552017"/>
    <w:rsid w:val="00560797"/>
    <w:rsid w:val="0056170D"/>
    <w:rsid w:val="005623C9"/>
    <w:rsid w:val="00564362"/>
    <w:rsid w:val="0056514C"/>
    <w:rsid w:val="005669E5"/>
    <w:rsid w:val="005711C9"/>
    <w:rsid w:val="00571546"/>
    <w:rsid w:val="00572607"/>
    <w:rsid w:val="00573967"/>
    <w:rsid w:val="00573ED6"/>
    <w:rsid w:val="00585A0A"/>
    <w:rsid w:val="00591BB8"/>
    <w:rsid w:val="00593150"/>
    <w:rsid w:val="00594F0F"/>
    <w:rsid w:val="00597AA7"/>
    <w:rsid w:val="005A401C"/>
    <w:rsid w:val="005A6E9B"/>
    <w:rsid w:val="005B457A"/>
    <w:rsid w:val="005B5F45"/>
    <w:rsid w:val="005B658C"/>
    <w:rsid w:val="005B69C7"/>
    <w:rsid w:val="005B73B9"/>
    <w:rsid w:val="005C0414"/>
    <w:rsid w:val="005C133B"/>
    <w:rsid w:val="005C1FE6"/>
    <w:rsid w:val="005C6832"/>
    <w:rsid w:val="005C6A9C"/>
    <w:rsid w:val="005D50C8"/>
    <w:rsid w:val="005D6A0F"/>
    <w:rsid w:val="005E5D81"/>
    <w:rsid w:val="005E6066"/>
    <w:rsid w:val="005F0D8E"/>
    <w:rsid w:val="005F2685"/>
    <w:rsid w:val="00601F1A"/>
    <w:rsid w:val="00602075"/>
    <w:rsid w:val="0060681C"/>
    <w:rsid w:val="00607265"/>
    <w:rsid w:val="00607A3F"/>
    <w:rsid w:val="00610147"/>
    <w:rsid w:val="00610A2A"/>
    <w:rsid w:val="0061318D"/>
    <w:rsid w:val="006167A3"/>
    <w:rsid w:val="00620BCF"/>
    <w:rsid w:val="0062110F"/>
    <w:rsid w:val="00635986"/>
    <w:rsid w:val="006360BE"/>
    <w:rsid w:val="006426F8"/>
    <w:rsid w:val="00643CA4"/>
    <w:rsid w:val="00646699"/>
    <w:rsid w:val="00651998"/>
    <w:rsid w:val="00652CE7"/>
    <w:rsid w:val="00655E6F"/>
    <w:rsid w:val="00656695"/>
    <w:rsid w:val="00660E59"/>
    <w:rsid w:val="006615E1"/>
    <w:rsid w:val="00662354"/>
    <w:rsid w:val="00670A4A"/>
    <w:rsid w:val="006724BB"/>
    <w:rsid w:val="00672717"/>
    <w:rsid w:val="006745DC"/>
    <w:rsid w:val="0067779D"/>
    <w:rsid w:val="00682F81"/>
    <w:rsid w:val="00686989"/>
    <w:rsid w:val="00686B61"/>
    <w:rsid w:val="006905AE"/>
    <w:rsid w:val="006926D2"/>
    <w:rsid w:val="006930F7"/>
    <w:rsid w:val="00694704"/>
    <w:rsid w:val="0069622F"/>
    <w:rsid w:val="0069746D"/>
    <w:rsid w:val="006A273F"/>
    <w:rsid w:val="006A463D"/>
    <w:rsid w:val="006A4D09"/>
    <w:rsid w:val="006A700B"/>
    <w:rsid w:val="006B5B57"/>
    <w:rsid w:val="006B6037"/>
    <w:rsid w:val="006C488D"/>
    <w:rsid w:val="006C7BF1"/>
    <w:rsid w:val="006D6A60"/>
    <w:rsid w:val="006E379E"/>
    <w:rsid w:val="006E517E"/>
    <w:rsid w:val="006F0813"/>
    <w:rsid w:val="006F1EF6"/>
    <w:rsid w:val="006F2D91"/>
    <w:rsid w:val="006F6A62"/>
    <w:rsid w:val="00706AE9"/>
    <w:rsid w:val="0070726C"/>
    <w:rsid w:val="00711049"/>
    <w:rsid w:val="00712F10"/>
    <w:rsid w:val="0071369F"/>
    <w:rsid w:val="00714308"/>
    <w:rsid w:val="00716FB5"/>
    <w:rsid w:val="00717B31"/>
    <w:rsid w:val="007305F9"/>
    <w:rsid w:val="00735F4E"/>
    <w:rsid w:val="00736D43"/>
    <w:rsid w:val="007433B1"/>
    <w:rsid w:val="007461FB"/>
    <w:rsid w:val="00746485"/>
    <w:rsid w:val="00751E37"/>
    <w:rsid w:val="00752F03"/>
    <w:rsid w:val="007531AD"/>
    <w:rsid w:val="00753633"/>
    <w:rsid w:val="007555D1"/>
    <w:rsid w:val="0075567E"/>
    <w:rsid w:val="00755FEF"/>
    <w:rsid w:val="00756F02"/>
    <w:rsid w:val="00757586"/>
    <w:rsid w:val="0076169A"/>
    <w:rsid w:val="007636F2"/>
    <w:rsid w:val="007656FF"/>
    <w:rsid w:val="00765B0E"/>
    <w:rsid w:val="00767E19"/>
    <w:rsid w:val="007714DB"/>
    <w:rsid w:val="007719E5"/>
    <w:rsid w:val="00772191"/>
    <w:rsid w:val="00772A85"/>
    <w:rsid w:val="00775454"/>
    <w:rsid w:val="00775DB4"/>
    <w:rsid w:val="0077798D"/>
    <w:rsid w:val="00780FCE"/>
    <w:rsid w:val="007814C5"/>
    <w:rsid w:val="00786045"/>
    <w:rsid w:val="007936E5"/>
    <w:rsid w:val="007A08F2"/>
    <w:rsid w:val="007A6069"/>
    <w:rsid w:val="007A60E4"/>
    <w:rsid w:val="007B315D"/>
    <w:rsid w:val="007B3A46"/>
    <w:rsid w:val="007B4373"/>
    <w:rsid w:val="007B5ACA"/>
    <w:rsid w:val="007B62BB"/>
    <w:rsid w:val="007B62FE"/>
    <w:rsid w:val="007C0525"/>
    <w:rsid w:val="007C0F7C"/>
    <w:rsid w:val="007C2852"/>
    <w:rsid w:val="007C384E"/>
    <w:rsid w:val="007C3BFA"/>
    <w:rsid w:val="007C64A0"/>
    <w:rsid w:val="007D0E6E"/>
    <w:rsid w:val="007D11C0"/>
    <w:rsid w:val="007D2DD0"/>
    <w:rsid w:val="007D32E9"/>
    <w:rsid w:val="007D711B"/>
    <w:rsid w:val="007E0509"/>
    <w:rsid w:val="007E1AD5"/>
    <w:rsid w:val="007E2BFA"/>
    <w:rsid w:val="007E4EE0"/>
    <w:rsid w:val="007E50B9"/>
    <w:rsid w:val="007E516A"/>
    <w:rsid w:val="007E5571"/>
    <w:rsid w:val="007E78E8"/>
    <w:rsid w:val="007F36DF"/>
    <w:rsid w:val="007F4031"/>
    <w:rsid w:val="007F6B5B"/>
    <w:rsid w:val="007F6EC1"/>
    <w:rsid w:val="008008E6"/>
    <w:rsid w:val="00800D65"/>
    <w:rsid w:val="00802437"/>
    <w:rsid w:val="00803280"/>
    <w:rsid w:val="008035C2"/>
    <w:rsid w:val="00804351"/>
    <w:rsid w:val="00805414"/>
    <w:rsid w:val="00805D4C"/>
    <w:rsid w:val="008121DE"/>
    <w:rsid w:val="0081329A"/>
    <w:rsid w:val="0081497C"/>
    <w:rsid w:val="00814B73"/>
    <w:rsid w:val="00817FAC"/>
    <w:rsid w:val="008207AA"/>
    <w:rsid w:val="00821B6F"/>
    <w:rsid w:val="00823D4C"/>
    <w:rsid w:val="00824EA4"/>
    <w:rsid w:val="0082794E"/>
    <w:rsid w:val="008301A2"/>
    <w:rsid w:val="008308AA"/>
    <w:rsid w:val="008339BF"/>
    <w:rsid w:val="00835471"/>
    <w:rsid w:val="00837172"/>
    <w:rsid w:val="00845B86"/>
    <w:rsid w:val="008462FD"/>
    <w:rsid w:val="0085074E"/>
    <w:rsid w:val="0085107B"/>
    <w:rsid w:val="00851A50"/>
    <w:rsid w:val="00851F58"/>
    <w:rsid w:val="00855E6E"/>
    <w:rsid w:val="00861BDC"/>
    <w:rsid w:val="008633BC"/>
    <w:rsid w:val="00863660"/>
    <w:rsid w:val="00866290"/>
    <w:rsid w:val="0087198E"/>
    <w:rsid w:val="00873C2C"/>
    <w:rsid w:val="008807E3"/>
    <w:rsid w:val="00882652"/>
    <w:rsid w:val="00882EBB"/>
    <w:rsid w:val="00883EEA"/>
    <w:rsid w:val="008878C6"/>
    <w:rsid w:val="00892015"/>
    <w:rsid w:val="00892AB6"/>
    <w:rsid w:val="008954F0"/>
    <w:rsid w:val="008958AA"/>
    <w:rsid w:val="008978F9"/>
    <w:rsid w:val="008A0A22"/>
    <w:rsid w:val="008A2E92"/>
    <w:rsid w:val="008A3547"/>
    <w:rsid w:val="008A5692"/>
    <w:rsid w:val="008A7941"/>
    <w:rsid w:val="008B084F"/>
    <w:rsid w:val="008B2D53"/>
    <w:rsid w:val="008B5ED1"/>
    <w:rsid w:val="008C0AD1"/>
    <w:rsid w:val="008C0C10"/>
    <w:rsid w:val="008C54D1"/>
    <w:rsid w:val="008D07D2"/>
    <w:rsid w:val="008D2B90"/>
    <w:rsid w:val="008D3D56"/>
    <w:rsid w:val="008D545F"/>
    <w:rsid w:val="008D6786"/>
    <w:rsid w:val="008D6CED"/>
    <w:rsid w:val="008E1A42"/>
    <w:rsid w:val="008E3456"/>
    <w:rsid w:val="008E5923"/>
    <w:rsid w:val="008E65CE"/>
    <w:rsid w:val="008E73EC"/>
    <w:rsid w:val="008F05C5"/>
    <w:rsid w:val="008F194E"/>
    <w:rsid w:val="008F2804"/>
    <w:rsid w:val="008F3F65"/>
    <w:rsid w:val="008F7B5E"/>
    <w:rsid w:val="0090032C"/>
    <w:rsid w:val="009021C1"/>
    <w:rsid w:val="009023D5"/>
    <w:rsid w:val="00903455"/>
    <w:rsid w:val="00903C76"/>
    <w:rsid w:val="00904FBD"/>
    <w:rsid w:val="00905A56"/>
    <w:rsid w:val="00906F35"/>
    <w:rsid w:val="00907211"/>
    <w:rsid w:val="00907E46"/>
    <w:rsid w:val="00912ADA"/>
    <w:rsid w:val="00912B96"/>
    <w:rsid w:val="00914C5B"/>
    <w:rsid w:val="00915282"/>
    <w:rsid w:val="00915F9E"/>
    <w:rsid w:val="0092127D"/>
    <w:rsid w:val="00923493"/>
    <w:rsid w:val="009313E1"/>
    <w:rsid w:val="009335F8"/>
    <w:rsid w:val="0093395A"/>
    <w:rsid w:val="00935806"/>
    <w:rsid w:val="009370F2"/>
    <w:rsid w:val="00937172"/>
    <w:rsid w:val="0094067C"/>
    <w:rsid w:val="00940820"/>
    <w:rsid w:val="00943325"/>
    <w:rsid w:val="0094624C"/>
    <w:rsid w:val="0094704F"/>
    <w:rsid w:val="00952A6D"/>
    <w:rsid w:val="009609B4"/>
    <w:rsid w:val="009614D4"/>
    <w:rsid w:val="00963C91"/>
    <w:rsid w:val="00965E8D"/>
    <w:rsid w:val="009669E5"/>
    <w:rsid w:val="0096726A"/>
    <w:rsid w:val="009679AD"/>
    <w:rsid w:val="0097042E"/>
    <w:rsid w:val="0097346D"/>
    <w:rsid w:val="00975773"/>
    <w:rsid w:val="00975E2A"/>
    <w:rsid w:val="00976575"/>
    <w:rsid w:val="0097725A"/>
    <w:rsid w:val="00982BFA"/>
    <w:rsid w:val="009931C0"/>
    <w:rsid w:val="00996912"/>
    <w:rsid w:val="00996966"/>
    <w:rsid w:val="00997DC5"/>
    <w:rsid w:val="009A142F"/>
    <w:rsid w:val="009A2B64"/>
    <w:rsid w:val="009A4D6C"/>
    <w:rsid w:val="009A5DDD"/>
    <w:rsid w:val="009A7DFE"/>
    <w:rsid w:val="009B22A6"/>
    <w:rsid w:val="009B4ADF"/>
    <w:rsid w:val="009B4EA8"/>
    <w:rsid w:val="009B5609"/>
    <w:rsid w:val="009B59AA"/>
    <w:rsid w:val="009C0613"/>
    <w:rsid w:val="009C0907"/>
    <w:rsid w:val="009C15C2"/>
    <w:rsid w:val="009C177F"/>
    <w:rsid w:val="009C2C99"/>
    <w:rsid w:val="009C42D2"/>
    <w:rsid w:val="009C4F46"/>
    <w:rsid w:val="009D1873"/>
    <w:rsid w:val="009D5082"/>
    <w:rsid w:val="009D51D0"/>
    <w:rsid w:val="009D75D8"/>
    <w:rsid w:val="009E4396"/>
    <w:rsid w:val="009E6DF5"/>
    <w:rsid w:val="009E7F54"/>
    <w:rsid w:val="009F1BE2"/>
    <w:rsid w:val="009F6500"/>
    <w:rsid w:val="009F6B34"/>
    <w:rsid w:val="00A0196F"/>
    <w:rsid w:val="00A037D3"/>
    <w:rsid w:val="00A04661"/>
    <w:rsid w:val="00A053F8"/>
    <w:rsid w:val="00A06836"/>
    <w:rsid w:val="00A06A81"/>
    <w:rsid w:val="00A07743"/>
    <w:rsid w:val="00A11545"/>
    <w:rsid w:val="00A11C34"/>
    <w:rsid w:val="00A128C0"/>
    <w:rsid w:val="00A12C88"/>
    <w:rsid w:val="00A140C8"/>
    <w:rsid w:val="00A2054E"/>
    <w:rsid w:val="00A21928"/>
    <w:rsid w:val="00A22969"/>
    <w:rsid w:val="00A22F1B"/>
    <w:rsid w:val="00A27E80"/>
    <w:rsid w:val="00A31539"/>
    <w:rsid w:val="00A31E19"/>
    <w:rsid w:val="00A37BD4"/>
    <w:rsid w:val="00A42FDD"/>
    <w:rsid w:val="00A50211"/>
    <w:rsid w:val="00A5197E"/>
    <w:rsid w:val="00A52693"/>
    <w:rsid w:val="00A529AF"/>
    <w:rsid w:val="00A55F01"/>
    <w:rsid w:val="00A6025F"/>
    <w:rsid w:val="00A61220"/>
    <w:rsid w:val="00A64183"/>
    <w:rsid w:val="00A6578F"/>
    <w:rsid w:val="00A672C0"/>
    <w:rsid w:val="00A750CC"/>
    <w:rsid w:val="00A7526B"/>
    <w:rsid w:val="00A7668C"/>
    <w:rsid w:val="00A77FE3"/>
    <w:rsid w:val="00A82EC0"/>
    <w:rsid w:val="00A86C81"/>
    <w:rsid w:val="00A94850"/>
    <w:rsid w:val="00AA1B71"/>
    <w:rsid w:val="00AA2398"/>
    <w:rsid w:val="00AA327A"/>
    <w:rsid w:val="00AA50A5"/>
    <w:rsid w:val="00AA5836"/>
    <w:rsid w:val="00AB20DE"/>
    <w:rsid w:val="00AB5372"/>
    <w:rsid w:val="00AB5541"/>
    <w:rsid w:val="00AB5D49"/>
    <w:rsid w:val="00AB5F70"/>
    <w:rsid w:val="00AB644D"/>
    <w:rsid w:val="00AB6CCB"/>
    <w:rsid w:val="00AB6D3E"/>
    <w:rsid w:val="00AB72D1"/>
    <w:rsid w:val="00AC00E9"/>
    <w:rsid w:val="00AC444E"/>
    <w:rsid w:val="00AD1D66"/>
    <w:rsid w:val="00AD47B2"/>
    <w:rsid w:val="00AD6023"/>
    <w:rsid w:val="00AE0DD4"/>
    <w:rsid w:val="00AE23C4"/>
    <w:rsid w:val="00AE250A"/>
    <w:rsid w:val="00AE31B9"/>
    <w:rsid w:val="00AE3459"/>
    <w:rsid w:val="00AE4552"/>
    <w:rsid w:val="00AE5537"/>
    <w:rsid w:val="00AF2C5D"/>
    <w:rsid w:val="00B01D02"/>
    <w:rsid w:val="00B0559C"/>
    <w:rsid w:val="00B06706"/>
    <w:rsid w:val="00B07B7A"/>
    <w:rsid w:val="00B10D78"/>
    <w:rsid w:val="00B12445"/>
    <w:rsid w:val="00B13C7A"/>
    <w:rsid w:val="00B14C9E"/>
    <w:rsid w:val="00B14D70"/>
    <w:rsid w:val="00B15124"/>
    <w:rsid w:val="00B15A08"/>
    <w:rsid w:val="00B15F9A"/>
    <w:rsid w:val="00B16641"/>
    <w:rsid w:val="00B16C11"/>
    <w:rsid w:val="00B2086E"/>
    <w:rsid w:val="00B22A4C"/>
    <w:rsid w:val="00B2684F"/>
    <w:rsid w:val="00B31C62"/>
    <w:rsid w:val="00B32C3C"/>
    <w:rsid w:val="00B36C72"/>
    <w:rsid w:val="00B40A07"/>
    <w:rsid w:val="00B436DF"/>
    <w:rsid w:val="00B43EEB"/>
    <w:rsid w:val="00B52056"/>
    <w:rsid w:val="00B54BDF"/>
    <w:rsid w:val="00B5558D"/>
    <w:rsid w:val="00B55C51"/>
    <w:rsid w:val="00B577E2"/>
    <w:rsid w:val="00B62803"/>
    <w:rsid w:val="00B62B1A"/>
    <w:rsid w:val="00B63FF8"/>
    <w:rsid w:val="00B647F9"/>
    <w:rsid w:val="00B65229"/>
    <w:rsid w:val="00B660EC"/>
    <w:rsid w:val="00B66504"/>
    <w:rsid w:val="00B706BC"/>
    <w:rsid w:val="00B71A9A"/>
    <w:rsid w:val="00B75631"/>
    <w:rsid w:val="00B757C7"/>
    <w:rsid w:val="00B76330"/>
    <w:rsid w:val="00B8004F"/>
    <w:rsid w:val="00B8275B"/>
    <w:rsid w:val="00B8372A"/>
    <w:rsid w:val="00B85B5A"/>
    <w:rsid w:val="00B870D5"/>
    <w:rsid w:val="00B90AFE"/>
    <w:rsid w:val="00B912A3"/>
    <w:rsid w:val="00B932EB"/>
    <w:rsid w:val="00B93D4A"/>
    <w:rsid w:val="00B940DB"/>
    <w:rsid w:val="00B95131"/>
    <w:rsid w:val="00BA00A2"/>
    <w:rsid w:val="00BA24EB"/>
    <w:rsid w:val="00BA4959"/>
    <w:rsid w:val="00BA58C6"/>
    <w:rsid w:val="00BB1D6F"/>
    <w:rsid w:val="00BB4BCE"/>
    <w:rsid w:val="00BC0290"/>
    <w:rsid w:val="00BC1513"/>
    <w:rsid w:val="00BC63B5"/>
    <w:rsid w:val="00BC726D"/>
    <w:rsid w:val="00BD3D5A"/>
    <w:rsid w:val="00BD6014"/>
    <w:rsid w:val="00BE0C83"/>
    <w:rsid w:val="00BE0E6B"/>
    <w:rsid w:val="00BE1889"/>
    <w:rsid w:val="00BE47B8"/>
    <w:rsid w:val="00BF0BD0"/>
    <w:rsid w:val="00BF2E9A"/>
    <w:rsid w:val="00BF2F17"/>
    <w:rsid w:val="00BF6CA4"/>
    <w:rsid w:val="00BF753E"/>
    <w:rsid w:val="00C046E0"/>
    <w:rsid w:val="00C05004"/>
    <w:rsid w:val="00C05B91"/>
    <w:rsid w:val="00C06F2D"/>
    <w:rsid w:val="00C10CF4"/>
    <w:rsid w:val="00C1265C"/>
    <w:rsid w:val="00C145BE"/>
    <w:rsid w:val="00C169B8"/>
    <w:rsid w:val="00C16FFD"/>
    <w:rsid w:val="00C22045"/>
    <w:rsid w:val="00C2620C"/>
    <w:rsid w:val="00C26748"/>
    <w:rsid w:val="00C307F5"/>
    <w:rsid w:val="00C318A4"/>
    <w:rsid w:val="00C36513"/>
    <w:rsid w:val="00C3712B"/>
    <w:rsid w:val="00C37DA5"/>
    <w:rsid w:val="00C40184"/>
    <w:rsid w:val="00C40C75"/>
    <w:rsid w:val="00C44A21"/>
    <w:rsid w:val="00C45DEE"/>
    <w:rsid w:val="00C46DEF"/>
    <w:rsid w:val="00C51389"/>
    <w:rsid w:val="00C51F62"/>
    <w:rsid w:val="00C573E3"/>
    <w:rsid w:val="00C57C9B"/>
    <w:rsid w:val="00C60E37"/>
    <w:rsid w:val="00C632D1"/>
    <w:rsid w:val="00C70DFD"/>
    <w:rsid w:val="00C726CE"/>
    <w:rsid w:val="00C75635"/>
    <w:rsid w:val="00C7695B"/>
    <w:rsid w:val="00C832F6"/>
    <w:rsid w:val="00C8381C"/>
    <w:rsid w:val="00C83B92"/>
    <w:rsid w:val="00C87E70"/>
    <w:rsid w:val="00C90FFB"/>
    <w:rsid w:val="00CA2028"/>
    <w:rsid w:val="00CA3AB0"/>
    <w:rsid w:val="00CA618E"/>
    <w:rsid w:val="00CB0ABB"/>
    <w:rsid w:val="00CB0B27"/>
    <w:rsid w:val="00CB1FBA"/>
    <w:rsid w:val="00CB2BAC"/>
    <w:rsid w:val="00CB401B"/>
    <w:rsid w:val="00CB5574"/>
    <w:rsid w:val="00CC0E13"/>
    <w:rsid w:val="00CC103B"/>
    <w:rsid w:val="00CC2B85"/>
    <w:rsid w:val="00CC375F"/>
    <w:rsid w:val="00CD0E77"/>
    <w:rsid w:val="00CD13BC"/>
    <w:rsid w:val="00CD3CC2"/>
    <w:rsid w:val="00CD5408"/>
    <w:rsid w:val="00CD57D8"/>
    <w:rsid w:val="00CD5CFF"/>
    <w:rsid w:val="00CD7DCA"/>
    <w:rsid w:val="00CE0C39"/>
    <w:rsid w:val="00CE0FC9"/>
    <w:rsid w:val="00CE16AE"/>
    <w:rsid w:val="00CE29BA"/>
    <w:rsid w:val="00CE5154"/>
    <w:rsid w:val="00CE5617"/>
    <w:rsid w:val="00CE5C16"/>
    <w:rsid w:val="00CE5FC6"/>
    <w:rsid w:val="00CE625D"/>
    <w:rsid w:val="00CE7E1F"/>
    <w:rsid w:val="00CF064C"/>
    <w:rsid w:val="00CF09A8"/>
    <w:rsid w:val="00CF0C3F"/>
    <w:rsid w:val="00D00FF0"/>
    <w:rsid w:val="00D0230F"/>
    <w:rsid w:val="00D057A2"/>
    <w:rsid w:val="00D06485"/>
    <w:rsid w:val="00D1056D"/>
    <w:rsid w:val="00D1119C"/>
    <w:rsid w:val="00D116B0"/>
    <w:rsid w:val="00D11C00"/>
    <w:rsid w:val="00D135E5"/>
    <w:rsid w:val="00D21C9A"/>
    <w:rsid w:val="00D228A6"/>
    <w:rsid w:val="00D35F58"/>
    <w:rsid w:val="00D419C2"/>
    <w:rsid w:val="00D4303F"/>
    <w:rsid w:val="00D44C7B"/>
    <w:rsid w:val="00D460ED"/>
    <w:rsid w:val="00D52794"/>
    <w:rsid w:val="00D5395F"/>
    <w:rsid w:val="00D53998"/>
    <w:rsid w:val="00D53E30"/>
    <w:rsid w:val="00D5433F"/>
    <w:rsid w:val="00D604AE"/>
    <w:rsid w:val="00D6058A"/>
    <w:rsid w:val="00D6146F"/>
    <w:rsid w:val="00D63C00"/>
    <w:rsid w:val="00D642CE"/>
    <w:rsid w:val="00D656AE"/>
    <w:rsid w:val="00D658C0"/>
    <w:rsid w:val="00D71234"/>
    <w:rsid w:val="00D72BD2"/>
    <w:rsid w:val="00D72CDA"/>
    <w:rsid w:val="00D73361"/>
    <w:rsid w:val="00D734CD"/>
    <w:rsid w:val="00D75A9B"/>
    <w:rsid w:val="00D76010"/>
    <w:rsid w:val="00D819E9"/>
    <w:rsid w:val="00D848D9"/>
    <w:rsid w:val="00D8542D"/>
    <w:rsid w:val="00D90E7A"/>
    <w:rsid w:val="00D9127B"/>
    <w:rsid w:val="00D919D5"/>
    <w:rsid w:val="00D92FC5"/>
    <w:rsid w:val="00D932D9"/>
    <w:rsid w:val="00D95C23"/>
    <w:rsid w:val="00DA00EC"/>
    <w:rsid w:val="00DA1219"/>
    <w:rsid w:val="00DA3F40"/>
    <w:rsid w:val="00DA4B85"/>
    <w:rsid w:val="00DA57E2"/>
    <w:rsid w:val="00DA663A"/>
    <w:rsid w:val="00DA7F18"/>
    <w:rsid w:val="00DB3E09"/>
    <w:rsid w:val="00DB4759"/>
    <w:rsid w:val="00DB54C2"/>
    <w:rsid w:val="00DB6095"/>
    <w:rsid w:val="00DB616A"/>
    <w:rsid w:val="00DB6869"/>
    <w:rsid w:val="00DB6F1A"/>
    <w:rsid w:val="00DC1587"/>
    <w:rsid w:val="00DC2802"/>
    <w:rsid w:val="00DC38D7"/>
    <w:rsid w:val="00DC5A94"/>
    <w:rsid w:val="00DD409F"/>
    <w:rsid w:val="00DD46D0"/>
    <w:rsid w:val="00DD5452"/>
    <w:rsid w:val="00DD5AA7"/>
    <w:rsid w:val="00DD681E"/>
    <w:rsid w:val="00DD763E"/>
    <w:rsid w:val="00DD7C7C"/>
    <w:rsid w:val="00DD7E91"/>
    <w:rsid w:val="00DF208A"/>
    <w:rsid w:val="00DF2C71"/>
    <w:rsid w:val="00DF3CE5"/>
    <w:rsid w:val="00DF6A94"/>
    <w:rsid w:val="00DF7066"/>
    <w:rsid w:val="00DF7399"/>
    <w:rsid w:val="00E00E5E"/>
    <w:rsid w:val="00E02E59"/>
    <w:rsid w:val="00E02F5B"/>
    <w:rsid w:val="00E03F60"/>
    <w:rsid w:val="00E0439A"/>
    <w:rsid w:val="00E12EE1"/>
    <w:rsid w:val="00E1417C"/>
    <w:rsid w:val="00E1518A"/>
    <w:rsid w:val="00E26BE3"/>
    <w:rsid w:val="00E27EAA"/>
    <w:rsid w:val="00E31D1F"/>
    <w:rsid w:val="00E350B2"/>
    <w:rsid w:val="00E35C65"/>
    <w:rsid w:val="00E375A9"/>
    <w:rsid w:val="00E40992"/>
    <w:rsid w:val="00E44E0E"/>
    <w:rsid w:val="00E45FCF"/>
    <w:rsid w:val="00E522C3"/>
    <w:rsid w:val="00E52BD4"/>
    <w:rsid w:val="00E56DDA"/>
    <w:rsid w:val="00E56EF8"/>
    <w:rsid w:val="00E5744B"/>
    <w:rsid w:val="00E60476"/>
    <w:rsid w:val="00E61233"/>
    <w:rsid w:val="00E61ACB"/>
    <w:rsid w:val="00E62D8A"/>
    <w:rsid w:val="00E63A89"/>
    <w:rsid w:val="00E65085"/>
    <w:rsid w:val="00E65ADE"/>
    <w:rsid w:val="00E718E0"/>
    <w:rsid w:val="00E71E6C"/>
    <w:rsid w:val="00E735E9"/>
    <w:rsid w:val="00E73C75"/>
    <w:rsid w:val="00E74ED3"/>
    <w:rsid w:val="00E7557E"/>
    <w:rsid w:val="00E762D2"/>
    <w:rsid w:val="00E77937"/>
    <w:rsid w:val="00E82577"/>
    <w:rsid w:val="00E826D0"/>
    <w:rsid w:val="00E863A3"/>
    <w:rsid w:val="00E9556E"/>
    <w:rsid w:val="00EA1784"/>
    <w:rsid w:val="00EA1B2E"/>
    <w:rsid w:val="00EB12F4"/>
    <w:rsid w:val="00EB35CE"/>
    <w:rsid w:val="00EB7B25"/>
    <w:rsid w:val="00EC3730"/>
    <w:rsid w:val="00ED04F7"/>
    <w:rsid w:val="00ED07A1"/>
    <w:rsid w:val="00ED16C3"/>
    <w:rsid w:val="00ED362C"/>
    <w:rsid w:val="00ED6540"/>
    <w:rsid w:val="00EE1D56"/>
    <w:rsid w:val="00EE37E9"/>
    <w:rsid w:val="00EE46F6"/>
    <w:rsid w:val="00EE4EB3"/>
    <w:rsid w:val="00EE5B83"/>
    <w:rsid w:val="00EE5BDB"/>
    <w:rsid w:val="00EE75DA"/>
    <w:rsid w:val="00EF42F0"/>
    <w:rsid w:val="00EF48A3"/>
    <w:rsid w:val="00EF4B2B"/>
    <w:rsid w:val="00EF4B6A"/>
    <w:rsid w:val="00EF7555"/>
    <w:rsid w:val="00EF7F86"/>
    <w:rsid w:val="00F101F5"/>
    <w:rsid w:val="00F109CB"/>
    <w:rsid w:val="00F11881"/>
    <w:rsid w:val="00F1375A"/>
    <w:rsid w:val="00F14193"/>
    <w:rsid w:val="00F21D54"/>
    <w:rsid w:val="00F22247"/>
    <w:rsid w:val="00F228FA"/>
    <w:rsid w:val="00F23157"/>
    <w:rsid w:val="00F257F0"/>
    <w:rsid w:val="00F25C5F"/>
    <w:rsid w:val="00F2721D"/>
    <w:rsid w:val="00F27C3F"/>
    <w:rsid w:val="00F3026C"/>
    <w:rsid w:val="00F31518"/>
    <w:rsid w:val="00F33A8E"/>
    <w:rsid w:val="00F355B2"/>
    <w:rsid w:val="00F360A8"/>
    <w:rsid w:val="00F43F91"/>
    <w:rsid w:val="00F44744"/>
    <w:rsid w:val="00F47BFF"/>
    <w:rsid w:val="00F522CD"/>
    <w:rsid w:val="00F53760"/>
    <w:rsid w:val="00F540EC"/>
    <w:rsid w:val="00F54534"/>
    <w:rsid w:val="00F54675"/>
    <w:rsid w:val="00F60D06"/>
    <w:rsid w:val="00F61603"/>
    <w:rsid w:val="00F62122"/>
    <w:rsid w:val="00F63F61"/>
    <w:rsid w:val="00F65852"/>
    <w:rsid w:val="00F67B90"/>
    <w:rsid w:val="00F67E50"/>
    <w:rsid w:val="00F711CB"/>
    <w:rsid w:val="00F8021D"/>
    <w:rsid w:val="00F81778"/>
    <w:rsid w:val="00F82E26"/>
    <w:rsid w:val="00F83A1E"/>
    <w:rsid w:val="00F91265"/>
    <w:rsid w:val="00F947D2"/>
    <w:rsid w:val="00F954EF"/>
    <w:rsid w:val="00F971FB"/>
    <w:rsid w:val="00FA08A3"/>
    <w:rsid w:val="00FA0995"/>
    <w:rsid w:val="00FA30EF"/>
    <w:rsid w:val="00FA4D45"/>
    <w:rsid w:val="00FA6ED8"/>
    <w:rsid w:val="00FB5158"/>
    <w:rsid w:val="00FC0CFF"/>
    <w:rsid w:val="00FC3E59"/>
    <w:rsid w:val="00FC59B8"/>
    <w:rsid w:val="00FD0A28"/>
    <w:rsid w:val="00FD288E"/>
    <w:rsid w:val="00FD427A"/>
    <w:rsid w:val="00FD56D3"/>
    <w:rsid w:val="00FD5985"/>
    <w:rsid w:val="00FE00A9"/>
    <w:rsid w:val="00FE205C"/>
    <w:rsid w:val="00FE52CC"/>
    <w:rsid w:val="00FE5869"/>
    <w:rsid w:val="00FE6D13"/>
    <w:rsid w:val="00FF2F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9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rPr>
      <w:rFonts w:ascii="Times New Roman" w:eastAsia="Times New Roman" w:hAnsi="Times New Roman"/>
      <w:sz w:val="24"/>
      <w:szCs w:val="24"/>
    </w:rPr>
  </w:style>
  <w:style w:type="paragraph" w:styleId="Nagwek1">
    <w:name w:val="heading 1"/>
    <w:basedOn w:val="Normalny"/>
    <w:next w:val="Nagwek2"/>
    <w:link w:val="Nagwek1Znak"/>
    <w:autoRedefine/>
    <w:qFormat/>
    <w:rsid w:val="00B06706"/>
    <w:pPr>
      <w:numPr>
        <w:numId w:val="46"/>
      </w:numPr>
      <w:spacing w:before="160" w:after="60"/>
      <w:jc w:val="both"/>
      <w:outlineLvl w:val="0"/>
    </w:pPr>
    <w:rPr>
      <w:b/>
      <w:bCs/>
      <w:caps/>
      <w:kern w:val="32"/>
    </w:rPr>
  </w:style>
  <w:style w:type="paragraph" w:styleId="Nagwek2">
    <w:name w:val="heading 2"/>
    <w:basedOn w:val="Normalny"/>
    <w:link w:val="Nagwek2Znak"/>
    <w:autoRedefine/>
    <w:qFormat/>
    <w:rsid w:val="009B4EA8"/>
    <w:pPr>
      <w:numPr>
        <w:numId w:val="11"/>
      </w:numPr>
      <w:spacing w:before="120" w:after="60"/>
      <w:outlineLvl w:val="1"/>
    </w:pPr>
    <w:rPr>
      <w:iCs/>
      <w:color w:val="000000"/>
    </w:rPr>
  </w:style>
  <w:style w:type="paragraph" w:styleId="Nagwek3">
    <w:name w:val="heading 3"/>
    <w:basedOn w:val="Normalny"/>
    <w:link w:val="Nagwek3Znak"/>
    <w:autoRedefine/>
    <w:qFormat/>
    <w:rsid w:val="00EF42F0"/>
    <w:pPr>
      <w:shd w:val="clear" w:color="auto" w:fill="FFFFFF"/>
      <w:tabs>
        <w:tab w:val="left" w:pos="720"/>
      </w:tabs>
      <w:jc w:val="both"/>
      <w:outlineLvl w:val="2"/>
    </w:pPr>
    <w:rPr>
      <w:bCs/>
      <w:color w:val="000000"/>
      <w:spacing w:val="-8"/>
    </w:rPr>
  </w:style>
  <w:style w:type="paragraph" w:styleId="Nagwek4">
    <w:name w:val="heading 4"/>
    <w:basedOn w:val="Normalny"/>
    <w:link w:val="Nagwek4Znak"/>
    <w:autoRedefine/>
    <w:qFormat/>
    <w:rsid w:val="00E61233"/>
    <w:pPr>
      <w:keepNext/>
      <w:numPr>
        <w:numId w:val="30"/>
      </w:numPr>
      <w:spacing w:before="60" w:after="60"/>
      <w:jc w:val="both"/>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06706"/>
    <w:rPr>
      <w:rFonts w:ascii="Times New Roman" w:eastAsia="Times New Roman" w:hAnsi="Times New Roman"/>
      <w:b/>
      <w:bCs/>
      <w:caps/>
      <w:kern w:val="32"/>
      <w:sz w:val="24"/>
      <w:szCs w:val="24"/>
    </w:rPr>
  </w:style>
  <w:style w:type="character" w:customStyle="1" w:styleId="Nagwek2Znak">
    <w:name w:val="Nagłówek 2 Znak"/>
    <w:basedOn w:val="Domylnaczcionkaakapitu"/>
    <w:link w:val="Nagwek2"/>
    <w:rsid w:val="009B4EA8"/>
    <w:rPr>
      <w:rFonts w:ascii="Times New Roman" w:eastAsia="Times New Roman" w:hAnsi="Times New Roman"/>
      <w:iCs/>
      <w:color w:val="000000"/>
      <w:sz w:val="24"/>
      <w:szCs w:val="24"/>
    </w:rPr>
  </w:style>
  <w:style w:type="character" w:customStyle="1" w:styleId="Nagwek3Znak">
    <w:name w:val="Nagłówek 3 Znak"/>
    <w:basedOn w:val="Domylnaczcionkaakapitu"/>
    <w:link w:val="Nagwek3"/>
    <w:rsid w:val="00EF42F0"/>
    <w:rPr>
      <w:rFonts w:ascii="Times New Roman" w:eastAsia="Times New Roman" w:hAnsi="Times New Roman"/>
      <w:bCs/>
      <w:color w:val="000000"/>
      <w:spacing w:val="-8"/>
      <w:sz w:val="24"/>
      <w:szCs w:val="24"/>
      <w:shd w:val="clear" w:color="auto" w:fill="FFFFFF"/>
    </w:rPr>
  </w:style>
  <w:style w:type="character" w:customStyle="1" w:styleId="Nagwek4Znak">
    <w:name w:val="Nagłówek 4 Znak"/>
    <w:basedOn w:val="Domylnaczcionkaakapitu"/>
    <w:link w:val="Nagwek4"/>
    <w:rsid w:val="00E61233"/>
    <w:rPr>
      <w:rFonts w:ascii="Times New Roman" w:eastAsia="Times New Roman" w:hAnsi="Times New Roman"/>
      <w:bCs/>
      <w:sz w:val="24"/>
      <w:szCs w:val="24"/>
    </w:rPr>
  </w:style>
  <w:style w:type="character" w:customStyle="1" w:styleId="Nagwek5Znak">
    <w:name w:val="Nagłówek 5 Znak"/>
    <w:basedOn w:val="Domylnaczcionkaakapitu"/>
    <w:link w:val="Nagwek5"/>
    <w:rsid w:val="00BD3D5A"/>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BD3D5A"/>
    <w:rPr>
      <w:rFonts w:ascii="Times New Roman" w:eastAsia="Times New Roman" w:hAnsi="Times New Roman"/>
      <w:b/>
      <w:bCs/>
      <w:sz w:val="22"/>
      <w:szCs w:val="22"/>
    </w:rPr>
  </w:style>
  <w:style w:type="character" w:customStyle="1" w:styleId="Nagwek7Znak">
    <w:name w:val="Nagłówek 7 Znak"/>
    <w:basedOn w:val="Domylnaczcionkaakapitu"/>
    <w:link w:val="Nagwek7"/>
    <w:rsid w:val="00BD3D5A"/>
    <w:rPr>
      <w:rFonts w:ascii="Times New Roman" w:eastAsia="Times New Roman" w:hAnsi="Times New Roman"/>
      <w:sz w:val="24"/>
      <w:szCs w:val="24"/>
    </w:rPr>
  </w:style>
  <w:style w:type="character" w:customStyle="1" w:styleId="Nagwek8Znak">
    <w:name w:val="Nagłówek 8 Znak"/>
    <w:basedOn w:val="Domylnaczcionkaakapitu"/>
    <w:link w:val="Nagwek8"/>
    <w:rsid w:val="00BD3D5A"/>
    <w:rPr>
      <w:rFonts w:ascii="Times New Roman" w:eastAsia="Times New Roman" w:hAnsi="Times New Roman"/>
      <w:i/>
      <w:iCs/>
      <w:sz w:val="24"/>
      <w:szCs w:val="24"/>
    </w:rPr>
  </w:style>
  <w:style w:type="character" w:customStyle="1" w:styleId="Nagwek9Znak">
    <w:name w:val="Nagłówek 9 Znak"/>
    <w:basedOn w:val="Domylnaczcionkaakapitu"/>
    <w:link w:val="Nagwek9"/>
    <w:rsid w:val="00BD3D5A"/>
    <w:rPr>
      <w:rFonts w:ascii="Arial" w:eastAsia="Times New Roman" w:hAnsi="Arial" w:cs="Arial"/>
      <w:sz w:val="22"/>
      <w:szCs w:val="22"/>
    </w:rPr>
  </w:style>
  <w:style w:type="paragraph" w:customStyle="1" w:styleId="pkt">
    <w:name w:val="pkt"/>
    <w:basedOn w:val="Normalny"/>
    <w:link w:val="pktZnak"/>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uiPriority w:val="99"/>
    <w:rsid w:val="00BD3D5A"/>
    <w:pPr>
      <w:tabs>
        <w:tab w:val="center" w:pos="4536"/>
        <w:tab w:val="right" w:pos="9072"/>
      </w:tabs>
    </w:pPr>
  </w:style>
  <w:style w:type="character" w:customStyle="1" w:styleId="NagwekZnak">
    <w:name w:val="Nagłówek Znak"/>
    <w:basedOn w:val="Domylnaczcionkaakapitu"/>
    <w:link w:val="Nagwek"/>
    <w:uiPriority w:val="99"/>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b/>
      <w:bCs/>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normalny tekst,Podsis rysunku,L1,2 heading,A_wyliczenie,K-P_odwolanie,Akapit z listą5,maz_wyliczenie,opis dzialania,Akapit z listą3,Obiekt,BulletC,Akapit z listą31,NOWY"/>
    <w:basedOn w:val="Normalny"/>
    <w:link w:val="AkapitzlistZnak"/>
    <w:qFormat/>
    <w:rsid w:val="00BD3D5A"/>
    <w:pPr>
      <w:spacing w:after="160" w:line="259" w:lineRule="auto"/>
      <w:ind w:left="720"/>
      <w:contextualSpacing/>
    </w:pPr>
    <w:rPr>
      <w:rFonts w:ascii="Calibri" w:eastAsia="Calibri" w:hAnsi="Calibri"/>
      <w:sz w:val="20"/>
      <w:szCs w:val="20"/>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rsid w:val="00BD3D5A"/>
    <w:pPr>
      <w:autoSpaceDE w:val="0"/>
      <w:autoSpaceDN w:val="0"/>
      <w:adjustRightInd w:val="0"/>
    </w:pPr>
    <w:rPr>
      <w:rFonts w:ascii="Times New Roman" w:hAnsi="Times New Roman"/>
      <w:color w:val="000000"/>
      <w:sz w:val="24"/>
      <w:szCs w:val="24"/>
      <w:lang w:eastAsia="en-US"/>
    </w:rPr>
  </w:style>
  <w:style w:type="character" w:styleId="Uwydatnienie">
    <w:name w:val="Emphasis"/>
    <w:uiPriority w:val="20"/>
    <w:qFormat/>
    <w:rsid w:val="00BD3D5A"/>
    <w:rPr>
      <w:i/>
      <w:iCs/>
    </w:rPr>
  </w:style>
  <w:style w:type="paragraph" w:styleId="Tekstprzypisudolnego">
    <w:name w:val="footnote text"/>
    <w:basedOn w:val="Normalny"/>
    <w:link w:val="TekstprzypisudolnegoZnak"/>
    <w:rsid w:val="00BD3D5A"/>
    <w:rPr>
      <w:sz w:val="20"/>
      <w:szCs w:val="20"/>
    </w:rPr>
  </w:style>
  <w:style w:type="character" w:customStyle="1" w:styleId="TekstprzypisudolnegoZnak">
    <w:name w:val="Tekst przypisu dolnego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normalny tekst Znak,Podsis rysunku Znak,L1 Znak,2 heading Znak,A_wyliczenie Znak,K-P_odwolanie Znak,Akapit z listą5 Znak,Obiekt Znak"/>
    <w:link w:val="Akapitzlist"/>
    <w:qForma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9"/>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0"/>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qFormat/>
    <w:rsid w:val="00BD3D5A"/>
    <w:rPr>
      <w:rFonts w:eastAsia="Times New Roman"/>
      <w:sz w:val="22"/>
      <w:szCs w:val="22"/>
      <w:lang w:eastAsia="en-US"/>
    </w:rPr>
  </w:style>
  <w:style w:type="character" w:customStyle="1" w:styleId="BezodstpwZnak">
    <w:name w:val="Bez odstępów Znak"/>
    <w:basedOn w:val="Domylnaczcionkaakapitu"/>
    <w:link w:val="Bezodstpw"/>
    <w:rsid w:val="00BD3D5A"/>
    <w:rPr>
      <w:rFonts w:eastAsia="Times New Roman"/>
      <w:sz w:val="22"/>
      <w:szCs w:val="22"/>
      <w:lang w:val="pl-PL" w:eastAsia="en-US" w:bidi="ar-SA"/>
    </w:rPr>
  </w:style>
  <w:style w:type="paragraph" w:styleId="NormalnyWeb">
    <w:name w:val="Normal (Web)"/>
    <w:basedOn w:val="Normalny"/>
    <w:rsid w:val="00331F2D"/>
    <w:pPr>
      <w:suppressAutoHyphens/>
      <w:spacing w:before="280" w:after="280"/>
      <w:jc w:val="both"/>
    </w:pPr>
    <w:rPr>
      <w:kern w:val="1"/>
      <w:sz w:val="20"/>
      <w:szCs w:val="20"/>
      <w:lang w:eastAsia="ar-SA"/>
    </w:rPr>
  </w:style>
  <w:style w:type="paragraph" w:customStyle="1" w:styleId="Zawartotabeli">
    <w:name w:val="Zawartość tabeli"/>
    <w:basedOn w:val="Normalny"/>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paragraph" w:customStyle="1" w:styleId="Stopka1">
    <w:name w:val="Stopka1"/>
    <w:basedOn w:val="Normalny"/>
    <w:rsid w:val="00CB2BAC"/>
    <w:pPr>
      <w:tabs>
        <w:tab w:val="center" w:pos="4536"/>
        <w:tab w:val="right" w:pos="9072"/>
      </w:tabs>
      <w:suppressAutoHyphens/>
    </w:pPr>
    <w:rPr>
      <w:lang w:eastAsia="ar-SA"/>
    </w:rPr>
  </w:style>
  <w:style w:type="paragraph" w:customStyle="1" w:styleId="Zwykytekst1">
    <w:name w:val="Zwykły tekst1"/>
    <w:basedOn w:val="Normalny"/>
    <w:rsid w:val="00597AA7"/>
    <w:pPr>
      <w:suppressAutoHyphens/>
    </w:pPr>
    <w:rPr>
      <w:rFonts w:ascii="Courier New" w:hAnsi="Courier New" w:cs="Courier New"/>
      <w:sz w:val="20"/>
      <w:szCs w:val="20"/>
      <w:lang w:eastAsia="ar-SA"/>
    </w:rPr>
  </w:style>
  <w:style w:type="character" w:customStyle="1" w:styleId="normal">
    <w:name w:val="normal"/>
    <w:basedOn w:val="Domylnaczcionkaakapitu"/>
    <w:rsid w:val="0048264B"/>
  </w:style>
  <w:style w:type="character" w:styleId="Odwoanieprzypisukocowego">
    <w:name w:val="endnote reference"/>
    <w:basedOn w:val="Domylnaczcionkaakapitu"/>
    <w:uiPriority w:val="99"/>
    <w:semiHidden/>
    <w:unhideWhenUsed/>
    <w:rsid w:val="00305E6A"/>
    <w:rPr>
      <w:vertAlign w:val="superscript"/>
    </w:rPr>
  </w:style>
  <w:style w:type="character" w:customStyle="1" w:styleId="pktZnak">
    <w:name w:val="pkt Znak"/>
    <w:link w:val="pkt"/>
    <w:locked/>
    <w:rsid w:val="005B73B9"/>
    <w:rPr>
      <w:rFonts w:ascii="Times New Roman" w:eastAsia="Times New Roman" w:hAnsi="Times New Roman"/>
      <w:sz w:val="24"/>
    </w:rPr>
  </w:style>
  <w:style w:type="character" w:styleId="Pogrubienie">
    <w:name w:val="Strong"/>
    <w:uiPriority w:val="22"/>
    <w:qFormat/>
    <w:rsid w:val="0049461B"/>
    <w:rPr>
      <w:b/>
      <w:bCs/>
    </w:rPr>
  </w:style>
  <w:style w:type="paragraph" w:customStyle="1" w:styleId="ZnakZnak">
    <w:name w:val="Znak Znak"/>
    <w:basedOn w:val="Normalny"/>
    <w:rsid w:val="007C0F7C"/>
    <w:pPr>
      <w:spacing w:after="120" w:line="360" w:lineRule="auto"/>
      <w:jc w:val="both"/>
    </w:pPr>
    <w:rPr>
      <w:rFonts w:ascii="Verdana" w:hAnsi="Verdana"/>
      <w:sz w:val="20"/>
      <w:szCs w:val="20"/>
    </w:rPr>
  </w:style>
  <w:style w:type="paragraph" w:customStyle="1" w:styleId="Standardowywlewo">
    <w:name w:val="Standardowy w lewo"/>
    <w:basedOn w:val="Normalny"/>
    <w:rsid w:val="00FA08A3"/>
    <w:pPr>
      <w:jc w:val="both"/>
    </w:pPr>
    <w:rPr>
      <w:rFonts w:eastAsia="Calibri"/>
      <w:sz w:val="20"/>
      <w:szCs w:val="20"/>
    </w:rPr>
  </w:style>
  <w:style w:type="character" w:customStyle="1" w:styleId="FontStyle15">
    <w:name w:val="Font Style15"/>
    <w:rsid w:val="00FA08A3"/>
    <w:rPr>
      <w:rFonts w:ascii="Times New Roman" w:hAnsi="Times New Roman" w:cs="Times New Roman"/>
      <w:b/>
      <w:bCs/>
      <w:sz w:val="20"/>
      <w:szCs w:val="20"/>
    </w:rPr>
  </w:style>
  <w:style w:type="paragraph" w:customStyle="1" w:styleId="Style7">
    <w:name w:val="Style7"/>
    <w:basedOn w:val="Normalny"/>
    <w:rsid w:val="00FA08A3"/>
    <w:pPr>
      <w:widowControl w:val="0"/>
      <w:suppressAutoHyphens/>
      <w:autoSpaceDE w:val="0"/>
      <w:spacing w:line="299" w:lineRule="atLeast"/>
      <w:ind w:hanging="302"/>
    </w:pPr>
    <w:rPr>
      <w:lang w:eastAsia="ar-SA"/>
    </w:rPr>
  </w:style>
</w:styles>
</file>

<file path=word/webSettings.xml><?xml version="1.0" encoding="utf-8"?>
<w:webSettings xmlns:r="http://schemas.openxmlformats.org/officeDocument/2006/relationships" xmlns:w="http://schemas.openxmlformats.org/wordprocessingml/2006/main">
  <w:divs>
    <w:div w:id="10299332">
      <w:bodyDiv w:val="1"/>
      <w:marLeft w:val="0"/>
      <w:marRight w:val="0"/>
      <w:marTop w:val="0"/>
      <w:marBottom w:val="0"/>
      <w:divBdr>
        <w:top w:val="none" w:sz="0" w:space="0" w:color="auto"/>
        <w:left w:val="none" w:sz="0" w:space="0" w:color="auto"/>
        <w:bottom w:val="none" w:sz="0" w:space="0" w:color="auto"/>
        <w:right w:val="none" w:sz="0" w:space="0" w:color="auto"/>
      </w:divBdr>
    </w:div>
    <w:div w:id="11029000">
      <w:bodyDiv w:val="1"/>
      <w:marLeft w:val="0"/>
      <w:marRight w:val="0"/>
      <w:marTop w:val="0"/>
      <w:marBottom w:val="0"/>
      <w:divBdr>
        <w:top w:val="none" w:sz="0" w:space="0" w:color="auto"/>
        <w:left w:val="none" w:sz="0" w:space="0" w:color="auto"/>
        <w:bottom w:val="none" w:sz="0" w:space="0" w:color="auto"/>
        <w:right w:val="none" w:sz="0" w:space="0" w:color="auto"/>
      </w:divBdr>
    </w:div>
    <w:div w:id="16008313">
      <w:bodyDiv w:val="1"/>
      <w:marLeft w:val="0"/>
      <w:marRight w:val="0"/>
      <w:marTop w:val="0"/>
      <w:marBottom w:val="0"/>
      <w:divBdr>
        <w:top w:val="none" w:sz="0" w:space="0" w:color="auto"/>
        <w:left w:val="none" w:sz="0" w:space="0" w:color="auto"/>
        <w:bottom w:val="none" w:sz="0" w:space="0" w:color="auto"/>
        <w:right w:val="none" w:sz="0" w:space="0" w:color="auto"/>
      </w:divBdr>
    </w:div>
    <w:div w:id="19480207">
      <w:bodyDiv w:val="1"/>
      <w:marLeft w:val="0"/>
      <w:marRight w:val="0"/>
      <w:marTop w:val="0"/>
      <w:marBottom w:val="0"/>
      <w:divBdr>
        <w:top w:val="none" w:sz="0" w:space="0" w:color="auto"/>
        <w:left w:val="none" w:sz="0" w:space="0" w:color="auto"/>
        <w:bottom w:val="none" w:sz="0" w:space="0" w:color="auto"/>
        <w:right w:val="none" w:sz="0" w:space="0" w:color="auto"/>
      </w:divBdr>
    </w:div>
    <w:div w:id="24792630">
      <w:bodyDiv w:val="1"/>
      <w:marLeft w:val="0"/>
      <w:marRight w:val="0"/>
      <w:marTop w:val="0"/>
      <w:marBottom w:val="0"/>
      <w:divBdr>
        <w:top w:val="none" w:sz="0" w:space="0" w:color="auto"/>
        <w:left w:val="none" w:sz="0" w:space="0" w:color="auto"/>
        <w:bottom w:val="none" w:sz="0" w:space="0" w:color="auto"/>
        <w:right w:val="none" w:sz="0" w:space="0" w:color="auto"/>
      </w:divBdr>
    </w:div>
    <w:div w:id="54284226">
      <w:bodyDiv w:val="1"/>
      <w:marLeft w:val="0"/>
      <w:marRight w:val="0"/>
      <w:marTop w:val="0"/>
      <w:marBottom w:val="0"/>
      <w:divBdr>
        <w:top w:val="none" w:sz="0" w:space="0" w:color="auto"/>
        <w:left w:val="none" w:sz="0" w:space="0" w:color="auto"/>
        <w:bottom w:val="none" w:sz="0" w:space="0" w:color="auto"/>
        <w:right w:val="none" w:sz="0" w:space="0" w:color="auto"/>
      </w:divBdr>
    </w:div>
    <w:div w:id="58213416">
      <w:bodyDiv w:val="1"/>
      <w:marLeft w:val="0"/>
      <w:marRight w:val="0"/>
      <w:marTop w:val="0"/>
      <w:marBottom w:val="0"/>
      <w:divBdr>
        <w:top w:val="none" w:sz="0" w:space="0" w:color="auto"/>
        <w:left w:val="none" w:sz="0" w:space="0" w:color="auto"/>
        <w:bottom w:val="none" w:sz="0" w:space="0" w:color="auto"/>
        <w:right w:val="none" w:sz="0" w:space="0" w:color="auto"/>
      </w:divBdr>
    </w:div>
    <w:div w:id="71708909">
      <w:bodyDiv w:val="1"/>
      <w:marLeft w:val="0"/>
      <w:marRight w:val="0"/>
      <w:marTop w:val="0"/>
      <w:marBottom w:val="0"/>
      <w:divBdr>
        <w:top w:val="none" w:sz="0" w:space="0" w:color="auto"/>
        <w:left w:val="none" w:sz="0" w:space="0" w:color="auto"/>
        <w:bottom w:val="none" w:sz="0" w:space="0" w:color="auto"/>
        <w:right w:val="none" w:sz="0" w:space="0" w:color="auto"/>
      </w:divBdr>
    </w:div>
    <w:div w:id="72357861">
      <w:bodyDiv w:val="1"/>
      <w:marLeft w:val="0"/>
      <w:marRight w:val="0"/>
      <w:marTop w:val="0"/>
      <w:marBottom w:val="0"/>
      <w:divBdr>
        <w:top w:val="none" w:sz="0" w:space="0" w:color="auto"/>
        <w:left w:val="none" w:sz="0" w:space="0" w:color="auto"/>
        <w:bottom w:val="none" w:sz="0" w:space="0" w:color="auto"/>
        <w:right w:val="none" w:sz="0" w:space="0" w:color="auto"/>
      </w:divBdr>
    </w:div>
    <w:div w:id="82116775">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94904113">
      <w:bodyDiv w:val="1"/>
      <w:marLeft w:val="0"/>
      <w:marRight w:val="0"/>
      <w:marTop w:val="0"/>
      <w:marBottom w:val="0"/>
      <w:divBdr>
        <w:top w:val="none" w:sz="0" w:space="0" w:color="auto"/>
        <w:left w:val="none" w:sz="0" w:space="0" w:color="auto"/>
        <w:bottom w:val="none" w:sz="0" w:space="0" w:color="auto"/>
        <w:right w:val="none" w:sz="0" w:space="0" w:color="auto"/>
      </w:divBdr>
    </w:div>
    <w:div w:id="101347079">
      <w:bodyDiv w:val="1"/>
      <w:marLeft w:val="0"/>
      <w:marRight w:val="0"/>
      <w:marTop w:val="0"/>
      <w:marBottom w:val="0"/>
      <w:divBdr>
        <w:top w:val="none" w:sz="0" w:space="0" w:color="auto"/>
        <w:left w:val="none" w:sz="0" w:space="0" w:color="auto"/>
        <w:bottom w:val="none" w:sz="0" w:space="0" w:color="auto"/>
        <w:right w:val="none" w:sz="0" w:space="0" w:color="auto"/>
      </w:divBdr>
    </w:div>
    <w:div w:id="114033306">
      <w:bodyDiv w:val="1"/>
      <w:marLeft w:val="0"/>
      <w:marRight w:val="0"/>
      <w:marTop w:val="0"/>
      <w:marBottom w:val="0"/>
      <w:divBdr>
        <w:top w:val="none" w:sz="0" w:space="0" w:color="auto"/>
        <w:left w:val="none" w:sz="0" w:space="0" w:color="auto"/>
        <w:bottom w:val="none" w:sz="0" w:space="0" w:color="auto"/>
        <w:right w:val="none" w:sz="0" w:space="0" w:color="auto"/>
      </w:divBdr>
    </w:div>
    <w:div w:id="134419378">
      <w:bodyDiv w:val="1"/>
      <w:marLeft w:val="0"/>
      <w:marRight w:val="0"/>
      <w:marTop w:val="0"/>
      <w:marBottom w:val="0"/>
      <w:divBdr>
        <w:top w:val="none" w:sz="0" w:space="0" w:color="auto"/>
        <w:left w:val="none" w:sz="0" w:space="0" w:color="auto"/>
        <w:bottom w:val="none" w:sz="0" w:space="0" w:color="auto"/>
        <w:right w:val="none" w:sz="0" w:space="0" w:color="auto"/>
      </w:divBdr>
    </w:div>
    <w:div w:id="153768423">
      <w:bodyDiv w:val="1"/>
      <w:marLeft w:val="0"/>
      <w:marRight w:val="0"/>
      <w:marTop w:val="0"/>
      <w:marBottom w:val="0"/>
      <w:divBdr>
        <w:top w:val="none" w:sz="0" w:space="0" w:color="auto"/>
        <w:left w:val="none" w:sz="0" w:space="0" w:color="auto"/>
        <w:bottom w:val="none" w:sz="0" w:space="0" w:color="auto"/>
        <w:right w:val="none" w:sz="0" w:space="0" w:color="auto"/>
      </w:divBdr>
    </w:div>
    <w:div w:id="159197765">
      <w:bodyDiv w:val="1"/>
      <w:marLeft w:val="0"/>
      <w:marRight w:val="0"/>
      <w:marTop w:val="0"/>
      <w:marBottom w:val="0"/>
      <w:divBdr>
        <w:top w:val="none" w:sz="0" w:space="0" w:color="auto"/>
        <w:left w:val="none" w:sz="0" w:space="0" w:color="auto"/>
        <w:bottom w:val="none" w:sz="0" w:space="0" w:color="auto"/>
        <w:right w:val="none" w:sz="0" w:space="0" w:color="auto"/>
      </w:divBdr>
    </w:div>
    <w:div w:id="168835689">
      <w:bodyDiv w:val="1"/>
      <w:marLeft w:val="0"/>
      <w:marRight w:val="0"/>
      <w:marTop w:val="0"/>
      <w:marBottom w:val="0"/>
      <w:divBdr>
        <w:top w:val="none" w:sz="0" w:space="0" w:color="auto"/>
        <w:left w:val="none" w:sz="0" w:space="0" w:color="auto"/>
        <w:bottom w:val="none" w:sz="0" w:space="0" w:color="auto"/>
        <w:right w:val="none" w:sz="0" w:space="0" w:color="auto"/>
      </w:divBdr>
    </w:div>
    <w:div w:id="177283217">
      <w:bodyDiv w:val="1"/>
      <w:marLeft w:val="0"/>
      <w:marRight w:val="0"/>
      <w:marTop w:val="0"/>
      <w:marBottom w:val="0"/>
      <w:divBdr>
        <w:top w:val="none" w:sz="0" w:space="0" w:color="auto"/>
        <w:left w:val="none" w:sz="0" w:space="0" w:color="auto"/>
        <w:bottom w:val="none" w:sz="0" w:space="0" w:color="auto"/>
        <w:right w:val="none" w:sz="0" w:space="0" w:color="auto"/>
      </w:divBdr>
    </w:div>
    <w:div w:id="185949267">
      <w:bodyDiv w:val="1"/>
      <w:marLeft w:val="0"/>
      <w:marRight w:val="0"/>
      <w:marTop w:val="0"/>
      <w:marBottom w:val="0"/>
      <w:divBdr>
        <w:top w:val="none" w:sz="0" w:space="0" w:color="auto"/>
        <w:left w:val="none" w:sz="0" w:space="0" w:color="auto"/>
        <w:bottom w:val="none" w:sz="0" w:space="0" w:color="auto"/>
        <w:right w:val="none" w:sz="0" w:space="0" w:color="auto"/>
      </w:divBdr>
    </w:div>
    <w:div w:id="220944965">
      <w:bodyDiv w:val="1"/>
      <w:marLeft w:val="0"/>
      <w:marRight w:val="0"/>
      <w:marTop w:val="0"/>
      <w:marBottom w:val="0"/>
      <w:divBdr>
        <w:top w:val="none" w:sz="0" w:space="0" w:color="auto"/>
        <w:left w:val="none" w:sz="0" w:space="0" w:color="auto"/>
        <w:bottom w:val="none" w:sz="0" w:space="0" w:color="auto"/>
        <w:right w:val="none" w:sz="0" w:space="0" w:color="auto"/>
      </w:divBdr>
    </w:div>
    <w:div w:id="224070339">
      <w:bodyDiv w:val="1"/>
      <w:marLeft w:val="0"/>
      <w:marRight w:val="0"/>
      <w:marTop w:val="0"/>
      <w:marBottom w:val="0"/>
      <w:divBdr>
        <w:top w:val="none" w:sz="0" w:space="0" w:color="auto"/>
        <w:left w:val="none" w:sz="0" w:space="0" w:color="auto"/>
        <w:bottom w:val="none" w:sz="0" w:space="0" w:color="auto"/>
        <w:right w:val="none" w:sz="0" w:space="0" w:color="auto"/>
      </w:divBdr>
    </w:div>
    <w:div w:id="225773064">
      <w:bodyDiv w:val="1"/>
      <w:marLeft w:val="0"/>
      <w:marRight w:val="0"/>
      <w:marTop w:val="0"/>
      <w:marBottom w:val="0"/>
      <w:divBdr>
        <w:top w:val="none" w:sz="0" w:space="0" w:color="auto"/>
        <w:left w:val="none" w:sz="0" w:space="0" w:color="auto"/>
        <w:bottom w:val="none" w:sz="0" w:space="0" w:color="auto"/>
        <w:right w:val="none" w:sz="0" w:space="0" w:color="auto"/>
      </w:divBdr>
    </w:div>
    <w:div w:id="226040084">
      <w:bodyDiv w:val="1"/>
      <w:marLeft w:val="0"/>
      <w:marRight w:val="0"/>
      <w:marTop w:val="0"/>
      <w:marBottom w:val="0"/>
      <w:divBdr>
        <w:top w:val="none" w:sz="0" w:space="0" w:color="auto"/>
        <w:left w:val="none" w:sz="0" w:space="0" w:color="auto"/>
        <w:bottom w:val="none" w:sz="0" w:space="0" w:color="auto"/>
        <w:right w:val="none" w:sz="0" w:space="0" w:color="auto"/>
      </w:divBdr>
    </w:div>
    <w:div w:id="239170583">
      <w:bodyDiv w:val="1"/>
      <w:marLeft w:val="0"/>
      <w:marRight w:val="0"/>
      <w:marTop w:val="0"/>
      <w:marBottom w:val="0"/>
      <w:divBdr>
        <w:top w:val="none" w:sz="0" w:space="0" w:color="auto"/>
        <w:left w:val="none" w:sz="0" w:space="0" w:color="auto"/>
        <w:bottom w:val="none" w:sz="0" w:space="0" w:color="auto"/>
        <w:right w:val="none" w:sz="0" w:space="0" w:color="auto"/>
      </w:divBdr>
    </w:div>
    <w:div w:id="254367919">
      <w:bodyDiv w:val="1"/>
      <w:marLeft w:val="0"/>
      <w:marRight w:val="0"/>
      <w:marTop w:val="0"/>
      <w:marBottom w:val="0"/>
      <w:divBdr>
        <w:top w:val="none" w:sz="0" w:space="0" w:color="auto"/>
        <w:left w:val="none" w:sz="0" w:space="0" w:color="auto"/>
        <w:bottom w:val="none" w:sz="0" w:space="0" w:color="auto"/>
        <w:right w:val="none" w:sz="0" w:space="0" w:color="auto"/>
      </w:divBdr>
    </w:div>
    <w:div w:id="274488257">
      <w:bodyDiv w:val="1"/>
      <w:marLeft w:val="0"/>
      <w:marRight w:val="0"/>
      <w:marTop w:val="0"/>
      <w:marBottom w:val="0"/>
      <w:divBdr>
        <w:top w:val="none" w:sz="0" w:space="0" w:color="auto"/>
        <w:left w:val="none" w:sz="0" w:space="0" w:color="auto"/>
        <w:bottom w:val="none" w:sz="0" w:space="0" w:color="auto"/>
        <w:right w:val="none" w:sz="0" w:space="0" w:color="auto"/>
      </w:divBdr>
    </w:div>
    <w:div w:id="285741324">
      <w:bodyDiv w:val="1"/>
      <w:marLeft w:val="0"/>
      <w:marRight w:val="0"/>
      <w:marTop w:val="0"/>
      <w:marBottom w:val="0"/>
      <w:divBdr>
        <w:top w:val="none" w:sz="0" w:space="0" w:color="auto"/>
        <w:left w:val="none" w:sz="0" w:space="0" w:color="auto"/>
        <w:bottom w:val="none" w:sz="0" w:space="0" w:color="auto"/>
        <w:right w:val="none" w:sz="0" w:space="0" w:color="auto"/>
      </w:divBdr>
    </w:div>
    <w:div w:id="286208412">
      <w:bodyDiv w:val="1"/>
      <w:marLeft w:val="0"/>
      <w:marRight w:val="0"/>
      <w:marTop w:val="0"/>
      <w:marBottom w:val="0"/>
      <w:divBdr>
        <w:top w:val="none" w:sz="0" w:space="0" w:color="auto"/>
        <w:left w:val="none" w:sz="0" w:space="0" w:color="auto"/>
        <w:bottom w:val="none" w:sz="0" w:space="0" w:color="auto"/>
        <w:right w:val="none" w:sz="0" w:space="0" w:color="auto"/>
      </w:divBdr>
    </w:div>
    <w:div w:id="291058479">
      <w:bodyDiv w:val="1"/>
      <w:marLeft w:val="0"/>
      <w:marRight w:val="0"/>
      <w:marTop w:val="0"/>
      <w:marBottom w:val="0"/>
      <w:divBdr>
        <w:top w:val="none" w:sz="0" w:space="0" w:color="auto"/>
        <w:left w:val="none" w:sz="0" w:space="0" w:color="auto"/>
        <w:bottom w:val="none" w:sz="0" w:space="0" w:color="auto"/>
        <w:right w:val="none" w:sz="0" w:space="0" w:color="auto"/>
      </w:divBdr>
    </w:div>
    <w:div w:id="345980336">
      <w:bodyDiv w:val="1"/>
      <w:marLeft w:val="0"/>
      <w:marRight w:val="0"/>
      <w:marTop w:val="0"/>
      <w:marBottom w:val="0"/>
      <w:divBdr>
        <w:top w:val="none" w:sz="0" w:space="0" w:color="auto"/>
        <w:left w:val="none" w:sz="0" w:space="0" w:color="auto"/>
        <w:bottom w:val="none" w:sz="0" w:space="0" w:color="auto"/>
        <w:right w:val="none" w:sz="0" w:space="0" w:color="auto"/>
      </w:divBdr>
    </w:div>
    <w:div w:id="360326109">
      <w:bodyDiv w:val="1"/>
      <w:marLeft w:val="0"/>
      <w:marRight w:val="0"/>
      <w:marTop w:val="0"/>
      <w:marBottom w:val="0"/>
      <w:divBdr>
        <w:top w:val="none" w:sz="0" w:space="0" w:color="auto"/>
        <w:left w:val="none" w:sz="0" w:space="0" w:color="auto"/>
        <w:bottom w:val="none" w:sz="0" w:space="0" w:color="auto"/>
        <w:right w:val="none" w:sz="0" w:space="0" w:color="auto"/>
      </w:divBdr>
    </w:div>
    <w:div w:id="373425165">
      <w:bodyDiv w:val="1"/>
      <w:marLeft w:val="0"/>
      <w:marRight w:val="0"/>
      <w:marTop w:val="0"/>
      <w:marBottom w:val="0"/>
      <w:divBdr>
        <w:top w:val="none" w:sz="0" w:space="0" w:color="auto"/>
        <w:left w:val="none" w:sz="0" w:space="0" w:color="auto"/>
        <w:bottom w:val="none" w:sz="0" w:space="0" w:color="auto"/>
        <w:right w:val="none" w:sz="0" w:space="0" w:color="auto"/>
      </w:divBdr>
    </w:div>
    <w:div w:id="375207057">
      <w:bodyDiv w:val="1"/>
      <w:marLeft w:val="0"/>
      <w:marRight w:val="0"/>
      <w:marTop w:val="0"/>
      <w:marBottom w:val="0"/>
      <w:divBdr>
        <w:top w:val="none" w:sz="0" w:space="0" w:color="auto"/>
        <w:left w:val="none" w:sz="0" w:space="0" w:color="auto"/>
        <w:bottom w:val="none" w:sz="0" w:space="0" w:color="auto"/>
        <w:right w:val="none" w:sz="0" w:space="0" w:color="auto"/>
      </w:divBdr>
    </w:div>
    <w:div w:id="381366538">
      <w:bodyDiv w:val="1"/>
      <w:marLeft w:val="0"/>
      <w:marRight w:val="0"/>
      <w:marTop w:val="0"/>
      <w:marBottom w:val="0"/>
      <w:divBdr>
        <w:top w:val="none" w:sz="0" w:space="0" w:color="auto"/>
        <w:left w:val="none" w:sz="0" w:space="0" w:color="auto"/>
        <w:bottom w:val="none" w:sz="0" w:space="0" w:color="auto"/>
        <w:right w:val="none" w:sz="0" w:space="0" w:color="auto"/>
      </w:divBdr>
    </w:div>
    <w:div w:id="400374092">
      <w:bodyDiv w:val="1"/>
      <w:marLeft w:val="0"/>
      <w:marRight w:val="0"/>
      <w:marTop w:val="0"/>
      <w:marBottom w:val="0"/>
      <w:divBdr>
        <w:top w:val="none" w:sz="0" w:space="0" w:color="auto"/>
        <w:left w:val="none" w:sz="0" w:space="0" w:color="auto"/>
        <w:bottom w:val="none" w:sz="0" w:space="0" w:color="auto"/>
        <w:right w:val="none" w:sz="0" w:space="0" w:color="auto"/>
      </w:divBdr>
    </w:div>
    <w:div w:id="415633415">
      <w:bodyDiv w:val="1"/>
      <w:marLeft w:val="0"/>
      <w:marRight w:val="0"/>
      <w:marTop w:val="0"/>
      <w:marBottom w:val="0"/>
      <w:divBdr>
        <w:top w:val="none" w:sz="0" w:space="0" w:color="auto"/>
        <w:left w:val="none" w:sz="0" w:space="0" w:color="auto"/>
        <w:bottom w:val="none" w:sz="0" w:space="0" w:color="auto"/>
        <w:right w:val="none" w:sz="0" w:space="0" w:color="auto"/>
      </w:divBdr>
    </w:div>
    <w:div w:id="434642455">
      <w:bodyDiv w:val="1"/>
      <w:marLeft w:val="0"/>
      <w:marRight w:val="0"/>
      <w:marTop w:val="0"/>
      <w:marBottom w:val="0"/>
      <w:divBdr>
        <w:top w:val="none" w:sz="0" w:space="0" w:color="auto"/>
        <w:left w:val="none" w:sz="0" w:space="0" w:color="auto"/>
        <w:bottom w:val="none" w:sz="0" w:space="0" w:color="auto"/>
        <w:right w:val="none" w:sz="0" w:space="0" w:color="auto"/>
      </w:divBdr>
    </w:div>
    <w:div w:id="443232698">
      <w:bodyDiv w:val="1"/>
      <w:marLeft w:val="0"/>
      <w:marRight w:val="0"/>
      <w:marTop w:val="0"/>
      <w:marBottom w:val="0"/>
      <w:divBdr>
        <w:top w:val="none" w:sz="0" w:space="0" w:color="auto"/>
        <w:left w:val="none" w:sz="0" w:space="0" w:color="auto"/>
        <w:bottom w:val="none" w:sz="0" w:space="0" w:color="auto"/>
        <w:right w:val="none" w:sz="0" w:space="0" w:color="auto"/>
      </w:divBdr>
    </w:div>
    <w:div w:id="468326689">
      <w:bodyDiv w:val="1"/>
      <w:marLeft w:val="0"/>
      <w:marRight w:val="0"/>
      <w:marTop w:val="0"/>
      <w:marBottom w:val="0"/>
      <w:divBdr>
        <w:top w:val="none" w:sz="0" w:space="0" w:color="auto"/>
        <w:left w:val="none" w:sz="0" w:space="0" w:color="auto"/>
        <w:bottom w:val="none" w:sz="0" w:space="0" w:color="auto"/>
        <w:right w:val="none" w:sz="0" w:space="0" w:color="auto"/>
      </w:divBdr>
    </w:div>
    <w:div w:id="472059708">
      <w:bodyDiv w:val="1"/>
      <w:marLeft w:val="0"/>
      <w:marRight w:val="0"/>
      <w:marTop w:val="0"/>
      <w:marBottom w:val="0"/>
      <w:divBdr>
        <w:top w:val="none" w:sz="0" w:space="0" w:color="auto"/>
        <w:left w:val="none" w:sz="0" w:space="0" w:color="auto"/>
        <w:bottom w:val="none" w:sz="0" w:space="0" w:color="auto"/>
        <w:right w:val="none" w:sz="0" w:space="0" w:color="auto"/>
      </w:divBdr>
    </w:div>
    <w:div w:id="474100607">
      <w:bodyDiv w:val="1"/>
      <w:marLeft w:val="0"/>
      <w:marRight w:val="0"/>
      <w:marTop w:val="0"/>
      <w:marBottom w:val="0"/>
      <w:divBdr>
        <w:top w:val="none" w:sz="0" w:space="0" w:color="auto"/>
        <w:left w:val="none" w:sz="0" w:space="0" w:color="auto"/>
        <w:bottom w:val="none" w:sz="0" w:space="0" w:color="auto"/>
        <w:right w:val="none" w:sz="0" w:space="0" w:color="auto"/>
      </w:divBdr>
    </w:div>
    <w:div w:id="495725949">
      <w:bodyDiv w:val="1"/>
      <w:marLeft w:val="0"/>
      <w:marRight w:val="0"/>
      <w:marTop w:val="0"/>
      <w:marBottom w:val="0"/>
      <w:divBdr>
        <w:top w:val="none" w:sz="0" w:space="0" w:color="auto"/>
        <w:left w:val="none" w:sz="0" w:space="0" w:color="auto"/>
        <w:bottom w:val="none" w:sz="0" w:space="0" w:color="auto"/>
        <w:right w:val="none" w:sz="0" w:space="0" w:color="auto"/>
      </w:divBdr>
    </w:div>
    <w:div w:id="496268560">
      <w:bodyDiv w:val="1"/>
      <w:marLeft w:val="0"/>
      <w:marRight w:val="0"/>
      <w:marTop w:val="0"/>
      <w:marBottom w:val="0"/>
      <w:divBdr>
        <w:top w:val="none" w:sz="0" w:space="0" w:color="auto"/>
        <w:left w:val="none" w:sz="0" w:space="0" w:color="auto"/>
        <w:bottom w:val="none" w:sz="0" w:space="0" w:color="auto"/>
        <w:right w:val="none" w:sz="0" w:space="0" w:color="auto"/>
      </w:divBdr>
    </w:div>
    <w:div w:id="513961256">
      <w:bodyDiv w:val="1"/>
      <w:marLeft w:val="0"/>
      <w:marRight w:val="0"/>
      <w:marTop w:val="0"/>
      <w:marBottom w:val="0"/>
      <w:divBdr>
        <w:top w:val="none" w:sz="0" w:space="0" w:color="auto"/>
        <w:left w:val="none" w:sz="0" w:space="0" w:color="auto"/>
        <w:bottom w:val="none" w:sz="0" w:space="0" w:color="auto"/>
        <w:right w:val="none" w:sz="0" w:space="0" w:color="auto"/>
      </w:divBdr>
    </w:div>
    <w:div w:id="519776206">
      <w:bodyDiv w:val="1"/>
      <w:marLeft w:val="0"/>
      <w:marRight w:val="0"/>
      <w:marTop w:val="0"/>
      <w:marBottom w:val="0"/>
      <w:divBdr>
        <w:top w:val="none" w:sz="0" w:space="0" w:color="auto"/>
        <w:left w:val="none" w:sz="0" w:space="0" w:color="auto"/>
        <w:bottom w:val="none" w:sz="0" w:space="0" w:color="auto"/>
        <w:right w:val="none" w:sz="0" w:space="0" w:color="auto"/>
      </w:divBdr>
    </w:div>
    <w:div w:id="528879792">
      <w:bodyDiv w:val="1"/>
      <w:marLeft w:val="0"/>
      <w:marRight w:val="0"/>
      <w:marTop w:val="0"/>
      <w:marBottom w:val="0"/>
      <w:divBdr>
        <w:top w:val="none" w:sz="0" w:space="0" w:color="auto"/>
        <w:left w:val="none" w:sz="0" w:space="0" w:color="auto"/>
        <w:bottom w:val="none" w:sz="0" w:space="0" w:color="auto"/>
        <w:right w:val="none" w:sz="0" w:space="0" w:color="auto"/>
      </w:divBdr>
    </w:div>
    <w:div w:id="563413415">
      <w:bodyDiv w:val="1"/>
      <w:marLeft w:val="0"/>
      <w:marRight w:val="0"/>
      <w:marTop w:val="0"/>
      <w:marBottom w:val="0"/>
      <w:divBdr>
        <w:top w:val="none" w:sz="0" w:space="0" w:color="auto"/>
        <w:left w:val="none" w:sz="0" w:space="0" w:color="auto"/>
        <w:bottom w:val="none" w:sz="0" w:space="0" w:color="auto"/>
        <w:right w:val="none" w:sz="0" w:space="0" w:color="auto"/>
      </w:divBdr>
    </w:div>
    <w:div w:id="568082010">
      <w:bodyDiv w:val="1"/>
      <w:marLeft w:val="0"/>
      <w:marRight w:val="0"/>
      <w:marTop w:val="0"/>
      <w:marBottom w:val="0"/>
      <w:divBdr>
        <w:top w:val="none" w:sz="0" w:space="0" w:color="auto"/>
        <w:left w:val="none" w:sz="0" w:space="0" w:color="auto"/>
        <w:bottom w:val="none" w:sz="0" w:space="0" w:color="auto"/>
        <w:right w:val="none" w:sz="0" w:space="0" w:color="auto"/>
      </w:divBdr>
    </w:div>
    <w:div w:id="568227195">
      <w:bodyDiv w:val="1"/>
      <w:marLeft w:val="0"/>
      <w:marRight w:val="0"/>
      <w:marTop w:val="0"/>
      <w:marBottom w:val="0"/>
      <w:divBdr>
        <w:top w:val="none" w:sz="0" w:space="0" w:color="auto"/>
        <w:left w:val="none" w:sz="0" w:space="0" w:color="auto"/>
        <w:bottom w:val="none" w:sz="0" w:space="0" w:color="auto"/>
        <w:right w:val="none" w:sz="0" w:space="0" w:color="auto"/>
      </w:divBdr>
    </w:div>
    <w:div w:id="574826069">
      <w:bodyDiv w:val="1"/>
      <w:marLeft w:val="0"/>
      <w:marRight w:val="0"/>
      <w:marTop w:val="0"/>
      <w:marBottom w:val="0"/>
      <w:divBdr>
        <w:top w:val="none" w:sz="0" w:space="0" w:color="auto"/>
        <w:left w:val="none" w:sz="0" w:space="0" w:color="auto"/>
        <w:bottom w:val="none" w:sz="0" w:space="0" w:color="auto"/>
        <w:right w:val="none" w:sz="0" w:space="0" w:color="auto"/>
      </w:divBdr>
    </w:div>
    <w:div w:id="625895340">
      <w:bodyDiv w:val="1"/>
      <w:marLeft w:val="0"/>
      <w:marRight w:val="0"/>
      <w:marTop w:val="0"/>
      <w:marBottom w:val="0"/>
      <w:divBdr>
        <w:top w:val="none" w:sz="0" w:space="0" w:color="auto"/>
        <w:left w:val="none" w:sz="0" w:space="0" w:color="auto"/>
        <w:bottom w:val="none" w:sz="0" w:space="0" w:color="auto"/>
        <w:right w:val="none" w:sz="0" w:space="0" w:color="auto"/>
      </w:divBdr>
    </w:div>
    <w:div w:id="640580429">
      <w:bodyDiv w:val="1"/>
      <w:marLeft w:val="0"/>
      <w:marRight w:val="0"/>
      <w:marTop w:val="0"/>
      <w:marBottom w:val="0"/>
      <w:divBdr>
        <w:top w:val="none" w:sz="0" w:space="0" w:color="auto"/>
        <w:left w:val="none" w:sz="0" w:space="0" w:color="auto"/>
        <w:bottom w:val="none" w:sz="0" w:space="0" w:color="auto"/>
        <w:right w:val="none" w:sz="0" w:space="0" w:color="auto"/>
      </w:divBdr>
    </w:div>
    <w:div w:id="654530477">
      <w:bodyDiv w:val="1"/>
      <w:marLeft w:val="0"/>
      <w:marRight w:val="0"/>
      <w:marTop w:val="0"/>
      <w:marBottom w:val="0"/>
      <w:divBdr>
        <w:top w:val="none" w:sz="0" w:space="0" w:color="auto"/>
        <w:left w:val="none" w:sz="0" w:space="0" w:color="auto"/>
        <w:bottom w:val="none" w:sz="0" w:space="0" w:color="auto"/>
        <w:right w:val="none" w:sz="0" w:space="0" w:color="auto"/>
      </w:divBdr>
    </w:div>
    <w:div w:id="671762130">
      <w:bodyDiv w:val="1"/>
      <w:marLeft w:val="0"/>
      <w:marRight w:val="0"/>
      <w:marTop w:val="0"/>
      <w:marBottom w:val="0"/>
      <w:divBdr>
        <w:top w:val="none" w:sz="0" w:space="0" w:color="auto"/>
        <w:left w:val="none" w:sz="0" w:space="0" w:color="auto"/>
        <w:bottom w:val="none" w:sz="0" w:space="0" w:color="auto"/>
        <w:right w:val="none" w:sz="0" w:space="0" w:color="auto"/>
      </w:divBdr>
    </w:div>
    <w:div w:id="681781695">
      <w:bodyDiv w:val="1"/>
      <w:marLeft w:val="0"/>
      <w:marRight w:val="0"/>
      <w:marTop w:val="0"/>
      <w:marBottom w:val="0"/>
      <w:divBdr>
        <w:top w:val="none" w:sz="0" w:space="0" w:color="auto"/>
        <w:left w:val="none" w:sz="0" w:space="0" w:color="auto"/>
        <w:bottom w:val="none" w:sz="0" w:space="0" w:color="auto"/>
        <w:right w:val="none" w:sz="0" w:space="0" w:color="auto"/>
      </w:divBdr>
    </w:div>
    <w:div w:id="692725955">
      <w:bodyDiv w:val="1"/>
      <w:marLeft w:val="0"/>
      <w:marRight w:val="0"/>
      <w:marTop w:val="0"/>
      <w:marBottom w:val="0"/>
      <w:divBdr>
        <w:top w:val="none" w:sz="0" w:space="0" w:color="auto"/>
        <w:left w:val="none" w:sz="0" w:space="0" w:color="auto"/>
        <w:bottom w:val="none" w:sz="0" w:space="0" w:color="auto"/>
        <w:right w:val="none" w:sz="0" w:space="0" w:color="auto"/>
      </w:divBdr>
    </w:div>
    <w:div w:id="701520782">
      <w:bodyDiv w:val="1"/>
      <w:marLeft w:val="0"/>
      <w:marRight w:val="0"/>
      <w:marTop w:val="0"/>
      <w:marBottom w:val="0"/>
      <w:divBdr>
        <w:top w:val="none" w:sz="0" w:space="0" w:color="auto"/>
        <w:left w:val="none" w:sz="0" w:space="0" w:color="auto"/>
        <w:bottom w:val="none" w:sz="0" w:space="0" w:color="auto"/>
        <w:right w:val="none" w:sz="0" w:space="0" w:color="auto"/>
      </w:divBdr>
    </w:div>
    <w:div w:id="706486853">
      <w:bodyDiv w:val="1"/>
      <w:marLeft w:val="0"/>
      <w:marRight w:val="0"/>
      <w:marTop w:val="0"/>
      <w:marBottom w:val="0"/>
      <w:divBdr>
        <w:top w:val="none" w:sz="0" w:space="0" w:color="auto"/>
        <w:left w:val="none" w:sz="0" w:space="0" w:color="auto"/>
        <w:bottom w:val="none" w:sz="0" w:space="0" w:color="auto"/>
        <w:right w:val="none" w:sz="0" w:space="0" w:color="auto"/>
      </w:divBdr>
    </w:div>
    <w:div w:id="708990159">
      <w:bodyDiv w:val="1"/>
      <w:marLeft w:val="0"/>
      <w:marRight w:val="0"/>
      <w:marTop w:val="0"/>
      <w:marBottom w:val="0"/>
      <w:divBdr>
        <w:top w:val="none" w:sz="0" w:space="0" w:color="auto"/>
        <w:left w:val="none" w:sz="0" w:space="0" w:color="auto"/>
        <w:bottom w:val="none" w:sz="0" w:space="0" w:color="auto"/>
        <w:right w:val="none" w:sz="0" w:space="0" w:color="auto"/>
      </w:divBdr>
    </w:div>
    <w:div w:id="718359668">
      <w:bodyDiv w:val="1"/>
      <w:marLeft w:val="0"/>
      <w:marRight w:val="0"/>
      <w:marTop w:val="0"/>
      <w:marBottom w:val="0"/>
      <w:divBdr>
        <w:top w:val="none" w:sz="0" w:space="0" w:color="auto"/>
        <w:left w:val="none" w:sz="0" w:space="0" w:color="auto"/>
        <w:bottom w:val="none" w:sz="0" w:space="0" w:color="auto"/>
        <w:right w:val="none" w:sz="0" w:space="0" w:color="auto"/>
      </w:divBdr>
    </w:div>
    <w:div w:id="719288959">
      <w:bodyDiv w:val="1"/>
      <w:marLeft w:val="0"/>
      <w:marRight w:val="0"/>
      <w:marTop w:val="0"/>
      <w:marBottom w:val="0"/>
      <w:divBdr>
        <w:top w:val="none" w:sz="0" w:space="0" w:color="auto"/>
        <w:left w:val="none" w:sz="0" w:space="0" w:color="auto"/>
        <w:bottom w:val="none" w:sz="0" w:space="0" w:color="auto"/>
        <w:right w:val="none" w:sz="0" w:space="0" w:color="auto"/>
      </w:divBdr>
    </w:div>
    <w:div w:id="722828671">
      <w:bodyDiv w:val="1"/>
      <w:marLeft w:val="0"/>
      <w:marRight w:val="0"/>
      <w:marTop w:val="0"/>
      <w:marBottom w:val="0"/>
      <w:divBdr>
        <w:top w:val="none" w:sz="0" w:space="0" w:color="auto"/>
        <w:left w:val="none" w:sz="0" w:space="0" w:color="auto"/>
        <w:bottom w:val="none" w:sz="0" w:space="0" w:color="auto"/>
        <w:right w:val="none" w:sz="0" w:space="0" w:color="auto"/>
      </w:divBdr>
    </w:div>
    <w:div w:id="726805750">
      <w:bodyDiv w:val="1"/>
      <w:marLeft w:val="0"/>
      <w:marRight w:val="0"/>
      <w:marTop w:val="0"/>
      <w:marBottom w:val="0"/>
      <w:divBdr>
        <w:top w:val="none" w:sz="0" w:space="0" w:color="auto"/>
        <w:left w:val="none" w:sz="0" w:space="0" w:color="auto"/>
        <w:bottom w:val="none" w:sz="0" w:space="0" w:color="auto"/>
        <w:right w:val="none" w:sz="0" w:space="0" w:color="auto"/>
      </w:divBdr>
    </w:div>
    <w:div w:id="732971835">
      <w:bodyDiv w:val="1"/>
      <w:marLeft w:val="0"/>
      <w:marRight w:val="0"/>
      <w:marTop w:val="0"/>
      <w:marBottom w:val="0"/>
      <w:divBdr>
        <w:top w:val="none" w:sz="0" w:space="0" w:color="auto"/>
        <w:left w:val="none" w:sz="0" w:space="0" w:color="auto"/>
        <w:bottom w:val="none" w:sz="0" w:space="0" w:color="auto"/>
        <w:right w:val="none" w:sz="0" w:space="0" w:color="auto"/>
      </w:divBdr>
    </w:div>
    <w:div w:id="748884973">
      <w:bodyDiv w:val="1"/>
      <w:marLeft w:val="0"/>
      <w:marRight w:val="0"/>
      <w:marTop w:val="0"/>
      <w:marBottom w:val="0"/>
      <w:divBdr>
        <w:top w:val="none" w:sz="0" w:space="0" w:color="auto"/>
        <w:left w:val="none" w:sz="0" w:space="0" w:color="auto"/>
        <w:bottom w:val="none" w:sz="0" w:space="0" w:color="auto"/>
        <w:right w:val="none" w:sz="0" w:space="0" w:color="auto"/>
      </w:divBdr>
    </w:div>
    <w:div w:id="775752713">
      <w:bodyDiv w:val="1"/>
      <w:marLeft w:val="0"/>
      <w:marRight w:val="0"/>
      <w:marTop w:val="0"/>
      <w:marBottom w:val="0"/>
      <w:divBdr>
        <w:top w:val="none" w:sz="0" w:space="0" w:color="auto"/>
        <w:left w:val="none" w:sz="0" w:space="0" w:color="auto"/>
        <w:bottom w:val="none" w:sz="0" w:space="0" w:color="auto"/>
        <w:right w:val="none" w:sz="0" w:space="0" w:color="auto"/>
      </w:divBdr>
    </w:div>
    <w:div w:id="777987999">
      <w:bodyDiv w:val="1"/>
      <w:marLeft w:val="0"/>
      <w:marRight w:val="0"/>
      <w:marTop w:val="0"/>
      <w:marBottom w:val="0"/>
      <w:divBdr>
        <w:top w:val="none" w:sz="0" w:space="0" w:color="auto"/>
        <w:left w:val="none" w:sz="0" w:space="0" w:color="auto"/>
        <w:bottom w:val="none" w:sz="0" w:space="0" w:color="auto"/>
        <w:right w:val="none" w:sz="0" w:space="0" w:color="auto"/>
      </w:divBdr>
    </w:div>
    <w:div w:id="785663588">
      <w:bodyDiv w:val="1"/>
      <w:marLeft w:val="0"/>
      <w:marRight w:val="0"/>
      <w:marTop w:val="0"/>
      <w:marBottom w:val="0"/>
      <w:divBdr>
        <w:top w:val="none" w:sz="0" w:space="0" w:color="auto"/>
        <w:left w:val="none" w:sz="0" w:space="0" w:color="auto"/>
        <w:bottom w:val="none" w:sz="0" w:space="0" w:color="auto"/>
        <w:right w:val="none" w:sz="0" w:space="0" w:color="auto"/>
      </w:divBdr>
    </w:div>
    <w:div w:id="787427841">
      <w:bodyDiv w:val="1"/>
      <w:marLeft w:val="0"/>
      <w:marRight w:val="0"/>
      <w:marTop w:val="0"/>
      <w:marBottom w:val="0"/>
      <w:divBdr>
        <w:top w:val="none" w:sz="0" w:space="0" w:color="auto"/>
        <w:left w:val="none" w:sz="0" w:space="0" w:color="auto"/>
        <w:bottom w:val="none" w:sz="0" w:space="0" w:color="auto"/>
        <w:right w:val="none" w:sz="0" w:space="0" w:color="auto"/>
      </w:divBdr>
    </w:div>
    <w:div w:id="790899933">
      <w:bodyDiv w:val="1"/>
      <w:marLeft w:val="0"/>
      <w:marRight w:val="0"/>
      <w:marTop w:val="0"/>
      <w:marBottom w:val="0"/>
      <w:divBdr>
        <w:top w:val="none" w:sz="0" w:space="0" w:color="auto"/>
        <w:left w:val="none" w:sz="0" w:space="0" w:color="auto"/>
        <w:bottom w:val="none" w:sz="0" w:space="0" w:color="auto"/>
        <w:right w:val="none" w:sz="0" w:space="0" w:color="auto"/>
      </w:divBdr>
    </w:div>
    <w:div w:id="793988549">
      <w:bodyDiv w:val="1"/>
      <w:marLeft w:val="0"/>
      <w:marRight w:val="0"/>
      <w:marTop w:val="0"/>
      <w:marBottom w:val="0"/>
      <w:divBdr>
        <w:top w:val="none" w:sz="0" w:space="0" w:color="auto"/>
        <w:left w:val="none" w:sz="0" w:space="0" w:color="auto"/>
        <w:bottom w:val="none" w:sz="0" w:space="0" w:color="auto"/>
        <w:right w:val="none" w:sz="0" w:space="0" w:color="auto"/>
      </w:divBdr>
    </w:div>
    <w:div w:id="798113121">
      <w:bodyDiv w:val="1"/>
      <w:marLeft w:val="0"/>
      <w:marRight w:val="0"/>
      <w:marTop w:val="0"/>
      <w:marBottom w:val="0"/>
      <w:divBdr>
        <w:top w:val="none" w:sz="0" w:space="0" w:color="auto"/>
        <w:left w:val="none" w:sz="0" w:space="0" w:color="auto"/>
        <w:bottom w:val="none" w:sz="0" w:space="0" w:color="auto"/>
        <w:right w:val="none" w:sz="0" w:space="0" w:color="auto"/>
      </w:divBdr>
    </w:div>
    <w:div w:id="813643739">
      <w:bodyDiv w:val="1"/>
      <w:marLeft w:val="0"/>
      <w:marRight w:val="0"/>
      <w:marTop w:val="0"/>
      <w:marBottom w:val="0"/>
      <w:divBdr>
        <w:top w:val="none" w:sz="0" w:space="0" w:color="auto"/>
        <w:left w:val="none" w:sz="0" w:space="0" w:color="auto"/>
        <w:bottom w:val="none" w:sz="0" w:space="0" w:color="auto"/>
        <w:right w:val="none" w:sz="0" w:space="0" w:color="auto"/>
      </w:divBdr>
    </w:div>
    <w:div w:id="824517599">
      <w:bodyDiv w:val="1"/>
      <w:marLeft w:val="0"/>
      <w:marRight w:val="0"/>
      <w:marTop w:val="0"/>
      <w:marBottom w:val="0"/>
      <w:divBdr>
        <w:top w:val="none" w:sz="0" w:space="0" w:color="auto"/>
        <w:left w:val="none" w:sz="0" w:space="0" w:color="auto"/>
        <w:bottom w:val="none" w:sz="0" w:space="0" w:color="auto"/>
        <w:right w:val="none" w:sz="0" w:space="0" w:color="auto"/>
      </w:divBdr>
    </w:div>
    <w:div w:id="826015758">
      <w:bodyDiv w:val="1"/>
      <w:marLeft w:val="0"/>
      <w:marRight w:val="0"/>
      <w:marTop w:val="0"/>
      <w:marBottom w:val="0"/>
      <w:divBdr>
        <w:top w:val="none" w:sz="0" w:space="0" w:color="auto"/>
        <w:left w:val="none" w:sz="0" w:space="0" w:color="auto"/>
        <w:bottom w:val="none" w:sz="0" w:space="0" w:color="auto"/>
        <w:right w:val="none" w:sz="0" w:space="0" w:color="auto"/>
      </w:divBdr>
    </w:div>
    <w:div w:id="828905132">
      <w:bodyDiv w:val="1"/>
      <w:marLeft w:val="0"/>
      <w:marRight w:val="0"/>
      <w:marTop w:val="0"/>
      <w:marBottom w:val="0"/>
      <w:divBdr>
        <w:top w:val="none" w:sz="0" w:space="0" w:color="auto"/>
        <w:left w:val="none" w:sz="0" w:space="0" w:color="auto"/>
        <w:bottom w:val="none" w:sz="0" w:space="0" w:color="auto"/>
        <w:right w:val="none" w:sz="0" w:space="0" w:color="auto"/>
      </w:divBdr>
    </w:div>
    <w:div w:id="829636542">
      <w:bodyDiv w:val="1"/>
      <w:marLeft w:val="0"/>
      <w:marRight w:val="0"/>
      <w:marTop w:val="0"/>
      <w:marBottom w:val="0"/>
      <w:divBdr>
        <w:top w:val="none" w:sz="0" w:space="0" w:color="auto"/>
        <w:left w:val="none" w:sz="0" w:space="0" w:color="auto"/>
        <w:bottom w:val="none" w:sz="0" w:space="0" w:color="auto"/>
        <w:right w:val="none" w:sz="0" w:space="0" w:color="auto"/>
      </w:divBdr>
    </w:div>
    <w:div w:id="834960314">
      <w:bodyDiv w:val="1"/>
      <w:marLeft w:val="0"/>
      <w:marRight w:val="0"/>
      <w:marTop w:val="0"/>
      <w:marBottom w:val="0"/>
      <w:divBdr>
        <w:top w:val="none" w:sz="0" w:space="0" w:color="auto"/>
        <w:left w:val="none" w:sz="0" w:space="0" w:color="auto"/>
        <w:bottom w:val="none" w:sz="0" w:space="0" w:color="auto"/>
        <w:right w:val="none" w:sz="0" w:space="0" w:color="auto"/>
      </w:divBdr>
    </w:div>
    <w:div w:id="852770298">
      <w:bodyDiv w:val="1"/>
      <w:marLeft w:val="0"/>
      <w:marRight w:val="0"/>
      <w:marTop w:val="0"/>
      <w:marBottom w:val="0"/>
      <w:divBdr>
        <w:top w:val="none" w:sz="0" w:space="0" w:color="auto"/>
        <w:left w:val="none" w:sz="0" w:space="0" w:color="auto"/>
        <w:bottom w:val="none" w:sz="0" w:space="0" w:color="auto"/>
        <w:right w:val="none" w:sz="0" w:space="0" w:color="auto"/>
      </w:divBdr>
    </w:div>
    <w:div w:id="862130828">
      <w:bodyDiv w:val="1"/>
      <w:marLeft w:val="0"/>
      <w:marRight w:val="0"/>
      <w:marTop w:val="0"/>
      <w:marBottom w:val="0"/>
      <w:divBdr>
        <w:top w:val="none" w:sz="0" w:space="0" w:color="auto"/>
        <w:left w:val="none" w:sz="0" w:space="0" w:color="auto"/>
        <w:bottom w:val="none" w:sz="0" w:space="0" w:color="auto"/>
        <w:right w:val="none" w:sz="0" w:space="0" w:color="auto"/>
      </w:divBdr>
    </w:div>
    <w:div w:id="865213883">
      <w:bodyDiv w:val="1"/>
      <w:marLeft w:val="0"/>
      <w:marRight w:val="0"/>
      <w:marTop w:val="0"/>
      <w:marBottom w:val="0"/>
      <w:divBdr>
        <w:top w:val="none" w:sz="0" w:space="0" w:color="auto"/>
        <w:left w:val="none" w:sz="0" w:space="0" w:color="auto"/>
        <w:bottom w:val="none" w:sz="0" w:space="0" w:color="auto"/>
        <w:right w:val="none" w:sz="0" w:space="0" w:color="auto"/>
      </w:divBdr>
    </w:div>
    <w:div w:id="875312423">
      <w:bodyDiv w:val="1"/>
      <w:marLeft w:val="0"/>
      <w:marRight w:val="0"/>
      <w:marTop w:val="0"/>
      <w:marBottom w:val="0"/>
      <w:divBdr>
        <w:top w:val="none" w:sz="0" w:space="0" w:color="auto"/>
        <w:left w:val="none" w:sz="0" w:space="0" w:color="auto"/>
        <w:bottom w:val="none" w:sz="0" w:space="0" w:color="auto"/>
        <w:right w:val="none" w:sz="0" w:space="0" w:color="auto"/>
      </w:divBdr>
    </w:div>
    <w:div w:id="882055907">
      <w:bodyDiv w:val="1"/>
      <w:marLeft w:val="0"/>
      <w:marRight w:val="0"/>
      <w:marTop w:val="0"/>
      <w:marBottom w:val="0"/>
      <w:divBdr>
        <w:top w:val="none" w:sz="0" w:space="0" w:color="auto"/>
        <w:left w:val="none" w:sz="0" w:space="0" w:color="auto"/>
        <w:bottom w:val="none" w:sz="0" w:space="0" w:color="auto"/>
        <w:right w:val="none" w:sz="0" w:space="0" w:color="auto"/>
      </w:divBdr>
    </w:div>
    <w:div w:id="886449704">
      <w:bodyDiv w:val="1"/>
      <w:marLeft w:val="0"/>
      <w:marRight w:val="0"/>
      <w:marTop w:val="0"/>
      <w:marBottom w:val="0"/>
      <w:divBdr>
        <w:top w:val="none" w:sz="0" w:space="0" w:color="auto"/>
        <w:left w:val="none" w:sz="0" w:space="0" w:color="auto"/>
        <w:bottom w:val="none" w:sz="0" w:space="0" w:color="auto"/>
        <w:right w:val="none" w:sz="0" w:space="0" w:color="auto"/>
      </w:divBdr>
    </w:div>
    <w:div w:id="896747137">
      <w:bodyDiv w:val="1"/>
      <w:marLeft w:val="0"/>
      <w:marRight w:val="0"/>
      <w:marTop w:val="0"/>
      <w:marBottom w:val="0"/>
      <w:divBdr>
        <w:top w:val="none" w:sz="0" w:space="0" w:color="auto"/>
        <w:left w:val="none" w:sz="0" w:space="0" w:color="auto"/>
        <w:bottom w:val="none" w:sz="0" w:space="0" w:color="auto"/>
        <w:right w:val="none" w:sz="0" w:space="0" w:color="auto"/>
      </w:divBdr>
    </w:div>
    <w:div w:id="921305206">
      <w:bodyDiv w:val="1"/>
      <w:marLeft w:val="0"/>
      <w:marRight w:val="0"/>
      <w:marTop w:val="0"/>
      <w:marBottom w:val="0"/>
      <w:divBdr>
        <w:top w:val="none" w:sz="0" w:space="0" w:color="auto"/>
        <w:left w:val="none" w:sz="0" w:space="0" w:color="auto"/>
        <w:bottom w:val="none" w:sz="0" w:space="0" w:color="auto"/>
        <w:right w:val="none" w:sz="0" w:space="0" w:color="auto"/>
      </w:divBdr>
    </w:div>
    <w:div w:id="922908928">
      <w:bodyDiv w:val="1"/>
      <w:marLeft w:val="0"/>
      <w:marRight w:val="0"/>
      <w:marTop w:val="0"/>
      <w:marBottom w:val="0"/>
      <w:divBdr>
        <w:top w:val="none" w:sz="0" w:space="0" w:color="auto"/>
        <w:left w:val="none" w:sz="0" w:space="0" w:color="auto"/>
        <w:bottom w:val="none" w:sz="0" w:space="0" w:color="auto"/>
        <w:right w:val="none" w:sz="0" w:space="0" w:color="auto"/>
      </w:divBdr>
    </w:div>
    <w:div w:id="930241564">
      <w:bodyDiv w:val="1"/>
      <w:marLeft w:val="0"/>
      <w:marRight w:val="0"/>
      <w:marTop w:val="0"/>
      <w:marBottom w:val="0"/>
      <w:divBdr>
        <w:top w:val="none" w:sz="0" w:space="0" w:color="auto"/>
        <w:left w:val="none" w:sz="0" w:space="0" w:color="auto"/>
        <w:bottom w:val="none" w:sz="0" w:space="0" w:color="auto"/>
        <w:right w:val="none" w:sz="0" w:space="0" w:color="auto"/>
      </w:divBdr>
    </w:div>
    <w:div w:id="954361637">
      <w:bodyDiv w:val="1"/>
      <w:marLeft w:val="0"/>
      <w:marRight w:val="0"/>
      <w:marTop w:val="0"/>
      <w:marBottom w:val="0"/>
      <w:divBdr>
        <w:top w:val="none" w:sz="0" w:space="0" w:color="auto"/>
        <w:left w:val="none" w:sz="0" w:space="0" w:color="auto"/>
        <w:bottom w:val="none" w:sz="0" w:space="0" w:color="auto"/>
        <w:right w:val="none" w:sz="0" w:space="0" w:color="auto"/>
      </w:divBdr>
    </w:div>
    <w:div w:id="960068464">
      <w:bodyDiv w:val="1"/>
      <w:marLeft w:val="0"/>
      <w:marRight w:val="0"/>
      <w:marTop w:val="0"/>
      <w:marBottom w:val="0"/>
      <w:divBdr>
        <w:top w:val="none" w:sz="0" w:space="0" w:color="auto"/>
        <w:left w:val="none" w:sz="0" w:space="0" w:color="auto"/>
        <w:bottom w:val="none" w:sz="0" w:space="0" w:color="auto"/>
        <w:right w:val="none" w:sz="0" w:space="0" w:color="auto"/>
      </w:divBdr>
    </w:div>
    <w:div w:id="965039995">
      <w:bodyDiv w:val="1"/>
      <w:marLeft w:val="0"/>
      <w:marRight w:val="0"/>
      <w:marTop w:val="0"/>
      <w:marBottom w:val="0"/>
      <w:divBdr>
        <w:top w:val="none" w:sz="0" w:space="0" w:color="auto"/>
        <w:left w:val="none" w:sz="0" w:space="0" w:color="auto"/>
        <w:bottom w:val="none" w:sz="0" w:space="0" w:color="auto"/>
        <w:right w:val="none" w:sz="0" w:space="0" w:color="auto"/>
      </w:divBdr>
    </w:div>
    <w:div w:id="992954940">
      <w:bodyDiv w:val="1"/>
      <w:marLeft w:val="0"/>
      <w:marRight w:val="0"/>
      <w:marTop w:val="0"/>
      <w:marBottom w:val="0"/>
      <w:divBdr>
        <w:top w:val="none" w:sz="0" w:space="0" w:color="auto"/>
        <w:left w:val="none" w:sz="0" w:space="0" w:color="auto"/>
        <w:bottom w:val="none" w:sz="0" w:space="0" w:color="auto"/>
        <w:right w:val="none" w:sz="0" w:space="0" w:color="auto"/>
      </w:divBdr>
    </w:div>
    <w:div w:id="999886963">
      <w:bodyDiv w:val="1"/>
      <w:marLeft w:val="0"/>
      <w:marRight w:val="0"/>
      <w:marTop w:val="0"/>
      <w:marBottom w:val="0"/>
      <w:divBdr>
        <w:top w:val="none" w:sz="0" w:space="0" w:color="auto"/>
        <w:left w:val="none" w:sz="0" w:space="0" w:color="auto"/>
        <w:bottom w:val="none" w:sz="0" w:space="0" w:color="auto"/>
        <w:right w:val="none" w:sz="0" w:space="0" w:color="auto"/>
      </w:divBdr>
    </w:div>
    <w:div w:id="1000886951">
      <w:bodyDiv w:val="1"/>
      <w:marLeft w:val="0"/>
      <w:marRight w:val="0"/>
      <w:marTop w:val="0"/>
      <w:marBottom w:val="0"/>
      <w:divBdr>
        <w:top w:val="none" w:sz="0" w:space="0" w:color="auto"/>
        <w:left w:val="none" w:sz="0" w:space="0" w:color="auto"/>
        <w:bottom w:val="none" w:sz="0" w:space="0" w:color="auto"/>
        <w:right w:val="none" w:sz="0" w:space="0" w:color="auto"/>
      </w:divBdr>
    </w:div>
    <w:div w:id="1011760344">
      <w:bodyDiv w:val="1"/>
      <w:marLeft w:val="0"/>
      <w:marRight w:val="0"/>
      <w:marTop w:val="0"/>
      <w:marBottom w:val="0"/>
      <w:divBdr>
        <w:top w:val="none" w:sz="0" w:space="0" w:color="auto"/>
        <w:left w:val="none" w:sz="0" w:space="0" w:color="auto"/>
        <w:bottom w:val="none" w:sz="0" w:space="0" w:color="auto"/>
        <w:right w:val="none" w:sz="0" w:space="0" w:color="auto"/>
      </w:divBdr>
    </w:div>
    <w:div w:id="1014575864">
      <w:bodyDiv w:val="1"/>
      <w:marLeft w:val="0"/>
      <w:marRight w:val="0"/>
      <w:marTop w:val="0"/>
      <w:marBottom w:val="0"/>
      <w:divBdr>
        <w:top w:val="none" w:sz="0" w:space="0" w:color="auto"/>
        <w:left w:val="none" w:sz="0" w:space="0" w:color="auto"/>
        <w:bottom w:val="none" w:sz="0" w:space="0" w:color="auto"/>
        <w:right w:val="none" w:sz="0" w:space="0" w:color="auto"/>
      </w:divBdr>
    </w:div>
    <w:div w:id="1026180317">
      <w:bodyDiv w:val="1"/>
      <w:marLeft w:val="0"/>
      <w:marRight w:val="0"/>
      <w:marTop w:val="0"/>
      <w:marBottom w:val="0"/>
      <w:divBdr>
        <w:top w:val="none" w:sz="0" w:space="0" w:color="auto"/>
        <w:left w:val="none" w:sz="0" w:space="0" w:color="auto"/>
        <w:bottom w:val="none" w:sz="0" w:space="0" w:color="auto"/>
        <w:right w:val="none" w:sz="0" w:space="0" w:color="auto"/>
      </w:divBdr>
    </w:div>
    <w:div w:id="1036272168">
      <w:bodyDiv w:val="1"/>
      <w:marLeft w:val="0"/>
      <w:marRight w:val="0"/>
      <w:marTop w:val="0"/>
      <w:marBottom w:val="0"/>
      <w:divBdr>
        <w:top w:val="none" w:sz="0" w:space="0" w:color="auto"/>
        <w:left w:val="none" w:sz="0" w:space="0" w:color="auto"/>
        <w:bottom w:val="none" w:sz="0" w:space="0" w:color="auto"/>
        <w:right w:val="none" w:sz="0" w:space="0" w:color="auto"/>
      </w:divBdr>
    </w:div>
    <w:div w:id="1043866455">
      <w:bodyDiv w:val="1"/>
      <w:marLeft w:val="0"/>
      <w:marRight w:val="0"/>
      <w:marTop w:val="0"/>
      <w:marBottom w:val="0"/>
      <w:divBdr>
        <w:top w:val="none" w:sz="0" w:space="0" w:color="auto"/>
        <w:left w:val="none" w:sz="0" w:space="0" w:color="auto"/>
        <w:bottom w:val="none" w:sz="0" w:space="0" w:color="auto"/>
        <w:right w:val="none" w:sz="0" w:space="0" w:color="auto"/>
      </w:divBdr>
    </w:div>
    <w:div w:id="1089934193">
      <w:bodyDiv w:val="1"/>
      <w:marLeft w:val="0"/>
      <w:marRight w:val="0"/>
      <w:marTop w:val="0"/>
      <w:marBottom w:val="0"/>
      <w:divBdr>
        <w:top w:val="none" w:sz="0" w:space="0" w:color="auto"/>
        <w:left w:val="none" w:sz="0" w:space="0" w:color="auto"/>
        <w:bottom w:val="none" w:sz="0" w:space="0" w:color="auto"/>
        <w:right w:val="none" w:sz="0" w:space="0" w:color="auto"/>
      </w:divBdr>
    </w:div>
    <w:div w:id="1115254849">
      <w:bodyDiv w:val="1"/>
      <w:marLeft w:val="0"/>
      <w:marRight w:val="0"/>
      <w:marTop w:val="0"/>
      <w:marBottom w:val="0"/>
      <w:divBdr>
        <w:top w:val="none" w:sz="0" w:space="0" w:color="auto"/>
        <w:left w:val="none" w:sz="0" w:space="0" w:color="auto"/>
        <w:bottom w:val="none" w:sz="0" w:space="0" w:color="auto"/>
        <w:right w:val="none" w:sz="0" w:space="0" w:color="auto"/>
      </w:divBdr>
    </w:div>
    <w:div w:id="1125078373">
      <w:bodyDiv w:val="1"/>
      <w:marLeft w:val="0"/>
      <w:marRight w:val="0"/>
      <w:marTop w:val="0"/>
      <w:marBottom w:val="0"/>
      <w:divBdr>
        <w:top w:val="none" w:sz="0" w:space="0" w:color="auto"/>
        <w:left w:val="none" w:sz="0" w:space="0" w:color="auto"/>
        <w:bottom w:val="none" w:sz="0" w:space="0" w:color="auto"/>
        <w:right w:val="none" w:sz="0" w:space="0" w:color="auto"/>
      </w:divBdr>
    </w:div>
    <w:div w:id="1130319431">
      <w:bodyDiv w:val="1"/>
      <w:marLeft w:val="0"/>
      <w:marRight w:val="0"/>
      <w:marTop w:val="0"/>
      <w:marBottom w:val="0"/>
      <w:divBdr>
        <w:top w:val="none" w:sz="0" w:space="0" w:color="auto"/>
        <w:left w:val="none" w:sz="0" w:space="0" w:color="auto"/>
        <w:bottom w:val="none" w:sz="0" w:space="0" w:color="auto"/>
        <w:right w:val="none" w:sz="0" w:space="0" w:color="auto"/>
      </w:divBdr>
    </w:div>
    <w:div w:id="1138843726">
      <w:bodyDiv w:val="1"/>
      <w:marLeft w:val="0"/>
      <w:marRight w:val="0"/>
      <w:marTop w:val="0"/>
      <w:marBottom w:val="0"/>
      <w:divBdr>
        <w:top w:val="none" w:sz="0" w:space="0" w:color="auto"/>
        <w:left w:val="none" w:sz="0" w:space="0" w:color="auto"/>
        <w:bottom w:val="none" w:sz="0" w:space="0" w:color="auto"/>
        <w:right w:val="none" w:sz="0" w:space="0" w:color="auto"/>
      </w:divBdr>
    </w:div>
    <w:div w:id="1157956987">
      <w:bodyDiv w:val="1"/>
      <w:marLeft w:val="0"/>
      <w:marRight w:val="0"/>
      <w:marTop w:val="0"/>
      <w:marBottom w:val="0"/>
      <w:divBdr>
        <w:top w:val="none" w:sz="0" w:space="0" w:color="auto"/>
        <w:left w:val="none" w:sz="0" w:space="0" w:color="auto"/>
        <w:bottom w:val="none" w:sz="0" w:space="0" w:color="auto"/>
        <w:right w:val="none" w:sz="0" w:space="0" w:color="auto"/>
      </w:divBdr>
    </w:div>
    <w:div w:id="1193303452">
      <w:bodyDiv w:val="1"/>
      <w:marLeft w:val="0"/>
      <w:marRight w:val="0"/>
      <w:marTop w:val="0"/>
      <w:marBottom w:val="0"/>
      <w:divBdr>
        <w:top w:val="none" w:sz="0" w:space="0" w:color="auto"/>
        <w:left w:val="none" w:sz="0" w:space="0" w:color="auto"/>
        <w:bottom w:val="none" w:sz="0" w:space="0" w:color="auto"/>
        <w:right w:val="none" w:sz="0" w:space="0" w:color="auto"/>
      </w:divBdr>
    </w:div>
    <w:div w:id="1223249689">
      <w:bodyDiv w:val="1"/>
      <w:marLeft w:val="0"/>
      <w:marRight w:val="0"/>
      <w:marTop w:val="0"/>
      <w:marBottom w:val="0"/>
      <w:divBdr>
        <w:top w:val="none" w:sz="0" w:space="0" w:color="auto"/>
        <w:left w:val="none" w:sz="0" w:space="0" w:color="auto"/>
        <w:bottom w:val="none" w:sz="0" w:space="0" w:color="auto"/>
        <w:right w:val="none" w:sz="0" w:space="0" w:color="auto"/>
      </w:divBdr>
    </w:div>
    <w:div w:id="1254630188">
      <w:bodyDiv w:val="1"/>
      <w:marLeft w:val="0"/>
      <w:marRight w:val="0"/>
      <w:marTop w:val="0"/>
      <w:marBottom w:val="0"/>
      <w:divBdr>
        <w:top w:val="none" w:sz="0" w:space="0" w:color="auto"/>
        <w:left w:val="none" w:sz="0" w:space="0" w:color="auto"/>
        <w:bottom w:val="none" w:sz="0" w:space="0" w:color="auto"/>
        <w:right w:val="none" w:sz="0" w:space="0" w:color="auto"/>
      </w:divBdr>
    </w:div>
    <w:div w:id="1299073949">
      <w:bodyDiv w:val="1"/>
      <w:marLeft w:val="0"/>
      <w:marRight w:val="0"/>
      <w:marTop w:val="0"/>
      <w:marBottom w:val="0"/>
      <w:divBdr>
        <w:top w:val="none" w:sz="0" w:space="0" w:color="auto"/>
        <w:left w:val="none" w:sz="0" w:space="0" w:color="auto"/>
        <w:bottom w:val="none" w:sz="0" w:space="0" w:color="auto"/>
        <w:right w:val="none" w:sz="0" w:space="0" w:color="auto"/>
      </w:divBdr>
    </w:div>
    <w:div w:id="1299796579">
      <w:bodyDiv w:val="1"/>
      <w:marLeft w:val="0"/>
      <w:marRight w:val="0"/>
      <w:marTop w:val="0"/>
      <w:marBottom w:val="0"/>
      <w:divBdr>
        <w:top w:val="none" w:sz="0" w:space="0" w:color="auto"/>
        <w:left w:val="none" w:sz="0" w:space="0" w:color="auto"/>
        <w:bottom w:val="none" w:sz="0" w:space="0" w:color="auto"/>
        <w:right w:val="none" w:sz="0" w:space="0" w:color="auto"/>
      </w:divBdr>
    </w:div>
    <w:div w:id="1310092086">
      <w:bodyDiv w:val="1"/>
      <w:marLeft w:val="0"/>
      <w:marRight w:val="0"/>
      <w:marTop w:val="0"/>
      <w:marBottom w:val="0"/>
      <w:divBdr>
        <w:top w:val="none" w:sz="0" w:space="0" w:color="auto"/>
        <w:left w:val="none" w:sz="0" w:space="0" w:color="auto"/>
        <w:bottom w:val="none" w:sz="0" w:space="0" w:color="auto"/>
        <w:right w:val="none" w:sz="0" w:space="0" w:color="auto"/>
      </w:divBdr>
    </w:div>
    <w:div w:id="1311599665">
      <w:bodyDiv w:val="1"/>
      <w:marLeft w:val="0"/>
      <w:marRight w:val="0"/>
      <w:marTop w:val="0"/>
      <w:marBottom w:val="0"/>
      <w:divBdr>
        <w:top w:val="none" w:sz="0" w:space="0" w:color="auto"/>
        <w:left w:val="none" w:sz="0" w:space="0" w:color="auto"/>
        <w:bottom w:val="none" w:sz="0" w:space="0" w:color="auto"/>
        <w:right w:val="none" w:sz="0" w:space="0" w:color="auto"/>
      </w:divBdr>
    </w:div>
    <w:div w:id="1313094787">
      <w:bodyDiv w:val="1"/>
      <w:marLeft w:val="0"/>
      <w:marRight w:val="0"/>
      <w:marTop w:val="0"/>
      <w:marBottom w:val="0"/>
      <w:divBdr>
        <w:top w:val="none" w:sz="0" w:space="0" w:color="auto"/>
        <w:left w:val="none" w:sz="0" w:space="0" w:color="auto"/>
        <w:bottom w:val="none" w:sz="0" w:space="0" w:color="auto"/>
        <w:right w:val="none" w:sz="0" w:space="0" w:color="auto"/>
      </w:divBdr>
    </w:div>
    <w:div w:id="1321813982">
      <w:bodyDiv w:val="1"/>
      <w:marLeft w:val="0"/>
      <w:marRight w:val="0"/>
      <w:marTop w:val="0"/>
      <w:marBottom w:val="0"/>
      <w:divBdr>
        <w:top w:val="none" w:sz="0" w:space="0" w:color="auto"/>
        <w:left w:val="none" w:sz="0" w:space="0" w:color="auto"/>
        <w:bottom w:val="none" w:sz="0" w:space="0" w:color="auto"/>
        <w:right w:val="none" w:sz="0" w:space="0" w:color="auto"/>
      </w:divBdr>
    </w:div>
    <w:div w:id="1323391928">
      <w:bodyDiv w:val="1"/>
      <w:marLeft w:val="0"/>
      <w:marRight w:val="0"/>
      <w:marTop w:val="0"/>
      <w:marBottom w:val="0"/>
      <w:divBdr>
        <w:top w:val="none" w:sz="0" w:space="0" w:color="auto"/>
        <w:left w:val="none" w:sz="0" w:space="0" w:color="auto"/>
        <w:bottom w:val="none" w:sz="0" w:space="0" w:color="auto"/>
        <w:right w:val="none" w:sz="0" w:space="0" w:color="auto"/>
      </w:divBdr>
    </w:div>
    <w:div w:id="1326979890">
      <w:bodyDiv w:val="1"/>
      <w:marLeft w:val="0"/>
      <w:marRight w:val="0"/>
      <w:marTop w:val="0"/>
      <w:marBottom w:val="0"/>
      <w:divBdr>
        <w:top w:val="none" w:sz="0" w:space="0" w:color="auto"/>
        <w:left w:val="none" w:sz="0" w:space="0" w:color="auto"/>
        <w:bottom w:val="none" w:sz="0" w:space="0" w:color="auto"/>
        <w:right w:val="none" w:sz="0" w:space="0" w:color="auto"/>
      </w:divBdr>
    </w:div>
    <w:div w:id="1338649958">
      <w:bodyDiv w:val="1"/>
      <w:marLeft w:val="0"/>
      <w:marRight w:val="0"/>
      <w:marTop w:val="0"/>
      <w:marBottom w:val="0"/>
      <w:divBdr>
        <w:top w:val="none" w:sz="0" w:space="0" w:color="auto"/>
        <w:left w:val="none" w:sz="0" w:space="0" w:color="auto"/>
        <w:bottom w:val="none" w:sz="0" w:space="0" w:color="auto"/>
        <w:right w:val="none" w:sz="0" w:space="0" w:color="auto"/>
      </w:divBdr>
    </w:div>
    <w:div w:id="1339388928">
      <w:bodyDiv w:val="1"/>
      <w:marLeft w:val="0"/>
      <w:marRight w:val="0"/>
      <w:marTop w:val="0"/>
      <w:marBottom w:val="0"/>
      <w:divBdr>
        <w:top w:val="none" w:sz="0" w:space="0" w:color="auto"/>
        <w:left w:val="none" w:sz="0" w:space="0" w:color="auto"/>
        <w:bottom w:val="none" w:sz="0" w:space="0" w:color="auto"/>
        <w:right w:val="none" w:sz="0" w:space="0" w:color="auto"/>
      </w:divBdr>
    </w:div>
    <w:div w:id="1342471156">
      <w:bodyDiv w:val="1"/>
      <w:marLeft w:val="0"/>
      <w:marRight w:val="0"/>
      <w:marTop w:val="0"/>
      <w:marBottom w:val="0"/>
      <w:divBdr>
        <w:top w:val="none" w:sz="0" w:space="0" w:color="auto"/>
        <w:left w:val="none" w:sz="0" w:space="0" w:color="auto"/>
        <w:bottom w:val="none" w:sz="0" w:space="0" w:color="auto"/>
        <w:right w:val="none" w:sz="0" w:space="0" w:color="auto"/>
      </w:divBdr>
    </w:div>
    <w:div w:id="1368985573">
      <w:bodyDiv w:val="1"/>
      <w:marLeft w:val="0"/>
      <w:marRight w:val="0"/>
      <w:marTop w:val="0"/>
      <w:marBottom w:val="0"/>
      <w:divBdr>
        <w:top w:val="none" w:sz="0" w:space="0" w:color="auto"/>
        <w:left w:val="none" w:sz="0" w:space="0" w:color="auto"/>
        <w:bottom w:val="none" w:sz="0" w:space="0" w:color="auto"/>
        <w:right w:val="none" w:sz="0" w:space="0" w:color="auto"/>
      </w:divBdr>
    </w:div>
    <w:div w:id="1395086581">
      <w:bodyDiv w:val="1"/>
      <w:marLeft w:val="0"/>
      <w:marRight w:val="0"/>
      <w:marTop w:val="0"/>
      <w:marBottom w:val="0"/>
      <w:divBdr>
        <w:top w:val="none" w:sz="0" w:space="0" w:color="auto"/>
        <w:left w:val="none" w:sz="0" w:space="0" w:color="auto"/>
        <w:bottom w:val="none" w:sz="0" w:space="0" w:color="auto"/>
        <w:right w:val="none" w:sz="0" w:space="0" w:color="auto"/>
      </w:divBdr>
    </w:div>
    <w:div w:id="1411733070">
      <w:bodyDiv w:val="1"/>
      <w:marLeft w:val="0"/>
      <w:marRight w:val="0"/>
      <w:marTop w:val="0"/>
      <w:marBottom w:val="0"/>
      <w:divBdr>
        <w:top w:val="none" w:sz="0" w:space="0" w:color="auto"/>
        <w:left w:val="none" w:sz="0" w:space="0" w:color="auto"/>
        <w:bottom w:val="none" w:sz="0" w:space="0" w:color="auto"/>
        <w:right w:val="none" w:sz="0" w:space="0" w:color="auto"/>
      </w:divBdr>
    </w:div>
    <w:div w:id="1416439184">
      <w:bodyDiv w:val="1"/>
      <w:marLeft w:val="0"/>
      <w:marRight w:val="0"/>
      <w:marTop w:val="0"/>
      <w:marBottom w:val="0"/>
      <w:divBdr>
        <w:top w:val="none" w:sz="0" w:space="0" w:color="auto"/>
        <w:left w:val="none" w:sz="0" w:space="0" w:color="auto"/>
        <w:bottom w:val="none" w:sz="0" w:space="0" w:color="auto"/>
        <w:right w:val="none" w:sz="0" w:space="0" w:color="auto"/>
      </w:divBdr>
    </w:div>
    <w:div w:id="1418669711">
      <w:bodyDiv w:val="1"/>
      <w:marLeft w:val="0"/>
      <w:marRight w:val="0"/>
      <w:marTop w:val="0"/>
      <w:marBottom w:val="0"/>
      <w:divBdr>
        <w:top w:val="none" w:sz="0" w:space="0" w:color="auto"/>
        <w:left w:val="none" w:sz="0" w:space="0" w:color="auto"/>
        <w:bottom w:val="none" w:sz="0" w:space="0" w:color="auto"/>
        <w:right w:val="none" w:sz="0" w:space="0" w:color="auto"/>
      </w:divBdr>
    </w:div>
    <w:div w:id="1429471856">
      <w:bodyDiv w:val="1"/>
      <w:marLeft w:val="0"/>
      <w:marRight w:val="0"/>
      <w:marTop w:val="0"/>
      <w:marBottom w:val="0"/>
      <w:divBdr>
        <w:top w:val="none" w:sz="0" w:space="0" w:color="auto"/>
        <w:left w:val="none" w:sz="0" w:space="0" w:color="auto"/>
        <w:bottom w:val="none" w:sz="0" w:space="0" w:color="auto"/>
        <w:right w:val="none" w:sz="0" w:space="0" w:color="auto"/>
      </w:divBdr>
    </w:div>
    <w:div w:id="1442872573">
      <w:bodyDiv w:val="1"/>
      <w:marLeft w:val="0"/>
      <w:marRight w:val="0"/>
      <w:marTop w:val="0"/>
      <w:marBottom w:val="0"/>
      <w:divBdr>
        <w:top w:val="none" w:sz="0" w:space="0" w:color="auto"/>
        <w:left w:val="none" w:sz="0" w:space="0" w:color="auto"/>
        <w:bottom w:val="none" w:sz="0" w:space="0" w:color="auto"/>
        <w:right w:val="none" w:sz="0" w:space="0" w:color="auto"/>
      </w:divBdr>
    </w:div>
    <w:div w:id="1449466448">
      <w:bodyDiv w:val="1"/>
      <w:marLeft w:val="0"/>
      <w:marRight w:val="0"/>
      <w:marTop w:val="0"/>
      <w:marBottom w:val="0"/>
      <w:divBdr>
        <w:top w:val="none" w:sz="0" w:space="0" w:color="auto"/>
        <w:left w:val="none" w:sz="0" w:space="0" w:color="auto"/>
        <w:bottom w:val="none" w:sz="0" w:space="0" w:color="auto"/>
        <w:right w:val="none" w:sz="0" w:space="0" w:color="auto"/>
      </w:divBdr>
    </w:div>
    <w:div w:id="1461924496">
      <w:bodyDiv w:val="1"/>
      <w:marLeft w:val="0"/>
      <w:marRight w:val="0"/>
      <w:marTop w:val="0"/>
      <w:marBottom w:val="0"/>
      <w:divBdr>
        <w:top w:val="none" w:sz="0" w:space="0" w:color="auto"/>
        <w:left w:val="none" w:sz="0" w:space="0" w:color="auto"/>
        <w:bottom w:val="none" w:sz="0" w:space="0" w:color="auto"/>
        <w:right w:val="none" w:sz="0" w:space="0" w:color="auto"/>
      </w:divBdr>
    </w:div>
    <w:div w:id="1477601402">
      <w:bodyDiv w:val="1"/>
      <w:marLeft w:val="0"/>
      <w:marRight w:val="0"/>
      <w:marTop w:val="0"/>
      <w:marBottom w:val="0"/>
      <w:divBdr>
        <w:top w:val="none" w:sz="0" w:space="0" w:color="auto"/>
        <w:left w:val="none" w:sz="0" w:space="0" w:color="auto"/>
        <w:bottom w:val="none" w:sz="0" w:space="0" w:color="auto"/>
        <w:right w:val="none" w:sz="0" w:space="0" w:color="auto"/>
      </w:divBdr>
    </w:div>
    <w:div w:id="1493985803">
      <w:bodyDiv w:val="1"/>
      <w:marLeft w:val="0"/>
      <w:marRight w:val="0"/>
      <w:marTop w:val="0"/>
      <w:marBottom w:val="0"/>
      <w:divBdr>
        <w:top w:val="none" w:sz="0" w:space="0" w:color="auto"/>
        <w:left w:val="none" w:sz="0" w:space="0" w:color="auto"/>
        <w:bottom w:val="none" w:sz="0" w:space="0" w:color="auto"/>
        <w:right w:val="none" w:sz="0" w:space="0" w:color="auto"/>
      </w:divBdr>
    </w:div>
    <w:div w:id="1508903671">
      <w:bodyDiv w:val="1"/>
      <w:marLeft w:val="0"/>
      <w:marRight w:val="0"/>
      <w:marTop w:val="0"/>
      <w:marBottom w:val="0"/>
      <w:divBdr>
        <w:top w:val="none" w:sz="0" w:space="0" w:color="auto"/>
        <w:left w:val="none" w:sz="0" w:space="0" w:color="auto"/>
        <w:bottom w:val="none" w:sz="0" w:space="0" w:color="auto"/>
        <w:right w:val="none" w:sz="0" w:space="0" w:color="auto"/>
      </w:divBdr>
    </w:div>
    <w:div w:id="1532108425">
      <w:bodyDiv w:val="1"/>
      <w:marLeft w:val="0"/>
      <w:marRight w:val="0"/>
      <w:marTop w:val="0"/>
      <w:marBottom w:val="0"/>
      <w:divBdr>
        <w:top w:val="none" w:sz="0" w:space="0" w:color="auto"/>
        <w:left w:val="none" w:sz="0" w:space="0" w:color="auto"/>
        <w:bottom w:val="none" w:sz="0" w:space="0" w:color="auto"/>
        <w:right w:val="none" w:sz="0" w:space="0" w:color="auto"/>
      </w:divBdr>
    </w:div>
    <w:div w:id="1536113529">
      <w:bodyDiv w:val="1"/>
      <w:marLeft w:val="0"/>
      <w:marRight w:val="0"/>
      <w:marTop w:val="0"/>
      <w:marBottom w:val="0"/>
      <w:divBdr>
        <w:top w:val="none" w:sz="0" w:space="0" w:color="auto"/>
        <w:left w:val="none" w:sz="0" w:space="0" w:color="auto"/>
        <w:bottom w:val="none" w:sz="0" w:space="0" w:color="auto"/>
        <w:right w:val="none" w:sz="0" w:space="0" w:color="auto"/>
      </w:divBdr>
    </w:div>
    <w:div w:id="1544441476">
      <w:bodyDiv w:val="1"/>
      <w:marLeft w:val="0"/>
      <w:marRight w:val="0"/>
      <w:marTop w:val="0"/>
      <w:marBottom w:val="0"/>
      <w:divBdr>
        <w:top w:val="none" w:sz="0" w:space="0" w:color="auto"/>
        <w:left w:val="none" w:sz="0" w:space="0" w:color="auto"/>
        <w:bottom w:val="none" w:sz="0" w:space="0" w:color="auto"/>
        <w:right w:val="none" w:sz="0" w:space="0" w:color="auto"/>
      </w:divBdr>
    </w:div>
    <w:div w:id="1544445985">
      <w:bodyDiv w:val="1"/>
      <w:marLeft w:val="0"/>
      <w:marRight w:val="0"/>
      <w:marTop w:val="0"/>
      <w:marBottom w:val="0"/>
      <w:divBdr>
        <w:top w:val="none" w:sz="0" w:space="0" w:color="auto"/>
        <w:left w:val="none" w:sz="0" w:space="0" w:color="auto"/>
        <w:bottom w:val="none" w:sz="0" w:space="0" w:color="auto"/>
        <w:right w:val="none" w:sz="0" w:space="0" w:color="auto"/>
      </w:divBdr>
    </w:div>
    <w:div w:id="1556744539">
      <w:bodyDiv w:val="1"/>
      <w:marLeft w:val="0"/>
      <w:marRight w:val="0"/>
      <w:marTop w:val="0"/>
      <w:marBottom w:val="0"/>
      <w:divBdr>
        <w:top w:val="none" w:sz="0" w:space="0" w:color="auto"/>
        <w:left w:val="none" w:sz="0" w:space="0" w:color="auto"/>
        <w:bottom w:val="none" w:sz="0" w:space="0" w:color="auto"/>
        <w:right w:val="none" w:sz="0" w:space="0" w:color="auto"/>
      </w:divBdr>
    </w:div>
    <w:div w:id="1582717642">
      <w:bodyDiv w:val="1"/>
      <w:marLeft w:val="0"/>
      <w:marRight w:val="0"/>
      <w:marTop w:val="0"/>
      <w:marBottom w:val="0"/>
      <w:divBdr>
        <w:top w:val="none" w:sz="0" w:space="0" w:color="auto"/>
        <w:left w:val="none" w:sz="0" w:space="0" w:color="auto"/>
        <w:bottom w:val="none" w:sz="0" w:space="0" w:color="auto"/>
        <w:right w:val="none" w:sz="0" w:space="0" w:color="auto"/>
      </w:divBdr>
    </w:div>
    <w:div w:id="1600286226">
      <w:bodyDiv w:val="1"/>
      <w:marLeft w:val="0"/>
      <w:marRight w:val="0"/>
      <w:marTop w:val="0"/>
      <w:marBottom w:val="0"/>
      <w:divBdr>
        <w:top w:val="none" w:sz="0" w:space="0" w:color="auto"/>
        <w:left w:val="none" w:sz="0" w:space="0" w:color="auto"/>
        <w:bottom w:val="none" w:sz="0" w:space="0" w:color="auto"/>
        <w:right w:val="none" w:sz="0" w:space="0" w:color="auto"/>
      </w:divBdr>
    </w:div>
    <w:div w:id="1619412446">
      <w:bodyDiv w:val="1"/>
      <w:marLeft w:val="0"/>
      <w:marRight w:val="0"/>
      <w:marTop w:val="0"/>
      <w:marBottom w:val="0"/>
      <w:divBdr>
        <w:top w:val="none" w:sz="0" w:space="0" w:color="auto"/>
        <w:left w:val="none" w:sz="0" w:space="0" w:color="auto"/>
        <w:bottom w:val="none" w:sz="0" w:space="0" w:color="auto"/>
        <w:right w:val="none" w:sz="0" w:space="0" w:color="auto"/>
      </w:divBdr>
    </w:div>
    <w:div w:id="1628975895">
      <w:bodyDiv w:val="1"/>
      <w:marLeft w:val="0"/>
      <w:marRight w:val="0"/>
      <w:marTop w:val="0"/>
      <w:marBottom w:val="0"/>
      <w:divBdr>
        <w:top w:val="none" w:sz="0" w:space="0" w:color="auto"/>
        <w:left w:val="none" w:sz="0" w:space="0" w:color="auto"/>
        <w:bottom w:val="none" w:sz="0" w:space="0" w:color="auto"/>
        <w:right w:val="none" w:sz="0" w:space="0" w:color="auto"/>
      </w:divBdr>
    </w:div>
    <w:div w:id="1632439350">
      <w:bodyDiv w:val="1"/>
      <w:marLeft w:val="0"/>
      <w:marRight w:val="0"/>
      <w:marTop w:val="0"/>
      <w:marBottom w:val="0"/>
      <w:divBdr>
        <w:top w:val="none" w:sz="0" w:space="0" w:color="auto"/>
        <w:left w:val="none" w:sz="0" w:space="0" w:color="auto"/>
        <w:bottom w:val="none" w:sz="0" w:space="0" w:color="auto"/>
        <w:right w:val="none" w:sz="0" w:space="0" w:color="auto"/>
      </w:divBdr>
    </w:div>
    <w:div w:id="1638222519">
      <w:bodyDiv w:val="1"/>
      <w:marLeft w:val="0"/>
      <w:marRight w:val="0"/>
      <w:marTop w:val="0"/>
      <w:marBottom w:val="0"/>
      <w:divBdr>
        <w:top w:val="none" w:sz="0" w:space="0" w:color="auto"/>
        <w:left w:val="none" w:sz="0" w:space="0" w:color="auto"/>
        <w:bottom w:val="none" w:sz="0" w:space="0" w:color="auto"/>
        <w:right w:val="none" w:sz="0" w:space="0" w:color="auto"/>
      </w:divBdr>
    </w:div>
    <w:div w:id="1656951498">
      <w:bodyDiv w:val="1"/>
      <w:marLeft w:val="0"/>
      <w:marRight w:val="0"/>
      <w:marTop w:val="0"/>
      <w:marBottom w:val="0"/>
      <w:divBdr>
        <w:top w:val="none" w:sz="0" w:space="0" w:color="auto"/>
        <w:left w:val="none" w:sz="0" w:space="0" w:color="auto"/>
        <w:bottom w:val="none" w:sz="0" w:space="0" w:color="auto"/>
        <w:right w:val="none" w:sz="0" w:space="0" w:color="auto"/>
      </w:divBdr>
    </w:div>
    <w:div w:id="1670013882">
      <w:bodyDiv w:val="1"/>
      <w:marLeft w:val="0"/>
      <w:marRight w:val="0"/>
      <w:marTop w:val="0"/>
      <w:marBottom w:val="0"/>
      <w:divBdr>
        <w:top w:val="none" w:sz="0" w:space="0" w:color="auto"/>
        <w:left w:val="none" w:sz="0" w:space="0" w:color="auto"/>
        <w:bottom w:val="none" w:sz="0" w:space="0" w:color="auto"/>
        <w:right w:val="none" w:sz="0" w:space="0" w:color="auto"/>
      </w:divBdr>
    </w:div>
    <w:div w:id="1700624934">
      <w:bodyDiv w:val="1"/>
      <w:marLeft w:val="0"/>
      <w:marRight w:val="0"/>
      <w:marTop w:val="0"/>
      <w:marBottom w:val="0"/>
      <w:divBdr>
        <w:top w:val="none" w:sz="0" w:space="0" w:color="auto"/>
        <w:left w:val="none" w:sz="0" w:space="0" w:color="auto"/>
        <w:bottom w:val="none" w:sz="0" w:space="0" w:color="auto"/>
        <w:right w:val="none" w:sz="0" w:space="0" w:color="auto"/>
      </w:divBdr>
    </w:div>
    <w:div w:id="1724519226">
      <w:bodyDiv w:val="1"/>
      <w:marLeft w:val="0"/>
      <w:marRight w:val="0"/>
      <w:marTop w:val="0"/>
      <w:marBottom w:val="0"/>
      <w:divBdr>
        <w:top w:val="none" w:sz="0" w:space="0" w:color="auto"/>
        <w:left w:val="none" w:sz="0" w:space="0" w:color="auto"/>
        <w:bottom w:val="none" w:sz="0" w:space="0" w:color="auto"/>
        <w:right w:val="none" w:sz="0" w:space="0" w:color="auto"/>
      </w:divBdr>
    </w:div>
    <w:div w:id="1726105279">
      <w:bodyDiv w:val="1"/>
      <w:marLeft w:val="0"/>
      <w:marRight w:val="0"/>
      <w:marTop w:val="0"/>
      <w:marBottom w:val="0"/>
      <w:divBdr>
        <w:top w:val="none" w:sz="0" w:space="0" w:color="auto"/>
        <w:left w:val="none" w:sz="0" w:space="0" w:color="auto"/>
        <w:bottom w:val="none" w:sz="0" w:space="0" w:color="auto"/>
        <w:right w:val="none" w:sz="0" w:space="0" w:color="auto"/>
      </w:divBdr>
    </w:div>
    <w:div w:id="1746224026">
      <w:bodyDiv w:val="1"/>
      <w:marLeft w:val="0"/>
      <w:marRight w:val="0"/>
      <w:marTop w:val="0"/>
      <w:marBottom w:val="0"/>
      <w:divBdr>
        <w:top w:val="none" w:sz="0" w:space="0" w:color="auto"/>
        <w:left w:val="none" w:sz="0" w:space="0" w:color="auto"/>
        <w:bottom w:val="none" w:sz="0" w:space="0" w:color="auto"/>
        <w:right w:val="none" w:sz="0" w:space="0" w:color="auto"/>
      </w:divBdr>
    </w:div>
    <w:div w:id="1755470797">
      <w:bodyDiv w:val="1"/>
      <w:marLeft w:val="0"/>
      <w:marRight w:val="0"/>
      <w:marTop w:val="0"/>
      <w:marBottom w:val="0"/>
      <w:divBdr>
        <w:top w:val="none" w:sz="0" w:space="0" w:color="auto"/>
        <w:left w:val="none" w:sz="0" w:space="0" w:color="auto"/>
        <w:bottom w:val="none" w:sz="0" w:space="0" w:color="auto"/>
        <w:right w:val="none" w:sz="0" w:space="0" w:color="auto"/>
      </w:divBdr>
    </w:div>
    <w:div w:id="1763994275">
      <w:bodyDiv w:val="1"/>
      <w:marLeft w:val="0"/>
      <w:marRight w:val="0"/>
      <w:marTop w:val="0"/>
      <w:marBottom w:val="0"/>
      <w:divBdr>
        <w:top w:val="none" w:sz="0" w:space="0" w:color="auto"/>
        <w:left w:val="none" w:sz="0" w:space="0" w:color="auto"/>
        <w:bottom w:val="none" w:sz="0" w:space="0" w:color="auto"/>
        <w:right w:val="none" w:sz="0" w:space="0" w:color="auto"/>
      </w:divBdr>
    </w:div>
    <w:div w:id="1778451078">
      <w:bodyDiv w:val="1"/>
      <w:marLeft w:val="0"/>
      <w:marRight w:val="0"/>
      <w:marTop w:val="0"/>
      <w:marBottom w:val="0"/>
      <w:divBdr>
        <w:top w:val="none" w:sz="0" w:space="0" w:color="auto"/>
        <w:left w:val="none" w:sz="0" w:space="0" w:color="auto"/>
        <w:bottom w:val="none" w:sz="0" w:space="0" w:color="auto"/>
        <w:right w:val="none" w:sz="0" w:space="0" w:color="auto"/>
      </w:divBdr>
    </w:div>
    <w:div w:id="1801531980">
      <w:bodyDiv w:val="1"/>
      <w:marLeft w:val="0"/>
      <w:marRight w:val="0"/>
      <w:marTop w:val="0"/>
      <w:marBottom w:val="0"/>
      <w:divBdr>
        <w:top w:val="none" w:sz="0" w:space="0" w:color="auto"/>
        <w:left w:val="none" w:sz="0" w:space="0" w:color="auto"/>
        <w:bottom w:val="none" w:sz="0" w:space="0" w:color="auto"/>
        <w:right w:val="none" w:sz="0" w:space="0" w:color="auto"/>
      </w:divBdr>
    </w:div>
    <w:div w:id="1814102068">
      <w:bodyDiv w:val="1"/>
      <w:marLeft w:val="0"/>
      <w:marRight w:val="0"/>
      <w:marTop w:val="0"/>
      <w:marBottom w:val="0"/>
      <w:divBdr>
        <w:top w:val="none" w:sz="0" w:space="0" w:color="auto"/>
        <w:left w:val="none" w:sz="0" w:space="0" w:color="auto"/>
        <w:bottom w:val="none" w:sz="0" w:space="0" w:color="auto"/>
        <w:right w:val="none" w:sz="0" w:space="0" w:color="auto"/>
      </w:divBdr>
    </w:div>
    <w:div w:id="1825125416">
      <w:bodyDiv w:val="1"/>
      <w:marLeft w:val="0"/>
      <w:marRight w:val="0"/>
      <w:marTop w:val="0"/>
      <w:marBottom w:val="0"/>
      <w:divBdr>
        <w:top w:val="none" w:sz="0" w:space="0" w:color="auto"/>
        <w:left w:val="none" w:sz="0" w:space="0" w:color="auto"/>
        <w:bottom w:val="none" w:sz="0" w:space="0" w:color="auto"/>
        <w:right w:val="none" w:sz="0" w:space="0" w:color="auto"/>
      </w:divBdr>
    </w:div>
    <w:div w:id="1841582942">
      <w:bodyDiv w:val="1"/>
      <w:marLeft w:val="0"/>
      <w:marRight w:val="0"/>
      <w:marTop w:val="0"/>
      <w:marBottom w:val="0"/>
      <w:divBdr>
        <w:top w:val="none" w:sz="0" w:space="0" w:color="auto"/>
        <w:left w:val="none" w:sz="0" w:space="0" w:color="auto"/>
        <w:bottom w:val="none" w:sz="0" w:space="0" w:color="auto"/>
        <w:right w:val="none" w:sz="0" w:space="0" w:color="auto"/>
      </w:divBdr>
    </w:div>
    <w:div w:id="1851018454">
      <w:bodyDiv w:val="1"/>
      <w:marLeft w:val="0"/>
      <w:marRight w:val="0"/>
      <w:marTop w:val="0"/>
      <w:marBottom w:val="0"/>
      <w:divBdr>
        <w:top w:val="none" w:sz="0" w:space="0" w:color="auto"/>
        <w:left w:val="none" w:sz="0" w:space="0" w:color="auto"/>
        <w:bottom w:val="none" w:sz="0" w:space="0" w:color="auto"/>
        <w:right w:val="none" w:sz="0" w:space="0" w:color="auto"/>
      </w:divBdr>
    </w:div>
    <w:div w:id="1851332861">
      <w:bodyDiv w:val="1"/>
      <w:marLeft w:val="0"/>
      <w:marRight w:val="0"/>
      <w:marTop w:val="0"/>
      <w:marBottom w:val="0"/>
      <w:divBdr>
        <w:top w:val="none" w:sz="0" w:space="0" w:color="auto"/>
        <w:left w:val="none" w:sz="0" w:space="0" w:color="auto"/>
        <w:bottom w:val="none" w:sz="0" w:space="0" w:color="auto"/>
        <w:right w:val="none" w:sz="0" w:space="0" w:color="auto"/>
      </w:divBdr>
    </w:div>
    <w:div w:id="1858108163">
      <w:bodyDiv w:val="1"/>
      <w:marLeft w:val="0"/>
      <w:marRight w:val="0"/>
      <w:marTop w:val="0"/>
      <w:marBottom w:val="0"/>
      <w:divBdr>
        <w:top w:val="none" w:sz="0" w:space="0" w:color="auto"/>
        <w:left w:val="none" w:sz="0" w:space="0" w:color="auto"/>
        <w:bottom w:val="none" w:sz="0" w:space="0" w:color="auto"/>
        <w:right w:val="none" w:sz="0" w:space="0" w:color="auto"/>
      </w:divBdr>
    </w:div>
    <w:div w:id="1865056252">
      <w:bodyDiv w:val="1"/>
      <w:marLeft w:val="0"/>
      <w:marRight w:val="0"/>
      <w:marTop w:val="0"/>
      <w:marBottom w:val="0"/>
      <w:divBdr>
        <w:top w:val="none" w:sz="0" w:space="0" w:color="auto"/>
        <w:left w:val="none" w:sz="0" w:space="0" w:color="auto"/>
        <w:bottom w:val="none" w:sz="0" w:space="0" w:color="auto"/>
        <w:right w:val="none" w:sz="0" w:space="0" w:color="auto"/>
      </w:divBdr>
    </w:div>
    <w:div w:id="1884561584">
      <w:bodyDiv w:val="1"/>
      <w:marLeft w:val="0"/>
      <w:marRight w:val="0"/>
      <w:marTop w:val="0"/>
      <w:marBottom w:val="0"/>
      <w:divBdr>
        <w:top w:val="none" w:sz="0" w:space="0" w:color="auto"/>
        <w:left w:val="none" w:sz="0" w:space="0" w:color="auto"/>
        <w:bottom w:val="none" w:sz="0" w:space="0" w:color="auto"/>
        <w:right w:val="none" w:sz="0" w:space="0" w:color="auto"/>
      </w:divBdr>
    </w:div>
    <w:div w:id="1887985521">
      <w:bodyDiv w:val="1"/>
      <w:marLeft w:val="0"/>
      <w:marRight w:val="0"/>
      <w:marTop w:val="0"/>
      <w:marBottom w:val="0"/>
      <w:divBdr>
        <w:top w:val="none" w:sz="0" w:space="0" w:color="auto"/>
        <w:left w:val="none" w:sz="0" w:space="0" w:color="auto"/>
        <w:bottom w:val="none" w:sz="0" w:space="0" w:color="auto"/>
        <w:right w:val="none" w:sz="0" w:space="0" w:color="auto"/>
      </w:divBdr>
    </w:div>
    <w:div w:id="1897624178">
      <w:bodyDiv w:val="1"/>
      <w:marLeft w:val="0"/>
      <w:marRight w:val="0"/>
      <w:marTop w:val="0"/>
      <w:marBottom w:val="0"/>
      <w:divBdr>
        <w:top w:val="none" w:sz="0" w:space="0" w:color="auto"/>
        <w:left w:val="none" w:sz="0" w:space="0" w:color="auto"/>
        <w:bottom w:val="none" w:sz="0" w:space="0" w:color="auto"/>
        <w:right w:val="none" w:sz="0" w:space="0" w:color="auto"/>
      </w:divBdr>
    </w:div>
    <w:div w:id="1902596009">
      <w:bodyDiv w:val="1"/>
      <w:marLeft w:val="0"/>
      <w:marRight w:val="0"/>
      <w:marTop w:val="0"/>
      <w:marBottom w:val="0"/>
      <w:divBdr>
        <w:top w:val="none" w:sz="0" w:space="0" w:color="auto"/>
        <w:left w:val="none" w:sz="0" w:space="0" w:color="auto"/>
        <w:bottom w:val="none" w:sz="0" w:space="0" w:color="auto"/>
        <w:right w:val="none" w:sz="0" w:space="0" w:color="auto"/>
      </w:divBdr>
    </w:div>
    <w:div w:id="1903055921">
      <w:bodyDiv w:val="1"/>
      <w:marLeft w:val="0"/>
      <w:marRight w:val="0"/>
      <w:marTop w:val="0"/>
      <w:marBottom w:val="0"/>
      <w:divBdr>
        <w:top w:val="none" w:sz="0" w:space="0" w:color="auto"/>
        <w:left w:val="none" w:sz="0" w:space="0" w:color="auto"/>
        <w:bottom w:val="none" w:sz="0" w:space="0" w:color="auto"/>
        <w:right w:val="none" w:sz="0" w:space="0" w:color="auto"/>
      </w:divBdr>
    </w:div>
    <w:div w:id="1911688851">
      <w:bodyDiv w:val="1"/>
      <w:marLeft w:val="0"/>
      <w:marRight w:val="0"/>
      <w:marTop w:val="0"/>
      <w:marBottom w:val="0"/>
      <w:divBdr>
        <w:top w:val="none" w:sz="0" w:space="0" w:color="auto"/>
        <w:left w:val="none" w:sz="0" w:space="0" w:color="auto"/>
        <w:bottom w:val="none" w:sz="0" w:space="0" w:color="auto"/>
        <w:right w:val="none" w:sz="0" w:space="0" w:color="auto"/>
      </w:divBdr>
    </w:div>
    <w:div w:id="1923829817">
      <w:bodyDiv w:val="1"/>
      <w:marLeft w:val="0"/>
      <w:marRight w:val="0"/>
      <w:marTop w:val="0"/>
      <w:marBottom w:val="0"/>
      <w:divBdr>
        <w:top w:val="none" w:sz="0" w:space="0" w:color="auto"/>
        <w:left w:val="none" w:sz="0" w:space="0" w:color="auto"/>
        <w:bottom w:val="none" w:sz="0" w:space="0" w:color="auto"/>
        <w:right w:val="none" w:sz="0" w:space="0" w:color="auto"/>
      </w:divBdr>
    </w:div>
    <w:div w:id="1929609025">
      <w:bodyDiv w:val="1"/>
      <w:marLeft w:val="0"/>
      <w:marRight w:val="0"/>
      <w:marTop w:val="0"/>
      <w:marBottom w:val="0"/>
      <w:divBdr>
        <w:top w:val="none" w:sz="0" w:space="0" w:color="auto"/>
        <w:left w:val="none" w:sz="0" w:space="0" w:color="auto"/>
        <w:bottom w:val="none" w:sz="0" w:space="0" w:color="auto"/>
        <w:right w:val="none" w:sz="0" w:space="0" w:color="auto"/>
      </w:divBdr>
    </w:div>
    <w:div w:id="1943608120">
      <w:bodyDiv w:val="1"/>
      <w:marLeft w:val="0"/>
      <w:marRight w:val="0"/>
      <w:marTop w:val="0"/>
      <w:marBottom w:val="0"/>
      <w:divBdr>
        <w:top w:val="none" w:sz="0" w:space="0" w:color="auto"/>
        <w:left w:val="none" w:sz="0" w:space="0" w:color="auto"/>
        <w:bottom w:val="none" w:sz="0" w:space="0" w:color="auto"/>
        <w:right w:val="none" w:sz="0" w:space="0" w:color="auto"/>
      </w:divBdr>
    </w:div>
    <w:div w:id="1948999373">
      <w:bodyDiv w:val="1"/>
      <w:marLeft w:val="0"/>
      <w:marRight w:val="0"/>
      <w:marTop w:val="0"/>
      <w:marBottom w:val="0"/>
      <w:divBdr>
        <w:top w:val="none" w:sz="0" w:space="0" w:color="auto"/>
        <w:left w:val="none" w:sz="0" w:space="0" w:color="auto"/>
        <w:bottom w:val="none" w:sz="0" w:space="0" w:color="auto"/>
        <w:right w:val="none" w:sz="0" w:space="0" w:color="auto"/>
      </w:divBdr>
    </w:div>
    <w:div w:id="1950580665">
      <w:bodyDiv w:val="1"/>
      <w:marLeft w:val="0"/>
      <w:marRight w:val="0"/>
      <w:marTop w:val="0"/>
      <w:marBottom w:val="0"/>
      <w:divBdr>
        <w:top w:val="none" w:sz="0" w:space="0" w:color="auto"/>
        <w:left w:val="none" w:sz="0" w:space="0" w:color="auto"/>
        <w:bottom w:val="none" w:sz="0" w:space="0" w:color="auto"/>
        <w:right w:val="none" w:sz="0" w:space="0" w:color="auto"/>
      </w:divBdr>
    </w:div>
    <w:div w:id="1972249219">
      <w:bodyDiv w:val="1"/>
      <w:marLeft w:val="0"/>
      <w:marRight w:val="0"/>
      <w:marTop w:val="0"/>
      <w:marBottom w:val="0"/>
      <w:divBdr>
        <w:top w:val="none" w:sz="0" w:space="0" w:color="auto"/>
        <w:left w:val="none" w:sz="0" w:space="0" w:color="auto"/>
        <w:bottom w:val="none" w:sz="0" w:space="0" w:color="auto"/>
        <w:right w:val="none" w:sz="0" w:space="0" w:color="auto"/>
      </w:divBdr>
    </w:div>
    <w:div w:id="1972438826">
      <w:bodyDiv w:val="1"/>
      <w:marLeft w:val="0"/>
      <w:marRight w:val="0"/>
      <w:marTop w:val="0"/>
      <w:marBottom w:val="0"/>
      <w:divBdr>
        <w:top w:val="none" w:sz="0" w:space="0" w:color="auto"/>
        <w:left w:val="none" w:sz="0" w:space="0" w:color="auto"/>
        <w:bottom w:val="none" w:sz="0" w:space="0" w:color="auto"/>
        <w:right w:val="none" w:sz="0" w:space="0" w:color="auto"/>
      </w:divBdr>
    </w:div>
    <w:div w:id="1983150369">
      <w:bodyDiv w:val="1"/>
      <w:marLeft w:val="0"/>
      <w:marRight w:val="0"/>
      <w:marTop w:val="0"/>
      <w:marBottom w:val="0"/>
      <w:divBdr>
        <w:top w:val="none" w:sz="0" w:space="0" w:color="auto"/>
        <w:left w:val="none" w:sz="0" w:space="0" w:color="auto"/>
        <w:bottom w:val="none" w:sz="0" w:space="0" w:color="auto"/>
        <w:right w:val="none" w:sz="0" w:space="0" w:color="auto"/>
      </w:divBdr>
    </w:div>
    <w:div w:id="2039578283">
      <w:bodyDiv w:val="1"/>
      <w:marLeft w:val="0"/>
      <w:marRight w:val="0"/>
      <w:marTop w:val="0"/>
      <w:marBottom w:val="0"/>
      <w:divBdr>
        <w:top w:val="none" w:sz="0" w:space="0" w:color="auto"/>
        <w:left w:val="none" w:sz="0" w:space="0" w:color="auto"/>
        <w:bottom w:val="none" w:sz="0" w:space="0" w:color="auto"/>
        <w:right w:val="none" w:sz="0" w:space="0" w:color="auto"/>
      </w:divBdr>
    </w:div>
    <w:div w:id="2052342657">
      <w:bodyDiv w:val="1"/>
      <w:marLeft w:val="0"/>
      <w:marRight w:val="0"/>
      <w:marTop w:val="0"/>
      <w:marBottom w:val="0"/>
      <w:divBdr>
        <w:top w:val="none" w:sz="0" w:space="0" w:color="auto"/>
        <w:left w:val="none" w:sz="0" w:space="0" w:color="auto"/>
        <w:bottom w:val="none" w:sz="0" w:space="0" w:color="auto"/>
        <w:right w:val="none" w:sz="0" w:space="0" w:color="auto"/>
      </w:divBdr>
    </w:div>
    <w:div w:id="2061709917">
      <w:bodyDiv w:val="1"/>
      <w:marLeft w:val="0"/>
      <w:marRight w:val="0"/>
      <w:marTop w:val="0"/>
      <w:marBottom w:val="0"/>
      <w:divBdr>
        <w:top w:val="none" w:sz="0" w:space="0" w:color="auto"/>
        <w:left w:val="none" w:sz="0" w:space="0" w:color="auto"/>
        <w:bottom w:val="none" w:sz="0" w:space="0" w:color="auto"/>
        <w:right w:val="none" w:sz="0" w:space="0" w:color="auto"/>
      </w:divBdr>
    </w:div>
    <w:div w:id="2092238270">
      <w:bodyDiv w:val="1"/>
      <w:marLeft w:val="0"/>
      <w:marRight w:val="0"/>
      <w:marTop w:val="0"/>
      <w:marBottom w:val="0"/>
      <w:divBdr>
        <w:top w:val="none" w:sz="0" w:space="0" w:color="auto"/>
        <w:left w:val="none" w:sz="0" w:space="0" w:color="auto"/>
        <w:bottom w:val="none" w:sz="0" w:space="0" w:color="auto"/>
        <w:right w:val="none" w:sz="0" w:space="0" w:color="auto"/>
      </w:divBdr>
    </w:div>
    <w:div w:id="2102723986">
      <w:bodyDiv w:val="1"/>
      <w:marLeft w:val="0"/>
      <w:marRight w:val="0"/>
      <w:marTop w:val="0"/>
      <w:marBottom w:val="0"/>
      <w:divBdr>
        <w:top w:val="none" w:sz="0" w:space="0" w:color="auto"/>
        <w:left w:val="none" w:sz="0" w:space="0" w:color="auto"/>
        <w:bottom w:val="none" w:sz="0" w:space="0" w:color="auto"/>
        <w:right w:val="none" w:sz="0" w:space="0" w:color="auto"/>
      </w:divBdr>
    </w:div>
    <w:div w:id="2118014407">
      <w:bodyDiv w:val="1"/>
      <w:marLeft w:val="0"/>
      <w:marRight w:val="0"/>
      <w:marTop w:val="0"/>
      <w:marBottom w:val="0"/>
      <w:divBdr>
        <w:top w:val="none" w:sz="0" w:space="0" w:color="auto"/>
        <w:left w:val="none" w:sz="0" w:space="0" w:color="auto"/>
        <w:bottom w:val="none" w:sz="0" w:space="0" w:color="auto"/>
        <w:right w:val="none" w:sz="0" w:space="0" w:color="auto"/>
      </w:divBdr>
    </w:div>
    <w:div w:id="2120374289">
      <w:bodyDiv w:val="1"/>
      <w:marLeft w:val="0"/>
      <w:marRight w:val="0"/>
      <w:marTop w:val="0"/>
      <w:marBottom w:val="0"/>
      <w:divBdr>
        <w:top w:val="none" w:sz="0" w:space="0" w:color="auto"/>
        <w:left w:val="none" w:sz="0" w:space="0" w:color="auto"/>
        <w:bottom w:val="none" w:sz="0" w:space="0" w:color="auto"/>
        <w:right w:val="none" w:sz="0" w:space="0" w:color="auto"/>
      </w:divBdr>
    </w:div>
    <w:div w:id="2121105311">
      <w:bodyDiv w:val="1"/>
      <w:marLeft w:val="0"/>
      <w:marRight w:val="0"/>
      <w:marTop w:val="0"/>
      <w:marBottom w:val="0"/>
      <w:divBdr>
        <w:top w:val="none" w:sz="0" w:space="0" w:color="auto"/>
        <w:left w:val="none" w:sz="0" w:space="0" w:color="auto"/>
        <w:bottom w:val="none" w:sz="0" w:space="0" w:color="auto"/>
        <w:right w:val="none" w:sz="0" w:space="0" w:color="auto"/>
      </w:divBdr>
    </w:div>
    <w:div w:id="2127698044">
      <w:bodyDiv w:val="1"/>
      <w:marLeft w:val="0"/>
      <w:marRight w:val="0"/>
      <w:marTop w:val="0"/>
      <w:marBottom w:val="0"/>
      <w:divBdr>
        <w:top w:val="none" w:sz="0" w:space="0" w:color="auto"/>
        <w:left w:val="none" w:sz="0" w:space="0" w:color="auto"/>
        <w:bottom w:val="none" w:sz="0" w:space="0" w:color="auto"/>
        <w:right w:val="none" w:sz="0" w:space="0" w:color="auto"/>
      </w:divBdr>
    </w:div>
    <w:div w:id="2128768545">
      <w:bodyDiv w:val="1"/>
      <w:marLeft w:val="0"/>
      <w:marRight w:val="0"/>
      <w:marTop w:val="0"/>
      <w:marBottom w:val="0"/>
      <w:divBdr>
        <w:top w:val="none" w:sz="0" w:space="0" w:color="auto"/>
        <w:left w:val="none" w:sz="0" w:space="0" w:color="auto"/>
        <w:bottom w:val="none" w:sz="0" w:space="0" w:color="auto"/>
        <w:right w:val="none" w:sz="0" w:space="0" w:color="auto"/>
      </w:divBdr>
    </w:div>
    <w:div w:id="2136362376">
      <w:bodyDiv w:val="1"/>
      <w:marLeft w:val="0"/>
      <w:marRight w:val="0"/>
      <w:marTop w:val="0"/>
      <w:marBottom w:val="0"/>
      <w:divBdr>
        <w:top w:val="none" w:sz="0" w:space="0" w:color="auto"/>
        <w:left w:val="none" w:sz="0" w:space="0" w:color="auto"/>
        <w:bottom w:val="none" w:sz="0" w:space="0" w:color="auto"/>
        <w:right w:val="none" w:sz="0" w:space="0" w:color="auto"/>
      </w:divBdr>
    </w:div>
    <w:div w:id="2138448295">
      <w:bodyDiv w:val="1"/>
      <w:marLeft w:val="0"/>
      <w:marRight w:val="0"/>
      <w:marTop w:val="0"/>
      <w:marBottom w:val="0"/>
      <w:divBdr>
        <w:top w:val="none" w:sz="0" w:space="0" w:color="auto"/>
        <w:left w:val="none" w:sz="0" w:space="0" w:color="auto"/>
        <w:bottom w:val="none" w:sz="0" w:space="0" w:color="auto"/>
        <w:right w:val="none" w:sz="0" w:space="0" w:color="auto"/>
      </w:divBdr>
    </w:div>
    <w:div w:id="2141726192">
      <w:bodyDiv w:val="1"/>
      <w:marLeft w:val="0"/>
      <w:marRight w:val="0"/>
      <w:marTop w:val="0"/>
      <w:marBottom w:val="0"/>
      <w:divBdr>
        <w:top w:val="none" w:sz="0" w:space="0" w:color="auto"/>
        <w:left w:val="none" w:sz="0" w:space="0" w:color="auto"/>
        <w:bottom w:val="none" w:sz="0" w:space="0" w:color="auto"/>
        <w:right w:val="none" w:sz="0" w:space="0" w:color="auto"/>
      </w:divBdr>
    </w:div>
    <w:div w:id="214403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https://platformazakupowa.pl/pn/szpital_wrzesnia" TargetMode="External"/><Relationship Id="rId26" Type="http://schemas.openxmlformats.org/officeDocument/2006/relationships/hyperlink" Target="http://www.brokerinfinite.efaktura.gov.pl" TargetMode="External"/><Relationship Id="rId3" Type="http://schemas.openxmlformats.org/officeDocument/2006/relationships/styles" Target="styles.xml"/><Relationship Id="rId21" Type="http://schemas.openxmlformats.org/officeDocument/2006/relationships/hyperlink" Target="mailto:sekretariat@szpitalwrzesnia.home.pl" TargetMode="Externa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https://platformazakupowa.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s://platformazakupowa.pl/pn/szpital_wrzesnia" TargetMode="External"/><Relationship Id="rId29" Type="http://schemas.openxmlformats.org/officeDocument/2006/relationships/hyperlink" Target="mailto:sekretariat@szpitalwrzesnia.hom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mailto:sekretariat@szpitalwrzesnia.home.pl" TargetMode="Externa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http://www.szpitalwrzesnia.home.pl" TargetMode="External"/><Relationship Id="rId28" Type="http://schemas.openxmlformats.org/officeDocument/2006/relationships/hyperlink" Target="http://www.brokerinfinite.efaktura.gov.pl" TargetMode="External"/><Relationship Id="rId10" Type="http://schemas.openxmlformats.org/officeDocument/2006/relationships/hyperlink" Target="http://www.szpitalwrzesnia.home.pl"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mailto:iod@szpitalwrzesnia.home.pl" TargetMode="External"/><Relationship Id="rId27" Type="http://schemas.openxmlformats.org/officeDocument/2006/relationships/hyperlink" Target="mailto:sekretariat@szpitalwrzesnia.home.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2D8829-1842-4B89-A57B-DFA3C9CEE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978</TotalTime>
  <Pages>1</Pages>
  <Words>12347</Words>
  <Characters>74082</Characters>
  <Application>Microsoft Office Word</Application>
  <DocSecurity>0</DocSecurity>
  <Lines>617</Lines>
  <Paragraphs>172</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86257</CharactersWithSpaces>
  <SharedDoc>false</SharedDoc>
  <HLinks>
    <vt:vector size="126" baseType="variant">
      <vt:variant>
        <vt:i4>3080241</vt:i4>
      </vt:variant>
      <vt:variant>
        <vt:i4>84</vt:i4>
      </vt:variant>
      <vt:variant>
        <vt:i4>0</vt:i4>
      </vt:variant>
      <vt:variant>
        <vt:i4>5</vt:i4>
      </vt:variant>
      <vt:variant>
        <vt:lpwstr>http://www.brokerinfinite.efaktura.gov.pl/</vt:lpwstr>
      </vt:variant>
      <vt:variant>
        <vt:lpwstr/>
      </vt:variant>
      <vt:variant>
        <vt:i4>3080241</vt:i4>
      </vt:variant>
      <vt:variant>
        <vt:i4>81</vt:i4>
      </vt:variant>
      <vt:variant>
        <vt:i4>0</vt:i4>
      </vt:variant>
      <vt:variant>
        <vt:i4>5</vt:i4>
      </vt:variant>
      <vt:variant>
        <vt:lpwstr>http://www.brokerinfinite.efaktura.gov.pl/</vt:lpwstr>
      </vt:variant>
      <vt:variant>
        <vt:lpwstr/>
      </vt:variant>
      <vt:variant>
        <vt:i4>2555979</vt:i4>
      </vt:variant>
      <vt:variant>
        <vt:i4>60</vt:i4>
      </vt:variant>
      <vt:variant>
        <vt:i4>0</vt:i4>
      </vt:variant>
      <vt:variant>
        <vt:i4>5</vt:i4>
      </vt:variant>
      <vt:variant>
        <vt:lpwstr>mailto:sekretariat@szpitalwrzesnia.home.pl</vt:lpwstr>
      </vt:variant>
      <vt:variant>
        <vt:lpwstr/>
      </vt:variant>
      <vt:variant>
        <vt:i4>7274593</vt:i4>
      </vt:variant>
      <vt:variant>
        <vt:i4>57</vt:i4>
      </vt:variant>
      <vt:variant>
        <vt:i4>0</vt:i4>
      </vt:variant>
      <vt:variant>
        <vt:i4>5</vt:i4>
      </vt:variant>
      <vt:variant>
        <vt:lpwstr>http://www.szpitalwrzesnia.home.pl/</vt:lpwstr>
      </vt:variant>
      <vt:variant>
        <vt:lpwstr/>
      </vt:variant>
      <vt:variant>
        <vt:i4>7012397</vt:i4>
      </vt:variant>
      <vt:variant>
        <vt:i4>54</vt:i4>
      </vt:variant>
      <vt:variant>
        <vt:i4>0</vt:i4>
      </vt:variant>
      <vt:variant>
        <vt:i4>5</vt:i4>
      </vt:variant>
      <vt:variant>
        <vt:lpwstr>tel:531-949-132</vt:lpwstr>
      </vt:variant>
      <vt:variant>
        <vt:lpwstr/>
      </vt:variant>
      <vt:variant>
        <vt:i4>2490453</vt:i4>
      </vt:variant>
      <vt:variant>
        <vt:i4>51</vt:i4>
      </vt:variant>
      <vt:variant>
        <vt:i4>0</vt:i4>
      </vt:variant>
      <vt:variant>
        <vt:i4>5</vt:i4>
      </vt:variant>
      <vt:variant>
        <vt:lpwstr>mailto:idropek@szpitalwrzesnia.home.pl</vt:lpwstr>
      </vt:variant>
      <vt:variant>
        <vt:lpwstr/>
      </vt:variant>
      <vt:variant>
        <vt:i4>3473411</vt:i4>
      </vt:variant>
      <vt:variant>
        <vt:i4>48</vt:i4>
      </vt:variant>
      <vt:variant>
        <vt:i4>0</vt:i4>
      </vt:variant>
      <vt:variant>
        <vt:i4>5</vt:i4>
      </vt:variant>
      <vt:variant>
        <vt:lpwstr>https://platformazakupowa.pl/pn/szpital_wrzesnia</vt:lpwstr>
      </vt:variant>
      <vt:variant>
        <vt:lpwstr/>
      </vt:variant>
      <vt:variant>
        <vt:i4>6225998</vt:i4>
      </vt:variant>
      <vt:variant>
        <vt:i4>45</vt:i4>
      </vt:variant>
      <vt:variant>
        <vt:i4>0</vt:i4>
      </vt:variant>
      <vt:variant>
        <vt:i4>5</vt:i4>
      </vt:variant>
      <vt:variant>
        <vt:lpwstr>https://platformazakupowa.pl/</vt:lpwstr>
      </vt:variant>
      <vt:variant>
        <vt:lpwstr/>
      </vt:variant>
      <vt:variant>
        <vt:i4>3473411</vt:i4>
      </vt:variant>
      <vt:variant>
        <vt:i4>42</vt:i4>
      </vt:variant>
      <vt:variant>
        <vt:i4>0</vt:i4>
      </vt:variant>
      <vt:variant>
        <vt:i4>5</vt:i4>
      </vt:variant>
      <vt:variant>
        <vt:lpwstr>https://platformazakupowa.pl/pn/szpital_wrzesnia</vt:lpwstr>
      </vt:variant>
      <vt:variant>
        <vt:lpwstr/>
      </vt:variant>
      <vt:variant>
        <vt:i4>6225998</vt:i4>
      </vt:variant>
      <vt:variant>
        <vt:i4>39</vt:i4>
      </vt:variant>
      <vt:variant>
        <vt:i4>0</vt:i4>
      </vt:variant>
      <vt:variant>
        <vt:i4>5</vt:i4>
      </vt:variant>
      <vt:variant>
        <vt:lpwstr>https://platformazakupowa.pl/</vt:lpwstr>
      </vt:variant>
      <vt:variant>
        <vt:lpwstr/>
      </vt:variant>
      <vt:variant>
        <vt:i4>1376381</vt:i4>
      </vt:variant>
      <vt:variant>
        <vt:i4>36</vt:i4>
      </vt:variant>
      <vt:variant>
        <vt:i4>0</vt:i4>
      </vt:variant>
      <vt:variant>
        <vt:i4>5</vt:i4>
      </vt:variant>
      <vt:variant>
        <vt:lpwstr>mailto:ezawiska@szpitalwrzesnia.home.pl</vt:lpwstr>
      </vt:variant>
      <vt:variant>
        <vt:lpwstr/>
      </vt:variant>
      <vt:variant>
        <vt:i4>8192028</vt:i4>
      </vt:variant>
      <vt:variant>
        <vt:i4>33</vt:i4>
      </vt:variant>
      <vt:variant>
        <vt:i4>0</vt:i4>
      </vt:variant>
      <vt:variant>
        <vt:i4>5</vt:i4>
      </vt:variant>
      <vt:variant>
        <vt:lpwstr>mailto:kjedraszak@szpitalwrzesnia.home.pl</vt:lpwstr>
      </vt:variant>
      <vt:variant>
        <vt:lpwstr/>
      </vt:variant>
      <vt:variant>
        <vt:i4>655390</vt:i4>
      </vt:variant>
      <vt:variant>
        <vt:i4>30</vt:i4>
      </vt:variant>
      <vt:variant>
        <vt:i4>0</vt:i4>
      </vt:variant>
      <vt:variant>
        <vt:i4>5</vt:i4>
      </vt:variant>
      <vt:variant>
        <vt:lpwstr>http://www.platformazakupowa.pl/</vt:lpwstr>
      </vt:variant>
      <vt:variant>
        <vt:lpwstr/>
      </vt:variant>
      <vt:variant>
        <vt:i4>1376381</vt:i4>
      </vt:variant>
      <vt:variant>
        <vt:i4>27</vt:i4>
      </vt:variant>
      <vt:variant>
        <vt:i4>0</vt:i4>
      </vt:variant>
      <vt:variant>
        <vt:i4>5</vt:i4>
      </vt:variant>
      <vt:variant>
        <vt:lpwstr>mailto:ezawiska@szpitalwrzesnia.home.pl</vt:lpwstr>
      </vt:variant>
      <vt:variant>
        <vt:lpwstr/>
      </vt:variant>
      <vt:variant>
        <vt:i4>8192028</vt:i4>
      </vt:variant>
      <vt:variant>
        <vt:i4>24</vt:i4>
      </vt:variant>
      <vt:variant>
        <vt:i4>0</vt:i4>
      </vt:variant>
      <vt:variant>
        <vt:i4>5</vt:i4>
      </vt:variant>
      <vt:variant>
        <vt:lpwstr>mailto:kjedraszak@szpitalwrzesnia.home.pl</vt:lpwstr>
      </vt:variant>
      <vt:variant>
        <vt:lpwstr/>
      </vt:variant>
      <vt:variant>
        <vt:i4>3473411</vt:i4>
      </vt:variant>
      <vt:variant>
        <vt:i4>21</vt:i4>
      </vt:variant>
      <vt:variant>
        <vt:i4>0</vt:i4>
      </vt:variant>
      <vt:variant>
        <vt:i4>5</vt:i4>
      </vt:variant>
      <vt:variant>
        <vt:lpwstr>https://platformazakupowa.pl/pn/szpital_wrzesnia</vt:lpwstr>
      </vt:variant>
      <vt:variant>
        <vt:lpwstr/>
      </vt:variant>
      <vt:variant>
        <vt:i4>3473411</vt:i4>
      </vt:variant>
      <vt:variant>
        <vt:i4>12</vt:i4>
      </vt:variant>
      <vt:variant>
        <vt:i4>0</vt:i4>
      </vt:variant>
      <vt:variant>
        <vt:i4>5</vt:i4>
      </vt:variant>
      <vt:variant>
        <vt:lpwstr>https://platformazakupowa.pl/pn/szpital_wrzesnia</vt:lpwstr>
      </vt:variant>
      <vt:variant>
        <vt:lpwstr/>
      </vt:variant>
      <vt:variant>
        <vt:i4>3473411</vt:i4>
      </vt:variant>
      <vt:variant>
        <vt:i4>9</vt:i4>
      </vt:variant>
      <vt:variant>
        <vt:i4>0</vt:i4>
      </vt:variant>
      <vt:variant>
        <vt:i4>5</vt:i4>
      </vt:variant>
      <vt:variant>
        <vt:lpwstr>https://platformazakupowa.pl/pn/szpital_wrzesnia</vt:lpwstr>
      </vt:variant>
      <vt:variant>
        <vt:lpwstr/>
      </vt:variant>
      <vt:variant>
        <vt:i4>7274593</vt:i4>
      </vt:variant>
      <vt:variant>
        <vt:i4>6</vt:i4>
      </vt:variant>
      <vt:variant>
        <vt:i4>0</vt:i4>
      </vt:variant>
      <vt:variant>
        <vt:i4>5</vt:i4>
      </vt:variant>
      <vt:variant>
        <vt:lpwstr>http://www.szpitalwrzesnia.home.pl/</vt:lpwstr>
      </vt:variant>
      <vt:variant>
        <vt:lpwstr/>
      </vt:variant>
      <vt:variant>
        <vt:i4>1376381</vt:i4>
      </vt:variant>
      <vt:variant>
        <vt:i4>3</vt:i4>
      </vt:variant>
      <vt:variant>
        <vt:i4>0</vt:i4>
      </vt:variant>
      <vt:variant>
        <vt:i4>5</vt:i4>
      </vt:variant>
      <vt:variant>
        <vt:lpwstr>mailto:ezawiska@szpitalwrzesnia.home.pl</vt:lpwstr>
      </vt:variant>
      <vt:variant>
        <vt:lpwstr/>
      </vt:variant>
      <vt:variant>
        <vt:i4>8192028</vt:i4>
      </vt:variant>
      <vt:variant>
        <vt:i4>0</vt:i4>
      </vt:variant>
      <vt:variant>
        <vt:i4>0</vt:i4>
      </vt:variant>
      <vt:variant>
        <vt:i4>5</vt:i4>
      </vt:variant>
      <vt:variant>
        <vt:lpwstr>mailto:kjedraszak@szpitalwrzesnia.home.pl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53</cp:revision>
  <cp:lastPrinted>2024-07-02T12:28:00Z</cp:lastPrinted>
  <dcterms:created xsi:type="dcterms:W3CDTF">2023-06-14T09:28:00Z</dcterms:created>
  <dcterms:modified xsi:type="dcterms:W3CDTF">2024-07-02T12:28:00Z</dcterms:modified>
</cp:coreProperties>
</file>