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6F4217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</w:t>
      </w:r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6F4217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14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WARUNKU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125 ust 1 ustawy z dnia 11.09.2019 r. Prawo zamówień publicznych (dalej </w:t>
      </w:r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 –</w:t>
      </w:r>
      <w:r w:rsidR="006F4217">
        <w:rPr>
          <w:rFonts w:ascii="Arial" w:hAnsi="Arial" w:cs="Arial"/>
          <w:b w:val="0"/>
          <w:sz w:val="22"/>
          <w:szCs w:val="22"/>
        </w:rPr>
        <w:t xml:space="preserve"> 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Dz. U. z 2021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1129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6F4217" w:rsidRPr="006F4217" w:rsidRDefault="006F421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12"/>
          <w:szCs w:val="22"/>
          <w:lang w:val="pl-PL"/>
        </w:rPr>
      </w:pP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CEiDG,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Default="004E3BF2" w:rsidP="00FB2062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</w:t>
      </w:r>
      <w:r w:rsidR="00BD34B0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108 ust. 1 </w:t>
      </w:r>
      <w:r w:rsidRPr="00A800D2">
        <w:rPr>
          <w:rFonts w:ascii="Arial" w:hAnsi="Arial" w:cs="Arial"/>
          <w:b w:val="0"/>
          <w:iCs/>
          <w:sz w:val="22"/>
          <w:szCs w:val="22"/>
        </w:rPr>
        <w:t>uPzp.</w:t>
      </w:r>
    </w:p>
    <w:p w:rsidR="00FB2062" w:rsidRDefault="004E3BF2" w:rsidP="00FB2062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art. 109 ust. 1 pkt 4 uPzp.</w:t>
      </w:r>
    </w:p>
    <w:p w:rsidR="004E3BF2" w:rsidRPr="00FB2062" w:rsidRDefault="004E3BF2" w:rsidP="00FB2062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………. uPzp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uPzp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art. 109 ust. 1 pkt 4 uPzp)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 ____________________________________________________________________________</w:t>
      </w:r>
    </w:p>
    <w:p w:rsidR="00B86FAB" w:rsidRPr="00FB2062" w:rsidRDefault="004E3BF2" w:rsidP="00721878">
      <w:pPr>
        <w:pStyle w:val="Tretekstu"/>
        <w:numPr>
          <w:ilvl w:val="0"/>
          <w:numId w:val="28"/>
        </w:numPr>
        <w:tabs>
          <w:tab w:val="clear" w:pos="3685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FB2062">
        <w:rPr>
          <w:rFonts w:ascii="Arial" w:hAnsi="Arial"/>
          <w:b w:val="0"/>
          <w:sz w:val="22"/>
          <w:szCs w:val="22"/>
        </w:rPr>
        <w:t>Ośw</w:t>
      </w:r>
      <w:r w:rsidR="00D121D0" w:rsidRPr="00FB2062">
        <w:rPr>
          <w:rFonts w:ascii="Arial" w:hAnsi="Arial"/>
          <w:b w:val="0"/>
          <w:sz w:val="22"/>
          <w:szCs w:val="22"/>
        </w:rPr>
        <w:t>iadczam</w:t>
      </w:r>
      <w:proofErr w:type="spellEnd"/>
      <w:r w:rsidR="00D121D0" w:rsidRPr="00FB2062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D121D0" w:rsidRPr="00FB2062">
        <w:rPr>
          <w:rFonts w:ascii="Arial" w:hAnsi="Arial"/>
          <w:b w:val="0"/>
          <w:sz w:val="22"/>
          <w:szCs w:val="22"/>
        </w:rPr>
        <w:t>iż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warunek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udziału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 w postępowaniu </w:t>
      </w:r>
      <w:proofErr w:type="spellStart"/>
      <w:r w:rsidR="00721878" w:rsidRPr="00FB2062">
        <w:rPr>
          <w:rFonts w:ascii="Arial" w:hAnsi="Arial"/>
          <w:b w:val="0"/>
          <w:sz w:val="22"/>
          <w:szCs w:val="22"/>
        </w:rPr>
        <w:t>dotyczący</w:t>
      </w:r>
      <w:proofErr w:type="spellEnd"/>
      <w:r w:rsidR="00721878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21878" w:rsidRPr="00FB2062">
        <w:rPr>
          <w:rFonts w:ascii="Arial" w:hAnsi="Arial"/>
          <w:b w:val="0"/>
          <w:sz w:val="22"/>
          <w:szCs w:val="22"/>
        </w:rPr>
        <w:t>zdolności</w:t>
      </w:r>
      <w:proofErr w:type="spellEnd"/>
      <w:r w:rsidR="00721878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21878" w:rsidRPr="00FB2062">
        <w:rPr>
          <w:rFonts w:ascii="Arial" w:hAnsi="Arial"/>
          <w:b w:val="0"/>
          <w:sz w:val="22"/>
          <w:szCs w:val="22"/>
        </w:rPr>
        <w:t>technicznej</w:t>
      </w:r>
      <w:proofErr w:type="spellEnd"/>
      <w:r w:rsidR="00721878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21878" w:rsidRPr="00FB2062">
        <w:rPr>
          <w:rFonts w:ascii="Arial" w:hAnsi="Arial"/>
          <w:b w:val="0"/>
          <w:sz w:val="22"/>
          <w:szCs w:val="22"/>
        </w:rPr>
        <w:t>lub</w:t>
      </w:r>
      <w:proofErr w:type="spellEnd"/>
      <w:r w:rsidR="00721878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21878">
        <w:rPr>
          <w:rFonts w:ascii="Arial" w:hAnsi="Arial"/>
          <w:b w:val="0"/>
          <w:sz w:val="22"/>
          <w:szCs w:val="22"/>
        </w:rPr>
        <w:t>z</w:t>
      </w:r>
      <w:r w:rsidR="00721878" w:rsidRPr="00FB2062">
        <w:rPr>
          <w:rFonts w:ascii="Arial" w:hAnsi="Arial"/>
          <w:b w:val="0"/>
          <w:sz w:val="22"/>
          <w:szCs w:val="22"/>
        </w:rPr>
        <w:t>awodowej</w:t>
      </w:r>
      <w:proofErr w:type="spellEnd"/>
      <w:r w:rsidR="0072187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określony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przez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="00721878">
        <w:rPr>
          <w:rFonts w:ascii="Arial" w:hAnsi="Arial"/>
          <w:b w:val="0"/>
          <w:sz w:val="22"/>
          <w:szCs w:val="22"/>
        </w:rPr>
        <w:t xml:space="preserve"> </w:t>
      </w:r>
      <w:r w:rsidR="00721878" w:rsidRPr="00FB2062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721878" w:rsidRPr="00FB2062">
        <w:rPr>
          <w:rFonts w:ascii="Arial" w:hAnsi="Arial"/>
          <w:b w:val="0"/>
          <w:sz w:val="22"/>
          <w:szCs w:val="22"/>
        </w:rPr>
        <w:t>Rozdziale</w:t>
      </w:r>
      <w:proofErr w:type="spellEnd"/>
      <w:r w:rsidR="00721878" w:rsidRPr="00FB2062">
        <w:rPr>
          <w:rFonts w:ascii="Arial" w:hAnsi="Arial"/>
          <w:b w:val="0"/>
          <w:sz w:val="22"/>
          <w:szCs w:val="22"/>
        </w:rPr>
        <w:t xml:space="preserve"> XXI </w:t>
      </w:r>
      <w:proofErr w:type="spellStart"/>
      <w:r w:rsidR="00721878" w:rsidRPr="00FB2062">
        <w:rPr>
          <w:rFonts w:ascii="Arial" w:hAnsi="Arial"/>
          <w:b w:val="0"/>
          <w:sz w:val="22"/>
          <w:szCs w:val="22"/>
        </w:rPr>
        <w:t>pkt</w:t>
      </w:r>
      <w:proofErr w:type="spellEnd"/>
      <w:r w:rsidR="00721878" w:rsidRPr="00FB2062">
        <w:rPr>
          <w:rFonts w:ascii="Arial" w:hAnsi="Arial"/>
          <w:b w:val="0"/>
          <w:sz w:val="22"/>
          <w:szCs w:val="22"/>
        </w:rPr>
        <w:t xml:space="preserve"> 2</w:t>
      </w:r>
      <w:r w:rsidR="00B86FAB" w:rsidRPr="00FB2062">
        <w:rPr>
          <w:rFonts w:ascii="Arial" w:hAnsi="Arial"/>
          <w:b w:val="0"/>
          <w:sz w:val="22"/>
          <w:szCs w:val="22"/>
        </w:rPr>
        <w:t>:</w:t>
      </w:r>
    </w:p>
    <w:p w:rsidR="005437E4" w:rsidRPr="00FB2062" w:rsidRDefault="005437E4" w:rsidP="00FB2062">
      <w:pPr>
        <w:pStyle w:val="Tretekstu"/>
        <w:numPr>
          <w:ilvl w:val="0"/>
          <w:numId w:val="29"/>
        </w:numPr>
        <w:tabs>
          <w:tab w:val="clear" w:pos="3685"/>
          <w:tab w:val="left" w:pos="426"/>
        </w:tabs>
        <w:spacing w:line="360" w:lineRule="auto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/>
          <w:b w:val="0"/>
          <w:sz w:val="22"/>
          <w:szCs w:val="22"/>
        </w:rPr>
        <w:t>ppkt 1</w:t>
      </w:r>
      <w:r w:rsidR="00B86FAB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Specyf</w:t>
      </w:r>
      <w:r w:rsidRPr="00FB2062">
        <w:rPr>
          <w:rFonts w:ascii="Arial" w:hAnsi="Arial"/>
          <w:b w:val="0"/>
          <w:sz w:val="22"/>
          <w:szCs w:val="22"/>
        </w:rPr>
        <w:t>ikacji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Warunków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Zamówienia</w:t>
      </w:r>
      <w:proofErr w:type="spellEnd"/>
      <w:r w:rsidRPr="00FB2062">
        <w:rPr>
          <w:rFonts w:ascii="Arial" w:hAnsi="Arial"/>
          <w:b w:val="0"/>
          <w:color w:val="FF000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spełniam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/y </w:t>
      </w:r>
      <w:r w:rsidRPr="00DA3F81">
        <w:rPr>
          <w:rFonts w:ascii="Arial" w:hAnsi="Arial"/>
          <w:b w:val="0"/>
          <w:sz w:val="22"/>
          <w:szCs w:val="22"/>
        </w:rPr>
        <w:t>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 w:rsidR="00FB2062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FB2062">
        <w:rPr>
          <w:rFonts w:ascii="Arial" w:hAnsi="Arial"/>
          <w:b w:val="0"/>
          <w:sz w:val="22"/>
          <w:szCs w:val="22"/>
        </w:rPr>
        <w:t>wpisać</w:t>
      </w:r>
      <w:proofErr w:type="spellEnd"/>
      <w:r w:rsid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FB2062">
        <w:rPr>
          <w:rFonts w:ascii="Arial" w:hAnsi="Arial"/>
          <w:b w:val="0"/>
          <w:sz w:val="22"/>
          <w:szCs w:val="22"/>
        </w:rPr>
        <w:t>nazwę</w:t>
      </w:r>
      <w:proofErr w:type="spellEnd"/>
      <w:r w:rsid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="00FB2062"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  <w:r w:rsidR="00FB2062">
        <w:rPr>
          <w:rFonts w:ascii="Arial" w:hAnsi="Arial"/>
          <w:b w:val="0"/>
          <w:sz w:val="22"/>
          <w:szCs w:val="22"/>
        </w:rPr>
        <w:t xml:space="preserve"> __________</w:t>
      </w:r>
      <w:r w:rsidR="00721878">
        <w:rPr>
          <w:rFonts w:ascii="Arial" w:hAnsi="Arial"/>
          <w:b w:val="0"/>
          <w:sz w:val="22"/>
          <w:szCs w:val="22"/>
        </w:rPr>
        <w:t>___</w:t>
      </w:r>
      <w:r w:rsidR="00FB2062">
        <w:rPr>
          <w:rFonts w:ascii="Arial" w:hAnsi="Arial"/>
          <w:b w:val="0"/>
          <w:sz w:val="22"/>
          <w:szCs w:val="22"/>
        </w:rPr>
        <w:t>__________ _____________________________________________________________</w:t>
      </w:r>
      <w:r w:rsidR="00721878">
        <w:rPr>
          <w:rFonts w:ascii="Arial" w:hAnsi="Arial"/>
          <w:b w:val="0"/>
          <w:sz w:val="22"/>
          <w:szCs w:val="22"/>
        </w:rPr>
        <w:t>___</w:t>
      </w:r>
      <w:r w:rsidR="00FB2062">
        <w:rPr>
          <w:rFonts w:ascii="Arial" w:hAnsi="Arial"/>
          <w:b w:val="0"/>
          <w:sz w:val="22"/>
          <w:szCs w:val="22"/>
        </w:rPr>
        <w:t>__________</w:t>
      </w:r>
    </w:p>
    <w:p w:rsidR="004E3BF2" w:rsidRDefault="005437E4" w:rsidP="00FB2062">
      <w:pPr>
        <w:pStyle w:val="Tretekstu"/>
        <w:numPr>
          <w:ilvl w:val="0"/>
          <w:numId w:val="29"/>
        </w:numPr>
        <w:tabs>
          <w:tab w:val="clear" w:pos="3685"/>
          <w:tab w:val="left" w:pos="426"/>
        </w:tabs>
        <w:spacing w:line="360" w:lineRule="auto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/>
          <w:b w:val="0"/>
          <w:sz w:val="22"/>
          <w:szCs w:val="22"/>
        </w:rPr>
        <w:t>ppkt 2</w:t>
      </w:r>
      <w:r w:rsidR="00A4335D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4335D" w:rsidRPr="00FB2062">
        <w:rPr>
          <w:rFonts w:ascii="Arial" w:hAnsi="Arial"/>
          <w:b w:val="0"/>
          <w:sz w:val="22"/>
          <w:szCs w:val="22"/>
        </w:rPr>
        <w:t>Specyfikacji</w:t>
      </w:r>
      <w:proofErr w:type="spellEnd"/>
      <w:r w:rsidR="00A4335D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4335D" w:rsidRPr="00FB2062">
        <w:rPr>
          <w:rFonts w:ascii="Arial" w:hAnsi="Arial"/>
          <w:b w:val="0"/>
          <w:sz w:val="22"/>
          <w:szCs w:val="22"/>
        </w:rPr>
        <w:t>Warunków</w:t>
      </w:r>
      <w:proofErr w:type="spellEnd"/>
      <w:r w:rsidR="00A4335D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4335D" w:rsidRPr="00FB2062">
        <w:rPr>
          <w:rFonts w:ascii="Arial" w:hAnsi="Arial"/>
          <w:b w:val="0"/>
          <w:sz w:val="22"/>
          <w:szCs w:val="22"/>
        </w:rPr>
        <w:t>Z</w:t>
      </w:r>
      <w:r w:rsidR="004E3BF2" w:rsidRPr="00FB2062">
        <w:rPr>
          <w:rFonts w:ascii="Arial" w:hAnsi="Arial"/>
          <w:b w:val="0"/>
          <w:sz w:val="22"/>
          <w:szCs w:val="22"/>
        </w:rPr>
        <w:t>amówienia</w:t>
      </w:r>
      <w:proofErr w:type="spellEnd"/>
      <w:r w:rsidR="004E3BF2" w:rsidRPr="00FB2062">
        <w:rPr>
          <w:rFonts w:ascii="Arial" w:hAnsi="Arial"/>
          <w:b w:val="0"/>
          <w:color w:val="FF000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spełniam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/y </w:t>
      </w:r>
      <w:r w:rsidR="00707BF9" w:rsidRPr="00FB2062">
        <w:rPr>
          <w:rFonts w:ascii="Arial" w:hAnsi="Arial"/>
          <w:b w:val="0"/>
          <w:sz w:val="22"/>
          <w:szCs w:val="22"/>
        </w:rPr>
        <w:t>*</w:t>
      </w:r>
      <w:proofErr w:type="spellStart"/>
      <w:r w:rsidR="00707BF9"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="00707BF9"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="002254DA" w:rsidRPr="00FB2062">
        <w:rPr>
          <w:rFonts w:ascii="Arial" w:hAnsi="Arial"/>
          <w:b w:val="0"/>
          <w:sz w:val="22"/>
          <w:szCs w:val="22"/>
        </w:rPr>
        <w:t>powołu</w:t>
      </w:r>
      <w:r w:rsidR="008E6872" w:rsidRPr="00FB2062">
        <w:rPr>
          <w:rFonts w:ascii="Arial" w:hAnsi="Arial"/>
          <w:b w:val="0"/>
          <w:sz w:val="22"/>
          <w:szCs w:val="22"/>
        </w:rPr>
        <w:t>jąc</w:t>
      </w:r>
      <w:proofErr w:type="spellEnd"/>
      <w:r w:rsidR="008E6872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E6872"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="008E6872"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E6872"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="008E6872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E6872"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="008E6872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E6872" w:rsidRPr="00FB2062">
        <w:rPr>
          <w:rFonts w:ascii="Arial" w:hAnsi="Arial"/>
          <w:b w:val="0"/>
          <w:sz w:val="22"/>
          <w:szCs w:val="22"/>
        </w:rPr>
        <w:t>udostępniają</w:t>
      </w:r>
      <w:r w:rsidR="002254DA" w:rsidRPr="00FB2062">
        <w:rPr>
          <w:rFonts w:ascii="Arial" w:hAnsi="Arial"/>
          <w:b w:val="0"/>
          <w:sz w:val="22"/>
          <w:szCs w:val="22"/>
        </w:rPr>
        <w:t>cego</w:t>
      </w:r>
      <w:proofErr w:type="spellEnd"/>
      <w:r w:rsidR="00FB2062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FB2062">
        <w:rPr>
          <w:rFonts w:ascii="Arial" w:hAnsi="Arial"/>
          <w:b w:val="0"/>
          <w:sz w:val="22"/>
          <w:szCs w:val="22"/>
        </w:rPr>
        <w:t>wpisać</w:t>
      </w:r>
      <w:proofErr w:type="spellEnd"/>
      <w:r w:rsid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FB2062">
        <w:rPr>
          <w:rFonts w:ascii="Arial" w:hAnsi="Arial"/>
          <w:b w:val="0"/>
          <w:sz w:val="22"/>
          <w:szCs w:val="22"/>
        </w:rPr>
        <w:t>nazwę</w:t>
      </w:r>
      <w:proofErr w:type="spellEnd"/>
      <w:r w:rsid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="00FB2062">
        <w:rPr>
          <w:rFonts w:ascii="Arial" w:hAnsi="Arial"/>
          <w:b w:val="0"/>
          <w:sz w:val="22"/>
          <w:szCs w:val="22"/>
        </w:rPr>
        <w:t>)</w:t>
      </w:r>
      <w:r w:rsidR="00FB2062" w:rsidRPr="00FB2062">
        <w:rPr>
          <w:rFonts w:ascii="Arial" w:hAnsi="Arial"/>
          <w:b w:val="0"/>
          <w:sz w:val="22"/>
          <w:szCs w:val="22"/>
        </w:rPr>
        <w:t>:</w:t>
      </w:r>
      <w:r w:rsidR="00721878">
        <w:rPr>
          <w:rFonts w:ascii="Arial" w:hAnsi="Arial"/>
          <w:b w:val="0"/>
          <w:sz w:val="22"/>
          <w:szCs w:val="22"/>
        </w:rPr>
        <w:t xml:space="preserve"> _______________________ __________________________________________________________________________</w:t>
      </w:r>
    </w:p>
    <w:p w:rsidR="006F4217" w:rsidRPr="00FB2062" w:rsidRDefault="006F4217" w:rsidP="006F4217">
      <w:pPr>
        <w:pStyle w:val="Tretekstu"/>
        <w:tabs>
          <w:tab w:val="clear" w:pos="3685"/>
          <w:tab w:val="left" w:pos="426"/>
        </w:tabs>
        <w:spacing w:line="360" w:lineRule="auto"/>
        <w:ind w:left="720"/>
        <w:jc w:val="left"/>
        <w:rPr>
          <w:rFonts w:ascii="Arial" w:hAnsi="Arial"/>
          <w:b w:val="0"/>
          <w:sz w:val="22"/>
          <w:szCs w:val="22"/>
        </w:rPr>
      </w:pPr>
      <w:bookmarkStart w:id="0" w:name="_GoBack"/>
      <w:bookmarkEnd w:id="0"/>
    </w:p>
    <w:p w:rsidR="004E3BF2" w:rsidRPr="00FB2062" w:rsidRDefault="00D121D0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FB2062">
        <w:rPr>
          <w:rFonts w:ascii="Arial" w:hAnsi="Arial"/>
          <w:b w:val="0"/>
          <w:sz w:val="22"/>
          <w:szCs w:val="22"/>
        </w:rPr>
        <w:t>5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2C2B0D" w:rsidRPr="00FB2062" w:rsidRDefault="002C2B0D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DA3F81" w:rsidRPr="006F4217" w:rsidRDefault="007C2BC8" w:rsidP="006F4217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r w:rsidRPr="00DA3F81">
        <w:rPr>
          <w:rFonts w:ascii="Arial" w:hAnsi="Arial" w:cs="Arial"/>
          <w:color w:val="FF0000"/>
          <w:sz w:val="22"/>
          <w:szCs w:val="22"/>
          <w:lang w:eastAsia="en-US"/>
        </w:rPr>
        <w:t xml:space="preserve">Wykonawca </w:t>
      </w:r>
      <w:r w:rsidR="00721878" w:rsidRPr="00DA3F81">
        <w:rPr>
          <w:rFonts w:ascii="Arial" w:hAnsi="Arial" w:cs="Arial"/>
          <w:color w:val="FF0000"/>
          <w:sz w:val="22"/>
          <w:szCs w:val="22"/>
          <w:lang w:eastAsia="en-US"/>
        </w:rPr>
        <w:t>lub</w:t>
      </w:r>
      <w:r w:rsidRPr="00DA3F81">
        <w:rPr>
          <w:rFonts w:ascii="Arial" w:hAnsi="Arial" w:cs="Arial"/>
          <w:color w:val="FF0000"/>
          <w:sz w:val="22"/>
          <w:szCs w:val="22"/>
          <w:lang w:eastAsia="en-US"/>
        </w:rPr>
        <w:t xml:space="preserve"> właściwie umocowany przedstawiciel</w:t>
      </w:r>
      <w:r w:rsidR="00721878" w:rsidRPr="00DA3F81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DA3F81">
        <w:rPr>
          <w:rFonts w:ascii="Arial" w:hAnsi="Arial" w:cs="Arial"/>
          <w:color w:val="FF0000"/>
          <w:sz w:val="22"/>
          <w:szCs w:val="22"/>
          <w:lang w:eastAsia="en-US"/>
        </w:rPr>
        <w:t>podpisuje dokument kwalifikowanym podpisem elektronicznym</w:t>
      </w:r>
      <w:r w:rsidR="00721878" w:rsidRPr="00DA3F81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DA3F81">
        <w:rPr>
          <w:rFonts w:ascii="Arial" w:hAnsi="Arial" w:cs="Arial"/>
          <w:color w:val="FF0000"/>
          <w:sz w:val="22"/>
          <w:szCs w:val="22"/>
          <w:lang w:eastAsia="en-US"/>
        </w:rPr>
        <w:t>lub podpisem zaufanym, lub elektronicznym podpisem osobistym</w:t>
      </w: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8D7" w:rsidRDefault="006A68D7" w:rsidP="00C63813">
      <w:r>
        <w:separator/>
      </w:r>
    </w:p>
  </w:endnote>
  <w:endnote w:type="continuationSeparator" w:id="0">
    <w:p w:rsidR="006A68D7" w:rsidRDefault="006A68D7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6F421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8D7" w:rsidRDefault="006A68D7" w:rsidP="00C63813">
      <w:r>
        <w:separator/>
      </w:r>
    </w:p>
  </w:footnote>
  <w:footnote w:type="continuationSeparator" w:id="0">
    <w:p w:rsidR="006A68D7" w:rsidRDefault="006A68D7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07232"/>
    <w:rsid w:val="0012337C"/>
    <w:rsid w:val="00132222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5F17"/>
    <w:rsid w:val="002459DD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C6D6F"/>
    <w:rsid w:val="003D0C29"/>
    <w:rsid w:val="003E21E0"/>
    <w:rsid w:val="003E3383"/>
    <w:rsid w:val="003F1CDE"/>
    <w:rsid w:val="0040473C"/>
    <w:rsid w:val="004077E0"/>
    <w:rsid w:val="00410E14"/>
    <w:rsid w:val="00412093"/>
    <w:rsid w:val="00417459"/>
    <w:rsid w:val="004353C1"/>
    <w:rsid w:val="00446B38"/>
    <w:rsid w:val="00454D51"/>
    <w:rsid w:val="00454E6C"/>
    <w:rsid w:val="00466711"/>
    <w:rsid w:val="0047213E"/>
    <w:rsid w:val="00481502"/>
    <w:rsid w:val="00484CA6"/>
    <w:rsid w:val="00484ED6"/>
    <w:rsid w:val="00485721"/>
    <w:rsid w:val="00494B30"/>
    <w:rsid w:val="00497DBB"/>
    <w:rsid w:val="004A17D7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5F71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68D7"/>
    <w:rsid w:val="006B1167"/>
    <w:rsid w:val="006B3521"/>
    <w:rsid w:val="006C43AB"/>
    <w:rsid w:val="006C555E"/>
    <w:rsid w:val="006D253B"/>
    <w:rsid w:val="006D7122"/>
    <w:rsid w:val="006E01F9"/>
    <w:rsid w:val="006E58C6"/>
    <w:rsid w:val="006F4217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4700"/>
    <w:rsid w:val="0092490E"/>
    <w:rsid w:val="00933C83"/>
    <w:rsid w:val="009421FF"/>
    <w:rsid w:val="009426BE"/>
    <w:rsid w:val="0096202B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2B9E"/>
    <w:rsid w:val="00A256EC"/>
    <w:rsid w:val="00A261B4"/>
    <w:rsid w:val="00A264B4"/>
    <w:rsid w:val="00A36C49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C06E6A"/>
    <w:rsid w:val="00C10372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4EED"/>
    <w:rsid w:val="00E22D3D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23BA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Justyna Motławska</cp:lastModifiedBy>
  <cp:revision>3</cp:revision>
  <cp:lastPrinted>2022-02-17T08:26:00Z</cp:lastPrinted>
  <dcterms:created xsi:type="dcterms:W3CDTF">2022-02-17T08:08:00Z</dcterms:created>
  <dcterms:modified xsi:type="dcterms:W3CDTF">2022-02-17T08:26:00Z</dcterms:modified>
</cp:coreProperties>
</file>