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5750ED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8" o:title="" blacklevel="5898f"/>
                </v:shape>
                <o:OLEObject Type="Embed" ProgID="Msxml2.SAXXMLReader.5.0" ShapeID="_x0000_s1026" DrawAspect="Content" ObjectID="_1745906259" r:id="rId9"/>
              </w:obje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0F63EE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C55E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Białystok, dnia</w:t>
            </w:r>
            <w:r w:rsidR="00C55E3C">
              <w:rPr>
                <w:rFonts w:eastAsia="Times New Roman"/>
                <w:sz w:val="22"/>
                <w:lang w:eastAsia="pl-PL"/>
              </w:rPr>
              <w:t xml:space="preserve"> 17</w:t>
            </w:r>
            <w:r w:rsidR="007B58A6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C55E3C">
              <w:rPr>
                <w:rFonts w:eastAsia="Times New Roman"/>
                <w:sz w:val="22"/>
                <w:lang w:eastAsia="pl-PL"/>
              </w:rPr>
              <w:t>maja</w:t>
            </w:r>
            <w:r w:rsidR="00A80B6A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C55E3C">
              <w:rPr>
                <w:rFonts w:eastAsia="Times New Roman"/>
                <w:sz w:val="22"/>
                <w:lang w:eastAsia="pl-PL"/>
              </w:rPr>
              <w:t>3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CF6CCA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</w:t>
      </w:r>
      <w:r w:rsidR="00A215B5">
        <w:rPr>
          <w:rFonts w:eastAsia="Times New Roman"/>
          <w:sz w:val="20"/>
          <w:szCs w:val="20"/>
          <w:lang w:eastAsia="pl-PL"/>
        </w:rPr>
        <w:t>FZ.2380.</w:t>
      </w:r>
      <w:r w:rsidR="00C55E3C">
        <w:rPr>
          <w:rFonts w:eastAsia="Times New Roman"/>
          <w:sz w:val="20"/>
          <w:szCs w:val="20"/>
          <w:lang w:eastAsia="pl-PL"/>
        </w:rPr>
        <w:t>13</w:t>
      </w:r>
      <w:r>
        <w:rPr>
          <w:rFonts w:eastAsia="Times New Roman"/>
          <w:sz w:val="20"/>
          <w:szCs w:val="20"/>
          <w:lang w:eastAsia="pl-PL"/>
        </w:rPr>
        <w:t>.L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C55E3C">
        <w:rPr>
          <w:rFonts w:eastAsia="Times New Roman"/>
          <w:sz w:val="20"/>
          <w:szCs w:val="20"/>
          <w:lang w:eastAsia="pl-PL"/>
        </w:rPr>
        <w:t>3.2023</w:t>
      </w:r>
    </w:p>
    <w:p w:rsidR="003B473C" w:rsidRDefault="003B473C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A215B5" w:rsidRDefault="00A215B5" w:rsidP="0087249F">
      <w:pPr>
        <w:rPr>
          <w:rFonts w:eastAsia="Times New Roman"/>
          <w:b/>
          <w:sz w:val="23"/>
          <w:szCs w:val="23"/>
          <w:lang w:eastAsia="pl-PL"/>
        </w:rPr>
      </w:pPr>
    </w:p>
    <w:p w:rsidR="005C7FC7" w:rsidRDefault="005C7FC7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  <w:r w:rsidR="001A5831">
        <w:rPr>
          <w:rFonts w:eastAsia="Times New Roman"/>
          <w:b/>
          <w:sz w:val="23"/>
          <w:szCs w:val="23"/>
          <w:lang w:eastAsia="pl-PL"/>
        </w:rPr>
        <w:t xml:space="preserve"> Z OTWARCIA OFERT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5C7FC7" w:rsidRDefault="005C7FC7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</w:p>
    <w:p w:rsidR="006079CB" w:rsidRDefault="001A5831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bookmarkStart w:id="0" w:name="_GoBack"/>
      <w:bookmarkEnd w:id="0"/>
      <w:r>
        <w:rPr>
          <w:rFonts w:eastAsia="Times New Roman"/>
          <w:sz w:val="22"/>
          <w:lang w:eastAsia="pl-PL"/>
        </w:rPr>
        <w:t>Dotyczy postępowania o udzielenie zamówienia publicznego na:</w:t>
      </w:r>
    </w:p>
    <w:p w:rsidR="00463AF9" w:rsidRPr="00463AF9" w:rsidRDefault="00463AF9" w:rsidP="001A5831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1A5831" w:rsidRPr="006079CB" w:rsidRDefault="00C55E3C" w:rsidP="00CF6CCA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C55E3C">
        <w:rPr>
          <w:b/>
          <w:sz w:val="22"/>
        </w:rPr>
        <w:t xml:space="preserve">ZAKUP AKTUALIZACJ/SUBSKRYBCJI OPROGRAMOWANIA, WSPARCIA TECHNICZNEGO DLA NARZĘDZI INFORMATYCZNYCH Z ZAKRESU INFORMATYKI ŚLEDCZEJ </w:t>
      </w:r>
      <w:r w:rsidR="007B58A6">
        <w:rPr>
          <w:b/>
          <w:sz w:val="22"/>
        </w:rPr>
        <w:t xml:space="preserve">(postępowanie </w:t>
      </w:r>
      <w:r>
        <w:rPr>
          <w:b/>
          <w:sz w:val="22"/>
        </w:rPr>
        <w:t>13</w:t>
      </w:r>
      <w:r w:rsidR="001A5831">
        <w:rPr>
          <w:b/>
          <w:sz w:val="22"/>
        </w:rPr>
        <w:t>/</w:t>
      </w:r>
      <w:r w:rsidR="00CF6CCA">
        <w:rPr>
          <w:b/>
          <w:sz w:val="22"/>
        </w:rPr>
        <w:t>L</w:t>
      </w:r>
      <w:r w:rsidR="001A5831">
        <w:rPr>
          <w:b/>
          <w:sz w:val="22"/>
        </w:rPr>
        <w:t>/2</w:t>
      </w:r>
      <w:r>
        <w:rPr>
          <w:b/>
          <w:sz w:val="22"/>
        </w:rPr>
        <w:t>3</w:t>
      </w:r>
      <w:r w:rsidR="001A5831">
        <w:rPr>
          <w:b/>
          <w:sz w:val="22"/>
        </w:rPr>
        <w:t>)</w:t>
      </w:r>
    </w:p>
    <w:p w:rsidR="00D313B2" w:rsidRPr="0087249F" w:rsidRDefault="00D313B2" w:rsidP="00D313B2">
      <w:pPr>
        <w:tabs>
          <w:tab w:val="left" w:pos="0"/>
        </w:tabs>
        <w:jc w:val="both"/>
        <w:rPr>
          <w:rFonts w:eastAsia="Times New Roman"/>
          <w:sz w:val="16"/>
          <w:szCs w:val="16"/>
          <w:lang w:eastAsia="pl-PL"/>
        </w:rPr>
      </w:pPr>
    </w:p>
    <w:p w:rsidR="001A5831" w:rsidRPr="001A5831" w:rsidRDefault="001A5831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1A5831">
        <w:rPr>
          <w:rFonts w:eastAsia="Times New Roman"/>
          <w:bCs/>
          <w:sz w:val="22"/>
          <w:lang w:eastAsia="pl-PL"/>
        </w:rPr>
        <w:t>Za</w:t>
      </w:r>
      <w:r>
        <w:rPr>
          <w:rFonts w:eastAsia="Times New Roman"/>
          <w:bCs/>
          <w:sz w:val="22"/>
          <w:lang w:eastAsia="pl-PL"/>
        </w:rPr>
        <w:t xml:space="preserve">mawiający, Komenda Wojewódzka Policji w Białymstoku, działając na podstawie art. 222 ust. 5 ustawy Prawo zamówień publicznych </w:t>
      </w:r>
      <w:r w:rsidR="00C55E3C">
        <w:rPr>
          <w:rFonts w:eastAsia="Times New Roman"/>
          <w:bCs/>
          <w:i/>
          <w:sz w:val="22"/>
          <w:lang w:eastAsia="pl-PL"/>
        </w:rPr>
        <w:t>(tekst jedn. Dz. U. z 2022</w:t>
      </w:r>
      <w:r w:rsidRPr="001A5831">
        <w:rPr>
          <w:rFonts w:eastAsia="Times New Roman"/>
          <w:bCs/>
          <w:i/>
          <w:sz w:val="22"/>
          <w:lang w:eastAsia="pl-PL"/>
        </w:rPr>
        <w:t xml:space="preserve"> r. poz. 1</w:t>
      </w:r>
      <w:r w:rsidR="00C55E3C">
        <w:rPr>
          <w:rFonts w:eastAsia="Times New Roman"/>
          <w:bCs/>
          <w:i/>
          <w:sz w:val="22"/>
          <w:lang w:eastAsia="pl-PL"/>
        </w:rPr>
        <w:t>710</w:t>
      </w:r>
      <w:r w:rsidRPr="001A5831">
        <w:rPr>
          <w:rFonts w:eastAsia="Times New Roman"/>
          <w:bCs/>
          <w:i/>
          <w:sz w:val="22"/>
          <w:lang w:eastAsia="pl-PL"/>
        </w:rPr>
        <w:t xml:space="preserve"> ze zm.)</w:t>
      </w:r>
      <w:r>
        <w:rPr>
          <w:rFonts w:eastAsia="Times New Roman"/>
          <w:bCs/>
          <w:sz w:val="22"/>
          <w:lang w:eastAsia="pl-PL"/>
        </w:rPr>
        <w:t>, przekazuje poniższe informacje:</w:t>
      </w:r>
    </w:p>
    <w:p w:rsidR="003B473C" w:rsidRPr="0087249F" w:rsidRDefault="003B473C" w:rsidP="003B473C">
      <w:pPr>
        <w:tabs>
          <w:tab w:val="left" w:pos="567"/>
        </w:tabs>
        <w:jc w:val="both"/>
        <w:rPr>
          <w:rFonts w:eastAsia="Times New Roman"/>
          <w:sz w:val="16"/>
          <w:szCs w:val="16"/>
          <w:lang w:eastAsia="pl-PL"/>
        </w:rPr>
      </w:pPr>
    </w:p>
    <w:p w:rsidR="003B473C" w:rsidRDefault="001A5831" w:rsidP="003B473C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463AF9">
        <w:rPr>
          <w:rFonts w:eastAsia="Times New Roman"/>
          <w:b/>
          <w:sz w:val="22"/>
          <w:lang w:eastAsia="pl-PL"/>
        </w:rPr>
        <w:t>Zestawienie</w:t>
      </w:r>
      <w:r w:rsidR="003B473C" w:rsidRPr="00463AF9">
        <w:rPr>
          <w:rFonts w:eastAsia="Times New Roman"/>
          <w:b/>
          <w:sz w:val="22"/>
          <w:lang w:eastAsia="pl-PL"/>
        </w:rPr>
        <w:t xml:space="preserve"> złożony</w:t>
      </w:r>
      <w:r w:rsidRPr="00463AF9">
        <w:rPr>
          <w:rFonts w:eastAsia="Times New Roman"/>
          <w:b/>
          <w:sz w:val="22"/>
          <w:lang w:eastAsia="pl-PL"/>
        </w:rPr>
        <w:t>ch w postępowaniu ofert</w:t>
      </w:r>
      <w:r w:rsidR="003B473C" w:rsidRPr="00463AF9">
        <w:rPr>
          <w:rFonts w:eastAsia="Times New Roman"/>
          <w:b/>
          <w:sz w:val="22"/>
          <w:lang w:eastAsia="pl-PL"/>
        </w:rPr>
        <w:t>:</w:t>
      </w:r>
    </w:p>
    <w:p w:rsidR="00364DB9" w:rsidRPr="000F63EE" w:rsidRDefault="00364DB9" w:rsidP="003B473C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lang w:eastAsia="pl-PL"/>
        </w:rPr>
      </w:pPr>
    </w:p>
    <w:p w:rsidR="00364DB9" w:rsidRPr="0087249F" w:rsidRDefault="00364DB9" w:rsidP="0087249F">
      <w:pPr>
        <w:tabs>
          <w:tab w:val="left" w:pos="567"/>
        </w:tabs>
        <w:jc w:val="both"/>
        <w:rPr>
          <w:rFonts w:eastAsia="Times New Roman"/>
          <w:b/>
          <w:sz w:val="20"/>
          <w:szCs w:val="20"/>
          <w:lang w:eastAsia="pl-PL"/>
        </w:rPr>
      </w:pPr>
      <w:r w:rsidRPr="00364DB9">
        <w:rPr>
          <w:rFonts w:eastAsia="Times New Roman"/>
          <w:b/>
          <w:sz w:val="22"/>
          <w:u w:val="single"/>
          <w:lang w:eastAsia="pl-PL"/>
        </w:rPr>
        <w:t xml:space="preserve">Zadanie nr </w:t>
      </w:r>
      <w:r w:rsidRPr="005E5A4C">
        <w:rPr>
          <w:rFonts w:eastAsia="Times New Roman"/>
          <w:b/>
          <w:sz w:val="22"/>
          <w:u w:val="single"/>
          <w:lang w:eastAsia="pl-PL"/>
        </w:rPr>
        <w:t>1</w:t>
      </w:r>
      <w:r w:rsidR="005E5A4C" w:rsidRPr="00CF6CCA"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1A5831" w:rsidRPr="0087249F" w:rsidRDefault="001A5831" w:rsidP="003B473C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463AF9" w:rsidRPr="008B7A69" w:rsidTr="00DE035F">
        <w:trPr>
          <w:trHeight w:val="742"/>
        </w:trPr>
        <w:tc>
          <w:tcPr>
            <w:tcW w:w="851" w:type="dxa"/>
            <w:vAlign w:val="center"/>
          </w:tcPr>
          <w:p w:rsidR="00463AF9" w:rsidRPr="008B7A69" w:rsidRDefault="00364DB9" w:rsidP="00364D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463AF9" w:rsidRPr="008B7A69" w:rsidTr="00DE035F">
        <w:tc>
          <w:tcPr>
            <w:tcW w:w="851" w:type="dxa"/>
            <w:vAlign w:val="center"/>
          </w:tcPr>
          <w:p w:rsidR="00463AF9" w:rsidRPr="00494846" w:rsidRDefault="00C55E3C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D817CE" w:rsidRDefault="00C55E3C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MEDIA Sp. z o.o.</w:t>
            </w:r>
          </w:p>
          <w:p w:rsidR="00C55E3C" w:rsidRPr="00494846" w:rsidRDefault="00C55E3C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Piotrowicka 61, 40-723 Katowice</w:t>
            </w:r>
          </w:p>
        </w:tc>
        <w:tc>
          <w:tcPr>
            <w:tcW w:w="3119" w:type="dxa"/>
            <w:vAlign w:val="center"/>
          </w:tcPr>
          <w:p w:rsidR="00463AF9" w:rsidRPr="00313740" w:rsidRDefault="00C55E3C" w:rsidP="00BC4E2B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64.881,90</w:t>
            </w:r>
            <w:r w:rsidR="00494846">
              <w:rPr>
                <w:sz w:val="20"/>
                <w:szCs w:val="20"/>
                <w:lang w:eastAsia="pl-PL"/>
              </w:rPr>
              <w:t xml:space="preserve"> </w:t>
            </w:r>
            <w:r w:rsidR="005E5A4C">
              <w:rPr>
                <w:sz w:val="20"/>
                <w:szCs w:val="20"/>
                <w:lang w:eastAsia="pl-PL"/>
              </w:rPr>
              <w:t>zł</w:t>
            </w:r>
          </w:p>
        </w:tc>
      </w:tr>
    </w:tbl>
    <w:p w:rsidR="008B7A69" w:rsidRPr="0087249F" w:rsidRDefault="008B7A69" w:rsidP="003B473C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4A1AC5" w:rsidRDefault="004A1AC5" w:rsidP="00CF6CC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9C3C30" w:rsidRPr="0087249F" w:rsidRDefault="009C3C30" w:rsidP="00CF6CCA">
      <w:pPr>
        <w:tabs>
          <w:tab w:val="left" w:pos="567"/>
        </w:tabs>
        <w:jc w:val="both"/>
        <w:rPr>
          <w:rFonts w:eastAsia="Times New Roman"/>
          <w:b/>
          <w:sz w:val="20"/>
          <w:szCs w:val="20"/>
          <w:lang w:eastAsia="pl-PL"/>
        </w:rPr>
      </w:pPr>
      <w:r w:rsidRPr="00364DB9">
        <w:rPr>
          <w:rFonts w:eastAsia="Times New Roman"/>
          <w:b/>
          <w:sz w:val="22"/>
          <w:u w:val="single"/>
          <w:lang w:eastAsia="pl-PL"/>
        </w:rPr>
        <w:t xml:space="preserve">Zadanie nr </w:t>
      </w:r>
      <w:r w:rsidR="00BB72E0" w:rsidRPr="00CF6CCA">
        <w:rPr>
          <w:rFonts w:eastAsia="Times New Roman"/>
          <w:b/>
          <w:sz w:val="22"/>
          <w:u w:val="single"/>
          <w:lang w:eastAsia="pl-PL"/>
        </w:rPr>
        <w:t>2</w:t>
      </w:r>
      <w:r w:rsidRPr="00CF6CCA"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9C3C30" w:rsidRPr="0087249F" w:rsidRDefault="009C3C30" w:rsidP="009C3C30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9C3C30" w:rsidRPr="008B7A69" w:rsidTr="00DE035F">
        <w:trPr>
          <w:trHeight w:val="774"/>
        </w:trPr>
        <w:tc>
          <w:tcPr>
            <w:tcW w:w="851" w:type="dxa"/>
            <w:vAlign w:val="center"/>
          </w:tcPr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71554B" w:rsidRPr="008B7A69" w:rsidTr="00DE035F">
        <w:tc>
          <w:tcPr>
            <w:tcW w:w="851" w:type="dxa"/>
            <w:vAlign w:val="center"/>
          </w:tcPr>
          <w:p w:rsidR="0071554B" w:rsidRPr="00494846" w:rsidRDefault="00C55E3C" w:rsidP="0071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C55E3C" w:rsidRDefault="00C55E3C" w:rsidP="00C55E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MEDIA Sp. z o.o.</w:t>
            </w:r>
          </w:p>
          <w:p w:rsidR="0071554B" w:rsidRPr="00494846" w:rsidRDefault="00C55E3C" w:rsidP="00C55E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Piotrowicka 61, 40-723 Katowice</w:t>
            </w:r>
          </w:p>
        </w:tc>
        <w:tc>
          <w:tcPr>
            <w:tcW w:w="3119" w:type="dxa"/>
            <w:vAlign w:val="center"/>
          </w:tcPr>
          <w:p w:rsidR="0071554B" w:rsidRPr="00313740" w:rsidRDefault="00C55E3C" w:rsidP="0071554B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79.353,45</w:t>
            </w:r>
            <w:r w:rsidR="0071554B">
              <w:rPr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:rsidR="009E741C" w:rsidRPr="0087249F" w:rsidRDefault="009E741C" w:rsidP="00967BF1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71554B" w:rsidRDefault="0071554B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71554B" w:rsidRDefault="0071554B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71554B" w:rsidRDefault="0071554B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71554B" w:rsidRDefault="0071554B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71554B" w:rsidRDefault="0071554B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71554B" w:rsidRDefault="0071554B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4A1AC5" w:rsidRDefault="004A1AC5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sectPr w:rsidR="004A1AC5" w:rsidSect="003C3C85">
      <w:footerReference w:type="default" r:id="rId10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0ED" w:rsidRDefault="005750ED" w:rsidP="00C60783">
      <w:r>
        <w:separator/>
      </w:r>
    </w:p>
  </w:endnote>
  <w:endnote w:type="continuationSeparator" w:id="0">
    <w:p w:rsidR="005750ED" w:rsidRDefault="005750ED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0ED" w:rsidRDefault="005750ED" w:rsidP="00C60783">
      <w:r>
        <w:separator/>
      </w:r>
    </w:p>
  </w:footnote>
  <w:footnote w:type="continuationSeparator" w:id="0">
    <w:p w:rsidR="005750ED" w:rsidRDefault="005750ED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 w15:restartNumberingAfterBreak="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 w15:restartNumberingAfterBreak="0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 w15:restartNumberingAfterBreak="0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 w15:restartNumberingAfterBreak="0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 w15:restartNumberingAfterBreak="0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 w15:restartNumberingAfterBreak="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 w15:restartNumberingAfterBreak="0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 w15:restartNumberingAfterBreak="0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 w15:restartNumberingAfterBreak="0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 w15:restartNumberingAfterBreak="0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 w15:restartNumberingAfterBreak="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 w15:restartNumberingAfterBreak="0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 w15:restartNumberingAfterBreak="0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 w15:restartNumberingAfterBreak="0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 w15:restartNumberingAfterBreak="0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 w15:restartNumberingAfterBreak="0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 w15:restartNumberingAfterBreak="0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 w15:restartNumberingAfterBreak="0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 w15:restartNumberingAfterBreak="0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 w15:restartNumberingAfterBreak="0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 w15:restartNumberingAfterBreak="0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 w15:restartNumberingAfterBreak="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 w15:restartNumberingAfterBreak="0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 w15:restartNumberingAfterBreak="0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 w15:restartNumberingAfterBreak="0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 w15:restartNumberingAfterBreak="0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 w15:restartNumberingAfterBreak="0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 w15:restartNumberingAfterBreak="0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 w15:restartNumberingAfterBreak="0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 w15:restartNumberingAfterBreak="0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 w15:restartNumberingAfterBreak="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 w15:restartNumberingAfterBreak="0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 w15:restartNumberingAfterBreak="0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 w15:restartNumberingAfterBreak="0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 w15:restartNumberingAfterBreak="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 w15:restartNumberingAfterBreak="0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 w15:restartNumberingAfterBreak="0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 w15:restartNumberingAfterBreak="0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 w15:restartNumberingAfterBreak="0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 w15:restartNumberingAfterBreak="0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 w15:restartNumberingAfterBreak="0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 w15:restartNumberingAfterBreak="0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 w15:restartNumberingAfterBreak="0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 w15:restartNumberingAfterBreak="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 w15:restartNumberingAfterBreak="0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 w15:restartNumberingAfterBreak="0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 w15:restartNumberingAfterBreak="0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 w15:restartNumberingAfterBreak="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 w15:restartNumberingAfterBreak="0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 w15:restartNumberingAfterBreak="0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 w15:restartNumberingAfterBreak="0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 w15:restartNumberingAfterBreak="0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 w15:restartNumberingAfterBreak="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 w15:restartNumberingAfterBreak="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 w15:restartNumberingAfterBreak="0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 w15:restartNumberingAfterBreak="0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 w15:restartNumberingAfterBreak="0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 w15:restartNumberingAfterBreak="0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 w15:restartNumberingAfterBreak="0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 w15:restartNumberingAfterBreak="0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 w15:restartNumberingAfterBreak="0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 w15:restartNumberingAfterBreak="0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 w15:restartNumberingAfterBreak="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 w15:restartNumberingAfterBreak="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 w15:restartNumberingAfterBreak="0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46DE8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03A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189E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63EE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831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3417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0C51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3D53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4DB9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156"/>
    <w:rsid w:val="0045460B"/>
    <w:rsid w:val="00457936"/>
    <w:rsid w:val="00457B8C"/>
    <w:rsid w:val="00461F13"/>
    <w:rsid w:val="00463AF9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4BD0"/>
    <w:rsid w:val="00485542"/>
    <w:rsid w:val="004915E8"/>
    <w:rsid w:val="004926CF"/>
    <w:rsid w:val="004939DF"/>
    <w:rsid w:val="00494846"/>
    <w:rsid w:val="00494AAC"/>
    <w:rsid w:val="00496155"/>
    <w:rsid w:val="0049651A"/>
    <w:rsid w:val="004A0FCF"/>
    <w:rsid w:val="004A1AC5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50ED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C7FC7"/>
    <w:rsid w:val="005D7A8B"/>
    <w:rsid w:val="005E0A79"/>
    <w:rsid w:val="005E0E50"/>
    <w:rsid w:val="005E53FF"/>
    <w:rsid w:val="005E580A"/>
    <w:rsid w:val="005E5A4C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1DD4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74C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364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0671B"/>
    <w:rsid w:val="00710154"/>
    <w:rsid w:val="007115E1"/>
    <w:rsid w:val="0071487A"/>
    <w:rsid w:val="00715007"/>
    <w:rsid w:val="0071554B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97853"/>
    <w:rsid w:val="007A5303"/>
    <w:rsid w:val="007B154C"/>
    <w:rsid w:val="007B192E"/>
    <w:rsid w:val="007B365F"/>
    <w:rsid w:val="007B3FCC"/>
    <w:rsid w:val="007B4555"/>
    <w:rsid w:val="007B469E"/>
    <w:rsid w:val="007B478A"/>
    <w:rsid w:val="007B58A6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27F9C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49F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BF1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C3C30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41C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1743"/>
    <w:rsid w:val="00A32B65"/>
    <w:rsid w:val="00A34035"/>
    <w:rsid w:val="00A34564"/>
    <w:rsid w:val="00A358FE"/>
    <w:rsid w:val="00A4005B"/>
    <w:rsid w:val="00A41B08"/>
    <w:rsid w:val="00A4381A"/>
    <w:rsid w:val="00A446F2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0B6A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13F5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860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B72E0"/>
    <w:rsid w:val="00BC2294"/>
    <w:rsid w:val="00BC26C8"/>
    <w:rsid w:val="00BC31E1"/>
    <w:rsid w:val="00BC4E2B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47FF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5E3C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A279D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CF6CCA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32B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17CE"/>
    <w:rsid w:val="00D828F2"/>
    <w:rsid w:val="00D83430"/>
    <w:rsid w:val="00D839CE"/>
    <w:rsid w:val="00D8406B"/>
    <w:rsid w:val="00D90D66"/>
    <w:rsid w:val="00D9376B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035F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6D3C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49B"/>
    <w:rsid w:val="00F83DE6"/>
    <w:rsid w:val="00F842C0"/>
    <w:rsid w:val="00F844C3"/>
    <w:rsid w:val="00F84DBB"/>
    <w:rsid w:val="00F85B75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AAFB9"/>
  <w15:docId w15:val="{C7F7E2BD-E306-4968-9713-1AB36100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444D9-7075-45DC-BA38-D7753046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AnnaGołko</cp:lastModifiedBy>
  <cp:revision>17</cp:revision>
  <cp:lastPrinted>2022-07-05T09:58:00Z</cp:lastPrinted>
  <dcterms:created xsi:type="dcterms:W3CDTF">2021-11-16T09:33:00Z</dcterms:created>
  <dcterms:modified xsi:type="dcterms:W3CDTF">2023-05-18T07:11:00Z</dcterms:modified>
</cp:coreProperties>
</file>