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5ADA1FB" w14:textId="2689CFAE" w:rsidR="009F43CC" w:rsidRDefault="009F43CC" w:rsidP="009F43CC">
      <w:pPr>
        <w:spacing w:line="276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Załącznik nr 2</w:t>
      </w:r>
    </w:p>
    <w:p w14:paraId="312BE2A4" w14:textId="77777777" w:rsidR="009F43CC" w:rsidRDefault="009F43CC" w:rsidP="009F43CC">
      <w:pPr>
        <w:spacing w:line="276" w:lineRule="auto"/>
        <w:jc w:val="center"/>
        <w:rPr>
          <w:b/>
          <w:bCs/>
          <w:sz w:val="24"/>
          <w:szCs w:val="24"/>
        </w:rPr>
      </w:pPr>
    </w:p>
    <w:p w14:paraId="7BA279DA" w14:textId="23620414" w:rsidR="009F43CC" w:rsidRDefault="009F43CC" w:rsidP="009F43CC">
      <w:pPr>
        <w:spacing w:line="276" w:lineRule="auto"/>
        <w:jc w:val="center"/>
      </w:pPr>
      <w:r>
        <w:rPr>
          <w:b/>
          <w:bCs/>
        </w:rPr>
        <w:t>UMOWA nr  SE- /2</w:t>
      </w:r>
      <w:r w:rsidR="00951342">
        <w:rPr>
          <w:b/>
          <w:bCs/>
        </w:rPr>
        <w:t>4</w:t>
      </w:r>
      <w:r>
        <w:rPr>
          <w:b/>
          <w:bCs/>
        </w:rPr>
        <w:t xml:space="preserve"> (projekt)</w:t>
      </w:r>
    </w:p>
    <w:p w14:paraId="23299CF4" w14:textId="77777777" w:rsidR="009F43CC" w:rsidRDefault="009F43CC" w:rsidP="009F43CC">
      <w:pPr>
        <w:spacing w:line="276" w:lineRule="auto"/>
        <w:jc w:val="center"/>
      </w:pPr>
      <w:r>
        <w:rPr>
          <w:b/>
          <w:bCs/>
        </w:rPr>
        <w:t>na dostawę materiałów biurowych</w:t>
      </w:r>
    </w:p>
    <w:p w14:paraId="0E7700C1" w14:textId="77777777" w:rsidR="009F43CC" w:rsidRDefault="009F43CC" w:rsidP="009F43CC">
      <w:pPr>
        <w:spacing w:line="276" w:lineRule="auto"/>
        <w:jc w:val="center"/>
        <w:rPr>
          <w:b/>
          <w:bCs/>
        </w:rPr>
      </w:pPr>
    </w:p>
    <w:p w14:paraId="0664A3DD" w14:textId="77777777" w:rsidR="009F43CC" w:rsidRDefault="009F43CC" w:rsidP="009F43CC">
      <w:pPr>
        <w:spacing w:line="276" w:lineRule="auto"/>
        <w:rPr>
          <w:sz w:val="24"/>
          <w:szCs w:val="24"/>
        </w:rPr>
      </w:pPr>
      <w:r>
        <w:t>Zawarta w dniu …</w:t>
      </w:r>
      <w:r>
        <w:rPr>
          <w:b/>
        </w:rPr>
        <w:t>……………………….</w:t>
      </w:r>
      <w:r>
        <w:t xml:space="preserve"> </w:t>
      </w:r>
      <w:r>
        <w:rPr>
          <w:b/>
        </w:rPr>
        <w:t xml:space="preserve"> w Słupsku</w:t>
      </w:r>
    </w:p>
    <w:p w14:paraId="5DEF0E27" w14:textId="77777777" w:rsidR="009F43CC" w:rsidRDefault="009F43CC" w:rsidP="009F43CC">
      <w:pPr>
        <w:spacing w:line="276" w:lineRule="auto"/>
      </w:pPr>
      <w:r>
        <w:t>pomiędzy:</w:t>
      </w:r>
    </w:p>
    <w:p w14:paraId="36FEE933" w14:textId="77777777" w:rsidR="009F43CC" w:rsidRDefault="009F43CC" w:rsidP="009F43CC">
      <w:pPr>
        <w:spacing w:line="276" w:lineRule="auto"/>
        <w:rPr>
          <w:b/>
        </w:rPr>
      </w:pPr>
      <w:r>
        <w:rPr>
          <w:b/>
        </w:rPr>
        <w:t xml:space="preserve">Stacją Pogotowia Ratunkowego w Słupsku ul. Paderewskiego 5 </w:t>
      </w:r>
    </w:p>
    <w:p w14:paraId="6C452D1B" w14:textId="77777777" w:rsidR="009F43CC" w:rsidRDefault="009F43CC" w:rsidP="009F43CC">
      <w:pPr>
        <w:jc w:val="both"/>
      </w:pPr>
      <w:r>
        <w:rPr>
          <w:sz w:val="22"/>
          <w:szCs w:val="22"/>
        </w:rPr>
        <w:t>NIP: 8392809857 , REGON: 771549594 , KRS 0000122526</w:t>
      </w:r>
    </w:p>
    <w:p w14:paraId="34E04E02" w14:textId="77777777" w:rsidR="009F43CC" w:rsidRDefault="009F43CC" w:rsidP="009F43CC">
      <w:pPr>
        <w:spacing w:line="276" w:lineRule="auto"/>
        <w:rPr>
          <w:kern w:val="2"/>
          <w:lang w:eastAsia="zh-CN"/>
        </w:rPr>
      </w:pPr>
      <w:r>
        <w:t>reprezentowaną przez:</w:t>
      </w:r>
    </w:p>
    <w:p w14:paraId="1C1D7D78" w14:textId="77777777" w:rsidR="009F43CC" w:rsidRDefault="009F43CC" w:rsidP="009F43CC">
      <w:pPr>
        <w:spacing w:line="276" w:lineRule="auto"/>
      </w:pPr>
      <w:r>
        <w:rPr>
          <w:b/>
        </w:rPr>
        <w:t>Dyrektora   -  inż.  Mariusza Żukowskiego</w:t>
      </w:r>
    </w:p>
    <w:p w14:paraId="326316CC" w14:textId="77777777" w:rsidR="009F43CC" w:rsidRDefault="009F43CC" w:rsidP="009F43CC">
      <w:pPr>
        <w:spacing w:line="276" w:lineRule="auto"/>
      </w:pPr>
      <w:r>
        <w:t xml:space="preserve">zwaną w dalszej części umowy </w:t>
      </w:r>
      <w:r>
        <w:rPr>
          <w:i/>
          <w:iCs/>
        </w:rPr>
        <w:t>Zamawiającym</w:t>
      </w:r>
    </w:p>
    <w:p w14:paraId="0B28B4DE" w14:textId="0FF10EF8" w:rsidR="009F43CC" w:rsidRPr="009F43CC" w:rsidRDefault="009F43CC" w:rsidP="009F43CC">
      <w:pPr>
        <w:spacing w:line="276" w:lineRule="auto"/>
      </w:pPr>
      <w:r>
        <w:t xml:space="preserve">a firmą:  </w:t>
      </w:r>
    </w:p>
    <w:p w14:paraId="33AF7081" w14:textId="77777777" w:rsidR="009F43CC" w:rsidRDefault="009F43CC" w:rsidP="009F43CC">
      <w:pPr>
        <w:spacing w:line="276" w:lineRule="auto"/>
      </w:pPr>
      <w:r>
        <w:t xml:space="preserve">reprezentowaną przez: </w:t>
      </w:r>
    </w:p>
    <w:p w14:paraId="68380442" w14:textId="1DAC95A0" w:rsidR="009F43CC" w:rsidRDefault="009F43CC" w:rsidP="009F43CC">
      <w:pPr>
        <w:spacing w:line="276" w:lineRule="auto"/>
      </w:pPr>
      <w:r>
        <w:t>……………………………………………………………………………………………………..</w:t>
      </w:r>
    </w:p>
    <w:p w14:paraId="48083F74" w14:textId="77777777" w:rsidR="009F43CC" w:rsidRDefault="009F43CC" w:rsidP="009F43CC">
      <w:pPr>
        <w:spacing w:line="276" w:lineRule="auto"/>
      </w:pPr>
      <w:r>
        <w:t>zwaną w dalszej części umowy</w:t>
      </w:r>
      <w:r>
        <w:rPr>
          <w:i/>
          <w:iCs/>
        </w:rPr>
        <w:t xml:space="preserve"> Wykonawcą.</w:t>
      </w:r>
    </w:p>
    <w:p w14:paraId="7F77190F" w14:textId="77777777" w:rsidR="009F43CC" w:rsidRDefault="009F43CC" w:rsidP="009F43CC">
      <w:pPr>
        <w:spacing w:line="276" w:lineRule="auto"/>
      </w:pPr>
    </w:p>
    <w:p w14:paraId="58C581A9" w14:textId="6E101CF9" w:rsidR="009F43CC" w:rsidRPr="007D0F8A" w:rsidRDefault="009F43CC" w:rsidP="007D0F8A">
      <w:pPr>
        <w:jc w:val="both"/>
        <w:rPr>
          <w:szCs w:val="22"/>
        </w:rPr>
      </w:pPr>
      <w:r>
        <w:t xml:space="preserve">W wyniku przeprowadzonego postępowania o udzielenie zamówienia w trybie zapytania o informację (numer sprawy: </w:t>
      </w:r>
      <w:r w:rsidR="00C17206">
        <w:rPr>
          <w:b/>
        </w:rPr>
        <w:t>SE-407/</w:t>
      </w:r>
      <w:r w:rsidR="00951342">
        <w:rPr>
          <w:b/>
        </w:rPr>
        <w:t>1</w:t>
      </w:r>
      <w:r w:rsidR="00717009">
        <w:rPr>
          <w:b/>
        </w:rPr>
        <w:t>3</w:t>
      </w:r>
      <w:r>
        <w:rPr>
          <w:b/>
        </w:rPr>
        <w:t>/2</w:t>
      </w:r>
      <w:r w:rsidR="00951342">
        <w:rPr>
          <w:b/>
        </w:rPr>
        <w:t>4</w:t>
      </w:r>
      <w:r>
        <w:t>), w którym nie stosuje się ustawy Prawo zamówień publicznych, zostaje zawarta umowa o następującej treści:</w:t>
      </w:r>
    </w:p>
    <w:p w14:paraId="2C0C0E5B" w14:textId="77777777" w:rsidR="009F43CC" w:rsidRDefault="009F43CC" w:rsidP="009F43C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>§ 1</w:t>
      </w:r>
    </w:p>
    <w:p w14:paraId="658F8A5B" w14:textId="77777777" w:rsidR="009F43CC" w:rsidRDefault="009F43CC" w:rsidP="009F43CC">
      <w:pPr>
        <w:spacing w:line="276" w:lineRule="auto"/>
        <w:jc w:val="center"/>
      </w:pPr>
    </w:p>
    <w:p w14:paraId="4EBBA1F8" w14:textId="77777777" w:rsidR="009F43CC" w:rsidRDefault="009F43CC" w:rsidP="009F43CC">
      <w:pPr>
        <w:jc w:val="both"/>
      </w:pPr>
      <w:r>
        <w:t xml:space="preserve">1. </w:t>
      </w:r>
      <w:r>
        <w:rPr>
          <w:i/>
        </w:rPr>
        <w:t>Wykonawca</w:t>
      </w:r>
      <w:r>
        <w:t xml:space="preserve"> zobowiązuje się dostarczać </w:t>
      </w:r>
      <w:r>
        <w:rPr>
          <w:i/>
        </w:rPr>
        <w:t>Zamawiającemu</w:t>
      </w:r>
      <w:r>
        <w:t xml:space="preserve"> przez cały okres trwania umowy materiały biurowe, określone w załączonym </w:t>
      </w:r>
      <w:r>
        <w:rPr>
          <w:bCs/>
        </w:rPr>
        <w:t>„Załącznik nr 1 – formularz cenowy”</w:t>
      </w:r>
      <w:r>
        <w:t xml:space="preserve">, zwane w dalszej części umowy </w:t>
      </w:r>
      <w:r>
        <w:rPr>
          <w:u w:val="single"/>
        </w:rPr>
        <w:t>materiałami,</w:t>
      </w:r>
      <w:r>
        <w:t xml:space="preserve"> a także inne materiały, nie wymienione w tym formularzu, których zakupu </w:t>
      </w:r>
      <w:r>
        <w:rPr>
          <w:i/>
        </w:rPr>
        <w:t>Zamawiający</w:t>
      </w:r>
      <w:r>
        <w:t xml:space="preserve"> na chwilę spisywania umowy nie jest w stanie przewidzieć.  </w:t>
      </w:r>
    </w:p>
    <w:p w14:paraId="0F4189ED" w14:textId="77777777" w:rsidR="009F43CC" w:rsidRDefault="009F43CC" w:rsidP="009F43CC">
      <w:pPr>
        <w:jc w:val="both"/>
        <w:rPr>
          <w:kern w:val="2"/>
          <w:lang w:eastAsia="zh-CN"/>
        </w:rPr>
      </w:pPr>
      <w:r>
        <w:t xml:space="preserve">2. Dostawa materiałów, o których mowa w ust. 1, będzie realizowana sukcesywnie, na podstawie każdorazowego, odrębnego zamówienia składanego przez </w:t>
      </w:r>
      <w:r>
        <w:rPr>
          <w:i/>
        </w:rPr>
        <w:t>Zamawiającego.</w:t>
      </w:r>
      <w:r>
        <w:t xml:space="preserve"> </w:t>
      </w:r>
    </w:p>
    <w:p w14:paraId="605512FA" w14:textId="5F5B885F" w:rsidR="009F43CC" w:rsidRDefault="009F43CC" w:rsidP="009F43CC">
      <w:pPr>
        <w:tabs>
          <w:tab w:val="left" w:pos="360"/>
        </w:tabs>
        <w:rPr>
          <w:lang w:eastAsia="ar-SA"/>
        </w:rPr>
      </w:pPr>
      <w:r>
        <w:t xml:space="preserve">3. </w:t>
      </w:r>
      <w:r>
        <w:rPr>
          <w:i/>
          <w:lang w:eastAsia="ar-SA"/>
        </w:rPr>
        <w:t>Wykonawca</w:t>
      </w:r>
      <w:r>
        <w:rPr>
          <w:lang w:eastAsia="ar-SA"/>
        </w:rPr>
        <w:t xml:space="preserve"> oświadcza, że dostarczone materiały są wolne od wszelkich wad prawnych, </w:t>
      </w:r>
      <w:r>
        <w:rPr>
          <w:lang w:eastAsia="ar-SA"/>
        </w:rPr>
        <w:br/>
        <w:t>w tym również ewentualnych roszczeń osób trzecich wynikających z naruszenia praw własności intelektualnej lub przemysłowej, w tym praw autorskich, patentów, praw ochronnych na znaki towarowe oraz praw z rejestracji na wzory użytkowe i przemysłowe, pozostające w związku</w:t>
      </w:r>
      <w:r>
        <w:rPr>
          <w:sz w:val="22"/>
          <w:szCs w:val="22"/>
          <w:lang w:eastAsia="ar-SA"/>
        </w:rPr>
        <w:t xml:space="preserve"> </w:t>
      </w:r>
      <w:r>
        <w:rPr>
          <w:lang w:eastAsia="ar-SA"/>
        </w:rPr>
        <w:t>z wprowadzeniem towaru do obrotu na terytorium Rzeczypospolitej Polskiej, oraz nie stanowią przedmiotu żadnego zabezpieczenia, ani toczącego się postępowania.</w:t>
      </w:r>
    </w:p>
    <w:p w14:paraId="3AC5DE68" w14:textId="77777777" w:rsidR="009F43CC" w:rsidRDefault="009F43CC" w:rsidP="009F43CC">
      <w:pPr>
        <w:jc w:val="both"/>
        <w:rPr>
          <w:kern w:val="2"/>
        </w:rPr>
      </w:pPr>
      <w:r>
        <w:t xml:space="preserve"> 4. </w:t>
      </w:r>
      <w:r>
        <w:rPr>
          <w:i/>
        </w:rPr>
        <w:t>Wykonawca</w:t>
      </w:r>
      <w:r>
        <w:t xml:space="preserve"> zobowiązuje się okazać na żądanie </w:t>
      </w:r>
      <w:r>
        <w:rPr>
          <w:i/>
        </w:rPr>
        <w:t>Zamawiającego</w:t>
      </w:r>
      <w:r>
        <w:t xml:space="preserve"> aprobaty, atesty lub certyfikaty dostarczanych materiałów, o ile takie są wymagane przez obowiązujące prawo.</w:t>
      </w:r>
    </w:p>
    <w:p w14:paraId="53F21099" w14:textId="77777777" w:rsidR="009F43CC" w:rsidRDefault="009F43CC" w:rsidP="009F43CC">
      <w:pPr>
        <w:spacing w:line="276" w:lineRule="auto"/>
        <w:jc w:val="both"/>
      </w:pPr>
    </w:p>
    <w:p w14:paraId="0873AF1A" w14:textId="77777777" w:rsidR="009F43CC" w:rsidRDefault="009F43CC" w:rsidP="009F43CC">
      <w:pPr>
        <w:spacing w:line="276" w:lineRule="auto"/>
        <w:jc w:val="center"/>
        <w:rPr>
          <w:lang w:eastAsia="zh-CN"/>
        </w:rPr>
      </w:pPr>
      <w:r>
        <w:rPr>
          <w:b/>
          <w:bCs/>
        </w:rPr>
        <w:t>§ 2</w:t>
      </w:r>
    </w:p>
    <w:p w14:paraId="5911330A" w14:textId="77777777" w:rsidR="009F43CC" w:rsidRDefault="009F43CC" w:rsidP="009F43CC">
      <w:pPr>
        <w:spacing w:line="276" w:lineRule="auto"/>
        <w:jc w:val="center"/>
        <w:rPr>
          <w:b/>
          <w:bCs/>
        </w:rPr>
      </w:pPr>
    </w:p>
    <w:p w14:paraId="03DFE220" w14:textId="2250B334" w:rsidR="009F43CC" w:rsidRDefault="009F43CC" w:rsidP="009F43CC">
      <w:pPr>
        <w:jc w:val="both"/>
      </w:pPr>
      <w:r>
        <w:rPr>
          <w:bCs/>
        </w:rPr>
        <w:t xml:space="preserve">1. </w:t>
      </w:r>
      <w:r>
        <w:rPr>
          <w:bCs/>
          <w:i/>
        </w:rPr>
        <w:t>Wykonawca</w:t>
      </w:r>
      <w:r>
        <w:rPr>
          <w:bCs/>
        </w:rPr>
        <w:t xml:space="preserve"> zobowiązuje się do sprzedaży materiałów biurowych wymienionych w „Załączniku nr 1 – formularz asortymentowo-cenowy”, o którym mowa w </w:t>
      </w:r>
      <w:r>
        <w:rPr>
          <w:b/>
          <w:bCs/>
        </w:rPr>
        <w:t>§ 1</w:t>
      </w:r>
      <w:r>
        <w:rPr>
          <w:bCs/>
        </w:rPr>
        <w:t xml:space="preserve"> ust. 1 , wg przedstawionych tam cen  przez cały okres trwania umowy.</w:t>
      </w:r>
    </w:p>
    <w:p w14:paraId="3EF290C9" w14:textId="10598697" w:rsidR="009F43CC" w:rsidRDefault="009F43CC" w:rsidP="009F43CC">
      <w:pPr>
        <w:jc w:val="both"/>
        <w:rPr>
          <w:bCs/>
        </w:rPr>
      </w:pPr>
      <w:r>
        <w:rPr>
          <w:bCs/>
        </w:rPr>
        <w:t xml:space="preserve">2. Ceny materiałów biurowych nie występujących w „Załączniku nr 1 – formularz asortymentowo-cenowy”  </w:t>
      </w:r>
      <w:r>
        <w:rPr>
          <w:bCs/>
          <w:i/>
        </w:rPr>
        <w:t xml:space="preserve">Zamawiający </w:t>
      </w:r>
      <w:r>
        <w:rPr>
          <w:bCs/>
        </w:rPr>
        <w:t xml:space="preserve">będzie każdorazowo negocjował z </w:t>
      </w:r>
      <w:r>
        <w:rPr>
          <w:bCs/>
          <w:i/>
        </w:rPr>
        <w:t>Wykonawcą</w:t>
      </w:r>
      <w:r>
        <w:rPr>
          <w:bCs/>
        </w:rPr>
        <w:t>.</w:t>
      </w:r>
    </w:p>
    <w:p w14:paraId="7AA93A78" w14:textId="77777777" w:rsidR="009F43CC" w:rsidRDefault="009F43CC" w:rsidP="009F43CC">
      <w:pPr>
        <w:jc w:val="both"/>
      </w:pPr>
      <w:r>
        <w:t>3. Wszelkie koszty związane z dostawami, z poza obszaru granic Miasta Słupska Wykonawca zobowiązany jest uwzględnić w cenie oferty.</w:t>
      </w:r>
    </w:p>
    <w:p w14:paraId="774C88DD" w14:textId="77777777" w:rsidR="00856C75" w:rsidRDefault="00856C75" w:rsidP="009F43CC">
      <w:pPr>
        <w:jc w:val="both"/>
      </w:pPr>
    </w:p>
    <w:p w14:paraId="4E2B7840" w14:textId="77777777" w:rsidR="00856C75" w:rsidRDefault="00856C75" w:rsidP="009F43CC">
      <w:pPr>
        <w:jc w:val="both"/>
      </w:pPr>
    </w:p>
    <w:p w14:paraId="49350A6D" w14:textId="77777777" w:rsidR="009F43CC" w:rsidRDefault="009F43CC" w:rsidP="009F43CC">
      <w:pPr>
        <w:spacing w:line="276" w:lineRule="auto"/>
        <w:jc w:val="center"/>
        <w:rPr>
          <w:kern w:val="2"/>
          <w:lang w:eastAsia="zh-CN"/>
        </w:rPr>
      </w:pPr>
      <w:r>
        <w:rPr>
          <w:b/>
          <w:bCs/>
        </w:rPr>
        <w:lastRenderedPageBreak/>
        <w:t>§ 3</w:t>
      </w:r>
    </w:p>
    <w:p w14:paraId="12DDC2C1" w14:textId="77777777" w:rsidR="009F43CC" w:rsidRDefault="009F43CC" w:rsidP="009F43CC">
      <w:pPr>
        <w:spacing w:line="276" w:lineRule="auto"/>
        <w:jc w:val="center"/>
        <w:rPr>
          <w:b/>
          <w:bCs/>
        </w:rPr>
      </w:pPr>
    </w:p>
    <w:p w14:paraId="608520B5" w14:textId="2D7054CC" w:rsidR="009F43CC" w:rsidRDefault="009F43CC" w:rsidP="009F43CC">
      <w:pPr>
        <w:spacing w:line="276" w:lineRule="auto"/>
        <w:jc w:val="both"/>
      </w:pPr>
      <w:r>
        <w:t xml:space="preserve">1. Do składania zamówień w imieniu </w:t>
      </w:r>
      <w:r>
        <w:rPr>
          <w:i/>
        </w:rPr>
        <w:t>Zamawiającego</w:t>
      </w:r>
      <w:r w:rsidR="00696B4A">
        <w:t xml:space="preserve">  upoważniona</w:t>
      </w:r>
      <w:r>
        <w:t xml:space="preserve"> jest p. Beata Czerchawska oraz  p. </w:t>
      </w:r>
      <w:r w:rsidR="00951342">
        <w:t>Bogumiła</w:t>
      </w:r>
      <w:r>
        <w:t xml:space="preserve"> </w:t>
      </w:r>
      <w:r w:rsidR="00951342">
        <w:t>Zblewska-Zając</w:t>
      </w:r>
      <w:r>
        <w:t>.</w:t>
      </w:r>
    </w:p>
    <w:p w14:paraId="23D5BC00" w14:textId="599A08EA" w:rsidR="009F43CC" w:rsidRDefault="009F43CC" w:rsidP="009F43CC">
      <w:pPr>
        <w:spacing w:line="276" w:lineRule="auto"/>
        <w:rPr>
          <w:iCs/>
        </w:rPr>
      </w:pPr>
      <w:r>
        <w:t xml:space="preserve">2. Zamówienia będą składane u </w:t>
      </w:r>
      <w:r>
        <w:rPr>
          <w:i/>
        </w:rPr>
        <w:t>Wykonawcy</w:t>
      </w:r>
      <w:r>
        <w:t xml:space="preserve"> telefonicznie lub</w:t>
      </w:r>
      <w:r>
        <w:rPr>
          <w:iCs/>
        </w:rPr>
        <w:t xml:space="preserve"> pocztą elektroniczną na adres: ……………………</w:t>
      </w:r>
    </w:p>
    <w:p w14:paraId="0554ECB3" w14:textId="77777777" w:rsidR="009F43CC" w:rsidRPr="009F43CC" w:rsidRDefault="009F43CC" w:rsidP="009F43CC">
      <w:pPr>
        <w:spacing w:line="276" w:lineRule="auto"/>
        <w:rPr>
          <w:iCs/>
        </w:rPr>
      </w:pPr>
    </w:p>
    <w:p w14:paraId="59046B0B" w14:textId="77777777" w:rsidR="009F43CC" w:rsidRDefault="009F43CC" w:rsidP="009F43CC">
      <w:pPr>
        <w:spacing w:line="276" w:lineRule="auto"/>
        <w:jc w:val="center"/>
      </w:pPr>
      <w:r>
        <w:rPr>
          <w:b/>
          <w:bCs/>
        </w:rPr>
        <w:t>§ 4</w:t>
      </w:r>
    </w:p>
    <w:p w14:paraId="198B76D1" w14:textId="77777777" w:rsidR="009F43CC" w:rsidRDefault="009F43CC" w:rsidP="009F43CC">
      <w:pPr>
        <w:spacing w:line="276" w:lineRule="auto"/>
        <w:jc w:val="center"/>
      </w:pPr>
    </w:p>
    <w:p w14:paraId="1659E008" w14:textId="1C41F7CC" w:rsidR="009F43CC" w:rsidRDefault="009F43CC" w:rsidP="009F43CC">
      <w:pPr>
        <w:spacing w:line="276" w:lineRule="auto"/>
      </w:pPr>
      <w:r>
        <w:t xml:space="preserve">1. </w:t>
      </w:r>
      <w:r>
        <w:rPr>
          <w:i/>
        </w:rPr>
        <w:t>Wykonawca</w:t>
      </w:r>
      <w:r>
        <w:t xml:space="preserve"> zobowiązany jest zapewnić zamawiane materiały biurowe w terminie nie przekraczającym </w:t>
      </w:r>
      <w:r>
        <w:rPr>
          <w:b/>
          <w:bCs/>
        </w:rPr>
        <w:t>72</w:t>
      </w:r>
      <w:r>
        <w:rPr>
          <w:b/>
        </w:rPr>
        <w:t xml:space="preserve"> godzin</w:t>
      </w:r>
      <w:r>
        <w:t xml:space="preserve"> (przypadających na dni robocze), od momentu złożenia zamówienia przez </w:t>
      </w:r>
      <w:r>
        <w:rPr>
          <w:i/>
        </w:rPr>
        <w:t>Zamawiającego.</w:t>
      </w:r>
    </w:p>
    <w:p w14:paraId="10F45DEA" w14:textId="4EE40288" w:rsidR="009F43CC" w:rsidRDefault="009F43CC" w:rsidP="009F43CC">
      <w:pPr>
        <w:jc w:val="both"/>
      </w:pPr>
      <w:r>
        <w:t xml:space="preserve">2. Odbiór zamówieniowych materiałów biurowych, po sprawdzeniu ich ilości, rodzaju i kompletności potwierdzał będzie upoważniony pracownik </w:t>
      </w:r>
      <w:r>
        <w:rPr>
          <w:i/>
        </w:rPr>
        <w:t>Zmawiającego</w:t>
      </w:r>
      <w:r>
        <w:t xml:space="preserve"> podpisem na  fakturze wystawionej przez </w:t>
      </w:r>
      <w:r>
        <w:rPr>
          <w:i/>
        </w:rPr>
        <w:t>Wykonawcę.</w:t>
      </w:r>
      <w:r>
        <w:t xml:space="preserve"> </w:t>
      </w:r>
    </w:p>
    <w:p w14:paraId="260953E3" w14:textId="77777777" w:rsidR="009F43CC" w:rsidRDefault="009F43CC" w:rsidP="009F43CC">
      <w:pPr>
        <w:jc w:val="both"/>
      </w:pPr>
    </w:p>
    <w:p w14:paraId="09C386AB" w14:textId="77777777" w:rsidR="009F43CC" w:rsidRDefault="009F43CC" w:rsidP="009F43CC">
      <w:pPr>
        <w:spacing w:line="276" w:lineRule="auto"/>
        <w:jc w:val="center"/>
      </w:pPr>
      <w:r>
        <w:rPr>
          <w:b/>
          <w:bCs/>
        </w:rPr>
        <w:t>§ 5</w:t>
      </w:r>
    </w:p>
    <w:p w14:paraId="2D120B7D" w14:textId="77777777" w:rsidR="009F43CC" w:rsidRDefault="009F43CC" w:rsidP="009F43CC">
      <w:pPr>
        <w:spacing w:line="276" w:lineRule="auto"/>
        <w:jc w:val="center"/>
        <w:rPr>
          <w:b/>
          <w:bCs/>
        </w:rPr>
      </w:pPr>
    </w:p>
    <w:p w14:paraId="284F8B2F" w14:textId="77777777" w:rsidR="009F43CC" w:rsidRDefault="009F43CC" w:rsidP="00491B07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uppressAutoHyphens/>
        <w:spacing w:line="276" w:lineRule="auto"/>
        <w:ind w:left="0" w:hanging="11"/>
        <w:jc w:val="both"/>
      </w:pPr>
      <w:r>
        <w:t xml:space="preserve">Cena całkowita za realizację przedmiotu zamówienia, wynosi </w:t>
      </w:r>
      <w:r>
        <w:rPr>
          <w:b/>
        </w:rPr>
        <w:t xml:space="preserve">brutto: </w:t>
      </w:r>
      <w:r>
        <w:t>……….</w:t>
      </w:r>
      <w:r>
        <w:rPr>
          <w:b/>
        </w:rPr>
        <w:t xml:space="preserve"> PLN</w:t>
      </w:r>
      <w:r>
        <w:t xml:space="preserve">  (słownie brutto:  ……………………………………………….. PLN)</w:t>
      </w:r>
    </w:p>
    <w:p w14:paraId="0E9B5C93" w14:textId="77777777" w:rsidR="009F43CC" w:rsidRDefault="009F43CC" w:rsidP="00491B07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>
        <w:rPr>
          <w:i/>
        </w:rPr>
        <w:t>Zamawiający</w:t>
      </w:r>
      <w:r>
        <w:t xml:space="preserve"> zastrzega sobie, a </w:t>
      </w:r>
      <w:r>
        <w:rPr>
          <w:i/>
        </w:rPr>
        <w:t>Wykonawca</w:t>
      </w:r>
      <w:r>
        <w:t xml:space="preserve"> wyraża zgodę na realizację umowy tylko do kwoty określonej w ust. 1.</w:t>
      </w:r>
    </w:p>
    <w:p w14:paraId="793B265A" w14:textId="77777777" w:rsidR="009F43CC" w:rsidRDefault="009F43CC" w:rsidP="009F43CC">
      <w:pPr>
        <w:spacing w:line="276" w:lineRule="auto"/>
        <w:jc w:val="center"/>
      </w:pPr>
      <w:r>
        <w:rPr>
          <w:b/>
        </w:rPr>
        <w:t>§ 6</w:t>
      </w:r>
    </w:p>
    <w:p w14:paraId="6D3B3850" w14:textId="77777777" w:rsidR="009F43CC" w:rsidRDefault="009F43CC" w:rsidP="009F43CC">
      <w:pPr>
        <w:spacing w:line="276" w:lineRule="auto"/>
      </w:pPr>
    </w:p>
    <w:p w14:paraId="13EC4B61" w14:textId="77777777" w:rsidR="009F43CC" w:rsidRDefault="009F43CC" w:rsidP="009F43CC">
      <w:pPr>
        <w:spacing w:line="276" w:lineRule="auto"/>
        <w:jc w:val="both"/>
      </w:pPr>
      <w:r>
        <w:t xml:space="preserve">1. Zapłata należności nastąpi w formie polecenia przelewu z rachunku </w:t>
      </w:r>
      <w:r>
        <w:rPr>
          <w:i/>
        </w:rPr>
        <w:t>Zamawiającego</w:t>
      </w:r>
      <w:r>
        <w:t xml:space="preserve"> na rachunek bankowy</w:t>
      </w:r>
      <w:r>
        <w:rPr>
          <w:i/>
        </w:rPr>
        <w:t xml:space="preserve"> Wykonawcy</w:t>
      </w:r>
      <w:r>
        <w:t xml:space="preserve"> umieszczony na fakturze,  w terminie do </w:t>
      </w:r>
      <w:r>
        <w:rPr>
          <w:b/>
        </w:rPr>
        <w:t>14 dni</w:t>
      </w:r>
      <w:r>
        <w:t xml:space="preserve"> od daty otrzymania przez </w:t>
      </w:r>
      <w:r>
        <w:rPr>
          <w:i/>
        </w:rPr>
        <w:t>Zamawiającego</w:t>
      </w:r>
      <w:r>
        <w:t xml:space="preserve"> prawidłowo wystawionej faktury.</w:t>
      </w:r>
    </w:p>
    <w:p w14:paraId="6B147485" w14:textId="77777777" w:rsidR="009F43CC" w:rsidRDefault="009F43CC" w:rsidP="009F43CC">
      <w:pPr>
        <w:tabs>
          <w:tab w:val="num" w:pos="567"/>
        </w:tabs>
        <w:spacing w:line="276" w:lineRule="auto"/>
        <w:jc w:val="both"/>
        <w:rPr>
          <w:i/>
          <w:iCs/>
          <w:kern w:val="2"/>
          <w:lang w:eastAsia="zh-CN"/>
        </w:rPr>
      </w:pPr>
      <w:r>
        <w:rPr>
          <w:i/>
          <w:iCs/>
        </w:rPr>
        <w:t xml:space="preserve">2. </w:t>
      </w:r>
      <w:r>
        <w:t xml:space="preserve">Za datę dokonania płatności uważa się datę obciążenia rachunku </w:t>
      </w:r>
      <w:r>
        <w:rPr>
          <w:i/>
          <w:iCs/>
        </w:rPr>
        <w:t>Zamawiaj</w:t>
      </w:r>
      <w:r>
        <w:rPr>
          <w:i/>
        </w:rPr>
        <w:t>ą</w:t>
      </w:r>
      <w:r>
        <w:rPr>
          <w:i/>
          <w:iCs/>
        </w:rPr>
        <w:t>cego</w:t>
      </w:r>
      <w:r>
        <w:rPr>
          <w:iCs/>
        </w:rPr>
        <w:t>.</w:t>
      </w:r>
    </w:p>
    <w:p w14:paraId="0AC6F992" w14:textId="77777777" w:rsidR="009F43CC" w:rsidRDefault="009F43CC" w:rsidP="009F43CC">
      <w:pPr>
        <w:spacing w:line="276" w:lineRule="auto"/>
        <w:rPr>
          <w:b/>
          <w:bCs/>
        </w:rPr>
      </w:pPr>
    </w:p>
    <w:p w14:paraId="0E611535" w14:textId="77777777" w:rsidR="009F43CC" w:rsidRDefault="009F43CC" w:rsidP="009F43CC">
      <w:pPr>
        <w:spacing w:line="276" w:lineRule="auto"/>
        <w:jc w:val="center"/>
      </w:pPr>
      <w:r>
        <w:rPr>
          <w:b/>
          <w:bCs/>
        </w:rPr>
        <w:t>§ 7</w:t>
      </w:r>
    </w:p>
    <w:p w14:paraId="3D774A73" w14:textId="77777777" w:rsidR="009F43CC" w:rsidRDefault="009F43CC" w:rsidP="009F43CC">
      <w:pPr>
        <w:spacing w:line="276" w:lineRule="auto"/>
        <w:jc w:val="center"/>
        <w:rPr>
          <w:b/>
          <w:bCs/>
        </w:rPr>
      </w:pPr>
    </w:p>
    <w:p w14:paraId="24700076" w14:textId="6A850F00" w:rsidR="009F43CC" w:rsidRDefault="009F43CC" w:rsidP="009F43CC">
      <w:pPr>
        <w:spacing w:line="276" w:lineRule="auto"/>
        <w:jc w:val="both"/>
      </w:pPr>
      <w:r>
        <w:rPr>
          <w:bCs/>
        </w:rPr>
        <w:t xml:space="preserve">Umowę zawarto na czas określony od dnia </w:t>
      </w:r>
      <w:r w:rsidR="00696B4A">
        <w:rPr>
          <w:b/>
          <w:bCs/>
        </w:rPr>
        <w:t xml:space="preserve">.. </w:t>
      </w:r>
      <w:r w:rsidR="00951342">
        <w:rPr>
          <w:b/>
          <w:bCs/>
        </w:rPr>
        <w:t>maja</w:t>
      </w:r>
      <w:r w:rsidR="004F5737">
        <w:rPr>
          <w:b/>
          <w:bCs/>
        </w:rPr>
        <w:t xml:space="preserve"> 202</w:t>
      </w:r>
      <w:r w:rsidR="00951342">
        <w:rPr>
          <w:b/>
          <w:bCs/>
        </w:rPr>
        <w:t>4</w:t>
      </w:r>
      <w:r>
        <w:rPr>
          <w:b/>
          <w:bCs/>
        </w:rPr>
        <w:t xml:space="preserve"> r</w:t>
      </w:r>
      <w:r>
        <w:rPr>
          <w:bCs/>
        </w:rPr>
        <w:t xml:space="preserve">. do dnia </w:t>
      </w:r>
      <w:r w:rsidR="00696B4A">
        <w:rPr>
          <w:b/>
          <w:bCs/>
        </w:rPr>
        <w:t xml:space="preserve">.. </w:t>
      </w:r>
      <w:r w:rsidR="00951342">
        <w:rPr>
          <w:b/>
          <w:bCs/>
        </w:rPr>
        <w:t>maja</w:t>
      </w:r>
      <w:r w:rsidR="004F5737">
        <w:rPr>
          <w:b/>
          <w:bCs/>
        </w:rPr>
        <w:t xml:space="preserve"> 202</w:t>
      </w:r>
      <w:r w:rsidR="00951342">
        <w:rPr>
          <w:b/>
          <w:bCs/>
        </w:rPr>
        <w:t>5</w:t>
      </w:r>
      <w:r>
        <w:rPr>
          <w:b/>
          <w:bCs/>
        </w:rPr>
        <w:t xml:space="preserve"> r</w:t>
      </w:r>
      <w:r>
        <w:rPr>
          <w:bCs/>
        </w:rPr>
        <w:t xml:space="preserve">. lub </w:t>
      </w:r>
      <w:r>
        <w:rPr>
          <w:b/>
          <w:bCs/>
        </w:rPr>
        <w:t xml:space="preserve">do wyczerpania wartości umowy określonej w </w:t>
      </w:r>
      <w:r>
        <w:rPr>
          <w:bCs/>
        </w:rPr>
        <w:t xml:space="preserve"> </w:t>
      </w:r>
      <w:r>
        <w:rPr>
          <w:b/>
          <w:bCs/>
        </w:rPr>
        <w:t>§ 5 ust. 1, jeżeli nastąpi wcześniej.</w:t>
      </w:r>
    </w:p>
    <w:p w14:paraId="77CE6ACF" w14:textId="77777777" w:rsidR="009F43CC" w:rsidRDefault="009F43CC" w:rsidP="009F43CC">
      <w:pPr>
        <w:spacing w:line="276" w:lineRule="auto"/>
        <w:jc w:val="both"/>
        <w:rPr>
          <w:bCs/>
        </w:rPr>
      </w:pPr>
    </w:p>
    <w:p w14:paraId="44E46D07" w14:textId="77777777" w:rsidR="009F43CC" w:rsidRDefault="009F43CC" w:rsidP="009F43CC">
      <w:pPr>
        <w:spacing w:line="276" w:lineRule="auto"/>
        <w:jc w:val="center"/>
      </w:pPr>
      <w:r>
        <w:rPr>
          <w:b/>
          <w:bCs/>
          <w:highlight w:val="white"/>
        </w:rPr>
        <w:t>§ 8</w:t>
      </w:r>
    </w:p>
    <w:p w14:paraId="0A3779B1" w14:textId="77777777" w:rsidR="009F43CC" w:rsidRDefault="009F43CC" w:rsidP="009F43CC">
      <w:pPr>
        <w:spacing w:line="276" w:lineRule="auto"/>
        <w:jc w:val="center"/>
        <w:rPr>
          <w:b/>
          <w:bCs/>
          <w:highlight w:val="yellow"/>
        </w:rPr>
      </w:pPr>
    </w:p>
    <w:p w14:paraId="0D442E1B" w14:textId="4168626F" w:rsidR="009F43CC" w:rsidRDefault="009F43CC" w:rsidP="009F43CC">
      <w:pPr>
        <w:spacing w:line="276" w:lineRule="auto"/>
        <w:jc w:val="both"/>
      </w:pPr>
      <w:r>
        <w:rPr>
          <w:highlight w:val="white"/>
        </w:rPr>
        <w:t xml:space="preserve">1. </w:t>
      </w:r>
      <w:r>
        <w:rPr>
          <w:i/>
          <w:highlight w:val="white"/>
        </w:rPr>
        <w:t>Wykonawcy</w:t>
      </w:r>
      <w:r>
        <w:rPr>
          <w:highlight w:val="white"/>
        </w:rPr>
        <w:t xml:space="preserve"> nie przysługują wobec </w:t>
      </w:r>
      <w:r>
        <w:rPr>
          <w:i/>
          <w:highlight w:val="white"/>
        </w:rPr>
        <w:t>Zamawiającego</w:t>
      </w:r>
      <w:r>
        <w:rPr>
          <w:highlight w:val="white"/>
        </w:rPr>
        <w:t xml:space="preserve"> roszczenia odszkodowawcze z tytułu niezrealizowania całości dostaw określonych w </w:t>
      </w:r>
      <w:r>
        <w:rPr>
          <w:bCs/>
        </w:rPr>
        <w:t xml:space="preserve">„Załączniku nr 1 – formularz </w:t>
      </w:r>
      <w:r w:rsidR="004F5737">
        <w:rPr>
          <w:bCs/>
        </w:rPr>
        <w:t>asortymentowo-</w:t>
      </w:r>
      <w:r>
        <w:rPr>
          <w:bCs/>
        </w:rPr>
        <w:t>cenowy”</w:t>
      </w:r>
      <w:r>
        <w:rPr>
          <w:highlight w:val="white"/>
        </w:rPr>
        <w:t xml:space="preserve"> do czasu wygaśnięcia umowy. </w:t>
      </w:r>
    </w:p>
    <w:p w14:paraId="7FE5791A" w14:textId="4A2FE33A" w:rsidR="009F43CC" w:rsidRPr="004F5737" w:rsidRDefault="009F43CC" w:rsidP="004F5737">
      <w:pPr>
        <w:spacing w:line="276" w:lineRule="auto"/>
        <w:jc w:val="both"/>
      </w:pPr>
      <w:r>
        <w:rPr>
          <w:highlight w:val="white"/>
        </w:rPr>
        <w:t xml:space="preserve">2. Ilości zamawianych materiałów </w:t>
      </w:r>
      <w:r w:rsidR="004F5737">
        <w:rPr>
          <w:highlight w:val="white"/>
        </w:rPr>
        <w:t xml:space="preserve">biurowych </w:t>
      </w:r>
      <w:r>
        <w:rPr>
          <w:highlight w:val="white"/>
        </w:rPr>
        <w:t xml:space="preserve">mogą być mniejsze lub większe niż podane w </w:t>
      </w:r>
      <w:r>
        <w:rPr>
          <w:bCs/>
        </w:rPr>
        <w:t xml:space="preserve">„Załączniku nr 1 – formularz </w:t>
      </w:r>
      <w:r w:rsidR="004F5737">
        <w:rPr>
          <w:bCs/>
        </w:rPr>
        <w:t>asortymentowo-</w:t>
      </w:r>
      <w:r>
        <w:rPr>
          <w:bCs/>
        </w:rPr>
        <w:t>cenowy”</w:t>
      </w:r>
      <w:r>
        <w:rPr>
          <w:highlight w:val="white"/>
        </w:rPr>
        <w:t xml:space="preserve">, z zastrzeżeniem, że łączna wartość zrealizowanych dostaw nie przekroczy wartości brutto określonej w § 5 ust. 1.  </w:t>
      </w:r>
    </w:p>
    <w:p w14:paraId="2163CBAA" w14:textId="77777777" w:rsidR="009F43CC" w:rsidRDefault="009F43CC" w:rsidP="009F43CC">
      <w:pPr>
        <w:spacing w:line="276" w:lineRule="auto"/>
        <w:jc w:val="center"/>
      </w:pPr>
      <w:r>
        <w:rPr>
          <w:b/>
          <w:bCs/>
        </w:rPr>
        <w:t>§ 9</w:t>
      </w:r>
    </w:p>
    <w:p w14:paraId="0C88FDEC" w14:textId="77777777" w:rsidR="009F43CC" w:rsidRDefault="009F43CC" w:rsidP="009F43CC">
      <w:pPr>
        <w:spacing w:line="276" w:lineRule="auto"/>
        <w:jc w:val="center"/>
        <w:rPr>
          <w:b/>
          <w:bCs/>
        </w:rPr>
      </w:pPr>
    </w:p>
    <w:p w14:paraId="7E81ECF2" w14:textId="77777777" w:rsidR="009F43CC" w:rsidRDefault="009F43CC" w:rsidP="009F43CC">
      <w:pPr>
        <w:spacing w:line="276" w:lineRule="auto"/>
        <w:jc w:val="both"/>
      </w:pPr>
      <w:r>
        <w:t xml:space="preserve">1. </w:t>
      </w:r>
      <w:r>
        <w:rPr>
          <w:i/>
        </w:rPr>
        <w:t>Wykonawca</w:t>
      </w:r>
      <w:r>
        <w:t xml:space="preserve"> zobowiązuje się zapłacić </w:t>
      </w:r>
      <w:r>
        <w:rPr>
          <w:i/>
        </w:rPr>
        <w:t xml:space="preserve">Zamawiającemu </w:t>
      </w:r>
      <w:r>
        <w:t xml:space="preserve">kary umowne w wysokości: </w:t>
      </w:r>
    </w:p>
    <w:p w14:paraId="596BF22E" w14:textId="77777777" w:rsidR="009F43CC" w:rsidRDefault="009F43CC" w:rsidP="00491B07">
      <w:pPr>
        <w:numPr>
          <w:ilvl w:val="0"/>
          <w:numId w:val="33"/>
        </w:numPr>
        <w:suppressAutoHyphens/>
        <w:spacing w:line="276" w:lineRule="auto"/>
        <w:ind w:left="868" w:hanging="360"/>
        <w:jc w:val="both"/>
      </w:pPr>
      <w:r>
        <w:t xml:space="preserve">  5% łącznej wartości brutto przedmiotu umowy, gdy Strony odstąpią od umowy z powodu okoliczności, za które odpowiada </w:t>
      </w:r>
      <w:r>
        <w:rPr>
          <w:i/>
        </w:rPr>
        <w:t>Wykonawca</w:t>
      </w:r>
      <w:r>
        <w:t>,</w:t>
      </w:r>
    </w:p>
    <w:p w14:paraId="54F2BAA3" w14:textId="31FC4298" w:rsidR="009F43CC" w:rsidRDefault="009F43CC" w:rsidP="00491B07">
      <w:pPr>
        <w:numPr>
          <w:ilvl w:val="0"/>
          <w:numId w:val="33"/>
        </w:numPr>
        <w:suppressAutoHyphens/>
        <w:spacing w:line="276" w:lineRule="auto"/>
        <w:ind w:left="868" w:hanging="360"/>
        <w:jc w:val="both"/>
      </w:pPr>
      <w:r>
        <w:t xml:space="preserve">  0,5% wartości prawidłowo zamówionej dostawy w przypadku opóźnienia w dostawie materiałów - za każdy dzień zwłoki, licząc od terminu określonego w  § 4 ust.1. </w:t>
      </w:r>
    </w:p>
    <w:p w14:paraId="35939836" w14:textId="77777777" w:rsidR="004F5737" w:rsidRDefault="004F5737" w:rsidP="00491B07">
      <w:pPr>
        <w:numPr>
          <w:ilvl w:val="0"/>
          <w:numId w:val="33"/>
        </w:numPr>
        <w:suppressAutoHyphens/>
        <w:spacing w:line="276" w:lineRule="auto"/>
        <w:ind w:left="868" w:hanging="360"/>
        <w:jc w:val="both"/>
      </w:pPr>
    </w:p>
    <w:p w14:paraId="7EEED05C" w14:textId="2A2CFF4A" w:rsidR="009F43CC" w:rsidRDefault="009F43CC" w:rsidP="009F43CC">
      <w:pPr>
        <w:spacing w:line="276" w:lineRule="auto"/>
        <w:ind w:left="868"/>
        <w:jc w:val="both"/>
      </w:pPr>
      <w:r>
        <w:t xml:space="preserve">                                                      </w:t>
      </w:r>
      <w:r w:rsidR="004F5737">
        <w:t xml:space="preserve">             </w:t>
      </w:r>
      <w:r>
        <w:t xml:space="preserve">    </w:t>
      </w:r>
      <w:r>
        <w:rPr>
          <w:b/>
          <w:bCs/>
        </w:rPr>
        <w:t>§ 10</w:t>
      </w:r>
    </w:p>
    <w:p w14:paraId="2ABC4EC3" w14:textId="77777777" w:rsidR="009F43CC" w:rsidRDefault="009F43CC" w:rsidP="009F43CC">
      <w:pPr>
        <w:spacing w:line="276" w:lineRule="auto"/>
        <w:ind w:left="868"/>
        <w:jc w:val="both"/>
      </w:pPr>
    </w:p>
    <w:p w14:paraId="152653B4" w14:textId="77777777" w:rsidR="009F43CC" w:rsidRDefault="009F43CC" w:rsidP="009F43CC">
      <w:pPr>
        <w:autoSpaceDE w:val="0"/>
        <w:autoSpaceDN w:val="0"/>
        <w:adjustRightInd w:val="0"/>
        <w:jc w:val="both"/>
      </w:pPr>
      <w:r>
        <w:rPr>
          <w:b/>
        </w:rPr>
        <w:t>1.</w:t>
      </w:r>
      <w:r>
        <w:t xml:space="preserve"> Postanowienia niniejszej umowy w zakresie terminu, zakresu rzeczowego, wynagrodzenia i odszkodowań mogą być zmienione, jeśli obowiązek zmiany umowy wynika z przepisów kodeksu cywilnego lub przepisów, regulujących przedmiot umowy.</w:t>
      </w:r>
    </w:p>
    <w:p w14:paraId="7A65D117" w14:textId="77777777" w:rsidR="009F43CC" w:rsidRDefault="009F43CC" w:rsidP="009F43CC">
      <w:pPr>
        <w:autoSpaceDE w:val="0"/>
        <w:autoSpaceDN w:val="0"/>
        <w:adjustRightInd w:val="0"/>
        <w:jc w:val="both"/>
        <w:rPr>
          <w:kern w:val="2"/>
        </w:rPr>
      </w:pPr>
      <w:r>
        <w:rPr>
          <w:b/>
        </w:rPr>
        <w:t>2.</w:t>
      </w:r>
      <w:r>
        <w:t xml:space="preserve"> Strony dopuszczają możliwość zmiany postanowień zawartej umowy w stosunku do treści oferty, na podstawie której dokonany został wybór Wykonawcy, w przypadku zaistnienia następujących warunków:</w:t>
      </w:r>
    </w:p>
    <w:p w14:paraId="2F13621B" w14:textId="77777777" w:rsidR="009F43CC" w:rsidRDefault="009F43CC" w:rsidP="009F43CC">
      <w:pPr>
        <w:autoSpaceDE w:val="0"/>
        <w:autoSpaceDN w:val="0"/>
        <w:adjustRightInd w:val="0"/>
        <w:jc w:val="both"/>
      </w:pPr>
      <w:r>
        <w:lastRenderedPageBreak/>
        <w:t>a) konieczność wprowadzenia korzystnych dla Zamawiającego zmian cech towaru,</w:t>
      </w:r>
    </w:p>
    <w:p w14:paraId="15A77E4D" w14:textId="77777777" w:rsidR="009F43CC" w:rsidRDefault="009F43CC" w:rsidP="009F43CC">
      <w:pPr>
        <w:autoSpaceDE w:val="0"/>
        <w:autoSpaceDN w:val="0"/>
        <w:adjustRightInd w:val="0"/>
        <w:jc w:val="both"/>
      </w:pPr>
      <w:r>
        <w:t>b) konieczność korzystnej zmiany wynagrodzenia, związanej ze zmianą cech towaru,</w:t>
      </w:r>
    </w:p>
    <w:p w14:paraId="55A5174E" w14:textId="77777777" w:rsidR="009F43CC" w:rsidRDefault="009F43CC" w:rsidP="009F43CC">
      <w:pPr>
        <w:autoSpaceDE w:val="0"/>
        <w:autoSpaceDN w:val="0"/>
        <w:adjustRightInd w:val="0"/>
        <w:jc w:val="both"/>
      </w:pPr>
      <w:r>
        <w:t>c) gdy świadczenie Wykonawcy stało się z przyczyn obiektywnych świadczeniem niemożliwym w rozumieniu kodeksu cywilnego,</w:t>
      </w:r>
    </w:p>
    <w:p w14:paraId="397BE22E" w14:textId="77777777" w:rsidR="009F43CC" w:rsidRDefault="009F43CC" w:rsidP="009F43CC">
      <w:pPr>
        <w:autoSpaceDE w:val="0"/>
        <w:autoSpaceDN w:val="0"/>
        <w:adjustRightInd w:val="0"/>
        <w:jc w:val="both"/>
      </w:pPr>
      <w:r>
        <w:t>d) w razie likwidacji przedsiębiorstwa Wykonawcy, ogłoszenia jego upadłości, złożenia wniosku o ogłoszenie upadłości lub oddalenia wniosku o upadłość ze względu na to, że majątek upadłego nie wystarczyłby na pokrycie kosztów postępowania, a także w przypadku powzięcia przez Zamawiającego wiadomości o zaistnieniu lub możliwość zaistnienia w krótkim czasie niewypłacalności Wykonawcy,</w:t>
      </w:r>
    </w:p>
    <w:p w14:paraId="60A0C631" w14:textId="77777777" w:rsidR="009F43CC" w:rsidRDefault="009F43CC" w:rsidP="009F43CC">
      <w:pPr>
        <w:autoSpaceDE w:val="0"/>
        <w:autoSpaceDN w:val="0"/>
        <w:adjustRightInd w:val="0"/>
        <w:jc w:val="both"/>
      </w:pPr>
      <w:r>
        <w:t>e) zmianie ulegnie stawka podatku VAT, co zostanie unormowane odpowiednim aneksem do umowy – dotyczy ceny brutto.</w:t>
      </w:r>
    </w:p>
    <w:p w14:paraId="12E02A95" w14:textId="77777777" w:rsidR="009F43CC" w:rsidRDefault="009F43CC" w:rsidP="009F43CC">
      <w:pPr>
        <w:autoSpaceDE w:val="0"/>
        <w:autoSpaceDN w:val="0"/>
        <w:adjustRightInd w:val="0"/>
        <w:jc w:val="both"/>
      </w:pPr>
      <w:r>
        <w:rPr>
          <w:b/>
        </w:rPr>
        <w:t>3.</w:t>
      </w:r>
      <w:r>
        <w:t xml:space="preserve"> Zmiana następuje na wniosek strony i wymaga sporządzenia aneksu pod rygorem nieważności.</w:t>
      </w:r>
    </w:p>
    <w:p w14:paraId="7A432508" w14:textId="77777777" w:rsidR="004F5737" w:rsidRDefault="004F5737" w:rsidP="009F43CC">
      <w:pPr>
        <w:autoSpaceDE w:val="0"/>
        <w:autoSpaceDN w:val="0"/>
        <w:adjustRightInd w:val="0"/>
        <w:jc w:val="both"/>
      </w:pPr>
    </w:p>
    <w:p w14:paraId="3CCE555E" w14:textId="30CA57D6" w:rsidR="009F43CC" w:rsidRDefault="009F43CC" w:rsidP="009F43CC">
      <w:pPr>
        <w:spacing w:line="276" w:lineRule="auto"/>
        <w:rPr>
          <w:lang w:eastAsia="zh-CN"/>
        </w:rPr>
      </w:pPr>
      <w:r>
        <w:t xml:space="preserve">                                                                  </w:t>
      </w:r>
      <w:r w:rsidR="004F5737">
        <w:t xml:space="preserve">      </w:t>
      </w:r>
      <w:r>
        <w:t xml:space="preserve">  </w:t>
      </w:r>
      <w:r w:rsidR="004F5737">
        <w:t xml:space="preserve">       </w:t>
      </w:r>
      <w:r>
        <w:t xml:space="preserve">    </w:t>
      </w:r>
      <w:r>
        <w:rPr>
          <w:b/>
          <w:bCs/>
        </w:rPr>
        <w:t xml:space="preserve"> § 11</w:t>
      </w:r>
    </w:p>
    <w:p w14:paraId="52ADDCAD" w14:textId="77777777" w:rsidR="009F43CC" w:rsidRDefault="009F43CC" w:rsidP="009F43CC">
      <w:pPr>
        <w:spacing w:line="276" w:lineRule="auto"/>
        <w:rPr>
          <w:b/>
          <w:bCs/>
        </w:rPr>
      </w:pPr>
    </w:p>
    <w:p w14:paraId="72F7B768" w14:textId="77777777" w:rsidR="009F43CC" w:rsidRDefault="009F43CC" w:rsidP="009F43CC">
      <w:pPr>
        <w:spacing w:line="276" w:lineRule="auto"/>
        <w:jc w:val="both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>
        <w:rPr>
          <w:i/>
        </w:rPr>
        <w:t>Wykonawca</w:t>
      </w:r>
      <w:r>
        <w:t xml:space="preserve"> może żądać jedynie wynagrodzenia należnego mu z tytułu wykonania części umowy. </w:t>
      </w:r>
    </w:p>
    <w:p w14:paraId="7CF0A6CD" w14:textId="77777777" w:rsidR="004F5737" w:rsidRDefault="004F5737" w:rsidP="009F43CC">
      <w:pPr>
        <w:spacing w:line="276" w:lineRule="auto"/>
        <w:jc w:val="both"/>
      </w:pPr>
    </w:p>
    <w:p w14:paraId="2443F377" w14:textId="5D986A2F" w:rsidR="009F43CC" w:rsidRDefault="009F43CC" w:rsidP="009F43CC">
      <w:pPr>
        <w:spacing w:line="276" w:lineRule="auto"/>
      </w:pPr>
      <w:r>
        <w:rPr>
          <w:b/>
          <w:bCs/>
        </w:rPr>
        <w:t xml:space="preserve">                                                                    </w:t>
      </w:r>
      <w:r w:rsidR="004F5737">
        <w:rPr>
          <w:b/>
          <w:bCs/>
        </w:rPr>
        <w:t xml:space="preserve">      </w:t>
      </w:r>
      <w:r>
        <w:rPr>
          <w:b/>
          <w:bCs/>
        </w:rPr>
        <w:t xml:space="preserve">    </w:t>
      </w:r>
      <w:r w:rsidR="004F5737">
        <w:rPr>
          <w:b/>
          <w:bCs/>
        </w:rPr>
        <w:t xml:space="preserve">        </w:t>
      </w:r>
      <w:r>
        <w:rPr>
          <w:b/>
          <w:bCs/>
        </w:rPr>
        <w:t xml:space="preserve"> § 12</w:t>
      </w:r>
    </w:p>
    <w:p w14:paraId="5DDFD83F" w14:textId="77777777" w:rsidR="009F43CC" w:rsidRDefault="009F43CC" w:rsidP="009F43CC">
      <w:pPr>
        <w:spacing w:line="276" w:lineRule="auto"/>
        <w:rPr>
          <w:b/>
          <w:bCs/>
        </w:rPr>
      </w:pPr>
    </w:p>
    <w:p w14:paraId="6F77D5AE" w14:textId="77777777" w:rsidR="009F43CC" w:rsidRDefault="009F43CC" w:rsidP="009F43CC">
      <w:pPr>
        <w:spacing w:line="276" w:lineRule="auto"/>
        <w:jc w:val="both"/>
      </w:pPr>
      <w:r>
        <w:t>W sprawach nie uregulowanych w umowie zastosowanie mają przepisy Kodeksu cywilnego oraz ustawy Prawo zamówień publicznych.</w:t>
      </w:r>
    </w:p>
    <w:p w14:paraId="634D6A85" w14:textId="77777777" w:rsidR="009F43CC" w:rsidRDefault="009F43CC" w:rsidP="009F43CC">
      <w:pPr>
        <w:spacing w:line="276" w:lineRule="auto"/>
        <w:rPr>
          <w:b/>
          <w:bCs/>
        </w:rPr>
      </w:pPr>
    </w:p>
    <w:p w14:paraId="2BFC6954" w14:textId="77777777" w:rsidR="009F43CC" w:rsidRDefault="009F43CC" w:rsidP="009F43CC">
      <w:pPr>
        <w:spacing w:line="276" w:lineRule="auto"/>
        <w:jc w:val="center"/>
      </w:pPr>
      <w:r>
        <w:rPr>
          <w:b/>
          <w:bCs/>
        </w:rPr>
        <w:t>§ 13</w:t>
      </w:r>
    </w:p>
    <w:p w14:paraId="0D617C68" w14:textId="77777777" w:rsidR="009F43CC" w:rsidRDefault="009F43CC" w:rsidP="009F43CC">
      <w:pPr>
        <w:spacing w:line="276" w:lineRule="auto"/>
        <w:jc w:val="center"/>
        <w:rPr>
          <w:b/>
          <w:bCs/>
        </w:rPr>
      </w:pPr>
    </w:p>
    <w:p w14:paraId="6FEE60CB" w14:textId="77777777" w:rsidR="009F43CC" w:rsidRDefault="009F43CC" w:rsidP="009F43CC">
      <w:pPr>
        <w:spacing w:line="276" w:lineRule="auto"/>
        <w:jc w:val="both"/>
      </w:pPr>
      <w:r>
        <w:t xml:space="preserve">Spory powstałe na tle realizacji niniejszej umowy będą rozstrzygane przez sąd właściwy miejscowo dla siedziby </w:t>
      </w:r>
      <w:r>
        <w:rPr>
          <w:i/>
        </w:rPr>
        <w:t>Zamawiającego</w:t>
      </w:r>
      <w:r>
        <w:t>.</w:t>
      </w:r>
    </w:p>
    <w:p w14:paraId="270442BC" w14:textId="77777777" w:rsidR="009F43CC" w:rsidRDefault="009F43CC" w:rsidP="009F43CC">
      <w:pPr>
        <w:spacing w:line="276" w:lineRule="auto"/>
        <w:jc w:val="both"/>
      </w:pPr>
    </w:p>
    <w:p w14:paraId="6980EADB" w14:textId="77777777" w:rsidR="009F43CC" w:rsidRDefault="009F43CC" w:rsidP="009F43CC">
      <w:pPr>
        <w:spacing w:line="276" w:lineRule="auto"/>
        <w:jc w:val="center"/>
      </w:pPr>
      <w:r>
        <w:rPr>
          <w:b/>
          <w:bCs/>
        </w:rPr>
        <w:t>§ 14</w:t>
      </w:r>
    </w:p>
    <w:p w14:paraId="11BEB51E" w14:textId="77777777" w:rsidR="009F43CC" w:rsidRDefault="009F43CC" w:rsidP="009F43CC">
      <w:pPr>
        <w:spacing w:line="276" w:lineRule="auto"/>
        <w:jc w:val="both"/>
        <w:rPr>
          <w:b/>
          <w:bCs/>
        </w:rPr>
      </w:pPr>
    </w:p>
    <w:p w14:paraId="5C370668" w14:textId="77777777" w:rsidR="009F43CC" w:rsidRDefault="009F43CC" w:rsidP="009F43CC">
      <w:pPr>
        <w:spacing w:line="360" w:lineRule="auto"/>
        <w:jc w:val="both"/>
      </w:pPr>
      <w:r>
        <w:t>Integralną częścią umowy jest złożona oferta przez Wykonawcę.</w:t>
      </w:r>
    </w:p>
    <w:p w14:paraId="45FD9AB3" w14:textId="77777777" w:rsidR="009F43CC" w:rsidRDefault="009F43CC" w:rsidP="009F43CC">
      <w:pPr>
        <w:spacing w:line="276" w:lineRule="auto"/>
        <w:jc w:val="both"/>
        <w:rPr>
          <w:kern w:val="2"/>
          <w:lang w:eastAsia="zh-CN"/>
        </w:rPr>
      </w:pPr>
    </w:p>
    <w:p w14:paraId="2D24937B" w14:textId="77777777" w:rsidR="009F43CC" w:rsidRDefault="009F43CC" w:rsidP="009F43CC">
      <w:pPr>
        <w:spacing w:line="276" w:lineRule="auto"/>
        <w:jc w:val="center"/>
      </w:pPr>
      <w:r>
        <w:rPr>
          <w:b/>
          <w:bCs/>
        </w:rPr>
        <w:t xml:space="preserve"> § 15</w:t>
      </w:r>
    </w:p>
    <w:p w14:paraId="6F3A8FFA" w14:textId="77777777" w:rsidR="009F43CC" w:rsidRDefault="009F43CC" w:rsidP="009F43CC">
      <w:pPr>
        <w:spacing w:line="276" w:lineRule="auto"/>
        <w:jc w:val="center"/>
        <w:rPr>
          <w:b/>
          <w:bCs/>
        </w:rPr>
      </w:pPr>
    </w:p>
    <w:p w14:paraId="34B24FCC" w14:textId="77777777" w:rsidR="009F43CC" w:rsidRDefault="009F43CC" w:rsidP="009F43CC">
      <w:pPr>
        <w:spacing w:line="276" w:lineRule="auto"/>
        <w:jc w:val="both"/>
      </w:pPr>
      <w:r>
        <w:t>Umowę niniejszą oraz załączniki, stanowiące integralną część umowy, sporządzono w 2 jednobrzmiących egzemplarzach po jednym dla każdej ze stron.</w:t>
      </w:r>
    </w:p>
    <w:p w14:paraId="37AC2731" w14:textId="77777777" w:rsidR="009F43CC" w:rsidRDefault="009F43CC" w:rsidP="009F43CC">
      <w:pPr>
        <w:spacing w:line="276" w:lineRule="auto"/>
        <w:jc w:val="both"/>
        <w:rPr>
          <w:b/>
          <w:i/>
        </w:rPr>
      </w:pPr>
    </w:p>
    <w:p w14:paraId="626853B9" w14:textId="77777777" w:rsidR="009F43CC" w:rsidRDefault="009F43CC" w:rsidP="009F43CC">
      <w:pPr>
        <w:spacing w:line="276" w:lineRule="auto"/>
        <w:jc w:val="both"/>
        <w:rPr>
          <w:b/>
          <w:i/>
        </w:rPr>
      </w:pPr>
    </w:p>
    <w:p w14:paraId="5760C0A3" w14:textId="77777777" w:rsidR="009F43CC" w:rsidRDefault="009F43CC" w:rsidP="009F43CC">
      <w:pPr>
        <w:spacing w:line="276" w:lineRule="auto"/>
        <w:jc w:val="both"/>
        <w:rPr>
          <w:b/>
          <w:i/>
        </w:rPr>
      </w:pPr>
    </w:p>
    <w:p w14:paraId="35CB24A7" w14:textId="77281E0B" w:rsidR="009F43CC" w:rsidRDefault="009F43CC" w:rsidP="009F43CC">
      <w:pPr>
        <w:spacing w:line="276" w:lineRule="auto"/>
        <w:jc w:val="both"/>
      </w:pPr>
      <w:r>
        <w:rPr>
          <w:b/>
          <w:i/>
        </w:rPr>
        <w:t xml:space="preserve">              </w:t>
      </w:r>
      <w:r w:rsidR="00951342">
        <w:rPr>
          <w:b/>
          <w:i/>
        </w:rPr>
        <w:t xml:space="preserve">      </w:t>
      </w:r>
      <w:r>
        <w:rPr>
          <w:b/>
          <w:i/>
        </w:rPr>
        <w:t xml:space="preserve"> ZAMAWIAJĄCY                                                                  </w:t>
      </w:r>
      <w:r w:rsidR="00951342">
        <w:rPr>
          <w:b/>
          <w:i/>
        </w:rPr>
        <w:t xml:space="preserve">             </w:t>
      </w:r>
      <w:r>
        <w:rPr>
          <w:b/>
          <w:i/>
        </w:rPr>
        <w:t xml:space="preserve"> WYKONAWCA</w:t>
      </w:r>
    </w:p>
    <w:p w14:paraId="4D49E2AC" w14:textId="77777777" w:rsidR="009F43CC" w:rsidRDefault="009F43CC" w:rsidP="009F43CC">
      <w:pPr>
        <w:rPr>
          <w:b/>
          <w:i/>
        </w:rPr>
      </w:pPr>
    </w:p>
    <w:p w14:paraId="23E14AD8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A7C6" w14:textId="77777777" w:rsidR="00CF683B" w:rsidRDefault="00CF683B" w:rsidP="00E42D6A">
      <w:r>
        <w:separator/>
      </w:r>
    </w:p>
  </w:endnote>
  <w:endnote w:type="continuationSeparator" w:id="0">
    <w:p w14:paraId="0140B06D" w14:textId="77777777" w:rsidR="00CF683B" w:rsidRDefault="00CF683B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C75">
          <w:rPr>
            <w:noProof/>
          </w:rPr>
          <w:t>3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951342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EAD8" w14:textId="77777777" w:rsidR="00CF683B" w:rsidRDefault="00CF683B" w:rsidP="00E42D6A">
      <w:r>
        <w:separator/>
      </w:r>
    </w:p>
  </w:footnote>
  <w:footnote w:type="continuationSeparator" w:id="0">
    <w:p w14:paraId="204F2982" w14:textId="77777777" w:rsidR="00CF683B" w:rsidRDefault="00CF683B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9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26"/>
  </w:num>
  <w:num w:numId="5">
    <w:abstractNumId w:val="22"/>
  </w:num>
  <w:num w:numId="6">
    <w:abstractNumId w:val="15"/>
  </w:num>
  <w:num w:numId="7">
    <w:abstractNumId w:val="16"/>
  </w:num>
  <w:num w:numId="8">
    <w:abstractNumId w:val="31"/>
  </w:num>
  <w:num w:numId="9">
    <w:abstractNumId w:val="28"/>
  </w:num>
  <w:num w:numId="10">
    <w:abstractNumId w:val="32"/>
  </w:num>
  <w:num w:numId="11">
    <w:abstractNumId w:val="14"/>
  </w:num>
  <w:num w:numId="12">
    <w:abstractNumId w:val="8"/>
  </w:num>
  <w:num w:numId="13">
    <w:abstractNumId w:val="3"/>
  </w:num>
  <w:num w:numId="14">
    <w:abstractNumId w:val="20"/>
  </w:num>
  <w:num w:numId="15">
    <w:abstractNumId w:val="11"/>
  </w:num>
  <w:num w:numId="16">
    <w:abstractNumId w:val="12"/>
  </w:num>
  <w:num w:numId="17">
    <w:abstractNumId w:val="5"/>
  </w:num>
  <w:num w:numId="18">
    <w:abstractNumId w:val="27"/>
  </w:num>
  <w:num w:numId="19">
    <w:abstractNumId w:val="18"/>
  </w:num>
  <w:num w:numId="20">
    <w:abstractNumId w:val="23"/>
  </w:num>
  <w:num w:numId="21">
    <w:abstractNumId w:val="29"/>
  </w:num>
  <w:num w:numId="22">
    <w:abstractNumId w:val="25"/>
  </w:num>
  <w:num w:numId="23">
    <w:abstractNumId w:val="6"/>
  </w:num>
  <w:num w:numId="24">
    <w:abstractNumId w:val="10"/>
  </w:num>
  <w:num w:numId="25">
    <w:abstractNumId w:val="4"/>
  </w:num>
  <w:num w:numId="26">
    <w:abstractNumId w:val="17"/>
  </w:num>
  <w:num w:numId="27">
    <w:abstractNumId w:val="21"/>
  </w:num>
  <w:num w:numId="28">
    <w:abstractNumId w:val="13"/>
  </w:num>
  <w:num w:numId="29">
    <w:abstractNumId w:val="24"/>
  </w:num>
  <w:num w:numId="30">
    <w:abstractNumId w:val="9"/>
  </w:num>
  <w:num w:numId="31">
    <w:abstractNumId w:val="1"/>
    <w:lvlOverride w:ilvl="0">
      <w:startOverride w:val="1"/>
    </w:lvlOverride>
  </w:num>
  <w:num w:numId="3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800E5"/>
    <w:rsid w:val="000851C5"/>
    <w:rsid w:val="000C23AC"/>
    <w:rsid w:val="0010158C"/>
    <w:rsid w:val="00144B8A"/>
    <w:rsid w:val="001456AB"/>
    <w:rsid w:val="00186594"/>
    <w:rsid w:val="001A56F1"/>
    <w:rsid w:val="001B60F1"/>
    <w:rsid w:val="001C1549"/>
    <w:rsid w:val="002103B7"/>
    <w:rsid w:val="00261B73"/>
    <w:rsid w:val="00265C0D"/>
    <w:rsid w:val="002A66B4"/>
    <w:rsid w:val="002A77B1"/>
    <w:rsid w:val="002C33C4"/>
    <w:rsid w:val="002C66BF"/>
    <w:rsid w:val="00300263"/>
    <w:rsid w:val="0034489B"/>
    <w:rsid w:val="00344AD2"/>
    <w:rsid w:val="00372E09"/>
    <w:rsid w:val="003C0BD0"/>
    <w:rsid w:val="003D48E1"/>
    <w:rsid w:val="0045676D"/>
    <w:rsid w:val="004656D4"/>
    <w:rsid w:val="00491B07"/>
    <w:rsid w:val="00491FF5"/>
    <w:rsid w:val="004979EA"/>
    <w:rsid w:val="004B58E2"/>
    <w:rsid w:val="004F4E20"/>
    <w:rsid w:val="004F5737"/>
    <w:rsid w:val="00522C07"/>
    <w:rsid w:val="005361DD"/>
    <w:rsid w:val="0056031B"/>
    <w:rsid w:val="00581E24"/>
    <w:rsid w:val="005B4190"/>
    <w:rsid w:val="00600476"/>
    <w:rsid w:val="006511F2"/>
    <w:rsid w:val="00656E84"/>
    <w:rsid w:val="006617D4"/>
    <w:rsid w:val="00696B4A"/>
    <w:rsid w:val="006B33B1"/>
    <w:rsid w:val="006F0FB8"/>
    <w:rsid w:val="00717009"/>
    <w:rsid w:val="00726B69"/>
    <w:rsid w:val="007762CF"/>
    <w:rsid w:val="00781BC0"/>
    <w:rsid w:val="0078556F"/>
    <w:rsid w:val="007B6969"/>
    <w:rsid w:val="007C17CA"/>
    <w:rsid w:val="007D0F8A"/>
    <w:rsid w:val="00822BAF"/>
    <w:rsid w:val="008368DE"/>
    <w:rsid w:val="00856C75"/>
    <w:rsid w:val="00897614"/>
    <w:rsid w:val="00897FF5"/>
    <w:rsid w:val="008A5970"/>
    <w:rsid w:val="008C5E6C"/>
    <w:rsid w:val="008D4CB5"/>
    <w:rsid w:val="008E3119"/>
    <w:rsid w:val="008E5144"/>
    <w:rsid w:val="008F5BD1"/>
    <w:rsid w:val="00931873"/>
    <w:rsid w:val="00951342"/>
    <w:rsid w:val="00961A32"/>
    <w:rsid w:val="00983D8F"/>
    <w:rsid w:val="00984D73"/>
    <w:rsid w:val="009A6C42"/>
    <w:rsid w:val="009A764B"/>
    <w:rsid w:val="009B7280"/>
    <w:rsid w:val="009C4606"/>
    <w:rsid w:val="009F43CC"/>
    <w:rsid w:val="00A125CB"/>
    <w:rsid w:val="00A51C69"/>
    <w:rsid w:val="00A730D1"/>
    <w:rsid w:val="00A97311"/>
    <w:rsid w:val="00AA25B2"/>
    <w:rsid w:val="00AB4555"/>
    <w:rsid w:val="00AC10DD"/>
    <w:rsid w:val="00AD51D2"/>
    <w:rsid w:val="00AF2992"/>
    <w:rsid w:val="00AF4AD0"/>
    <w:rsid w:val="00B059F8"/>
    <w:rsid w:val="00B2786E"/>
    <w:rsid w:val="00B35469"/>
    <w:rsid w:val="00B409BC"/>
    <w:rsid w:val="00B600A8"/>
    <w:rsid w:val="00BA3C43"/>
    <w:rsid w:val="00BC44A0"/>
    <w:rsid w:val="00BD6217"/>
    <w:rsid w:val="00C060DF"/>
    <w:rsid w:val="00C066BD"/>
    <w:rsid w:val="00C17206"/>
    <w:rsid w:val="00C70895"/>
    <w:rsid w:val="00CA5D85"/>
    <w:rsid w:val="00CD715C"/>
    <w:rsid w:val="00CE6839"/>
    <w:rsid w:val="00CE70A5"/>
    <w:rsid w:val="00CF683B"/>
    <w:rsid w:val="00CF7ECC"/>
    <w:rsid w:val="00D439A2"/>
    <w:rsid w:val="00D468CF"/>
    <w:rsid w:val="00D70E92"/>
    <w:rsid w:val="00DC0768"/>
    <w:rsid w:val="00DE0D25"/>
    <w:rsid w:val="00E044AC"/>
    <w:rsid w:val="00E12C40"/>
    <w:rsid w:val="00E2521F"/>
    <w:rsid w:val="00E31F0B"/>
    <w:rsid w:val="00E42D6A"/>
    <w:rsid w:val="00E54B86"/>
    <w:rsid w:val="00E57522"/>
    <w:rsid w:val="00E628DE"/>
    <w:rsid w:val="00E91138"/>
    <w:rsid w:val="00E93B85"/>
    <w:rsid w:val="00EA6AB2"/>
    <w:rsid w:val="00EC04CF"/>
    <w:rsid w:val="00EC4A88"/>
    <w:rsid w:val="00EF69FB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446E-75BC-47B7-BBF5-D18DB0D6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16</cp:revision>
  <dcterms:created xsi:type="dcterms:W3CDTF">2023-05-05T07:57:00Z</dcterms:created>
  <dcterms:modified xsi:type="dcterms:W3CDTF">2024-05-21T08:29:00Z</dcterms:modified>
</cp:coreProperties>
</file>