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71CE" w14:textId="0C81B610" w:rsidR="006B7D46" w:rsidRDefault="006B7D46" w:rsidP="006B7D46">
      <w:pPr>
        <w:tabs>
          <w:tab w:val="left" w:pos="7480"/>
        </w:tabs>
        <w:suppressAutoHyphens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14:paraId="35D595EE" w14:textId="313FF867" w:rsidR="006B7D46" w:rsidRDefault="006B7D46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0F0A46" w14:textId="416DB675" w:rsidR="006B7D46" w:rsidRPr="001C14F5" w:rsidRDefault="006B7D46" w:rsidP="006B7D46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DAZ-Z.272.</w:t>
      </w:r>
      <w:r w:rsidR="009615F7" w:rsidRPr="009615F7">
        <w:rPr>
          <w:rFonts w:asciiTheme="minorHAnsi" w:hAnsiTheme="minorHAnsi" w:cstheme="minorHAnsi"/>
          <w:b/>
          <w:sz w:val="22"/>
          <w:szCs w:val="22"/>
        </w:rPr>
        <w:t>1</w:t>
      </w:r>
      <w:r w:rsidRPr="001C14F5">
        <w:rPr>
          <w:rFonts w:asciiTheme="minorHAnsi" w:hAnsiTheme="minorHAnsi" w:cstheme="minorHAnsi"/>
          <w:b/>
          <w:sz w:val="22"/>
          <w:szCs w:val="22"/>
        </w:rPr>
        <w:t>.202</w:t>
      </w:r>
      <w:r w:rsidR="00A825D2">
        <w:rPr>
          <w:rFonts w:asciiTheme="minorHAnsi" w:hAnsiTheme="minorHAnsi" w:cstheme="minorHAnsi"/>
          <w:b/>
          <w:sz w:val="22"/>
          <w:szCs w:val="22"/>
        </w:rPr>
        <w:t>4</w:t>
      </w:r>
    </w:p>
    <w:p w14:paraId="7E29575D" w14:textId="130983B9" w:rsidR="006B7D46" w:rsidRDefault="006B7D46" w:rsidP="006B7D46">
      <w:pPr>
        <w:tabs>
          <w:tab w:val="left" w:pos="35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79D172" w14:textId="1C8BAF6C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064D583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1C14F5">
        <w:rPr>
          <w:rFonts w:asciiTheme="minorHAnsi" w:hAnsiTheme="minorHAnsi" w:cstheme="minorHAnsi"/>
          <w:b/>
          <w:sz w:val="22"/>
          <w:szCs w:val="22"/>
          <w:highlight w:val="lightGray"/>
        </w:rPr>
        <w:t>ZAMAWIAJĄCY</w:t>
      </w:r>
    </w:p>
    <w:p w14:paraId="775FC6EC" w14:textId="77777777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Województwo Pomorskie</w:t>
      </w:r>
    </w:p>
    <w:p w14:paraId="305F3EC0" w14:textId="77777777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80-810 Gdańsk, ul. Okopowa 21/27</w:t>
      </w:r>
    </w:p>
    <w:p w14:paraId="50F71EB2" w14:textId="77777777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Postępowanie o udzielenie zamówienia publicznego prowadzonego w trybie podstawowym bez negocjacji zgodnie z ustawą z dnia 11 września 2019 r. Prawo zamówień publicznych na </w:t>
      </w: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Pr="001C14F5">
        <w:rPr>
          <w:rFonts w:asciiTheme="minorHAnsi" w:hAnsiTheme="minorHAnsi" w:cstheme="minorHAnsi"/>
          <w:b/>
          <w:sz w:val="22"/>
          <w:szCs w:val="22"/>
        </w:rPr>
        <w:t>Sukcesywne świadczenie usług cateringowych</w:t>
      </w: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”.</w:t>
      </w:r>
    </w:p>
    <w:p w14:paraId="33616F6D" w14:textId="77777777" w:rsidR="00040F79" w:rsidRPr="001C14F5" w:rsidRDefault="00040F79" w:rsidP="00DC0DC9">
      <w:pPr>
        <w:pStyle w:val="Akapitzlist"/>
        <w:numPr>
          <w:ilvl w:val="0"/>
          <w:numId w:val="57"/>
        </w:numPr>
        <w:suppressAutoHyphens/>
        <w:spacing w:after="0" w:line="360" w:lineRule="auto"/>
        <w:ind w:left="425" w:hanging="425"/>
        <w:contextualSpacing w:val="0"/>
        <w:rPr>
          <w:rFonts w:asciiTheme="minorHAnsi" w:hAnsiTheme="minorHAnsi" w:cstheme="minorHAnsi"/>
          <w:highlight w:val="lightGray"/>
        </w:rPr>
      </w:pPr>
      <w:r w:rsidRPr="001C14F5">
        <w:rPr>
          <w:rFonts w:asciiTheme="minorHAnsi" w:hAnsiTheme="minorHAnsi" w:cstheme="minorHAnsi"/>
          <w:b/>
          <w:highlight w:val="lightGray"/>
        </w:rPr>
        <w:t>DANE WYKONAWCY</w:t>
      </w:r>
    </w:p>
    <w:p w14:paraId="487AA2A4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Czy Wykonawca jest małym lub średnim przedsiębiorstwem? </w:t>
      </w:r>
    </w:p>
    <w:p w14:paraId="23BE42D9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- jest mikro przedsiębiorcą </w:t>
      </w:r>
      <w:r w:rsidRPr="001C14F5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55174D6E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- jest małym przedsiębiorcą </w:t>
      </w:r>
      <w:r w:rsidRPr="001C14F5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7A02638D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- jest średnim przedsiębiorcą </w:t>
      </w:r>
      <w:r w:rsidRPr="001C14F5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48B21C52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- prowadzi jednoosobową działalność gospodarczą </w:t>
      </w:r>
      <w:r w:rsidRPr="001C14F5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73F5589E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- jest osobą fizyczną nieprowadzącą działalności gospodarczej </w:t>
      </w:r>
      <w:r w:rsidRPr="001C14F5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265595A5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- jest innego rodzaju przedsiębiorcą </w:t>
      </w:r>
      <w:r w:rsidRPr="001C14F5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3C5A9250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Zaznaczyć odpowiedź znakiem</w:t>
      </w:r>
      <w:r w:rsidRPr="001C14F5">
        <w:rPr>
          <w:rFonts w:asciiTheme="minorHAnsi" w:hAnsiTheme="minorHAnsi" w:cstheme="minorHAnsi"/>
          <w:b/>
          <w:sz w:val="22"/>
          <w:szCs w:val="22"/>
        </w:rPr>
        <w:t xml:space="preserve"> „X”</w:t>
      </w:r>
    </w:p>
    <w:p w14:paraId="3866A1DC" w14:textId="77777777" w:rsidR="0087586E" w:rsidRPr="001C14F5" w:rsidRDefault="0087586E" w:rsidP="00DC0DC9">
      <w:pPr>
        <w:tabs>
          <w:tab w:val="left" w:pos="34"/>
        </w:tabs>
        <w:suppressAutoHyphens/>
        <w:spacing w:line="360" w:lineRule="auto"/>
        <w:ind w:left="3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671CE5" w14:textId="20F40970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Wykonawca/Wykonawcy: …</w:t>
      </w:r>
      <w:r w:rsidR="004606D4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6ECC5A06" w14:textId="1453932C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Adres: …</w:t>
      </w:r>
      <w:r w:rsidR="004606D4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686B9257" w14:textId="221ABB98" w:rsidR="00D74C9D" w:rsidRDefault="00D74C9D" w:rsidP="00D74C9D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NIP:…………………………………………………………………….</w:t>
      </w:r>
    </w:p>
    <w:p w14:paraId="30A69A68" w14:textId="0034108D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Osoba odpowiedzialna za kontakty z Zamawiającym: …</w:t>
      </w:r>
      <w:r w:rsidR="004606D4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1CE79D5A" w14:textId="77777777" w:rsidR="00D74C9D" w:rsidRDefault="00D74C9D" w:rsidP="00DC0DC9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027E55EF" w14:textId="2FBDBC25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Dane teleadresowe, na które należy przekazywać korespondencję związaną z niniejszym postępowaniem: </w:t>
      </w:r>
    </w:p>
    <w:p w14:paraId="43B3769C" w14:textId="3594B9EC" w:rsidR="00040F79" w:rsidRPr="001C14F5" w:rsidRDefault="00040F79" w:rsidP="00DC0DC9">
      <w:pPr>
        <w:pStyle w:val="Akapitzlist"/>
        <w:numPr>
          <w:ilvl w:val="0"/>
          <w:numId w:val="58"/>
        </w:numPr>
        <w:suppressAutoHyphens/>
        <w:spacing w:after="0" w:line="360" w:lineRule="auto"/>
        <w:ind w:left="567" w:hanging="283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lastRenderedPageBreak/>
        <w:t>e-mail …</w:t>
      </w:r>
      <w:r w:rsidR="004606D4">
        <w:rPr>
          <w:rFonts w:asciiTheme="minorHAnsi" w:hAnsiTheme="minorHAnsi" w:cstheme="minorHAnsi"/>
        </w:rPr>
        <w:t>……………………………………………………………</w:t>
      </w:r>
    </w:p>
    <w:p w14:paraId="6375D04C" w14:textId="375744F6" w:rsidR="004606D4" w:rsidRDefault="00040F79" w:rsidP="00DC0DC9">
      <w:pPr>
        <w:pStyle w:val="Akapitzlist"/>
        <w:numPr>
          <w:ilvl w:val="0"/>
          <w:numId w:val="58"/>
        </w:numPr>
        <w:suppressAutoHyphens/>
        <w:spacing w:after="0" w:line="360" w:lineRule="auto"/>
        <w:ind w:left="568" w:hanging="284"/>
        <w:contextualSpacing w:val="0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adres do korespondencji (jeżeli inny niż adres siedziby): …</w:t>
      </w:r>
      <w:r w:rsidR="004606D4">
        <w:rPr>
          <w:rFonts w:asciiTheme="minorHAnsi" w:hAnsiTheme="minorHAnsi" w:cstheme="minorHAnsi"/>
        </w:rPr>
        <w:t>………………………………….</w:t>
      </w:r>
    </w:p>
    <w:p w14:paraId="29FD55B4" w14:textId="77777777" w:rsidR="006311C7" w:rsidRPr="006311C7" w:rsidRDefault="006311C7" w:rsidP="006311C7">
      <w:pPr>
        <w:suppressAutoHyphens/>
        <w:spacing w:line="360" w:lineRule="auto"/>
        <w:rPr>
          <w:rFonts w:asciiTheme="minorHAnsi" w:hAnsiTheme="minorHAnsi" w:cstheme="minorHAnsi"/>
        </w:rPr>
      </w:pPr>
    </w:p>
    <w:p w14:paraId="06759315" w14:textId="77777777" w:rsidR="00040F79" w:rsidRPr="001C14F5" w:rsidRDefault="00040F79" w:rsidP="00DC0DC9">
      <w:pPr>
        <w:pStyle w:val="Akapitzlist"/>
        <w:numPr>
          <w:ilvl w:val="0"/>
          <w:numId w:val="57"/>
        </w:numPr>
        <w:suppressAutoHyphens/>
        <w:spacing w:after="0" w:line="360" w:lineRule="auto"/>
        <w:ind w:left="425" w:hanging="425"/>
        <w:contextualSpacing w:val="0"/>
        <w:rPr>
          <w:rFonts w:asciiTheme="minorHAnsi" w:hAnsiTheme="minorHAnsi" w:cstheme="minorHAnsi"/>
          <w:highlight w:val="lightGray"/>
        </w:rPr>
      </w:pPr>
      <w:r w:rsidRPr="001C14F5">
        <w:rPr>
          <w:rFonts w:asciiTheme="minorHAnsi" w:hAnsiTheme="minorHAnsi" w:cstheme="minorHAnsi"/>
          <w:b/>
          <w:highlight w:val="lightGray"/>
        </w:rPr>
        <w:t>ŁĄCZNA CENA OFERTOWA</w:t>
      </w:r>
    </w:p>
    <w:p w14:paraId="6798353D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hAnsiTheme="minorHAnsi" w:cstheme="minorHAnsi"/>
          <w:sz w:val="22"/>
          <w:szCs w:val="22"/>
          <w:lang w:eastAsia="en-US"/>
        </w:rPr>
        <w:t xml:space="preserve">Niniejszym oferuję/oferujemy realizację przedmiotu zamówienia za </w:t>
      </w:r>
      <w:r w:rsidRPr="001C14F5">
        <w:rPr>
          <w:rFonts w:asciiTheme="minorHAnsi" w:hAnsiTheme="minorHAnsi" w:cstheme="minorHAnsi"/>
          <w:b/>
          <w:sz w:val="22"/>
          <w:szCs w:val="22"/>
          <w:lang w:eastAsia="en-US"/>
        </w:rPr>
        <w:t>łączną cenę ofertową</w:t>
      </w:r>
      <w:r w:rsidRPr="001C14F5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1"/>
      </w:r>
      <w:r w:rsidRPr="001C14F5">
        <w:rPr>
          <w:rFonts w:asciiTheme="minorHAnsi" w:hAnsiTheme="minorHAnsi" w:cstheme="minorHAnsi"/>
          <w:vanish/>
          <w:sz w:val="22"/>
          <w:szCs w:val="22"/>
          <w:lang w:eastAsia="en-US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487"/>
      </w:tblGrid>
      <w:tr w:rsidR="00040F79" w:rsidRPr="001C14F5" w14:paraId="0A4326BB" w14:textId="77777777" w:rsidTr="005B314D">
        <w:trPr>
          <w:trHeight w:val="94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3F503B" w14:textId="77777777" w:rsidR="00040F79" w:rsidRPr="001C14F5" w:rsidRDefault="00040F79" w:rsidP="00DC0DC9">
            <w:pPr>
              <w:suppressAutoHyphens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ŁĄCZNA CENA OFERTOWA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D6EC" w14:textId="77777777" w:rsidR="00040F79" w:rsidRPr="001C14F5" w:rsidRDefault="00040F79" w:rsidP="00DC0DC9">
            <w:pPr>
              <w:suppressAutoHyphens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…………………………………………………………….………………. </w:t>
            </w:r>
            <w:r w:rsidRPr="001C14F5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zł brutto</w:t>
            </w:r>
            <w:r w:rsidRPr="001C14F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</w:t>
            </w:r>
          </w:p>
        </w:tc>
      </w:tr>
    </w:tbl>
    <w:p w14:paraId="4D318550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642DD62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Łączna cena ofertowa została wyliczona na podstawie poniższych cen jednostkowych: </w:t>
      </w:r>
    </w:p>
    <w:tbl>
      <w:tblPr>
        <w:tblW w:w="492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842"/>
        <w:gridCol w:w="2269"/>
        <w:gridCol w:w="2835"/>
      </w:tblGrid>
      <w:tr w:rsidR="00040F79" w:rsidRPr="001C14F5" w14:paraId="61AA3FAC" w14:textId="77777777" w:rsidTr="005B314D">
        <w:tc>
          <w:tcPr>
            <w:tcW w:w="1112" w:type="pct"/>
          </w:tcPr>
          <w:p w14:paraId="4E339D8A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Numer zestawu</w:t>
            </w:r>
          </w:p>
        </w:tc>
        <w:tc>
          <w:tcPr>
            <w:tcW w:w="1031" w:type="pct"/>
          </w:tcPr>
          <w:p w14:paraId="2D2FA607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Szacunkowa liczba zestawów </w:t>
            </w:r>
          </w:p>
        </w:tc>
        <w:tc>
          <w:tcPr>
            <w:tcW w:w="1270" w:type="pct"/>
          </w:tcPr>
          <w:p w14:paraId="18012DCB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Cena brutto jednego zestawu</w:t>
            </w:r>
          </w:p>
        </w:tc>
        <w:tc>
          <w:tcPr>
            <w:tcW w:w="1587" w:type="pct"/>
          </w:tcPr>
          <w:p w14:paraId="004670A9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Ogólna wartość brutto </w:t>
            </w:r>
          </w:p>
          <w:p w14:paraId="295CA171" w14:textId="4919DE21" w:rsidR="00040F79" w:rsidRPr="001C14F5" w:rsidRDefault="00700442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(2</w:t>
            </w:r>
            <w:r w:rsidR="00040F79"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040F79"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40F79" w:rsidRPr="001C14F5" w14:paraId="37C3EEB2" w14:textId="77777777" w:rsidTr="005B314D">
        <w:tc>
          <w:tcPr>
            <w:tcW w:w="1112" w:type="pct"/>
            <w:shd w:val="clear" w:color="auto" w:fill="D5DCE4" w:themeFill="text2" w:themeFillTint="33"/>
          </w:tcPr>
          <w:p w14:paraId="5B59869E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31" w:type="pct"/>
            <w:shd w:val="clear" w:color="auto" w:fill="D5DCE4" w:themeFill="text2" w:themeFillTint="33"/>
          </w:tcPr>
          <w:p w14:paraId="148E5323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0" w:type="pct"/>
            <w:shd w:val="clear" w:color="auto" w:fill="D5DCE4" w:themeFill="text2" w:themeFillTint="33"/>
          </w:tcPr>
          <w:p w14:paraId="3318233B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87" w:type="pct"/>
            <w:shd w:val="clear" w:color="auto" w:fill="D5DCE4" w:themeFill="text2" w:themeFillTint="33"/>
          </w:tcPr>
          <w:p w14:paraId="400C6D25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40F79" w:rsidRPr="001C14F5" w14:paraId="24AB4B04" w14:textId="77777777" w:rsidTr="005B314D">
        <w:tc>
          <w:tcPr>
            <w:tcW w:w="1112" w:type="pct"/>
          </w:tcPr>
          <w:p w14:paraId="72A8FCBA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5225" w14:textId="2EA6CFE2" w:rsidR="00040F79" w:rsidRPr="0089632C" w:rsidRDefault="00C52A4D" w:rsidP="00DC0DC9">
            <w:pPr>
              <w:tabs>
                <w:tab w:val="center" w:pos="1053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963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0" w:type="pct"/>
          </w:tcPr>
          <w:p w14:paraId="530048E8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4CF9C299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2A7C4A17" w14:textId="77777777" w:rsidTr="005B314D">
        <w:tc>
          <w:tcPr>
            <w:tcW w:w="1112" w:type="pct"/>
          </w:tcPr>
          <w:p w14:paraId="5A698D5A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2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098AE" w14:textId="50F052D7" w:rsidR="00040F79" w:rsidRPr="001C14F5" w:rsidRDefault="00C52A4D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252</w:t>
            </w:r>
          </w:p>
        </w:tc>
        <w:tc>
          <w:tcPr>
            <w:tcW w:w="1270" w:type="pct"/>
          </w:tcPr>
          <w:p w14:paraId="7ACDFCA9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4B62DB1A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5273D1B8" w14:textId="77777777" w:rsidTr="005B314D">
        <w:tc>
          <w:tcPr>
            <w:tcW w:w="1112" w:type="pct"/>
          </w:tcPr>
          <w:p w14:paraId="7D331F6E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3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9BF51" w14:textId="5081D968" w:rsidR="00040F79" w:rsidRPr="001C14F5" w:rsidRDefault="00C52A4D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3366</w:t>
            </w:r>
          </w:p>
        </w:tc>
        <w:tc>
          <w:tcPr>
            <w:tcW w:w="1270" w:type="pct"/>
          </w:tcPr>
          <w:p w14:paraId="013D3FC0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25C35A81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61E5E165" w14:textId="77777777" w:rsidTr="005B314D">
        <w:tc>
          <w:tcPr>
            <w:tcW w:w="1112" w:type="pct"/>
          </w:tcPr>
          <w:p w14:paraId="4041506E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4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7602F" w14:textId="28BC26AF" w:rsidR="00040F79" w:rsidRPr="001C14F5" w:rsidRDefault="00C52A4D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1697</w:t>
            </w:r>
          </w:p>
        </w:tc>
        <w:tc>
          <w:tcPr>
            <w:tcW w:w="1270" w:type="pct"/>
          </w:tcPr>
          <w:p w14:paraId="29F1A4D8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364DCE08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57546F96" w14:textId="77777777" w:rsidTr="005B314D">
        <w:tc>
          <w:tcPr>
            <w:tcW w:w="1112" w:type="pct"/>
          </w:tcPr>
          <w:p w14:paraId="4B04CD63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5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25CF" w14:textId="5524CADC" w:rsidR="00040F79" w:rsidRPr="001C14F5" w:rsidRDefault="00C52A4D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1033</w:t>
            </w:r>
          </w:p>
        </w:tc>
        <w:tc>
          <w:tcPr>
            <w:tcW w:w="1270" w:type="pct"/>
          </w:tcPr>
          <w:p w14:paraId="74DF3DAE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334E20FE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6B6058B6" w14:textId="77777777" w:rsidTr="005B314D">
        <w:tc>
          <w:tcPr>
            <w:tcW w:w="1112" w:type="pct"/>
          </w:tcPr>
          <w:p w14:paraId="5D49B9FD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6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F959" w14:textId="7F87381A" w:rsidR="00040F79" w:rsidRPr="001C14F5" w:rsidRDefault="00C52A4D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2313</w:t>
            </w:r>
          </w:p>
        </w:tc>
        <w:tc>
          <w:tcPr>
            <w:tcW w:w="1270" w:type="pct"/>
          </w:tcPr>
          <w:p w14:paraId="391AAE63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4FA0EAE6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6E163411" w14:textId="77777777" w:rsidTr="005B314D">
        <w:tc>
          <w:tcPr>
            <w:tcW w:w="1112" w:type="pct"/>
          </w:tcPr>
          <w:p w14:paraId="6A38322E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7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9F67E" w14:textId="01804A04" w:rsidR="00040F79" w:rsidRPr="001C14F5" w:rsidRDefault="00C52A4D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1112</w:t>
            </w:r>
          </w:p>
        </w:tc>
        <w:tc>
          <w:tcPr>
            <w:tcW w:w="1270" w:type="pct"/>
          </w:tcPr>
          <w:p w14:paraId="12A1E2D8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67882C3E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082D43B4" w14:textId="77777777" w:rsidTr="005B314D">
        <w:tc>
          <w:tcPr>
            <w:tcW w:w="1112" w:type="pct"/>
          </w:tcPr>
          <w:p w14:paraId="64D85F71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8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6836" w14:textId="31A425A4" w:rsidR="00040F79" w:rsidRPr="001C14F5" w:rsidRDefault="00C52A4D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710</w:t>
            </w:r>
          </w:p>
        </w:tc>
        <w:tc>
          <w:tcPr>
            <w:tcW w:w="1270" w:type="pct"/>
          </w:tcPr>
          <w:p w14:paraId="31F4CA9E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170DD190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14C42E66" w14:textId="77777777" w:rsidTr="005B314D">
        <w:tc>
          <w:tcPr>
            <w:tcW w:w="1112" w:type="pct"/>
          </w:tcPr>
          <w:p w14:paraId="4B8B0152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9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E71B8" w14:textId="63091A37" w:rsidR="00040F79" w:rsidRPr="001C14F5" w:rsidRDefault="00C52A4D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3899</w:t>
            </w:r>
          </w:p>
        </w:tc>
        <w:tc>
          <w:tcPr>
            <w:tcW w:w="1270" w:type="pct"/>
          </w:tcPr>
          <w:p w14:paraId="5B1D6BE5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12C1180C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5723DFFC" w14:textId="77777777" w:rsidTr="005B314D">
        <w:tc>
          <w:tcPr>
            <w:tcW w:w="1112" w:type="pct"/>
          </w:tcPr>
          <w:p w14:paraId="4534AEB6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Zestaw nr 10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F43AD" w14:textId="6F3F8BB1" w:rsidR="00040F79" w:rsidRPr="001C14F5" w:rsidRDefault="00C52A4D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773</w:t>
            </w:r>
          </w:p>
        </w:tc>
        <w:tc>
          <w:tcPr>
            <w:tcW w:w="1270" w:type="pct"/>
          </w:tcPr>
          <w:p w14:paraId="7774093A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3992FDEB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404EC7BE" w14:textId="77777777" w:rsidTr="005B314D">
        <w:tc>
          <w:tcPr>
            <w:tcW w:w="1112" w:type="pct"/>
          </w:tcPr>
          <w:p w14:paraId="1654A88E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Zestaw nr 11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3198A" w14:textId="73DEEBBA" w:rsidR="00040F79" w:rsidRPr="001C14F5" w:rsidRDefault="00C52A4D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340</w:t>
            </w:r>
          </w:p>
        </w:tc>
        <w:tc>
          <w:tcPr>
            <w:tcW w:w="1270" w:type="pct"/>
          </w:tcPr>
          <w:p w14:paraId="6587A7AF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2038DBA3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52C27CD6" w14:textId="77777777" w:rsidTr="005B314D">
        <w:tc>
          <w:tcPr>
            <w:tcW w:w="1112" w:type="pct"/>
          </w:tcPr>
          <w:p w14:paraId="2951A176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Zestaw nr 12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F2C0" w14:textId="4A062419" w:rsidR="00040F79" w:rsidRPr="001C14F5" w:rsidRDefault="00C52A4D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1285</w:t>
            </w:r>
          </w:p>
        </w:tc>
        <w:tc>
          <w:tcPr>
            <w:tcW w:w="1270" w:type="pct"/>
          </w:tcPr>
          <w:p w14:paraId="4E8C8325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7F9002A5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73C9CFC6" w14:textId="77777777" w:rsidTr="005B314D">
        <w:tc>
          <w:tcPr>
            <w:tcW w:w="1112" w:type="pct"/>
          </w:tcPr>
          <w:p w14:paraId="0A3BF231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Zestaw nr 13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6EA1D" w14:textId="68A3B1B7" w:rsidR="00040F79" w:rsidRPr="001C14F5" w:rsidRDefault="00C52A4D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986</w:t>
            </w:r>
          </w:p>
        </w:tc>
        <w:tc>
          <w:tcPr>
            <w:tcW w:w="1270" w:type="pct"/>
          </w:tcPr>
          <w:p w14:paraId="421029BC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011DEAEA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2EA46D6D" w14:textId="77777777" w:rsidTr="005B314D">
        <w:tc>
          <w:tcPr>
            <w:tcW w:w="1112" w:type="pct"/>
          </w:tcPr>
          <w:p w14:paraId="2034C4B0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Zestaw nr 14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4637" w14:textId="6AE5A321" w:rsidR="00040F79" w:rsidRPr="001C14F5" w:rsidRDefault="00C52A4D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131</w:t>
            </w:r>
          </w:p>
        </w:tc>
        <w:tc>
          <w:tcPr>
            <w:tcW w:w="1270" w:type="pct"/>
          </w:tcPr>
          <w:p w14:paraId="3F148140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10AF42DA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60BB951A" w14:textId="77777777" w:rsidTr="005B314D">
        <w:tc>
          <w:tcPr>
            <w:tcW w:w="1112" w:type="pct"/>
          </w:tcPr>
          <w:p w14:paraId="7506CC54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Zestaw nr 15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9BBA3" w14:textId="06B0072D" w:rsidR="00040F79" w:rsidRPr="001C14F5" w:rsidRDefault="00C52A4D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72</w:t>
            </w:r>
          </w:p>
        </w:tc>
        <w:tc>
          <w:tcPr>
            <w:tcW w:w="1270" w:type="pct"/>
          </w:tcPr>
          <w:p w14:paraId="5C001F46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0BBCB014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190595F0" w14:textId="77777777" w:rsidTr="005B314D">
        <w:tc>
          <w:tcPr>
            <w:tcW w:w="1112" w:type="pct"/>
            <w:tcBorders>
              <w:bottom w:val="single" w:sz="4" w:space="0" w:color="auto"/>
            </w:tcBorders>
          </w:tcPr>
          <w:p w14:paraId="1753FC3C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Zestaw nr 16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51F5" w14:textId="2A100943" w:rsidR="00040F79" w:rsidRPr="001C14F5" w:rsidRDefault="00C52A4D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2387</w:t>
            </w: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14:paraId="0354D469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686580A8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396" w:rsidRPr="001C14F5" w14:paraId="78C9988B" w14:textId="77777777" w:rsidTr="005B314D">
        <w:tc>
          <w:tcPr>
            <w:tcW w:w="1112" w:type="pct"/>
            <w:tcBorders>
              <w:bottom w:val="single" w:sz="4" w:space="0" w:color="auto"/>
            </w:tcBorders>
          </w:tcPr>
          <w:p w14:paraId="19409598" w14:textId="1B64D8F1" w:rsidR="004C3396" w:rsidRPr="001C14F5" w:rsidRDefault="004C3396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A86E" w14:textId="444026DB" w:rsidR="004C3396" w:rsidRDefault="00C52A4D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1406</w:t>
            </w: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14:paraId="69C57759" w14:textId="77777777" w:rsidR="004C3396" w:rsidRPr="001C14F5" w:rsidRDefault="004C3396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5780870B" w14:textId="77777777" w:rsidR="004C3396" w:rsidRPr="001C14F5" w:rsidRDefault="004C3396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396" w:rsidRPr="001C14F5" w14:paraId="6656444F" w14:textId="77777777" w:rsidTr="005B314D">
        <w:tc>
          <w:tcPr>
            <w:tcW w:w="1112" w:type="pct"/>
            <w:tcBorders>
              <w:bottom w:val="single" w:sz="4" w:space="0" w:color="auto"/>
            </w:tcBorders>
          </w:tcPr>
          <w:p w14:paraId="585CEBA9" w14:textId="3489D1E2" w:rsidR="004C3396" w:rsidRPr="001C14F5" w:rsidRDefault="004C3396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984BD" w14:textId="6C1F7F64" w:rsidR="004C3396" w:rsidRDefault="00C52A4D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3612</w:t>
            </w:r>
            <w:bookmarkStart w:id="0" w:name="_GoBack"/>
            <w:bookmarkEnd w:id="0"/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14:paraId="70F63866" w14:textId="77777777" w:rsidR="004C3396" w:rsidRPr="001C14F5" w:rsidRDefault="004C3396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30DE9711" w14:textId="77777777" w:rsidR="004C3396" w:rsidRPr="001C14F5" w:rsidRDefault="004C3396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396" w:rsidRPr="001C14F5" w14:paraId="74F06EF0" w14:textId="77777777" w:rsidTr="005B314D">
        <w:tc>
          <w:tcPr>
            <w:tcW w:w="1112" w:type="pct"/>
            <w:tcBorders>
              <w:bottom w:val="single" w:sz="4" w:space="0" w:color="auto"/>
            </w:tcBorders>
          </w:tcPr>
          <w:p w14:paraId="70320BA1" w14:textId="751429B5" w:rsidR="004C3396" w:rsidRPr="001C14F5" w:rsidRDefault="004C3396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506E4" w14:textId="0F670562" w:rsidR="004C3396" w:rsidRDefault="00C52A4D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126</w:t>
            </w: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14:paraId="351625C8" w14:textId="77777777" w:rsidR="004C3396" w:rsidRPr="001C14F5" w:rsidRDefault="004C3396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2DB4320A" w14:textId="77777777" w:rsidR="004C3396" w:rsidRPr="001C14F5" w:rsidRDefault="004C3396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4BB443A9" w14:textId="77777777" w:rsidTr="005B314D">
        <w:tc>
          <w:tcPr>
            <w:tcW w:w="1112" w:type="pct"/>
            <w:tcBorders>
              <w:right w:val="nil"/>
            </w:tcBorders>
          </w:tcPr>
          <w:p w14:paraId="0655C7B2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1" w:type="pct"/>
            <w:tcBorders>
              <w:left w:val="nil"/>
              <w:right w:val="nil"/>
            </w:tcBorders>
          </w:tcPr>
          <w:p w14:paraId="23DAB149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0" w:type="pct"/>
            <w:tcBorders>
              <w:left w:val="nil"/>
            </w:tcBorders>
          </w:tcPr>
          <w:p w14:paraId="17D00B26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486B2D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ogółem brutto:      </w:t>
            </w:r>
          </w:p>
          <w:p w14:paraId="2C4463EE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587" w:type="pct"/>
          </w:tcPr>
          <w:p w14:paraId="56BA7F58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AA8102" w14:textId="77777777" w:rsidR="002673E7" w:rsidRPr="002673E7" w:rsidRDefault="002673E7" w:rsidP="00DC0DC9">
      <w:pPr>
        <w:suppressAutoHyphens/>
        <w:spacing w:line="360" w:lineRule="auto"/>
        <w:rPr>
          <w:rFonts w:asciiTheme="minorHAnsi" w:hAnsiTheme="minorHAnsi" w:cstheme="minorHAnsi"/>
          <w:b/>
          <w:highlight w:val="lightGray"/>
        </w:rPr>
      </w:pPr>
    </w:p>
    <w:p w14:paraId="5D948B6D" w14:textId="091E5044" w:rsidR="00040F79" w:rsidRPr="001C14F5" w:rsidRDefault="00040F79" w:rsidP="00DC0DC9">
      <w:pPr>
        <w:pStyle w:val="Akapitzlist"/>
        <w:numPr>
          <w:ilvl w:val="0"/>
          <w:numId w:val="57"/>
        </w:numPr>
        <w:suppressAutoHyphens/>
        <w:spacing w:after="0" w:line="360" w:lineRule="auto"/>
        <w:ind w:left="425" w:hanging="425"/>
        <w:contextualSpacing w:val="0"/>
        <w:rPr>
          <w:rFonts w:asciiTheme="minorHAnsi" w:hAnsiTheme="minorHAnsi" w:cstheme="minorHAnsi"/>
          <w:b/>
          <w:highlight w:val="lightGray"/>
        </w:rPr>
      </w:pPr>
      <w:r w:rsidRPr="001C14F5">
        <w:rPr>
          <w:rFonts w:asciiTheme="minorHAnsi" w:hAnsiTheme="minorHAnsi" w:cstheme="minorHAnsi"/>
          <w:b/>
          <w:highlight w:val="lightGray"/>
        </w:rPr>
        <w:t>OŚWIADCZENIA</w:t>
      </w:r>
    </w:p>
    <w:p w14:paraId="26B5B70E" w14:textId="77777777" w:rsidR="00040F79" w:rsidRPr="001C14F5" w:rsidRDefault="00040F79" w:rsidP="00DC0DC9">
      <w:pPr>
        <w:suppressAutoHyphens/>
        <w:spacing w:line="360" w:lineRule="auto"/>
        <w:ind w:left="360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Oświadczam/oświadczamy, że:</w:t>
      </w:r>
    </w:p>
    <w:p w14:paraId="243C617D" w14:textId="76D6FE3D" w:rsidR="00040F79" w:rsidRPr="001C14F5" w:rsidRDefault="002B09C2" w:rsidP="00954B88">
      <w:pPr>
        <w:pStyle w:val="Akapitzlist1"/>
        <w:widowControl/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W</w:t>
      </w:r>
      <w:r w:rsidR="00040F79" w:rsidRPr="001C14F5">
        <w:rPr>
          <w:rFonts w:asciiTheme="minorHAnsi" w:hAnsiTheme="minorHAnsi" w:cstheme="minorHAnsi"/>
          <w:sz w:val="22"/>
          <w:szCs w:val="22"/>
        </w:rPr>
        <w:t xml:space="preserve">skazana cena w Formularzu </w:t>
      </w:r>
      <w:r w:rsidR="00952E27">
        <w:rPr>
          <w:rFonts w:asciiTheme="minorHAnsi" w:hAnsiTheme="minorHAnsi" w:cstheme="minorHAnsi"/>
          <w:sz w:val="22"/>
          <w:szCs w:val="22"/>
        </w:rPr>
        <w:t>o</w:t>
      </w:r>
      <w:r w:rsidR="00040F79" w:rsidRPr="001C14F5">
        <w:rPr>
          <w:rFonts w:asciiTheme="minorHAnsi" w:hAnsiTheme="minorHAnsi" w:cstheme="minorHAnsi"/>
          <w:sz w:val="22"/>
          <w:szCs w:val="22"/>
        </w:rPr>
        <w:t>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14:paraId="3B74C43D" w14:textId="77777777" w:rsidR="00040F79" w:rsidRPr="001C14F5" w:rsidRDefault="00040F79" w:rsidP="00954B88">
      <w:pPr>
        <w:pStyle w:val="Akapitzlist1"/>
        <w:widowControl/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Zgodnie z treścią art. 225 Pzp, oświadczamy, że wybór przedmiotowej oferty będzie prowadzić do powstania u Zamawiającego obowiązku podatkowego w zakresie i wartości</w:t>
      </w:r>
      <w:r w:rsidRPr="001C14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09992B1C" w14:textId="77777777" w:rsidR="00040F79" w:rsidRPr="001C14F5" w:rsidRDefault="00040F79" w:rsidP="00954B88">
      <w:pPr>
        <w:pStyle w:val="Akapitzlist1"/>
        <w:tabs>
          <w:tab w:val="left" w:pos="426"/>
          <w:tab w:val="left" w:pos="9000"/>
        </w:tabs>
        <w:suppressAutoHyphens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54178792" w14:textId="77777777" w:rsidR="00040F79" w:rsidRPr="001C14F5" w:rsidRDefault="00040F79" w:rsidP="00954B88">
      <w:pPr>
        <w:pStyle w:val="Style67"/>
        <w:shd w:val="clear" w:color="auto" w:fill="auto"/>
        <w:suppressAutoHyphens/>
        <w:spacing w:before="0" w:after="0" w:line="360" w:lineRule="auto"/>
        <w:ind w:left="284"/>
        <w:jc w:val="left"/>
        <w:rPr>
          <w:rFonts w:cstheme="minorHAnsi"/>
          <w:b w:val="0"/>
          <w:bCs w:val="0"/>
        </w:rPr>
      </w:pPr>
      <w:r w:rsidRPr="001C14F5">
        <w:rPr>
          <w:rFonts w:cstheme="minorHAnsi"/>
          <w:b w:val="0"/>
          <w:bCs w:val="0"/>
        </w:rPr>
        <w:t>(należy wskazać: nazwę (rodzaj) towaru/usługi, których dostawa/świadczenie będzie prowadzić do jego powstania oraz ich wartość bez kwoty podatku od towarów i usług)</w:t>
      </w:r>
    </w:p>
    <w:p w14:paraId="25B8C0EF" w14:textId="78DF1217" w:rsidR="00040F79" w:rsidRPr="001C14F5" w:rsidRDefault="00040F79" w:rsidP="00954B88">
      <w:pPr>
        <w:pStyle w:val="Akapitzlist1"/>
        <w:tabs>
          <w:tab w:val="left" w:pos="426"/>
          <w:tab w:val="left" w:pos="9000"/>
        </w:tabs>
        <w:suppressAutoHyphens/>
        <w:spacing w:line="360" w:lineRule="auto"/>
        <w:ind w:left="284"/>
        <w:rPr>
          <w:rStyle w:val="FontStyle43"/>
          <w:rFonts w:asciiTheme="minorHAnsi" w:eastAsiaTheme="majorEastAsia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lastRenderedPageBreak/>
        <w:t>Uwaga: Uzupełnić</w:t>
      </w:r>
      <w:r w:rsidR="00A0012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C14F5">
        <w:rPr>
          <w:rFonts w:asciiTheme="minorHAnsi" w:hAnsiTheme="minorHAnsi" w:cstheme="minorHAnsi"/>
          <w:b/>
          <w:sz w:val="22"/>
          <w:szCs w:val="22"/>
        </w:rPr>
        <w:t>jeżeli dotyczy. Brak uzupełnienia oznacza, iż wybór przedmiotowej oferty nie będzie prowadzić do powstania u Zamawiającego obowiązku podatkowego</w:t>
      </w:r>
    </w:p>
    <w:p w14:paraId="3BCE62F2" w14:textId="548B4E41" w:rsidR="00040F79" w:rsidRPr="001C14F5" w:rsidRDefault="002B09C2" w:rsidP="00954B88">
      <w:pPr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C14F5">
        <w:rPr>
          <w:rStyle w:val="FontStyle43"/>
          <w:rFonts w:asciiTheme="minorHAnsi" w:eastAsiaTheme="majorEastAsia" w:hAnsiTheme="minorHAnsi" w:cstheme="minorHAnsi"/>
          <w:sz w:val="22"/>
          <w:szCs w:val="22"/>
        </w:rPr>
        <w:t>A</w:t>
      </w:r>
      <w:r w:rsidR="00040F79" w:rsidRPr="001C14F5">
        <w:rPr>
          <w:rStyle w:val="FontStyle43"/>
          <w:rFonts w:asciiTheme="minorHAnsi" w:eastAsiaTheme="majorEastAsia" w:hAnsiTheme="minorHAnsi" w:cstheme="minorHAnsi"/>
          <w:sz w:val="22"/>
          <w:szCs w:val="22"/>
        </w:rPr>
        <w:t>kceptuję/akceptujemy warunki wskazane w SWZ wraz ze wzorem umowy.</w:t>
      </w:r>
    </w:p>
    <w:p w14:paraId="77B6BABF" w14:textId="3AA1B692" w:rsidR="00040F79" w:rsidRPr="001C14F5" w:rsidRDefault="002B09C2" w:rsidP="00954B88">
      <w:pPr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Z</w:t>
      </w:r>
      <w:r w:rsidR="00040F79" w:rsidRPr="001C14F5">
        <w:rPr>
          <w:rFonts w:asciiTheme="minorHAnsi" w:hAnsiTheme="minorHAnsi" w:cstheme="minorHAnsi"/>
          <w:sz w:val="22"/>
          <w:szCs w:val="22"/>
        </w:rPr>
        <w:t>apoznałem/zapoznaliśmy* się ze SWZ i nie wnosimy do niej zastrzeżeń oraz zdobyliśmy konieczne informacje do przygotowania oferty.</w:t>
      </w:r>
    </w:p>
    <w:p w14:paraId="3827339D" w14:textId="3FE24756" w:rsidR="00040F79" w:rsidRPr="001C14F5" w:rsidRDefault="002B09C2" w:rsidP="00954B88">
      <w:pPr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J</w:t>
      </w:r>
      <w:r w:rsidR="00040F79" w:rsidRPr="001C14F5">
        <w:rPr>
          <w:rFonts w:asciiTheme="minorHAnsi" w:hAnsiTheme="minorHAnsi" w:cstheme="minorHAnsi"/>
          <w:sz w:val="22"/>
          <w:szCs w:val="22"/>
        </w:rPr>
        <w:t>estem/jesteśmy związani złożoną ofertą przez okres 30 dni – bieg terminu związania ofertą rozpoczyna się wraz z upływem terminu składania ofert.</w:t>
      </w:r>
    </w:p>
    <w:p w14:paraId="52F3DC2F" w14:textId="3D5D37D9" w:rsidR="00040F79" w:rsidRPr="001C14F5" w:rsidRDefault="002B09C2" w:rsidP="00954B88">
      <w:pPr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A</w:t>
      </w:r>
      <w:r w:rsidR="00040F79" w:rsidRPr="001C14F5">
        <w:rPr>
          <w:rFonts w:asciiTheme="minorHAnsi" w:hAnsiTheme="minorHAnsi" w:cstheme="minorHAnsi"/>
          <w:sz w:val="22"/>
          <w:szCs w:val="22"/>
        </w:rPr>
        <w:t>kceptuję/akceptujemy przedstawione w SWZ postanowienia umowy i we wskazanym przez Zamawiającego terminie zobowiązuję/zobowiązujemy* się do podpisania umowy, na określonych w SWZ warunkach, w miejscu i terminie wyznaczonym przez Zamawiającego.</w:t>
      </w:r>
    </w:p>
    <w:p w14:paraId="7052E238" w14:textId="6746E010" w:rsidR="00040F79" w:rsidRPr="001C14F5" w:rsidRDefault="002B09C2" w:rsidP="00954B88">
      <w:pPr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Z</w:t>
      </w:r>
      <w:r w:rsidR="00040F79" w:rsidRPr="001C14F5">
        <w:rPr>
          <w:rFonts w:asciiTheme="minorHAnsi" w:hAnsiTheme="minorHAnsi" w:cstheme="minorHAnsi"/>
          <w:sz w:val="22"/>
          <w:szCs w:val="22"/>
        </w:rPr>
        <w:t>apoznałem/zapoznaliśmy się ze wszystkimi warunkami zamówienia oraz dokumentami dotyczącymi przedmiotu zamówienia i akceptujemy je bez zastrzeżeń.</w:t>
      </w:r>
    </w:p>
    <w:p w14:paraId="36BD74CE" w14:textId="0E3E2C75" w:rsidR="00040F79" w:rsidRPr="001C14F5" w:rsidRDefault="002B09C2" w:rsidP="00954B88">
      <w:pPr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W</w:t>
      </w:r>
      <w:r w:rsidR="00040F79" w:rsidRPr="001C14F5">
        <w:rPr>
          <w:rFonts w:asciiTheme="minorHAnsi" w:hAnsiTheme="minorHAnsi" w:cstheme="minorHAnsi"/>
          <w:sz w:val="22"/>
          <w:szCs w:val="22"/>
        </w:rPr>
        <w:t xml:space="preserve">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14:paraId="1D36E36C" w14:textId="44125DA6" w:rsidR="00040F79" w:rsidRPr="001C14F5" w:rsidRDefault="002B09C2" w:rsidP="00954B88">
      <w:pPr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Z</w:t>
      </w:r>
      <w:r w:rsidR="00040F79" w:rsidRPr="001C14F5">
        <w:rPr>
          <w:rFonts w:asciiTheme="minorHAnsi" w:hAnsiTheme="minorHAnsi" w:cstheme="minorHAnsi"/>
          <w:sz w:val="22"/>
          <w:szCs w:val="22"/>
        </w:rPr>
        <w:t>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DBF5EE1" w14:textId="20C5E1D9" w:rsidR="00040F79" w:rsidRDefault="00040F79" w:rsidP="00954B88">
      <w:pPr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="00A00121">
        <w:rPr>
          <w:rFonts w:asciiTheme="minorHAnsi" w:hAnsiTheme="minorHAnsi" w:cstheme="minorHAnsi"/>
          <w:sz w:val="22"/>
          <w:szCs w:val="22"/>
        </w:rPr>
        <w:t xml:space="preserve"> </w:t>
      </w:r>
      <w:r w:rsidRPr="001C14F5">
        <w:rPr>
          <w:rFonts w:asciiTheme="minorHAnsi" w:hAnsiTheme="minorHAnsi" w:cstheme="minorHAnsi"/>
          <w:sz w:val="22"/>
          <w:szCs w:val="22"/>
        </w:rPr>
        <w:t>[1] wobec osób fizycznych, od których dane osobowe bezpośrednio lub pośrednio pozyskałem w celu ubiegania się o udzielenie zamówienia publicznego w niniejszym postępowaniu.</w:t>
      </w:r>
      <w:r w:rsidRPr="001C14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2317A655" w14:textId="77777777" w:rsidR="00F33948" w:rsidRPr="001C14F5" w:rsidRDefault="00F33948" w:rsidP="00F33948">
      <w:pPr>
        <w:tabs>
          <w:tab w:val="left" w:pos="426"/>
          <w:tab w:val="left" w:pos="9000"/>
        </w:tabs>
        <w:suppressAutoHyphens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3A4FAE9D" w14:textId="77777777" w:rsidR="00FE15E4" w:rsidRPr="00666033" w:rsidRDefault="00FE15E4" w:rsidP="00666033">
      <w:pPr>
        <w:suppressAutoHyphens/>
        <w:spacing w:line="360" w:lineRule="auto"/>
        <w:rPr>
          <w:rFonts w:asciiTheme="minorHAnsi" w:hAnsiTheme="minorHAnsi" w:cstheme="minorHAnsi"/>
          <w:b/>
          <w:highlight w:val="lightGray"/>
        </w:rPr>
      </w:pPr>
    </w:p>
    <w:p w14:paraId="11A7C3DE" w14:textId="30BBE88B" w:rsidR="00040F79" w:rsidRPr="001C14F5" w:rsidRDefault="00040F79" w:rsidP="00DC0DC9">
      <w:pPr>
        <w:pStyle w:val="Akapitzlist"/>
        <w:numPr>
          <w:ilvl w:val="0"/>
          <w:numId w:val="57"/>
        </w:numPr>
        <w:suppressAutoHyphens/>
        <w:spacing w:after="0" w:line="360" w:lineRule="auto"/>
        <w:ind w:left="425" w:hanging="425"/>
        <w:contextualSpacing w:val="0"/>
        <w:rPr>
          <w:rFonts w:asciiTheme="minorHAnsi" w:hAnsiTheme="minorHAnsi" w:cstheme="minorHAnsi"/>
          <w:b/>
          <w:highlight w:val="lightGray"/>
        </w:rPr>
      </w:pPr>
      <w:r w:rsidRPr="001C14F5">
        <w:rPr>
          <w:rFonts w:asciiTheme="minorHAnsi" w:hAnsiTheme="minorHAnsi" w:cstheme="minorHAnsi"/>
          <w:b/>
          <w:highlight w:val="lightGray"/>
        </w:rPr>
        <w:t>PODWYKONAWCY</w:t>
      </w:r>
      <w:r w:rsidRPr="001C14F5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1C14F5">
        <w:rPr>
          <w:rFonts w:asciiTheme="minorHAnsi" w:hAnsiTheme="minorHAnsi" w:cstheme="minorHAnsi"/>
          <w:b/>
          <w:highlight w:val="lightGray"/>
          <w:vertAlign w:val="superscript"/>
        </w:rPr>
        <w:t>,</w:t>
      </w:r>
      <w:r w:rsidRPr="001C14F5">
        <w:rPr>
          <w:rStyle w:val="Odwoanieprzypisudolnego"/>
          <w:rFonts w:asciiTheme="minorHAnsi" w:hAnsiTheme="minorHAnsi" w:cstheme="minorHAnsi"/>
          <w:b/>
        </w:rPr>
        <w:footnoteReference w:id="5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040F79" w:rsidRPr="001C14F5" w14:paraId="11BED2D3" w14:textId="77777777" w:rsidTr="005B314D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11E53A" w14:textId="77777777" w:rsidR="00040F79" w:rsidRPr="001C14F5" w:rsidRDefault="00040F79" w:rsidP="00DC0DC9">
            <w:pPr>
              <w:tabs>
                <w:tab w:val="left" w:pos="962"/>
              </w:tabs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93CA26" w14:textId="77777777" w:rsidR="00040F79" w:rsidRPr="001C14F5" w:rsidRDefault="00040F79" w:rsidP="00DC0DC9">
            <w:pPr>
              <w:tabs>
                <w:tab w:val="left" w:pos="962"/>
              </w:tabs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Nazwa firmy podwykonawcy</w:t>
            </w:r>
          </w:p>
        </w:tc>
      </w:tr>
      <w:tr w:rsidR="00040F79" w:rsidRPr="001C14F5" w14:paraId="56D79F3B" w14:textId="77777777" w:rsidTr="005B314D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92E9" w14:textId="77777777" w:rsidR="00040F79" w:rsidRPr="001C14F5" w:rsidRDefault="00040F79" w:rsidP="00DC0DC9">
            <w:pPr>
              <w:tabs>
                <w:tab w:val="left" w:pos="962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040F79" w:rsidRPr="001C14F5" w:rsidRDefault="00040F79" w:rsidP="00DC0DC9">
            <w:pPr>
              <w:tabs>
                <w:tab w:val="left" w:pos="962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5C429610" w14:textId="77777777" w:rsidTr="005B314D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874E" w14:textId="77777777" w:rsidR="00040F79" w:rsidRPr="001C14F5" w:rsidRDefault="00040F79" w:rsidP="00DC0DC9">
            <w:pPr>
              <w:tabs>
                <w:tab w:val="left" w:pos="962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040F79" w:rsidRPr="001C14F5" w:rsidRDefault="00040F79" w:rsidP="00DC0DC9">
            <w:pPr>
              <w:tabs>
                <w:tab w:val="left" w:pos="962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B3CEB2" w14:textId="77777777" w:rsidR="00FE15E4" w:rsidRDefault="00FE15E4" w:rsidP="00DC0DC9">
      <w:pPr>
        <w:pStyle w:val="Akapitzlist"/>
        <w:suppressAutoHyphens/>
        <w:spacing w:after="0" w:line="360" w:lineRule="auto"/>
        <w:ind w:left="425"/>
        <w:rPr>
          <w:rFonts w:asciiTheme="minorHAnsi" w:hAnsiTheme="minorHAnsi" w:cstheme="minorHAnsi"/>
          <w:b/>
          <w:highlight w:val="lightGray"/>
        </w:rPr>
      </w:pPr>
    </w:p>
    <w:p w14:paraId="0183C479" w14:textId="47BCEBED" w:rsidR="00040F79" w:rsidRDefault="00040F79" w:rsidP="00DC0DC9">
      <w:pPr>
        <w:pStyle w:val="Akapitzlist"/>
        <w:numPr>
          <w:ilvl w:val="0"/>
          <w:numId w:val="57"/>
        </w:numPr>
        <w:suppressAutoHyphens/>
        <w:spacing w:after="0" w:line="360" w:lineRule="auto"/>
        <w:ind w:left="425" w:hanging="425"/>
        <w:rPr>
          <w:rFonts w:asciiTheme="minorHAnsi" w:hAnsiTheme="minorHAnsi" w:cstheme="minorHAnsi"/>
          <w:b/>
          <w:highlight w:val="lightGray"/>
        </w:rPr>
      </w:pPr>
      <w:r w:rsidRPr="001C14F5">
        <w:rPr>
          <w:rFonts w:asciiTheme="minorHAnsi" w:hAnsiTheme="minorHAnsi" w:cstheme="minorHAnsi"/>
          <w:b/>
          <w:highlight w:val="lightGray"/>
        </w:rPr>
        <w:t>SPIS DOKUMENTÓW</w:t>
      </w:r>
    </w:p>
    <w:p w14:paraId="4860A6F0" w14:textId="77777777" w:rsidR="00FE15E4" w:rsidRPr="00FE15E4" w:rsidRDefault="00FE15E4" w:rsidP="00DC0DC9">
      <w:pPr>
        <w:suppressAutoHyphens/>
        <w:spacing w:line="360" w:lineRule="auto"/>
        <w:rPr>
          <w:rFonts w:asciiTheme="minorHAnsi" w:hAnsiTheme="minorHAnsi" w:cstheme="minorHAnsi"/>
          <w:b/>
          <w:highlight w:val="lightGray"/>
        </w:rPr>
      </w:pPr>
    </w:p>
    <w:p w14:paraId="37151592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14:paraId="3EE9640C" w14:textId="77777777" w:rsidR="00040F79" w:rsidRPr="001C14F5" w:rsidRDefault="00040F79" w:rsidP="00DC0DC9">
      <w:pPr>
        <w:numPr>
          <w:ilvl w:val="0"/>
          <w:numId w:val="23"/>
        </w:numPr>
        <w:suppressAutoHyphens/>
        <w:spacing w:line="360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</w:t>
      </w:r>
    </w:p>
    <w:p w14:paraId="1AAFF5C8" w14:textId="77777777" w:rsidR="00040F79" w:rsidRPr="001C14F5" w:rsidRDefault="00040F79" w:rsidP="00DC0DC9">
      <w:pPr>
        <w:numPr>
          <w:ilvl w:val="0"/>
          <w:numId w:val="23"/>
        </w:numPr>
        <w:suppressAutoHyphens/>
        <w:spacing w:line="360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...</w:t>
      </w:r>
    </w:p>
    <w:p w14:paraId="6B74AFD4" w14:textId="77777777" w:rsidR="00040F79" w:rsidRPr="001C14F5" w:rsidRDefault="00040F79" w:rsidP="00DC0DC9">
      <w:pPr>
        <w:numPr>
          <w:ilvl w:val="0"/>
          <w:numId w:val="23"/>
        </w:numPr>
        <w:suppressAutoHyphens/>
        <w:spacing w:line="360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...</w:t>
      </w:r>
    </w:p>
    <w:p w14:paraId="30877AC9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87E3461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9E1A868" w14:textId="1501D165" w:rsidR="00040F79" w:rsidRDefault="00040F79" w:rsidP="00DC0DC9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1CABF6D" w14:textId="77777777" w:rsidR="00CB15BC" w:rsidRPr="001C14F5" w:rsidRDefault="00CB15BC" w:rsidP="00DC0DC9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1069524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14:paraId="54946D8E" w14:textId="77777777" w:rsidR="00040F79" w:rsidRPr="001C14F5" w:rsidRDefault="00040F79" w:rsidP="00BB17D3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</w:t>
      </w:r>
    </w:p>
    <w:p w14:paraId="5D3BB481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688A37C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2F4B818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14747B7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696E688" w14:textId="0A81A8FB" w:rsidR="00040F79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B3C4C5F" w14:textId="434AB247" w:rsidR="00DD5A5A" w:rsidRDefault="00DD5A5A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C9FEA8D" w14:textId="5A1E60C2" w:rsidR="00040F79" w:rsidRPr="001C14F5" w:rsidRDefault="00040F79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70CE7BA5" w14:textId="5EBC0360" w:rsidR="00C83108" w:rsidRPr="001C14F5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146275876"/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 w:rsidR="00CB15BC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4 do SWZ</w:t>
      </w:r>
    </w:p>
    <w:p w14:paraId="1C45B6AD" w14:textId="219311BC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9615F7" w:rsidRPr="009615F7">
        <w:rPr>
          <w:rFonts w:asciiTheme="minorHAnsi" w:hAnsiTheme="minorHAnsi" w:cstheme="minorHAnsi"/>
          <w:b/>
          <w:spacing w:val="-1"/>
          <w:sz w:val="22"/>
          <w:szCs w:val="22"/>
        </w:rPr>
        <w:t>1</w:t>
      </w: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 w:rsidR="00F33948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bookmarkEnd w:id="1"/>
    <w:p w14:paraId="397DBE40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27F867F5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7FB8D926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716F7B04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5CCF3E2A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</w:t>
      </w:r>
    </w:p>
    <w:p w14:paraId="1590B8E3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1197F5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FF7462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1C14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820C079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84B8F2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2DB817B2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0A71E434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E4C5EE1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C14F5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62E0BC39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2A1B26B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7046994C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7B1AE38D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1988CF6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C14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1C14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14:paraId="017029EE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05427D" w14:textId="77777777" w:rsidR="00040F79" w:rsidRPr="001C14F5" w:rsidRDefault="00040F79" w:rsidP="00954B88">
      <w:pPr>
        <w:suppressAutoHyphens/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1C14F5">
        <w:rPr>
          <w:rFonts w:asciiTheme="minorHAnsi" w:eastAsia="Arial" w:hAnsiTheme="minorHAnsi" w:cstheme="minorHAnsi"/>
          <w:b/>
          <w:sz w:val="22"/>
          <w:szCs w:val="22"/>
        </w:rPr>
        <w:t xml:space="preserve">Sukcesywne świadczenie usług cateringowych </w:t>
      </w:r>
      <w:r w:rsidRPr="001C14F5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1C14F5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2FD483A3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6CADB6F" w14:textId="663DA62F" w:rsidR="00040F79" w:rsidRPr="001C14F5" w:rsidRDefault="00040F79" w:rsidP="00954B8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lastRenderedPageBreak/>
        <w:t xml:space="preserve">Oświadczam, że </w:t>
      </w:r>
      <w:r w:rsidRPr="001C14F5">
        <w:rPr>
          <w:rFonts w:asciiTheme="minorHAnsi" w:hAnsiTheme="minorHAnsi" w:cstheme="minorHAnsi"/>
          <w:b/>
        </w:rPr>
        <w:t>podlegam/ nie podlegam</w:t>
      </w:r>
      <w:r w:rsidRPr="001C14F5">
        <w:rPr>
          <w:rStyle w:val="Odwoanieprzypisudolnego"/>
          <w:rFonts w:asciiTheme="minorHAnsi" w:hAnsiTheme="minorHAnsi" w:cstheme="minorHAnsi"/>
        </w:rPr>
        <w:footnoteReference w:id="7"/>
      </w:r>
      <w:r w:rsidRPr="001C14F5">
        <w:rPr>
          <w:rFonts w:asciiTheme="minorHAnsi" w:hAnsiTheme="minorHAnsi" w:cstheme="minorHAnsi"/>
        </w:rPr>
        <w:t xml:space="preserve"> wykluczeniu z postępowania na podstawie art. 108 </w:t>
      </w:r>
      <w:r w:rsidR="00DA5B48">
        <w:rPr>
          <w:rFonts w:asciiTheme="minorHAnsi" w:hAnsiTheme="minorHAnsi" w:cstheme="minorHAnsi"/>
        </w:rPr>
        <w:t xml:space="preserve">  </w:t>
      </w:r>
      <w:r w:rsidR="00D46402">
        <w:rPr>
          <w:rFonts w:asciiTheme="minorHAnsi" w:hAnsiTheme="minorHAnsi" w:cstheme="minorHAnsi"/>
        </w:rPr>
        <w:t>ust</w:t>
      </w:r>
      <w:r w:rsidR="00DA5B48">
        <w:rPr>
          <w:rFonts w:asciiTheme="minorHAnsi" w:hAnsiTheme="minorHAnsi" w:cstheme="minorHAnsi"/>
        </w:rPr>
        <w:t xml:space="preserve">. </w:t>
      </w:r>
      <w:r w:rsidR="00D46402">
        <w:rPr>
          <w:rFonts w:asciiTheme="minorHAnsi" w:hAnsiTheme="minorHAnsi" w:cstheme="minorHAnsi"/>
        </w:rPr>
        <w:t>1</w:t>
      </w:r>
      <w:r w:rsidR="00DA5B48">
        <w:rPr>
          <w:rFonts w:asciiTheme="minorHAnsi" w:hAnsiTheme="minorHAnsi" w:cstheme="minorHAnsi"/>
        </w:rPr>
        <w:t xml:space="preserve"> </w:t>
      </w:r>
      <w:r w:rsidRPr="001C14F5">
        <w:rPr>
          <w:rFonts w:asciiTheme="minorHAnsi" w:hAnsiTheme="minorHAnsi" w:cstheme="minorHAnsi"/>
        </w:rPr>
        <w:t>ustawy Pzp;</w:t>
      </w:r>
    </w:p>
    <w:p w14:paraId="2F50F549" w14:textId="3882F5A6" w:rsidR="00040F79" w:rsidRPr="001C14F5" w:rsidRDefault="00040F79" w:rsidP="00954B8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Oświadczam, że zachodzą w stosunku do mnie podstawy wykluczenia z postępowania na podstawie art. .……. ustawy Pzp (podać mającą zastosowanie podstawę wykluczenia spośród wymienionych w</w:t>
      </w:r>
      <w:r w:rsidR="00A9395A" w:rsidRPr="001C14F5">
        <w:rPr>
          <w:rFonts w:asciiTheme="minorHAnsi" w:hAnsiTheme="minorHAnsi" w:cstheme="minorHAnsi"/>
        </w:rPr>
        <w:t> </w:t>
      </w:r>
      <w:r w:rsidRPr="001C14F5">
        <w:rPr>
          <w:rFonts w:asciiTheme="minorHAnsi" w:hAnsiTheme="minorHAnsi" w:cstheme="minorHAnsi"/>
        </w:rPr>
        <w:t>art. 108 ust. 1 pkt. 1, 2 i 5).  Jednocześnie oświadczam, że w związku z ww. okolicznością, na podstawie art. 110 ust. 2 ustawy Pzp podjąłem następujące środki naprawcze:</w:t>
      </w:r>
    </w:p>
    <w:p w14:paraId="4FDEC1B1" w14:textId="4C882A36" w:rsidR="00040F79" w:rsidRPr="001C14F5" w:rsidRDefault="00040F79" w:rsidP="00954B88">
      <w:pPr>
        <w:pStyle w:val="Akapitzlist"/>
        <w:tabs>
          <w:tab w:val="left" w:pos="284"/>
        </w:tabs>
        <w:suppressAutoHyphens/>
        <w:spacing w:after="0" w:line="360" w:lineRule="auto"/>
        <w:ind w:left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BB6A1E" w14:textId="0666464E" w:rsidR="00D4544F" w:rsidRPr="001C14F5" w:rsidRDefault="00D4544F" w:rsidP="00954B8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</w:t>
      </w:r>
      <w:r w:rsidRPr="001C14F5">
        <w:rPr>
          <w:rFonts w:asciiTheme="minorHAnsi" w:hAnsiTheme="minorHAnsi" w:cstheme="minorHAnsi"/>
          <w:b/>
        </w:rPr>
        <w:t>nie podlegam</w:t>
      </w:r>
      <w:r w:rsidRPr="001C14F5">
        <w:rPr>
          <w:rFonts w:asciiTheme="minorHAnsi" w:hAnsiTheme="minorHAnsi" w:cstheme="minorHAnsi"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2FB98AC7" w14:textId="77777777" w:rsidR="00040F79" w:rsidRPr="001C14F5" w:rsidRDefault="00040F79" w:rsidP="00954B8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spełniam warunki udziału w postępowaniu </w:t>
      </w:r>
      <w:r w:rsidRPr="001C14F5">
        <w:rPr>
          <w:rFonts w:asciiTheme="minorHAnsi" w:hAnsiTheme="minorHAnsi" w:cstheme="minorHAnsi"/>
          <w:bCs/>
          <w:iCs/>
        </w:rPr>
        <w:t>w zakresie zdolności technicznej lub zawodowej</w:t>
      </w:r>
      <w:r w:rsidRPr="001C14F5">
        <w:rPr>
          <w:rFonts w:asciiTheme="minorHAnsi" w:hAnsiTheme="minorHAnsi" w:cstheme="minorHAnsi"/>
        </w:rPr>
        <w:t>, określone przez Zamawiającego w rozdziale VIII ust. 2 SWZ.</w:t>
      </w:r>
    </w:p>
    <w:p w14:paraId="7C0DC836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4F8F21F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D6D3A32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14:paraId="425E6D13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8B54BC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6B3E7A2D" w14:textId="77777777" w:rsidR="00040F79" w:rsidRPr="001C14F5" w:rsidRDefault="00040F79" w:rsidP="00DC0DC9">
      <w:pPr>
        <w:pStyle w:val="Akapitzlist"/>
        <w:numPr>
          <w:ilvl w:val="0"/>
          <w:numId w:val="6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6E1EDEF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3471BEB8" w14:textId="77777777" w:rsidR="00040F79" w:rsidRPr="001C14F5" w:rsidRDefault="00040F79" w:rsidP="00DC0DC9">
      <w:pPr>
        <w:pStyle w:val="Akapitzlist"/>
        <w:numPr>
          <w:ilvl w:val="0"/>
          <w:numId w:val="62"/>
        </w:numPr>
        <w:tabs>
          <w:tab w:val="left" w:pos="284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38DB18F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DE1B9A8" w14:textId="0BD5C901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79C1B80" w14:textId="77777777" w:rsidR="00040F79" w:rsidRPr="001C14F5" w:rsidRDefault="00040F79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Wykonawcy/Podmiotu udostępniającego zasoby</w:t>
      </w:r>
    </w:p>
    <w:p w14:paraId="3AD7E38E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EA041E3" w14:textId="50740D5D" w:rsidR="00CB15BC" w:rsidRDefault="00CB15BC" w:rsidP="00DC0DC9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F318D7E" w14:textId="77777777" w:rsidR="00CB15BC" w:rsidRPr="00CB15BC" w:rsidRDefault="00CB15BC" w:rsidP="00DC0DC9">
      <w:pPr>
        <w:tabs>
          <w:tab w:val="left" w:pos="245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5B04481" w14:textId="3E6AEC17" w:rsidR="00040F79" w:rsidRPr="001C14F5" w:rsidRDefault="00CB15BC" w:rsidP="00DC0DC9">
      <w:pPr>
        <w:tabs>
          <w:tab w:val="left" w:pos="2450"/>
        </w:tabs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83108" w:rsidRPr="001C14F5">
        <w:rPr>
          <w:rFonts w:asciiTheme="minorHAnsi" w:hAnsiTheme="minorHAnsi" w:cstheme="minorHAnsi"/>
          <w:sz w:val="22"/>
          <w:szCs w:val="22"/>
          <w:lang w:eastAsia="en-US"/>
        </w:rPr>
        <w:t>Zał</w:t>
      </w:r>
      <w:r>
        <w:rPr>
          <w:rFonts w:asciiTheme="minorHAnsi" w:hAnsiTheme="minorHAnsi" w:cstheme="minorHAnsi"/>
          <w:sz w:val="22"/>
          <w:szCs w:val="22"/>
          <w:lang w:eastAsia="en-US"/>
        </w:rPr>
        <w:t>ącznik</w:t>
      </w:r>
      <w:r w:rsidR="00C83108" w:rsidRPr="001C14F5">
        <w:rPr>
          <w:rFonts w:asciiTheme="minorHAnsi" w:hAnsiTheme="minorHAnsi" w:cstheme="minorHAnsi"/>
          <w:sz w:val="22"/>
          <w:szCs w:val="22"/>
          <w:lang w:eastAsia="en-US"/>
        </w:rPr>
        <w:t xml:space="preserve"> nr 5 do SWZ</w:t>
      </w:r>
      <w:r w:rsidR="00040F79" w:rsidRPr="001C14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6AF378" w14:textId="2D980643" w:rsidR="00C83108" w:rsidRPr="001C14F5" w:rsidRDefault="00C83108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>DAZ-Z.272.</w:t>
      </w:r>
      <w:r w:rsidR="009615F7" w:rsidRPr="009615F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C14F5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E03BDA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4CE61F97" w14:textId="77777777" w:rsidR="00C83108" w:rsidRPr="001C14F5" w:rsidRDefault="00C83108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38AB89" w14:textId="6A0B41BF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0A19657D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57212A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289FF6F1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1BD13540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43F4867B" w14:textId="77777777" w:rsidR="00040F79" w:rsidRPr="001C14F5" w:rsidRDefault="00040F79" w:rsidP="00DC0DC9">
      <w:p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6D7F94C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C14F5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 w:rsidRPr="001C14F5">
        <w:rPr>
          <w:rFonts w:asciiTheme="minorHAnsi" w:hAnsiTheme="minorHAnsi" w:cstheme="minorHAnsi"/>
          <w:sz w:val="22"/>
          <w:szCs w:val="22"/>
        </w:rPr>
        <w:t xml:space="preserve">postępowania o udzielenie zamówienia publicznego pn. </w:t>
      </w:r>
      <w:r w:rsidRPr="001C14F5">
        <w:rPr>
          <w:rFonts w:asciiTheme="minorHAnsi" w:eastAsia="Arial" w:hAnsiTheme="minorHAnsi" w:cstheme="minorHAnsi"/>
          <w:b/>
          <w:sz w:val="22"/>
          <w:szCs w:val="22"/>
        </w:rPr>
        <w:t xml:space="preserve">Sukcesywne świadczenie usług cateringowych </w:t>
      </w:r>
      <w:r w:rsidRPr="001C14F5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Pomorskie.</w:t>
      </w:r>
    </w:p>
    <w:p w14:paraId="328D580A" w14:textId="77777777" w:rsidR="00040F79" w:rsidRPr="001C14F5" w:rsidRDefault="00040F79" w:rsidP="00DA30F3">
      <w:p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37753DE" w14:textId="77777777" w:rsidR="00040F79" w:rsidRPr="001C14F5" w:rsidRDefault="00040F79" w:rsidP="00DC0DC9">
      <w:pPr>
        <w:suppressAutoHyphens/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Wykaz usług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2268"/>
        <w:gridCol w:w="2268"/>
        <w:gridCol w:w="1701"/>
      </w:tblGrid>
      <w:tr w:rsidR="00040F79" w:rsidRPr="001C14F5" w14:paraId="054CDDD2" w14:textId="77777777" w:rsidTr="003F21ED">
        <w:trPr>
          <w:trHeight w:val="496"/>
          <w:jc w:val="center"/>
        </w:trPr>
        <w:tc>
          <w:tcPr>
            <w:tcW w:w="704" w:type="dxa"/>
            <w:vMerge w:val="restart"/>
            <w:vAlign w:val="center"/>
          </w:tcPr>
          <w:p w14:paraId="0B732132" w14:textId="37836DF5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L.p</w:t>
            </w:r>
            <w:r w:rsidR="00917695"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ACD4112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Przedmiot usługi</w:t>
            </w:r>
          </w:p>
        </w:tc>
        <w:tc>
          <w:tcPr>
            <w:tcW w:w="2268" w:type="dxa"/>
            <w:vMerge w:val="restart"/>
            <w:vAlign w:val="center"/>
          </w:tcPr>
          <w:p w14:paraId="0F463B70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</w:p>
          <w:p w14:paraId="146300BF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Od…..do…..</w:t>
            </w:r>
          </w:p>
          <w:p w14:paraId="352056AF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[dzień-miesiąc-rok]</w:t>
            </w:r>
          </w:p>
        </w:tc>
        <w:tc>
          <w:tcPr>
            <w:tcW w:w="1701" w:type="dxa"/>
            <w:vMerge w:val="restart"/>
            <w:vAlign w:val="center"/>
          </w:tcPr>
          <w:p w14:paraId="34AA535D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 odbiorcy usługi</w:t>
            </w:r>
          </w:p>
        </w:tc>
      </w:tr>
      <w:tr w:rsidR="00040F79" w:rsidRPr="001C14F5" w14:paraId="63CC4F9B" w14:textId="77777777" w:rsidTr="003F21ED">
        <w:trPr>
          <w:trHeight w:val="1328"/>
          <w:jc w:val="center"/>
        </w:trPr>
        <w:tc>
          <w:tcPr>
            <w:tcW w:w="704" w:type="dxa"/>
            <w:vMerge/>
            <w:vAlign w:val="center"/>
          </w:tcPr>
          <w:p w14:paraId="70E67C41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39C7F1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Opis usługi wg zakresu wskazanego w rozdz. </w:t>
            </w: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VIII ust.2 SWZ</w:t>
            </w:r>
          </w:p>
        </w:tc>
        <w:tc>
          <w:tcPr>
            <w:tcW w:w="2268" w:type="dxa"/>
            <w:shd w:val="clear" w:color="auto" w:fill="auto"/>
          </w:tcPr>
          <w:p w14:paraId="514D5EC8" w14:textId="77777777" w:rsidR="003F21ED" w:rsidRPr="001C14F5" w:rsidRDefault="00917695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Dla ilu osób</w:t>
            </w: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 była świadczona usługa cateringu </w:t>
            </w:r>
          </w:p>
          <w:p w14:paraId="53557365" w14:textId="5C94BE17" w:rsidR="00040F79" w:rsidRPr="001C14F5" w:rsidRDefault="003F21ED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(proszę wpisać liczbę) </w:t>
            </w:r>
          </w:p>
        </w:tc>
        <w:tc>
          <w:tcPr>
            <w:tcW w:w="2268" w:type="dxa"/>
            <w:vMerge/>
          </w:tcPr>
          <w:p w14:paraId="1038C183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C646D91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40F79" w:rsidRPr="001C14F5" w14:paraId="6647301E" w14:textId="77777777" w:rsidTr="003F21ED">
        <w:trPr>
          <w:trHeight w:val="997"/>
          <w:jc w:val="center"/>
        </w:trPr>
        <w:tc>
          <w:tcPr>
            <w:tcW w:w="704" w:type="dxa"/>
          </w:tcPr>
          <w:p w14:paraId="3016D7EF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7766B181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9B49F38" w14:textId="504BE8BD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4CFCD6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8C813F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30EA3CCB" w14:textId="77777777" w:rsidTr="003F21ED">
        <w:trPr>
          <w:trHeight w:val="983"/>
          <w:jc w:val="center"/>
        </w:trPr>
        <w:tc>
          <w:tcPr>
            <w:tcW w:w="704" w:type="dxa"/>
          </w:tcPr>
          <w:p w14:paraId="540DCDC2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309B63AB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4B68F1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05CCE0" w14:textId="33B20A8F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9199B9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C31ADC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032B67D6" w14:textId="77777777" w:rsidTr="003F21ED">
        <w:trPr>
          <w:trHeight w:val="983"/>
          <w:jc w:val="center"/>
        </w:trPr>
        <w:tc>
          <w:tcPr>
            <w:tcW w:w="704" w:type="dxa"/>
          </w:tcPr>
          <w:p w14:paraId="252B0D8A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7FB34025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B0C38E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A4AD8A9" w14:textId="376EE0C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66761A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CDB1D1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695" w:rsidRPr="001C14F5" w14:paraId="66CC2CB9" w14:textId="77777777" w:rsidTr="003F21ED">
        <w:trPr>
          <w:trHeight w:val="983"/>
          <w:jc w:val="center"/>
        </w:trPr>
        <w:tc>
          <w:tcPr>
            <w:tcW w:w="704" w:type="dxa"/>
          </w:tcPr>
          <w:p w14:paraId="2213F80D" w14:textId="71FB388A" w:rsidR="00917695" w:rsidRPr="001C14F5" w:rsidRDefault="00003266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</w:t>
            </w:r>
          </w:p>
        </w:tc>
        <w:tc>
          <w:tcPr>
            <w:tcW w:w="2126" w:type="dxa"/>
            <w:shd w:val="clear" w:color="auto" w:fill="auto"/>
          </w:tcPr>
          <w:p w14:paraId="731FCF5B" w14:textId="77777777" w:rsidR="00917695" w:rsidRPr="001C14F5" w:rsidRDefault="00917695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662BE96" w14:textId="77777777" w:rsidR="00917695" w:rsidRPr="001C14F5" w:rsidRDefault="00917695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3642F4" w14:textId="77777777" w:rsidR="00917695" w:rsidRPr="001C14F5" w:rsidRDefault="00917695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B368E6" w14:textId="77777777" w:rsidR="00917695" w:rsidRPr="001C14F5" w:rsidRDefault="00917695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3B261B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F319779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14F5">
        <w:rPr>
          <w:rFonts w:asciiTheme="minorHAnsi" w:hAnsiTheme="minorHAnsi" w:cstheme="minorHAnsi"/>
          <w:b/>
          <w:sz w:val="22"/>
          <w:szCs w:val="22"/>
          <w:lang w:eastAsia="ar-SA"/>
        </w:rPr>
        <w:t>UWAGA!!</w:t>
      </w:r>
    </w:p>
    <w:p w14:paraId="2C8D009C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 w:rsidRPr="001C14F5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 w:rsidRPr="001C14F5">
        <w:rPr>
          <w:rFonts w:asciiTheme="minorHAnsi" w:hAnsiTheme="minorHAnsi" w:cstheme="minorHAnsi"/>
          <w:sz w:val="22"/>
          <w:szCs w:val="22"/>
          <w:lang w:eastAsia="ar-SA"/>
        </w:rPr>
        <w:t xml:space="preserve"> dotyczące usług określające, czy te usługi </w:t>
      </w:r>
      <w:r w:rsidRPr="001C14F5">
        <w:rPr>
          <w:rFonts w:asciiTheme="minorHAnsi" w:hAnsiTheme="minorHAnsi" w:cstheme="minorHAnsi"/>
          <w:sz w:val="22"/>
          <w:szCs w:val="22"/>
        </w:rPr>
        <w:t>zostały wykonane lub są wykonywane należycie.</w:t>
      </w:r>
    </w:p>
    <w:p w14:paraId="7F1D7F58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9AB4D2E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BBC9B14" w14:textId="77777777" w:rsidR="00040F79" w:rsidRPr="001C14F5" w:rsidRDefault="00040F79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7D961F09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  <w:sectPr w:rsidR="00040F79" w:rsidRPr="001C14F5" w:rsidSect="002E4B4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56D094" w14:textId="5E55E2E7" w:rsidR="00C83108" w:rsidRPr="001C14F5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 w:rsidR="00CB15BC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6 do SWZ</w:t>
      </w:r>
    </w:p>
    <w:p w14:paraId="2032EC61" w14:textId="573E8BF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9615F7" w:rsidRPr="009615F7">
        <w:rPr>
          <w:rFonts w:asciiTheme="minorHAnsi" w:hAnsiTheme="minorHAnsi" w:cstheme="minorHAnsi"/>
          <w:b/>
          <w:spacing w:val="-1"/>
          <w:sz w:val="22"/>
          <w:szCs w:val="22"/>
        </w:rPr>
        <w:t>1</w:t>
      </w: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 w:rsidR="00C319CF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529612D2" w14:textId="77777777" w:rsidR="00040F79" w:rsidRPr="001C14F5" w:rsidRDefault="00040F79" w:rsidP="00DC0DC9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625CE412" w14:textId="77777777" w:rsidR="00040F79" w:rsidRPr="001C14F5" w:rsidRDefault="00040F79" w:rsidP="00DC0DC9">
      <w:pPr>
        <w:pStyle w:val="Akapitzlist"/>
        <w:numPr>
          <w:ilvl w:val="0"/>
          <w:numId w:val="66"/>
        </w:numPr>
        <w:suppressAutoHyphens/>
        <w:spacing w:after="0" w:line="360" w:lineRule="auto"/>
        <w:ind w:left="284" w:hanging="28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20A661F4" w14:textId="77777777" w:rsidR="00040F79" w:rsidRPr="001C14F5" w:rsidRDefault="00040F79" w:rsidP="00DC0DC9">
      <w:pPr>
        <w:pStyle w:val="Akapitzlist"/>
        <w:numPr>
          <w:ilvl w:val="0"/>
          <w:numId w:val="66"/>
        </w:numPr>
        <w:suppressAutoHyphens/>
        <w:spacing w:after="0"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2A089832" w14:textId="77777777" w:rsidR="00040F79" w:rsidRPr="001C14F5" w:rsidRDefault="00040F79" w:rsidP="00DC0DC9">
      <w:pPr>
        <w:pStyle w:val="Akapitzlist"/>
        <w:numPr>
          <w:ilvl w:val="0"/>
          <w:numId w:val="66"/>
        </w:numPr>
        <w:suppressAutoHyphens/>
        <w:spacing w:after="0"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019A3A75" w14:textId="52DBD0F1" w:rsidR="001F136A" w:rsidRPr="001C14F5" w:rsidRDefault="00040F79" w:rsidP="00DC0DC9">
      <w:pPr>
        <w:suppressAutoHyphens/>
        <w:spacing w:line="360" w:lineRule="auto"/>
        <w:ind w:left="28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adres,</w:t>
      </w:r>
      <w:r w:rsidR="00A00121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w zależności od</w:t>
      </w:r>
      <w:r w:rsidR="001F136A"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podmiotu: NIP/PESEL,</w:t>
      </w:r>
      <w:r w:rsidR="00A00121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1F136A"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KRS/CEiDG)</w:t>
      </w:r>
    </w:p>
    <w:p w14:paraId="58C053D6" w14:textId="77777777" w:rsidR="00DE5B4C" w:rsidRDefault="00DE5B4C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5EE79C1" w14:textId="4164F2B8" w:rsidR="00040F79" w:rsidRPr="001C14F5" w:rsidRDefault="00040F79" w:rsidP="00954B88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18C1AFA4" w14:textId="77777777" w:rsidR="00040F79" w:rsidRPr="001C14F5" w:rsidRDefault="00040F79" w:rsidP="00954B88">
      <w:pPr>
        <w:suppressAutoHyphens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597BE7D7" w14:textId="77777777" w:rsidR="00040F79" w:rsidRPr="001C14F5" w:rsidRDefault="00040F79" w:rsidP="00954B88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Prawo zamówień publicznych</w:t>
      </w:r>
    </w:p>
    <w:p w14:paraId="017A04F7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11D33C0" w14:textId="77777777" w:rsidR="00040F79" w:rsidRPr="001C14F5" w:rsidRDefault="00040F79" w:rsidP="00954B88">
      <w:pPr>
        <w:suppressAutoHyphens/>
        <w:spacing w:line="360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usług, które wykonają poszczególni Wykonawcy.</w:t>
      </w:r>
    </w:p>
    <w:p w14:paraId="18571330" w14:textId="1DA0F48E" w:rsidR="00040F79" w:rsidRPr="001C14F5" w:rsidRDefault="00040F79" w:rsidP="00954B88">
      <w:pPr>
        <w:pStyle w:val="Akapitzlist"/>
        <w:suppressAutoHyphens/>
        <w:spacing w:after="0" w:line="360" w:lineRule="auto"/>
        <w:ind w:left="0" w:right="-2"/>
        <w:rPr>
          <w:rFonts w:asciiTheme="minorHAnsi" w:hAnsiTheme="minorHAnsi" w:cstheme="minorHAnsi"/>
          <w:b/>
          <w:bCs/>
        </w:rPr>
      </w:pPr>
      <w:r w:rsidRPr="001C14F5">
        <w:rPr>
          <w:rFonts w:asciiTheme="minorHAnsi" w:eastAsiaTheme="minorHAnsi" w:hAnsiTheme="minorHAnsi" w:cstheme="minorHAnsi"/>
        </w:rPr>
        <w:t xml:space="preserve">na potrzeby postępowania o udzielenie zamówienia publicznego prowadzonego przez Województwo Pomorskie o numerze </w:t>
      </w:r>
      <w:r w:rsidRPr="001C14F5">
        <w:rPr>
          <w:rFonts w:asciiTheme="minorHAnsi" w:eastAsiaTheme="minorHAnsi" w:hAnsiTheme="minorHAnsi" w:cstheme="minorHAnsi"/>
          <w:b/>
        </w:rPr>
        <w:t>DAZ-Z.272.</w:t>
      </w:r>
      <w:r w:rsidR="00F96F4F" w:rsidRPr="00F96F4F">
        <w:rPr>
          <w:rFonts w:asciiTheme="minorHAnsi" w:eastAsiaTheme="minorHAnsi" w:hAnsiTheme="minorHAnsi" w:cstheme="minorHAnsi"/>
          <w:b/>
        </w:rPr>
        <w:t>1</w:t>
      </w:r>
      <w:r w:rsidRPr="001C14F5">
        <w:rPr>
          <w:rFonts w:asciiTheme="minorHAnsi" w:eastAsiaTheme="minorHAnsi" w:hAnsiTheme="minorHAnsi" w:cstheme="minorHAnsi"/>
          <w:b/>
        </w:rPr>
        <w:t>.202</w:t>
      </w:r>
      <w:r w:rsidR="00C319CF">
        <w:rPr>
          <w:rFonts w:asciiTheme="minorHAnsi" w:eastAsiaTheme="minorHAnsi" w:hAnsiTheme="minorHAnsi" w:cstheme="minorHAnsi"/>
          <w:b/>
        </w:rPr>
        <w:t>4</w:t>
      </w:r>
      <w:r w:rsidRPr="001C14F5">
        <w:rPr>
          <w:rFonts w:asciiTheme="minorHAnsi" w:eastAsiaTheme="minorHAnsi" w:hAnsiTheme="minorHAnsi" w:cstheme="minorHAnsi"/>
          <w:b/>
        </w:rPr>
        <w:t xml:space="preserve">, </w:t>
      </w:r>
      <w:r w:rsidRPr="001C14F5">
        <w:rPr>
          <w:rFonts w:asciiTheme="minorHAnsi" w:eastAsiaTheme="minorHAnsi" w:hAnsiTheme="minorHAnsi" w:cstheme="minorHAnsi"/>
        </w:rPr>
        <w:t xml:space="preserve">pn. </w:t>
      </w:r>
      <w:bookmarkStart w:id="2" w:name="_Hlk146276085"/>
      <w:r w:rsidRPr="001C14F5">
        <w:rPr>
          <w:rFonts w:asciiTheme="minorHAnsi" w:hAnsiTheme="minorHAnsi" w:cstheme="minorHAnsi"/>
          <w:b/>
          <w:bCs/>
        </w:rPr>
        <w:t>„Sukcesywne świadczenie usług cateringowych”</w:t>
      </w:r>
      <w:r w:rsidRPr="001C14F5">
        <w:rPr>
          <w:rFonts w:asciiTheme="minorHAnsi" w:eastAsiaTheme="minorHAnsi" w:hAnsiTheme="minorHAnsi" w:cstheme="minorHAnsi"/>
          <w:b/>
        </w:rPr>
        <w:t xml:space="preserve"> </w:t>
      </w:r>
      <w:bookmarkEnd w:id="2"/>
      <w:r w:rsidRPr="001C14F5">
        <w:rPr>
          <w:rFonts w:asciiTheme="minorHAnsi" w:eastAsiaTheme="minorHAnsi" w:hAnsiTheme="minorHAnsi" w:cstheme="minorHAnsi"/>
        </w:rPr>
        <w:t>oświadczam, że:</w:t>
      </w:r>
    </w:p>
    <w:p w14:paraId="5F87CD7C" w14:textId="77777777" w:rsidR="00040F79" w:rsidRPr="001C14F5" w:rsidRDefault="00040F79" w:rsidP="00954B88">
      <w:pPr>
        <w:numPr>
          <w:ilvl w:val="0"/>
          <w:numId w:val="65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……………………………………………………………………………………………………………………………………………………….…...</w:t>
      </w:r>
    </w:p>
    <w:p w14:paraId="5A5C194E" w14:textId="77777777" w:rsidR="00040F79" w:rsidRPr="001C14F5" w:rsidRDefault="00040F79" w:rsidP="00954B88">
      <w:pPr>
        <w:numPr>
          <w:ilvl w:val="0"/>
          <w:numId w:val="65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………………………………………………………………………………………………………………………………………………….………...</w:t>
      </w:r>
    </w:p>
    <w:p w14:paraId="2EB4593B" w14:textId="77777777" w:rsidR="00040F79" w:rsidRPr="001C14F5" w:rsidRDefault="00040F79" w:rsidP="00954B88">
      <w:pPr>
        <w:suppressAutoHyphens/>
        <w:spacing w:line="360" w:lineRule="auto"/>
        <w:ind w:left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DF5176E" w14:textId="7FA17621" w:rsidR="00DE5B4C" w:rsidRPr="00954B88" w:rsidRDefault="00040F79" w:rsidP="00954B88">
      <w:pPr>
        <w:numPr>
          <w:ilvl w:val="0"/>
          <w:numId w:val="65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………………………………………………………………………………………………................................................................</w:t>
      </w:r>
    </w:p>
    <w:p w14:paraId="44BFF3D6" w14:textId="77777777" w:rsidR="008969A9" w:rsidRDefault="008969A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82AB2CB" w14:textId="3772A8BC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68E9B00" w14:textId="4A250577" w:rsidR="00040F79" w:rsidRPr="00DE5B4C" w:rsidRDefault="00040F79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382CC5AC" w14:textId="3318B6CE" w:rsidR="00E97E92" w:rsidRPr="00E97E92" w:rsidRDefault="00E97E92" w:rsidP="00E97E92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97E92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Załącznik nr 7 do SWZ</w:t>
      </w:r>
    </w:p>
    <w:p w14:paraId="28A82736" w14:textId="45DEF22B" w:rsidR="00E97E92" w:rsidRPr="00E97E92" w:rsidRDefault="00E97E9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E97E92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9615F7" w:rsidRPr="009615F7">
        <w:rPr>
          <w:rFonts w:asciiTheme="minorHAnsi" w:hAnsiTheme="minorHAnsi" w:cstheme="minorHAnsi"/>
          <w:b/>
          <w:spacing w:val="-1"/>
          <w:sz w:val="22"/>
          <w:szCs w:val="22"/>
        </w:rPr>
        <w:t>1</w:t>
      </w:r>
      <w:r w:rsidRPr="00D22F8A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 w:rsidR="00CC5975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1A8B65A6" w14:textId="677AB64B" w:rsidR="00E97E92" w:rsidRPr="00E97E92" w:rsidRDefault="00E97E9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27132FAD" w14:textId="394CF023" w:rsidR="009B1082" w:rsidRPr="004A20B1" w:rsidRDefault="008969A9" w:rsidP="00B2214A">
      <w:pPr>
        <w:widowControl w:val="0"/>
        <w:spacing w:before="120" w:after="280"/>
        <w:jc w:val="center"/>
        <w:rPr>
          <w:rFonts w:asciiTheme="minorHAnsi" w:eastAsia="SimSun" w:hAnsiTheme="minorHAnsi" w:cstheme="minorHAnsi"/>
          <w:b/>
          <w:sz w:val="22"/>
          <w:szCs w:val="22"/>
        </w:rPr>
      </w:pPr>
      <w:r>
        <w:rPr>
          <w:rFonts w:ascii="Calibri" w:eastAsia="SimSun" w:hAnsi="Calibri" w:cs="Calibri"/>
          <w:b/>
          <w:sz w:val="22"/>
          <w:szCs w:val="22"/>
        </w:rPr>
        <w:t xml:space="preserve">Zobowiązanie innego podmiotu do oddania do dyspozycji </w:t>
      </w:r>
      <w:r w:rsidR="00F13A89">
        <w:rPr>
          <w:rFonts w:ascii="Calibri" w:eastAsia="SimSun" w:hAnsi="Calibri" w:cs="Calibri"/>
          <w:b/>
          <w:sz w:val="22"/>
          <w:szCs w:val="22"/>
        </w:rPr>
        <w:t>W</w:t>
      </w:r>
      <w:r>
        <w:rPr>
          <w:rFonts w:ascii="Calibri" w:eastAsia="SimSun" w:hAnsi="Calibri" w:cs="Calibri"/>
          <w:b/>
          <w:sz w:val="22"/>
          <w:szCs w:val="22"/>
        </w:rPr>
        <w:t xml:space="preserve">ykonawcy zasobów niezbędnych do wykonania </w:t>
      </w:r>
      <w:r w:rsidR="00B2214A">
        <w:rPr>
          <w:rFonts w:ascii="Calibri" w:eastAsia="SimSun" w:hAnsi="Calibri" w:cs="Calibri"/>
          <w:b/>
          <w:sz w:val="22"/>
          <w:szCs w:val="22"/>
        </w:rPr>
        <w:t>zamówienia</w:t>
      </w:r>
      <w:r w:rsidR="00E97E92" w:rsidRPr="00E97E92">
        <w:rPr>
          <w:rFonts w:ascii="Calibri" w:eastAsia="SimSun" w:hAnsi="Calibri" w:cs="Calibri"/>
          <w:sz w:val="22"/>
          <w:szCs w:val="22"/>
        </w:rPr>
        <w:br/>
      </w:r>
      <w:r w:rsidR="009B1082" w:rsidRPr="004A20B1">
        <w:rPr>
          <w:rFonts w:asciiTheme="minorHAnsi" w:hAnsiTheme="minorHAnsi" w:cstheme="minorHAnsi"/>
          <w:i/>
          <w:iCs/>
          <w:sz w:val="20"/>
          <w:szCs w:val="20"/>
        </w:rPr>
        <w:t>(wypełnić tylko w przypadku</w:t>
      </w:r>
      <w:r w:rsidR="00A00121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="009B1082" w:rsidRPr="004A20B1">
        <w:rPr>
          <w:rFonts w:asciiTheme="minorHAnsi" w:hAnsiTheme="minorHAnsi" w:cstheme="minorHAnsi"/>
          <w:i/>
          <w:iCs/>
          <w:sz w:val="20"/>
          <w:szCs w:val="20"/>
        </w:rPr>
        <w:t xml:space="preserve"> gdy Wykonawca w celu potwierdzenia spełniania warunków udziału </w:t>
      </w:r>
      <w:r w:rsidR="009B1082" w:rsidRPr="004A20B1">
        <w:rPr>
          <w:rFonts w:asciiTheme="minorHAnsi" w:hAnsiTheme="minorHAnsi" w:cstheme="minorHAnsi"/>
          <w:i/>
          <w:iCs/>
          <w:sz w:val="20"/>
          <w:szCs w:val="20"/>
        </w:rPr>
        <w:br/>
        <w:t xml:space="preserve">w postępowaniu polega na zdolnościach innych podmiotów) </w:t>
      </w:r>
    </w:p>
    <w:p w14:paraId="2BD9B1A9" w14:textId="4D53C50D" w:rsidR="00E97E92" w:rsidRPr="00E97E92" w:rsidRDefault="00E97E92" w:rsidP="00E97E92">
      <w:pPr>
        <w:pStyle w:val="Standard"/>
        <w:spacing w:line="276" w:lineRule="auto"/>
        <w:jc w:val="center"/>
        <w:rPr>
          <w:rFonts w:ascii="Calibri" w:eastAsia="SimSun" w:hAnsi="Calibri" w:cs="Calibri"/>
          <w:sz w:val="22"/>
          <w:szCs w:val="22"/>
        </w:rPr>
      </w:pPr>
    </w:p>
    <w:p w14:paraId="59816B19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54F67B97" w14:textId="77777777" w:rsidR="00E97E92" w:rsidRPr="00E97E92" w:rsidRDefault="00E97E92" w:rsidP="00E97E92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 </w:t>
      </w:r>
    </w:p>
    <w:p w14:paraId="0EF04413" w14:textId="77777777" w:rsidR="00E97E92" w:rsidRPr="00E97E92" w:rsidRDefault="00E97E92" w:rsidP="00E97E9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…………………………….………………………………….………………………………………………………………………….…………</w:t>
      </w:r>
    </w:p>
    <w:p w14:paraId="327035D0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>(imię i nazwisko składającego oświadczenie)</w:t>
      </w:r>
    </w:p>
    <w:p w14:paraId="15CD4D26" w14:textId="77777777" w:rsidR="00E97E92" w:rsidRPr="00E97E92" w:rsidRDefault="00E97E92" w:rsidP="00E97E92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14:paraId="00156374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>(nazwa i adres  podmiotu oddającego do dyspozycji zasoby)</w:t>
      </w:r>
    </w:p>
    <w:p w14:paraId="4F9518E7" w14:textId="5492D203" w:rsidR="00E97E92" w:rsidRPr="00E97E92" w:rsidRDefault="00E97E92" w:rsidP="00E97E92">
      <w:pPr>
        <w:spacing w:line="276" w:lineRule="auto"/>
        <w:rPr>
          <w:rFonts w:ascii="Calibri" w:hAnsi="Calibri" w:cs="Calibri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oświadczamy na potrzeby postępowania o udzielenie zamówienia publicznego pn</w:t>
      </w:r>
      <w:r w:rsidRPr="00E97E92">
        <w:rPr>
          <w:rFonts w:ascii="Calibri" w:eastAsia="SimSun" w:hAnsi="Calibri" w:cs="Calibri"/>
          <w:b/>
          <w:kern w:val="1"/>
          <w:sz w:val="22"/>
          <w:szCs w:val="22"/>
        </w:rPr>
        <w:t>.</w:t>
      </w:r>
      <w:r w:rsidRPr="00E97E92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E97E92">
        <w:rPr>
          <w:rFonts w:asciiTheme="minorHAnsi" w:hAnsiTheme="minorHAnsi" w:cstheme="minorHAnsi"/>
          <w:b/>
          <w:bCs/>
          <w:sz w:val="22"/>
          <w:szCs w:val="22"/>
        </w:rPr>
        <w:t xml:space="preserve">„Sukcesywne świadczenie usług cateringowych” </w:t>
      </w:r>
      <w:r w:rsidRPr="00E97E92">
        <w:rPr>
          <w:rFonts w:ascii="Calibri" w:eastAsia="SimSun" w:hAnsi="Calibri" w:cs="Calibri"/>
          <w:kern w:val="1"/>
          <w:sz w:val="22"/>
          <w:szCs w:val="22"/>
        </w:rPr>
        <w:t>prowadzonego przez Zamawiającego – Województwo Pomorskie, że wyżej wymieniony podmiot, zgodnie z art. 118 ustawy z dnia 11 września 2019 roku Prawo zamówień publicznych, odda Wykonawcy:</w:t>
      </w:r>
    </w:p>
    <w:p w14:paraId="25E945DD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0129FEA3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 xml:space="preserve"> (nazwa i adres Wykonawcy składającego ofertę)</w:t>
      </w:r>
    </w:p>
    <w:p w14:paraId="431A7467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na okres korzystania z nich przy wykonywaniu przedmiotowego zamówienia do dyspozycji niezbędne zasoby, tj.:</w:t>
      </w:r>
    </w:p>
    <w:p w14:paraId="68F06E4E" w14:textId="77777777" w:rsidR="00E97E92" w:rsidRPr="00E97E92" w:rsidRDefault="00E97E92" w:rsidP="00E97E92">
      <w:pPr>
        <w:pStyle w:val="Akapitzlist"/>
        <w:widowControl w:val="0"/>
        <w:numPr>
          <w:ilvl w:val="1"/>
          <w:numId w:val="86"/>
        </w:numPr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 xml:space="preserve"> …………………….………………………………….…………………………………………… </w:t>
      </w:r>
    </w:p>
    <w:p w14:paraId="6AC4984D" w14:textId="77777777" w:rsidR="00E97E92" w:rsidRPr="00E97E92" w:rsidRDefault="00E97E92" w:rsidP="00E97E92">
      <w:pPr>
        <w:pStyle w:val="Akapitzlist"/>
        <w:widowControl w:val="0"/>
        <w:numPr>
          <w:ilvl w:val="1"/>
          <w:numId w:val="86"/>
        </w:numPr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lastRenderedPageBreak/>
        <w:t xml:space="preserve">…………………….………………………………….……………………………………………… </w:t>
      </w:r>
    </w:p>
    <w:p w14:paraId="1313A661" w14:textId="77777777" w:rsidR="00E97E92" w:rsidRPr="00E97E92" w:rsidRDefault="00E97E92" w:rsidP="00E97E92">
      <w:pPr>
        <w:pStyle w:val="Akapitzlist"/>
        <w:widowControl w:val="0"/>
        <w:suppressAutoHyphens/>
        <w:spacing w:after="240"/>
        <w:ind w:left="284"/>
        <w:contextualSpacing w:val="0"/>
        <w:rPr>
          <w:rFonts w:eastAsia="SimSun" w:cs="Calibri"/>
          <w:i/>
          <w:kern w:val="1"/>
        </w:rPr>
      </w:pPr>
      <w:r w:rsidRPr="00E97E92">
        <w:rPr>
          <w:rFonts w:eastAsia="SimSun" w:cs="Calibri"/>
          <w:i/>
          <w:kern w:val="1"/>
        </w:rPr>
        <w:t xml:space="preserve">                         (zakres udostępnianych zasobów)</w:t>
      </w:r>
    </w:p>
    <w:p w14:paraId="73E299FF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 xml:space="preserve">na cały okres realizacji zamówienia  i w celu jego należytego wykonania. </w:t>
      </w:r>
    </w:p>
    <w:p w14:paraId="573AC5C5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14:paraId="04C1F368" w14:textId="77777777" w:rsidR="00E97E92" w:rsidRPr="00E97E92" w:rsidRDefault="00E97E92" w:rsidP="00E97E92">
      <w:pPr>
        <w:pStyle w:val="Akapitzlist"/>
        <w:widowControl w:val="0"/>
        <w:numPr>
          <w:ilvl w:val="0"/>
          <w:numId w:val="85"/>
        </w:numPr>
        <w:tabs>
          <w:tab w:val="clear" w:pos="1440"/>
        </w:tabs>
        <w:suppressAutoHyphens/>
        <w:spacing w:after="240"/>
        <w:ind w:left="283" w:hanging="357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>…………………….………………………………….……………………………………………. ;</w:t>
      </w:r>
    </w:p>
    <w:p w14:paraId="1FA39248" w14:textId="77777777" w:rsidR="00E97E92" w:rsidRPr="00E97E92" w:rsidRDefault="00E97E92" w:rsidP="00E97E92">
      <w:pPr>
        <w:pStyle w:val="Akapitzlist"/>
        <w:widowControl w:val="0"/>
        <w:numPr>
          <w:ilvl w:val="0"/>
          <w:numId w:val="85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>…………………….………………………………….……………………………………………. ;</w:t>
      </w:r>
    </w:p>
    <w:p w14:paraId="612FA228" w14:textId="77777777" w:rsidR="00E97E92" w:rsidRPr="009B1082" w:rsidRDefault="00E97E92" w:rsidP="00E97E92">
      <w:pPr>
        <w:pStyle w:val="Akapitzlist"/>
        <w:widowControl w:val="0"/>
        <w:numPr>
          <w:ilvl w:val="0"/>
          <w:numId w:val="85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D22F8A">
        <w:rPr>
          <w:rFonts w:eastAsia="SimSun" w:cs="Calibri"/>
          <w:kern w:val="1"/>
        </w:rPr>
        <w:t>…………….………………………………….……………………………………………………. ;</w:t>
      </w:r>
    </w:p>
    <w:p w14:paraId="7B6CB5BD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1485125E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501E599E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Charakter stosunku prawnego, jaki będzie łączył nas z Wykonawcą:</w:t>
      </w:r>
    </w:p>
    <w:p w14:paraId="3760E874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1BC26CC1" w14:textId="77777777" w:rsidR="00E97E92" w:rsidRPr="00E97E92" w:rsidRDefault="00E97E92" w:rsidP="00E97E9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0CD2EDF3" w14:textId="77777777" w:rsidR="00E97E92" w:rsidRPr="00E97E92" w:rsidRDefault="00E97E92" w:rsidP="00E97E9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</w:p>
    <w:p w14:paraId="12FF41D8" w14:textId="77777777" w:rsidR="00E97E92" w:rsidRPr="00E97E92" w:rsidRDefault="00E97E92" w:rsidP="00E97E9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</w:t>
      </w:r>
    </w:p>
    <w:p w14:paraId="658DC8A5" w14:textId="0400DC5C" w:rsidR="00E97E92" w:rsidRPr="00E97E92" w:rsidRDefault="009B1082" w:rsidP="00E97E92">
      <w:pPr>
        <w:spacing w:before="1080" w:line="276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                                      </w:t>
      </w:r>
      <w:r w:rsidR="00E97E92" w:rsidRPr="00E97E92">
        <w:rPr>
          <w:rFonts w:ascii="Calibri" w:eastAsiaTheme="minorHAns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31BF815" w14:textId="578F1F02" w:rsidR="009B1082" w:rsidRDefault="00E97E92" w:rsidP="00F27926">
      <w:pPr>
        <w:suppressAutoHyphens/>
        <w:jc w:val="center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E97E92">
        <w:rPr>
          <w:rFonts w:ascii="Calibri" w:eastAsiaTheme="minorHAnsi" w:hAnsi="Calibri" w:cs="Calibri"/>
          <w:i/>
          <w:sz w:val="22"/>
          <w:szCs w:val="22"/>
        </w:rPr>
        <w:t xml:space="preserve">Kwalifikowany podpis elektroniczny/podpis zaufany/podpis osobisty osoby uprawnionej do składania oświadczeń woli w imieniu podmiotu oddającego do dyspozycji </w:t>
      </w:r>
      <w:r w:rsidR="009B1082">
        <w:rPr>
          <w:rFonts w:ascii="Calibri" w:eastAsiaTheme="minorHAnsi" w:hAnsi="Calibri" w:cs="Calibri"/>
          <w:i/>
          <w:sz w:val="22"/>
          <w:szCs w:val="22"/>
        </w:rPr>
        <w:t>zasoby</w:t>
      </w:r>
    </w:p>
    <w:p w14:paraId="0DC5148E" w14:textId="5CB2467B" w:rsidR="009B1082" w:rsidRDefault="009B108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3E46C4AF" w14:textId="28A5740F" w:rsidR="009B1082" w:rsidRDefault="009B108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27D780F7" w14:textId="117B50E9" w:rsidR="00F84999" w:rsidRDefault="00F84999" w:rsidP="00AC60CE">
      <w:pPr>
        <w:pStyle w:val="Nagwek1"/>
        <w:suppressAutoHyphens/>
        <w:spacing w:before="0" w:line="360" w:lineRule="auto"/>
        <w:rPr>
          <w:rFonts w:asciiTheme="minorHAnsi" w:eastAsia="Times New Roman" w:hAnsiTheme="minorHAnsi" w:cstheme="minorHAnsi"/>
          <w:bCs w:val="0"/>
          <w:color w:val="auto"/>
          <w:spacing w:val="-1"/>
          <w:sz w:val="22"/>
          <w:szCs w:val="22"/>
        </w:rPr>
      </w:pPr>
    </w:p>
    <w:p w14:paraId="42DBB191" w14:textId="77777777" w:rsidR="00F84999" w:rsidRPr="00F84999" w:rsidRDefault="00F84999" w:rsidP="00F84999"/>
    <w:p w14:paraId="360BCC02" w14:textId="3584199E" w:rsidR="00C83108" w:rsidRPr="001C14F5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 w:rsidR="00DE5B4C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</w:t>
      </w:r>
      <w:r w:rsidR="00473B81">
        <w:rPr>
          <w:rFonts w:asciiTheme="minorHAnsi" w:hAnsiTheme="minorHAnsi" w:cstheme="minorHAnsi"/>
          <w:color w:val="auto"/>
          <w:sz w:val="22"/>
          <w:szCs w:val="22"/>
          <w:lang w:eastAsia="en-US"/>
        </w:rPr>
        <w:t>8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14:paraId="7E33EC80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2904EEC0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3D480627" w14:textId="5D0A050D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</w:t>
      </w:r>
      <w:r w:rsidR="00BB7F5C" w:rsidRPr="001C14F5">
        <w:rPr>
          <w:rFonts w:asciiTheme="minorHAnsi" w:hAnsiTheme="minorHAnsi" w:cstheme="minorHAnsi"/>
          <w:b/>
          <w:sz w:val="22"/>
          <w:szCs w:val="22"/>
        </w:rPr>
        <w:t>odowego</w:t>
      </w:r>
      <w:r w:rsidRPr="001C14F5">
        <w:rPr>
          <w:rFonts w:asciiTheme="minorHAnsi" w:hAnsiTheme="minorHAnsi" w:cstheme="minorHAnsi"/>
          <w:b/>
          <w:sz w:val="22"/>
          <w:szCs w:val="22"/>
        </w:rPr>
        <w:t>.</w:t>
      </w:r>
    </w:p>
    <w:p w14:paraId="7D5DC5F4" w14:textId="77777777" w:rsidR="00040F79" w:rsidRPr="001C14F5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18015C8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..……..</w:t>
      </w:r>
    </w:p>
    <w:p w14:paraId="79D0621C" w14:textId="77777777" w:rsidR="00040F79" w:rsidRPr="00CD527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5275">
        <w:rPr>
          <w:rFonts w:asciiTheme="minorHAnsi" w:hAnsiTheme="minorHAnsi" w:cstheme="minorHAnsi"/>
          <w:sz w:val="22"/>
          <w:szCs w:val="22"/>
        </w:rPr>
        <w:t>(pełna nazwa/firma, adres Wykonawcy / Wykonawcy wspólnie ubiegającego się o udzielenie zamówienia)</w:t>
      </w:r>
    </w:p>
    <w:p w14:paraId="4A50BED0" w14:textId="77777777" w:rsidR="00040F79" w:rsidRPr="001C14F5" w:rsidRDefault="00040F79" w:rsidP="00DC0DC9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6B5081C" w14:textId="7B5205BA" w:rsidR="00040F79" w:rsidRPr="001C14F5" w:rsidRDefault="00040F79" w:rsidP="00DC0DC9">
      <w:pPr>
        <w:pStyle w:val="Akapitzlist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1C14F5">
        <w:rPr>
          <w:rFonts w:asciiTheme="minorHAnsi" w:hAnsiTheme="minorHAnsi" w:cstheme="minorHAnsi"/>
        </w:rPr>
        <w:t xml:space="preserve">ubiegając się o udzielenie zamówienia publicznego na: </w:t>
      </w:r>
      <w:r w:rsidRPr="001C14F5">
        <w:rPr>
          <w:rFonts w:asciiTheme="minorHAnsi" w:hAnsiTheme="minorHAnsi" w:cstheme="minorHAnsi"/>
          <w:b/>
          <w:bCs/>
        </w:rPr>
        <w:t>„Sukcesywne świadczenie usług cateringowych</w:t>
      </w:r>
      <w:r w:rsidR="00F50161">
        <w:rPr>
          <w:rFonts w:asciiTheme="minorHAnsi" w:hAnsiTheme="minorHAnsi" w:cstheme="minorHAnsi"/>
          <w:b/>
          <w:bCs/>
        </w:rPr>
        <w:t>”</w:t>
      </w:r>
      <w:r w:rsidRPr="001C14F5">
        <w:rPr>
          <w:rFonts w:asciiTheme="minorHAnsi" w:hAnsiTheme="minorHAnsi" w:cstheme="minorHAnsi"/>
          <w:b/>
          <w:bCs/>
        </w:rPr>
        <w:t xml:space="preserve"> DAZ-Z.272.</w:t>
      </w:r>
      <w:r w:rsidR="009615F7" w:rsidRPr="009615F7">
        <w:rPr>
          <w:rFonts w:asciiTheme="minorHAnsi" w:hAnsiTheme="minorHAnsi" w:cstheme="minorHAnsi"/>
          <w:b/>
          <w:bCs/>
        </w:rPr>
        <w:t>1</w:t>
      </w:r>
      <w:r w:rsidRPr="001C14F5">
        <w:rPr>
          <w:rFonts w:asciiTheme="minorHAnsi" w:hAnsiTheme="minorHAnsi" w:cstheme="minorHAnsi"/>
          <w:b/>
          <w:bCs/>
        </w:rPr>
        <w:t>.202</w:t>
      </w:r>
      <w:r w:rsidR="00CC5975">
        <w:rPr>
          <w:rFonts w:asciiTheme="minorHAnsi" w:hAnsiTheme="minorHAnsi" w:cstheme="minorHAnsi"/>
          <w:b/>
          <w:bCs/>
        </w:rPr>
        <w:t>4</w:t>
      </w:r>
      <w:r w:rsidRPr="001C14F5">
        <w:rPr>
          <w:rFonts w:asciiTheme="minorHAnsi" w:hAnsiTheme="minorHAnsi" w:cstheme="minorHAnsi"/>
        </w:rPr>
        <w:t xml:space="preserve"> oświadczam, że: </w:t>
      </w:r>
    </w:p>
    <w:p w14:paraId="3A04C5C8" w14:textId="77777777" w:rsidR="00040F79" w:rsidRPr="001C14F5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24588E" w14:textId="4F3A2FF3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  <w:u w:val="single"/>
        </w:rPr>
        <w:t>nie podlegam wykluczeniu z postępowania na podstawie art. 7 ust. 1</w:t>
      </w:r>
      <w:r w:rsidRPr="001C14F5">
        <w:rPr>
          <w:rFonts w:asciiTheme="minorHAnsi" w:hAnsiTheme="minorHAnsi" w:cstheme="minorHAnsi"/>
          <w:sz w:val="22"/>
          <w:szCs w:val="22"/>
        </w:rPr>
        <w:t xml:space="preserve"> ustawy z dnia 13 kwietnia   2022r., o szczególnych rozwiązaniach w zakresie przeciwdziałania wspieraniu agresji na Ukrainę oraz służących ochronie bezpieczeństwa nar</w:t>
      </w:r>
      <w:r w:rsidR="00BB7F5C" w:rsidRPr="001C14F5">
        <w:rPr>
          <w:rFonts w:asciiTheme="minorHAnsi" w:hAnsiTheme="minorHAnsi" w:cstheme="minorHAnsi"/>
          <w:sz w:val="22"/>
          <w:szCs w:val="22"/>
        </w:rPr>
        <w:t>odowego</w:t>
      </w:r>
      <w:r w:rsidRPr="001C14F5">
        <w:rPr>
          <w:rFonts w:asciiTheme="minorHAnsi" w:hAnsiTheme="minorHAnsi" w:cstheme="minorHAnsi"/>
          <w:sz w:val="22"/>
          <w:szCs w:val="22"/>
        </w:rPr>
        <w:t>.</w:t>
      </w:r>
    </w:p>
    <w:p w14:paraId="4CC5A77A" w14:textId="77777777" w:rsidR="00040F79" w:rsidRPr="001C14F5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55B6CE82" w14:textId="77777777" w:rsidR="00040F79" w:rsidRPr="001C14F5" w:rsidRDefault="00040F79" w:rsidP="00DC0DC9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……………………………………………………………………………………………………………………………………………………….…</w:t>
      </w:r>
    </w:p>
    <w:p w14:paraId="611D2D3D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Podpis osoby upoważnionej do reprezentowania Wykonawcy</w:t>
      </w:r>
    </w:p>
    <w:p w14:paraId="7B20E407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D8D163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UWAGA:</w:t>
      </w:r>
    </w:p>
    <w:p w14:paraId="673413D0" w14:textId="2C3248A9" w:rsidR="005E4048" w:rsidRPr="00E30244" w:rsidRDefault="00040F79" w:rsidP="00E30244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sectPr w:rsidR="005E4048" w:rsidRPr="00E30244" w:rsidSect="002E4B4C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2F0E5C2" w16cex:dateUtc="2023-12-27T09:27:00Z"/>
  <w16cex:commentExtensible w16cex:durableId="616D92BD" w16cex:dateUtc="2024-01-03T09:20:00Z"/>
  <w16cex:commentExtensible w16cex:durableId="01DEA675" w16cex:dateUtc="2023-12-27T09:31:00Z"/>
  <w16cex:commentExtensible w16cex:durableId="36212467" w16cex:dateUtc="2024-01-03T09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9C2F6" w14:textId="77777777" w:rsidR="00075331" w:rsidRDefault="00075331" w:rsidP="004D303E">
      <w:r>
        <w:separator/>
      </w:r>
    </w:p>
  </w:endnote>
  <w:endnote w:type="continuationSeparator" w:id="0">
    <w:p w14:paraId="55E2E3B0" w14:textId="77777777" w:rsidR="00075331" w:rsidRDefault="00075331" w:rsidP="004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7CD5" w14:textId="77777777" w:rsidR="00075331" w:rsidRPr="006E7CBB" w:rsidRDefault="00075331" w:rsidP="00E14A26">
    <w:pPr>
      <w:pStyle w:val="Stopka"/>
      <w:jc w:val="center"/>
    </w:pPr>
    <w:r w:rsidRPr="00AA5244">
      <w:rPr>
        <w:rFonts w:ascii="Calibri" w:hAnsi="Calibri" w:cs="Calibri"/>
        <w:color w:val="000000"/>
        <w:sz w:val="16"/>
        <w:szCs w:val="16"/>
      </w:rPr>
      <w:t xml:space="preserve">Projekt współfinansowany z Funduszy Europejskich dla Pomorza na lata 2021-2027, </w:t>
    </w:r>
    <w:r>
      <w:rPr>
        <w:rFonts w:ascii="Calibri" w:hAnsi="Calibri" w:cs="Calibri"/>
        <w:color w:val="000000"/>
        <w:sz w:val="16"/>
        <w:szCs w:val="16"/>
      </w:rPr>
      <w:t xml:space="preserve">Europejskiego Funduszu Rozwoju Regionalnego </w:t>
    </w:r>
    <w:r>
      <w:rPr>
        <w:rFonts w:ascii="Calibri" w:hAnsi="Calibri" w:cs="Calibri"/>
        <w:color w:val="000000"/>
        <w:sz w:val="16"/>
        <w:szCs w:val="16"/>
      </w:rPr>
      <w:br/>
      <w:t xml:space="preserve">w ramach Programu Pomoc Techniczna dla Funduszy Europejskich na lata 2021-2027, </w:t>
    </w:r>
    <w:r w:rsidRPr="00AA5244">
      <w:rPr>
        <w:rFonts w:ascii="Calibri" w:hAnsi="Calibri" w:cs="Calibri"/>
        <w:color w:val="000000"/>
        <w:sz w:val="16"/>
        <w:szCs w:val="16"/>
      </w:rPr>
      <w:t>Programu Interreg Południowy Bałtyk 2021-2027</w:t>
    </w:r>
    <w:r>
      <w:rPr>
        <w:rFonts w:ascii="Calibri" w:hAnsi="Calibri" w:cs="Calibri"/>
        <w:color w:val="000000"/>
        <w:sz w:val="16"/>
        <w:szCs w:val="16"/>
      </w:rPr>
      <w:t>, Programu Interreg Region Morza Bałtyckiego 2021-2027</w:t>
    </w:r>
    <w:r w:rsidRPr="00AA5244">
      <w:rPr>
        <w:rFonts w:ascii="Calibri" w:hAnsi="Calibri" w:cs="Calibri"/>
        <w:color w:val="000000"/>
        <w:sz w:val="16"/>
        <w:szCs w:val="16"/>
      </w:rPr>
      <w:t xml:space="preserve"> oraz Europejskiego Funduszu Rolnego na rzecz Rozwoju Obszarów Wiejskich </w:t>
    </w:r>
    <w:r>
      <w:rPr>
        <w:rFonts w:ascii="Calibri" w:hAnsi="Calibri" w:cs="Calibri"/>
        <w:color w:val="000000"/>
        <w:sz w:val="16"/>
        <w:szCs w:val="16"/>
      </w:rPr>
      <w:br/>
    </w:r>
    <w:r w:rsidRPr="00AA5244">
      <w:rPr>
        <w:rFonts w:ascii="Calibri" w:hAnsi="Calibri" w:cs="Calibri"/>
        <w:color w:val="000000"/>
        <w:sz w:val="16"/>
        <w:szCs w:val="16"/>
      </w:rPr>
      <w:t>w ramach Programu Rozwoju Obszarów Wiejskich na lata 2014 –2020</w:t>
    </w:r>
    <w:r>
      <w:rPr>
        <w:rFonts w:ascii="Calibri" w:hAnsi="Calibri" w:cs="Calibri"/>
        <w:color w:val="000000"/>
        <w:sz w:val="16"/>
        <w:szCs w:val="16"/>
      </w:rPr>
      <w:t>.</w:t>
    </w:r>
  </w:p>
  <w:p w14:paraId="299CA559" w14:textId="530B8DFE" w:rsidR="00075331" w:rsidRPr="000203CD" w:rsidRDefault="00075331" w:rsidP="000203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35BD" w14:textId="77777777" w:rsidR="00075331" w:rsidRDefault="00075331" w:rsidP="004D303E">
    <w:pPr>
      <w:pBdr>
        <w:bottom w:val="single" w:sz="6" w:space="1" w:color="auto"/>
      </w:pBdr>
      <w:ind w:left="-993" w:right="-568"/>
      <w:rPr>
        <w:rFonts w:ascii="Calibri" w:hAnsi="Calibri" w:cs="Calibri"/>
        <w:color w:val="000000"/>
        <w:sz w:val="20"/>
        <w:szCs w:val="20"/>
      </w:rPr>
    </w:pPr>
  </w:p>
  <w:p w14:paraId="499A47E2" w14:textId="3EC48C28" w:rsidR="00075331" w:rsidRDefault="00075331" w:rsidP="00194657">
    <w:pPr>
      <w:pStyle w:val="Stopka"/>
      <w:rPr>
        <w:rFonts w:ascii="Calibri" w:hAnsi="Calibri" w:cs="Calibri"/>
        <w:color w:val="000000"/>
        <w:sz w:val="20"/>
        <w:szCs w:val="20"/>
      </w:rPr>
    </w:pPr>
  </w:p>
  <w:p w14:paraId="34CCCF03" w14:textId="77777777" w:rsidR="00075331" w:rsidRPr="006E7CBB" w:rsidRDefault="00075331" w:rsidP="00E14A26">
    <w:pPr>
      <w:pStyle w:val="Stopka"/>
      <w:jc w:val="center"/>
    </w:pPr>
    <w:r w:rsidRPr="00AA5244">
      <w:rPr>
        <w:rFonts w:ascii="Calibri" w:hAnsi="Calibri" w:cs="Calibri"/>
        <w:color w:val="000000"/>
        <w:sz w:val="16"/>
        <w:szCs w:val="16"/>
      </w:rPr>
      <w:t xml:space="preserve">Projekt współfinansowany z Funduszy Europejskich dla Pomorza na lata 2021-2027, </w:t>
    </w:r>
    <w:r>
      <w:rPr>
        <w:rFonts w:ascii="Calibri" w:hAnsi="Calibri" w:cs="Calibri"/>
        <w:color w:val="000000"/>
        <w:sz w:val="16"/>
        <w:szCs w:val="16"/>
      </w:rPr>
      <w:t xml:space="preserve">Europejskiego Funduszu Rozwoju Regionalnego </w:t>
    </w:r>
    <w:r>
      <w:rPr>
        <w:rFonts w:ascii="Calibri" w:hAnsi="Calibri" w:cs="Calibri"/>
        <w:color w:val="000000"/>
        <w:sz w:val="16"/>
        <w:szCs w:val="16"/>
      </w:rPr>
      <w:br/>
      <w:t xml:space="preserve">w ramach Programu Pomoc Techniczna dla Funduszy Europejskich na lata 2021-2027, </w:t>
    </w:r>
    <w:r w:rsidRPr="00AA5244">
      <w:rPr>
        <w:rFonts w:ascii="Calibri" w:hAnsi="Calibri" w:cs="Calibri"/>
        <w:color w:val="000000"/>
        <w:sz w:val="16"/>
        <w:szCs w:val="16"/>
      </w:rPr>
      <w:t>Programu Interreg Południowy Bałtyk 2021-2027</w:t>
    </w:r>
    <w:r>
      <w:rPr>
        <w:rFonts w:ascii="Calibri" w:hAnsi="Calibri" w:cs="Calibri"/>
        <w:color w:val="000000"/>
        <w:sz w:val="16"/>
        <w:szCs w:val="16"/>
      </w:rPr>
      <w:t>, Programu Interreg Region Morza Bałtyckiego 2021-2027</w:t>
    </w:r>
    <w:r w:rsidRPr="00AA5244">
      <w:rPr>
        <w:rFonts w:ascii="Calibri" w:hAnsi="Calibri" w:cs="Calibri"/>
        <w:color w:val="000000"/>
        <w:sz w:val="16"/>
        <w:szCs w:val="16"/>
      </w:rPr>
      <w:t xml:space="preserve"> oraz Europejskiego Funduszu Rolnego na rzecz Rozwoju Obszarów Wiejskich </w:t>
    </w:r>
    <w:r>
      <w:rPr>
        <w:rFonts w:ascii="Calibri" w:hAnsi="Calibri" w:cs="Calibri"/>
        <w:color w:val="000000"/>
        <w:sz w:val="16"/>
        <w:szCs w:val="16"/>
      </w:rPr>
      <w:br/>
    </w:r>
    <w:r w:rsidRPr="00AA5244">
      <w:rPr>
        <w:rFonts w:ascii="Calibri" w:hAnsi="Calibri" w:cs="Calibri"/>
        <w:color w:val="000000"/>
        <w:sz w:val="16"/>
        <w:szCs w:val="16"/>
      </w:rPr>
      <w:t>w ramach Programu Rozwoju Obszarów Wiejskich na lata 2014 –2020</w:t>
    </w:r>
    <w:r>
      <w:rPr>
        <w:rFonts w:ascii="Calibri" w:hAnsi="Calibri" w:cs="Calibri"/>
        <w:color w:val="000000"/>
        <w:sz w:val="16"/>
        <w:szCs w:val="16"/>
      </w:rPr>
      <w:t>.</w:t>
    </w:r>
  </w:p>
  <w:p w14:paraId="028BCD56" w14:textId="15C8F100" w:rsidR="00075331" w:rsidRPr="00801193" w:rsidRDefault="00075331" w:rsidP="00044628">
    <w:pPr>
      <w:pStyle w:val="Stopka"/>
      <w:ind w:hanging="709"/>
      <w:jc w:val="both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8C755" w14:textId="77777777" w:rsidR="00075331" w:rsidRDefault="00075331" w:rsidP="004D303E">
      <w:r>
        <w:separator/>
      </w:r>
    </w:p>
  </w:footnote>
  <w:footnote w:type="continuationSeparator" w:id="0">
    <w:p w14:paraId="2412CC83" w14:textId="77777777" w:rsidR="00075331" w:rsidRDefault="00075331" w:rsidP="004D303E">
      <w:r>
        <w:continuationSeparator/>
      </w:r>
    </w:p>
  </w:footnote>
  <w:footnote w:id="1">
    <w:p w14:paraId="346777D5" w14:textId="77777777" w:rsidR="00075331" w:rsidRDefault="00075331" w:rsidP="00040F79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b/>
          <w:sz w:val="22"/>
          <w:szCs w:val="22"/>
        </w:rPr>
        <w:t xml:space="preserve"> Łączna cena ofertowa</w:t>
      </w:r>
      <w:r>
        <w:rPr>
          <w:rFonts w:asciiTheme="minorHAnsi" w:hAnsiTheme="minorHAnsi" w:cstheme="minorHAnsi"/>
          <w:sz w:val="22"/>
          <w:szCs w:val="22"/>
        </w:rPr>
        <w:t xml:space="preserve"> stanowi całkowite wynagrodzenie Wykonawcy, uwzględniające wszystkie koszty związane z realizacją przedmiotu zamówienia zgodnie z niniejszą SWZ</w:t>
      </w:r>
    </w:p>
  </w:footnote>
  <w:footnote w:id="2">
    <w:p w14:paraId="006CFEF3" w14:textId="6CDBAF81" w:rsidR="00075331" w:rsidRPr="007C30B2" w:rsidRDefault="00075331" w:rsidP="00040F79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30644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0644F">
        <w:rPr>
          <w:rFonts w:asciiTheme="minorHAnsi" w:hAnsiTheme="minorHAnsi"/>
          <w:sz w:val="18"/>
          <w:szCs w:val="18"/>
        </w:rPr>
        <w:t xml:space="preserve"> Uzupełnić</w:t>
      </w:r>
      <w:r>
        <w:rPr>
          <w:rFonts w:asciiTheme="minorHAnsi" w:hAnsiTheme="minorHAnsi"/>
          <w:sz w:val="18"/>
          <w:szCs w:val="18"/>
        </w:rPr>
        <w:t>,</w:t>
      </w:r>
      <w:r w:rsidRPr="0030644F">
        <w:rPr>
          <w:rFonts w:asciiTheme="minorHAnsi" w:hAnsiTheme="minorHAnsi"/>
          <w:sz w:val="18"/>
          <w:szCs w:val="18"/>
        </w:rPr>
        <w:t xml:space="preserve"> jeśli dotyczy - Jeżeli zachodzi przypadek, o którym mowa w ust. 2  należy wskazać: nazwę (rodzaj) i wartość towaru/usług, których dostawa/świadczenie będzie prowadzić do powstania u Zamawiającego obowiązku podatkowego </w:t>
      </w:r>
      <w:r>
        <w:rPr>
          <w:rFonts w:asciiTheme="minorHAnsi" w:hAnsiTheme="minorHAnsi"/>
          <w:sz w:val="18"/>
          <w:szCs w:val="18"/>
        </w:rPr>
        <w:br/>
      </w:r>
      <w:r w:rsidRPr="0030644F">
        <w:rPr>
          <w:rFonts w:asciiTheme="minorHAnsi" w:hAnsiTheme="minorHAnsi"/>
          <w:sz w:val="18"/>
          <w:szCs w:val="18"/>
        </w:rPr>
        <w:t>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707D5836" w14:textId="2F7D0FED" w:rsidR="00075331" w:rsidRPr="007232EB" w:rsidRDefault="00075331" w:rsidP="00040F79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7232EB">
        <w:rPr>
          <w:rFonts w:asciiTheme="minorHAnsi" w:hAnsiTheme="minorHAnsi" w:cstheme="minorHAnsi"/>
          <w:sz w:val="18"/>
          <w:szCs w:val="18"/>
        </w:rPr>
        <w:t xml:space="preserve">W przypadku, gdy </w:t>
      </w:r>
      <w:r>
        <w:rPr>
          <w:rFonts w:asciiTheme="minorHAnsi" w:hAnsiTheme="minorHAnsi" w:cstheme="minorHAnsi"/>
          <w:sz w:val="18"/>
          <w:szCs w:val="18"/>
        </w:rPr>
        <w:t>W</w:t>
      </w:r>
      <w:r w:rsidRPr="007232EB">
        <w:rPr>
          <w:rFonts w:asciiTheme="minorHAnsi" w:hAnsiTheme="minorHAnsi" w:cstheme="minorHAnsi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sz w:val="18"/>
          <w:szCs w:val="18"/>
        </w:rPr>
        <w:t>W</w:t>
      </w:r>
      <w:r w:rsidRPr="007232EB">
        <w:rPr>
          <w:rFonts w:asciiTheme="minorHAnsi" w:hAnsiTheme="minorHAnsi" w:cstheme="minorHAnsi"/>
          <w:sz w:val="18"/>
          <w:szCs w:val="18"/>
        </w:rPr>
        <w:t xml:space="preserve">ykonawca nie </w:t>
      </w:r>
      <w:r w:rsidRPr="007232EB">
        <w:rPr>
          <w:rFonts w:asciiTheme="minorHAnsi" w:hAnsiTheme="minorHAnsi" w:cs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4">
    <w:p w14:paraId="13AE08B5" w14:textId="77777777" w:rsidR="00075331" w:rsidRPr="007232EB" w:rsidRDefault="00075331" w:rsidP="00040F79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7232E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232EB">
        <w:rPr>
          <w:rFonts w:asciiTheme="minorHAnsi" w:hAnsiTheme="minorHAnsi" w:cstheme="minorHAnsi"/>
          <w:sz w:val="18"/>
          <w:szCs w:val="18"/>
        </w:rPr>
        <w:t xml:space="preserve"> Wypełnić, jeśli dotyczy.</w:t>
      </w:r>
    </w:p>
  </w:footnote>
  <w:footnote w:id="5">
    <w:p w14:paraId="1690B4CA" w14:textId="77777777" w:rsidR="00075331" w:rsidRDefault="00075331" w:rsidP="00040F79">
      <w:pPr>
        <w:pStyle w:val="Tekstprzypisudolnego"/>
        <w:spacing w:line="276" w:lineRule="auto"/>
        <w:ind w:left="142" w:hanging="142"/>
      </w:pPr>
      <w:r w:rsidRPr="007232E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232EB">
        <w:rPr>
          <w:rFonts w:asciiTheme="minorHAnsi" w:hAnsiTheme="minorHAnsi" w:cstheme="minorHAnsi"/>
          <w:sz w:val="18"/>
          <w:szCs w:val="18"/>
        </w:rPr>
        <w:t xml:space="preserve"> W </w:t>
      </w:r>
      <w:r w:rsidRPr="007232EB">
        <w:rPr>
          <w:rFonts w:asciiTheme="minorHAnsi" w:hAnsiTheme="minorHAnsi" w:cstheme="minorHAnsi"/>
          <w:bCs/>
          <w:sz w:val="18"/>
          <w:szCs w:val="18"/>
        </w:rPr>
        <w:t>przypadku powierzenia części zamówienia podwykonawcom, należy podać nazwy firm podwykonawców (o ile są znane)</w:t>
      </w:r>
    </w:p>
  </w:footnote>
  <w:footnote w:id="6">
    <w:p w14:paraId="4874633A" w14:textId="77777777" w:rsidR="00075331" w:rsidRPr="00734862" w:rsidRDefault="00075331" w:rsidP="00040F79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7">
    <w:p w14:paraId="340F8A9A" w14:textId="77777777" w:rsidR="00075331" w:rsidRPr="00734862" w:rsidRDefault="00075331" w:rsidP="00040F79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8A762" w14:textId="3D968AAF" w:rsidR="00075331" w:rsidRDefault="00075331">
    <w:pPr>
      <w:pStyle w:val="Nagwek"/>
    </w:pPr>
    <w:r>
      <w:rPr>
        <w:noProof/>
      </w:rPr>
      <w:drawing>
        <wp:inline distT="0" distB="0" distL="0" distR="0" wp14:anchorId="53532BD2" wp14:editId="2394E102">
          <wp:extent cx="5760720" cy="198733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87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525A3" w14:textId="2A9E70DB" w:rsidR="00075331" w:rsidRDefault="00075331">
    <w:pPr>
      <w:pStyle w:val="Nagwek"/>
    </w:pPr>
    <w:r>
      <w:rPr>
        <w:noProof/>
      </w:rPr>
      <w:drawing>
        <wp:inline distT="0" distB="0" distL="0" distR="0" wp14:anchorId="1B5C563B" wp14:editId="05E6EA97">
          <wp:extent cx="5760085" cy="19871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987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F40C46" w14:textId="77777777" w:rsidR="00075331" w:rsidRDefault="00075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13CE09F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7" w15:restartNumberingAfterBreak="0">
    <w:nsid w:val="00000016"/>
    <w:multiLevelType w:val="multilevel"/>
    <w:tmpl w:val="38CA30BE"/>
    <w:name w:val="WW8Num2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8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0" w15:restartNumberingAfterBreak="0">
    <w:nsid w:val="00000020"/>
    <w:multiLevelType w:val="singleLevel"/>
    <w:tmpl w:val="0EC4E80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1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D6FC0"/>
    <w:multiLevelType w:val="hybridMultilevel"/>
    <w:tmpl w:val="03C036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AC6766B"/>
    <w:multiLevelType w:val="hybridMultilevel"/>
    <w:tmpl w:val="4F7CAD20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0D3425D0"/>
    <w:multiLevelType w:val="hybridMultilevel"/>
    <w:tmpl w:val="B1383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560CC1"/>
    <w:multiLevelType w:val="hybridMultilevel"/>
    <w:tmpl w:val="F5E8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235483"/>
    <w:multiLevelType w:val="hybridMultilevel"/>
    <w:tmpl w:val="D2327366"/>
    <w:lvl w:ilvl="0" w:tplc="82821D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BB4135"/>
    <w:multiLevelType w:val="hybridMultilevel"/>
    <w:tmpl w:val="F4A2A8D8"/>
    <w:lvl w:ilvl="0" w:tplc="129643E2">
      <w:start w:val="1"/>
      <w:numFmt w:val="upperRoman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BBA686F"/>
    <w:multiLevelType w:val="hybridMultilevel"/>
    <w:tmpl w:val="ABE63C52"/>
    <w:lvl w:ilvl="0" w:tplc="F69EA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740F77"/>
    <w:multiLevelType w:val="hybridMultilevel"/>
    <w:tmpl w:val="12AEF74C"/>
    <w:lvl w:ilvl="0" w:tplc="B644D9DE">
      <w:start w:val="1"/>
      <w:numFmt w:val="decimal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20494223"/>
    <w:multiLevelType w:val="hybridMultilevel"/>
    <w:tmpl w:val="41DC2456"/>
    <w:lvl w:ilvl="0" w:tplc="EAC06252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127227"/>
    <w:multiLevelType w:val="hybridMultilevel"/>
    <w:tmpl w:val="F1B0819E"/>
    <w:lvl w:ilvl="0" w:tplc="3BEC4FC8">
      <w:start w:val="1"/>
      <w:numFmt w:val="decimal"/>
      <w:lvlText w:val="%1."/>
      <w:lvlJc w:val="left"/>
      <w:pPr>
        <w:ind w:left="360" w:hanging="360"/>
      </w:pPr>
    </w:lvl>
    <w:lvl w:ilvl="1" w:tplc="F118BB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CD6141"/>
    <w:multiLevelType w:val="hybridMultilevel"/>
    <w:tmpl w:val="670A4CC6"/>
    <w:lvl w:ilvl="0" w:tplc="457039F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B64DE4"/>
    <w:multiLevelType w:val="hybridMultilevel"/>
    <w:tmpl w:val="EB16695A"/>
    <w:lvl w:ilvl="0" w:tplc="002CEDF8">
      <w:start w:val="1"/>
      <w:numFmt w:val="decimal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B3257F"/>
    <w:multiLevelType w:val="hybridMultilevel"/>
    <w:tmpl w:val="600070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8F61D28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AFD6911"/>
    <w:multiLevelType w:val="hybridMultilevel"/>
    <w:tmpl w:val="2416AA46"/>
    <w:lvl w:ilvl="0" w:tplc="BEC65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auto"/>
      </w:rPr>
    </w:lvl>
    <w:lvl w:ilvl="1" w:tplc="FDCE5162">
      <w:start w:val="1"/>
      <w:numFmt w:val="decimal"/>
      <w:lvlText w:val="%2)"/>
      <w:lvlJc w:val="left"/>
      <w:pPr>
        <w:tabs>
          <w:tab w:val="num" w:pos="-1249"/>
        </w:tabs>
        <w:ind w:left="-1249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529"/>
        </w:tabs>
        <w:ind w:left="-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1"/>
        </w:tabs>
        <w:ind w:left="19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911"/>
        </w:tabs>
        <w:ind w:left="91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631"/>
        </w:tabs>
        <w:ind w:left="163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351"/>
        </w:tabs>
        <w:ind w:left="235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071"/>
        </w:tabs>
        <w:ind w:left="307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791"/>
        </w:tabs>
        <w:ind w:left="3791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2B1340BC"/>
    <w:multiLevelType w:val="hybridMultilevel"/>
    <w:tmpl w:val="7F38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2B8D6B55"/>
    <w:multiLevelType w:val="hybridMultilevel"/>
    <w:tmpl w:val="7136BE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F150C4"/>
    <w:multiLevelType w:val="hybridMultilevel"/>
    <w:tmpl w:val="6F688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C17EC0"/>
    <w:multiLevelType w:val="hybridMultilevel"/>
    <w:tmpl w:val="CDB0570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34CE0220"/>
    <w:multiLevelType w:val="hybridMultilevel"/>
    <w:tmpl w:val="6628A584"/>
    <w:lvl w:ilvl="0" w:tplc="3A60BDD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9A52906"/>
    <w:multiLevelType w:val="hybridMultilevel"/>
    <w:tmpl w:val="B1383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DB38FC"/>
    <w:multiLevelType w:val="hybridMultilevel"/>
    <w:tmpl w:val="999C8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D217D6"/>
    <w:multiLevelType w:val="hybridMultilevel"/>
    <w:tmpl w:val="6666DABE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9" w15:restartNumberingAfterBreak="0">
    <w:nsid w:val="3C763EC8"/>
    <w:multiLevelType w:val="multilevel"/>
    <w:tmpl w:val="020A94BC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3DE828D5"/>
    <w:multiLevelType w:val="hybridMultilevel"/>
    <w:tmpl w:val="1A7C79FC"/>
    <w:lvl w:ilvl="0" w:tplc="445AC57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530A54"/>
    <w:multiLevelType w:val="hybridMultilevel"/>
    <w:tmpl w:val="6F92AFFC"/>
    <w:lvl w:ilvl="0" w:tplc="EE4677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29109C6"/>
    <w:multiLevelType w:val="multilevel"/>
    <w:tmpl w:val="21B6B54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3D1FF4"/>
    <w:multiLevelType w:val="hybridMultilevel"/>
    <w:tmpl w:val="671AC04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4E13EEA"/>
    <w:multiLevelType w:val="hybridMultilevel"/>
    <w:tmpl w:val="E4CE316A"/>
    <w:name w:val="WW8Num3022"/>
    <w:lvl w:ilvl="0" w:tplc="50C04A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F80FBC"/>
    <w:multiLevelType w:val="hybridMultilevel"/>
    <w:tmpl w:val="C5027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40300C"/>
    <w:multiLevelType w:val="hybridMultilevel"/>
    <w:tmpl w:val="3338648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DF328D3"/>
    <w:multiLevelType w:val="hybridMultilevel"/>
    <w:tmpl w:val="C7FCA5F0"/>
    <w:lvl w:ilvl="0" w:tplc="59A0CEB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1C0DB5"/>
    <w:multiLevelType w:val="hybridMultilevel"/>
    <w:tmpl w:val="9062934E"/>
    <w:lvl w:ilvl="0" w:tplc="880A758C">
      <w:start w:val="8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EC1DD0"/>
    <w:multiLevelType w:val="hybridMultilevel"/>
    <w:tmpl w:val="15ACCE6A"/>
    <w:lvl w:ilvl="0" w:tplc="340E4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461D69"/>
    <w:multiLevelType w:val="hybridMultilevel"/>
    <w:tmpl w:val="EA287FC0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DCD4760"/>
    <w:multiLevelType w:val="hybridMultilevel"/>
    <w:tmpl w:val="3E3029CE"/>
    <w:lvl w:ilvl="0" w:tplc="24A2E360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F2D128B"/>
    <w:multiLevelType w:val="hybridMultilevel"/>
    <w:tmpl w:val="1FC8BB84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5BA67ED"/>
    <w:multiLevelType w:val="hybridMultilevel"/>
    <w:tmpl w:val="0BF87A74"/>
    <w:lvl w:ilvl="0" w:tplc="CF94074A">
      <w:start w:val="1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6C8B5969"/>
    <w:multiLevelType w:val="hybridMultilevel"/>
    <w:tmpl w:val="618A701A"/>
    <w:lvl w:ilvl="0" w:tplc="161A541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D981ECA"/>
    <w:multiLevelType w:val="hybridMultilevel"/>
    <w:tmpl w:val="E276626C"/>
    <w:lvl w:ilvl="0" w:tplc="26D08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1701C8E"/>
    <w:multiLevelType w:val="hybridMultilevel"/>
    <w:tmpl w:val="6B3A128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4" w15:restartNumberingAfterBreak="0">
    <w:nsid w:val="72F917B0"/>
    <w:multiLevelType w:val="hybridMultilevel"/>
    <w:tmpl w:val="94F637D4"/>
    <w:lvl w:ilvl="0" w:tplc="403EF2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0F5776"/>
    <w:multiLevelType w:val="hybridMultilevel"/>
    <w:tmpl w:val="3E3029CE"/>
    <w:lvl w:ilvl="0" w:tplc="24A2E360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074491"/>
    <w:multiLevelType w:val="hybridMultilevel"/>
    <w:tmpl w:val="6128C5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77901238"/>
    <w:multiLevelType w:val="hybridMultilevel"/>
    <w:tmpl w:val="30988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7CF1915"/>
    <w:multiLevelType w:val="hybridMultilevel"/>
    <w:tmpl w:val="6068DD2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90" w15:restartNumberingAfterBreak="0">
    <w:nsid w:val="78A526F8"/>
    <w:multiLevelType w:val="multilevel"/>
    <w:tmpl w:val="3FEA4042"/>
    <w:name w:val="WW8Num132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794C1D58"/>
    <w:multiLevelType w:val="hybridMultilevel"/>
    <w:tmpl w:val="24EE3C0A"/>
    <w:lvl w:ilvl="0" w:tplc="A718E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1E231C"/>
    <w:multiLevelType w:val="hybridMultilevel"/>
    <w:tmpl w:val="1F58DDAE"/>
    <w:lvl w:ilvl="0" w:tplc="F118BB4C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3"/>
  </w:num>
  <w:num w:numId="3">
    <w:abstractNumId w:val="0"/>
  </w:num>
  <w:num w:numId="4">
    <w:abstractNumId w:val="8"/>
  </w:num>
  <w:num w:numId="5">
    <w:abstractNumId w:val="32"/>
  </w:num>
  <w:num w:numId="6">
    <w:abstractNumId w:val="76"/>
  </w:num>
  <w:num w:numId="7">
    <w:abstractNumId w:val="39"/>
  </w:num>
  <w:num w:numId="8">
    <w:abstractNumId w:val="24"/>
  </w:num>
  <w:num w:numId="9">
    <w:abstractNumId w:val="29"/>
  </w:num>
  <w:num w:numId="10">
    <w:abstractNumId w:val="38"/>
  </w:num>
  <w:num w:numId="11">
    <w:abstractNumId w:val="69"/>
  </w:num>
  <w:num w:numId="12">
    <w:abstractNumId w:val="91"/>
  </w:num>
  <w:num w:numId="13">
    <w:abstractNumId w:val="60"/>
  </w:num>
  <w:num w:numId="14">
    <w:abstractNumId w:val="73"/>
  </w:num>
  <w:num w:numId="15">
    <w:abstractNumId w:val="82"/>
  </w:num>
  <w:num w:numId="16">
    <w:abstractNumId w:val="28"/>
  </w:num>
  <w:num w:numId="17">
    <w:abstractNumId w:val="71"/>
  </w:num>
  <w:num w:numId="18">
    <w:abstractNumId w:val="72"/>
  </w:num>
  <w:num w:numId="19">
    <w:abstractNumId w:val="93"/>
  </w:num>
  <w:num w:numId="20">
    <w:abstractNumId w:val="85"/>
  </w:num>
  <w:num w:numId="21">
    <w:abstractNumId w:val="16"/>
  </w:num>
  <w:num w:numId="22">
    <w:abstractNumId w:val="30"/>
  </w:num>
  <w:num w:numId="23">
    <w:abstractNumId w:val="27"/>
    <w:lvlOverride w:ilvl="0">
      <w:startOverride w:val="1"/>
    </w:lvlOverride>
  </w:num>
  <w:num w:numId="24">
    <w:abstractNumId w:val="37"/>
  </w:num>
  <w:num w:numId="25">
    <w:abstractNumId w:val="78"/>
  </w:num>
  <w:num w:numId="26">
    <w:abstractNumId w:val="40"/>
  </w:num>
  <w:num w:numId="27">
    <w:abstractNumId w:val="61"/>
  </w:num>
  <w:num w:numId="28">
    <w:abstractNumId w:val="44"/>
  </w:num>
  <w:num w:numId="29">
    <w:abstractNumId w:val="51"/>
  </w:num>
  <w:num w:numId="30">
    <w:abstractNumId w:val="5"/>
  </w:num>
  <w:num w:numId="31">
    <w:abstractNumId w:val="9"/>
  </w:num>
  <w:num w:numId="32">
    <w:abstractNumId w:val="10"/>
  </w:num>
  <w:num w:numId="33">
    <w:abstractNumId w:val="12"/>
  </w:num>
  <w:num w:numId="34">
    <w:abstractNumId w:val="34"/>
  </w:num>
  <w:num w:numId="35">
    <w:abstractNumId w:val="92"/>
  </w:num>
  <w:num w:numId="36">
    <w:abstractNumId w:val="33"/>
  </w:num>
  <w:num w:numId="37">
    <w:abstractNumId w:val="6"/>
  </w:num>
  <w:num w:numId="38">
    <w:abstractNumId w:val="94"/>
  </w:num>
  <w:num w:numId="39">
    <w:abstractNumId w:val="64"/>
  </w:num>
  <w:num w:numId="40">
    <w:abstractNumId w:val="62"/>
  </w:num>
  <w:num w:numId="41">
    <w:abstractNumId w:val="45"/>
  </w:num>
  <w:num w:numId="42">
    <w:abstractNumId w:val="67"/>
  </w:num>
  <w:num w:numId="43">
    <w:abstractNumId w:val="55"/>
  </w:num>
  <w:num w:numId="44">
    <w:abstractNumId w:val="57"/>
  </w:num>
  <w:num w:numId="45">
    <w:abstractNumId w:val="75"/>
  </w:num>
  <w:num w:numId="46">
    <w:abstractNumId w:val="23"/>
  </w:num>
  <w:num w:numId="47">
    <w:abstractNumId w:val="13"/>
  </w:num>
  <w:num w:numId="48">
    <w:abstractNumId w:val="54"/>
  </w:num>
  <w:num w:numId="49">
    <w:abstractNumId w:val="79"/>
  </w:num>
  <w:num w:numId="50">
    <w:abstractNumId w:val="36"/>
  </w:num>
  <w:num w:numId="51">
    <w:abstractNumId w:val="83"/>
  </w:num>
  <w:num w:numId="52">
    <w:abstractNumId w:val="52"/>
  </w:num>
  <w:num w:numId="53">
    <w:abstractNumId w:val="50"/>
  </w:num>
  <w:num w:numId="54">
    <w:abstractNumId w:val="26"/>
  </w:num>
  <w:num w:numId="55">
    <w:abstractNumId w:val="74"/>
  </w:num>
  <w:num w:numId="56">
    <w:abstractNumId w:val="89"/>
  </w:num>
  <w:num w:numId="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4"/>
  </w:num>
  <w:num w:numId="61">
    <w:abstractNumId w:val="14"/>
  </w:num>
  <w:num w:numId="62">
    <w:abstractNumId w:val="68"/>
  </w:num>
  <w:num w:numId="63">
    <w:abstractNumId w:val="81"/>
  </w:num>
  <w:num w:numId="64">
    <w:abstractNumId w:val="15"/>
  </w:num>
  <w:num w:numId="65">
    <w:abstractNumId w:val="19"/>
  </w:num>
  <w:num w:numId="66">
    <w:abstractNumId w:val="56"/>
  </w:num>
  <w:num w:numId="67">
    <w:abstractNumId w:val="31"/>
    <w:lvlOverride w:ilvl="0">
      <w:startOverride w:val="1"/>
    </w:lvlOverride>
  </w:num>
  <w:num w:numId="68">
    <w:abstractNumId w:val="66"/>
  </w:num>
  <w:num w:numId="69">
    <w:abstractNumId w:val="58"/>
  </w:num>
  <w:num w:numId="70">
    <w:abstractNumId w:val="43"/>
  </w:num>
  <w:num w:numId="71">
    <w:abstractNumId w:val="88"/>
  </w:num>
  <w:num w:numId="72">
    <w:abstractNumId w:val="47"/>
  </w:num>
  <w:num w:numId="73">
    <w:abstractNumId w:val="59"/>
  </w:num>
  <w:num w:numId="74">
    <w:abstractNumId w:val="80"/>
  </w:num>
  <w:num w:numId="75">
    <w:abstractNumId w:val="25"/>
  </w:num>
  <w:num w:numId="76">
    <w:abstractNumId w:val="18"/>
  </w:num>
  <w:num w:numId="77">
    <w:abstractNumId w:val="87"/>
  </w:num>
  <w:num w:numId="78">
    <w:abstractNumId w:val="48"/>
  </w:num>
  <w:num w:numId="79">
    <w:abstractNumId w:val="42"/>
  </w:num>
  <w:num w:numId="80">
    <w:abstractNumId w:val="41"/>
  </w:num>
  <w:num w:numId="8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</w:num>
  <w:num w:numId="85">
    <w:abstractNumId w:val="65"/>
  </w:num>
  <w:num w:numId="86">
    <w:abstractNumId w:val="7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E62CDC6-BE54-473D-B6E2-3CD5443D0066}"/>
  </w:docVars>
  <w:rsids>
    <w:rsidRoot w:val="00F405A7"/>
    <w:rsid w:val="00000988"/>
    <w:rsid w:val="0000147D"/>
    <w:rsid w:val="000028E5"/>
    <w:rsid w:val="00003266"/>
    <w:rsid w:val="000047EE"/>
    <w:rsid w:val="000049E3"/>
    <w:rsid w:val="00005CB3"/>
    <w:rsid w:val="00012D0C"/>
    <w:rsid w:val="00015E4F"/>
    <w:rsid w:val="000161C6"/>
    <w:rsid w:val="000203CD"/>
    <w:rsid w:val="00020E5E"/>
    <w:rsid w:val="00020F00"/>
    <w:rsid w:val="00021779"/>
    <w:rsid w:val="00023B47"/>
    <w:rsid w:val="000315C2"/>
    <w:rsid w:val="00032075"/>
    <w:rsid w:val="00034CFF"/>
    <w:rsid w:val="00040F79"/>
    <w:rsid w:val="00042738"/>
    <w:rsid w:val="00043233"/>
    <w:rsid w:val="0004417D"/>
    <w:rsid w:val="00044628"/>
    <w:rsid w:val="00044929"/>
    <w:rsid w:val="000474CF"/>
    <w:rsid w:val="00050723"/>
    <w:rsid w:val="000534AE"/>
    <w:rsid w:val="0005461F"/>
    <w:rsid w:val="000549F3"/>
    <w:rsid w:val="00057300"/>
    <w:rsid w:val="000606B5"/>
    <w:rsid w:val="000609B7"/>
    <w:rsid w:val="00062E71"/>
    <w:rsid w:val="00064AAD"/>
    <w:rsid w:val="000665B3"/>
    <w:rsid w:val="00073D35"/>
    <w:rsid w:val="000744D1"/>
    <w:rsid w:val="00075331"/>
    <w:rsid w:val="000805F2"/>
    <w:rsid w:val="00087701"/>
    <w:rsid w:val="00090429"/>
    <w:rsid w:val="00097BDB"/>
    <w:rsid w:val="000A1536"/>
    <w:rsid w:val="000A2CAE"/>
    <w:rsid w:val="000A39E4"/>
    <w:rsid w:val="000A4D83"/>
    <w:rsid w:val="000B20E2"/>
    <w:rsid w:val="000B4451"/>
    <w:rsid w:val="000B518C"/>
    <w:rsid w:val="000D1B89"/>
    <w:rsid w:val="000D5736"/>
    <w:rsid w:val="000D6FA7"/>
    <w:rsid w:val="000E1397"/>
    <w:rsid w:val="000E212A"/>
    <w:rsid w:val="000E2C3C"/>
    <w:rsid w:val="000F1F26"/>
    <w:rsid w:val="000F2786"/>
    <w:rsid w:val="000F4676"/>
    <w:rsid w:val="000F4F54"/>
    <w:rsid w:val="00100E53"/>
    <w:rsid w:val="00103359"/>
    <w:rsid w:val="001138A9"/>
    <w:rsid w:val="00113A7B"/>
    <w:rsid w:val="00115217"/>
    <w:rsid w:val="00117190"/>
    <w:rsid w:val="001175A6"/>
    <w:rsid w:val="00117ABF"/>
    <w:rsid w:val="00123AF1"/>
    <w:rsid w:val="00126229"/>
    <w:rsid w:val="00130E80"/>
    <w:rsid w:val="0013268A"/>
    <w:rsid w:val="00132CD7"/>
    <w:rsid w:val="001332C7"/>
    <w:rsid w:val="001555E8"/>
    <w:rsid w:val="0015720C"/>
    <w:rsid w:val="00163C07"/>
    <w:rsid w:val="00166552"/>
    <w:rsid w:val="0016769B"/>
    <w:rsid w:val="0016770B"/>
    <w:rsid w:val="001706E6"/>
    <w:rsid w:val="00171EE9"/>
    <w:rsid w:val="00180389"/>
    <w:rsid w:val="00184310"/>
    <w:rsid w:val="00194657"/>
    <w:rsid w:val="001A03A0"/>
    <w:rsid w:val="001A3315"/>
    <w:rsid w:val="001A4760"/>
    <w:rsid w:val="001A720E"/>
    <w:rsid w:val="001A72AC"/>
    <w:rsid w:val="001C14F5"/>
    <w:rsid w:val="001C17F4"/>
    <w:rsid w:val="001C3D66"/>
    <w:rsid w:val="001C6CD5"/>
    <w:rsid w:val="001D05E1"/>
    <w:rsid w:val="001D2ADF"/>
    <w:rsid w:val="001D5A4F"/>
    <w:rsid w:val="001D69B4"/>
    <w:rsid w:val="001D6F2A"/>
    <w:rsid w:val="001D7F7C"/>
    <w:rsid w:val="001E783A"/>
    <w:rsid w:val="001F136A"/>
    <w:rsid w:val="001F35A2"/>
    <w:rsid w:val="001F70F5"/>
    <w:rsid w:val="00201142"/>
    <w:rsid w:val="002067BC"/>
    <w:rsid w:val="00207C92"/>
    <w:rsid w:val="002126AD"/>
    <w:rsid w:val="00214582"/>
    <w:rsid w:val="0022291C"/>
    <w:rsid w:val="00223A66"/>
    <w:rsid w:val="00223AEF"/>
    <w:rsid w:val="00224329"/>
    <w:rsid w:val="00224EF9"/>
    <w:rsid w:val="00226124"/>
    <w:rsid w:val="00233314"/>
    <w:rsid w:val="002337E5"/>
    <w:rsid w:val="00233971"/>
    <w:rsid w:val="00235567"/>
    <w:rsid w:val="00240157"/>
    <w:rsid w:val="00240DB3"/>
    <w:rsid w:val="00242045"/>
    <w:rsid w:val="00242BEB"/>
    <w:rsid w:val="00245A6C"/>
    <w:rsid w:val="0025066B"/>
    <w:rsid w:val="00252FAC"/>
    <w:rsid w:val="00255454"/>
    <w:rsid w:val="00257BB3"/>
    <w:rsid w:val="00263416"/>
    <w:rsid w:val="002636E8"/>
    <w:rsid w:val="002640E9"/>
    <w:rsid w:val="00264DBF"/>
    <w:rsid w:val="00265824"/>
    <w:rsid w:val="002673E7"/>
    <w:rsid w:val="0027083A"/>
    <w:rsid w:val="0027210B"/>
    <w:rsid w:val="002734EF"/>
    <w:rsid w:val="00277F52"/>
    <w:rsid w:val="00280415"/>
    <w:rsid w:val="00280CB8"/>
    <w:rsid w:val="00281432"/>
    <w:rsid w:val="00284068"/>
    <w:rsid w:val="00284993"/>
    <w:rsid w:val="00287D81"/>
    <w:rsid w:val="0029477D"/>
    <w:rsid w:val="00294FF1"/>
    <w:rsid w:val="00295CE4"/>
    <w:rsid w:val="00295FC9"/>
    <w:rsid w:val="002A188D"/>
    <w:rsid w:val="002A4B25"/>
    <w:rsid w:val="002A599B"/>
    <w:rsid w:val="002A69E0"/>
    <w:rsid w:val="002A6A9E"/>
    <w:rsid w:val="002B09C2"/>
    <w:rsid w:val="002C18D4"/>
    <w:rsid w:val="002C2AD9"/>
    <w:rsid w:val="002C5B69"/>
    <w:rsid w:val="002C77C2"/>
    <w:rsid w:val="002D35A6"/>
    <w:rsid w:val="002D35B1"/>
    <w:rsid w:val="002D35BD"/>
    <w:rsid w:val="002D3B74"/>
    <w:rsid w:val="002D3DDA"/>
    <w:rsid w:val="002D455C"/>
    <w:rsid w:val="002D5F0E"/>
    <w:rsid w:val="002E1A56"/>
    <w:rsid w:val="002E3DC6"/>
    <w:rsid w:val="002E4B4C"/>
    <w:rsid w:val="002E51D2"/>
    <w:rsid w:val="002E53BB"/>
    <w:rsid w:val="002E63E6"/>
    <w:rsid w:val="002F0D88"/>
    <w:rsid w:val="002F2BC2"/>
    <w:rsid w:val="002F3719"/>
    <w:rsid w:val="002F4054"/>
    <w:rsid w:val="002F532E"/>
    <w:rsid w:val="002F5501"/>
    <w:rsid w:val="002F706F"/>
    <w:rsid w:val="0030014A"/>
    <w:rsid w:val="00301143"/>
    <w:rsid w:val="00315150"/>
    <w:rsid w:val="003160C2"/>
    <w:rsid w:val="00317291"/>
    <w:rsid w:val="003175A5"/>
    <w:rsid w:val="00320AE4"/>
    <w:rsid w:val="00320FB7"/>
    <w:rsid w:val="00322EFB"/>
    <w:rsid w:val="003245FC"/>
    <w:rsid w:val="003250F3"/>
    <w:rsid w:val="003257D2"/>
    <w:rsid w:val="00325AD3"/>
    <w:rsid w:val="00325EE1"/>
    <w:rsid w:val="00332A80"/>
    <w:rsid w:val="00333EF5"/>
    <w:rsid w:val="0033400E"/>
    <w:rsid w:val="003405FD"/>
    <w:rsid w:val="00340C59"/>
    <w:rsid w:val="0035437D"/>
    <w:rsid w:val="00356A6C"/>
    <w:rsid w:val="00362F0B"/>
    <w:rsid w:val="0036375F"/>
    <w:rsid w:val="00365718"/>
    <w:rsid w:val="00366FA3"/>
    <w:rsid w:val="00367331"/>
    <w:rsid w:val="00371367"/>
    <w:rsid w:val="00372321"/>
    <w:rsid w:val="00374E58"/>
    <w:rsid w:val="00380F2D"/>
    <w:rsid w:val="003833C9"/>
    <w:rsid w:val="003935B3"/>
    <w:rsid w:val="003A6534"/>
    <w:rsid w:val="003A6E4A"/>
    <w:rsid w:val="003B1C8D"/>
    <w:rsid w:val="003C32FE"/>
    <w:rsid w:val="003C626C"/>
    <w:rsid w:val="003D35AF"/>
    <w:rsid w:val="003E11E9"/>
    <w:rsid w:val="003E537A"/>
    <w:rsid w:val="003F21ED"/>
    <w:rsid w:val="004015E6"/>
    <w:rsid w:val="00401C28"/>
    <w:rsid w:val="004032F7"/>
    <w:rsid w:val="004033CE"/>
    <w:rsid w:val="0040469B"/>
    <w:rsid w:val="004049E6"/>
    <w:rsid w:val="00412CD1"/>
    <w:rsid w:val="00414841"/>
    <w:rsid w:val="00415A7B"/>
    <w:rsid w:val="00423F93"/>
    <w:rsid w:val="00424B7B"/>
    <w:rsid w:val="00425118"/>
    <w:rsid w:val="0042526D"/>
    <w:rsid w:val="00426922"/>
    <w:rsid w:val="0042763F"/>
    <w:rsid w:val="00427EF4"/>
    <w:rsid w:val="004308EB"/>
    <w:rsid w:val="0043495E"/>
    <w:rsid w:val="004413F2"/>
    <w:rsid w:val="00445DFA"/>
    <w:rsid w:val="004523C3"/>
    <w:rsid w:val="00452E15"/>
    <w:rsid w:val="004536AE"/>
    <w:rsid w:val="004606D4"/>
    <w:rsid w:val="004623E3"/>
    <w:rsid w:val="00465314"/>
    <w:rsid w:val="00466A96"/>
    <w:rsid w:val="0047239E"/>
    <w:rsid w:val="004728FA"/>
    <w:rsid w:val="00473B81"/>
    <w:rsid w:val="00474F4A"/>
    <w:rsid w:val="00476642"/>
    <w:rsid w:val="004801F4"/>
    <w:rsid w:val="00481915"/>
    <w:rsid w:val="00486842"/>
    <w:rsid w:val="004909C3"/>
    <w:rsid w:val="00491582"/>
    <w:rsid w:val="0049409D"/>
    <w:rsid w:val="004A20B1"/>
    <w:rsid w:val="004A5551"/>
    <w:rsid w:val="004A5D05"/>
    <w:rsid w:val="004B2355"/>
    <w:rsid w:val="004B5933"/>
    <w:rsid w:val="004C0465"/>
    <w:rsid w:val="004C3396"/>
    <w:rsid w:val="004C3EEF"/>
    <w:rsid w:val="004D18D2"/>
    <w:rsid w:val="004D303E"/>
    <w:rsid w:val="004D3092"/>
    <w:rsid w:val="004D4D87"/>
    <w:rsid w:val="004E030B"/>
    <w:rsid w:val="004E1E71"/>
    <w:rsid w:val="004E4622"/>
    <w:rsid w:val="004E6A06"/>
    <w:rsid w:val="004E76C3"/>
    <w:rsid w:val="004F6D42"/>
    <w:rsid w:val="004F70BA"/>
    <w:rsid w:val="005006B2"/>
    <w:rsid w:val="00503EBB"/>
    <w:rsid w:val="00503F64"/>
    <w:rsid w:val="005043D0"/>
    <w:rsid w:val="005068EB"/>
    <w:rsid w:val="005106A9"/>
    <w:rsid w:val="00517E7C"/>
    <w:rsid w:val="005311F1"/>
    <w:rsid w:val="005328A5"/>
    <w:rsid w:val="00541936"/>
    <w:rsid w:val="00543BE2"/>
    <w:rsid w:val="005511D0"/>
    <w:rsid w:val="00555B38"/>
    <w:rsid w:val="005618B9"/>
    <w:rsid w:val="0056535A"/>
    <w:rsid w:val="0056563E"/>
    <w:rsid w:val="005674C1"/>
    <w:rsid w:val="00567AA5"/>
    <w:rsid w:val="005710F7"/>
    <w:rsid w:val="005714EF"/>
    <w:rsid w:val="00581E02"/>
    <w:rsid w:val="00584D95"/>
    <w:rsid w:val="00586945"/>
    <w:rsid w:val="00587E5B"/>
    <w:rsid w:val="0059278D"/>
    <w:rsid w:val="00594481"/>
    <w:rsid w:val="0059505A"/>
    <w:rsid w:val="0059567D"/>
    <w:rsid w:val="00596058"/>
    <w:rsid w:val="005A2400"/>
    <w:rsid w:val="005A26D6"/>
    <w:rsid w:val="005B314D"/>
    <w:rsid w:val="005B5D1E"/>
    <w:rsid w:val="005B7F4C"/>
    <w:rsid w:val="005C0576"/>
    <w:rsid w:val="005C2EE6"/>
    <w:rsid w:val="005D126E"/>
    <w:rsid w:val="005D188C"/>
    <w:rsid w:val="005D40C5"/>
    <w:rsid w:val="005E0D4B"/>
    <w:rsid w:val="005E284D"/>
    <w:rsid w:val="005E2C89"/>
    <w:rsid w:val="005E4048"/>
    <w:rsid w:val="005E57C2"/>
    <w:rsid w:val="005E7916"/>
    <w:rsid w:val="005F3270"/>
    <w:rsid w:val="005F49F8"/>
    <w:rsid w:val="006073C7"/>
    <w:rsid w:val="0060744B"/>
    <w:rsid w:val="006109CC"/>
    <w:rsid w:val="00617884"/>
    <w:rsid w:val="00620E2D"/>
    <w:rsid w:val="006242B7"/>
    <w:rsid w:val="0062675B"/>
    <w:rsid w:val="006311C7"/>
    <w:rsid w:val="006339E2"/>
    <w:rsid w:val="00635DE0"/>
    <w:rsid w:val="00645712"/>
    <w:rsid w:val="00646D6D"/>
    <w:rsid w:val="0065357C"/>
    <w:rsid w:val="00653DA2"/>
    <w:rsid w:val="0066311F"/>
    <w:rsid w:val="00663E1E"/>
    <w:rsid w:val="006644B6"/>
    <w:rsid w:val="00666033"/>
    <w:rsid w:val="0067456E"/>
    <w:rsid w:val="00686A67"/>
    <w:rsid w:val="0069427D"/>
    <w:rsid w:val="006A31C8"/>
    <w:rsid w:val="006A3F97"/>
    <w:rsid w:val="006B0C02"/>
    <w:rsid w:val="006B32BD"/>
    <w:rsid w:val="006B7D46"/>
    <w:rsid w:val="006C0305"/>
    <w:rsid w:val="006C0CAF"/>
    <w:rsid w:val="006C32D8"/>
    <w:rsid w:val="006C7D9F"/>
    <w:rsid w:val="006D0F6C"/>
    <w:rsid w:val="006D2C35"/>
    <w:rsid w:val="006D315F"/>
    <w:rsid w:val="006D38E4"/>
    <w:rsid w:val="006E4DA5"/>
    <w:rsid w:val="006E59F4"/>
    <w:rsid w:val="006E7008"/>
    <w:rsid w:val="006E71A1"/>
    <w:rsid w:val="006E785C"/>
    <w:rsid w:val="006E7CBB"/>
    <w:rsid w:val="006F1A44"/>
    <w:rsid w:val="006F3CEC"/>
    <w:rsid w:val="00700442"/>
    <w:rsid w:val="00705A35"/>
    <w:rsid w:val="00706E5C"/>
    <w:rsid w:val="0071108E"/>
    <w:rsid w:val="00716169"/>
    <w:rsid w:val="0071616E"/>
    <w:rsid w:val="00723571"/>
    <w:rsid w:val="007260C1"/>
    <w:rsid w:val="00731439"/>
    <w:rsid w:val="00732AC5"/>
    <w:rsid w:val="00734A2D"/>
    <w:rsid w:val="00734B7A"/>
    <w:rsid w:val="00744866"/>
    <w:rsid w:val="007468DF"/>
    <w:rsid w:val="007503FC"/>
    <w:rsid w:val="00755184"/>
    <w:rsid w:val="00761D7A"/>
    <w:rsid w:val="00766ABE"/>
    <w:rsid w:val="007708A9"/>
    <w:rsid w:val="007708B8"/>
    <w:rsid w:val="00770C99"/>
    <w:rsid w:val="00770F9B"/>
    <w:rsid w:val="007736E8"/>
    <w:rsid w:val="00773D85"/>
    <w:rsid w:val="007770B6"/>
    <w:rsid w:val="00780920"/>
    <w:rsid w:val="00784470"/>
    <w:rsid w:val="00787923"/>
    <w:rsid w:val="00791349"/>
    <w:rsid w:val="007940C0"/>
    <w:rsid w:val="00794647"/>
    <w:rsid w:val="0079582F"/>
    <w:rsid w:val="007A44DF"/>
    <w:rsid w:val="007A72B0"/>
    <w:rsid w:val="007A7782"/>
    <w:rsid w:val="007A79AF"/>
    <w:rsid w:val="007B0E67"/>
    <w:rsid w:val="007C5081"/>
    <w:rsid w:val="007C7083"/>
    <w:rsid w:val="007E2238"/>
    <w:rsid w:val="007E4C81"/>
    <w:rsid w:val="007E6F1E"/>
    <w:rsid w:val="007F29E3"/>
    <w:rsid w:val="007F3FEC"/>
    <w:rsid w:val="007F6A29"/>
    <w:rsid w:val="00801073"/>
    <w:rsid w:val="00801193"/>
    <w:rsid w:val="008025E6"/>
    <w:rsid w:val="0080475D"/>
    <w:rsid w:val="008136DE"/>
    <w:rsid w:val="0081397A"/>
    <w:rsid w:val="00813E99"/>
    <w:rsid w:val="0081460F"/>
    <w:rsid w:val="008223F9"/>
    <w:rsid w:val="0082552B"/>
    <w:rsid w:val="00831C0B"/>
    <w:rsid w:val="00835C1D"/>
    <w:rsid w:val="008412EB"/>
    <w:rsid w:val="00841392"/>
    <w:rsid w:val="008420F6"/>
    <w:rsid w:val="008505B2"/>
    <w:rsid w:val="00850797"/>
    <w:rsid w:val="0085741C"/>
    <w:rsid w:val="008643B0"/>
    <w:rsid w:val="00871D12"/>
    <w:rsid w:val="0087586E"/>
    <w:rsid w:val="00876AB6"/>
    <w:rsid w:val="00877573"/>
    <w:rsid w:val="0088111B"/>
    <w:rsid w:val="008835F5"/>
    <w:rsid w:val="00893DEC"/>
    <w:rsid w:val="00895E51"/>
    <w:rsid w:val="0089632C"/>
    <w:rsid w:val="008969A9"/>
    <w:rsid w:val="008A5632"/>
    <w:rsid w:val="008B0D9F"/>
    <w:rsid w:val="008C53C7"/>
    <w:rsid w:val="008C69E4"/>
    <w:rsid w:val="008C6A21"/>
    <w:rsid w:val="008C6F6C"/>
    <w:rsid w:val="008D21DA"/>
    <w:rsid w:val="008D2923"/>
    <w:rsid w:val="008D560E"/>
    <w:rsid w:val="008E4D80"/>
    <w:rsid w:val="008E58B9"/>
    <w:rsid w:val="008E69AB"/>
    <w:rsid w:val="008F4968"/>
    <w:rsid w:val="00900A85"/>
    <w:rsid w:val="009066AF"/>
    <w:rsid w:val="00906C6D"/>
    <w:rsid w:val="009076C5"/>
    <w:rsid w:val="00913834"/>
    <w:rsid w:val="00916985"/>
    <w:rsid w:val="00917695"/>
    <w:rsid w:val="009176BB"/>
    <w:rsid w:val="009236C3"/>
    <w:rsid w:val="00924829"/>
    <w:rsid w:val="00926FB8"/>
    <w:rsid w:val="00940F4D"/>
    <w:rsid w:val="00941AF7"/>
    <w:rsid w:val="00943294"/>
    <w:rsid w:val="00952E27"/>
    <w:rsid w:val="00953AA2"/>
    <w:rsid w:val="00954995"/>
    <w:rsid w:val="00954B88"/>
    <w:rsid w:val="00956CAA"/>
    <w:rsid w:val="009615F7"/>
    <w:rsid w:val="00963196"/>
    <w:rsid w:val="00967112"/>
    <w:rsid w:val="00967A84"/>
    <w:rsid w:val="00970416"/>
    <w:rsid w:val="00971966"/>
    <w:rsid w:val="009723B3"/>
    <w:rsid w:val="00972A39"/>
    <w:rsid w:val="00973601"/>
    <w:rsid w:val="00973EC8"/>
    <w:rsid w:val="009751E7"/>
    <w:rsid w:val="00985B08"/>
    <w:rsid w:val="00987D6E"/>
    <w:rsid w:val="0099033D"/>
    <w:rsid w:val="0099456C"/>
    <w:rsid w:val="009A248C"/>
    <w:rsid w:val="009A3E0B"/>
    <w:rsid w:val="009B1082"/>
    <w:rsid w:val="009C0455"/>
    <w:rsid w:val="009C1758"/>
    <w:rsid w:val="009C2076"/>
    <w:rsid w:val="009C2407"/>
    <w:rsid w:val="009C5FF1"/>
    <w:rsid w:val="009C6317"/>
    <w:rsid w:val="009C6366"/>
    <w:rsid w:val="009D65A2"/>
    <w:rsid w:val="009D6A4E"/>
    <w:rsid w:val="009E05AE"/>
    <w:rsid w:val="009E22A1"/>
    <w:rsid w:val="009E479D"/>
    <w:rsid w:val="009F1F3B"/>
    <w:rsid w:val="009F3A35"/>
    <w:rsid w:val="00A00121"/>
    <w:rsid w:val="00A0306E"/>
    <w:rsid w:val="00A13B0C"/>
    <w:rsid w:val="00A200FE"/>
    <w:rsid w:val="00A31EE7"/>
    <w:rsid w:val="00A33BF6"/>
    <w:rsid w:val="00A33E2D"/>
    <w:rsid w:val="00A4163F"/>
    <w:rsid w:val="00A43495"/>
    <w:rsid w:val="00A468A5"/>
    <w:rsid w:val="00A46DE1"/>
    <w:rsid w:val="00A479C5"/>
    <w:rsid w:val="00A50BBA"/>
    <w:rsid w:val="00A51EAF"/>
    <w:rsid w:val="00A60CEB"/>
    <w:rsid w:val="00A67CDF"/>
    <w:rsid w:val="00A80AFD"/>
    <w:rsid w:val="00A81B7A"/>
    <w:rsid w:val="00A825D2"/>
    <w:rsid w:val="00A87196"/>
    <w:rsid w:val="00A87C91"/>
    <w:rsid w:val="00A9395A"/>
    <w:rsid w:val="00A94D63"/>
    <w:rsid w:val="00A958A7"/>
    <w:rsid w:val="00A959B5"/>
    <w:rsid w:val="00AA1E38"/>
    <w:rsid w:val="00AA2D62"/>
    <w:rsid w:val="00AA400C"/>
    <w:rsid w:val="00AA512E"/>
    <w:rsid w:val="00AA5244"/>
    <w:rsid w:val="00AB07BA"/>
    <w:rsid w:val="00AB40EB"/>
    <w:rsid w:val="00AB439D"/>
    <w:rsid w:val="00AB7EB7"/>
    <w:rsid w:val="00AC158B"/>
    <w:rsid w:val="00AC3BEA"/>
    <w:rsid w:val="00AC5718"/>
    <w:rsid w:val="00AC5EF2"/>
    <w:rsid w:val="00AC60CE"/>
    <w:rsid w:val="00AD0EFA"/>
    <w:rsid w:val="00AD38CA"/>
    <w:rsid w:val="00AD4EA4"/>
    <w:rsid w:val="00AD5EEC"/>
    <w:rsid w:val="00AD6734"/>
    <w:rsid w:val="00AE0983"/>
    <w:rsid w:val="00AE0C67"/>
    <w:rsid w:val="00AE5E96"/>
    <w:rsid w:val="00AE7117"/>
    <w:rsid w:val="00AE7768"/>
    <w:rsid w:val="00AE7DEC"/>
    <w:rsid w:val="00AF0212"/>
    <w:rsid w:val="00AF2887"/>
    <w:rsid w:val="00AF29F0"/>
    <w:rsid w:val="00AF62F7"/>
    <w:rsid w:val="00B00A6E"/>
    <w:rsid w:val="00B01085"/>
    <w:rsid w:val="00B0471C"/>
    <w:rsid w:val="00B07232"/>
    <w:rsid w:val="00B07663"/>
    <w:rsid w:val="00B176E8"/>
    <w:rsid w:val="00B200F4"/>
    <w:rsid w:val="00B2214A"/>
    <w:rsid w:val="00B27407"/>
    <w:rsid w:val="00B34049"/>
    <w:rsid w:val="00B361C4"/>
    <w:rsid w:val="00B41083"/>
    <w:rsid w:val="00B415B4"/>
    <w:rsid w:val="00B42E89"/>
    <w:rsid w:val="00B42FF1"/>
    <w:rsid w:val="00B441EF"/>
    <w:rsid w:val="00B4750F"/>
    <w:rsid w:val="00B50C00"/>
    <w:rsid w:val="00B5165C"/>
    <w:rsid w:val="00B51D49"/>
    <w:rsid w:val="00B52704"/>
    <w:rsid w:val="00B52F2F"/>
    <w:rsid w:val="00B5402D"/>
    <w:rsid w:val="00B62028"/>
    <w:rsid w:val="00B6375F"/>
    <w:rsid w:val="00B6401B"/>
    <w:rsid w:val="00B6777D"/>
    <w:rsid w:val="00B710EA"/>
    <w:rsid w:val="00B7125F"/>
    <w:rsid w:val="00B71680"/>
    <w:rsid w:val="00B72F9A"/>
    <w:rsid w:val="00B74319"/>
    <w:rsid w:val="00B7578F"/>
    <w:rsid w:val="00B77D2F"/>
    <w:rsid w:val="00B80D19"/>
    <w:rsid w:val="00B82F7C"/>
    <w:rsid w:val="00B82FEE"/>
    <w:rsid w:val="00B866FA"/>
    <w:rsid w:val="00B9157D"/>
    <w:rsid w:val="00B91850"/>
    <w:rsid w:val="00B93D3E"/>
    <w:rsid w:val="00BA277B"/>
    <w:rsid w:val="00BA42E7"/>
    <w:rsid w:val="00BA4FC8"/>
    <w:rsid w:val="00BA53AB"/>
    <w:rsid w:val="00BA6E5B"/>
    <w:rsid w:val="00BB14DD"/>
    <w:rsid w:val="00BB17D3"/>
    <w:rsid w:val="00BB7F5C"/>
    <w:rsid w:val="00BB7FD4"/>
    <w:rsid w:val="00BC01D0"/>
    <w:rsid w:val="00BC0325"/>
    <w:rsid w:val="00BC0819"/>
    <w:rsid w:val="00BC0AAD"/>
    <w:rsid w:val="00BC0C4A"/>
    <w:rsid w:val="00BC72DC"/>
    <w:rsid w:val="00BD0177"/>
    <w:rsid w:val="00BD1ED9"/>
    <w:rsid w:val="00BD4793"/>
    <w:rsid w:val="00BD4FDF"/>
    <w:rsid w:val="00BE204E"/>
    <w:rsid w:val="00BE34A0"/>
    <w:rsid w:val="00BE5B2F"/>
    <w:rsid w:val="00BF2F8F"/>
    <w:rsid w:val="00BF5421"/>
    <w:rsid w:val="00C0040A"/>
    <w:rsid w:val="00C02602"/>
    <w:rsid w:val="00C101FD"/>
    <w:rsid w:val="00C14150"/>
    <w:rsid w:val="00C20502"/>
    <w:rsid w:val="00C25D53"/>
    <w:rsid w:val="00C27A82"/>
    <w:rsid w:val="00C30991"/>
    <w:rsid w:val="00C319CF"/>
    <w:rsid w:val="00C32A20"/>
    <w:rsid w:val="00C34AE0"/>
    <w:rsid w:val="00C45C51"/>
    <w:rsid w:val="00C52A4D"/>
    <w:rsid w:val="00C53424"/>
    <w:rsid w:val="00C70726"/>
    <w:rsid w:val="00C80822"/>
    <w:rsid w:val="00C83108"/>
    <w:rsid w:val="00C84B84"/>
    <w:rsid w:val="00C8723A"/>
    <w:rsid w:val="00C87CE5"/>
    <w:rsid w:val="00C91584"/>
    <w:rsid w:val="00C92150"/>
    <w:rsid w:val="00C92255"/>
    <w:rsid w:val="00C93678"/>
    <w:rsid w:val="00C97EA1"/>
    <w:rsid w:val="00CA2BC0"/>
    <w:rsid w:val="00CA3A58"/>
    <w:rsid w:val="00CA6427"/>
    <w:rsid w:val="00CA71CE"/>
    <w:rsid w:val="00CB15BC"/>
    <w:rsid w:val="00CB7E8E"/>
    <w:rsid w:val="00CC05A8"/>
    <w:rsid w:val="00CC0948"/>
    <w:rsid w:val="00CC1542"/>
    <w:rsid w:val="00CC5975"/>
    <w:rsid w:val="00CD2236"/>
    <w:rsid w:val="00CD314C"/>
    <w:rsid w:val="00CD3B77"/>
    <w:rsid w:val="00CD4CFD"/>
    <w:rsid w:val="00CD5275"/>
    <w:rsid w:val="00CD620D"/>
    <w:rsid w:val="00CD74BB"/>
    <w:rsid w:val="00CE1570"/>
    <w:rsid w:val="00CE34CE"/>
    <w:rsid w:val="00CE4CD2"/>
    <w:rsid w:val="00CE5062"/>
    <w:rsid w:val="00CF5081"/>
    <w:rsid w:val="00CF56F7"/>
    <w:rsid w:val="00D00910"/>
    <w:rsid w:val="00D0543B"/>
    <w:rsid w:val="00D05E9D"/>
    <w:rsid w:val="00D05F89"/>
    <w:rsid w:val="00D06D05"/>
    <w:rsid w:val="00D107C1"/>
    <w:rsid w:val="00D108DE"/>
    <w:rsid w:val="00D11660"/>
    <w:rsid w:val="00D1346A"/>
    <w:rsid w:val="00D172F6"/>
    <w:rsid w:val="00D22DDA"/>
    <w:rsid w:val="00D22F8A"/>
    <w:rsid w:val="00D25130"/>
    <w:rsid w:val="00D304C9"/>
    <w:rsid w:val="00D30C12"/>
    <w:rsid w:val="00D31E5B"/>
    <w:rsid w:val="00D354AD"/>
    <w:rsid w:val="00D408D8"/>
    <w:rsid w:val="00D41564"/>
    <w:rsid w:val="00D4544F"/>
    <w:rsid w:val="00D4580C"/>
    <w:rsid w:val="00D46320"/>
    <w:rsid w:val="00D46402"/>
    <w:rsid w:val="00D52029"/>
    <w:rsid w:val="00D52AF1"/>
    <w:rsid w:val="00D52D02"/>
    <w:rsid w:val="00D612C6"/>
    <w:rsid w:val="00D61AD4"/>
    <w:rsid w:val="00D65FAE"/>
    <w:rsid w:val="00D6615A"/>
    <w:rsid w:val="00D6674E"/>
    <w:rsid w:val="00D74C9D"/>
    <w:rsid w:val="00D758B8"/>
    <w:rsid w:val="00D76027"/>
    <w:rsid w:val="00D76087"/>
    <w:rsid w:val="00D80D4B"/>
    <w:rsid w:val="00D81F89"/>
    <w:rsid w:val="00D821DF"/>
    <w:rsid w:val="00D85932"/>
    <w:rsid w:val="00D862D9"/>
    <w:rsid w:val="00D8641D"/>
    <w:rsid w:val="00D86B99"/>
    <w:rsid w:val="00D915E5"/>
    <w:rsid w:val="00D9308F"/>
    <w:rsid w:val="00D97C23"/>
    <w:rsid w:val="00DA30F3"/>
    <w:rsid w:val="00DA3D81"/>
    <w:rsid w:val="00DA5B48"/>
    <w:rsid w:val="00DA6BD3"/>
    <w:rsid w:val="00DA79A7"/>
    <w:rsid w:val="00DB2281"/>
    <w:rsid w:val="00DB27EB"/>
    <w:rsid w:val="00DC0DC9"/>
    <w:rsid w:val="00DC2E9C"/>
    <w:rsid w:val="00DC6F67"/>
    <w:rsid w:val="00DC7355"/>
    <w:rsid w:val="00DD041B"/>
    <w:rsid w:val="00DD430E"/>
    <w:rsid w:val="00DD5A5A"/>
    <w:rsid w:val="00DD74BC"/>
    <w:rsid w:val="00DE5B4C"/>
    <w:rsid w:val="00DF16BE"/>
    <w:rsid w:val="00DF29B2"/>
    <w:rsid w:val="00DF422B"/>
    <w:rsid w:val="00E02421"/>
    <w:rsid w:val="00E02893"/>
    <w:rsid w:val="00E02E80"/>
    <w:rsid w:val="00E03BDA"/>
    <w:rsid w:val="00E0400D"/>
    <w:rsid w:val="00E0409A"/>
    <w:rsid w:val="00E040E7"/>
    <w:rsid w:val="00E04A9F"/>
    <w:rsid w:val="00E07F90"/>
    <w:rsid w:val="00E11385"/>
    <w:rsid w:val="00E11F37"/>
    <w:rsid w:val="00E14235"/>
    <w:rsid w:val="00E14A26"/>
    <w:rsid w:val="00E17588"/>
    <w:rsid w:val="00E26307"/>
    <w:rsid w:val="00E26475"/>
    <w:rsid w:val="00E30244"/>
    <w:rsid w:val="00E323CD"/>
    <w:rsid w:val="00E3642B"/>
    <w:rsid w:val="00E45AFB"/>
    <w:rsid w:val="00E46482"/>
    <w:rsid w:val="00E468C0"/>
    <w:rsid w:val="00E46D1E"/>
    <w:rsid w:val="00E5337E"/>
    <w:rsid w:val="00E5442E"/>
    <w:rsid w:val="00E6165E"/>
    <w:rsid w:val="00E63BE3"/>
    <w:rsid w:val="00E65DFC"/>
    <w:rsid w:val="00E702A9"/>
    <w:rsid w:val="00E7067D"/>
    <w:rsid w:val="00E70AE3"/>
    <w:rsid w:val="00E70B03"/>
    <w:rsid w:val="00E72359"/>
    <w:rsid w:val="00E85636"/>
    <w:rsid w:val="00E86945"/>
    <w:rsid w:val="00E900DC"/>
    <w:rsid w:val="00E90623"/>
    <w:rsid w:val="00E9202F"/>
    <w:rsid w:val="00E950D5"/>
    <w:rsid w:val="00E97A77"/>
    <w:rsid w:val="00E97E92"/>
    <w:rsid w:val="00EA04E6"/>
    <w:rsid w:val="00EA080F"/>
    <w:rsid w:val="00EA1B4B"/>
    <w:rsid w:val="00EA2944"/>
    <w:rsid w:val="00EA2F54"/>
    <w:rsid w:val="00EA4D44"/>
    <w:rsid w:val="00EA57C6"/>
    <w:rsid w:val="00EA7187"/>
    <w:rsid w:val="00EB1DA0"/>
    <w:rsid w:val="00EC30A7"/>
    <w:rsid w:val="00EC4303"/>
    <w:rsid w:val="00EC4372"/>
    <w:rsid w:val="00EC5DFC"/>
    <w:rsid w:val="00ED2C45"/>
    <w:rsid w:val="00ED32D1"/>
    <w:rsid w:val="00ED5142"/>
    <w:rsid w:val="00EE049A"/>
    <w:rsid w:val="00EE12D2"/>
    <w:rsid w:val="00EF1577"/>
    <w:rsid w:val="00EF18F6"/>
    <w:rsid w:val="00EF3CF6"/>
    <w:rsid w:val="00EF3F22"/>
    <w:rsid w:val="00EF5299"/>
    <w:rsid w:val="00EF63E5"/>
    <w:rsid w:val="00EF7CA9"/>
    <w:rsid w:val="00F04A14"/>
    <w:rsid w:val="00F1115B"/>
    <w:rsid w:val="00F13A89"/>
    <w:rsid w:val="00F16474"/>
    <w:rsid w:val="00F210C7"/>
    <w:rsid w:val="00F248DA"/>
    <w:rsid w:val="00F25B29"/>
    <w:rsid w:val="00F27411"/>
    <w:rsid w:val="00F27926"/>
    <w:rsid w:val="00F32D72"/>
    <w:rsid w:val="00F33948"/>
    <w:rsid w:val="00F3551D"/>
    <w:rsid w:val="00F3642E"/>
    <w:rsid w:val="00F405A7"/>
    <w:rsid w:val="00F4248D"/>
    <w:rsid w:val="00F43097"/>
    <w:rsid w:val="00F43C0F"/>
    <w:rsid w:val="00F4616A"/>
    <w:rsid w:val="00F47A7F"/>
    <w:rsid w:val="00F50161"/>
    <w:rsid w:val="00F55A76"/>
    <w:rsid w:val="00F56F9E"/>
    <w:rsid w:val="00F575DF"/>
    <w:rsid w:val="00F57FBD"/>
    <w:rsid w:val="00F607FA"/>
    <w:rsid w:val="00F60FF5"/>
    <w:rsid w:val="00F61644"/>
    <w:rsid w:val="00F6320E"/>
    <w:rsid w:val="00F67025"/>
    <w:rsid w:val="00F67D63"/>
    <w:rsid w:val="00F74450"/>
    <w:rsid w:val="00F77130"/>
    <w:rsid w:val="00F84999"/>
    <w:rsid w:val="00F85B52"/>
    <w:rsid w:val="00F85C66"/>
    <w:rsid w:val="00F86CF7"/>
    <w:rsid w:val="00F94CA6"/>
    <w:rsid w:val="00F96F4F"/>
    <w:rsid w:val="00FA0033"/>
    <w:rsid w:val="00FA0CB3"/>
    <w:rsid w:val="00FA152B"/>
    <w:rsid w:val="00FA5D0A"/>
    <w:rsid w:val="00FA7E16"/>
    <w:rsid w:val="00FB4E05"/>
    <w:rsid w:val="00FC0087"/>
    <w:rsid w:val="00FC3D38"/>
    <w:rsid w:val="00FC475B"/>
    <w:rsid w:val="00FC4A48"/>
    <w:rsid w:val="00FD23C1"/>
    <w:rsid w:val="00FE15E4"/>
    <w:rsid w:val="00FE35A7"/>
    <w:rsid w:val="00FF3D1E"/>
    <w:rsid w:val="00FF5363"/>
    <w:rsid w:val="00FF5B58"/>
    <w:rsid w:val="00FF7A2C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735E6F"/>
  <w15:docId w15:val="{B03642C0-2E5C-4FF1-9478-D949061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1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2F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2F0B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362F0B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362F0B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2F0B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62F0B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2F0B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362F0B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D303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4D3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D314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314C"/>
    <w:rPr>
      <w:rFonts w:ascii="Lucida Grande CE" w:eastAsia="Times New Roman" w:hAnsi="Lucida Grande CE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362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2F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F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F0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362F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F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2F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2F0B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62F0B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62F0B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62F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2F0B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,(F2)"/>
    <w:basedOn w:val="Normalny"/>
    <w:link w:val="TekstpodstawowyZnak"/>
    <w:unhideWhenUsed/>
    <w:rsid w:val="00362F0B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,(F2) Znak"/>
    <w:basedOn w:val="Domylnaczcionkaakapitu"/>
    <w:link w:val="Tekstpodstawowy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362F0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362F0B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,List Paragraph,Akapit z listą numerowaną,lp1,Bullet List,FooterText,numbered,Paragraphe de liste1,列出段落,列出段落1"/>
    <w:basedOn w:val="Normalny"/>
    <w:link w:val="AkapitzlistZnak"/>
    <w:uiPriority w:val="34"/>
    <w:qFormat/>
    <w:rsid w:val="0036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62F0B"/>
    <w:rPr>
      <w:b/>
      <w:bCs/>
    </w:rPr>
  </w:style>
  <w:style w:type="character" w:customStyle="1" w:styleId="norm">
    <w:name w:val="norm"/>
    <w:basedOn w:val="Domylnaczcionkaakapitu"/>
    <w:rsid w:val="00362F0B"/>
  </w:style>
  <w:style w:type="character" w:styleId="Odwoaniedokomentarza">
    <w:name w:val="annotation reference"/>
    <w:basedOn w:val="Domylnaczcionkaakapitu"/>
    <w:uiPriority w:val="99"/>
    <w:rsid w:val="00362F0B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362F0B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362F0B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362F0B"/>
  </w:style>
  <w:style w:type="paragraph" w:customStyle="1" w:styleId="Default">
    <w:name w:val="Default"/>
    <w:rsid w:val="0036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362F0B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rsid w:val="00362F0B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362F0B"/>
  </w:style>
  <w:style w:type="paragraph" w:styleId="Tekstkomentarza">
    <w:name w:val="annotation text"/>
    <w:basedOn w:val="Normalny"/>
    <w:link w:val="TekstkomentarzaZnak"/>
    <w:uiPriority w:val="99"/>
    <w:unhideWhenUsed/>
    <w:rsid w:val="00362F0B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2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362F0B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362F0B"/>
  </w:style>
  <w:style w:type="character" w:styleId="Numerstrony">
    <w:name w:val="page number"/>
    <w:basedOn w:val="Domylnaczcionkaakapitu"/>
    <w:rsid w:val="00362F0B"/>
    <w:rPr>
      <w:rFonts w:cs="Times New Roman"/>
    </w:rPr>
  </w:style>
  <w:style w:type="paragraph" w:styleId="NormalnyWeb">
    <w:name w:val="Normal (Web)"/>
    <w:basedOn w:val="Normalny"/>
    <w:link w:val="NormalnyWebZnak"/>
    <w:qFormat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362F0B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362F0B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62F0B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362F0B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2F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62F0B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62F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aliases w:val="ITable Grid-uwaga"/>
    <w:basedOn w:val="Standardowy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362F0B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362F0B"/>
    <w:rPr>
      <w:rFonts w:cs="Times New Roman"/>
    </w:rPr>
  </w:style>
  <w:style w:type="paragraph" w:styleId="Zwykytekst">
    <w:name w:val="Plain Text"/>
    <w:basedOn w:val="Normalny"/>
    <w:link w:val="ZwykytekstZnak"/>
    <w:rsid w:val="00362F0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362F0B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362F0B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362F0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List Paragraph Znak,Akapit z listą numerowaną Znak"/>
    <w:link w:val="Akapitzlist"/>
    <w:uiPriority w:val="34"/>
    <w:qFormat/>
    <w:locked/>
    <w:rsid w:val="00362F0B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362F0B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362F0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362F0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362F0B"/>
  </w:style>
  <w:style w:type="paragraph" w:customStyle="1" w:styleId="Nagwekmniejszyrodek">
    <w:name w:val="Nagłówek mniejszy środek"/>
    <w:basedOn w:val="Normalny"/>
    <w:next w:val="Normalny"/>
    <w:rsid w:val="00362F0B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362F0B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362F0B"/>
    <w:pPr>
      <w:spacing w:before="600"/>
      <w:jc w:val="left"/>
    </w:pPr>
  </w:style>
  <w:style w:type="paragraph" w:customStyle="1" w:styleId="TABPogrrodek">
    <w:name w:val="TAB Pogr Środek"/>
    <w:basedOn w:val="Normalny"/>
    <w:rsid w:val="00362F0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362F0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362F0B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362F0B"/>
    <w:rPr>
      <w:b w:val="0"/>
    </w:rPr>
  </w:style>
  <w:style w:type="character" w:customStyle="1" w:styleId="WW8Num7z0">
    <w:name w:val="WW8Num7z0"/>
    <w:rsid w:val="00362F0B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362F0B"/>
    <w:rPr>
      <w:b w:val="0"/>
      <w:i w:val="0"/>
      <w:sz w:val="20"/>
    </w:rPr>
  </w:style>
  <w:style w:type="character" w:customStyle="1" w:styleId="WW8Num9z0">
    <w:name w:val="WW8Num9z0"/>
    <w:rsid w:val="00362F0B"/>
    <w:rPr>
      <w:b w:val="0"/>
    </w:rPr>
  </w:style>
  <w:style w:type="character" w:customStyle="1" w:styleId="WW8Num9z3">
    <w:name w:val="WW8Num9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362F0B"/>
    <w:rPr>
      <w:b w:val="0"/>
      <w:i w:val="0"/>
      <w:sz w:val="20"/>
    </w:rPr>
  </w:style>
  <w:style w:type="character" w:customStyle="1" w:styleId="WW8Num16z0">
    <w:name w:val="WW8Num16z0"/>
    <w:rsid w:val="00362F0B"/>
    <w:rPr>
      <w:b w:val="0"/>
    </w:rPr>
  </w:style>
  <w:style w:type="character" w:customStyle="1" w:styleId="WW8Num20z0">
    <w:name w:val="WW8Num20z0"/>
    <w:rsid w:val="00362F0B"/>
    <w:rPr>
      <w:b w:val="0"/>
      <w:color w:val="auto"/>
    </w:rPr>
  </w:style>
  <w:style w:type="character" w:customStyle="1" w:styleId="WW8Num21z0">
    <w:name w:val="WW8Num21z0"/>
    <w:rsid w:val="00362F0B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362F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362F0B"/>
    <w:rPr>
      <w:rFonts w:ascii="Tw Cen MT Condensed Extra Bold" w:hAnsi="Tw Cen MT Condensed Extra Bold"/>
    </w:rPr>
  </w:style>
  <w:style w:type="character" w:customStyle="1" w:styleId="WW8Num44z1">
    <w:name w:val="WW8Num44z1"/>
    <w:rsid w:val="00362F0B"/>
    <w:rPr>
      <w:rFonts w:ascii="Arial" w:hAnsi="Arial"/>
    </w:rPr>
  </w:style>
  <w:style w:type="character" w:customStyle="1" w:styleId="WW8Num45z0">
    <w:name w:val="WW8Num45z0"/>
    <w:rsid w:val="00362F0B"/>
    <w:rPr>
      <w:rFonts w:ascii="Tw Cen MT Condensed Extra Bold" w:hAnsi="Tw Cen MT Condensed Extra Bold"/>
    </w:rPr>
  </w:style>
  <w:style w:type="character" w:customStyle="1" w:styleId="WW8Num45z1">
    <w:name w:val="WW8Num45z1"/>
    <w:rsid w:val="00362F0B"/>
    <w:rPr>
      <w:rFonts w:ascii="Courier New" w:hAnsi="Courier New" w:cs="Courier New"/>
    </w:rPr>
  </w:style>
  <w:style w:type="character" w:customStyle="1" w:styleId="WW8Num45z2">
    <w:name w:val="WW8Num45z2"/>
    <w:rsid w:val="00362F0B"/>
    <w:rPr>
      <w:rFonts w:ascii="Wingdings" w:hAnsi="Wingdings"/>
    </w:rPr>
  </w:style>
  <w:style w:type="character" w:customStyle="1" w:styleId="WW8Num45z3">
    <w:name w:val="WW8Num45z3"/>
    <w:rsid w:val="00362F0B"/>
    <w:rPr>
      <w:rFonts w:ascii="Symbol" w:hAnsi="Symbol"/>
    </w:rPr>
  </w:style>
  <w:style w:type="character" w:customStyle="1" w:styleId="WW8Num46z0">
    <w:name w:val="WW8Num46z0"/>
    <w:rsid w:val="00362F0B"/>
    <w:rPr>
      <w:b w:val="0"/>
      <w:i w:val="0"/>
    </w:rPr>
  </w:style>
  <w:style w:type="character" w:customStyle="1" w:styleId="WW8Num48z0">
    <w:name w:val="WW8Num48z0"/>
    <w:rsid w:val="00362F0B"/>
    <w:rPr>
      <w:rFonts w:ascii="Symbol" w:hAnsi="Symbol"/>
    </w:rPr>
  </w:style>
  <w:style w:type="character" w:customStyle="1" w:styleId="WW8Num51z0">
    <w:name w:val="WW8Num51z0"/>
    <w:rsid w:val="00362F0B"/>
    <w:rPr>
      <w:b w:val="0"/>
      <w:i w:val="0"/>
    </w:rPr>
  </w:style>
  <w:style w:type="character" w:customStyle="1" w:styleId="WW8Num55z0">
    <w:name w:val="WW8Num55z0"/>
    <w:rsid w:val="00362F0B"/>
    <w:rPr>
      <w:rFonts w:ascii="Tw Cen MT Condensed Extra Bold" w:hAnsi="Tw Cen MT Condensed Extra Bold"/>
    </w:rPr>
  </w:style>
  <w:style w:type="character" w:customStyle="1" w:styleId="WW8Num55z1">
    <w:name w:val="WW8Num55z1"/>
    <w:rsid w:val="00362F0B"/>
    <w:rPr>
      <w:rFonts w:ascii="Courier New" w:hAnsi="Courier New" w:cs="Courier New"/>
    </w:rPr>
  </w:style>
  <w:style w:type="character" w:customStyle="1" w:styleId="WW8Num55z2">
    <w:name w:val="WW8Num55z2"/>
    <w:rsid w:val="00362F0B"/>
    <w:rPr>
      <w:rFonts w:ascii="Wingdings" w:hAnsi="Wingdings"/>
    </w:rPr>
  </w:style>
  <w:style w:type="character" w:customStyle="1" w:styleId="WW8Num55z3">
    <w:name w:val="WW8Num55z3"/>
    <w:rsid w:val="00362F0B"/>
    <w:rPr>
      <w:rFonts w:ascii="Symbol" w:hAnsi="Symbol"/>
    </w:rPr>
  </w:style>
  <w:style w:type="character" w:customStyle="1" w:styleId="WW8Num57z0">
    <w:name w:val="WW8Num57z0"/>
    <w:rsid w:val="00362F0B"/>
    <w:rPr>
      <w:rFonts w:ascii="Tw Cen MT Condensed Extra Bold" w:hAnsi="Tw Cen MT Condensed Extra Bold"/>
    </w:rPr>
  </w:style>
  <w:style w:type="character" w:customStyle="1" w:styleId="WW8Num57z1">
    <w:name w:val="WW8Num57z1"/>
    <w:rsid w:val="00362F0B"/>
    <w:rPr>
      <w:rFonts w:ascii="Courier New" w:hAnsi="Courier New" w:cs="Courier New"/>
    </w:rPr>
  </w:style>
  <w:style w:type="character" w:customStyle="1" w:styleId="WW8Num57z2">
    <w:name w:val="WW8Num57z2"/>
    <w:rsid w:val="00362F0B"/>
    <w:rPr>
      <w:rFonts w:ascii="Wingdings" w:hAnsi="Wingdings"/>
    </w:rPr>
  </w:style>
  <w:style w:type="character" w:customStyle="1" w:styleId="WW8Num57z3">
    <w:name w:val="WW8Num57z3"/>
    <w:rsid w:val="00362F0B"/>
    <w:rPr>
      <w:rFonts w:ascii="Symbol" w:hAnsi="Symbol"/>
    </w:rPr>
  </w:style>
  <w:style w:type="character" w:customStyle="1" w:styleId="WW8Num59z0">
    <w:name w:val="WW8Num59z0"/>
    <w:rsid w:val="00362F0B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362F0B"/>
    <w:rPr>
      <w:b w:val="0"/>
      <w:i w:val="0"/>
    </w:rPr>
  </w:style>
  <w:style w:type="character" w:customStyle="1" w:styleId="WW8Num64z0">
    <w:name w:val="WW8Num64z0"/>
    <w:rsid w:val="00362F0B"/>
    <w:rPr>
      <w:rFonts w:ascii="Tw Cen MT Condensed Extra Bold" w:hAnsi="Tw Cen MT Condensed Extra Bold"/>
    </w:rPr>
  </w:style>
  <w:style w:type="character" w:customStyle="1" w:styleId="WW8Num64z1">
    <w:name w:val="WW8Num64z1"/>
    <w:rsid w:val="00362F0B"/>
    <w:rPr>
      <w:rFonts w:ascii="Courier New" w:hAnsi="Courier New" w:cs="Courier New"/>
    </w:rPr>
  </w:style>
  <w:style w:type="character" w:customStyle="1" w:styleId="WW8Num64z2">
    <w:name w:val="WW8Num64z2"/>
    <w:rsid w:val="00362F0B"/>
    <w:rPr>
      <w:rFonts w:ascii="Wingdings" w:hAnsi="Wingdings"/>
    </w:rPr>
  </w:style>
  <w:style w:type="character" w:customStyle="1" w:styleId="WW8Num64z3">
    <w:name w:val="WW8Num64z3"/>
    <w:rsid w:val="00362F0B"/>
    <w:rPr>
      <w:rFonts w:ascii="Symbol" w:hAnsi="Symbol"/>
    </w:rPr>
  </w:style>
  <w:style w:type="character" w:customStyle="1" w:styleId="WW8Num65z0">
    <w:name w:val="WW8Num65z0"/>
    <w:rsid w:val="00362F0B"/>
    <w:rPr>
      <w:rFonts w:ascii="Tw Cen MT Condensed Extra Bold" w:hAnsi="Tw Cen MT Condensed Extra Bold"/>
    </w:rPr>
  </w:style>
  <w:style w:type="character" w:customStyle="1" w:styleId="WW8Num65z1">
    <w:name w:val="WW8Num65z1"/>
    <w:rsid w:val="00362F0B"/>
    <w:rPr>
      <w:rFonts w:ascii="Courier New" w:hAnsi="Courier New" w:cs="Courier New"/>
    </w:rPr>
  </w:style>
  <w:style w:type="character" w:customStyle="1" w:styleId="WW8Num65z2">
    <w:name w:val="WW8Num65z2"/>
    <w:rsid w:val="00362F0B"/>
    <w:rPr>
      <w:rFonts w:ascii="Wingdings" w:hAnsi="Wingdings"/>
    </w:rPr>
  </w:style>
  <w:style w:type="character" w:customStyle="1" w:styleId="WW8Num65z3">
    <w:name w:val="WW8Num65z3"/>
    <w:rsid w:val="00362F0B"/>
    <w:rPr>
      <w:rFonts w:ascii="Symbol" w:hAnsi="Symbol"/>
    </w:rPr>
  </w:style>
  <w:style w:type="character" w:customStyle="1" w:styleId="WW8Num68z0">
    <w:name w:val="WW8Num68z0"/>
    <w:rsid w:val="00362F0B"/>
    <w:rPr>
      <w:b w:val="0"/>
      <w:i w:val="0"/>
    </w:rPr>
  </w:style>
  <w:style w:type="character" w:customStyle="1" w:styleId="WW8Num70z0">
    <w:name w:val="WW8Num70z0"/>
    <w:rsid w:val="00362F0B"/>
    <w:rPr>
      <w:b w:val="0"/>
      <w:i w:val="0"/>
    </w:rPr>
  </w:style>
  <w:style w:type="character" w:customStyle="1" w:styleId="WW8Num74z0">
    <w:name w:val="WW8Num74z0"/>
    <w:rsid w:val="00362F0B"/>
    <w:rPr>
      <w:b w:val="0"/>
      <w:i w:val="0"/>
    </w:rPr>
  </w:style>
  <w:style w:type="character" w:customStyle="1" w:styleId="WW8Num75z0">
    <w:name w:val="WW8Num75z0"/>
    <w:rsid w:val="00362F0B"/>
    <w:rPr>
      <w:b w:val="0"/>
      <w:i w:val="0"/>
    </w:rPr>
  </w:style>
  <w:style w:type="character" w:customStyle="1" w:styleId="Domylnaczcionkaakapitu3">
    <w:name w:val="Domyślna czcionka akapitu3"/>
    <w:rsid w:val="00362F0B"/>
  </w:style>
  <w:style w:type="character" w:customStyle="1" w:styleId="WW8Num10z0">
    <w:name w:val="WW8Num10z0"/>
    <w:rsid w:val="00362F0B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362F0B"/>
    <w:rPr>
      <w:b w:val="0"/>
      <w:i w:val="0"/>
      <w:sz w:val="20"/>
    </w:rPr>
  </w:style>
  <w:style w:type="character" w:customStyle="1" w:styleId="WW8Num17z0">
    <w:name w:val="WW8Num17z0"/>
    <w:rsid w:val="00362F0B"/>
    <w:rPr>
      <w:b w:val="0"/>
    </w:rPr>
  </w:style>
  <w:style w:type="character" w:customStyle="1" w:styleId="WW8Num19z2">
    <w:name w:val="WW8Num19z2"/>
    <w:rsid w:val="00362F0B"/>
    <w:rPr>
      <w:rFonts w:ascii="Tahoma" w:eastAsia="Times New Roman" w:hAnsi="Tahoma" w:cs="Tahoma"/>
    </w:rPr>
  </w:style>
  <w:style w:type="character" w:customStyle="1" w:styleId="WW8Num27z0">
    <w:name w:val="WW8Num27z0"/>
    <w:rsid w:val="00362F0B"/>
    <w:rPr>
      <w:b w:val="0"/>
      <w:color w:val="auto"/>
    </w:rPr>
  </w:style>
  <w:style w:type="character" w:customStyle="1" w:styleId="Absatz-Standardschriftart">
    <w:name w:val="Absatz-Standardschriftart"/>
    <w:rsid w:val="00362F0B"/>
  </w:style>
  <w:style w:type="character" w:customStyle="1" w:styleId="WW8Num5z0">
    <w:name w:val="WW8Num5z0"/>
    <w:rsid w:val="00362F0B"/>
    <w:rPr>
      <w:b w:val="0"/>
    </w:rPr>
  </w:style>
  <w:style w:type="character" w:customStyle="1" w:styleId="WW8Num8z0">
    <w:name w:val="WW8Num8z0"/>
    <w:rsid w:val="00362F0B"/>
    <w:rPr>
      <w:b w:val="0"/>
    </w:rPr>
  </w:style>
  <w:style w:type="character" w:customStyle="1" w:styleId="WW8Num8z2">
    <w:name w:val="WW8Num8z2"/>
    <w:rsid w:val="00362F0B"/>
    <w:rPr>
      <w:b w:val="0"/>
    </w:rPr>
  </w:style>
  <w:style w:type="character" w:customStyle="1" w:styleId="WW8Num8z3">
    <w:name w:val="WW8Num8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362F0B"/>
    <w:rPr>
      <w:b w:val="0"/>
      <w:i w:val="0"/>
      <w:sz w:val="20"/>
    </w:rPr>
  </w:style>
  <w:style w:type="character" w:customStyle="1" w:styleId="WW8Num28z0">
    <w:name w:val="WW8Num28z0"/>
    <w:rsid w:val="00362F0B"/>
    <w:rPr>
      <w:b w:val="0"/>
    </w:rPr>
  </w:style>
  <w:style w:type="character" w:customStyle="1" w:styleId="WW8Num34z1">
    <w:name w:val="WW8Num34z1"/>
    <w:rsid w:val="00362F0B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362F0B"/>
  </w:style>
  <w:style w:type="character" w:customStyle="1" w:styleId="WW8Num4z0">
    <w:name w:val="WW8Num4z0"/>
    <w:rsid w:val="00362F0B"/>
    <w:rPr>
      <w:b w:val="0"/>
    </w:rPr>
  </w:style>
  <w:style w:type="character" w:customStyle="1" w:styleId="WW8Num7z2">
    <w:name w:val="WW8Num7z2"/>
    <w:rsid w:val="00362F0B"/>
    <w:rPr>
      <w:b w:val="0"/>
    </w:rPr>
  </w:style>
  <w:style w:type="character" w:customStyle="1" w:styleId="WW8Num7z3">
    <w:name w:val="WW8Num7z3"/>
    <w:rsid w:val="00362F0B"/>
    <w:rPr>
      <w:color w:val="auto"/>
    </w:rPr>
  </w:style>
  <w:style w:type="character" w:customStyle="1" w:styleId="WW8Num21z2">
    <w:name w:val="WW8Num21z2"/>
    <w:rsid w:val="00362F0B"/>
    <w:rPr>
      <w:rFonts w:ascii="Tahoma" w:eastAsia="Times New Roman" w:hAnsi="Tahoma" w:cs="Tahoma"/>
    </w:rPr>
  </w:style>
  <w:style w:type="character" w:customStyle="1" w:styleId="WW8Num23z1">
    <w:name w:val="WW8Num23z1"/>
    <w:rsid w:val="00362F0B"/>
    <w:rPr>
      <w:rFonts w:ascii="Courier New" w:hAnsi="Courier New" w:cs="Courier New"/>
    </w:rPr>
  </w:style>
  <w:style w:type="character" w:customStyle="1" w:styleId="WW8Num23z2">
    <w:name w:val="WW8Num23z2"/>
    <w:rsid w:val="00362F0B"/>
    <w:rPr>
      <w:rFonts w:ascii="Wingdings" w:hAnsi="Wingdings"/>
    </w:rPr>
  </w:style>
  <w:style w:type="character" w:customStyle="1" w:styleId="WW8Num23z3">
    <w:name w:val="WW8Num23z3"/>
    <w:rsid w:val="00362F0B"/>
    <w:rPr>
      <w:rFonts w:ascii="Symbol" w:hAnsi="Symbol"/>
    </w:rPr>
  </w:style>
  <w:style w:type="character" w:customStyle="1" w:styleId="WW8Num26z0">
    <w:name w:val="WW8Num26z0"/>
    <w:rsid w:val="00362F0B"/>
    <w:rPr>
      <w:b w:val="0"/>
    </w:rPr>
  </w:style>
  <w:style w:type="character" w:customStyle="1" w:styleId="WW8Num33z0">
    <w:name w:val="WW8Num33z0"/>
    <w:rsid w:val="00362F0B"/>
    <w:rPr>
      <w:color w:val="auto"/>
    </w:rPr>
  </w:style>
  <w:style w:type="character" w:customStyle="1" w:styleId="WW8Num36z0">
    <w:name w:val="WW8Num36z0"/>
    <w:rsid w:val="00362F0B"/>
    <w:rPr>
      <w:b w:val="0"/>
    </w:rPr>
  </w:style>
  <w:style w:type="character" w:customStyle="1" w:styleId="WW8Num43z1">
    <w:name w:val="WW8Num43z1"/>
    <w:rsid w:val="00362F0B"/>
    <w:rPr>
      <w:b w:val="0"/>
    </w:rPr>
  </w:style>
  <w:style w:type="character" w:customStyle="1" w:styleId="WW8Num48z1">
    <w:name w:val="WW8Num48z1"/>
    <w:rsid w:val="00362F0B"/>
    <w:rPr>
      <w:rFonts w:ascii="Courier New" w:hAnsi="Courier New" w:cs="Courier New"/>
    </w:rPr>
  </w:style>
  <w:style w:type="character" w:customStyle="1" w:styleId="WW8Num48z2">
    <w:name w:val="WW8Num48z2"/>
    <w:rsid w:val="00362F0B"/>
    <w:rPr>
      <w:rFonts w:ascii="Wingdings" w:hAnsi="Wingdings"/>
    </w:rPr>
  </w:style>
  <w:style w:type="character" w:customStyle="1" w:styleId="Domylnaczcionkaakapitu2">
    <w:name w:val="Domyślna czcionka akapitu2"/>
    <w:rsid w:val="00362F0B"/>
  </w:style>
  <w:style w:type="character" w:customStyle="1" w:styleId="WW8Num3z0">
    <w:name w:val="WW8Num3z0"/>
    <w:rsid w:val="00362F0B"/>
    <w:rPr>
      <w:b w:val="0"/>
      <w:i w:val="0"/>
    </w:rPr>
  </w:style>
  <w:style w:type="character" w:customStyle="1" w:styleId="WW8Num6z2">
    <w:name w:val="WW8Num6z2"/>
    <w:rsid w:val="00362F0B"/>
    <w:rPr>
      <w:b w:val="0"/>
      <w:i w:val="0"/>
      <w:color w:val="auto"/>
    </w:rPr>
  </w:style>
  <w:style w:type="character" w:customStyle="1" w:styleId="WW8Num8z1">
    <w:name w:val="WW8Num8z1"/>
    <w:rsid w:val="00362F0B"/>
    <w:rPr>
      <w:b w:val="0"/>
      <w:i w:val="0"/>
      <w:color w:val="auto"/>
    </w:rPr>
  </w:style>
  <w:style w:type="character" w:customStyle="1" w:styleId="WW8Num10z2">
    <w:name w:val="WW8Num10z2"/>
    <w:rsid w:val="00362F0B"/>
    <w:rPr>
      <w:b w:val="0"/>
    </w:rPr>
  </w:style>
  <w:style w:type="character" w:customStyle="1" w:styleId="WW8Num10z3">
    <w:name w:val="WW8Num10z3"/>
    <w:rsid w:val="00362F0B"/>
    <w:rPr>
      <w:color w:val="auto"/>
    </w:rPr>
  </w:style>
  <w:style w:type="character" w:customStyle="1" w:styleId="WW8Num11z0">
    <w:name w:val="WW8Num11z0"/>
    <w:rsid w:val="00362F0B"/>
    <w:rPr>
      <w:b w:val="0"/>
    </w:rPr>
  </w:style>
  <w:style w:type="character" w:customStyle="1" w:styleId="WW8Num17z1">
    <w:name w:val="WW8Num17z1"/>
    <w:rsid w:val="00362F0B"/>
    <w:rPr>
      <w:b w:val="0"/>
      <w:color w:val="auto"/>
    </w:rPr>
  </w:style>
  <w:style w:type="character" w:customStyle="1" w:styleId="WW8Num25z0">
    <w:name w:val="WW8Num25z0"/>
    <w:rsid w:val="00362F0B"/>
    <w:rPr>
      <w:b w:val="0"/>
    </w:rPr>
  </w:style>
  <w:style w:type="character" w:customStyle="1" w:styleId="WW8Num25z1">
    <w:name w:val="WW8Num25z1"/>
    <w:rsid w:val="00362F0B"/>
    <w:rPr>
      <w:b w:val="0"/>
      <w:color w:val="auto"/>
    </w:rPr>
  </w:style>
  <w:style w:type="character" w:customStyle="1" w:styleId="WW8Num27z1">
    <w:name w:val="WW8Num27z1"/>
    <w:rsid w:val="00362F0B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362F0B"/>
    <w:rPr>
      <w:b w:val="0"/>
    </w:rPr>
  </w:style>
  <w:style w:type="character" w:customStyle="1" w:styleId="WW8Num31z0">
    <w:name w:val="WW8Num31z0"/>
    <w:rsid w:val="00362F0B"/>
    <w:rPr>
      <w:i w:val="0"/>
    </w:rPr>
  </w:style>
  <w:style w:type="character" w:customStyle="1" w:styleId="WW8Num31z2">
    <w:name w:val="WW8Num31z2"/>
    <w:rsid w:val="00362F0B"/>
    <w:rPr>
      <w:b w:val="0"/>
      <w:i w:val="0"/>
    </w:rPr>
  </w:style>
  <w:style w:type="character" w:customStyle="1" w:styleId="WW8Num40z0">
    <w:name w:val="WW8Num40z0"/>
    <w:rsid w:val="00362F0B"/>
    <w:rPr>
      <w:b w:val="0"/>
      <w:i w:val="0"/>
      <w:sz w:val="20"/>
    </w:rPr>
  </w:style>
  <w:style w:type="character" w:customStyle="1" w:styleId="Domylnaczcionkaakapitu1">
    <w:name w:val="Domyślna czcionka akapitu1"/>
    <w:rsid w:val="00362F0B"/>
  </w:style>
  <w:style w:type="character" w:customStyle="1" w:styleId="Odwoaniedokomentarza1">
    <w:name w:val="Odwołanie do komentarza1"/>
    <w:rsid w:val="00362F0B"/>
    <w:rPr>
      <w:sz w:val="16"/>
      <w:szCs w:val="16"/>
    </w:rPr>
  </w:style>
  <w:style w:type="character" w:customStyle="1" w:styleId="Znakinumeracji">
    <w:name w:val="Znaki numeracji"/>
    <w:rsid w:val="00362F0B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362F0B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362F0B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362F0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362F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362F0B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2F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2F0B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link w:val="pktZnak"/>
    <w:uiPriority w:val="99"/>
    <w:rsid w:val="00362F0B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362F0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362F0B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362F0B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362F0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362F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62F0B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362F0B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362F0B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62F0B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362F0B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362F0B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362F0B"/>
    <w:pPr>
      <w:suppressAutoHyphens/>
      <w:snapToGrid w:val="0"/>
      <w:ind w:left="426"/>
      <w:jc w:val="both"/>
    </w:pPr>
    <w:rPr>
      <w:lang w:eastAsia="ar-SA"/>
    </w:rPr>
  </w:style>
  <w:style w:type="paragraph" w:customStyle="1" w:styleId="ZnakZnak26">
    <w:name w:val="Znak Znak26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362F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362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62F0B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62F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62F0B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362F0B"/>
    <w:rPr>
      <w:color w:val="800080"/>
      <w:u w:val="single"/>
    </w:rPr>
  </w:style>
  <w:style w:type="paragraph" w:customStyle="1" w:styleId="pkt1">
    <w:name w:val="pkt1"/>
    <w:basedOn w:val="pkt"/>
    <w:rsid w:val="00362F0B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362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362F0B"/>
  </w:style>
  <w:style w:type="paragraph" w:customStyle="1" w:styleId="Tekstblokowy1">
    <w:name w:val="Tekst blokowy1"/>
    <w:basedOn w:val="Normalny"/>
    <w:rsid w:val="00362F0B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362F0B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362F0B"/>
  </w:style>
  <w:style w:type="character" w:customStyle="1" w:styleId="product-property-value">
    <w:name w:val="product-property-value"/>
    <w:basedOn w:val="Domylnaczcionkaakapitu"/>
    <w:rsid w:val="00362F0B"/>
  </w:style>
  <w:style w:type="paragraph" w:customStyle="1" w:styleId="TableParagraph">
    <w:name w:val="Table Paragraph"/>
    <w:basedOn w:val="Normalny"/>
    <w:uiPriority w:val="1"/>
    <w:qFormat/>
    <w:rsid w:val="00362F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362F0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362F0B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362F0B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362F0B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Styl4">
    <w:name w:val="Styl4"/>
    <w:basedOn w:val="Normalny"/>
    <w:link w:val="Styl4Znak"/>
    <w:qFormat/>
    <w:rsid w:val="00362F0B"/>
    <w:pPr>
      <w:widowControl w:val="0"/>
      <w:tabs>
        <w:tab w:val="num" w:pos="714"/>
      </w:tabs>
      <w:suppressAutoHyphens/>
      <w:autoSpaceDE w:val="0"/>
      <w:autoSpaceDN w:val="0"/>
      <w:adjustRightInd w:val="0"/>
      <w:spacing w:before="60" w:after="60"/>
      <w:ind w:left="354" w:right="-6" w:hanging="360"/>
      <w:jc w:val="both"/>
    </w:pPr>
    <w:rPr>
      <w:rFonts w:ascii="Garamond" w:eastAsia="Calibri" w:hAnsi="Garamond"/>
      <w:color w:val="000000"/>
      <w:w w:val="102"/>
      <w:sz w:val="26"/>
      <w:szCs w:val="20"/>
      <w:lang w:eastAsia="ar-SA"/>
    </w:rPr>
  </w:style>
  <w:style w:type="character" w:customStyle="1" w:styleId="Styl4Znak">
    <w:name w:val="Styl4 Znak"/>
    <w:link w:val="Styl4"/>
    <w:locked/>
    <w:rsid w:val="00362F0B"/>
    <w:rPr>
      <w:rFonts w:ascii="Garamond" w:eastAsia="Calibri" w:hAnsi="Garamond" w:cs="Times New Roman"/>
      <w:color w:val="000000"/>
      <w:w w:val="102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62F0B"/>
    <w:rPr>
      <w:i/>
      <w:iCs/>
    </w:rPr>
  </w:style>
  <w:style w:type="paragraph" w:customStyle="1" w:styleId="Poletabeli">
    <w:name w:val="Pole tabeli"/>
    <w:basedOn w:val="Normalny"/>
    <w:rsid w:val="00362F0B"/>
    <w:pPr>
      <w:spacing w:before="60" w:after="20"/>
    </w:pPr>
    <w:rPr>
      <w:rFonts w:ascii="Verdana" w:hAnsi="Verdana" w:cs="Arial"/>
      <w:bCs/>
      <w:iCs/>
      <w:kern w:val="32"/>
      <w:sz w:val="16"/>
      <w:szCs w:val="16"/>
    </w:rPr>
  </w:style>
  <w:style w:type="character" w:customStyle="1" w:styleId="ng-binding">
    <w:name w:val="ng-binding"/>
    <w:basedOn w:val="Domylnaczcionkaakapitu"/>
    <w:rsid w:val="00362F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F0B"/>
    <w:rPr>
      <w:color w:val="808080"/>
      <w:shd w:val="clear" w:color="auto" w:fill="E6E6E6"/>
    </w:rPr>
  </w:style>
  <w:style w:type="character" w:customStyle="1" w:styleId="product-specshighlights-desc">
    <w:name w:val="product-specs__highlights-desc"/>
    <w:rsid w:val="00032075"/>
  </w:style>
  <w:style w:type="character" w:customStyle="1" w:styleId="left">
    <w:name w:val="left"/>
    <w:basedOn w:val="Domylnaczcionkaakapitu"/>
    <w:rsid w:val="00032075"/>
  </w:style>
  <w:style w:type="character" w:customStyle="1" w:styleId="right">
    <w:name w:val="right"/>
    <w:basedOn w:val="Domylnaczcionkaakapitu"/>
    <w:rsid w:val="00032075"/>
  </w:style>
  <w:style w:type="character" w:customStyle="1" w:styleId="ZwykytekstZnak1">
    <w:name w:val="Zwykły tekst Znak1"/>
    <w:basedOn w:val="Domylnaczcionkaakapitu"/>
    <w:uiPriority w:val="99"/>
    <w:rsid w:val="00426922"/>
    <w:rPr>
      <w:rFonts w:ascii="Consolas" w:eastAsia="Lucida Sans Unicode" w:hAnsi="Consolas"/>
      <w:kern w:val="1"/>
      <w:sz w:val="21"/>
      <w:szCs w:val="21"/>
    </w:rPr>
  </w:style>
  <w:style w:type="paragraph" w:customStyle="1" w:styleId="ZnakZnakZnak">
    <w:name w:val="Znak Znak Znak"/>
    <w:basedOn w:val="Normalny"/>
    <w:rsid w:val="00426922"/>
    <w:rPr>
      <w:rFonts w:ascii="Times New Roman" w:hAnsi="Times New Roman"/>
    </w:rPr>
  </w:style>
  <w:style w:type="paragraph" w:customStyle="1" w:styleId="Znak">
    <w:name w:val="Znak"/>
    <w:basedOn w:val="Normalny"/>
    <w:rsid w:val="00426922"/>
    <w:rPr>
      <w:rFonts w:ascii="Times New Roman" w:hAnsi="Times New Roman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426922"/>
    <w:rPr>
      <w:sz w:val="22"/>
      <w:szCs w:val="22"/>
      <w:lang w:eastAsia="en-US"/>
    </w:rPr>
  </w:style>
  <w:style w:type="paragraph" w:customStyle="1" w:styleId="redniasiatka21">
    <w:name w:val="Średnia siatka 21"/>
    <w:qFormat/>
    <w:rsid w:val="004269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426922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cs="Arial"/>
    </w:rPr>
  </w:style>
  <w:style w:type="character" w:customStyle="1" w:styleId="FontStyle36">
    <w:name w:val="Font Style36"/>
    <w:uiPriority w:val="99"/>
    <w:rsid w:val="00426922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uiPriority w:val="99"/>
    <w:rsid w:val="00426922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26922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9">
    <w:name w:val="Style19"/>
    <w:basedOn w:val="Normalny"/>
    <w:uiPriority w:val="99"/>
    <w:rsid w:val="00426922"/>
    <w:pPr>
      <w:widowControl w:val="0"/>
      <w:autoSpaceDE w:val="0"/>
      <w:autoSpaceDN w:val="0"/>
      <w:adjustRightInd w:val="0"/>
      <w:spacing w:line="332" w:lineRule="exact"/>
      <w:ind w:hanging="706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426922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99"/>
    <w:rsid w:val="00426922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NormalnyWebZnak">
    <w:name w:val="Normalny (Web) Znak"/>
    <w:link w:val="NormalnyWeb"/>
    <w:rsid w:val="004269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426922"/>
    <w:rPr>
      <w:rFonts w:ascii="Times New Roman" w:hAnsi="Times New Roman"/>
    </w:rPr>
  </w:style>
  <w:style w:type="character" w:customStyle="1" w:styleId="fn-ref">
    <w:name w:val="fn-ref"/>
    <w:rsid w:val="00426922"/>
  </w:style>
  <w:style w:type="character" w:customStyle="1" w:styleId="ng-scope">
    <w:name w:val="ng-scope"/>
    <w:rsid w:val="00426922"/>
  </w:style>
  <w:style w:type="character" w:customStyle="1" w:styleId="PlandokumentuZnak">
    <w:name w:val="Plan dokumentu Znak"/>
    <w:basedOn w:val="Domylnaczcionkaakapitu"/>
    <w:rsid w:val="005E4048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5E4048"/>
  </w:style>
  <w:style w:type="character" w:customStyle="1" w:styleId="WW8Num2z0">
    <w:name w:val="WW8Num2z0"/>
    <w:rsid w:val="005E4048"/>
    <w:rPr>
      <w:rFonts w:ascii="Symbol" w:hAnsi="Symbol" w:cs="Symbol"/>
    </w:rPr>
  </w:style>
  <w:style w:type="character" w:customStyle="1" w:styleId="WW8Num12z0">
    <w:name w:val="WW8Num12z0"/>
    <w:rsid w:val="005E4048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5E4048"/>
    <w:rPr>
      <w:b/>
      <w:color w:val="auto"/>
      <w:sz w:val="22"/>
      <w:szCs w:val="22"/>
    </w:rPr>
  </w:style>
  <w:style w:type="character" w:customStyle="1" w:styleId="WW8Num24z0">
    <w:name w:val="WW8Num24z0"/>
    <w:rsid w:val="005E4048"/>
    <w:rPr>
      <w:b/>
    </w:rPr>
  </w:style>
  <w:style w:type="character" w:customStyle="1" w:styleId="WW8Num24z1">
    <w:name w:val="WW8Num24z1"/>
    <w:rsid w:val="005E404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E404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5E4048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5E4048"/>
    <w:rPr>
      <w:color w:val="auto"/>
    </w:rPr>
  </w:style>
  <w:style w:type="character" w:customStyle="1" w:styleId="WW8Num39z0">
    <w:name w:val="WW8Num39z0"/>
    <w:rsid w:val="005E4048"/>
    <w:rPr>
      <w:rFonts w:ascii="Symbol" w:hAnsi="Symbol" w:cs="Symbol"/>
    </w:rPr>
  </w:style>
  <w:style w:type="character" w:customStyle="1" w:styleId="WW8Num39z1">
    <w:name w:val="WW8Num39z1"/>
    <w:rsid w:val="005E4048"/>
    <w:rPr>
      <w:rFonts w:ascii="Courier New" w:hAnsi="Courier New" w:cs="Courier New"/>
    </w:rPr>
  </w:style>
  <w:style w:type="character" w:customStyle="1" w:styleId="WW8Num39z2">
    <w:name w:val="WW8Num39z2"/>
    <w:rsid w:val="005E4048"/>
    <w:rPr>
      <w:rFonts w:ascii="Wingdings" w:hAnsi="Wingdings" w:cs="Wingdings"/>
    </w:rPr>
  </w:style>
  <w:style w:type="character" w:customStyle="1" w:styleId="WW8Num42z1">
    <w:name w:val="WW8Num42z1"/>
    <w:rsid w:val="005E4048"/>
    <w:rPr>
      <w:color w:val="auto"/>
    </w:rPr>
  </w:style>
  <w:style w:type="character" w:customStyle="1" w:styleId="WW8Num47z0">
    <w:name w:val="WW8Num47z0"/>
    <w:rsid w:val="005E4048"/>
    <w:rPr>
      <w:color w:val="auto"/>
    </w:rPr>
  </w:style>
  <w:style w:type="character" w:customStyle="1" w:styleId="WW8Num1z0">
    <w:name w:val="WW8Num1z0"/>
    <w:rsid w:val="005E4048"/>
    <w:rPr>
      <w:rFonts w:ascii="Symbol" w:hAnsi="Symbol" w:cs="Symbol"/>
    </w:rPr>
  </w:style>
  <w:style w:type="character" w:customStyle="1" w:styleId="WW8Num18z0">
    <w:name w:val="WW8Num18z0"/>
    <w:rsid w:val="005E4048"/>
    <w:rPr>
      <w:rFonts w:ascii="Times New Roman" w:hAnsi="Times New Roman" w:cs="Times New Roman"/>
    </w:rPr>
  </w:style>
  <w:style w:type="character" w:customStyle="1" w:styleId="WW8Num22z1">
    <w:name w:val="WW8Num22z1"/>
    <w:rsid w:val="005E4048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E4048"/>
    <w:rPr>
      <w:b/>
      <w:color w:val="auto"/>
    </w:rPr>
  </w:style>
  <w:style w:type="character" w:customStyle="1" w:styleId="WW8Num26z1">
    <w:name w:val="WW8Num26z1"/>
    <w:rsid w:val="005E404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E404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E4048"/>
    <w:rPr>
      <w:rFonts w:ascii="Wingdings" w:hAnsi="Wingdings" w:cs="Wingdings"/>
    </w:rPr>
  </w:style>
  <w:style w:type="character" w:customStyle="1" w:styleId="WW8Num29z3">
    <w:name w:val="WW8Num29z3"/>
    <w:rsid w:val="005E4048"/>
    <w:rPr>
      <w:rFonts w:ascii="Symbol" w:hAnsi="Symbol" w:cs="Symbol"/>
    </w:rPr>
  </w:style>
  <w:style w:type="character" w:customStyle="1" w:styleId="WW8Num29z4">
    <w:name w:val="WW8Num29z4"/>
    <w:rsid w:val="005E4048"/>
    <w:rPr>
      <w:rFonts w:ascii="Courier New" w:hAnsi="Courier New" w:cs="Courier New"/>
    </w:rPr>
  </w:style>
  <w:style w:type="character" w:customStyle="1" w:styleId="WW8Num32z0">
    <w:name w:val="WW8Num32z0"/>
    <w:rsid w:val="005E4048"/>
    <w:rPr>
      <w:b w:val="0"/>
      <w:i w:val="0"/>
    </w:rPr>
  </w:style>
  <w:style w:type="character" w:customStyle="1" w:styleId="ZnakZnak7">
    <w:name w:val="Znak Znak7"/>
    <w:rsid w:val="005E4048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E4048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E4048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E4048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E4048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5E4048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E4048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E4048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5E4048"/>
    <w:rPr>
      <w:sz w:val="24"/>
      <w:szCs w:val="24"/>
      <w:lang w:val="pl-PL" w:bidi="ar-SA"/>
    </w:rPr>
  </w:style>
  <w:style w:type="character" w:customStyle="1" w:styleId="ZnakZnak2">
    <w:name w:val="Znak Znak2"/>
    <w:rsid w:val="005E4048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5E4048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E4048"/>
    <w:rPr>
      <w:vertAlign w:val="superscript"/>
    </w:rPr>
  </w:style>
  <w:style w:type="character" w:customStyle="1" w:styleId="spec-item">
    <w:name w:val="spec-item"/>
    <w:basedOn w:val="Domylnaczcionkaakapitu1"/>
    <w:rsid w:val="005E4048"/>
  </w:style>
  <w:style w:type="character" w:customStyle="1" w:styleId="st1">
    <w:name w:val="st1"/>
    <w:basedOn w:val="Domylnaczcionkaakapitu1"/>
    <w:rsid w:val="005E4048"/>
  </w:style>
  <w:style w:type="character" w:customStyle="1" w:styleId="ZnakZnak21">
    <w:name w:val="Znak Znak21"/>
    <w:rsid w:val="005E404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E40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E4048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5E4048"/>
    <w:rPr>
      <w:sz w:val="20"/>
      <w:szCs w:val="20"/>
    </w:rPr>
  </w:style>
  <w:style w:type="character" w:customStyle="1" w:styleId="ZnakZnak10">
    <w:name w:val="Znak Znak10"/>
    <w:rsid w:val="005E4048"/>
    <w:rPr>
      <w:sz w:val="20"/>
      <w:szCs w:val="20"/>
    </w:rPr>
  </w:style>
  <w:style w:type="character" w:customStyle="1" w:styleId="StylArial11pt">
    <w:name w:val="Styl Arial 11 pt"/>
    <w:rsid w:val="005E4048"/>
    <w:rPr>
      <w:rFonts w:ascii="Arial" w:hAnsi="Arial" w:cs="Arial"/>
      <w:sz w:val="20"/>
    </w:rPr>
  </w:style>
  <w:style w:type="character" w:customStyle="1" w:styleId="Heading1Char">
    <w:name w:val="Heading 1 Char"/>
    <w:rsid w:val="005E4048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E4048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E4048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E4048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E4048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E404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E4048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E4048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E404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E4048"/>
    <w:rPr>
      <w:rFonts w:eastAsia="Calibri"/>
      <w:lang w:val="pl-PL" w:bidi="ar-SA"/>
    </w:rPr>
  </w:style>
  <w:style w:type="character" w:customStyle="1" w:styleId="FooterChar">
    <w:name w:val="Footer Char"/>
    <w:rsid w:val="005E4048"/>
    <w:rPr>
      <w:rFonts w:eastAsia="Calibri"/>
      <w:lang w:val="pl-PL" w:bidi="ar-SA"/>
    </w:rPr>
  </w:style>
  <w:style w:type="character" w:customStyle="1" w:styleId="BodyText2Char">
    <w:name w:val="Body Text 2 Char"/>
    <w:rsid w:val="005E4048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E4048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E4048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E4048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E4048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5E4048"/>
    <w:rPr>
      <w:lang w:val="pl-PL" w:bidi="ar-SA"/>
    </w:rPr>
  </w:style>
  <w:style w:type="character" w:customStyle="1" w:styleId="object">
    <w:name w:val="object"/>
    <w:basedOn w:val="Domylnaczcionkaakapitu1"/>
    <w:rsid w:val="005E4048"/>
  </w:style>
  <w:style w:type="paragraph" w:styleId="Legenda">
    <w:name w:val="caption"/>
    <w:basedOn w:val="Normalny"/>
    <w:qFormat/>
    <w:rsid w:val="005E404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5E404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E4048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5E404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5E404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5E404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E4048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5E4048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5E4048"/>
    <w:pPr>
      <w:numPr>
        <w:numId w:val="3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5E4048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5E4048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5E4048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E4048"/>
    <w:pPr>
      <w:widowControl/>
      <w:suppressAutoHyphens/>
      <w:ind w:firstLine="21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5E404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E4048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5E4048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5E4048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5E4048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5E4048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5E4048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5E4048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5E4048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5E4048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E4048"/>
    <w:pPr>
      <w:numPr>
        <w:numId w:val="4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E4048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5E4048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5E4048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5E404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5E404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5E404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5E4048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5E404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E4048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E4048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5E4048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5E4048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E4048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5E4048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5E404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5E404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E4048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5E404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5E404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5E4048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5E4048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5E4048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5E4048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5E4048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5E404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5E4048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5E404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5E4048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E4048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E4048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5E4048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5E4048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5E4048"/>
    <w:pPr>
      <w:numPr>
        <w:numId w:val="5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5E4048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5E4048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5E4048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5E4048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5E4048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5E404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5E4048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5E4048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5E4048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5E4048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5E4048"/>
    <w:rPr>
      <w:rFonts w:ascii="Arial" w:hAnsi="Arial" w:cs="Arial"/>
      <w:sz w:val="16"/>
      <w:szCs w:val="16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5E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5E4048"/>
    <w:rPr>
      <w:rFonts w:ascii="Times New Roman" w:hAnsi="Times New Roman"/>
    </w:rPr>
  </w:style>
  <w:style w:type="character" w:customStyle="1" w:styleId="Znak1">
    <w:name w:val="Znak1"/>
    <w:basedOn w:val="Domylnaczcionkaakapitu"/>
    <w:rsid w:val="005E4048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E4048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5E4048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5E404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21">
    <w:name w:val="Znak21"/>
    <w:basedOn w:val="Domylnaczcionkaakapitu"/>
    <w:rsid w:val="005E404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5E4048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5E4048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5E4048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5E4048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5E4048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5E4048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E4048"/>
    <w:rPr>
      <w:rFonts w:ascii="Arial" w:hAnsi="Arial"/>
      <w:b/>
      <w:sz w:val="24"/>
      <w:lang w:val="pl-PL"/>
    </w:rPr>
  </w:style>
  <w:style w:type="character" w:customStyle="1" w:styleId="Znak31">
    <w:name w:val="Znak31"/>
    <w:rsid w:val="005E4048"/>
    <w:rPr>
      <w:rFonts w:ascii="Calibri" w:hAnsi="Calibri"/>
      <w:sz w:val="24"/>
      <w:lang w:val="pl-PL"/>
    </w:rPr>
  </w:style>
  <w:style w:type="character" w:customStyle="1" w:styleId="Znak2">
    <w:name w:val="Znak2"/>
    <w:rsid w:val="005E4048"/>
    <w:rPr>
      <w:rFonts w:ascii="Arial" w:hAnsi="Arial"/>
      <w:sz w:val="24"/>
      <w:lang w:val="pl-PL"/>
    </w:rPr>
  </w:style>
  <w:style w:type="character" w:customStyle="1" w:styleId="ZnakZnak31">
    <w:name w:val="Znak Znak31"/>
    <w:rsid w:val="005E4048"/>
    <w:rPr>
      <w:sz w:val="24"/>
      <w:lang w:val="pl-PL"/>
    </w:rPr>
  </w:style>
  <w:style w:type="character" w:customStyle="1" w:styleId="ZnakZnak22">
    <w:name w:val="Znak Znak22"/>
    <w:rsid w:val="005E4048"/>
    <w:rPr>
      <w:rFonts w:ascii="Arial" w:hAnsi="Arial"/>
      <w:sz w:val="24"/>
      <w:lang w:val="pl-PL"/>
    </w:rPr>
  </w:style>
  <w:style w:type="character" w:customStyle="1" w:styleId="Znak11">
    <w:name w:val="Znak11"/>
    <w:rsid w:val="005E4048"/>
    <w:rPr>
      <w:sz w:val="24"/>
      <w:lang w:val="pl-PL"/>
    </w:rPr>
  </w:style>
  <w:style w:type="character" w:customStyle="1" w:styleId="Znak8">
    <w:name w:val="Znak8"/>
    <w:rsid w:val="005E4048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5E4048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5E4048"/>
    <w:rPr>
      <w:rFonts w:cs="Times New Roman"/>
      <w:sz w:val="16"/>
      <w:szCs w:val="16"/>
      <w:lang w:val="pl-PL"/>
    </w:rPr>
  </w:style>
  <w:style w:type="character" w:customStyle="1" w:styleId="MapadokumentuZnak1">
    <w:name w:val="Mapa dokumentu Znak1"/>
    <w:rsid w:val="005E4048"/>
    <w:rPr>
      <w:rFonts w:ascii="Tahoma" w:hAnsi="Tahoma" w:cs="Tahoma"/>
      <w:sz w:val="16"/>
      <w:szCs w:val="16"/>
    </w:rPr>
  </w:style>
  <w:style w:type="character" w:customStyle="1" w:styleId="Nagwek21">
    <w:name w:val="Nagłówek #2_"/>
    <w:link w:val="Nagwek22"/>
    <w:locked/>
    <w:rsid w:val="005E4048"/>
    <w:rPr>
      <w:rFonts w:ascii="Calibri" w:hAnsi="Calibri"/>
      <w:shd w:val="clear" w:color="auto" w:fill="FFFFFF"/>
    </w:rPr>
  </w:style>
  <w:style w:type="character" w:customStyle="1" w:styleId="Nagwek2Odstpy1pt">
    <w:name w:val="Nagłówek #2 + Odstępy 1 pt"/>
    <w:rsid w:val="005E4048"/>
    <w:rPr>
      <w:rFonts w:ascii="Calibri" w:hAnsi="Calibri" w:cs="Times New Roman"/>
      <w:spacing w:val="20"/>
      <w:shd w:val="clear" w:color="auto" w:fill="FFFFFF"/>
      <w:lang w:bidi="ar-SA"/>
    </w:rPr>
  </w:style>
  <w:style w:type="paragraph" w:customStyle="1" w:styleId="Nagwek22">
    <w:name w:val="Nagłówek #2"/>
    <w:basedOn w:val="Normalny"/>
    <w:link w:val="Nagwek21"/>
    <w:rsid w:val="005E4048"/>
    <w:pPr>
      <w:shd w:val="clear" w:color="auto" w:fill="FFFFFF"/>
      <w:spacing w:before="660" w:after="60" w:line="240" w:lineRule="atLeast"/>
      <w:outlineLvl w:val="1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  <w:style w:type="paragraph" w:styleId="Lista3">
    <w:name w:val="List 3"/>
    <w:basedOn w:val="Normalny"/>
    <w:rsid w:val="00040F79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040F79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040F79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0"/>
    <w:rsid w:val="00040F79"/>
    <w:pPr>
      <w:autoSpaceDE w:val="0"/>
      <w:autoSpaceDN w:val="0"/>
    </w:pPr>
    <w:rPr>
      <w:sz w:val="20"/>
      <w:szCs w:val="20"/>
    </w:rPr>
  </w:style>
  <w:style w:type="paragraph" w:styleId="Podpis0">
    <w:name w:val="Signature"/>
    <w:basedOn w:val="Normalny"/>
    <w:link w:val="PodpisZnak"/>
    <w:rsid w:val="00040F79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0"/>
    <w:rsid w:val="00040F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0"/>
    <w:rsid w:val="00040F79"/>
    <w:rPr>
      <w:rFonts w:ascii="Arial" w:hAnsi="Arial"/>
      <w:b/>
      <w:bCs/>
      <w:shd w:val="clear" w:color="auto" w:fill="FFFFFF"/>
    </w:rPr>
  </w:style>
  <w:style w:type="paragraph" w:customStyle="1" w:styleId="Bodytext210">
    <w:name w:val="Body text (2)1"/>
    <w:basedOn w:val="Normalny"/>
    <w:link w:val="Bodytext2"/>
    <w:rsid w:val="00040F79"/>
    <w:pPr>
      <w:shd w:val="clear" w:color="auto" w:fill="FFFFFF"/>
      <w:spacing w:after="900" w:line="240" w:lineRule="atLeast"/>
      <w:ind w:hanging="700"/>
      <w:jc w:val="center"/>
    </w:pPr>
    <w:rPr>
      <w:rFonts w:eastAsia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040F7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040F79"/>
    <w:pPr>
      <w:shd w:val="clear" w:color="auto" w:fill="FFFFFF"/>
      <w:spacing w:after="180" w:line="240" w:lineRule="atLeast"/>
      <w:ind w:hanging="720"/>
      <w:outlineLvl w:val="2"/>
    </w:pPr>
    <w:rPr>
      <w:rFonts w:eastAsia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040F7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customStyle="1" w:styleId="Textbody">
    <w:name w:val="Text body"/>
    <w:basedOn w:val="Standard"/>
    <w:rsid w:val="00040F79"/>
    <w:pPr>
      <w:widowControl/>
      <w:spacing w:after="120"/>
      <w:jc w:val="both"/>
      <w:textAlignment w:val="baseline"/>
    </w:pPr>
    <w:rPr>
      <w:rFonts w:ascii="Times New Roman" w:hAnsi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040F79"/>
    <w:pPr>
      <w:widowControl/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0F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0"/>
    <w:uiPriority w:val="99"/>
    <w:locked/>
    <w:rsid w:val="00040F79"/>
    <w:rPr>
      <w:rFonts w:ascii="Arial" w:hAnsi="Arial" w:cs="Arial"/>
      <w:b/>
      <w:i/>
      <w:sz w:val="24"/>
      <w:u w:val="single"/>
    </w:rPr>
  </w:style>
  <w:style w:type="paragraph" w:customStyle="1" w:styleId="kasia0">
    <w:name w:val="kasia"/>
    <w:basedOn w:val="Normalny"/>
    <w:link w:val="kasiaZnak"/>
    <w:uiPriority w:val="99"/>
    <w:rsid w:val="00040F79"/>
    <w:pPr>
      <w:spacing w:line="252" w:lineRule="auto"/>
      <w:jc w:val="center"/>
    </w:pPr>
    <w:rPr>
      <w:rFonts w:eastAsiaTheme="minorHAnsi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040F7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lb">
    <w:name w:val="a_lb"/>
    <w:basedOn w:val="Domylnaczcionkaakapitu"/>
    <w:rsid w:val="00040F79"/>
  </w:style>
  <w:style w:type="paragraph" w:customStyle="1" w:styleId="text-justify">
    <w:name w:val="text-justify"/>
    <w:basedOn w:val="Normalny"/>
    <w:rsid w:val="00040F7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040F79"/>
  </w:style>
  <w:style w:type="table" w:customStyle="1" w:styleId="Tabela-Siatka2">
    <w:name w:val="Tabela - Siatka2"/>
    <w:basedOn w:val="Standardowy"/>
    <w:next w:val="Tabela-Siatka"/>
    <w:uiPriority w:val="39"/>
    <w:rsid w:val="0004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0F7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040F7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040F79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CDC6-BE54-473D-B6E2-3CD5443D006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458B1FA-21DF-4EF4-96F9-6E254FFF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1800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dc:description/>
  <cp:lastModifiedBy>Giez Justyna</cp:lastModifiedBy>
  <cp:revision>5</cp:revision>
  <cp:lastPrinted>2024-03-26T08:58:00Z</cp:lastPrinted>
  <dcterms:created xsi:type="dcterms:W3CDTF">2024-04-08T11:09:00Z</dcterms:created>
  <dcterms:modified xsi:type="dcterms:W3CDTF">2024-04-08T11:13:00Z</dcterms:modified>
</cp:coreProperties>
</file>