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984B" w14:textId="77777777" w:rsidR="000B1382" w:rsidRPr="005F29AE" w:rsidRDefault="000B1382" w:rsidP="000B1382">
      <w:pPr>
        <w:pStyle w:val="Nagwek"/>
        <w:jc w:val="right"/>
        <w:rPr>
          <w:rFonts w:ascii="Arial" w:hAnsi="Arial" w:cs="Arial"/>
          <w:sz w:val="18"/>
        </w:rPr>
      </w:pPr>
      <w:r w:rsidRPr="005F29AE">
        <w:rPr>
          <w:rFonts w:ascii="Arial" w:hAnsi="Arial" w:cs="Arial"/>
          <w:sz w:val="18"/>
        </w:rPr>
        <w:t>Załącznik nr 1</w:t>
      </w:r>
    </w:p>
    <w:p w14:paraId="1EA35934" w14:textId="6A7309F2" w:rsidR="000B1382" w:rsidRPr="005F29AE" w:rsidRDefault="000B1382" w:rsidP="000B1382">
      <w:pPr>
        <w:pStyle w:val="Nagwek"/>
        <w:jc w:val="right"/>
        <w:rPr>
          <w:rFonts w:ascii="Arial" w:hAnsi="Arial" w:cs="Arial"/>
          <w:b/>
          <w:smallCaps/>
        </w:rPr>
      </w:pPr>
      <w:r w:rsidRPr="005F29AE">
        <w:rPr>
          <w:rFonts w:ascii="Arial" w:hAnsi="Arial" w:cs="Arial"/>
        </w:rPr>
        <w:t xml:space="preserve">Znak sprawy </w:t>
      </w:r>
      <w:r w:rsidRPr="005F29AE">
        <w:rPr>
          <w:rFonts w:ascii="Arial" w:hAnsi="Arial" w:cs="Arial"/>
          <w:b/>
        </w:rPr>
        <w:t>ZP/</w:t>
      </w:r>
      <w:r w:rsidR="00B750EB">
        <w:rPr>
          <w:rFonts w:ascii="Arial" w:hAnsi="Arial" w:cs="Arial"/>
          <w:b/>
        </w:rPr>
        <w:t>350</w:t>
      </w:r>
      <w:r w:rsidRPr="005F29AE">
        <w:rPr>
          <w:rFonts w:ascii="Arial" w:hAnsi="Arial" w:cs="Arial"/>
          <w:b/>
        </w:rPr>
        <w:t>/202</w:t>
      </w:r>
      <w:r w:rsidR="006A6240">
        <w:rPr>
          <w:rFonts w:ascii="Arial" w:hAnsi="Arial" w:cs="Arial"/>
          <w:b/>
        </w:rPr>
        <w:t>3</w:t>
      </w:r>
    </w:p>
    <w:p w14:paraId="7BA1DF34" w14:textId="77777777" w:rsidR="000B1382" w:rsidRPr="005F29AE" w:rsidRDefault="000B1382" w:rsidP="000B1382">
      <w:pPr>
        <w:rPr>
          <w:rFonts w:ascii="Arial" w:hAnsi="Arial" w:cs="Arial"/>
        </w:rPr>
      </w:pPr>
    </w:p>
    <w:p w14:paraId="1167204B" w14:textId="77777777" w:rsidR="000B1382" w:rsidRPr="005F29AE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Nazwa i adres WYKONAWCY</w:t>
      </w:r>
    </w:p>
    <w:p w14:paraId="455DC1F5" w14:textId="048B4A70" w:rsidR="000B1382" w:rsidRPr="005F29AE" w:rsidRDefault="000B1382" w:rsidP="000B1382">
      <w:pPr>
        <w:spacing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Nazwa/imię, nazwisko Wykonawcy:</w:t>
      </w:r>
    </w:p>
    <w:p w14:paraId="458E789C" w14:textId="2D663721" w:rsidR="000B1382" w:rsidRPr="005F29AE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</w:rPr>
        <w:ptab w:relativeTo="margin" w:alignment="right" w:leader="dot"/>
      </w:r>
    </w:p>
    <w:p w14:paraId="4FFCC0D9" w14:textId="77777777" w:rsidR="000B1382" w:rsidRPr="005F29AE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05B5E060" w14:textId="77777777" w:rsidR="000B1382" w:rsidRPr="005F29AE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2D6D8556" w14:textId="77777777" w:rsidR="000B1382" w:rsidRPr="005F29AE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DA11280" w14:textId="6F77F548" w:rsidR="000B1382" w:rsidRPr="005F29AE" w:rsidRDefault="000B1382" w:rsidP="000B1382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ulica</w:t>
      </w:r>
      <w:r w:rsidRPr="005F29AE">
        <w:rPr>
          <w:rFonts w:ascii="Arial" w:hAnsi="Arial" w:cs="Arial"/>
          <w:color w:val="auto"/>
          <w:sz w:val="20"/>
          <w:szCs w:val="20"/>
        </w:rPr>
        <w:tab/>
        <w:t>nr domu………………………………………..</w:t>
      </w:r>
    </w:p>
    <w:p w14:paraId="074FA5AD" w14:textId="7F66B229" w:rsidR="000B1382" w:rsidRPr="005F29AE" w:rsidRDefault="000B1382" w:rsidP="000B1382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kod</w:t>
      </w:r>
      <w:r w:rsidRPr="005F29AE">
        <w:rPr>
          <w:rFonts w:ascii="Arial" w:hAnsi="Arial" w:cs="Arial"/>
          <w:color w:val="auto"/>
          <w:sz w:val="20"/>
          <w:szCs w:val="20"/>
        </w:rPr>
        <w:tab/>
        <w:t>miejscowość……………………………………………..……………</w:t>
      </w:r>
    </w:p>
    <w:p w14:paraId="159383EA" w14:textId="786C1A0B" w:rsidR="000B1382" w:rsidRPr="005F29AE" w:rsidRDefault="000B1382" w:rsidP="000B1382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powiat</w:t>
      </w:r>
      <w:r w:rsidRPr="005F29AE">
        <w:rPr>
          <w:rFonts w:ascii="Arial" w:hAnsi="Arial" w:cs="Arial"/>
          <w:color w:val="auto"/>
          <w:sz w:val="20"/>
          <w:szCs w:val="20"/>
        </w:rPr>
        <w:tab/>
        <w:t>województwo…………………………………………………………………….</w:t>
      </w:r>
    </w:p>
    <w:p w14:paraId="29ACE39D" w14:textId="1CADC41D" w:rsidR="000B1382" w:rsidRPr="005F29AE" w:rsidRDefault="000B1382" w:rsidP="000B1382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tel.:…………………………….fax:……………………..e-mail:………………………………………………………</w:t>
      </w:r>
    </w:p>
    <w:p w14:paraId="68A4D5ED" w14:textId="3C16F4BA" w:rsidR="000B1382" w:rsidRPr="005F29AE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NIP:……………………………………………..REGON:……………………………………………………………..</w:t>
      </w:r>
    </w:p>
    <w:p w14:paraId="16AFC16A" w14:textId="30539925" w:rsidR="000B1382" w:rsidRPr="005F29AE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PESEL</w:t>
      </w:r>
      <w:bookmarkStart w:id="0" w:name="_Hlk129946031"/>
      <w:r w:rsidRPr="005F29AE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1"/>
      </w:r>
      <w:bookmarkEnd w:id="0"/>
      <w:r w:rsidRPr="005F29AE">
        <w:rPr>
          <w:rFonts w:ascii="Arial" w:hAnsi="Arial" w:cs="Arial"/>
          <w:color w:val="auto"/>
          <w:sz w:val="20"/>
          <w:szCs w:val="20"/>
        </w:rPr>
        <w:t>:</w:t>
      </w:r>
      <w:r w:rsidRPr="005F29AE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1226F749" w14:textId="7381B937" w:rsidR="000B1382" w:rsidRPr="005F29AE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6F9BAA97" w14:textId="77777777" w:rsidR="000B1382" w:rsidRPr="005F29AE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41EC4DB4" w14:textId="30DAED2F" w:rsidR="000B1382" w:rsidRPr="005F29AE" w:rsidRDefault="000B1382" w:rsidP="000B138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(imię i nazwisko):………………………………..……………tel.:…………………………………………………….</w:t>
      </w:r>
    </w:p>
    <w:p w14:paraId="216DCD22" w14:textId="055FC0D4" w:rsidR="000B1382" w:rsidRPr="005F29AE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Osoba (osoby) uprawniona do podpisania umowy:</w:t>
      </w:r>
      <w:r w:rsidRPr="005F29AE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457535A5" w14:textId="3C97D05C" w:rsidR="000B1382" w:rsidRPr="005F29AE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4E4FD00" w14:textId="01B0C8BC" w:rsidR="000B1382" w:rsidRPr="00B750EB" w:rsidRDefault="000B1382" w:rsidP="00B750E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F29AE">
        <w:rPr>
          <w:rFonts w:ascii="Arial" w:hAnsi="Arial" w:cs="Arial"/>
          <w:b/>
          <w:sz w:val="22"/>
          <w:szCs w:val="22"/>
        </w:rPr>
        <w:t>O F E R T A</w:t>
      </w:r>
    </w:p>
    <w:p w14:paraId="358B299E" w14:textId="77777777" w:rsidR="000B1382" w:rsidRPr="005F29AE" w:rsidRDefault="000B1382" w:rsidP="00E7125E">
      <w:pPr>
        <w:numPr>
          <w:ilvl w:val="0"/>
          <w:numId w:val="35"/>
        </w:numPr>
        <w:suppressAutoHyphens/>
        <w:spacing w:before="120"/>
        <w:ind w:left="357" w:hanging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Odpowiadając na ogłoszenie o przetargu nieograniczonym na zadanie pn.: </w:t>
      </w:r>
      <w:r w:rsidRPr="005F29AE">
        <w:rPr>
          <w:rFonts w:ascii="Arial" w:hAnsi="Arial" w:cs="Arial"/>
          <w:i/>
        </w:rPr>
        <w:t>„</w:t>
      </w:r>
      <w:r w:rsidRPr="005F29AE">
        <w:rPr>
          <w:rFonts w:ascii="Arial" w:eastAsia="StarSymbol" w:hAnsi="Arial" w:cs="Arial"/>
          <w:b/>
          <w:i/>
          <w:color w:val="000000"/>
          <w:shd w:val="clear" w:color="auto" w:fill="FFFFFF"/>
        </w:rPr>
        <w:t>Świadczenie usług z zakresu wczesnego wspomagania rozwoju dla dzieci w ramach programu kompleksowego wsparcia dla rodzin „Za życiem” – terapia pedagogiczna</w:t>
      </w:r>
      <w:r w:rsidRPr="005F29AE">
        <w:rPr>
          <w:rFonts w:ascii="Arial" w:eastAsia="StarSymbol" w:hAnsi="Arial" w:cs="Arial"/>
          <w:i/>
          <w:color w:val="000000"/>
          <w:shd w:val="clear" w:color="auto" w:fill="FFFFFF"/>
        </w:rPr>
        <w:t>”</w:t>
      </w:r>
      <w:r w:rsidRPr="005F29AE">
        <w:rPr>
          <w:rFonts w:ascii="Arial" w:hAnsi="Arial" w:cs="Arial"/>
        </w:rPr>
        <w:t>, oferuję/my wykonanie przedmiotu zamówienia zgodnie z wymaganiami zawartymi w Specyfikacji Warunków Zamówienia.</w:t>
      </w:r>
    </w:p>
    <w:p w14:paraId="1F8A6846" w14:textId="6DCB6168" w:rsidR="006E055A" w:rsidRPr="005F29AE" w:rsidRDefault="000B1382" w:rsidP="00E7125E">
      <w:pPr>
        <w:numPr>
          <w:ilvl w:val="0"/>
          <w:numId w:val="35"/>
        </w:numPr>
        <w:suppressAutoHyphens/>
        <w:spacing w:before="120" w:line="360" w:lineRule="auto"/>
        <w:ind w:left="357" w:hanging="357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Deklaruję wykonanie usług terapii pedagogicznej za cenę ryczałtową brutto w wysokości:</w:t>
      </w:r>
    </w:p>
    <w:p w14:paraId="065C9C56" w14:textId="008251FE" w:rsidR="000B1382" w:rsidRPr="005F29AE" w:rsidRDefault="000B1382" w:rsidP="000E14B6">
      <w:pPr>
        <w:suppressAutoHyphens/>
        <w:spacing w:before="120" w:line="360" w:lineRule="auto"/>
        <w:ind w:left="357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 xml:space="preserve">Cena jednostkowa brutto (za 1 godzinę / 60 min świadczenia usługi): </w:t>
      </w:r>
      <w:r w:rsidRPr="005F29AE">
        <w:rPr>
          <w:rFonts w:ascii="Arial" w:hAnsi="Arial" w:cs="Arial"/>
        </w:rPr>
        <w:t>………………</w:t>
      </w:r>
      <w:r w:rsidR="005E747E" w:rsidRPr="005F29AE">
        <w:rPr>
          <w:rFonts w:ascii="Arial" w:hAnsi="Arial" w:cs="Arial"/>
        </w:rPr>
        <w:t>……</w:t>
      </w:r>
      <w:r w:rsidRPr="005F29AE">
        <w:rPr>
          <w:rFonts w:ascii="Arial" w:hAnsi="Arial" w:cs="Arial"/>
        </w:rPr>
        <w:t>………..</w:t>
      </w:r>
      <w:r w:rsidRPr="005F29AE">
        <w:rPr>
          <w:rFonts w:ascii="Arial" w:hAnsi="Arial" w:cs="Arial"/>
          <w:b/>
        </w:rPr>
        <w:t>zł</w:t>
      </w:r>
    </w:p>
    <w:p w14:paraId="456FDCFE" w14:textId="3B8F72F9" w:rsidR="000E14B6" w:rsidRPr="005F29AE" w:rsidRDefault="000B1382" w:rsidP="00D91477">
      <w:pPr>
        <w:suppressAutoHyphens/>
        <w:spacing w:before="120" w:line="360" w:lineRule="auto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 xml:space="preserve">(słownie złotych: </w:t>
      </w:r>
      <w:r w:rsidRPr="005F29AE">
        <w:rPr>
          <w:rFonts w:ascii="Arial" w:hAnsi="Arial" w:cs="Arial"/>
        </w:rPr>
        <w:t>………………………………………………………………………………</w:t>
      </w:r>
      <w:r w:rsidR="005E747E" w:rsidRPr="005F29AE">
        <w:rPr>
          <w:rFonts w:ascii="Arial" w:hAnsi="Arial" w:cs="Arial"/>
        </w:rPr>
        <w:t>……….</w:t>
      </w:r>
      <w:r w:rsidRPr="005F29AE">
        <w:rPr>
          <w:rFonts w:ascii="Arial" w:hAnsi="Arial" w:cs="Arial"/>
        </w:rPr>
        <w:t>………</w:t>
      </w:r>
      <w:r w:rsidRPr="005F29AE">
        <w:rPr>
          <w:rFonts w:ascii="Arial" w:hAnsi="Arial" w:cs="Arial"/>
          <w:b/>
        </w:rPr>
        <w:t>)</w:t>
      </w:r>
    </w:p>
    <w:p w14:paraId="0AF76C50" w14:textId="0E8F2D54" w:rsidR="000B1382" w:rsidRPr="005F29AE" w:rsidRDefault="005E747E" w:rsidP="00FE23A7">
      <w:pPr>
        <w:suppressAutoHyphens/>
        <w:spacing w:before="120"/>
        <w:ind w:left="357"/>
        <w:jc w:val="both"/>
        <w:rPr>
          <w:rFonts w:ascii="Arial" w:hAnsi="Arial" w:cs="Arial"/>
          <w:u w:val="single"/>
        </w:rPr>
      </w:pPr>
      <w:r w:rsidRPr="005F29AE">
        <w:rPr>
          <w:rFonts w:ascii="Arial" w:hAnsi="Arial" w:cs="Arial"/>
          <w:u w:val="single"/>
        </w:rPr>
        <w:t>Oświadczam, że cena ofertowa zawiera wszystkie koszty związane z realizacją zamówienia, zgodnie z zapisami pkt 17.6 SWZ.</w:t>
      </w:r>
    </w:p>
    <w:p w14:paraId="3050775A" w14:textId="7C787D1F" w:rsidR="005E747E" w:rsidRPr="005F29AE" w:rsidRDefault="005E747E" w:rsidP="00E7125E">
      <w:pPr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Termin realizacji zamówienia:</w:t>
      </w:r>
      <w:r w:rsidRPr="005F29AE">
        <w:rPr>
          <w:rFonts w:ascii="Arial" w:hAnsi="Arial" w:cs="Arial"/>
        </w:rPr>
        <w:t xml:space="preserve"> </w:t>
      </w:r>
      <w:bookmarkStart w:id="1" w:name="_Hlk119677054"/>
      <w:r w:rsidR="00747037">
        <w:rPr>
          <w:rFonts w:ascii="Arial" w:hAnsi="Arial" w:cs="Arial"/>
        </w:rPr>
        <w:t>zgodnie z SWZ</w:t>
      </w:r>
      <w:bookmarkEnd w:id="1"/>
    </w:p>
    <w:p w14:paraId="19FF72D1" w14:textId="2E64CBDE" w:rsidR="005E747E" w:rsidRPr="005F29AE" w:rsidRDefault="005E747E" w:rsidP="00E7125E">
      <w:pPr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Deklaruję wykonanie przedmiotu zamówienia w następujących lokalizacjach:</w:t>
      </w:r>
    </w:p>
    <w:p w14:paraId="2819DC3F" w14:textId="77777777" w:rsidR="00407173" w:rsidRPr="005F29AE" w:rsidRDefault="000E14B6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t xml:space="preserve"> </w:t>
      </w:r>
      <w:r w:rsidR="00407173" w:rsidRPr="005F29AE">
        <w:rPr>
          <w:rFonts w:ascii="Arial" w:hAnsi="Arial" w:cs="Arial"/>
          <w:i/>
          <w:sz w:val="20"/>
        </w:rPr>
        <w:t>Poradnia Psychologiczno- Pedagogiczna nr 1; ul. Rataja 14, Katowice</w:t>
      </w:r>
    </w:p>
    <w:p w14:paraId="03233827" w14:textId="77777777" w:rsidR="00407173" w:rsidRPr="005F29AE" w:rsidRDefault="00407173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t xml:space="preserve">Poradnia </w:t>
      </w:r>
      <w:proofErr w:type="spellStart"/>
      <w:r w:rsidRPr="005F29AE">
        <w:rPr>
          <w:rFonts w:ascii="Arial" w:hAnsi="Arial" w:cs="Arial"/>
          <w:i/>
          <w:sz w:val="20"/>
        </w:rPr>
        <w:t>Psychologiczno</w:t>
      </w:r>
      <w:proofErr w:type="spellEnd"/>
      <w:r w:rsidRPr="005F29AE">
        <w:rPr>
          <w:rFonts w:ascii="Arial" w:hAnsi="Arial" w:cs="Arial"/>
          <w:i/>
          <w:sz w:val="20"/>
        </w:rPr>
        <w:t xml:space="preserve"> - Pedagogiczna nr 2; ul. Łętowskiego 6a,  Katowice</w:t>
      </w:r>
    </w:p>
    <w:p w14:paraId="792DECC8" w14:textId="77777777" w:rsidR="00407173" w:rsidRPr="005F29AE" w:rsidRDefault="00407173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t xml:space="preserve">Poradnia </w:t>
      </w:r>
      <w:proofErr w:type="spellStart"/>
      <w:r w:rsidRPr="005F29AE">
        <w:rPr>
          <w:rFonts w:ascii="Arial" w:hAnsi="Arial" w:cs="Arial"/>
          <w:i/>
          <w:sz w:val="20"/>
        </w:rPr>
        <w:t>Psychologiczno</w:t>
      </w:r>
      <w:proofErr w:type="spellEnd"/>
      <w:r w:rsidRPr="005F29AE">
        <w:rPr>
          <w:rFonts w:ascii="Arial" w:hAnsi="Arial" w:cs="Arial"/>
          <w:i/>
          <w:sz w:val="20"/>
        </w:rPr>
        <w:t xml:space="preserve"> – Pedagogiczna nr 3; ul. Szopienicka 58,  Katowice</w:t>
      </w:r>
    </w:p>
    <w:p w14:paraId="71E1B2D6" w14:textId="77777777" w:rsidR="00407173" w:rsidRPr="005F29AE" w:rsidRDefault="00407173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t xml:space="preserve">Poradnia </w:t>
      </w:r>
      <w:proofErr w:type="spellStart"/>
      <w:r w:rsidRPr="005F29AE">
        <w:rPr>
          <w:rFonts w:ascii="Arial" w:hAnsi="Arial" w:cs="Arial"/>
          <w:i/>
          <w:sz w:val="20"/>
        </w:rPr>
        <w:t>Psychologiczno</w:t>
      </w:r>
      <w:proofErr w:type="spellEnd"/>
      <w:r w:rsidRPr="005F29AE">
        <w:rPr>
          <w:rFonts w:ascii="Arial" w:hAnsi="Arial" w:cs="Arial"/>
          <w:i/>
          <w:sz w:val="20"/>
        </w:rPr>
        <w:t xml:space="preserve"> – Pedagogiczna nr 5; ul. Okrzei 4,  Katowice</w:t>
      </w:r>
    </w:p>
    <w:p w14:paraId="7A96A829" w14:textId="77777777" w:rsidR="00407173" w:rsidRPr="005F29AE" w:rsidRDefault="00407173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t xml:space="preserve">Specjalistyczna Poradnia </w:t>
      </w:r>
      <w:proofErr w:type="spellStart"/>
      <w:r w:rsidRPr="005F29AE">
        <w:rPr>
          <w:rFonts w:ascii="Arial" w:hAnsi="Arial" w:cs="Arial"/>
          <w:i/>
          <w:sz w:val="20"/>
        </w:rPr>
        <w:t>Psychologiczno</w:t>
      </w:r>
      <w:proofErr w:type="spellEnd"/>
      <w:r w:rsidRPr="005F29AE">
        <w:rPr>
          <w:rFonts w:ascii="Arial" w:hAnsi="Arial" w:cs="Arial"/>
          <w:i/>
          <w:sz w:val="20"/>
        </w:rPr>
        <w:t xml:space="preserve"> – Pedagogiczna; ul. Sokolska 26,  Katowice</w:t>
      </w:r>
    </w:p>
    <w:p w14:paraId="00BE26CF" w14:textId="77777777" w:rsidR="00407173" w:rsidRPr="005F29AE" w:rsidRDefault="00407173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t xml:space="preserve">Szkoła Podstawowa nr 51 </w:t>
      </w:r>
      <w:r w:rsidRPr="00BB58ED">
        <w:rPr>
          <w:rFonts w:ascii="Arial" w:hAnsi="Arial" w:cs="Arial"/>
          <w:i/>
          <w:sz w:val="20"/>
        </w:rPr>
        <w:t>z Oddziałami Integracyjnymi</w:t>
      </w:r>
      <w:r>
        <w:rPr>
          <w:rFonts w:ascii="Arial" w:hAnsi="Arial" w:cs="Arial"/>
          <w:i/>
          <w:sz w:val="20"/>
        </w:rPr>
        <w:t xml:space="preserve"> w Zespole Szkolno- Przedszkolnym nr 13,</w:t>
      </w:r>
      <w:r w:rsidRPr="00BB58ED">
        <w:rPr>
          <w:rFonts w:ascii="Arial" w:hAnsi="Arial" w:cs="Arial"/>
          <w:i/>
          <w:sz w:val="20"/>
        </w:rPr>
        <w:t xml:space="preserve"> ul Przyjazna 7a</w:t>
      </w:r>
      <w:r>
        <w:rPr>
          <w:rFonts w:ascii="Arial" w:hAnsi="Arial" w:cs="Arial"/>
          <w:i/>
          <w:sz w:val="20"/>
        </w:rPr>
        <w:t>, Katowice</w:t>
      </w:r>
    </w:p>
    <w:p w14:paraId="19E374B2" w14:textId="77777777" w:rsidR="00407173" w:rsidRPr="005F29AE" w:rsidRDefault="00407173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t>Miejskie Przedszkole nr 15 z Oddziałami</w:t>
      </w:r>
      <w:r w:rsidRPr="00BB58ED">
        <w:rPr>
          <w:rFonts w:ascii="Arial" w:hAnsi="Arial" w:cs="Arial"/>
          <w:i/>
          <w:sz w:val="20"/>
        </w:rPr>
        <w:t xml:space="preserve"> Integracyjnymi</w:t>
      </w:r>
      <w:r>
        <w:rPr>
          <w:rFonts w:ascii="Arial" w:hAnsi="Arial" w:cs="Arial"/>
          <w:i/>
          <w:sz w:val="20"/>
        </w:rPr>
        <w:t xml:space="preserve"> w </w:t>
      </w:r>
      <w:r w:rsidRPr="00D46252">
        <w:rPr>
          <w:rFonts w:ascii="Arial" w:hAnsi="Arial" w:cs="Arial"/>
          <w:i/>
          <w:sz w:val="20"/>
        </w:rPr>
        <w:t>Zespo</w:t>
      </w:r>
      <w:r>
        <w:rPr>
          <w:rFonts w:ascii="Arial" w:hAnsi="Arial" w:cs="Arial"/>
          <w:i/>
          <w:sz w:val="20"/>
        </w:rPr>
        <w:t>le</w:t>
      </w:r>
      <w:r w:rsidRPr="00D46252">
        <w:rPr>
          <w:rFonts w:ascii="Arial" w:hAnsi="Arial" w:cs="Arial"/>
          <w:i/>
          <w:sz w:val="20"/>
        </w:rPr>
        <w:t xml:space="preserve"> Szkolno-Przedszkoln</w:t>
      </w:r>
      <w:r>
        <w:rPr>
          <w:rFonts w:ascii="Arial" w:hAnsi="Arial" w:cs="Arial"/>
          <w:i/>
          <w:sz w:val="20"/>
        </w:rPr>
        <w:t>ym</w:t>
      </w:r>
      <w:r w:rsidRPr="00D46252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n</w:t>
      </w:r>
      <w:r w:rsidRPr="00D46252">
        <w:rPr>
          <w:rFonts w:ascii="Arial" w:hAnsi="Arial" w:cs="Arial"/>
          <w:i/>
          <w:sz w:val="20"/>
        </w:rPr>
        <w:t>r 14</w:t>
      </w:r>
      <w:r w:rsidRPr="00BB58ED">
        <w:rPr>
          <w:rFonts w:ascii="Arial" w:hAnsi="Arial" w:cs="Arial"/>
          <w:i/>
          <w:sz w:val="20"/>
        </w:rPr>
        <w:t>, ul. Zielonogórska 23,  Katowice</w:t>
      </w:r>
    </w:p>
    <w:p w14:paraId="46008B8F" w14:textId="77777777" w:rsidR="00407173" w:rsidRPr="005F29AE" w:rsidRDefault="00407173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lastRenderedPageBreak/>
        <w:t xml:space="preserve">Miejskie Przedszkole nr 41 </w:t>
      </w:r>
      <w:r w:rsidRPr="00BB58ED">
        <w:rPr>
          <w:rFonts w:ascii="Arial" w:hAnsi="Arial" w:cs="Arial"/>
          <w:i/>
          <w:sz w:val="20"/>
        </w:rPr>
        <w:t>z Oddziałami Integracyjnymi</w:t>
      </w:r>
      <w:r>
        <w:rPr>
          <w:rFonts w:ascii="Arial" w:hAnsi="Arial" w:cs="Arial"/>
          <w:i/>
          <w:sz w:val="20"/>
        </w:rPr>
        <w:t xml:space="preserve"> </w:t>
      </w:r>
      <w:r w:rsidRPr="00BB58ED">
        <w:rPr>
          <w:rFonts w:ascii="Arial" w:hAnsi="Arial" w:cs="Arial"/>
          <w:i/>
          <w:sz w:val="20"/>
        </w:rPr>
        <w:t xml:space="preserve">w Zespole </w:t>
      </w:r>
      <w:proofErr w:type="spellStart"/>
      <w:r w:rsidRPr="00BB58ED">
        <w:rPr>
          <w:rFonts w:ascii="Arial" w:hAnsi="Arial" w:cs="Arial"/>
          <w:i/>
          <w:sz w:val="20"/>
        </w:rPr>
        <w:t>Szkolno</w:t>
      </w:r>
      <w:proofErr w:type="spellEnd"/>
      <w:r w:rsidRPr="00BB58ED">
        <w:rPr>
          <w:rFonts w:ascii="Arial" w:hAnsi="Arial" w:cs="Arial"/>
          <w:i/>
          <w:sz w:val="20"/>
        </w:rPr>
        <w:t xml:space="preserve"> – Przedszkolnym nr 10</w:t>
      </w:r>
      <w:r>
        <w:rPr>
          <w:rFonts w:ascii="Arial" w:hAnsi="Arial" w:cs="Arial"/>
          <w:i/>
          <w:sz w:val="20"/>
        </w:rPr>
        <w:t xml:space="preserve">, </w:t>
      </w:r>
      <w:r w:rsidRPr="00BB58ED">
        <w:rPr>
          <w:rFonts w:ascii="Arial" w:hAnsi="Arial" w:cs="Arial"/>
          <w:i/>
          <w:sz w:val="20"/>
        </w:rPr>
        <w:t>ul. Koraszewskiego 6,  Katowice</w:t>
      </w:r>
    </w:p>
    <w:p w14:paraId="1DF6C973" w14:textId="77777777" w:rsidR="00407173" w:rsidRPr="005F29AE" w:rsidRDefault="00407173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t>Miejskie Przedszkole nr 47 z Oddziałami Integracyjnymi, ul. Słoneczna 60,  Katowice</w:t>
      </w:r>
    </w:p>
    <w:p w14:paraId="1F9B1081" w14:textId="77777777" w:rsidR="00407173" w:rsidRPr="005F29AE" w:rsidRDefault="00407173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t>Miejskie Przedszkole nr 50 z Oddziałami Integracyjnymi, ul. Mościckiego 2,  Katowice</w:t>
      </w:r>
    </w:p>
    <w:p w14:paraId="1AD4E288" w14:textId="77777777" w:rsidR="00407173" w:rsidRPr="005F29AE" w:rsidRDefault="00407173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t xml:space="preserve">Miejskie Przedszkole nr 58 w Zespole </w:t>
      </w:r>
      <w:proofErr w:type="spellStart"/>
      <w:r w:rsidRPr="005F29AE">
        <w:rPr>
          <w:rFonts w:ascii="Arial" w:hAnsi="Arial" w:cs="Arial"/>
          <w:i/>
          <w:sz w:val="20"/>
        </w:rPr>
        <w:t>Szkolno</w:t>
      </w:r>
      <w:proofErr w:type="spellEnd"/>
      <w:r w:rsidRPr="005F29AE">
        <w:rPr>
          <w:rFonts w:ascii="Arial" w:hAnsi="Arial" w:cs="Arial"/>
          <w:i/>
          <w:sz w:val="20"/>
        </w:rPr>
        <w:t xml:space="preserve"> – Przedszkolnym </w:t>
      </w:r>
      <w:r>
        <w:rPr>
          <w:rFonts w:ascii="Arial" w:hAnsi="Arial" w:cs="Arial"/>
          <w:i/>
          <w:sz w:val="20"/>
        </w:rPr>
        <w:t>n</w:t>
      </w:r>
      <w:r w:rsidRPr="005F29AE">
        <w:rPr>
          <w:rFonts w:ascii="Arial" w:hAnsi="Arial" w:cs="Arial"/>
          <w:i/>
          <w:sz w:val="20"/>
        </w:rPr>
        <w:t>r 3 ul. Grzegorzka 4,  Katowice</w:t>
      </w:r>
    </w:p>
    <w:p w14:paraId="740341B0" w14:textId="77777777" w:rsidR="00407173" w:rsidRPr="005F29AE" w:rsidRDefault="00407173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t>Miejskie Przedszkole nr 66 z Oddziałami Integracyjnymi, ul. Brynicy 50,  Katowice</w:t>
      </w:r>
    </w:p>
    <w:p w14:paraId="3BFBE550" w14:textId="77777777" w:rsidR="00407173" w:rsidRPr="005F29AE" w:rsidRDefault="00407173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t>Miejskie Przedszkole nr 67 z Oddziałami Integracyjnymi, ul. Roździeńskiego 88, Katowice</w:t>
      </w:r>
    </w:p>
    <w:p w14:paraId="499908F3" w14:textId="77777777" w:rsidR="00407173" w:rsidRPr="005F29AE" w:rsidRDefault="00407173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t xml:space="preserve">Miejskie Przedszkole nr 91 </w:t>
      </w:r>
      <w:r w:rsidRPr="00BB58ED">
        <w:rPr>
          <w:rFonts w:ascii="Arial" w:hAnsi="Arial" w:cs="Arial"/>
          <w:i/>
          <w:sz w:val="20"/>
        </w:rPr>
        <w:t>z Oddziałami Integracyjnymi</w:t>
      </w:r>
      <w:r>
        <w:rPr>
          <w:rFonts w:ascii="Arial" w:hAnsi="Arial" w:cs="Arial"/>
          <w:i/>
          <w:sz w:val="20"/>
        </w:rPr>
        <w:t xml:space="preserve"> </w:t>
      </w:r>
      <w:r w:rsidRPr="00BB58ED">
        <w:rPr>
          <w:rFonts w:ascii="Arial" w:hAnsi="Arial" w:cs="Arial"/>
          <w:i/>
          <w:sz w:val="20"/>
        </w:rPr>
        <w:t xml:space="preserve">w Zespole </w:t>
      </w:r>
      <w:proofErr w:type="spellStart"/>
      <w:r w:rsidRPr="00BB58ED">
        <w:rPr>
          <w:rFonts w:ascii="Arial" w:hAnsi="Arial" w:cs="Arial"/>
          <w:i/>
          <w:sz w:val="20"/>
        </w:rPr>
        <w:t>Szkolno</w:t>
      </w:r>
      <w:proofErr w:type="spellEnd"/>
      <w:r w:rsidRPr="00BB58ED">
        <w:rPr>
          <w:rFonts w:ascii="Arial" w:hAnsi="Arial" w:cs="Arial"/>
          <w:i/>
          <w:sz w:val="20"/>
        </w:rPr>
        <w:t xml:space="preserve"> – Przedszkolnym nr 13</w:t>
      </w:r>
      <w:r>
        <w:rPr>
          <w:rFonts w:ascii="Arial" w:hAnsi="Arial" w:cs="Arial"/>
          <w:i/>
          <w:sz w:val="20"/>
        </w:rPr>
        <w:t xml:space="preserve">, </w:t>
      </w:r>
      <w:r w:rsidRPr="00BB58ED">
        <w:rPr>
          <w:rFonts w:ascii="Arial" w:hAnsi="Arial" w:cs="Arial"/>
          <w:i/>
          <w:sz w:val="20"/>
        </w:rPr>
        <w:t>ul. Adama 33, Katowice</w:t>
      </w:r>
    </w:p>
    <w:p w14:paraId="0EF938C8" w14:textId="77777777" w:rsidR="00407173" w:rsidRPr="005F29AE" w:rsidRDefault="00407173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t>Miejski Żłobek Oddział Ordona 3a Katowice</w:t>
      </w:r>
    </w:p>
    <w:p w14:paraId="133377A7" w14:textId="606498F2" w:rsidR="00407173" w:rsidRPr="00407173" w:rsidRDefault="00407173" w:rsidP="00C9449F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 w:line="276" w:lineRule="auto"/>
        <w:ind w:left="567" w:firstLine="0"/>
        <w:jc w:val="both"/>
        <w:rPr>
          <w:rFonts w:ascii="Arial" w:hAnsi="Arial" w:cs="Arial"/>
          <w:i/>
          <w:sz w:val="20"/>
        </w:rPr>
      </w:pPr>
      <w:r w:rsidRPr="00407173">
        <w:rPr>
          <w:rFonts w:ascii="Arial" w:hAnsi="Arial" w:cs="Arial"/>
          <w:i/>
          <w:sz w:val="20"/>
        </w:rPr>
        <w:t>Miejski Żłobek Oddział Uniwersytecka 15,  Katowice</w:t>
      </w:r>
    </w:p>
    <w:p w14:paraId="2E4C0D2E" w14:textId="77777777" w:rsidR="006E055A" w:rsidRPr="005F29AE" w:rsidRDefault="006E055A" w:rsidP="00E7125E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</w:rPr>
      </w:pPr>
      <w:r w:rsidRPr="005F29AE">
        <w:rPr>
          <w:rFonts w:ascii="Arial" w:hAnsi="Arial" w:cs="Arial"/>
          <w:i/>
        </w:rPr>
        <w:t>Inna lokalizacja wskazana przez wykonawcę (dokładny adres)</w:t>
      </w:r>
      <w:r w:rsidRPr="005F29AE">
        <w:rPr>
          <w:rStyle w:val="Odwoanieprzypisudolnego"/>
          <w:rFonts w:ascii="Arial" w:hAnsi="Arial" w:cs="Arial"/>
          <w:i/>
        </w:rPr>
        <w:footnoteReference w:id="2"/>
      </w:r>
      <w:r w:rsidRPr="005F29AE">
        <w:rPr>
          <w:rFonts w:ascii="Arial" w:hAnsi="Arial" w:cs="Arial"/>
          <w:i/>
        </w:rPr>
        <w:t>:</w:t>
      </w:r>
    </w:p>
    <w:p w14:paraId="65D8CE5A" w14:textId="77777777" w:rsidR="006E055A" w:rsidRPr="005F29AE" w:rsidRDefault="006E055A" w:rsidP="006E055A">
      <w:pPr>
        <w:pStyle w:val="Tekstpodstawowy"/>
        <w:tabs>
          <w:tab w:val="num" w:pos="1701"/>
        </w:tabs>
        <w:spacing w:before="120" w:after="120"/>
        <w:ind w:left="567"/>
        <w:jc w:val="both"/>
        <w:rPr>
          <w:rFonts w:ascii="Arial" w:hAnsi="Arial" w:cs="Arial"/>
          <w:sz w:val="19"/>
          <w:szCs w:val="19"/>
        </w:rPr>
      </w:pPr>
      <w:r w:rsidRPr="005F29AE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</w:t>
      </w:r>
    </w:p>
    <w:p w14:paraId="6BEDCB81" w14:textId="758CB1BD" w:rsidR="006E055A" w:rsidRPr="005F29AE" w:rsidRDefault="006E055A" w:rsidP="006E055A">
      <w:pPr>
        <w:suppressAutoHyphens/>
        <w:spacing w:before="120"/>
        <w:ind w:left="567"/>
        <w:jc w:val="both"/>
        <w:rPr>
          <w:rFonts w:ascii="Arial" w:hAnsi="Arial" w:cs="Arial"/>
          <w:b/>
          <w:i/>
          <w:sz w:val="18"/>
        </w:rPr>
      </w:pPr>
      <w:r w:rsidRPr="005F29AE">
        <w:rPr>
          <w:rFonts w:ascii="Arial" w:hAnsi="Arial" w:cs="Arial"/>
          <w:b/>
          <w:i/>
          <w:sz w:val="18"/>
        </w:rPr>
        <w:t>UWAGA: Brak zadeklarowania miejsc wykonywania usługi w formularzu ofertowym, bądź zadeklarowanie poniżej 3 lokalizacji (2 lub mniej), skutkować będzie odrzuceniem oferty</w:t>
      </w:r>
    </w:p>
    <w:p w14:paraId="318B8B69" w14:textId="77777777" w:rsidR="000E14B6" w:rsidRPr="005F29AE" w:rsidRDefault="000E14B6" w:rsidP="006E055A">
      <w:pPr>
        <w:suppressAutoHyphens/>
        <w:spacing w:before="120"/>
        <w:ind w:left="567"/>
        <w:jc w:val="both"/>
        <w:rPr>
          <w:rFonts w:ascii="Arial" w:hAnsi="Arial" w:cs="Arial"/>
          <w:b/>
          <w:i/>
          <w:sz w:val="18"/>
        </w:rPr>
      </w:pPr>
    </w:p>
    <w:p w14:paraId="28CA4DD8" w14:textId="77777777" w:rsidR="000E14B6" w:rsidRPr="005F29AE" w:rsidRDefault="000E14B6" w:rsidP="00E7125E">
      <w:pPr>
        <w:pStyle w:val="Akapitzlist"/>
        <w:numPr>
          <w:ilvl w:val="0"/>
          <w:numId w:val="35"/>
        </w:numPr>
        <w:suppressAutoHyphens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 xml:space="preserve">Oświadczam, że osobą wyznaczoną do realizacji zamówienia będzie: </w:t>
      </w:r>
    </w:p>
    <w:p w14:paraId="74192564" w14:textId="77777777" w:rsidR="000E14B6" w:rsidRPr="005F29AE" w:rsidRDefault="000E14B6" w:rsidP="000E14B6">
      <w:pPr>
        <w:pStyle w:val="Akapitzlist"/>
        <w:suppressAutoHyphens/>
        <w:ind w:left="360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58"/>
        <w:gridCol w:w="2285"/>
        <w:gridCol w:w="2283"/>
      </w:tblGrid>
      <w:tr w:rsidR="000E14B6" w:rsidRPr="005F29AE" w14:paraId="14EAF9C7" w14:textId="77777777" w:rsidTr="000E14B6">
        <w:trPr>
          <w:trHeight w:val="263"/>
        </w:trPr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69F0" w14:textId="77777777" w:rsidR="000E14B6" w:rsidRPr="00B62062" w:rsidRDefault="000E14B6" w:rsidP="003D546F">
            <w:pPr>
              <w:pStyle w:val="Akapitzlist"/>
              <w:suppressAutoHyphens/>
              <w:ind w:left="0"/>
              <w:jc w:val="center"/>
              <w:rPr>
                <w:rFonts w:ascii="Arial" w:hAnsi="Arial" w:cs="Arial"/>
                <w:b/>
              </w:rPr>
            </w:pPr>
            <w:r w:rsidRPr="00B62062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D25C" w14:textId="77777777" w:rsidR="000E14B6" w:rsidRPr="00B62062" w:rsidRDefault="000E14B6" w:rsidP="003D546F">
            <w:pPr>
              <w:pStyle w:val="Akapitzlist"/>
              <w:suppressAutoHyphens/>
              <w:ind w:left="0"/>
              <w:jc w:val="center"/>
              <w:rPr>
                <w:rFonts w:ascii="Arial" w:hAnsi="Arial" w:cs="Arial"/>
                <w:b/>
              </w:rPr>
            </w:pPr>
            <w:r w:rsidRPr="00B62062">
              <w:rPr>
                <w:rFonts w:ascii="Arial" w:hAnsi="Arial" w:cs="Arial"/>
                <w:b/>
              </w:rPr>
              <w:t>Posiadanie kursu z zakresu terapii ręki</w:t>
            </w:r>
          </w:p>
        </w:tc>
      </w:tr>
      <w:tr w:rsidR="000E14B6" w:rsidRPr="005F29AE" w14:paraId="24FB1680" w14:textId="77777777" w:rsidTr="000E14B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FF91" w14:textId="77777777" w:rsidR="000E14B6" w:rsidRPr="00B62062" w:rsidRDefault="000E14B6" w:rsidP="003D546F">
            <w:pPr>
              <w:rPr>
                <w:rFonts w:ascii="Arial" w:hAnsi="Arial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20F5" w14:textId="77777777" w:rsidR="000E14B6" w:rsidRPr="00B62062" w:rsidRDefault="000E14B6" w:rsidP="003D546F">
            <w:pPr>
              <w:pStyle w:val="Akapitzlist"/>
              <w:suppressAutoHyphens/>
              <w:ind w:left="0"/>
              <w:jc w:val="center"/>
              <w:rPr>
                <w:rFonts w:ascii="Arial" w:hAnsi="Arial" w:cs="Arial"/>
                <w:b/>
              </w:rPr>
            </w:pPr>
            <w:r w:rsidRPr="00B6206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5B8C" w14:textId="77777777" w:rsidR="000E14B6" w:rsidRPr="00B62062" w:rsidRDefault="000E14B6" w:rsidP="003D546F">
            <w:pPr>
              <w:pStyle w:val="Akapitzlist"/>
              <w:suppressAutoHyphens/>
              <w:ind w:left="0"/>
              <w:jc w:val="center"/>
              <w:rPr>
                <w:rFonts w:ascii="Arial" w:hAnsi="Arial" w:cs="Arial"/>
                <w:b/>
              </w:rPr>
            </w:pPr>
            <w:r w:rsidRPr="00B62062">
              <w:rPr>
                <w:rFonts w:ascii="Arial" w:hAnsi="Arial" w:cs="Arial"/>
                <w:b/>
              </w:rPr>
              <w:t>Nie</w:t>
            </w:r>
          </w:p>
        </w:tc>
      </w:tr>
      <w:tr w:rsidR="000E14B6" w:rsidRPr="005F29AE" w14:paraId="6BEBED37" w14:textId="77777777" w:rsidTr="000E14B6">
        <w:trPr>
          <w:trHeight w:val="49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417" w14:textId="77777777" w:rsidR="000E14B6" w:rsidRPr="005F29AE" w:rsidRDefault="000E14B6" w:rsidP="003D546F">
            <w:pPr>
              <w:pStyle w:val="Akapitzlist"/>
              <w:suppressAutoHyphens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D29" w14:textId="77777777" w:rsidR="000E14B6" w:rsidRPr="005F29AE" w:rsidRDefault="000E14B6" w:rsidP="003D546F">
            <w:pPr>
              <w:pStyle w:val="Akapitzlist"/>
              <w:suppressAutoHyphens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976" w14:textId="77777777" w:rsidR="000E14B6" w:rsidRPr="005F29AE" w:rsidRDefault="000E14B6" w:rsidP="003D546F">
            <w:pPr>
              <w:pStyle w:val="Akapitzlist"/>
              <w:suppressAutoHyphens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54F83FA8" w14:textId="77777777" w:rsidR="000E14B6" w:rsidRPr="005F29AE" w:rsidRDefault="000E14B6" w:rsidP="000E14B6">
      <w:pPr>
        <w:pStyle w:val="Akapitzlist"/>
        <w:suppressAutoHyphens/>
        <w:ind w:left="360"/>
        <w:rPr>
          <w:rFonts w:ascii="Arial" w:hAnsi="Arial" w:cs="Arial"/>
          <w:b/>
        </w:rPr>
      </w:pPr>
    </w:p>
    <w:p w14:paraId="52AEE06E" w14:textId="516FF669" w:rsidR="000E14B6" w:rsidRPr="005F29AE" w:rsidRDefault="000E14B6" w:rsidP="000E14B6">
      <w:pPr>
        <w:ind w:left="426"/>
        <w:jc w:val="both"/>
        <w:rPr>
          <w:rFonts w:ascii="Arial" w:hAnsi="Arial" w:cs="Arial"/>
          <w:b/>
          <w:i/>
          <w:sz w:val="18"/>
        </w:rPr>
      </w:pPr>
      <w:r w:rsidRPr="005F29AE">
        <w:rPr>
          <w:rFonts w:ascii="Arial" w:hAnsi="Arial" w:cs="Arial"/>
          <w:b/>
          <w:i/>
          <w:sz w:val="18"/>
        </w:rPr>
        <w:t>UWAGA! Brak wypełnienia tabeli lub wypełnienie w sposób, z którego nie wynika jednoznacznie posiadanie wymaganych kwalifikacji skutkować będzie przyznaniem 0 pkt w niniejszym kryterium oceny ofert.</w:t>
      </w:r>
    </w:p>
    <w:p w14:paraId="4F4D0DFC" w14:textId="77777777" w:rsidR="000E14B6" w:rsidRPr="005F29AE" w:rsidRDefault="000E14B6" w:rsidP="000E14B6">
      <w:pPr>
        <w:ind w:left="426"/>
        <w:jc w:val="both"/>
        <w:rPr>
          <w:rFonts w:ascii="Arial" w:hAnsi="Arial" w:cs="Arial"/>
          <w:u w:val="single"/>
        </w:rPr>
      </w:pPr>
    </w:p>
    <w:p w14:paraId="19E4B1FB" w14:textId="7EFCB622" w:rsidR="000E14B6" w:rsidRPr="005F29AE" w:rsidRDefault="000E14B6" w:rsidP="00E7125E">
      <w:pPr>
        <w:pStyle w:val="Akapitzlist"/>
        <w:numPr>
          <w:ilvl w:val="0"/>
          <w:numId w:val="35"/>
        </w:numPr>
        <w:spacing w:after="160"/>
        <w:jc w:val="both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 xml:space="preserve">Warunki płatności: </w:t>
      </w:r>
      <w:r w:rsidRPr="005F29AE">
        <w:rPr>
          <w:rFonts w:ascii="Arial" w:hAnsi="Arial" w:cs="Arial"/>
        </w:rPr>
        <w:t>zgodnie z wzorem umowy.</w:t>
      </w:r>
    </w:p>
    <w:p w14:paraId="3FE43FB2" w14:textId="77777777" w:rsidR="00484D90" w:rsidRPr="005F29AE" w:rsidRDefault="00484D90" w:rsidP="00484D90">
      <w:pPr>
        <w:pStyle w:val="Akapitzlist"/>
        <w:spacing w:after="160"/>
        <w:ind w:left="360"/>
        <w:jc w:val="both"/>
        <w:rPr>
          <w:rFonts w:ascii="Arial" w:hAnsi="Arial" w:cs="Arial"/>
        </w:rPr>
      </w:pPr>
    </w:p>
    <w:p w14:paraId="0D3CF040" w14:textId="77777777" w:rsidR="000E14B6" w:rsidRPr="005F29AE" w:rsidRDefault="000E14B6" w:rsidP="00E7125E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Niniejszym oświadczam/y, że:</w:t>
      </w:r>
    </w:p>
    <w:p w14:paraId="03FF34B6" w14:textId="77777777" w:rsidR="000E14B6" w:rsidRPr="005F29AE" w:rsidRDefault="000E14B6" w:rsidP="00E7125E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warunkami zamówienia i przyjmujemy je bez zastrzeżeń;</w:t>
      </w:r>
    </w:p>
    <w:p w14:paraId="7AB27651" w14:textId="77777777" w:rsidR="000E14B6" w:rsidRPr="005F29AE" w:rsidRDefault="000E14B6" w:rsidP="00E7125E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1987F4B3" w14:textId="77777777" w:rsidR="000E14B6" w:rsidRPr="005F29AE" w:rsidRDefault="000E14B6" w:rsidP="00E7125E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42150385" w14:textId="77777777" w:rsidR="000E14B6" w:rsidRPr="005F29AE" w:rsidRDefault="000E14B6" w:rsidP="00E7125E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klauzulą informacyjną o przetwarzaniu danych osobowych zawartą  w pkt. 24 SWZ;</w:t>
      </w:r>
    </w:p>
    <w:p w14:paraId="00F87F3C" w14:textId="77777777" w:rsidR="000E14B6" w:rsidRPr="005F29AE" w:rsidRDefault="000E14B6" w:rsidP="00E7125E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przedmiot oferty jest zgodny z przedmiotem zamówienia;</w:t>
      </w:r>
    </w:p>
    <w:p w14:paraId="7F976010" w14:textId="3DCD5B3E" w:rsidR="000E14B6" w:rsidRPr="005F29AE" w:rsidRDefault="000E14B6" w:rsidP="00E7125E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jesteśmy związani niniejszą ofertą przez okres wskazany w SWZ, licząc od dnia składania ofert;</w:t>
      </w:r>
    </w:p>
    <w:p w14:paraId="0A3240C7" w14:textId="77777777" w:rsidR="000E14B6" w:rsidRPr="005F29AE" w:rsidRDefault="000E14B6" w:rsidP="000E14B6">
      <w:pPr>
        <w:pStyle w:val="Akapitzlist"/>
        <w:suppressAutoHyphens/>
        <w:spacing w:before="120"/>
        <w:ind w:left="1068"/>
        <w:jc w:val="both"/>
        <w:rPr>
          <w:rFonts w:ascii="Arial" w:hAnsi="Arial" w:cs="Arial"/>
        </w:rPr>
      </w:pPr>
    </w:p>
    <w:p w14:paraId="6D4D4C75" w14:textId="44EBD14F" w:rsidR="000E14B6" w:rsidRPr="005F29AE" w:rsidRDefault="000E14B6" w:rsidP="00E7125E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14:paraId="25C99453" w14:textId="77777777" w:rsidR="000E14B6" w:rsidRPr="005F29AE" w:rsidRDefault="000E14B6" w:rsidP="000E14B6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58389AB" w14:textId="77777777" w:rsidR="0022462E" w:rsidRPr="005F29AE" w:rsidRDefault="000E14B6" w:rsidP="00E7125E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Oświadczam/y,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</w:t>
      </w:r>
      <w:r w:rsidRPr="005F29AE">
        <w:rPr>
          <w:rFonts w:ascii="Arial" w:hAnsi="Arial" w:cs="Arial"/>
        </w:rPr>
        <w:lastRenderedPageBreak/>
        <w:t>tajemnice przedsiębiorstwa w rozumieniu przepisów o zwalczaniu nieuczciwej konkurencji, które chcemy zastrzec przed ogólnym dostępem.</w:t>
      </w:r>
    </w:p>
    <w:p w14:paraId="12452D0E" w14:textId="77777777" w:rsidR="0022462E" w:rsidRPr="005F29AE" w:rsidRDefault="0022462E" w:rsidP="0022462E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1B3222B9" w14:textId="3367F089" w:rsidR="0022462E" w:rsidRPr="005F29AE" w:rsidRDefault="0022462E" w:rsidP="00E7125E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Oświadczam/y, że</w:t>
      </w:r>
      <w:r w:rsidRPr="005F29AE">
        <w:rPr>
          <w:rFonts w:ascii="Arial" w:hAnsi="Arial" w:cs="Arial"/>
        </w:rPr>
        <w:t>:</w:t>
      </w:r>
    </w:p>
    <w:p w14:paraId="6D6AC52F" w14:textId="77777777" w:rsidR="0022462E" w:rsidRPr="005F29AE" w:rsidRDefault="0022462E" w:rsidP="00E7125E">
      <w:pPr>
        <w:pStyle w:val="Akapitzlist"/>
        <w:widowControl w:val="0"/>
        <w:numPr>
          <w:ilvl w:val="0"/>
          <w:numId w:val="39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nie polegam na zasobach innych podmiotów *</w:t>
      </w:r>
    </w:p>
    <w:p w14:paraId="341B7BD5" w14:textId="77777777" w:rsidR="0022462E" w:rsidRPr="005F29AE" w:rsidRDefault="0022462E" w:rsidP="00E7125E">
      <w:pPr>
        <w:pStyle w:val="Akapitzlist"/>
        <w:widowControl w:val="0"/>
        <w:numPr>
          <w:ilvl w:val="0"/>
          <w:numId w:val="39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polegam na zasobach innych podmiotów*:</w:t>
      </w:r>
    </w:p>
    <w:p w14:paraId="1D6A799D" w14:textId="77777777" w:rsidR="0022462E" w:rsidRPr="005F29AE" w:rsidRDefault="0022462E" w:rsidP="0022462E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22462E" w:rsidRPr="005F29AE" w14:paraId="6BABCF4A" w14:textId="77777777" w:rsidTr="003D546F">
        <w:tc>
          <w:tcPr>
            <w:tcW w:w="3993" w:type="dxa"/>
            <w:shd w:val="clear" w:color="auto" w:fill="DFDFDF"/>
            <w:vAlign w:val="center"/>
          </w:tcPr>
          <w:p w14:paraId="18C850B5" w14:textId="77777777" w:rsidR="0022462E" w:rsidRPr="005F29AE" w:rsidRDefault="0022462E" w:rsidP="003D5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57CCECF8" w14:textId="77777777" w:rsidR="0022462E" w:rsidRPr="005F29AE" w:rsidRDefault="0022462E" w:rsidP="003D5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22462E" w:rsidRPr="005F29AE" w14:paraId="2896CCB5" w14:textId="77777777" w:rsidTr="003D546F">
        <w:tc>
          <w:tcPr>
            <w:tcW w:w="3993" w:type="dxa"/>
            <w:shd w:val="clear" w:color="auto" w:fill="auto"/>
          </w:tcPr>
          <w:p w14:paraId="393C4AFC" w14:textId="77777777" w:rsidR="0022462E" w:rsidRPr="005F29AE" w:rsidRDefault="0022462E" w:rsidP="003D54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59157E30" w14:textId="77777777" w:rsidR="0022462E" w:rsidRPr="005F29AE" w:rsidRDefault="0022462E" w:rsidP="003D54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F20D4A" w14:textId="60A06C4C" w:rsidR="0022462E" w:rsidRPr="005F29AE" w:rsidRDefault="00484D90" w:rsidP="00484D90">
      <w:pPr>
        <w:ind w:left="709"/>
        <w:jc w:val="both"/>
        <w:rPr>
          <w:rFonts w:ascii="Arial" w:hAnsi="Arial" w:cs="Arial"/>
          <w:sz w:val="18"/>
          <w:szCs w:val="18"/>
        </w:rPr>
      </w:pPr>
      <w:r w:rsidRPr="005F29AE">
        <w:rPr>
          <w:rFonts w:ascii="Arial" w:hAnsi="Arial" w:cs="Arial"/>
          <w:sz w:val="18"/>
          <w:szCs w:val="18"/>
        </w:rPr>
        <w:t xml:space="preserve"> </w:t>
      </w:r>
      <w:r w:rsidR="0022462E" w:rsidRPr="005F29AE">
        <w:rPr>
          <w:rFonts w:ascii="Arial" w:hAnsi="Arial" w:cs="Arial"/>
          <w:sz w:val="18"/>
          <w:szCs w:val="18"/>
        </w:rPr>
        <w:t>(</w:t>
      </w:r>
      <w:r w:rsidR="0022462E" w:rsidRPr="005F29AE">
        <w:rPr>
          <w:rFonts w:ascii="Arial" w:hAnsi="Arial" w:cs="Arial"/>
          <w:i/>
          <w:sz w:val="18"/>
          <w:szCs w:val="18"/>
        </w:rPr>
        <w:t>w przypadku nie wskazania</w:t>
      </w:r>
      <w:r w:rsidR="0022462E" w:rsidRPr="005F29AE">
        <w:rPr>
          <w:rFonts w:ascii="Arial" w:hAnsi="Arial" w:cs="Arial"/>
          <w:sz w:val="18"/>
          <w:szCs w:val="18"/>
        </w:rPr>
        <w:t xml:space="preserve"> </w:t>
      </w:r>
      <w:r w:rsidR="0022462E" w:rsidRPr="005F29AE">
        <w:rPr>
          <w:rFonts w:ascii="Arial" w:hAnsi="Arial" w:cs="Arial"/>
          <w:i/>
          <w:sz w:val="18"/>
          <w:szCs w:val="18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7CF4AD9D" w14:textId="77777777" w:rsidR="0022462E" w:rsidRPr="005F29AE" w:rsidRDefault="0022462E" w:rsidP="0022462E">
      <w:pPr>
        <w:pStyle w:val="Akapitzlist"/>
        <w:rPr>
          <w:rFonts w:ascii="Arial" w:hAnsi="Arial" w:cs="Arial"/>
          <w:sz w:val="18"/>
          <w:szCs w:val="18"/>
        </w:rPr>
      </w:pPr>
    </w:p>
    <w:p w14:paraId="51B56927" w14:textId="6307D237" w:rsidR="0022462E" w:rsidRPr="005F29AE" w:rsidRDefault="0022462E" w:rsidP="00E7125E">
      <w:pPr>
        <w:pStyle w:val="Akapitzlist"/>
        <w:widowControl w:val="0"/>
        <w:numPr>
          <w:ilvl w:val="0"/>
          <w:numId w:val="35"/>
        </w:numPr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Oświadczamy, że prace objęte zamówieniem:</w:t>
      </w:r>
    </w:p>
    <w:p w14:paraId="378FE698" w14:textId="77777777" w:rsidR="0022462E" w:rsidRPr="005F29AE" w:rsidRDefault="0022462E" w:rsidP="00E7125E">
      <w:pPr>
        <w:pStyle w:val="Akapitzlist"/>
        <w:widowControl w:val="0"/>
        <w:numPr>
          <w:ilvl w:val="0"/>
          <w:numId w:val="38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zamierzam/y wykonać samodzielnie*</w:t>
      </w:r>
    </w:p>
    <w:p w14:paraId="268E1E80" w14:textId="77777777" w:rsidR="0022462E" w:rsidRPr="005F29AE" w:rsidRDefault="0022462E" w:rsidP="00E7125E">
      <w:pPr>
        <w:pStyle w:val="Akapitzlist"/>
        <w:widowControl w:val="0"/>
        <w:numPr>
          <w:ilvl w:val="0"/>
          <w:numId w:val="38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zamierzam/y powierzyć podwykonawcom*. </w:t>
      </w:r>
    </w:p>
    <w:p w14:paraId="3534E0B4" w14:textId="77777777" w:rsidR="0022462E" w:rsidRPr="005F29AE" w:rsidRDefault="0022462E" w:rsidP="0022462E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22462E" w:rsidRPr="005F29AE" w14:paraId="4476C791" w14:textId="77777777" w:rsidTr="003D546F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489D28D0" w14:textId="77777777" w:rsidR="0022462E" w:rsidRPr="005F29AE" w:rsidRDefault="0022462E" w:rsidP="003D546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5033A215" w14:textId="77777777" w:rsidR="0022462E" w:rsidRPr="005F29AE" w:rsidRDefault="0022462E" w:rsidP="003D546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67DDD665" w14:textId="77777777" w:rsidR="0022462E" w:rsidRPr="005F29AE" w:rsidRDefault="0022462E" w:rsidP="003D546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 xml:space="preserve">Nazwy (firm) podwykonawców </w:t>
            </w:r>
            <w:r w:rsidRPr="005F29A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5F29A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Pr="005F29A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2462E" w:rsidRPr="005F29AE" w14:paraId="43BC5A67" w14:textId="77777777" w:rsidTr="003D546F">
        <w:trPr>
          <w:trHeight w:val="375"/>
        </w:trPr>
        <w:tc>
          <w:tcPr>
            <w:tcW w:w="259" w:type="pct"/>
            <w:shd w:val="clear" w:color="auto" w:fill="auto"/>
          </w:tcPr>
          <w:p w14:paraId="1BD2EE94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061762A2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2FA38A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A1B1F0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7633FEA1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62E" w:rsidRPr="005F29AE" w14:paraId="31B9091B" w14:textId="77777777" w:rsidTr="003D546F">
        <w:trPr>
          <w:trHeight w:val="532"/>
        </w:trPr>
        <w:tc>
          <w:tcPr>
            <w:tcW w:w="259" w:type="pct"/>
            <w:shd w:val="clear" w:color="auto" w:fill="auto"/>
          </w:tcPr>
          <w:p w14:paraId="2BE4FB42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0A87E4A7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5B8DB2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57B3E4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509CFD94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9F31B1" w14:textId="77777777" w:rsidR="0022462E" w:rsidRPr="005F29AE" w:rsidRDefault="0022462E" w:rsidP="0022462E">
      <w:pPr>
        <w:pStyle w:val="Akapitzlist10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504227D2" w14:textId="77777777" w:rsidR="0022462E" w:rsidRPr="005F29AE" w:rsidRDefault="0022462E" w:rsidP="0022462E">
      <w:pPr>
        <w:pStyle w:val="Akapitzlist10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3CD8EE7" w14:textId="70D3F04F" w:rsidR="00484D90" w:rsidRPr="003D78C0" w:rsidRDefault="0022462E" w:rsidP="003D78C0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</w:rPr>
      </w:pPr>
      <w:r w:rsidRPr="003D78C0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3D78C0">
        <w:rPr>
          <w:rFonts w:ascii="Arial" w:hAnsi="Arial" w:cs="Arial"/>
          <w:bCs/>
        </w:rPr>
        <w:br/>
        <w:t>w zakresie następujących towarów/usług  ..………………………………………………………* Wartość ww. towarów lub usług bez podatku wynosi ……………………………………………</w:t>
      </w:r>
    </w:p>
    <w:p w14:paraId="0C78A0D3" w14:textId="77777777" w:rsidR="00484D90" w:rsidRPr="005F29AE" w:rsidRDefault="00484D90" w:rsidP="00E7125E">
      <w:pPr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Rodzaj wykonawcy:</w:t>
      </w:r>
    </w:p>
    <w:p w14:paraId="0ABE83D1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mikroprzedsiębiorstwo*</w:t>
      </w:r>
    </w:p>
    <w:p w14:paraId="49D38F24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małe przedsiębiorstwo*</w:t>
      </w:r>
    </w:p>
    <w:p w14:paraId="542723FB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średnie przedsiębiorstwo*</w:t>
      </w:r>
    </w:p>
    <w:p w14:paraId="7C9C2E18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jednoosobowa działalność gospodarcza*</w:t>
      </w:r>
    </w:p>
    <w:p w14:paraId="0EA14DBA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osoba fizyczna nieprowadząca działalności gospodarczej*</w:t>
      </w:r>
    </w:p>
    <w:p w14:paraId="5D2F878D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inny rodzaj *</w:t>
      </w:r>
    </w:p>
    <w:p w14:paraId="7A77321D" w14:textId="7B018CDA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  <w:r w:rsidRPr="005F29AE">
        <w:rPr>
          <w:rFonts w:ascii="Arial" w:hAnsi="Arial" w:cs="Arial"/>
          <w:i/>
          <w:sz w:val="18"/>
        </w:rPr>
        <w:t>Uwaga: W przypadku Wykonawców składających ofertę wspólną należy wypełnić dla każdego podmiotu osobno.</w:t>
      </w:r>
    </w:p>
    <w:p w14:paraId="34D0C734" w14:textId="77777777" w:rsidR="0022462E" w:rsidRPr="005F29AE" w:rsidRDefault="0022462E" w:rsidP="00E7125E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Oświadczam/y, że:</w:t>
      </w:r>
    </w:p>
    <w:p w14:paraId="4876DA4D" w14:textId="77777777" w:rsidR="0022462E" w:rsidRPr="005F29AE" w:rsidRDefault="0022462E" w:rsidP="00E7125E">
      <w:pPr>
        <w:pStyle w:val="Akapitzlist"/>
        <w:numPr>
          <w:ilvl w:val="0"/>
          <w:numId w:val="40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2A18F99" w14:textId="77777777" w:rsidR="0022462E" w:rsidRPr="005F29AE" w:rsidRDefault="0022462E" w:rsidP="00E7125E">
      <w:pPr>
        <w:pStyle w:val="Akapitzlist"/>
        <w:numPr>
          <w:ilvl w:val="0"/>
          <w:numId w:val="40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5B0E88F8" w14:textId="77777777" w:rsidR="0022462E" w:rsidRPr="005F29AE" w:rsidRDefault="0022462E" w:rsidP="00E7125E">
      <w:pPr>
        <w:pStyle w:val="Akapitzlist"/>
        <w:numPr>
          <w:ilvl w:val="0"/>
          <w:numId w:val="40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</w:t>
      </w:r>
      <w:r w:rsidRPr="005F29AE">
        <w:rPr>
          <w:rFonts w:ascii="Arial" w:hAnsi="Arial" w:cs="Arial"/>
        </w:rPr>
        <w:lastRenderedPageBreak/>
        <w:t>jest jawny oraz, iż załącznikiem do protokołu są m.in. oferty i inne dokumenty i informacje składane przez wykonawców.</w:t>
      </w:r>
    </w:p>
    <w:p w14:paraId="57A96843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1911A7D6" w14:textId="77777777" w:rsidR="0022462E" w:rsidRPr="005F29AE" w:rsidRDefault="0022462E" w:rsidP="00E7125E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Oświadczam/y, że:</w:t>
      </w:r>
    </w:p>
    <w:p w14:paraId="556079E2" w14:textId="77777777" w:rsidR="0022462E" w:rsidRPr="005F29AE" w:rsidRDefault="0022462E" w:rsidP="00E7125E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F35092A" w14:textId="77777777" w:rsidR="0022462E" w:rsidRPr="005F29AE" w:rsidRDefault="0022462E" w:rsidP="00E7125E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niniejsze zamówienie nie będzie udzielone na rzecz lub z udziałem:</w:t>
      </w:r>
    </w:p>
    <w:p w14:paraId="7AFB89D4" w14:textId="77777777" w:rsidR="0022462E" w:rsidRPr="005F29AE" w:rsidRDefault="0022462E" w:rsidP="00E7125E">
      <w:pPr>
        <w:pStyle w:val="Akapitzlist"/>
        <w:numPr>
          <w:ilvl w:val="0"/>
          <w:numId w:val="4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obywateli rosyjskich lub osób fizycznych lub prawnych, podmiotów lub organów z siedzibą w Rosji;</w:t>
      </w:r>
    </w:p>
    <w:p w14:paraId="7FF67F3C" w14:textId="77777777" w:rsidR="0022462E" w:rsidRPr="005F29AE" w:rsidRDefault="0022462E" w:rsidP="00E7125E">
      <w:pPr>
        <w:pStyle w:val="Akapitzlist"/>
        <w:numPr>
          <w:ilvl w:val="0"/>
          <w:numId w:val="4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osób prawnych, podmiotów lub organów, do których prawa własności bezpośrednio lub pośrednio w ponad 50 % należą do podmiotu, o którym mowa w lit. a) niniejszego ustępu; lub</w:t>
      </w:r>
    </w:p>
    <w:p w14:paraId="5B48BAD5" w14:textId="7D033ADF" w:rsidR="0022462E" w:rsidRPr="005F29AE" w:rsidRDefault="0022462E" w:rsidP="00E7125E">
      <w:pPr>
        <w:pStyle w:val="Akapitzlist"/>
        <w:numPr>
          <w:ilvl w:val="0"/>
          <w:numId w:val="4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osób fizycznych lub prawnych, podmiotów lub organów działających w imieniu lub pod kierunkiem podmiotu, o którym mowa w lit. a) lub b) niniejszego ustępu, w tym podwykonawców, dostawców lub podmiotów, na których zdolności polegam w rozumieniu dyrektyw w sprawie zamówień publicznych, w przypadku gdy przypada na nich ponad 10 % wartości zamówienia.</w:t>
      </w:r>
    </w:p>
    <w:p w14:paraId="51757FDE" w14:textId="0ECF82A9" w:rsidR="000E14B6" w:rsidRPr="005F29AE" w:rsidRDefault="000E14B6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49D43422" w14:textId="6CE0D2AB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7FECD8E" w14:textId="5520758F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594AD8E6" w14:textId="712A8326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6F64E1B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1D2E584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……………………….., dnia ………………………..</w:t>
      </w:r>
    </w:p>
    <w:p w14:paraId="02BBCF33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       (Miejscowość)</w:t>
      </w:r>
    </w:p>
    <w:p w14:paraId="7A088D9F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52E1283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95C0382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645AD6F2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4C88224F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14DCAECC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4388FED6" w14:textId="1D99158E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  <w:r w:rsidRPr="005F29AE">
        <w:rPr>
          <w:rFonts w:ascii="Arial" w:hAnsi="Arial" w:cs="Arial"/>
          <w:sz w:val="18"/>
        </w:rPr>
        <w:t>* - niepotrzebne skreślić</w:t>
      </w:r>
    </w:p>
    <w:p w14:paraId="3386B4FB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D162DF7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B17F791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76FFC1B4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407D847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B9FBC3E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5A243F9" w14:textId="5C00F40F" w:rsidR="0022462E" w:rsidRPr="005F29AE" w:rsidRDefault="0022462E" w:rsidP="002F7578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  <w:r w:rsidRPr="005F29AE">
        <w:rPr>
          <w:rFonts w:ascii="Arial" w:hAnsi="Arial" w:cs="Arial"/>
          <w:b/>
          <w:sz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ADA7DDD" w14:textId="056796C0" w:rsidR="000B1382" w:rsidRPr="005F29AE" w:rsidRDefault="000B1382">
      <w:pPr>
        <w:rPr>
          <w:rFonts w:ascii="Arial" w:hAnsi="Arial" w:cs="Arial"/>
          <w:sz w:val="16"/>
          <w:szCs w:val="16"/>
        </w:rPr>
      </w:pPr>
    </w:p>
    <w:p w14:paraId="720EEFE1" w14:textId="42158A6B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4F6BF221" w14:textId="7B34ABDC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2EB208E4" w14:textId="7F0BD0F1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035B9DA6" w14:textId="6CBB9296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72F387EA" w14:textId="03B20CEE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60A6AFBF" w14:textId="75B10F72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24AA792F" w14:textId="3AF7C1C9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4DD22152" w14:textId="115536CF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0D246BE2" w14:textId="494B77EC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6F4462C3" w14:textId="2D8DBE5D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31CCC270" w14:textId="174C1590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5CE3E4BE" w14:textId="2DCB260A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657F1F61" w14:textId="58E3AC98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316133B0" w14:textId="7908B310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5DCA5BA1" w14:textId="372A2234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666F0240" w14:textId="2D53A0E2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7C4FCFC5" w14:textId="1CE2B852" w:rsidR="00910530" w:rsidRPr="005F29AE" w:rsidRDefault="00910530">
      <w:pPr>
        <w:rPr>
          <w:rFonts w:ascii="Arial" w:hAnsi="Arial" w:cs="Arial"/>
          <w:sz w:val="16"/>
          <w:szCs w:val="16"/>
        </w:rPr>
      </w:pPr>
    </w:p>
    <w:p w14:paraId="40C5F017" w14:textId="0DB6FF1D" w:rsidR="00910530" w:rsidRDefault="00910530">
      <w:pPr>
        <w:rPr>
          <w:rFonts w:ascii="Arial" w:hAnsi="Arial" w:cs="Arial"/>
          <w:sz w:val="16"/>
          <w:szCs w:val="16"/>
        </w:rPr>
      </w:pPr>
    </w:p>
    <w:p w14:paraId="4065AB1D" w14:textId="17625E7D" w:rsidR="009F59ED" w:rsidRDefault="009F59ED">
      <w:pPr>
        <w:rPr>
          <w:rFonts w:ascii="Arial" w:hAnsi="Arial" w:cs="Arial"/>
          <w:sz w:val="16"/>
          <w:szCs w:val="16"/>
        </w:rPr>
      </w:pPr>
    </w:p>
    <w:p w14:paraId="33CFAAEA" w14:textId="40DCB41D" w:rsidR="009F59ED" w:rsidRDefault="009F59ED">
      <w:pPr>
        <w:rPr>
          <w:rFonts w:ascii="Arial" w:hAnsi="Arial" w:cs="Arial"/>
          <w:sz w:val="16"/>
          <w:szCs w:val="16"/>
        </w:rPr>
      </w:pPr>
    </w:p>
    <w:p w14:paraId="6DF6A5F5" w14:textId="2A4997A6" w:rsidR="009F59ED" w:rsidRDefault="009F59ED">
      <w:pPr>
        <w:rPr>
          <w:rFonts w:ascii="Arial" w:hAnsi="Arial" w:cs="Arial"/>
          <w:sz w:val="16"/>
          <w:szCs w:val="16"/>
        </w:rPr>
      </w:pPr>
    </w:p>
    <w:p w14:paraId="644B87A8" w14:textId="40A01564" w:rsidR="009F59ED" w:rsidRDefault="009F59ED">
      <w:pPr>
        <w:rPr>
          <w:rFonts w:ascii="Arial" w:hAnsi="Arial" w:cs="Arial"/>
          <w:sz w:val="16"/>
          <w:szCs w:val="16"/>
        </w:rPr>
      </w:pPr>
    </w:p>
    <w:p w14:paraId="5861839B" w14:textId="3002A8D3" w:rsidR="009F59ED" w:rsidRDefault="009F59ED">
      <w:pPr>
        <w:rPr>
          <w:rFonts w:ascii="Arial" w:hAnsi="Arial" w:cs="Arial"/>
          <w:sz w:val="16"/>
          <w:szCs w:val="16"/>
        </w:rPr>
      </w:pPr>
    </w:p>
    <w:p w14:paraId="7113867C" w14:textId="151B291A" w:rsidR="009F59ED" w:rsidRDefault="009F59ED">
      <w:pPr>
        <w:rPr>
          <w:rFonts w:ascii="Arial" w:hAnsi="Arial" w:cs="Arial"/>
          <w:sz w:val="16"/>
          <w:szCs w:val="16"/>
        </w:rPr>
      </w:pPr>
    </w:p>
    <w:p w14:paraId="4E048D35" w14:textId="1FA9FE07" w:rsidR="009F59ED" w:rsidRDefault="009F59ED">
      <w:pPr>
        <w:rPr>
          <w:rFonts w:ascii="Arial" w:hAnsi="Arial" w:cs="Arial"/>
          <w:sz w:val="16"/>
          <w:szCs w:val="16"/>
        </w:rPr>
      </w:pPr>
    </w:p>
    <w:p w14:paraId="578308DD" w14:textId="77777777" w:rsidR="009F59ED" w:rsidRPr="005F29AE" w:rsidRDefault="009F59ED">
      <w:pPr>
        <w:rPr>
          <w:rFonts w:ascii="Arial" w:hAnsi="Arial" w:cs="Arial"/>
          <w:sz w:val="16"/>
          <w:szCs w:val="16"/>
        </w:rPr>
      </w:pPr>
    </w:p>
    <w:p w14:paraId="515B0125" w14:textId="19635A80" w:rsidR="002F7578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2</w:t>
      </w:r>
    </w:p>
    <w:p w14:paraId="22278966" w14:textId="4B79E8A1" w:rsidR="00581987" w:rsidRPr="005F29AE" w:rsidRDefault="00581987" w:rsidP="00581987">
      <w:pPr>
        <w:pStyle w:val="Nagwek"/>
        <w:jc w:val="right"/>
        <w:rPr>
          <w:rFonts w:ascii="Arial" w:hAnsi="Arial" w:cs="Arial"/>
          <w:b/>
          <w:smallCaps/>
        </w:rPr>
      </w:pPr>
      <w:r w:rsidRPr="005F29AE">
        <w:rPr>
          <w:rFonts w:ascii="Arial" w:hAnsi="Arial" w:cs="Arial"/>
        </w:rPr>
        <w:t xml:space="preserve">Znak sprawy </w:t>
      </w:r>
      <w:r w:rsidRPr="005F29AE">
        <w:rPr>
          <w:rFonts w:ascii="Arial" w:hAnsi="Arial" w:cs="Arial"/>
          <w:b/>
        </w:rPr>
        <w:t>ZP/</w:t>
      </w:r>
      <w:r w:rsidR="00B750EB">
        <w:rPr>
          <w:rFonts w:ascii="Arial" w:hAnsi="Arial" w:cs="Arial"/>
          <w:b/>
        </w:rPr>
        <w:t>350</w:t>
      </w:r>
      <w:r w:rsidRPr="005F29AE">
        <w:rPr>
          <w:rFonts w:ascii="Arial" w:hAnsi="Arial" w:cs="Arial"/>
          <w:b/>
        </w:rPr>
        <w:t>/202</w:t>
      </w:r>
      <w:r w:rsidR="006A6240">
        <w:rPr>
          <w:rFonts w:ascii="Arial" w:hAnsi="Arial" w:cs="Arial"/>
          <w:b/>
        </w:rPr>
        <w:t>3</w:t>
      </w:r>
    </w:p>
    <w:p w14:paraId="1393A4D7" w14:textId="77777777" w:rsidR="00581987" w:rsidRPr="005F29AE" w:rsidRDefault="00581987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B47B8FE" w14:textId="77777777" w:rsidR="002F7578" w:rsidRPr="005F29AE" w:rsidRDefault="002F7578" w:rsidP="002F7578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Wykonawca/ Wykonawca wspólnie ubiegający się o udzielenie zamówienia:</w:t>
      </w:r>
    </w:p>
    <w:p w14:paraId="7990A5DC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3D37F4F7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26BD6DF1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4C2F7198" w14:textId="77777777" w:rsidR="002F7578" w:rsidRPr="005F29AE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5325B327" w14:textId="77777777" w:rsidR="002F7578" w:rsidRPr="005F29AE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6856BE53" w14:textId="77777777" w:rsidR="002F7578" w:rsidRPr="005F29AE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5F29AE">
        <w:rPr>
          <w:rFonts w:ascii="Arial" w:hAnsi="Arial" w:cs="Arial"/>
          <w:u w:val="single"/>
        </w:rPr>
        <w:t>reprezentowany przez:</w:t>
      </w:r>
    </w:p>
    <w:p w14:paraId="62D06A37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7087A7AE" w14:textId="77777777" w:rsidR="002F7578" w:rsidRPr="005F29AE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(imię, nazwisko, stanowisko/podstawa do reprezentacji)</w:t>
      </w:r>
    </w:p>
    <w:p w14:paraId="5B6CE29A" w14:textId="77777777" w:rsidR="002F7578" w:rsidRPr="005F29AE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F29AE">
        <w:rPr>
          <w:rFonts w:ascii="Arial" w:hAnsi="Arial" w:cs="Arial"/>
          <w:b/>
          <w:u w:val="single"/>
        </w:rPr>
        <w:t>OŚWIADCZENIE</w:t>
      </w:r>
    </w:p>
    <w:p w14:paraId="7B3E2215" w14:textId="7B157300" w:rsidR="002F7578" w:rsidRPr="005F29AE" w:rsidRDefault="002F7578" w:rsidP="002F7578">
      <w:pPr>
        <w:spacing w:before="120"/>
        <w:jc w:val="center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7D76E2" w:rsidRPr="005F29AE">
        <w:rPr>
          <w:rFonts w:ascii="Arial" w:hAnsi="Arial" w:cs="Arial"/>
          <w:b/>
        </w:rPr>
        <w:t xml:space="preserve">(Dz.U. 2021, poz. 1129 tj. ze zm.), </w:t>
      </w:r>
      <w:r w:rsidRPr="005F29AE">
        <w:rPr>
          <w:rFonts w:ascii="Arial" w:hAnsi="Arial" w:cs="Arial"/>
          <w:b/>
        </w:rPr>
        <w:t xml:space="preserve">dalej jako: ustawa </w:t>
      </w:r>
      <w:proofErr w:type="spellStart"/>
      <w:r w:rsidRPr="005F29AE">
        <w:rPr>
          <w:rFonts w:ascii="Arial" w:hAnsi="Arial" w:cs="Arial"/>
          <w:b/>
        </w:rPr>
        <w:t>Pzp</w:t>
      </w:r>
      <w:proofErr w:type="spellEnd"/>
    </w:p>
    <w:p w14:paraId="19AE6E4D" w14:textId="77777777" w:rsidR="002F7578" w:rsidRPr="005F29AE" w:rsidRDefault="002F7578" w:rsidP="002F757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0C84192" w14:textId="259305DF" w:rsidR="002F7578" w:rsidRPr="005F29AE" w:rsidRDefault="002F7578" w:rsidP="005C3B0F">
      <w:pPr>
        <w:spacing w:line="360" w:lineRule="auto"/>
        <w:jc w:val="center"/>
        <w:rPr>
          <w:rFonts w:ascii="Arial" w:hAnsi="Arial" w:cs="Arial"/>
        </w:rPr>
      </w:pPr>
      <w:r w:rsidRPr="005F29AE">
        <w:rPr>
          <w:rFonts w:ascii="Arial" w:hAnsi="Arial" w:cs="Arial"/>
          <w:b/>
          <w:u w:val="single"/>
        </w:rPr>
        <w:t>DOTYCZĄCE PRZESŁANEK WYKLUCZENIA Z POSTĘPOWANIA  ORA</w:t>
      </w:r>
      <w:r w:rsidR="005C3B0F" w:rsidRPr="005F29AE">
        <w:rPr>
          <w:rFonts w:ascii="Arial" w:hAnsi="Arial" w:cs="Arial"/>
          <w:b/>
          <w:u w:val="single"/>
        </w:rPr>
        <w:t xml:space="preserve">Z </w:t>
      </w:r>
      <w:r w:rsidRPr="005F29AE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6D883D33" w14:textId="77777777" w:rsidR="002F7578" w:rsidRPr="005F29AE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EA0D274" w14:textId="77D816C9" w:rsidR="002F7578" w:rsidRPr="005F29AE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  <w:i/>
        </w:rPr>
        <w:t>„Świadczenie usług z zakresu wczesnego wspomagania rozwoju dla dzieci w ramach programu kompleksowego wsparcia dla rodzin „Za życiem” – terapia pedagogiczna”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p w14:paraId="37EF24A4" w14:textId="77777777" w:rsidR="002F7578" w:rsidRPr="005F29AE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2F7578" w:rsidRPr="005F29AE" w14:paraId="62D7F28D" w14:textId="77777777" w:rsidTr="003D5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1AB6689C" w14:textId="77777777" w:rsidR="002F7578" w:rsidRPr="005F29AE" w:rsidRDefault="002F7578" w:rsidP="00E7125E">
            <w:pPr>
              <w:pStyle w:val="Tekstpodstawowywcity"/>
              <w:numPr>
                <w:ilvl w:val="0"/>
                <w:numId w:val="44"/>
              </w:numPr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FBF91AB" w14:textId="77777777" w:rsidR="003D546F" w:rsidRPr="005F29AE" w:rsidRDefault="002F7578" w:rsidP="00E7125E">
      <w:pPr>
        <w:pStyle w:val="Akapitzlist2"/>
        <w:numPr>
          <w:ilvl w:val="0"/>
          <w:numId w:val="43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="003D546F" w:rsidRPr="005F29AE">
        <w:rPr>
          <w:rFonts w:ascii="Arial" w:hAnsi="Arial" w:cs="Arial"/>
          <w:sz w:val="20"/>
          <w:szCs w:val="20"/>
        </w:rPr>
        <w:t>.</w:t>
      </w:r>
    </w:p>
    <w:p w14:paraId="03B3491E" w14:textId="2DB7A23D" w:rsidR="003D546F" w:rsidRPr="005F29AE" w:rsidRDefault="003D546F" w:rsidP="00E7125E">
      <w:pPr>
        <w:pStyle w:val="Akapitzlist2"/>
        <w:numPr>
          <w:ilvl w:val="0"/>
          <w:numId w:val="43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bookmarkStart w:id="2" w:name="_Hlk105394234"/>
      <w:r w:rsidRPr="005F29AE">
        <w:rPr>
          <w:rFonts w:ascii="Arial" w:hAnsi="Arial" w:cs="Arial"/>
          <w:sz w:val="20"/>
        </w:rPr>
        <w:t xml:space="preserve">Oświadczam, że nie podlegam wykluczeniu z postępowania </w:t>
      </w:r>
      <w:r w:rsidR="002F7578" w:rsidRPr="005F29AE">
        <w:rPr>
          <w:rFonts w:ascii="Arial" w:hAnsi="Arial" w:cs="Arial"/>
          <w:sz w:val="20"/>
        </w:rPr>
        <w:t xml:space="preserve">podstawie art. 7 ust. 1 ustawy z dnia 13 kwietnia 2022 r. </w:t>
      </w:r>
      <w:r w:rsidR="002F7578" w:rsidRPr="005F29AE">
        <w:rPr>
          <w:rFonts w:ascii="Arial" w:hAnsi="Arial" w:cs="Arial"/>
          <w:i/>
          <w:sz w:val="20"/>
        </w:rPr>
        <w:t>o szczególnych rozwiązaniach w zakresie przeciwdziałania wspieraniu agresji na Ukrainę oraz służących ochronie bezpieczeństwa narodowego</w:t>
      </w:r>
      <w:r w:rsidR="002F7578" w:rsidRPr="005F29AE">
        <w:rPr>
          <w:rFonts w:ascii="Arial" w:hAnsi="Arial" w:cs="Arial"/>
          <w:sz w:val="20"/>
        </w:rPr>
        <w:t xml:space="preserve"> (Dz. U. z 2022r. poz. 835)</w:t>
      </w:r>
      <w:r w:rsidR="002F7578" w:rsidRPr="005F29AE">
        <w:rPr>
          <w:rFonts w:ascii="Arial" w:hAnsi="Arial" w:cs="Arial"/>
          <w:sz w:val="20"/>
          <w:szCs w:val="20"/>
        </w:rPr>
        <w:t>*</w:t>
      </w:r>
      <w:r w:rsidRPr="005F29AE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bookmarkStart w:id="3" w:name="_Hlk105394296"/>
      <w:r w:rsidRPr="005F29AE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F29AE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  <w:bookmarkEnd w:id="3"/>
    </w:p>
    <w:p w14:paraId="173428A3" w14:textId="747A2A33" w:rsidR="003D546F" w:rsidRPr="005F29AE" w:rsidRDefault="003D546F" w:rsidP="00E7125E">
      <w:pPr>
        <w:pStyle w:val="Akapitzlist2"/>
        <w:numPr>
          <w:ilvl w:val="0"/>
          <w:numId w:val="43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</w:t>
      </w:r>
      <w:r w:rsidR="005C3B0F"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sz w:val="20"/>
          <w:szCs w:val="20"/>
        </w:rPr>
        <w:lastRenderedPageBreak/>
        <w:t xml:space="preserve">działaniami Rosji destabilizującymi sytuację na Ukrainie (Dz. Urz. UE nr L 111 z 8.4.2022, str. 1), dalej: rozporządzenie </w:t>
      </w:r>
      <w:r w:rsidRPr="005F29AE">
        <w:rPr>
          <w:rFonts w:ascii="Arial" w:hAnsi="Arial" w:cs="Arial"/>
          <w:sz w:val="21"/>
          <w:szCs w:val="21"/>
        </w:rPr>
        <w:t>2022/576</w:t>
      </w:r>
      <w:bookmarkStart w:id="4" w:name="_Hlk105394327"/>
      <w:r w:rsidRPr="005F29AE">
        <w:rPr>
          <w:rFonts w:ascii="Arial" w:hAnsi="Arial" w:cs="Arial"/>
          <w:sz w:val="21"/>
          <w:szCs w:val="21"/>
        </w:rPr>
        <w:t xml:space="preserve">. </w:t>
      </w:r>
      <w:r w:rsidRPr="005F29AE">
        <w:rPr>
          <w:rStyle w:val="Odwoanieprzypisudolnego"/>
          <w:rFonts w:ascii="Arial" w:hAnsi="Arial" w:cs="Arial"/>
          <w:sz w:val="21"/>
          <w:szCs w:val="21"/>
        </w:rPr>
        <w:footnoteReference w:id="4"/>
      </w:r>
      <w:bookmarkEnd w:id="4"/>
    </w:p>
    <w:bookmarkEnd w:id="2"/>
    <w:p w14:paraId="19702205" w14:textId="77777777" w:rsidR="002F7578" w:rsidRPr="005F29AE" w:rsidRDefault="002F7578" w:rsidP="00E7125E">
      <w:pPr>
        <w:pStyle w:val="Akapitzlist2"/>
        <w:numPr>
          <w:ilvl w:val="0"/>
          <w:numId w:val="43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7DD5E4F7" w14:textId="77777777" w:rsidR="002F7578" w:rsidRPr="005F29AE" w:rsidRDefault="002F7578" w:rsidP="002F7578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11BDDF0E" w14:textId="77777777" w:rsidR="002F7578" w:rsidRPr="005F29AE" w:rsidRDefault="002F7578" w:rsidP="002F7578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3C22D15C" w14:textId="6C5D78B9" w:rsidR="002F7578" w:rsidRPr="005F29AE" w:rsidRDefault="002F7578" w:rsidP="002F7578">
      <w:pPr>
        <w:spacing w:line="360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58ED468B" w14:textId="77777777" w:rsidR="002F7578" w:rsidRPr="005F29AE" w:rsidRDefault="002F7578" w:rsidP="002F7578">
      <w:pPr>
        <w:spacing w:line="360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4370C250" w14:textId="77777777" w:rsidTr="003D546F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EC695E2" w14:textId="77777777" w:rsidR="002F7578" w:rsidRPr="005F29AE" w:rsidRDefault="002F7578" w:rsidP="00E7125E">
            <w:pPr>
              <w:pStyle w:val="Tekstpodstawowywcity"/>
              <w:numPr>
                <w:ilvl w:val="0"/>
                <w:numId w:val="44"/>
              </w:numPr>
              <w:spacing w:line="312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57DB4E47" w14:textId="77777777" w:rsidR="002F7578" w:rsidRPr="005F29AE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1356E41F" w14:textId="77777777" w:rsidR="002F7578" w:rsidRPr="005F29AE" w:rsidRDefault="002F7578" w:rsidP="002F7578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73A05103" w14:textId="77777777" w:rsidTr="003D546F">
        <w:trPr>
          <w:trHeight w:val="329"/>
        </w:trPr>
        <w:tc>
          <w:tcPr>
            <w:tcW w:w="9637" w:type="dxa"/>
            <w:shd w:val="clear" w:color="auto" w:fill="BFBFBF" w:themeFill="background1" w:themeFillShade="BF"/>
          </w:tcPr>
          <w:p w14:paraId="077A2313" w14:textId="77777777" w:rsidR="002F7578" w:rsidRPr="005F29AE" w:rsidRDefault="002F7578" w:rsidP="00E7125E">
            <w:pPr>
              <w:pStyle w:val="Akapitzlist"/>
              <w:numPr>
                <w:ilvl w:val="0"/>
                <w:numId w:val="44"/>
              </w:numPr>
              <w:spacing w:line="312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INFORMACJA W ZWIĄZKU Z POLEGANIEM NA ZASOBACH INNYCH PODMIOTÓW**:</w:t>
            </w:r>
          </w:p>
        </w:tc>
      </w:tr>
    </w:tbl>
    <w:p w14:paraId="6850DA5F" w14:textId="77777777" w:rsidR="002F7578" w:rsidRPr="005F29AE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Zamówienia, polegam na zasobach następującego/</w:t>
      </w:r>
      <w:proofErr w:type="spellStart"/>
      <w:r w:rsidRPr="005F29AE">
        <w:rPr>
          <w:rFonts w:ascii="Arial" w:hAnsi="Arial" w:cs="Arial"/>
        </w:rPr>
        <w:t>ych</w:t>
      </w:r>
      <w:proofErr w:type="spellEnd"/>
      <w:r w:rsidRPr="005F29AE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3A265966" w14:textId="7F364440" w:rsidR="002F7578" w:rsidRPr="005F29AE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6C40750C" w14:textId="21B82DB8" w:rsidR="002F7578" w:rsidRPr="005F29AE" w:rsidRDefault="002F7578" w:rsidP="002F7578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1BEC2E9" w14:textId="77777777" w:rsidR="002F7578" w:rsidRPr="005F29AE" w:rsidRDefault="002F7578" w:rsidP="002F7578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7D15D51D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D72E3D" w14:textId="77777777" w:rsidR="002F7578" w:rsidRPr="005F29AE" w:rsidRDefault="002F7578" w:rsidP="00E7125E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9DBC96" w14:textId="77777777" w:rsidR="002F7578" w:rsidRPr="005F29AE" w:rsidRDefault="002F7578" w:rsidP="002F7578">
      <w:pPr>
        <w:rPr>
          <w:rFonts w:ascii="Arial" w:hAnsi="Arial" w:cs="Arial"/>
        </w:rPr>
      </w:pPr>
    </w:p>
    <w:p w14:paraId="4358947E" w14:textId="77777777" w:rsidR="002F7578" w:rsidRPr="005F29AE" w:rsidRDefault="002F7578" w:rsidP="002F7578">
      <w:pPr>
        <w:spacing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BCF848E" w14:textId="77777777" w:rsidR="002F7578" w:rsidRPr="005F29AE" w:rsidRDefault="002F7578" w:rsidP="002F7578">
      <w:pPr>
        <w:spacing w:line="360" w:lineRule="auto"/>
        <w:jc w:val="both"/>
        <w:rPr>
          <w:rFonts w:ascii="Arial" w:hAnsi="Arial" w:cs="Arial"/>
        </w:rPr>
      </w:pPr>
    </w:p>
    <w:p w14:paraId="531D0803" w14:textId="77777777" w:rsidR="002F7578" w:rsidRPr="005F29AE" w:rsidRDefault="002F7578" w:rsidP="002F7578">
      <w:pPr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1BC93F6C" w14:textId="77777777" w:rsidR="002F7578" w:rsidRPr="005F29AE" w:rsidRDefault="002F7578" w:rsidP="002F7578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1292CE08" w14:textId="77777777" w:rsidR="002F7578" w:rsidRPr="005F29AE" w:rsidRDefault="002F7578" w:rsidP="002F7578">
      <w:pPr>
        <w:pStyle w:val="Tekstpodstawowy"/>
        <w:rPr>
          <w:rFonts w:ascii="Arial" w:hAnsi="Arial" w:cs="Arial"/>
          <w:sz w:val="14"/>
          <w:szCs w:val="14"/>
        </w:rPr>
      </w:pPr>
    </w:p>
    <w:p w14:paraId="5931543E" w14:textId="77777777" w:rsidR="002F7578" w:rsidRPr="005F29AE" w:rsidRDefault="002F7578" w:rsidP="002F7578">
      <w:pPr>
        <w:pStyle w:val="Tekstpodstawowy"/>
        <w:rPr>
          <w:rFonts w:ascii="Arial" w:hAnsi="Arial" w:cs="Arial"/>
          <w:sz w:val="20"/>
        </w:rPr>
      </w:pPr>
    </w:p>
    <w:p w14:paraId="5479A91C" w14:textId="77777777" w:rsidR="002F7578" w:rsidRPr="005F29AE" w:rsidRDefault="002F7578" w:rsidP="002F7578">
      <w:pPr>
        <w:pStyle w:val="Tekstpodstawowy2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wykreślić.</w:t>
      </w:r>
    </w:p>
    <w:p w14:paraId="5A59882A" w14:textId="77777777" w:rsidR="002F7578" w:rsidRPr="005F29AE" w:rsidRDefault="002F7578" w:rsidP="002F7578">
      <w:pPr>
        <w:pStyle w:val="Tekstpodstawowy2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14:paraId="3ECC9750" w14:textId="77777777" w:rsidR="002F7578" w:rsidRPr="005F29AE" w:rsidRDefault="002F7578" w:rsidP="005C3B0F">
      <w:pPr>
        <w:pStyle w:val="Tekstpodstawowy2"/>
        <w:rPr>
          <w:rFonts w:ascii="Arial" w:hAnsi="Arial" w:cs="Arial"/>
          <w:sz w:val="14"/>
          <w:szCs w:val="14"/>
        </w:rPr>
      </w:pPr>
    </w:p>
    <w:p w14:paraId="2B719B88" w14:textId="17594688" w:rsidR="002F7578" w:rsidRPr="005F29AE" w:rsidRDefault="002F7578" w:rsidP="005C3B0F">
      <w:pPr>
        <w:pStyle w:val="Tekstpodstawowy3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Pr="005F29AE">
        <w:rPr>
          <w:rFonts w:ascii="Arial" w:hAnsi="Arial" w:cs="Arial"/>
          <w:szCs w:val="16"/>
        </w:rPr>
        <w:br w:type="page"/>
      </w:r>
    </w:p>
    <w:p w14:paraId="54F6F0F4" w14:textId="61CED7DB" w:rsidR="002F7578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2a</w:t>
      </w:r>
    </w:p>
    <w:p w14:paraId="307B2C13" w14:textId="5536E37F" w:rsidR="00581987" w:rsidRPr="005F29AE" w:rsidRDefault="00581987" w:rsidP="00581987">
      <w:pPr>
        <w:pStyle w:val="Nagwek"/>
        <w:jc w:val="right"/>
        <w:rPr>
          <w:rFonts w:ascii="Arial" w:hAnsi="Arial" w:cs="Arial"/>
          <w:b/>
          <w:smallCaps/>
        </w:rPr>
      </w:pPr>
      <w:r w:rsidRPr="005F29AE">
        <w:rPr>
          <w:rFonts w:ascii="Arial" w:hAnsi="Arial" w:cs="Arial"/>
        </w:rPr>
        <w:t xml:space="preserve">Znak sprawy </w:t>
      </w:r>
      <w:r w:rsidRPr="005F29AE">
        <w:rPr>
          <w:rFonts w:ascii="Arial" w:hAnsi="Arial" w:cs="Arial"/>
          <w:b/>
        </w:rPr>
        <w:t>ZP/</w:t>
      </w:r>
      <w:r w:rsidR="00B750EB">
        <w:rPr>
          <w:rFonts w:ascii="Arial" w:hAnsi="Arial" w:cs="Arial"/>
          <w:b/>
        </w:rPr>
        <w:t>350</w:t>
      </w:r>
      <w:r w:rsidRPr="005F29AE">
        <w:rPr>
          <w:rFonts w:ascii="Arial" w:hAnsi="Arial" w:cs="Arial"/>
          <w:b/>
        </w:rPr>
        <w:t>/202</w:t>
      </w:r>
      <w:r w:rsidR="006A6240">
        <w:rPr>
          <w:rFonts w:ascii="Arial" w:hAnsi="Arial" w:cs="Arial"/>
          <w:b/>
        </w:rPr>
        <w:t>3</w:t>
      </w:r>
    </w:p>
    <w:p w14:paraId="573BE98A" w14:textId="77777777" w:rsidR="00581987" w:rsidRPr="005F29AE" w:rsidRDefault="00581987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0869CE1" w14:textId="77777777" w:rsidR="002F7578" w:rsidRPr="005F29AE" w:rsidRDefault="002F7578" w:rsidP="002F7578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Podmiot udostępniający Wykonawcy zasoby:</w:t>
      </w:r>
    </w:p>
    <w:p w14:paraId="673D2E37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3122E2F3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22695E7E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3F5AD5ED" w14:textId="77777777" w:rsidR="002F7578" w:rsidRPr="005F29AE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1ACDA9E2" w14:textId="77777777" w:rsidR="002F7578" w:rsidRPr="005F29AE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5EFB1333" w14:textId="77777777" w:rsidR="002F7578" w:rsidRPr="005F29AE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5F29AE">
        <w:rPr>
          <w:rFonts w:ascii="Arial" w:hAnsi="Arial" w:cs="Arial"/>
          <w:u w:val="single"/>
        </w:rPr>
        <w:t>reprezentowany przez:</w:t>
      </w:r>
    </w:p>
    <w:p w14:paraId="611C6C09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</w:t>
      </w:r>
    </w:p>
    <w:p w14:paraId="1A696D50" w14:textId="77777777" w:rsidR="002F7578" w:rsidRPr="005F29AE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(imię, nazwisko, stanowisko/podstawa do reprezentacji)</w:t>
      </w:r>
    </w:p>
    <w:p w14:paraId="599359F2" w14:textId="77777777" w:rsidR="002F7578" w:rsidRPr="005F29AE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4EE887C" w14:textId="77777777" w:rsidR="002F7578" w:rsidRPr="005F29AE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F29AE">
        <w:rPr>
          <w:rFonts w:ascii="Arial" w:hAnsi="Arial" w:cs="Arial"/>
          <w:b/>
          <w:u w:val="single"/>
        </w:rPr>
        <w:t>OŚWIADCZENIE</w:t>
      </w:r>
      <w:r w:rsidRPr="005F29AE">
        <w:rPr>
          <w:rFonts w:ascii="Trebuchet MS" w:hAnsi="Trebuchet MS" w:cs="Arial"/>
          <w:b/>
          <w:u w:val="single"/>
        </w:rPr>
        <w:t xml:space="preserve"> PODMIOTU UDOSTĘPNIAJĄCEGO ZASOBY</w:t>
      </w:r>
    </w:p>
    <w:p w14:paraId="4DF6C248" w14:textId="7C6ED6D5" w:rsidR="002F7578" w:rsidRPr="005F29AE" w:rsidRDefault="002F7578" w:rsidP="002F7578">
      <w:pPr>
        <w:spacing w:before="120"/>
        <w:jc w:val="center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7D76E2" w:rsidRPr="005F29AE">
        <w:rPr>
          <w:rFonts w:ascii="Arial" w:hAnsi="Arial" w:cs="Arial"/>
          <w:b/>
        </w:rPr>
        <w:t xml:space="preserve">(Dz.U. 2021, poz. 1129 tj. ze zm.), dalej jako: ustawa </w:t>
      </w:r>
      <w:proofErr w:type="spellStart"/>
      <w:r w:rsidR="007D76E2" w:rsidRPr="005F29AE">
        <w:rPr>
          <w:rFonts w:ascii="Arial" w:hAnsi="Arial" w:cs="Arial"/>
          <w:b/>
        </w:rPr>
        <w:t>Pzp</w:t>
      </w:r>
      <w:proofErr w:type="spellEnd"/>
    </w:p>
    <w:p w14:paraId="0E8817B4" w14:textId="77777777" w:rsidR="002F7578" w:rsidRPr="005F29AE" w:rsidRDefault="002F7578" w:rsidP="002F757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6021C2D" w14:textId="77777777" w:rsidR="002F7578" w:rsidRPr="005F29AE" w:rsidRDefault="002F7578" w:rsidP="002F7578">
      <w:pPr>
        <w:spacing w:line="360" w:lineRule="auto"/>
        <w:jc w:val="center"/>
        <w:rPr>
          <w:rFonts w:ascii="Arial" w:hAnsi="Arial" w:cs="Arial"/>
        </w:rPr>
      </w:pPr>
      <w:r w:rsidRPr="005F29AE">
        <w:rPr>
          <w:rFonts w:ascii="Arial" w:hAnsi="Arial" w:cs="Arial"/>
          <w:b/>
          <w:u w:val="single"/>
        </w:rPr>
        <w:t>DOTYCZĄCE PRZESŁANEK WYKLUCZENIA Z POSTĘPOWANIA  ORAZ</w:t>
      </w:r>
    </w:p>
    <w:p w14:paraId="69FF9E45" w14:textId="77777777" w:rsidR="002F7578" w:rsidRPr="005F29AE" w:rsidRDefault="002F7578" w:rsidP="002F7578">
      <w:pPr>
        <w:spacing w:before="120"/>
        <w:jc w:val="center"/>
        <w:rPr>
          <w:rFonts w:ascii="Arial" w:hAnsi="Arial" w:cs="Arial"/>
          <w:b/>
          <w:u w:val="single"/>
        </w:rPr>
      </w:pPr>
      <w:r w:rsidRPr="005F29AE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0E67B88D" w14:textId="77777777" w:rsidR="002F7578" w:rsidRPr="005F29AE" w:rsidRDefault="002F7578" w:rsidP="002F7578">
      <w:pPr>
        <w:spacing w:line="360" w:lineRule="auto"/>
        <w:jc w:val="both"/>
        <w:rPr>
          <w:rFonts w:ascii="Arial" w:hAnsi="Arial" w:cs="Arial"/>
        </w:rPr>
      </w:pPr>
    </w:p>
    <w:p w14:paraId="3C1FB9E3" w14:textId="4BC84108" w:rsidR="002F7578" w:rsidRPr="005F29AE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</w:rPr>
        <w:t>„</w:t>
      </w:r>
      <w:r w:rsidRPr="005F29AE">
        <w:rPr>
          <w:rFonts w:ascii="Arial" w:hAnsi="Arial" w:cs="Arial"/>
          <w:b/>
          <w:i/>
        </w:rPr>
        <w:t>Świadczenie usług z zakresu wczesnego wspomagania rozwoju dla dzieci w ramach programu kompleksowego wsparcia dla rodzin „Za życiem” – terapia pedagogiczna”</w:t>
      </w:r>
      <w:r w:rsidRPr="005F29AE">
        <w:rPr>
          <w:rFonts w:ascii="Arial" w:hAnsi="Arial" w:cs="Arial"/>
        </w:rPr>
        <w:t>,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p w14:paraId="5C73A5C6" w14:textId="77777777" w:rsidR="002F7578" w:rsidRPr="005F29AE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2F7578" w:rsidRPr="005F29AE" w14:paraId="1629192D" w14:textId="77777777" w:rsidTr="003D5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282B09F1" w14:textId="77777777" w:rsidR="002F7578" w:rsidRPr="005F29AE" w:rsidRDefault="002F7578" w:rsidP="00E7125E">
            <w:pPr>
              <w:pStyle w:val="Tekstpodstawowywcity"/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405A1B6A" w14:textId="77777777" w:rsidR="00910530" w:rsidRPr="005F29AE" w:rsidRDefault="002F7578" w:rsidP="00E7125E">
      <w:pPr>
        <w:pStyle w:val="Akapitzlist2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5F29AE">
        <w:rPr>
          <w:rFonts w:ascii="Arial" w:hAnsi="Arial" w:cs="Arial"/>
          <w:sz w:val="20"/>
          <w:szCs w:val="20"/>
        </w:rPr>
        <w:t>*.</w:t>
      </w:r>
    </w:p>
    <w:p w14:paraId="39EE7651" w14:textId="77777777" w:rsidR="00637636" w:rsidRPr="005F29AE" w:rsidRDefault="009229EE" w:rsidP="00E7125E">
      <w:pPr>
        <w:pStyle w:val="Akapitzlist2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>Oświadczam, że nie podlegam wykluczeniu z postępowania podstawie art. 7 ust. 1 ustawy z dnia 13 kwietnia 2022 r. o szczególnych rozwiązaniach w zakresie przeciwdziałania wspieraniu agresji na Ukrainę oraz służących ochronie bezpieczeństwa narodowego (Dz. U. z 2022r. poz. 835)*</w:t>
      </w:r>
      <w:r w:rsidRPr="005F29AE">
        <w:rPr>
          <w:rFonts w:ascii="Arial" w:hAnsi="Arial" w:cs="Arial"/>
          <w:i/>
          <w:iCs/>
          <w:sz w:val="20"/>
          <w:szCs w:val="20"/>
        </w:rPr>
        <w:t>.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5"/>
      </w:r>
    </w:p>
    <w:p w14:paraId="2E3120AE" w14:textId="78504185" w:rsidR="00910530" w:rsidRPr="005F29AE" w:rsidRDefault="009229EE" w:rsidP="00E7125E">
      <w:pPr>
        <w:pStyle w:val="Akapitzlist2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</w:t>
      </w:r>
      <w:r w:rsidRPr="005F29AE">
        <w:rPr>
          <w:rFonts w:ascii="Arial" w:hAnsi="Arial" w:cs="Arial"/>
          <w:sz w:val="20"/>
          <w:szCs w:val="20"/>
        </w:rPr>
        <w:lastRenderedPageBreak/>
        <w:t xml:space="preserve">zmiany rozporządzenia (UE) nr 833/2014 dotyczącego środków ograniczających w związku z działaniami Rosji destabilizującymi sytuację na Ukrainie (Dz. Urz. UE nr L 111 z 8.4.2022, str. 1), dalej: rozporządzenie 2022/576. 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6"/>
      </w:r>
    </w:p>
    <w:p w14:paraId="3B2062C7" w14:textId="1AD666C4" w:rsidR="002F7578" w:rsidRPr="005F29AE" w:rsidRDefault="002F7578" w:rsidP="00E7125E">
      <w:pPr>
        <w:pStyle w:val="Akapitzlist2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647A4A40" w14:textId="77777777" w:rsidR="002F7578" w:rsidRPr="005F29AE" w:rsidRDefault="002F7578" w:rsidP="002F7578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427F70E9" w14:textId="77777777" w:rsidR="002F7578" w:rsidRPr="005F29AE" w:rsidRDefault="002F7578" w:rsidP="002F7578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2E1B778F" w14:textId="5BAB7CE9" w:rsidR="002F7578" w:rsidRPr="005F29AE" w:rsidRDefault="002F7578" w:rsidP="002F7578">
      <w:pPr>
        <w:spacing w:line="360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5CE3EAA2" w14:textId="77777777" w:rsidR="002F7578" w:rsidRPr="005F29AE" w:rsidRDefault="002F7578" w:rsidP="002F7578">
      <w:pPr>
        <w:spacing w:line="360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4C2D83C0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6EC6656A" w14:textId="77777777" w:rsidR="002F7578" w:rsidRPr="005F29AE" w:rsidRDefault="002F7578" w:rsidP="00E7125E">
            <w:pPr>
              <w:pStyle w:val="Tekstpodstawowywcity"/>
              <w:numPr>
                <w:ilvl w:val="0"/>
                <w:numId w:val="4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09243A7D" w14:textId="77777777" w:rsidR="002F7578" w:rsidRPr="005F29AE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4DE489CD" w14:textId="77777777" w:rsidR="002F7578" w:rsidRPr="005F29AE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8766BF" w14:textId="77777777" w:rsidR="002F7578" w:rsidRPr="005F29AE" w:rsidRDefault="002F7578" w:rsidP="002F757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2759AB7E" w14:textId="77777777" w:rsidR="00910530" w:rsidRPr="005F29AE" w:rsidRDefault="00910530" w:rsidP="002F7578">
      <w:pPr>
        <w:spacing w:line="312" w:lineRule="auto"/>
        <w:jc w:val="both"/>
        <w:rPr>
          <w:rFonts w:ascii="Arial" w:hAnsi="Arial" w:cs="Arial"/>
        </w:rPr>
      </w:pPr>
    </w:p>
    <w:p w14:paraId="0C7D8F19" w14:textId="2DBF84E2" w:rsidR="002F7578" w:rsidRPr="005F29AE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47E7602A" w14:textId="77777777" w:rsidR="002F7578" w:rsidRPr="005F29AE" w:rsidRDefault="002F7578" w:rsidP="002F757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2D611506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260F9F0" w14:textId="77777777" w:rsidR="002F7578" w:rsidRPr="005F29AE" w:rsidRDefault="002F7578" w:rsidP="00E7125E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07060CC" w14:textId="77777777" w:rsidR="002F7578" w:rsidRPr="005F29AE" w:rsidRDefault="002F7578" w:rsidP="002F7578">
      <w:pPr>
        <w:spacing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0345D15" w14:textId="77777777" w:rsidR="002F7578" w:rsidRPr="005F29AE" w:rsidRDefault="002F7578" w:rsidP="002F7578">
      <w:pPr>
        <w:spacing w:line="360" w:lineRule="auto"/>
        <w:jc w:val="both"/>
        <w:rPr>
          <w:rFonts w:ascii="Arial" w:hAnsi="Arial" w:cs="Arial"/>
        </w:rPr>
      </w:pPr>
    </w:p>
    <w:p w14:paraId="73E3907E" w14:textId="77777777" w:rsidR="002F7578" w:rsidRPr="005F29AE" w:rsidRDefault="002F7578" w:rsidP="002F7578">
      <w:pPr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7C2B35DF" w14:textId="77777777" w:rsidR="002F7578" w:rsidRPr="005F29AE" w:rsidRDefault="002F7578" w:rsidP="002F7578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20BE9D3B" w14:textId="77777777" w:rsidR="002F7578" w:rsidRPr="005F29AE" w:rsidRDefault="002F7578" w:rsidP="002F7578">
      <w:pPr>
        <w:pStyle w:val="Tekstpodstawowy"/>
        <w:rPr>
          <w:rFonts w:ascii="Arial" w:hAnsi="Arial" w:cs="Arial"/>
          <w:sz w:val="14"/>
          <w:szCs w:val="14"/>
        </w:rPr>
      </w:pPr>
    </w:p>
    <w:p w14:paraId="15F903B7" w14:textId="0D103E27" w:rsidR="002F7578" w:rsidRPr="005F29AE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2D1A43" w14:textId="77777777" w:rsidR="002F7578" w:rsidRPr="005F29AE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20EEE74" w14:textId="77777777" w:rsidR="002F7578" w:rsidRPr="005F29AE" w:rsidRDefault="002F7578" w:rsidP="002F7578">
      <w:pPr>
        <w:pStyle w:val="Tekstpodstawowy2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wykreślić.</w:t>
      </w:r>
    </w:p>
    <w:p w14:paraId="31DEA05F" w14:textId="77777777" w:rsidR="002F7578" w:rsidRPr="005F29AE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4BB3A3F" w14:textId="77777777" w:rsidR="002F7578" w:rsidRPr="005F29AE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DB665A4" w14:textId="345549BE" w:rsidR="002F7578" w:rsidRPr="005F29AE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FF9E5E7" w14:textId="6A89359C" w:rsidR="002F7578" w:rsidRPr="005F29AE" w:rsidRDefault="002F7578" w:rsidP="002F7578">
      <w:pPr>
        <w:pStyle w:val="Tekstpodstawowy3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0F5A35D" w14:textId="77777777" w:rsidR="002F7578" w:rsidRPr="005F29AE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502B17C" w14:textId="77777777" w:rsidR="00581987" w:rsidRDefault="00581987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  <w:sectPr w:rsidR="00581987" w:rsidSect="009E2625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425" w:left="1276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bookmarkStart w:id="6" w:name="_GoBack"/>
      <w:bookmarkEnd w:id="6"/>
    </w:p>
    <w:p w14:paraId="3EFCCAF2" w14:textId="77777777" w:rsidR="00E7125E" w:rsidRDefault="00E7125E" w:rsidP="00E7125E">
      <w:pPr>
        <w:tabs>
          <w:tab w:val="left" w:pos="9072"/>
        </w:tabs>
        <w:jc w:val="right"/>
        <w:rPr>
          <w:rFonts w:ascii="Arial" w:hAnsi="Arial" w:cs="Arial"/>
          <w:sz w:val="18"/>
        </w:rPr>
      </w:pPr>
      <w:r w:rsidRPr="00544F1B">
        <w:rPr>
          <w:rFonts w:ascii="Arial" w:hAnsi="Arial" w:cs="Arial"/>
          <w:sz w:val="18"/>
        </w:rPr>
        <w:lastRenderedPageBreak/>
        <w:t>Załącznik nr 4</w:t>
      </w:r>
    </w:p>
    <w:p w14:paraId="03027305" w14:textId="1860E820" w:rsidR="00E7125E" w:rsidRPr="004C5E2C" w:rsidRDefault="00E7125E" w:rsidP="00E7125E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Znak </w:t>
      </w:r>
      <w:r w:rsidRPr="004A2001">
        <w:rPr>
          <w:rFonts w:ascii="Arial" w:hAnsi="Arial" w:cs="Arial"/>
        </w:rPr>
        <w:t xml:space="preserve">sprawy </w:t>
      </w:r>
      <w:r w:rsidRPr="004A2001">
        <w:rPr>
          <w:rFonts w:ascii="Arial" w:hAnsi="Arial" w:cs="Arial"/>
          <w:b/>
        </w:rPr>
        <w:t>ZP/</w:t>
      </w:r>
      <w:r w:rsidR="00B750EB">
        <w:rPr>
          <w:rFonts w:ascii="Arial" w:hAnsi="Arial" w:cs="Arial"/>
          <w:b/>
        </w:rPr>
        <w:t>350</w:t>
      </w:r>
      <w:r w:rsidRPr="004A2001">
        <w:rPr>
          <w:rFonts w:ascii="Arial" w:hAnsi="Arial" w:cs="Arial"/>
          <w:b/>
        </w:rPr>
        <w:t>/202</w:t>
      </w:r>
      <w:r w:rsidR="006A6240">
        <w:rPr>
          <w:rFonts w:ascii="Arial" w:hAnsi="Arial" w:cs="Arial"/>
          <w:b/>
        </w:rPr>
        <w:t>3</w:t>
      </w:r>
    </w:p>
    <w:p w14:paraId="66D710E4" w14:textId="77777777" w:rsidR="00E7125E" w:rsidRDefault="00E7125E" w:rsidP="00E7125E">
      <w:pPr>
        <w:jc w:val="center"/>
        <w:rPr>
          <w:rFonts w:ascii="Arial" w:hAnsi="Arial" w:cs="Arial"/>
        </w:rPr>
      </w:pPr>
    </w:p>
    <w:p w14:paraId="6F91E6D8" w14:textId="77777777" w:rsidR="00E7125E" w:rsidRDefault="00E7125E" w:rsidP="00E7125E">
      <w:pPr>
        <w:jc w:val="center"/>
        <w:rPr>
          <w:rFonts w:ascii="Arial" w:hAnsi="Arial" w:cs="Arial"/>
        </w:rPr>
      </w:pPr>
    </w:p>
    <w:p w14:paraId="71B79784" w14:textId="77777777" w:rsidR="00E7125E" w:rsidRDefault="00E7125E" w:rsidP="00E7125E">
      <w:pPr>
        <w:rPr>
          <w:rFonts w:ascii="Arial" w:hAnsi="Arial" w:cs="Arial"/>
        </w:rPr>
      </w:pPr>
    </w:p>
    <w:p w14:paraId="2D8AC2A8" w14:textId="0C0D3504" w:rsidR="00E7125E" w:rsidRDefault="00E7125E" w:rsidP="00E7125E">
      <w:pPr>
        <w:jc w:val="center"/>
        <w:rPr>
          <w:rFonts w:ascii="Arial" w:hAnsi="Arial" w:cs="Arial"/>
          <w:b/>
          <w:u w:val="single"/>
        </w:rPr>
      </w:pPr>
      <w:r w:rsidRPr="00544F1B">
        <w:rPr>
          <w:rFonts w:ascii="Arial" w:hAnsi="Arial" w:cs="Arial"/>
        </w:rPr>
        <w:t xml:space="preserve">INFORMACJA O ZDOLNOŚCI TECHNICZNEJ I ZAWODOWEJ WYKONAWCY - </w:t>
      </w:r>
      <w:r w:rsidRPr="00544F1B">
        <w:rPr>
          <w:rFonts w:ascii="Arial" w:hAnsi="Arial" w:cs="Arial"/>
          <w:b/>
          <w:u w:val="single"/>
        </w:rPr>
        <w:t>WYKAZ OSÓB SKIEROWANYCH DO REALIZACJI ZAMÓWIENIA</w:t>
      </w:r>
    </w:p>
    <w:p w14:paraId="3F5A80F2" w14:textId="77777777" w:rsidR="00E7125E" w:rsidRPr="00544F1B" w:rsidRDefault="00E7125E" w:rsidP="00E7125E">
      <w:pPr>
        <w:rPr>
          <w:rFonts w:ascii="Arial" w:hAnsi="Arial" w:cs="Arial"/>
          <w:sz w:val="18"/>
        </w:rPr>
      </w:pPr>
    </w:p>
    <w:tbl>
      <w:tblPr>
        <w:tblW w:w="4917" w:type="pct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2995"/>
        <w:gridCol w:w="4358"/>
        <w:gridCol w:w="1987"/>
        <w:gridCol w:w="2125"/>
      </w:tblGrid>
      <w:tr w:rsidR="00E7125E" w:rsidRPr="00544F1B" w14:paraId="074E8E2E" w14:textId="77777777" w:rsidTr="003B52D1">
        <w:trPr>
          <w:trHeight w:val="1202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9C8F" w14:textId="77777777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C8DA" w14:textId="77777777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Zakres wykonywanych czynności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4828" w14:textId="23888665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Posiadane </w:t>
            </w:r>
            <w:r w:rsidRPr="001610FF">
              <w:rPr>
                <w:rFonts w:ascii="Arial" w:hAnsi="Arial" w:cs="Arial"/>
                <w:b/>
                <w:bCs/>
                <w:i/>
                <w:sz w:val="16"/>
              </w:rPr>
              <w:t xml:space="preserve">wykształcenie kierunkowe w zakresie 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>pedagogiki</w:t>
            </w: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 xml:space="preserve">stopień wykształcenia, ukończone szkoły, </w:t>
            </w: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studia, studia podyplomowe itp.)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1520" w14:textId="77777777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Doświadczenie w pracy z dziećmi niepełnosprawnymi w wieku 0 – 7 (wskazać ilość lat)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14A5B" w14:textId="77777777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Podstawa dysponowania</w:t>
            </w:r>
          </w:p>
        </w:tc>
      </w:tr>
      <w:tr w:rsidR="00E7125E" w:rsidRPr="004C5E2C" w14:paraId="1C9DF464" w14:textId="77777777" w:rsidTr="003B52D1">
        <w:trPr>
          <w:trHeight w:val="674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3DC5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9E37" w14:textId="77777777" w:rsidR="00E7125E" w:rsidRPr="004C5E2C" w:rsidRDefault="00E7125E" w:rsidP="003B52D1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49F8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8C74" w14:textId="77777777" w:rsidR="00E7125E" w:rsidRPr="004C5E2C" w:rsidRDefault="00E7125E" w:rsidP="003B52D1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C246A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</w:tr>
      <w:tr w:rsidR="00E7125E" w:rsidRPr="004C5E2C" w14:paraId="23575BB7" w14:textId="77777777" w:rsidTr="003B52D1">
        <w:trPr>
          <w:trHeight w:val="70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59CC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CD2A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58705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9E95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5BD2D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</w:tr>
    </w:tbl>
    <w:p w14:paraId="69663253" w14:textId="77777777" w:rsidR="00E7125E" w:rsidRDefault="00E7125E" w:rsidP="00E7125E">
      <w:pPr>
        <w:jc w:val="both"/>
        <w:rPr>
          <w:rFonts w:ascii="Arial" w:hAnsi="Arial" w:cs="Arial"/>
          <w:sz w:val="18"/>
        </w:rPr>
      </w:pPr>
    </w:p>
    <w:p w14:paraId="10A598DC" w14:textId="59D548FF" w:rsidR="00E7125E" w:rsidRDefault="00E7125E" w:rsidP="00E7125E">
      <w:pPr>
        <w:ind w:firstLine="708"/>
        <w:jc w:val="both"/>
        <w:rPr>
          <w:rFonts w:ascii="Arial" w:hAnsi="Arial" w:cs="Arial"/>
          <w:sz w:val="18"/>
        </w:rPr>
      </w:pPr>
      <w:r w:rsidRPr="003601A7">
        <w:rPr>
          <w:rFonts w:ascii="Arial" w:hAnsi="Arial" w:cs="Arial"/>
          <w:sz w:val="18"/>
        </w:rPr>
        <w:t xml:space="preserve">Na potrzeby postępowania o udzielenie zamówienia publicznego pn.: </w:t>
      </w:r>
      <w:r w:rsidRPr="00C44A80">
        <w:rPr>
          <w:rFonts w:ascii="Arial" w:hAnsi="Arial" w:cs="Arial"/>
          <w:i/>
          <w:sz w:val="18"/>
        </w:rPr>
        <w:t>„Świadczenie usług z zakresu wczesnego wspomagania rozwoju dla dzieci w ramach programu kompleksowego wsparcia dla rodzin „Za życiem” – terapia</w:t>
      </w:r>
      <w:r>
        <w:rPr>
          <w:rFonts w:ascii="Arial" w:hAnsi="Arial" w:cs="Arial"/>
          <w:i/>
          <w:sz w:val="18"/>
        </w:rPr>
        <w:t xml:space="preserve"> pedagogiczna</w:t>
      </w:r>
      <w:r w:rsidRPr="00C44A80">
        <w:rPr>
          <w:rFonts w:ascii="Arial" w:hAnsi="Arial" w:cs="Arial"/>
          <w:i/>
          <w:sz w:val="18"/>
        </w:rPr>
        <w:t>”</w:t>
      </w:r>
      <w:r>
        <w:rPr>
          <w:rFonts w:ascii="Arial" w:hAnsi="Arial" w:cs="Arial"/>
          <w:sz w:val="18"/>
        </w:rPr>
        <w:t>,</w:t>
      </w:r>
      <w:r w:rsidRPr="003601A7">
        <w:rPr>
          <w:rFonts w:ascii="Arial" w:hAnsi="Arial" w:cs="Arial"/>
          <w:sz w:val="18"/>
        </w:rPr>
        <w:t xml:space="preserve"> oświadczam, </w:t>
      </w:r>
      <w:r>
        <w:rPr>
          <w:rFonts w:ascii="Arial" w:hAnsi="Arial" w:cs="Arial"/>
          <w:sz w:val="18"/>
        </w:rPr>
        <w:t xml:space="preserve">że </w:t>
      </w:r>
      <w:r w:rsidRPr="00C44A80">
        <w:rPr>
          <w:rFonts w:ascii="Arial" w:hAnsi="Arial" w:cs="Arial"/>
          <w:sz w:val="18"/>
        </w:rPr>
        <w:t>osoby skierowane do realizacji przedmiotowego zamówienia</w:t>
      </w:r>
      <w:r>
        <w:rPr>
          <w:rFonts w:ascii="Arial" w:hAnsi="Arial" w:cs="Arial"/>
          <w:sz w:val="18"/>
        </w:rPr>
        <w:t>:</w:t>
      </w:r>
    </w:p>
    <w:p w14:paraId="3BE5E951" w14:textId="77777777" w:rsidR="00E7125E" w:rsidRDefault="00E7125E" w:rsidP="00E7125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18"/>
        </w:rPr>
      </w:pPr>
      <w:r w:rsidRPr="00C44A80">
        <w:rPr>
          <w:rFonts w:ascii="Arial" w:hAnsi="Arial" w:cs="Arial"/>
          <w:sz w:val="18"/>
        </w:rPr>
        <w:t>spełniają wymagania określone w  § 3 ust 3 w Rozporządzenia Ministra Edukacji Narodowej z dnia 24 sierpnia  2017 r. w sprawie organizowania wczesnego wspomagania rozwoju dzieci ( Dz. U. Z 2017. poz. 1635)</w:t>
      </w:r>
    </w:p>
    <w:p w14:paraId="7E34A782" w14:textId="77777777" w:rsidR="00E7125E" w:rsidRPr="00C44A80" w:rsidRDefault="00E7125E" w:rsidP="00E7125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18"/>
        </w:rPr>
      </w:pPr>
      <w:r w:rsidRPr="00C44A80">
        <w:rPr>
          <w:rFonts w:ascii="Arial" w:hAnsi="Arial" w:cs="Arial"/>
          <w:sz w:val="18"/>
        </w:rPr>
        <w:t>nie figurują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 obyczajności wobec małoletniego poniżej lat 15, wydała postanowienie o wpisie w Rejestrze (Rejestr Państwowej Komisji).</w:t>
      </w:r>
    </w:p>
    <w:p w14:paraId="450B1352" w14:textId="77777777" w:rsidR="00E7125E" w:rsidRDefault="00E7125E" w:rsidP="00E7125E">
      <w:pPr>
        <w:rPr>
          <w:rFonts w:ascii="Arial" w:hAnsi="Arial" w:cs="Arial"/>
          <w:sz w:val="18"/>
        </w:rPr>
      </w:pPr>
    </w:p>
    <w:p w14:paraId="54F11C9C" w14:textId="77777777" w:rsidR="00E7125E" w:rsidRDefault="00E7125E" w:rsidP="00E7125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Uwaga: </w:t>
      </w:r>
      <w:r w:rsidRPr="00C44A80">
        <w:rPr>
          <w:rFonts w:ascii="Arial" w:hAnsi="Arial" w:cs="Arial"/>
          <w:sz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40E3751F" w14:textId="77777777" w:rsidR="00E7125E" w:rsidRDefault="00E7125E" w:rsidP="00E7125E">
      <w:pPr>
        <w:rPr>
          <w:rFonts w:ascii="Arial" w:hAnsi="Arial" w:cs="Arial"/>
          <w:sz w:val="18"/>
        </w:rPr>
      </w:pPr>
    </w:p>
    <w:p w14:paraId="7111080A" w14:textId="77777777" w:rsidR="00E7125E" w:rsidRDefault="00E7125E" w:rsidP="00E7125E">
      <w:pPr>
        <w:rPr>
          <w:rFonts w:ascii="Arial" w:hAnsi="Arial" w:cs="Arial"/>
          <w:sz w:val="18"/>
        </w:rPr>
      </w:pPr>
    </w:p>
    <w:p w14:paraId="356E6969" w14:textId="77777777" w:rsidR="00E7125E" w:rsidRDefault="00E7125E" w:rsidP="00E7125E">
      <w:pPr>
        <w:rPr>
          <w:rFonts w:ascii="Arial" w:hAnsi="Arial" w:cs="Arial"/>
          <w:sz w:val="18"/>
        </w:rPr>
      </w:pPr>
    </w:p>
    <w:p w14:paraId="67CEABB2" w14:textId="77777777" w:rsidR="00E7125E" w:rsidRPr="00544F1B" w:rsidRDefault="00E7125E" w:rsidP="00E7125E">
      <w:pPr>
        <w:jc w:val="both"/>
        <w:rPr>
          <w:rFonts w:ascii="Arial" w:hAnsi="Arial" w:cs="Arial"/>
        </w:rPr>
      </w:pPr>
      <w:r w:rsidRPr="00544F1B">
        <w:rPr>
          <w:rFonts w:ascii="Arial" w:hAnsi="Arial" w:cs="Arial"/>
        </w:rPr>
        <w:t xml:space="preserve">………………… dnia …….…………..                                            </w:t>
      </w:r>
      <w:r>
        <w:rPr>
          <w:rFonts w:ascii="Arial" w:hAnsi="Arial" w:cs="Arial"/>
        </w:rPr>
        <w:t xml:space="preserve">   </w:t>
      </w:r>
      <w:r w:rsidRPr="00544F1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</w:t>
      </w:r>
      <w:r w:rsidRPr="00544F1B">
        <w:rPr>
          <w:rFonts w:ascii="Arial" w:hAnsi="Arial" w:cs="Arial"/>
        </w:rPr>
        <w:t xml:space="preserve">  ……….………………………..</w:t>
      </w:r>
    </w:p>
    <w:p w14:paraId="7E9DC199" w14:textId="77777777" w:rsidR="00E7125E" w:rsidRPr="00544F1B" w:rsidRDefault="00E7125E" w:rsidP="00E7125E">
      <w:pPr>
        <w:rPr>
          <w:rFonts w:ascii="Arial" w:hAnsi="Arial" w:cs="Arial"/>
          <w:i/>
          <w:sz w:val="16"/>
          <w:szCs w:val="16"/>
        </w:rPr>
      </w:pPr>
      <w:r w:rsidRPr="00544F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44F1B">
        <w:rPr>
          <w:rFonts w:ascii="Arial" w:hAnsi="Arial" w:cs="Arial"/>
          <w:sz w:val="14"/>
          <w:szCs w:val="14"/>
        </w:rPr>
        <w:tab/>
      </w:r>
      <w:r w:rsidRPr="00544F1B">
        <w:rPr>
          <w:rFonts w:ascii="Arial" w:hAnsi="Arial" w:cs="Arial"/>
          <w:sz w:val="16"/>
          <w:szCs w:val="16"/>
        </w:rPr>
        <w:t xml:space="preserve">   </w:t>
      </w:r>
      <w:r w:rsidRPr="00544F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(</w:t>
      </w:r>
      <w:r w:rsidRPr="00544F1B">
        <w:rPr>
          <w:rFonts w:ascii="Arial" w:hAnsi="Arial" w:cs="Arial"/>
          <w:i/>
          <w:sz w:val="16"/>
          <w:szCs w:val="16"/>
        </w:rPr>
        <w:t xml:space="preserve">Imię, nazwisko i podpis osoby uprawnionej </w:t>
      </w:r>
    </w:p>
    <w:p w14:paraId="0519070B" w14:textId="77777777" w:rsidR="00E7125E" w:rsidRPr="00544F1B" w:rsidRDefault="00E7125E" w:rsidP="00E7125E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Pr="00544F1B">
        <w:rPr>
          <w:rFonts w:ascii="Arial" w:hAnsi="Arial" w:cs="Arial"/>
          <w:i/>
          <w:sz w:val="16"/>
          <w:szCs w:val="16"/>
        </w:rPr>
        <w:t>do reprezentacji podmiotu</w:t>
      </w:r>
      <w:r>
        <w:rPr>
          <w:rFonts w:ascii="Arial" w:hAnsi="Arial" w:cs="Arial"/>
          <w:i/>
          <w:sz w:val="16"/>
          <w:szCs w:val="16"/>
        </w:rPr>
        <w:t>)</w:t>
      </w:r>
    </w:p>
    <w:p w14:paraId="2C2FD93C" w14:textId="77777777" w:rsidR="00E7125E" w:rsidRPr="00544F1B" w:rsidRDefault="00E7125E" w:rsidP="00E7125E">
      <w:pPr>
        <w:rPr>
          <w:rFonts w:ascii="Arial" w:hAnsi="Arial" w:cs="Arial"/>
          <w:sz w:val="16"/>
          <w:szCs w:val="16"/>
        </w:rPr>
      </w:pPr>
    </w:p>
    <w:p w14:paraId="42AD9B07" w14:textId="77777777" w:rsidR="00E7125E" w:rsidRDefault="00E7125E" w:rsidP="00E7125E">
      <w:pPr>
        <w:rPr>
          <w:rFonts w:ascii="Arial" w:hAnsi="Arial" w:cs="Arial"/>
          <w:sz w:val="18"/>
        </w:rPr>
      </w:pPr>
    </w:p>
    <w:p w14:paraId="19213948" w14:textId="77777777" w:rsidR="00E7125E" w:rsidRDefault="00E7125E" w:rsidP="00E7125E">
      <w:pPr>
        <w:rPr>
          <w:rFonts w:ascii="Arial" w:hAnsi="Arial" w:cs="Arial"/>
          <w:sz w:val="18"/>
        </w:rPr>
      </w:pPr>
    </w:p>
    <w:p w14:paraId="2A9F3B8D" w14:textId="77777777" w:rsidR="00E7125E" w:rsidRDefault="00E7125E" w:rsidP="00E7125E">
      <w:pPr>
        <w:rPr>
          <w:rFonts w:ascii="Arial" w:hAnsi="Arial" w:cs="Arial"/>
          <w:sz w:val="18"/>
        </w:rPr>
      </w:pPr>
    </w:p>
    <w:p w14:paraId="39BC5322" w14:textId="77777777" w:rsidR="00E7125E" w:rsidRPr="00A00B79" w:rsidRDefault="00E7125E" w:rsidP="00E7125E">
      <w:pPr>
        <w:pStyle w:val="Tekstpodstawowy"/>
        <w:jc w:val="both"/>
        <w:rPr>
          <w:rFonts w:ascii="Arial" w:hAnsi="Arial" w:cs="Arial"/>
          <w:b/>
          <w:sz w:val="18"/>
          <w:szCs w:val="16"/>
        </w:rPr>
        <w:sectPr w:rsidR="00E7125E" w:rsidRPr="00A00B79" w:rsidSect="003B52D1">
          <w:pgSz w:w="16838" w:h="11906" w:orient="landscape"/>
          <w:pgMar w:top="1276" w:right="1134" w:bottom="1134" w:left="1134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r w:rsidRPr="00544F1B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</w:t>
      </w:r>
      <w:r>
        <w:rPr>
          <w:rFonts w:ascii="Arial" w:hAnsi="Arial" w:cs="Arial"/>
          <w:b/>
          <w:sz w:val="18"/>
          <w:szCs w:val="16"/>
        </w:rPr>
        <w:t>ego.</w:t>
      </w:r>
    </w:p>
    <w:p w14:paraId="02EDEC46" w14:textId="69FDC7D8" w:rsidR="007D76E2" w:rsidRDefault="007D76E2" w:rsidP="007D76E2">
      <w:pPr>
        <w:spacing w:line="276" w:lineRule="auto"/>
        <w:jc w:val="right"/>
        <w:rPr>
          <w:rFonts w:ascii="Arial" w:hAnsi="Arial" w:cs="Arial"/>
          <w:sz w:val="18"/>
        </w:rPr>
      </w:pPr>
      <w:r w:rsidRPr="005F29AE">
        <w:rPr>
          <w:rFonts w:ascii="Arial" w:hAnsi="Arial" w:cs="Arial"/>
          <w:sz w:val="18"/>
        </w:rPr>
        <w:lastRenderedPageBreak/>
        <w:t>Załącznik nr 5</w:t>
      </w:r>
    </w:p>
    <w:p w14:paraId="205153C3" w14:textId="13717FA4" w:rsidR="00581987" w:rsidRPr="005F29AE" w:rsidRDefault="00581987" w:rsidP="00581987">
      <w:pPr>
        <w:pStyle w:val="Nagwek"/>
        <w:jc w:val="right"/>
        <w:rPr>
          <w:rFonts w:ascii="Arial" w:hAnsi="Arial" w:cs="Arial"/>
          <w:b/>
          <w:smallCaps/>
        </w:rPr>
      </w:pPr>
      <w:r w:rsidRPr="005F29AE">
        <w:rPr>
          <w:rFonts w:ascii="Arial" w:hAnsi="Arial" w:cs="Arial"/>
        </w:rPr>
        <w:t xml:space="preserve">Znak sprawy </w:t>
      </w:r>
      <w:r w:rsidRPr="005F29AE">
        <w:rPr>
          <w:rFonts w:ascii="Arial" w:hAnsi="Arial" w:cs="Arial"/>
          <w:b/>
        </w:rPr>
        <w:t>ZP/</w:t>
      </w:r>
      <w:r w:rsidR="00B750EB">
        <w:rPr>
          <w:rFonts w:ascii="Arial" w:hAnsi="Arial" w:cs="Arial"/>
          <w:b/>
        </w:rPr>
        <w:t>350</w:t>
      </w:r>
      <w:r w:rsidRPr="005F29AE">
        <w:rPr>
          <w:rFonts w:ascii="Arial" w:hAnsi="Arial" w:cs="Arial"/>
          <w:b/>
        </w:rPr>
        <w:t>/202</w:t>
      </w:r>
      <w:r w:rsidR="006A6240">
        <w:rPr>
          <w:rFonts w:ascii="Arial" w:hAnsi="Arial" w:cs="Arial"/>
          <w:b/>
        </w:rPr>
        <w:t>3</w:t>
      </w:r>
    </w:p>
    <w:p w14:paraId="5309215A" w14:textId="77777777" w:rsidR="00581987" w:rsidRPr="005F29AE" w:rsidRDefault="00581987" w:rsidP="007D76E2">
      <w:pPr>
        <w:spacing w:line="276" w:lineRule="auto"/>
        <w:jc w:val="right"/>
        <w:rPr>
          <w:rFonts w:ascii="Arial" w:hAnsi="Arial" w:cs="Arial"/>
          <w:sz w:val="18"/>
        </w:rPr>
      </w:pPr>
    </w:p>
    <w:p w14:paraId="36ACAE2D" w14:textId="77777777" w:rsidR="007D76E2" w:rsidRPr="005F29AE" w:rsidRDefault="007D76E2" w:rsidP="007D76E2">
      <w:pPr>
        <w:spacing w:line="360" w:lineRule="auto"/>
        <w:rPr>
          <w:rFonts w:ascii="Arial" w:hAnsi="Arial" w:cs="Arial"/>
          <w:b/>
        </w:rPr>
      </w:pPr>
    </w:p>
    <w:p w14:paraId="52D79E7D" w14:textId="0F331B58" w:rsidR="007D76E2" w:rsidRPr="005F29AE" w:rsidRDefault="007D76E2" w:rsidP="007D76E2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Wykonawca wspólnie ubiegający się o udzielenie zamówienia:</w:t>
      </w:r>
    </w:p>
    <w:p w14:paraId="34E80A9C" w14:textId="77777777" w:rsidR="007D76E2" w:rsidRPr="005F29AE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44EBDD69" w14:textId="77777777" w:rsidR="007D76E2" w:rsidRPr="005F29AE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2799DDB6" w14:textId="77777777" w:rsidR="007D76E2" w:rsidRPr="005F29AE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54DB5D6B" w14:textId="77777777" w:rsidR="007D76E2" w:rsidRPr="005F29AE" w:rsidRDefault="007D76E2" w:rsidP="007D76E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7E9BA497" w14:textId="77777777" w:rsidR="007D76E2" w:rsidRPr="005F29AE" w:rsidRDefault="007D76E2" w:rsidP="007D76E2">
      <w:pPr>
        <w:spacing w:line="288" w:lineRule="auto"/>
        <w:rPr>
          <w:rFonts w:ascii="Arial" w:hAnsi="Arial" w:cs="Arial"/>
          <w:u w:val="single"/>
        </w:rPr>
      </w:pPr>
    </w:p>
    <w:p w14:paraId="34062313" w14:textId="77777777" w:rsidR="007D76E2" w:rsidRPr="005F29AE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A7C713B" w14:textId="77777777" w:rsidR="007D76E2" w:rsidRPr="005F29AE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310E2C3" w14:textId="77777777" w:rsidR="007D76E2" w:rsidRPr="005F29AE" w:rsidRDefault="007D76E2" w:rsidP="007D76E2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5F29AE">
        <w:rPr>
          <w:rFonts w:ascii="Arial" w:hAnsi="Arial" w:cs="Arial"/>
          <w:b/>
          <w:u w:val="single"/>
        </w:rPr>
        <w:t>OŚWIADCZENIE</w:t>
      </w:r>
    </w:p>
    <w:p w14:paraId="79D8361E" w14:textId="77777777" w:rsidR="007D76E2" w:rsidRPr="005F29AE" w:rsidRDefault="007D76E2" w:rsidP="007D76E2">
      <w:pPr>
        <w:spacing w:line="276" w:lineRule="auto"/>
        <w:jc w:val="center"/>
      </w:pPr>
      <w:r w:rsidRPr="005F29AE">
        <w:rPr>
          <w:rFonts w:ascii="Arial" w:hAnsi="Arial" w:cs="Arial"/>
          <w:b/>
          <w:u w:val="single"/>
        </w:rPr>
        <w:t>WYKONAWCÓW WSPÓLNIE UBIEGAJĄCYCH SIĘ O UDZIELENIE ZAMÓWIENIA</w:t>
      </w:r>
      <w:r w:rsidRPr="005F29AE">
        <w:rPr>
          <w:rStyle w:val="Odwoanieprzypisudolnego"/>
          <w:rFonts w:ascii="Arial" w:hAnsi="Arial" w:cs="Arial"/>
          <w:b/>
          <w:u w:val="single"/>
        </w:rPr>
        <w:footnoteReference w:id="7"/>
      </w:r>
    </w:p>
    <w:p w14:paraId="76A11096" w14:textId="5671F92D" w:rsidR="007D76E2" w:rsidRPr="005F29AE" w:rsidRDefault="007D76E2" w:rsidP="007D76E2">
      <w:pPr>
        <w:spacing w:before="120"/>
        <w:jc w:val="center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 xml:space="preserve">składane na podstawie art. 117 ust. 4 ustawy z dnia 11 września 2019 r. Prawo zamówień publicznych (Dz.U. 2021, poz. 1129 tj. ze zm.), dalej jako: ustawa </w:t>
      </w:r>
      <w:proofErr w:type="spellStart"/>
      <w:r w:rsidRPr="005F29AE">
        <w:rPr>
          <w:rFonts w:ascii="Arial" w:hAnsi="Arial" w:cs="Arial"/>
          <w:b/>
        </w:rPr>
        <w:t>Pzp</w:t>
      </w:r>
      <w:proofErr w:type="spellEnd"/>
    </w:p>
    <w:p w14:paraId="1C0635B8" w14:textId="77777777" w:rsidR="007D76E2" w:rsidRPr="005F29AE" w:rsidRDefault="007D76E2" w:rsidP="007D76E2">
      <w:pPr>
        <w:spacing w:before="120"/>
        <w:rPr>
          <w:rFonts w:ascii="Arial" w:hAnsi="Arial" w:cs="Arial"/>
          <w:b/>
        </w:rPr>
      </w:pPr>
    </w:p>
    <w:p w14:paraId="354784A0" w14:textId="59074372" w:rsidR="007D76E2" w:rsidRPr="005F29AE" w:rsidRDefault="007D76E2" w:rsidP="007D76E2">
      <w:pPr>
        <w:spacing w:line="360" w:lineRule="auto"/>
        <w:ind w:firstLine="709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potrzeby postępowania o udzielenie zamówienia publicznego pn.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  <w:b/>
          <w:i/>
        </w:rPr>
        <w:t>„Świadczenie usług z zakresu wczesnego wspomagania rozwoju dla dzieci w ramach programu kompleksowego wsparcia dla rodzin „Za życiem” – terapia pedagogiczna”</w:t>
      </w:r>
      <w:r w:rsidRPr="005F29AE">
        <w:rPr>
          <w:rFonts w:ascii="Arial" w:hAnsi="Arial" w:cs="Arial"/>
        </w:rPr>
        <w:t>, oświadczamy, iż następujące roboty budowlane*/usługi*/dostawy* wykonają poszczególni wykonawcy wspólnie ubiegający się o udzielenie zamówienia**:</w:t>
      </w:r>
    </w:p>
    <w:p w14:paraId="13B7AB1F" w14:textId="77777777" w:rsidR="007D76E2" w:rsidRPr="005F29AE" w:rsidRDefault="007D76E2" w:rsidP="007D76E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082C7232" w14:textId="77777777" w:rsidR="007D76E2" w:rsidRPr="005F29AE" w:rsidRDefault="007D76E2" w:rsidP="00E7125E">
      <w:pPr>
        <w:pStyle w:val="Akapitzlist"/>
        <w:numPr>
          <w:ilvl w:val="0"/>
          <w:numId w:val="62"/>
        </w:numPr>
        <w:spacing w:after="240"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Wykonawca (nazwa): …………………………..… </w:t>
      </w:r>
    </w:p>
    <w:p w14:paraId="2C25A8E7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3BCD7D5C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554F0B49" w14:textId="06B34D26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27A37164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470D9B1" w14:textId="77777777" w:rsidR="007D76E2" w:rsidRPr="005F29AE" w:rsidRDefault="007D76E2" w:rsidP="00E7125E">
      <w:pPr>
        <w:pStyle w:val="Akapitzlist"/>
        <w:numPr>
          <w:ilvl w:val="0"/>
          <w:numId w:val="62"/>
        </w:numPr>
        <w:spacing w:after="240"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Wykonawca (nazwa): …………………………….. </w:t>
      </w:r>
    </w:p>
    <w:p w14:paraId="085C43E8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56A5BE46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2F81569A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FE41D40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3D42E8C8" w14:textId="77777777" w:rsidR="007D76E2" w:rsidRPr="005F29AE" w:rsidRDefault="007D76E2" w:rsidP="007D76E2">
      <w:pPr>
        <w:jc w:val="both"/>
        <w:rPr>
          <w:rFonts w:ascii="Arial" w:hAnsi="Arial" w:cs="Arial"/>
        </w:rPr>
      </w:pPr>
    </w:p>
    <w:p w14:paraId="4AE913E7" w14:textId="77777777" w:rsidR="007D76E2" w:rsidRPr="005F29AE" w:rsidRDefault="007D76E2" w:rsidP="007D76E2">
      <w:pPr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AD5730" w14:textId="77777777" w:rsidR="007D76E2" w:rsidRPr="005F29AE" w:rsidRDefault="007D76E2" w:rsidP="007D76E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5F29AE">
        <w:rPr>
          <w:rFonts w:ascii="Arial" w:hAnsi="Arial" w:cs="Arial"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29903587" w14:textId="77777777" w:rsidR="007D76E2" w:rsidRPr="005F29AE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1DF663E" w14:textId="03A3C2CF" w:rsidR="007D76E2" w:rsidRPr="005F29AE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sym w:font="Symbol" w:char="F02A"/>
      </w:r>
      <w:r w:rsidRPr="005F29AE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426200E9" w14:textId="2DCB84AA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3CFB0FC3" w14:textId="77777777" w:rsidR="00750F86" w:rsidRDefault="00750F86" w:rsidP="007D76E2">
      <w:pPr>
        <w:jc w:val="right"/>
        <w:rPr>
          <w:rFonts w:ascii="Arial" w:hAnsi="Arial" w:cs="Arial"/>
          <w:sz w:val="18"/>
          <w:szCs w:val="16"/>
        </w:rPr>
      </w:pPr>
    </w:p>
    <w:p w14:paraId="1BBDD443" w14:textId="233B821B" w:rsidR="007D76E2" w:rsidRDefault="007D76E2" w:rsidP="007D76E2">
      <w:pPr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6</w:t>
      </w:r>
    </w:p>
    <w:p w14:paraId="50D6D5E2" w14:textId="19F89176" w:rsidR="00581987" w:rsidRPr="005F29AE" w:rsidRDefault="00581987" w:rsidP="00581987">
      <w:pPr>
        <w:pStyle w:val="Nagwek"/>
        <w:jc w:val="right"/>
        <w:rPr>
          <w:rFonts w:ascii="Arial" w:hAnsi="Arial" w:cs="Arial"/>
          <w:b/>
          <w:smallCaps/>
        </w:rPr>
      </w:pPr>
      <w:r w:rsidRPr="005F29AE">
        <w:rPr>
          <w:rFonts w:ascii="Arial" w:hAnsi="Arial" w:cs="Arial"/>
        </w:rPr>
        <w:t xml:space="preserve">Znak sprawy </w:t>
      </w:r>
      <w:r w:rsidRPr="005F29AE">
        <w:rPr>
          <w:rFonts w:ascii="Arial" w:hAnsi="Arial" w:cs="Arial"/>
          <w:b/>
        </w:rPr>
        <w:t>ZP/</w:t>
      </w:r>
      <w:r w:rsidR="00B750EB">
        <w:rPr>
          <w:rFonts w:ascii="Arial" w:hAnsi="Arial" w:cs="Arial"/>
          <w:b/>
        </w:rPr>
        <w:t>350</w:t>
      </w:r>
      <w:r w:rsidRPr="005F29AE">
        <w:rPr>
          <w:rFonts w:ascii="Arial" w:hAnsi="Arial" w:cs="Arial"/>
          <w:b/>
        </w:rPr>
        <w:t>/202</w:t>
      </w:r>
      <w:r w:rsidR="006A6240">
        <w:rPr>
          <w:rFonts w:ascii="Arial" w:hAnsi="Arial" w:cs="Arial"/>
          <w:b/>
        </w:rPr>
        <w:t>3</w:t>
      </w:r>
    </w:p>
    <w:p w14:paraId="0B65861E" w14:textId="77777777" w:rsidR="00581987" w:rsidRPr="005F29AE" w:rsidRDefault="00581987" w:rsidP="007D76E2">
      <w:pPr>
        <w:jc w:val="right"/>
        <w:rPr>
          <w:rFonts w:ascii="Arial" w:hAnsi="Arial" w:cs="Arial"/>
          <w:sz w:val="18"/>
          <w:szCs w:val="16"/>
        </w:rPr>
      </w:pPr>
    </w:p>
    <w:p w14:paraId="630D8E09" w14:textId="77777777" w:rsidR="007D76E2" w:rsidRPr="005F29AE" w:rsidRDefault="007D76E2" w:rsidP="007D76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F29AE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F29AE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F29AE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1A0EE1B0" w14:textId="70249D5B" w:rsidR="007D76E2" w:rsidRPr="005F29AE" w:rsidRDefault="007D76E2" w:rsidP="007D76E2">
      <w:pPr>
        <w:spacing w:before="120"/>
        <w:ind w:firstLine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Po zapoznaniu się z treścią ogłoszenia o zamówieniu oraz Specyfikacją Warunków </w:t>
      </w:r>
      <w:r w:rsidRPr="005F29AE">
        <w:rPr>
          <w:rFonts w:ascii="Arial" w:hAnsi="Arial" w:cs="Arial"/>
        </w:rPr>
        <w:br/>
        <w:t xml:space="preserve">Zamówienia obowiązującą w postępowaniu o udzielenie zamówienia publicznego pn. </w:t>
      </w:r>
      <w:r w:rsidRPr="005F29AE">
        <w:rPr>
          <w:rFonts w:ascii="Arial" w:hAnsi="Arial" w:cs="Arial"/>
          <w:i/>
        </w:rPr>
        <w:t>„</w:t>
      </w:r>
      <w:r w:rsidRPr="005F29AE">
        <w:rPr>
          <w:rFonts w:ascii="Arial" w:hAnsi="Arial" w:cs="Arial"/>
          <w:b/>
          <w:i/>
        </w:rPr>
        <w:t>Świadczenie usług z zakresu wczesnego wspomagania rozwoju dla dzieci w ramach programu kompleksowego wsparcia dla rodzin „Za życiem” – terapia pedagogiczna”</w:t>
      </w:r>
      <w:r w:rsidRPr="005F29AE">
        <w:rPr>
          <w:rFonts w:ascii="Arial" w:hAnsi="Arial" w:cs="Arial"/>
        </w:rPr>
        <w:t>, ja/my*:</w:t>
      </w:r>
    </w:p>
    <w:p w14:paraId="47F4DE6D" w14:textId="77777777" w:rsidR="007D76E2" w:rsidRPr="005F29AE" w:rsidRDefault="007D76E2" w:rsidP="00E7125E">
      <w:pPr>
        <w:pStyle w:val="Akapitzlist"/>
        <w:numPr>
          <w:ilvl w:val="0"/>
          <w:numId w:val="63"/>
        </w:numPr>
        <w:spacing w:before="120"/>
        <w:jc w:val="both"/>
        <w:rPr>
          <w:rFonts w:ascii="Arial" w:hAnsi="Arial" w:cs="Arial"/>
          <w:i/>
        </w:rPr>
      </w:pPr>
      <w:r w:rsidRPr="005F29AE">
        <w:rPr>
          <w:rFonts w:ascii="Arial" w:hAnsi="Arial" w:cs="Arial"/>
          <w:i/>
        </w:rPr>
        <w:t xml:space="preserve">………………………………..….. </w:t>
      </w:r>
    </w:p>
    <w:p w14:paraId="1805CC00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16FCBA8" w14:textId="77777777" w:rsidR="007D76E2" w:rsidRPr="005F29AE" w:rsidRDefault="007D76E2" w:rsidP="00E7125E">
      <w:pPr>
        <w:pStyle w:val="Akapitzlist"/>
        <w:numPr>
          <w:ilvl w:val="0"/>
          <w:numId w:val="63"/>
        </w:numPr>
        <w:spacing w:before="120"/>
        <w:jc w:val="both"/>
        <w:rPr>
          <w:rFonts w:ascii="Arial" w:hAnsi="Arial" w:cs="Arial"/>
          <w:i/>
        </w:rPr>
      </w:pPr>
      <w:r w:rsidRPr="005F29AE">
        <w:rPr>
          <w:rFonts w:ascii="Arial" w:hAnsi="Arial" w:cs="Arial"/>
          <w:i/>
        </w:rPr>
        <w:t xml:space="preserve">…………………………..……….. </w:t>
      </w:r>
    </w:p>
    <w:p w14:paraId="28E4B397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68CA6D3D" w14:textId="77777777" w:rsidR="007D76E2" w:rsidRPr="005F29AE" w:rsidRDefault="007D76E2" w:rsidP="007D76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oświadczając iż jestem/jesteśmy* osobą/</w:t>
      </w:r>
      <w:proofErr w:type="spellStart"/>
      <w:r w:rsidRPr="005F29AE">
        <w:rPr>
          <w:rFonts w:ascii="Arial" w:hAnsi="Arial" w:cs="Arial"/>
        </w:rPr>
        <w:t>ami</w:t>
      </w:r>
      <w:proofErr w:type="spellEnd"/>
      <w:r w:rsidRPr="005F29AE">
        <w:rPr>
          <w:rFonts w:ascii="Arial" w:hAnsi="Arial" w:cs="Arial"/>
        </w:rPr>
        <w:t>* odpowiednio umocowaną/</w:t>
      </w:r>
      <w:proofErr w:type="spellStart"/>
      <w:r w:rsidRPr="005F29AE">
        <w:rPr>
          <w:rFonts w:ascii="Arial" w:hAnsi="Arial" w:cs="Arial"/>
        </w:rPr>
        <w:t>ymi</w:t>
      </w:r>
      <w:proofErr w:type="spellEnd"/>
      <w:r w:rsidRPr="005F29AE">
        <w:rPr>
          <w:rFonts w:ascii="Arial" w:hAnsi="Arial" w:cs="Arial"/>
        </w:rPr>
        <w:t>* do niniejszej czynności działając w imieniu ………………………………………………………….(</w:t>
      </w:r>
      <w:r w:rsidRPr="005F29AE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F29AE">
        <w:rPr>
          <w:rFonts w:ascii="Arial" w:hAnsi="Arial" w:cs="Arial"/>
          <w:i/>
        </w:rPr>
        <w:t xml:space="preserve">) </w:t>
      </w:r>
      <w:r w:rsidRPr="005F29AE">
        <w:rPr>
          <w:rFonts w:ascii="Arial" w:hAnsi="Arial" w:cs="Arial"/>
        </w:rPr>
        <w:t>z siedzibą w</w:t>
      </w:r>
      <w:r w:rsidRPr="005F29AE">
        <w:rPr>
          <w:rFonts w:ascii="Arial" w:hAnsi="Arial" w:cs="Arial"/>
          <w:i/>
        </w:rPr>
        <w:t xml:space="preserve"> ………………………. (</w:t>
      </w:r>
      <w:r w:rsidRPr="005F29AE">
        <w:rPr>
          <w:rFonts w:ascii="Arial" w:hAnsi="Arial" w:cs="Arial"/>
          <w:i/>
          <w:sz w:val="18"/>
          <w:szCs w:val="18"/>
        </w:rPr>
        <w:t>wpisać adres podmiotu udostępniającego</w:t>
      </w:r>
      <w:r w:rsidRPr="005F29AE">
        <w:rPr>
          <w:rFonts w:ascii="Arial" w:hAnsi="Arial" w:cs="Arial"/>
          <w:i/>
        </w:rPr>
        <w:t xml:space="preserve">) </w:t>
      </w:r>
      <w:r w:rsidRPr="005F29AE">
        <w:rPr>
          <w:rFonts w:ascii="Arial" w:hAnsi="Arial" w:cs="Arial"/>
        </w:rPr>
        <w:t>zobowiązujemy się do:</w:t>
      </w:r>
    </w:p>
    <w:p w14:paraId="38CD9EA5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udostępnienia …………………………….  </w:t>
      </w:r>
      <w:r w:rsidRPr="005F29AE">
        <w:rPr>
          <w:rFonts w:ascii="Arial" w:hAnsi="Arial" w:cs="Arial"/>
          <w:i/>
        </w:rPr>
        <w:t>(</w:t>
      </w:r>
      <w:r w:rsidRPr="005F29AE">
        <w:rPr>
          <w:rFonts w:ascii="Arial" w:hAnsi="Arial" w:cs="Arial"/>
          <w:i/>
          <w:sz w:val="18"/>
          <w:szCs w:val="18"/>
        </w:rPr>
        <w:t>wpisać komu</w:t>
      </w:r>
      <w:r w:rsidRPr="005F29AE">
        <w:rPr>
          <w:rFonts w:ascii="Arial" w:hAnsi="Arial" w:cs="Arial"/>
          <w:i/>
        </w:rPr>
        <w:t>)</w:t>
      </w:r>
      <w:r w:rsidRPr="005F29AE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434BDF7B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</w:p>
    <w:p w14:paraId="50C94CB9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Zakres zasobów, jakie udostępniamy Wykonawcy: </w:t>
      </w:r>
    </w:p>
    <w:p w14:paraId="55912348" w14:textId="77777777" w:rsidR="007D76E2" w:rsidRPr="005F29AE" w:rsidRDefault="007D76E2" w:rsidP="007D76E2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  <w:i/>
        </w:rPr>
        <w:t>………………………………………</w:t>
      </w:r>
      <w:r w:rsidRPr="005F29AE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F29AE">
        <w:rPr>
          <w:rFonts w:ascii="Arial" w:hAnsi="Arial" w:cs="Arial"/>
          <w:sz w:val="16"/>
          <w:szCs w:val="16"/>
        </w:rPr>
        <w:t xml:space="preserve"> </w:t>
      </w:r>
    </w:p>
    <w:p w14:paraId="3C036556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F29AE">
        <w:rPr>
          <w:rFonts w:ascii="Arial" w:hAnsi="Arial" w:cs="Arial"/>
        </w:rPr>
        <w:t>Sposób w jaki powyższe zasoby będą udostępnione: ………………………………….…………………</w:t>
      </w:r>
      <w:r w:rsidRPr="005F29AE">
        <w:rPr>
          <w:rFonts w:ascii="Arial" w:hAnsi="Arial" w:cs="Arial"/>
        </w:rPr>
        <w:br/>
        <w:t>……………………………………………………………………………………………………………………….……</w:t>
      </w:r>
      <w:r w:rsidRPr="005F29AE">
        <w:rPr>
          <w:rFonts w:ascii="Arial" w:hAnsi="Arial" w:cs="Arial"/>
        </w:rPr>
        <w:br/>
      </w:r>
      <w:r w:rsidRPr="005F29AE">
        <w:rPr>
          <w:rFonts w:ascii="Arial" w:hAnsi="Arial" w:cs="Arial"/>
          <w:sz w:val="16"/>
          <w:szCs w:val="16"/>
        </w:rPr>
        <w:t>(</w:t>
      </w:r>
      <w:r w:rsidRPr="005F29AE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F29AE">
        <w:rPr>
          <w:rFonts w:ascii="Arial" w:hAnsi="Arial" w:cs="Arial"/>
          <w:sz w:val="16"/>
          <w:szCs w:val="16"/>
        </w:rPr>
        <w:t>)</w:t>
      </w:r>
    </w:p>
    <w:p w14:paraId="69536876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Zakres i okres naszego udziału w wykonywaniu zamówienia: ………………..…………………………………..</w:t>
      </w:r>
      <w:r w:rsidRPr="005F29AE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3FDB5700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F29AE">
        <w:rPr>
          <w:rFonts w:ascii="Arial" w:hAnsi="Arial" w:cs="Arial"/>
        </w:rPr>
        <w:br/>
        <w:t xml:space="preserve"> </w:t>
      </w:r>
      <w:r w:rsidRPr="005F29AE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F29AE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F29AE">
        <w:rPr>
          <w:rFonts w:ascii="Arial" w:hAnsi="Arial" w:cs="Arial"/>
        </w:rPr>
        <w:br/>
        <w:t>że za nieudostępnienie zasobów nie ponosimy winy.</w:t>
      </w:r>
    </w:p>
    <w:p w14:paraId="5CA57690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2C24ACD" w14:textId="77777777" w:rsidR="007D76E2" w:rsidRPr="005F29AE" w:rsidRDefault="007D76E2" w:rsidP="007D76E2">
      <w:pPr>
        <w:rPr>
          <w:rFonts w:ascii="Arial" w:hAnsi="Arial" w:cs="Arial"/>
        </w:rPr>
      </w:pPr>
    </w:p>
    <w:p w14:paraId="02BC882C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15C0B077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 xml:space="preserve">W przypadku, gdy </w:t>
      </w:r>
      <w:r w:rsidRPr="005F29AE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F29AE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1C3E8CB8" w14:textId="77777777" w:rsidR="007D76E2" w:rsidRPr="005F29AE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26A91DE7" w14:textId="77777777" w:rsidR="007D76E2" w:rsidRPr="005F29AE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194A7B3E" w14:textId="77777777" w:rsidR="007D76E2" w:rsidRPr="005F29AE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66AEDF" w14:textId="77777777" w:rsidR="007D76E2" w:rsidRPr="005F29AE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34F8770" w14:textId="77777777" w:rsidR="007D76E2" w:rsidRPr="005F29AE" w:rsidRDefault="007D76E2" w:rsidP="007D76E2">
      <w:pPr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……….………………………..</w:t>
      </w:r>
    </w:p>
    <w:p w14:paraId="2D0BB924" w14:textId="77777777" w:rsidR="007D76E2" w:rsidRPr="005F29AE" w:rsidRDefault="007D76E2" w:rsidP="007D76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5F29AE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Cs w:val="16"/>
        </w:rPr>
        <w:t xml:space="preserve">   </w:t>
      </w:r>
      <w:r w:rsidRPr="005F29AE">
        <w:rPr>
          <w:rFonts w:ascii="Arial" w:hAnsi="Arial" w:cs="Arial"/>
          <w:szCs w:val="16"/>
        </w:rPr>
        <w:tab/>
      </w:r>
      <w:r w:rsidRPr="005F29AE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35CA71AC" w14:textId="77777777" w:rsidR="007D76E2" w:rsidRPr="00520F41" w:rsidRDefault="007D76E2" w:rsidP="007D76E2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 w:rsidRPr="005F29AE">
        <w:rPr>
          <w:rFonts w:ascii="Arial" w:hAnsi="Arial" w:cs="Arial"/>
          <w:i/>
          <w:szCs w:val="16"/>
        </w:rPr>
        <w:t>do reprezentacji podmiotu</w:t>
      </w:r>
    </w:p>
    <w:p w14:paraId="60131939" w14:textId="77777777" w:rsidR="007D76E2" w:rsidRPr="007D76E2" w:rsidRDefault="007D76E2" w:rsidP="007D76E2">
      <w:pPr>
        <w:jc w:val="both"/>
        <w:rPr>
          <w:rFonts w:ascii="Arial" w:hAnsi="Arial" w:cs="Arial"/>
          <w:sz w:val="18"/>
        </w:rPr>
      </w:pPr>
    </w:p>
    <w:sectPr w:rsidR="007D76E2" w:rsidRPr="007D76E2" w:rsidSect="009E2625"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BB67" w14:textId="77777777" w:rsidR="003D78C0" w:rsidRDefault="003D78C0">
      <w:r>
        <w:separator/>
      </w:r>
    </w:p>
  </w:endnote>
  <w:endnote w:type="continuationSeparator" w:id="0">
    <w:p w14:paraId="2F532360" w14:textId="77777777" w:rsidR="003D78C0" w:rsidRDefault="003D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7516872E" w:rsidR="003D78C0" w:rsidRDefault="003D78C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3D78C0" w:rsidRDefault="003D7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5B54" w14:textId="77777777" w:rsidR="003D78C0" w:rsidRDefault="003D78C0">
      <w:r>
        <w:separator/>
      </w:r>
    </w:p>
  </w:footnote>
  <w:footnote w:type="continuationSeparator" w:id="0">
    <w:p w14:paraId="043827E2" w14:textId="77777777" w:rsidR="003D78C0" w:rsidRDefault="003D78C0">
      <w:r>
        <w:continuationSeparator/>
      </w:r>
    </w:p>
  </w:footnote>
  <w:footnote w:id="1">
    <w:p w14:paraId="0C63438F" w14:textId="77777777" w:rsidR="003D78C0" w:rsidRPr="00910530" w:rsidRDefault="003D78C0" w:rsidP="000B1382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91053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10530">
        <w:rPr>
          <w:rFonts w:ascii="Arial" w:hAnsi="Arial" w:cs="Arial"/>
          <w:i/>
          <w:sz w:val="16"/>
          <w:szCs w:val="16"/>
        </w:rPr>
        <w:t xml:space="preserve"> Podanie nr PESEL dotyczy wyłącznie wykonawców będących osobami fizycznymi, które nie prowadzą działalności gospodarczej.</w:t>
      </w:r>
    </w:p>
  </w:footnote>
  <w:footnote w:id="2">
    <w:p w14:paraId="36A270F5" w14:textId="7F2E595A" w:rsidR="003D78C0" w:rsidRPr="00D75149" w:rsidRDefault="003D78C0" w:rsidP="006E055A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10530">
        <w:rPr>
          <w:rFonts w:ascii="Arial" w:hAnsi="Arial" w:cs="Arial"/>
          <w:i/>
          <w:sz w:val="16"/>
          <w:szCs w:val="16"/>
        </w:rPr>
        <w:t xml:space="preserve">Zamawiający </w:t>
      </w:r>
      <w:r w:rsidRPr="002175C9">
        <w:rPr>
          <w:rFonts w:ascii="Arial" w:hAnsi="Arial" w:cs="Arial"/>
          <w:i/>
          <w:sz w:val="16"/>
          <w:szCs w:val="16"/>
        </w:rPr>
        <w:t>dopuszcza możliwość wskazania przez Wykonawcę 1 adresu wykonywania przedmiotu zamówienia pod warunkiem, że wskazany lokal, usytuowany  jest w odległości nie większej niż 15 km od siedziby zamawiającego i spełnia  warunki należytego wykonania usługi terapii będącej przedmiotem zamówienia</w:t>
      </w:r>
      <w:r w:rsidRPr="00910530">
        <w:rPr>
          <w:rFonts w:ascii="Arial" w:hAnsi="Arial" w:cs="Arial"/>
          <w:i/>
          <w:sz w:val="16"/>
          <w:szCs w:val="16"/>
        </w:rPr>
        <w:t>.</w:t>
      </w:r>
    </w:p>
    <w:p w14:paraId="10D43947" w14:textId="77777777" w:rsidR="003D78C0" w:rsidRDefault="003D78C0" w:rsidP="006E055A">
      <w:pPr>
        <w:pStyle w:val="Tekstprzypisudolnego"/>
      </w:pPr>
    </w:p>
  </w:footnote>
  <w:footnote w:id="3">
    <w:p w14:paraId="06009948" w14:textId="77777777" w:rsidR="003D78C0" w:rsidRPr="009229EE" w:rsidRDefault="003D78C0" w:rsidP="003D546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60050465" w14:textId="77777777" w:rsidR="003D78C0" w:rsidRPr="009229EE" w:rsidRDefault="003D78C0" w:rsidP="003D546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867B19" w14:textId="77777777" w:rsidR="003D78C0" w:rsidRPr="009229EE" w:rsidRDefault="003D78C0" w:rsidP="003D546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2D30D8" w14:textId="77777777" w:rsidR="003D78C0" w:rsidRPr="009229EE" w:rsidRDefault="003D78C0" w:rsidP="003D546F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49619542" w14:textId="77777777" w:rsidR="003D78C0" w:rsidRPr="009229EE" w:rsidRDefault="003D78C0" w:rsidP="003D546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3FA7D5AD" w14:textId="77777777" w:rsidR="003D78C0" w:rsidRPr="009229EE" w:rsidRDefault="003D78C0" w:rsidP="00E7125E">
      <w:pPr>
        <w:pStyle w:val="Tekstprzypisudolnego"/>
        <w:numPr>
          <w:ilvl w:val="0"/>
          <w:numId w:val="64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24BD1961" w14:textId="77777777" w:rsidR="003D78C0" w:rsidRPr="009229EE" w:rsidRDefault="003D78C0" w:rsidP="00E7125E">
      <w:pPr>
        <w:pStyle w:val="Tekstprzypisudolnego"/>
        <w:numPr>
          <w:ilvl w:val="0"/>
          <w:numId w:val="64"/>
        </w:numPr>
        <w:rPr>
          <w:rFonts w:ascii="Arial" w:hAnsi="Arial" w:cs="Arial"/>
          <w:sz w:val="15"/>
          <w:szCs w:val="15"/>
        </w:rPr>
      </w:pPr>
      <w:bookmarkStart w:id="5" w:name="_Hlk102557314"/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05835551" w14:textId="77777777" w:rsidR="003D78C0" w:rsidRPr="009229EE" w:rsidRDefault="003D78C0" w:rsidP="00E7125E">
      <w:pPr>
        <w:pStyle w:val="Tekstprzypisudolnego"/>
        <w:numPr>
          <w:ilvl w:val="0"/>
          <w:numId w:val="64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1A6CA4F3" w14:textId="77777777" w:rsidR="003D78C0" w:rsidRPr="009229EE" w:rsidRDefault="003D78C0" w:rsidP="003D546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2B5B81F5" w14:textId="77777777" w:rsidR="003D78C0" w:rsidRPr="009229EE" w:rsidRDefault="003D78C0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70955A82" w14:textId="77777777" w:rsidR="003D78C0" w:rsidRPr="009229EE" w:rsidRDefault="003D78C0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BE2A82" w14:textId="77777777" w:rsidR="003D78C0" w:rsidRPr="009229EE" w:rsidRDefault="003D78C0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718BAE" w14:textId="77777777" w:rsidR="003D78C0" w:rsidRPr="009229EE" w:rsidRDefault="003D78C0" w:rsidP="009229EE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78EF8BBC" w14:textId="77777777" w:rsidR="003D78C0" w:rsidRPr="009229EE" w:rsidRDefault="003D78C0" w:rsidP="009229EE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18D0A7D5" w14:textId="77777777" w:rsidR="003D78C0" w:rsidRPr="009229EE" w:rsidRDefault="003D78C0" w:rsidP="00E7125E">
      <w:pPr>
        <w:pStyle w:val="Tekstprzypisudolnego"/>
        <w:numPr>
          <w:ilvl w:val="0"/>
          <w:numId w:val="64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17C345A9" w14:textId="77777777" w:rsidR="003D78C0" w:rsidRPr="009229EE" w:rsidRDefault="003D78C0" w:rsidP="00E7125E">
      <w:pPr>
        <w:pStyle w:val="Tekstprzypisudolnego"/>
        <w:numPr>
          <w:ilvl w:val="0"/>
          <w:numId w:val="64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</w:p>
    <w:p w14:paraId="39542F79" w14:textId="77777777" w:rsidR="003D78C0" w:rsidRPr="009229EE" w:rsidRDefault="003D78C0" w:rsidP="00E7125E">
      <w:pPr>
        <w:pStyle w:val="Tekstprzypisudolnego"/>
        <w:numPr>
          <w:ilvl w:val="0"/>
          <w:numId w:val="64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6DAE0EF2" w14:textId="77777777" w:rsidR="003D78C0" w:rsidRPr="009229EE" w:rsidRDefault="003D78C0" w:rsidP="009229EE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37591997" w14:textId="77777777" w:rsidR="003D78C0" w:rsidRPr="001B263D" w:rsidRDefault="003D78C0" w:rsidP="007D76E2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17107215" w:rsidR="003D78C0" w:rsidRPr="00716048" w:rsidRDefault="003D78C0" w:rsidP="00EE550E">
    <w:pPr>
      <w:tabs>
        <w:tab w:val="left" w:pos="3270"/>
        <w:tab w:val="center" w:pos="4748"/>
        <w:tab w:val="left" w:pos="6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16048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pecyfikacja Warunków Zamówienia</w:t>
    </w:r>
  </w:p>
  <w:p w14:paraId="60742F60" w14:textId="77777777" w:rsidR="003D78C0" w:rsidRPr="00D12250" w:rsidRDefault="003D78C0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3D78C0" w:rsidRDefault="003D78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3D78C0" w:rsidRPr="00D12250" w:rsidRDefault="003D78C0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3D78C0" w:rsidRDefault="003D78C0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0F4183"/>
    <w:multiLevelType w:val="hybridMultilevel"/>
    <w:tmpl w:val="0B2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DA0685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08543DAE"/>
    <w:multiLevelType w:val="hybridMultilevel"/>
    <w:tmpl w:val="EAFA1C54"/>
    <w:lvl w:ilvl="0" w:tplc="ED54353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0BFC0250"/>
    <w:multiLevelType w:val="hybridMultilevel"/>
    <w:tmpl w:val="ACE8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0FB6657C"/>
    <w:multiLevelType w:val="hybridMultilevel"/>
    <w:tmpl w:val="1B4EFA2C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3" w15:restartNumberingAfterBreak="0">
    <w:nsid w:val="1023341C"/>
    <w:multiLevelType w:val="hybridMultilevel"/>
    <w:tmpl w:val="BBD69050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4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5" w15:restartNumberingAfterBreak="0">
    <w:nsid w:val="11E41032"/>
    <w:multiLevelType w:val="hybridMultilevel"/>
    <w:tmpl w:val="5EB82B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C95A3D"/>
    <w:multiLevelType w:val="hybridMultilevel"/>
    <w:tmpl w:val="1A323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61B3420"/>
    <w:multiLevelType w:val="hybridMultilevel"/>
    <w:tmpl w:val="CC544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9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" w15:restartNumberingAfterBreak="0">
    <w:nsid w:val="194F1C41"/>
    <w:multiLevelType w:val="hybridMultilevel"/>
    <w:tmpl w:val="1B12C692"/>
    <w:lvl w:ilvl="0" w:tplc="3F0C0B96">
      <w:start w:val="1"/>
      <w:numFmt w:val="bullet"/>
      <w:lvlText w:val="c"/>
      <w:lvlJc w:val="left"/>
      <w:pPr>
        <w:ind w:left="927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1B471B62"/>
    <w:multiLevelType w:val="hybridMultilevel"/>
    <w:tmpl w:val="8DBE44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3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4" w15:restartNumberingAfterBreak="0">
    <w:nsid w:val="1F78095D"/>
    <w:multiLevelType w:val="hybridMultilevel"/>
    <w:tmpl w:val="306AD3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84EF60">
      <w:start w:val="1"/>
      <w:numFmt w:val="decimal"/>
      <w:lvlText w:val="(%3)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 w15:restartNumberingAfterBreak="0">
    <w:nsid w:val="1FCA489D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514750"/>
    <w:multiLevelType w:val="multilevel"/>
    <w:tmpl w:val="6B2035F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7" w15:restartNumberingAfterBreak="0">
    <w:nsid w:val="228C0280"/>
    <w:multiLevelType w:val="hybridMultilevel"/>
    <w:tmpl w:val="A49ED400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3F22453"/>
    <w:multiLevelType w:val="hybridMultilevel"/>
    <w:tmpl w:val="8B20F40A"/>
    <w:lvl w:ilvl="0" w:tplc="0415000F">
      <w:start w:val="1"/>
      <w:numFmt w:val="decimal"/>
      <w:lvlText w:val="%1."/>
      <w:lvlJc w:val="left"/>
      <w:pPr>
        <w:ind w:left="6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0" w15:restartNumberingAfterBreak="0">
    <w:nsid w:val="29834AA4"/>
    <w:multiLevelType w:val="hybridMultilevel"/>
    <w:tmpl w:val="839432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2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35B343F1"/>
    <w:multiLevelType w:val="hybridMultilevel"/>
    <w:tmpl w:val="6D26D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3622683E"/>
    <w:multiLevelType w:val="hybridMultilevel"/>
    <w:tmpl w:val="B32E80C6"/>
    <w:lvl w:ilvl="0" w:tplc="ED54353E">
      <w:start w:val="1"/>
      <w:numFmt w:val="bullet"/>
      <w:lvlText w:val="-"/>
      <w:lvlJc w:val="left"/>
      <w:pPr>
        <w:ind w:left="10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66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C908F7"/>
    <w:multiLevelType w:val="multilevel"/>
    <w:tmpl w:val="4B50A9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280"/>
        </w:tabs>
        <w:ind w:left="2064" w:hanging="504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8" w15:restartNumberingAfterBreak="0">
    <w:nsid w:val="3A035118"/>
    <w:multiLevelType w:val="multilevel"/>
    <w:tmpl w:val="81785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c"/>
      <w:lvlJc w:val="left"/>
      <w:pPr>
        <w:tabs>
          <w:tab w:val="num" w:pos="792"/>
        </w:tabs>
        <w:ind w:left="792" w:hanging="432"/>
      </w:pPr>
      <w:rPr>
        <w:rFonts w:ascii="Webdings" w:hAnsi="Webdings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9" w15:restartNumberingAfterBreak="0">
    <w:nsid w:val="3A7F4E74"/>
    <w:multiLevelType w:val="hybridMultilevel"/>
    <w:tmpl w:val="0E30B08C"/>
    <w:lvl w:ilvl="0" w:tplc="ED54353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5470A6D"/>
    <w:multiLevelType w:val="hybridMultilevel"/>
    <w:tmpl w:val="0CDA4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E819F3"/>
    <w:multiLevelType w:val="hybridMultilevel"/>
    <w:tmpl w:val="8D84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4C0D4505"/>
    <w:multiLevelType w:val="multilevel"/>
    <w:tmpl w:val="4CE42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6" w15:restartNumberingAfterBreak="0">
    <w:nsid w:val="4E7944A7"/>
    <w:multiLevelType w:val="hybridMultilevel"/>
    <w:tmpl w:val="DAF81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7C585B"/>
    <w:multiLevelType w:val="hybridMultilevel"/>
    <w:tmpl w:val="DEAE742E"/>
    <w:lvl w:ilvl="0" w:tplc="D4A8E3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8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0" w15:restartNumberingAfterBreak="0">
    <w:nsid w:val="51ED3305"/>
    <w:multiLevelType w:val="multilevel"/>
    <w:tmpl w:val="17A4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1" w15:restartNumberingAfterBreak="0">
    <w:nsid w:val="5427194D"/>
    <w:multiLevelType w:val="multilevel"/>
    <w:tmpl w:val="36F4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3" w15:restartNumberingAfterBreak="0">
    <w:nsid w:val="57E06C68"/>
    <w:multiLevelType w:val="multilevel"/>
    <w:tmpl w:val="52CCB9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4" w15:restartNumberingAfterBreak="0">
    <w:nsid w:val="580E4E18"/>
    <w:multiLevelType w:val="multilevel"/>
    <w:tmpl w:val="F4CE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5" w15:restartNumberingAfterBreak="0">
    <w:nsid w:val="594275D6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2784" w:hanging="360"/>
      </w:p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86" w15:restartNumberingAfterBreak="0">
    <w:nsid w:val="5AF121EB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-774" w:hanging="360"/>
      </w:pPr>
    </w:lvl>
    <w:lvl w:ilvl="2" w:tplc="0415001B">
      <w:start w:val="1"/>
      <w:numFmt w:val="lowerRoman"/>
      <w:lvlText w:val="%3."/>
      <w:lvlJc w:val="right"/>
      <w:pPr>
        <w:ind w:left="-54" w:hanging="180"/>
      </w:pPr>
    </w:lvl>
    <w:lvl w:ilvl="3" w:tplc="0415000F">
      <w:start w:val="1"/>
      <w:numFmt w:val="decimal"/>
      <w:lvlText w:val="%4."/>
      <w:lvlJc w:val="left"/>
      <w:pPr>
        <w:ind w:left="666" w:hanging="360"/>
      </w:pPr>
    </w:lvl>
    <w:lvl w:ilvl="4" w:tplc="04150019">
      <w:start w:val="1"/>
      <w:numFmt w:val="lowerLetter"/>
      <w:lvlText w:val="%5."/>
      <w:lvlJc w:val="left"/>
      <w:pPr>
        <w:ind w:left="1386" w:hanging="360"/>
      </w:pPr>
    </w:lvl>
    <w:lvl w:ilvl="5" w:tplc="0415001B">
      <w:start w:val="1"/>
      <w:numFmt w:val="lowerRoman"/>
      <w:lvlText w:val="%6."/>
      <w:lvlJc w:val="right"/>
      <w:pPr>
        <w:ind w:left="2106" w:hanging="180"/>
      </w:pPr>
    </w:lvl>
    <w:lvl w:ilvl="6" w:tplc="0415000F">
      <w:start w:val="1"/>
      <w:numFmt w:val="decimal"/>
      <w:lvlText w:val="%7."/>
      <w:lvlJc w:val="left"/>
      <w:pPr>
        <w:ind w:left="2826" w:hanging="360"/>
      </w:pPr>
    </w:lvl>
    <w:lvl w:ilvl="7" w:tplc="04150019">
      <w:start w:val="1"/>
      <w:numFmt w:val="lowerLetter"/>
      <w:lvlText w:val="%8."/>
      <w:lvlJc w:val="left"/>
      <w:pPr>
        <w:ind w:left="3546" w:hanging="360"/>
      </w:pPr>
    </w:lvl>
    <w:lvl w:ilvl="8" w:tplc="0415001B">
      <w:start w:val="1"/>
      <w:numFmt w:val="lowerRoman"/>
      <w:lvlText w:val="%9."/>
      <w:lvlJc w:val="right"/>
      <w:pPr>
        <w:ind w:left="4266" w:hanging="180"/>
      </w:pPr>
    </w:lvl>
  </w:abstractNum>
  <w:abstractNum w:abstractNumId="87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BF459C"/>
    <w:multiLevelType w:val="hybridMultilevel"/>
    <w:tmpl w:val="B0CE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034EE5"/>
    <w:multiLevelType w:val="multilevel"/>
    <w:tmpl w:val="2D8E04C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90" w15:restartNumberingAfterBreak="0">
    <w:nsid w:val="61387813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FD77AD"/>
    <w:multiLevelType w:val="multilevel"/>
    <w:tmpl w:val="E752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2" w15:restartNumberingAfterBreak="0">
    <w:nsid w:val="67516E72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68AD0B9D"/>
    <w:multiLevelType w:val="hybridMultilevel"/>
    <w:tmpl w:val="7D105CF6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4" w15:restartNumberingAfterBreak="0">
    <w:nsid w:val="6A3708F5"/>
    <w:multiLevelType w:val="hybridMultilevel"/>
    <w:tmpl w:val="AAE465EE"/>
    <w:lvl w:ilvl="0" w:tplc="27ECFE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6D866A8F"/>
    <w:multiLevelType w:val="multilevel"/>
    <w:tmpl w:val="32BCDB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6" w15:restartNumberingAfterBreak="0">
    <w:nsid w:val="6FEA24C0"/>
    <w:multiLevelType w:val="hybridMultilevel"/>
    <w:tmpl w:val="06C4F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9" w15:restartNumberingAfterBreak="0">
    <w:nsid w:val="73EA22B3"/>
    <w:multiLevelType w:val="hybridMultilevel"/>
    <w:tmpl w:val="6D26D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1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74AF1DEA"/>
    <w:multiLevelType w:val="hybridMultilevel"/>
    <w:tmpl w:val="804A2D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641675C"/>
    <w:multiLevelType w:val="hybridMultilevel"/>
    <w:tmpl w:val="DC66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7553E01"/>
    <w:multiLevelType w:val="hybridMultilevel"/>
    <w:tmpl w:val="F6EC45E6"/>
    <w:lvl w:ilvl="0" w:tplc="D4A8E3C4">
      <w:start w:val="1"/>
      <w:numFmt w:val="bullet"/>
      <w:lvlText w:val=""/>
      <w:lvlJc w:val="left"/>
      <w:pPr>
        <w:ind w:left="3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105" w15:restartNumberingAfterBreak="0">
    <w:nsid w:val="7C02262B"/>
    <w:multiLevelType w:val="hybridMultilevel"/>
    <w:tmpl w:val="130E7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7A53A5"/>
    <w:multiLevelType w:val="multilevel"/>
    <w:tmpl w:val="154A0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7" w15:restartNumberingAfterBreak="0">
    <w:nsid w:val="7EC05D05"/>
    <w:multiLevelType w:val="hybridMultilevel"/>
    <w:tmpl w:val="82569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D4504D"/>
    <w:multiLevelType w:val="hybridMultilevel"/>
    <w:tmpl w:val="A174810C"/>
    <w:lvl w:ilvl="0" w:tplc="7858665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4"/>
  </w:num>
  <w:num w:numId="2">
    <w:abstractNumId w:val="49"/>
  </w:num>
  <w:num w:numId="3">
    <w:abstractNumId w:val="79"/>
  </w:num>
  <w:num w:numId="4">
    <w:abstractNumId w:val="78"/>
  </w:num>
  <w:num w:numId="5">
    <w:abstractNumId w:val="34"/>
  </w:num>
  <w:num w:numId="6">
    <w:abstractNumId w:val="100"/>
  </w:num>
  <w:num w:numId="7">
    <w:abstractNumId w:val="95"/>
  </w:num>
  <w:num w:numId="8">
    <w:abstractNumId w:val="61"/>
  </w:num>
  <w:num w:numId="9">
    <w:abstractNumId w:val="82"/>
  </w:num>
  <w:num w:numId="10">
    <w:abstractNumId w:val="58"/>
  </w:num>
  <w:num w:numId="11">
    <w:abstractNumId w:val="5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98"/>
  </w:num>
  <w:num w:numId="13">
    <w:abstractNumId w:val="87"/>
  </w:num>
  <w:num w:numId="14">
    <w:abstractNumId w:val="101"/>
  </w:num>
  <w:num w:numId="15">
    <w:abstractNumId w:val="51"/>
  </w:num>
  <w:num w:numId="16">
    <w:abstractNumId w:val="5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56"/>
  </w:num>
  <w:num w:numId="18">
    <w:abstractNumId w:val="84"/>
  </w:num>
  <w:num w:numId="19">
    <w:abstractNumId w:val="68"/>
  </w:num>
  <w:num w:numId="20">
    <w:abstractNumId w:val="5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1">
    <w:abstractNumId w:val="41"/>
  </w:num>
  <w:num w:numId="22">
    <w:abstractNumId w:val="44"/>
  </w:num>
  <w:num w:numId="23">
    <w:abstractNumId w:val="72"/>
  </w:num>
  <w:num w:numId="24">
    <w:abstractNumId w:val="80"/>
  </w:num>
  <w:num w:numId="25">
    <w:abstractNumId w:val="89"/>
  </w:num>
  <w:num w:numId="26">
    <w:abstractNumId w:val="85"/>
  </w:num>
  <w:num w:numId="27">
    <w:abstractNumId w:val="104"/>
  </w:num>
  <w:num w:numId="28">
    <w:abstractNumId w:val="43"/>
  </w:num>
  <w:num w:numId="29">
    <w:abstractNumId w:val="42"/>
  </w:num>
  <w:num w:numId="30">
    <w:abstractNumId w:val="91"/>
  </w:num>
  <w:num w:numId="31">
    <w:abstractNumId w:val="83"/>
  </w:num>
  <w:num w:numId="32">
    <w:abstractNumId w:val="59"/>
  </w:num>
  <w:num w:numId="33">
    <w:abstractNumId w:val="108"/>
  </w:num>
  <w:num w:numId="34">
    <w:abstractNumId w:val="67"/>
  </w:num>
  <w:num w:numId="35">
    <w:abstractNumId w:val="106"/>
  </w:num>
  <w:num w:numId="36">
    <w:abstractNumId w:val="50"/>
  </w:num>
  <w:num w:numId="37">
    <w:abstractNumId w:val="92"/>
  </w:num>
  <w:num w:numId="38">
    <w:abstractNumId w:val="48"/>
  </w:num>
  <w:num w:numId="39">
    <w:abstractNumId w:val="75"/>
  </w:num>
  <w:num w:numId="40">
    <w:abstractNumId w:val="47"/>
  </w:num>
  <w:num w:numId="41">
    <w:abstractNumId w:val="46"/>
  </w:num>
  <w:num w:numId="42">
    <w:abstractNumId w:val="77"/>
  </w:num>
  <w:num w:numId="43">
    <w:abstractNumId w:val="35"/>
  </w:num>
  <w:num w:numId="44">
    <w:abstractNumId w:val="33"/>
  </w:num>
  <w:num w:numId="45">
    <w:abstractNumId w:val="39"/>
  </w:num>
  <w:num w:numId="46">
    <w:abstractNumId w:val="86"/>
  </w:num>
  <w:num w:numId="47">
    <w:abstractNumId w:val="90"/>
  </w:num>
  <w:num w:numId="48">
    <w:abstractNumId w:val="55"/>
  </w:num>
  <w:num w:numId="49">
    <w:abstractNumId w:val="54"/>
  </w:num>
  <w:num w:numId="50">
    <w:abstractNumId w:val="45"/>
  </w:num>
  <w:num w:numId="51">
    <w:abstractNumId w:val="73"/>
  </w:num>
  <w:num w:numId="52">
    <w:abstractNumId w:val="52"/>
  </w:num>
  <w:num w:numId="53">
    <w:abstractNumId w:val="36"/>
  </w:num>
  <w:num w:numId="54">
    <w:abstractNumId w:val="70"/>
  </w:num>
  <w:num w:numId="55">
    <w:abstractNumId w:val="71"/>
  </w:num>
  <w:num w:numId="56">
    <w:abstractNumId w:val="107"/>
  </w:num>
  <w:num w:numId="57">
    <w:abstractNumId w:val="88"/>
  </w:num>
  <w:num w:numId="58">
    <w:abstractNumId w:val="103"/>
  </w:num>
  <w:num w:numId="59">
    <w:abstractNumId w:val="81"/>
  </w:num>
  <w:num w:numId="60">
    <w:abstractNumId w:val="57"/>
  </w:num>
  <w:num w:numId="61">
    <w:abstractNumId w:val="63"/>
  </w:num>
  <w:num w:numId="62">
    <w:abstractNumId w:val="62"/>
  </w:num>
  <w:num w:numId="63">
    <w:abstractNumId w:val="66"/>
  </w:num>
  <w:num w:numId="64">
    <w:abstractNumId w:val="97"/>
  </w:num>
  <w:num w:numId="65">
    <w:abstractNumId w:val="37"/>
  </w:num>
  <w:num w:numId="66">
    <w:abstractNumId w:val="93"/>
  </w:num>
  <w:num w:numId="67">
    <w:abstractNumId w:val="64"/>
  </w:num>
  <w:num w:numId="68">
    <w:abstractNumId w:val="99"/>
  </w:num>
  <w:num w:numId="69">
    <w:abstractNumId w:val="76"/>
  </w:num>
  <w:num w:numId="70">
    <w:abstractNumId w:val="102"/>
  </w:num>
  <w:num w:numId="71">
    <w:abstractNumId w:val="60"/>
  </w:num>
  <w:num w:numId="72">
    <w:abstractNumId w:val="94"/>
  </w:num>
  <w:num w:numId="73">
    <w:abstractNumId w:val="40"/>
  </w:num>
  <w:num w:numId="74">
    <w:abstractNumId w:val="96"/>
  </w:num>
  <w:num w:numId="75">
    <w:abstractNumId w:val="69"/>
  </w:num>
  <w:num w:numId="76">
    <w:abstractNumId w:val="105"/>
  </w:num>
  <w:num w:numId="77">
    <w:abstractNumId w:val="65"/>
  </w:num>
  <w:num w:numId="78">
    <w:abstractNumId w:val="3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2D8F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19F5"/>
    <w:rsid w:val="00023906"/>
    <w:rsid w:val="00024033"/>
    <w:rsid w:val="0002423B"/>
    <w:rsid w:val="0002479C"/>
    <w:rsid w:val="00025A8D"/>
    <w:rsid w:val="00027098"/>
    <w:rsid w:val="0002759D"/>
    <w:rsid w:val="0002799C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92E"/>
    <w:rsid w:val="00041C1A"/>
    <w:rsid w:val="000423CE"/>
    <w:rsid w:val="00043698"/>
    <w:rsid w:val="0004443A"/>
    <w:rsid w:val="0004496F"/>
    <w:rsid w:val="0004527A"/>
    <w:rsid w:val="0004552A"/>
    <w:rsid w:val="0004582D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7D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40E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23"/>
    <w:rsid w:val="000A5574"/>
    <w:rsid w:val="000A5EBD"/>
    <w:rsid w:val="000A6F60"/>
    <w:rsid w:val="000A70C6"/>
    <w:rsid w:val="000B1382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4B6"/>
    <w:rsid w:val="000E1607"/>
    <w:rsid w:val="000E1947"/>
    <w:rsid w:val="000E1D28"/>
    <w:rsid w:val="000E1FF3"/>
    <w:rsid w:val="000E2046"/>
    <w:rsid w:val="000E2E23"/>
    <w:rsid w:val="000E454E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6D74"/>
    <w:rsid w:val="000F7561"/>
    <w:rsid w:val="000F780A"/>
    <w:rsid w:val="000F7C80"/>
    <w:rsid w:val="00100771"/>
    <w:rsid w:val="00100B9E"/>
    <w:rsid w:val="00101A8A"/>
    <w:rsid w:val="001020E9"/>
    <w:rsid w:val="001025B6"/>
    <w:rsid w:val="00103A4D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6526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356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5576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3ED0"/>
    <w:rsid w:val="001840E9"/>
    <w:rsid w:val="00185543"/>
    <w:rsid w:val="0018606A"/>
    <w:rsid w:val="00186173"/>
    <w:rsid w:val="001862E2"/>
    <w:rsid w:val="00186FD0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0E9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4F1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381E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175C9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340"/>
    <w:rsid w:val="00223438"/>
    <w:rsid w:val="0022462E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4F1B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4B5"/>
    <w:rsid w:val="002968D0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578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3E5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1A7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6812"/>
    <w:rsid w:val="00377328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64F"/>
    <w:rsid w:val="003947B2"/>
    <w:rsid w:val="0039575C"/>
    <w:rsid w:val="003A0FE7"/>
    <w:rsid w:val="003A1B35"/>
    <w:rsid w:val="003A1B87"/>
    <w:rsid w:val="003A3B36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2D1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14D"/>
    <w:rsid w:val="003C6F87"/>
    <w:rsid w:val="003C7152"/>
    <w:rsid w:val="003C738E"/>
    <w:rsid w:val="003C7913"/>
    <w:rsid w:val="003D0805"/>
    <w:rsid w:val="003D0A37"/>
    <w:rsid w:val="003D0A3B"/>
    <w:rsid w:val="003D0E44"/>
    <w:rsid w:val="003D1B4B"/>
    <w:rsid w:val="003D239B"/>
    <w:rsid w:val="003D2F99"/>
    <w:rsid w:val="003D36EA"/>
    <w:rsid w:val="003D37A9"/>
    <w:rsid w:val="003D39D8"/>
    <w:rsid w:val="003D4243"/>
    <w:rsid w:val="003D4D49"/>
    <w:rsid w:val="003D546F"/>
    <w:rsid w:val="003D6E10"/>
    <w:rsid w:val="003D74F3"/>
    <w:rsid w:val="003D78C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455"/>
    <w:rsid w:val="003E4973"/>
    <w:rsid w:val="003E5DAD"/>
    <w:rsid w:val="003E604B"/>
    <w:rsid w:val="003E625A"/>
    <w:rsid w:val="003E6760"/>
    <w:rsid w:val="003E71D3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173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734"/>
    <w:rsid w:val="00466EF8"/>
    <w:rsid w:val="004675C4"/>
    <w:rsid w:val="004701B4"/>
    <w:rsid w:val="00470CF9"/>
    <w:rsid w:val="004722FD"/>
    <w:rsid w:val="00473C25"/>
    <w:rsid w:val="00475872"/>
    <w:rsid w:val="0047608E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4D90"/>
    <w:rsid w:val="00486765"/>
    <w:rsid w:val="004908DF"/>
    <w:rsid w:val="00494C86"/>
    <w:rsid w:val="00494EC5"/>
    <w:rsid w:val="00495445"/>
    <w:rsid w:val="004955E9"/>
    <w:rsid w:val="00495C78"/>
    <w:rsid w:val="00496801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C5F07"/>
    <w:rsid w:val="004C7F65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3D5D"/>
    <w:rsid w:val="004E4CF1"/>
    <w:rsid w:val="004E5B4C"/>
    <w:rsid w:val="004E5E02"/>
    <w:rsid w:val="004E7A7E"/>
    <w:rsid w:val="004F02BD"/>
    <w:rsid w:val="004F0A29"/>
    <w:rsid w:val="004F1EE8"/>
    <w:rsid w:val="004F27D7"/>
    <w:rsid w:val="004F2B7C"/>
    <w:rsid w:val="004F41FE"/>
    <w:rsid w:val="004F475F"/>
    <w:rsid w:val="004F5134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7A2F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37FC8"/>
    <w:rsid w:val="005401C3"/>
    <w:rsid w:val="005411BD"/>
    <w:rsid w:val="00541AA6"/>
    <w:rsid w:val="00541DE3"/>
    <w:rsid w:val="005424F3"/>
    <w:rsid w:val="00542555"/>
    <w:rsid w:val="00543019"/>
    <w:rsid w:val="005449EC"/>
    <w:rsid w:val="00544F1B"/>
    <w:rsid w:val="005451A6"/>
    <w:rsid w:val="00545785"/>
    <w:rsid w:val="00545C83"/>
    <w:rsid w:val="0054627A"/>
    <w:rsid w:val="00547A19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C14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987"/>
    <w:rsid w:val="00581A94"/>
    <w:rsid w:val="00582CCF"/>
    <w:rsid w:val="00585E3D"/>
    <w:rsid w:val="00586F42"/>
    <w:rsid w:val="00587B73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3B0F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5AD4"/>
    <w:rsid w:val="005E6DB6"/>
    <w:rsid w:val="005E747E"/>
    <w:rsid w:val="005E765F"/>
    <w:rsid w:val="005E7738"/>
    <w:rsid w:val="005F0025"/>
    <w:rsid w:val="005F169C"/>
    <w:rsid w:val="005F2471"/>
    <w:rsid w:val="005F29AE"/>
    <w:rsid w:val="005F2E6D"/>
    <w:rsid w:val="005F2F11"/>
    <w:rsid w:val="005F49A8"/>
    <w:rsid w:val="005F4FAA"/>
    <w:rsid w:val="005F56CA"/>
    <w:rsid w:val="005F57EB"/>
    <w:rsid w:val="005F63F9"/>
    <w:rsid w:val="005F7B94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1C01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37636"/>
    <w:rsid w:val="006400DB"/>
    <w:rsid w:val="006403E3"/>
    <w:rsid w:val="00640496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6F9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68E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0"/>
    <w:rsid w:val="006A6247"/>
    <w:rsid w:val="006A7BD7"/>
    <w:rsid w:val="006B022C"/>
    <w:rsid w:val="006B05B2"/>
    <w:rsid w:val="006B0726"/>
    <w:rsid w:val="006B0727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4FED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55A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06C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5784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037"/>
    <w:rsid w:val="00747F19"/>
    <w:rsid w:val="00750B14"/>
    <w:rsid w:val="00750F86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56D"/>
    <w:rsid w:val="007D1656"/>
    <w:rsid w:val="007D2DF6"/>
    <w:rsid w:val="007D3C62"/>
    <w:rsid w:val="007D4BA3"/>
    <w:rsid w:val="007D515B"/>
    <w:rsid w:val="007D5318"/>
    <w:rsid w:val="007D5787"/>
    <w:rsid w:val="007D76E2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99B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398"/>
    <w:rsid w:val="0084069A"/>
    <w:rsid w:val="00840AE4"/>
    <w:rsid w:val="00840B61"/>
    <w:rsid w:val="00840D90"/>
    <w:rsid w:val="00841627"/>
    <w:rsid w:val="008416FD"/>
    <w:rsid w:val="00841794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14D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1CE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607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1086"/>
    <w:rsid w:val="008B33CA"/>
    <w:rsid w:val="008B38DE"/>
    <w:rsid w:val="008B3F63"/>
    <w:rsid w:val="008B70A9"/>
    <w:rsid w:val="008C2924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64B"/>
    <w:rsid w:val="008D697A"/>
    <w:rsid w:val="008D6E20"/>
    <w:rsid w:val="008D71AA"/>
    <w:rsid w:val="008E1B21"/>
    <w:rsid w:val="008E1DAE"/>
    <w:rsid w:val="008E2880"/>
    <w:rsid w:val="008E2A86"/>
    <w:rsid w:val="008E3074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462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0530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29EE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92C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6928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6DC3"/>
    <w:rsid w:val="00967B04"/>
    <w:rsid w:val="009707F0"/>
    <w:rsid w:val="00971E34"/>
    <w:rsid w:val="00972E9D"/>
    <w:rsid w:val="009733B0"/>
    <w:rsid w:val="0097398D"/>
    <w:rsid w:val="00973EFD"/>
    <w:rsid w:val="00974D5B"/>
    <w:rsid w:val="00974D7D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D5A19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624"/>
    <w:rsid w:val="009F3B15"/>
    <w:rsid w:val="009F5610"/>
    <w:rsid w:val="009F59ED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5C0F"/>
    <w:rsid w:val="00A16282"/>
    <w:rsid w:val="00A16382"/>
    <w:rsid w:val="00A16F79"/>
    <w:rsid w:val="00A17091"/>
    <w:rsid w:val="00A17CAC"/>
    <w:rsid w:val="00A2114C"/>
    <w:rsid w:val="00A214F5"/>
    <w:rsid w:val="00A25093"/>
    <w:rsid w:val="00A262C9"/>
    <w:rsid w:val="00A269EF"/>
    <w:rsid w:val="00A303CC"/>
    <w:rsid w:val="00A30DF5"/>
    <w:rsid w:val="00A311D2"/>
    <w:rsid w:val="00A31F8C"/>
    <w:rsid w:val="00A32D60"/>
    <w:rsid w:val="00A3495F"/>
    <w:rsid w:val="00A34FAC"/>
    <w:rsid w:val="00A3627A"/>
    <w:rsid w:val="00A409D5"/>
    <w:rsid w:val="00A40D97"/>
    <w:rsid w:val="00A4207D"/>
    <w:rsid w:val="00A43562"/>
    <w:rsid w:val="00A43A2F"/>
    <w:rsid w:val="00A45F7B"/>
    <w:rsid w:val="00A460CA"/>
    <w:rsid w:val="00A50527"/>
    <w:rsid w:val="00A50895"/>
    <w:rsid w:val="00A51406"/>
    <w:rsid w:val="00A51C60"/>
    <w:rsid w:val="00A52949"/>
    <w:rsid w:val="00A52BCA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71B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29"/>
    <w:rsid w:val="00AD2EB2"/>
    <w:rsid w:val="00AD3ABC"/>
    <w:rsid w:val="00AD3B22"/>
    <w:rsid w:val="00AD4A20"/>
    <w:rsid w:val="00AD4D17"/>
    <w:rsid w:val="00AD5288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638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024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0BD"/>
    <w:rsid w:val="00B522F5"/>
    <w:rsid w:val="00B52B7D"/>
    <w:rsid w:val="00B52DD8"/>
    <w:rsid w:val="00B5414F"/>
    <w:rsid w:val="00B54273"/>
    <w:rsid w:val="00B548F7"/>
    <w:rsid w:val="00B60D4B"/>
    <w:rsid w:val="00B613AD"/>
    <w:rsid w:val="00B613FC"/>
    <w:rsid w:val="00B61753"/>
    <w:rsid w:val="00B61BB7"/>
    <w:rsid w:val="00B62062"/>
    <w:rsid w:val="00B6298E"/>
    <w:rsid w:val="00B62A72"/>
    <w:rsid w:val="00B64DD4"/>
    <w:rsid w:val="00B64F40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4DDB"/>
    <w:rsid w:val="00B750EB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273B"/>
    <w:rsid w:val="00B93290"/>
    <w:rsid w:val="00B95304"/>
    <w:rsid w:val="00B959C0"/>
    <w:rsid w:val="00B961D3"/>
    <w:rsid w:val="00B965BF"/>
    <w:rsid w:val="00B9710E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8ED"/>
    <w:rsid w:val="00BB5D08"/>
    <w:rsid w:val="00BB69BC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1"/>
    <w:rsid w:val="00BF4522"/>
    <w:rsid w:val="00BF5290"/>
    <w:rsid w:val="00BF73D4"/>
    <w:rsid w:val="00C00B37"/>
    <w:rsid w:val="00C00F6C"/>
    <w:rsid w:val="00C010EB"/>
    <w:rsid w:val="00C012C2"/>
    <w:rsid w:val="00C02488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17928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1CC"/>
    <w:rsid w:val="00C474EA"/>
    <w:rsid w:val="00C509BE"/>
    <w:rsid w:val="00C55454"/>
    <w:rsid w:val="00C56081"/>
    <w:rsid w:val="00C56E21"/>
    <w:rsid w:val="00C574BF"/>
    <w:rsid w:val="00C57FE6"/>
    <w:rsid w:val="00C60E04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A5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9CC"/>
    <w:rsid w:val="00C838A4"/>
    <w:rsid w:val="00C83904"/>
    <w:rsid w:val="00C85F96"/>
    <w:rsid w:val="00C87D63"/>
    <w:rsid w:val="00C87F6B"/>
    <w:rsid w:val="00C921EF"/>
    <w:rsid w:val="00C9339B"/>
    <w:rsid w:val="00C9449F"/>
    <w:rsid w:val="00C95C30"/>
    <w:rsid w:val="00C96794"/>
    <w:rsid w:val="00C96A62"/>
    <w:rsid w:val="00C97A39"/>
    <w:rsid w:val="00CA248C"/>
    <w:rsid w:val="00CA27E0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41B"/>
    <w:rsid w:val="00CB3B63"/>
    <w:rsid w:val="00CB40CA"/>
    <w:rsid w:val="00CB4724"/>
    <w:rsid w:val="00CB51DA"/>
    <w:rsid w:val="00CB601B"/>
    <w:rsid w:val="00CB6727"/>
    <w:rsid w:val="00CB68DC"/>
    <w:rsid w:val="00CC0DED"/>
    <w:rsid w:val="00CC0EB9"/>
    <w:rsid w:val="00CC2633"/>
    <w:rsid w:val="00CC27F1"/>
    <w:rsid w:val="00CC2BE7"/>
    <w:rsid w:val="00CC5893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1AC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52A9"/>
    <w:rsid w:val="00D3786A"/>
    <w:rsid w:val="00D4184F"/>
    <w:rsid w:val="00D42140"/>
    <w:rsid w:val="00D423F4"/>
    <w:rsid w:val="00D4411F"/>
    <w:rsid w:val="00D4459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49A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3C8"/>
    <w:rsid w:val="00D62412"/>
    <w:rsid w:val="00D62733"/>
    <w:rsid w:val="00D62DB9"/>
    <w:rsid w:val="00D63921"/>
    <w:rsid w:val="00D647AC"/>
    <w:rsid w:val="00D65D6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477"/>
    <w:rsid w:val="00D92199"/>
    <w:rsid w:val="00D92A96"/>
    <w:rsid w:val="00D94069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7376"/>
    <w:rsid w:val="00DB76DB"/>
    <w:rsid w:val="00DC0C0E"/>
    <w:rsid w:val="00DC19C0"/>
    <w:rsid w:val="00DC3B0B"/>
    <w:rsid w:val="00DC624E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8A"/>
    <w:rsid w:val="00DE12C0"/>
    <w:rsid w:val="00DE143F"/>
    <w:rsid w:val="00DE14D2"/>
    <w:rsid w:val="00DE3DDA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379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2FF3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25E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4D6"/>
    <w:rsid w:val="00EC4EA7"/>
    <w:rsid w:val="00EC5108"/>
    <w:rsid w:val="00EC6417"/>
    <w:rsid w:val="00EC6BE8"/>
    <w:rsid w:val="00ED0C0C"/>
    <w:rsid w:val="00ED1CC5"/>
    <w:rsid w:val="00ED236B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550E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4C6"/>
    <w:rsid w:val="00F0362F"/>
    <w:rsid w:val="00F03F94"/>
    <w:rsid w:val="00F061B0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62ABC"/>
    <w:rsid w:val="00F6338E"/>
    <w:rsid w:val="00F64EBF"/>
    <w:rsid w:val="00F6518E"/>
    <w:rsid w:val="00F654E5"/>
    <w:rsid w:val="00F66064"/>
    <w:rsid w:val="00F668D4"/>
    <w:rsid w:val="00F66E4F"/>
    <w:rsid w:val="00F67021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77905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7E4"/>
    <w:rsid w:val="00F94430"/>
    <w:rsid w:val="00F95226"/>
    <w:rsid w:val="00FA1099"/>
    <w:rsid w:val="00FA1DC1"/>
    <w:rsid w:val="00FA3700"/>
    <w:rsid w:val="00FA3A7A"/>
    <w:rsid w:val="00FA5C86"/>
    <w:rsid w:val="00FA6217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1F04"/>
    <w:rsid w:val="00FE23A7"/>
    <w:rsid w:val="00FE2628"/>
    <w:rsid w:val="00FE2698"/>
    <w:rsid w:val="00FE2A99"/>
    <w:rsid w:val="00FE3703"/>
    <w:rsid w:val="00FE4BBB"/>
    <w:rsid w:val="00FE7879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29EE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9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7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E9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44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F62AB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62ABC"/>
  </w:style>
  <w:style w:type="character" w:customStyle="1" w:styleId="TekstkomentarzaZnak">
    <w:name w:val="Tekst komentarza Znak"/>
    <w:basedOn w:val="Domylnaczcionkaakapitu"/>
    <w:link w:val="Tekstkomentarza"/>
    <w:semiHidden/>
    <w:rsid w:val="00F62AB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62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62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0DE9-AEF9-4421-B1CB-CF82BFD2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3485</Words>
  <Characters>20915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24352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2023-07-06T09:14:00Z</cp:lastPrinted>
  <dcterms:created xsi:type="dcterms:W3CDTF">2023-07-06T09:15:00Z</dcterms:created>
  <dcterms:modified xsi:type="dcterms:W3CDTF">2023-07-06T09:15:00Z</dcterms:modified>
</cp:coreProperties>
</file>