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A" w:rsidRPr="006E07C6" w:rsidRDefault="00AB100A" w:rsidP="00AB100A">
      <w:bookmarkStart w:id="0" w:name="_GoBack"/>
      <w:bookmarkEnd w:id="0"/>
      <w:r w:rsidRPr="006E07C6">
        <w:t>Załącznik nr 1 do Umowy</w:t>
      </w:r>
    </w:p>
    <w:p w:rsidR="00AB100A" w:rsidRPr="006E07C6" w:rsidRDefault="00AB100A" w:rsidP="00AB100A">
      <w:pPr>
        <w:pStyle w:val="Nagwek3"/>
      </w:pPr>
      <w:r w:rsidRPr="006E07C6">
        <w:t>OBOWIĄZEK INFORMACYJNY</w:t>
      </w:r>
    </w:p>
    <w:p w:rsidR="00AB100A" w:rsidRPr="006E07C6" w:rsidRDefault="00AB100A" w:rsidP="00AB100A">
      <w:r w:rsidRPr="006E07C6">
        <w:t>Administratorem Państwa danych osobowych (dalej jako: „Administrator")</w:t>
      </w:r>
      <w:r w:rsidRPr="006E07C6">
        <w:rPr>
          <w:szCs w:val="22"/>
          <w:shd w:val="clear" w:color="auto" w:fill="FFFFFF"/>
        </w:rPr>
        <w:t xml:space="preserve"> jest Starostwo Powiatowe w Olkuszu, ul. Mickiewicza 2, 32-300 Olkusz; NIP 6372024678; REGON 276255045; adres e-mail: </w:t>
      </w:r>
      <w:hyperlink r:id="rId8" w:history="1">
        <w:r w:rsidRPr="006E07C6">
          <w:rPr>
            <w:szCs w:val="22"/>
            <w:shd w:val="clear" w:color="auto" w:fill="FFFFFF"/>
          </w:rPr>
          <w:t>spolkusz@sp.olkusz.pl</w:t>
        </w:r>
      </w:hyperlink>
      <w:r w:rsidRPr="006E07C6">
        <w:rPr>
          <w:szCs w:val="22"/>
          <w:shd w:val="clear" w:color="auto" w:fill="FFFFFF"/>
        </w:rPr>
        <w:t>; Tel: 32 643 04 10</w:t>
      </w:r>
    </w:p>
    <w:p w:rsidR="00AB100A" w:rsidRPr="006E07C6" w:rsidRDefault="00AB100A" w:rsidP="00AB100A">
      <w:pPr>
        <w:rPr>
          <w:szCs w:val="22"/>
          <w:shd w:val="clear" w:color="auto" w:fill="FFFFFF"/>
        </w:rPr>
      </w:pPr>
      <w:r w:rsidRPr="006E07C6">
        <w:rPr>
          <w:szCs w:val="22"/>
          <w:shd w:val="clear" w:color="auto" w:fill="FFFFFF"/>
        </w:rPr>
        <w:t>We wszelkich sprawach związanych z przetwarzaniem danych osobowych przez Administratora Danych</w:t>
      </w:r>
      <w:r>
        <w:rPr>
          <w:szCs w:val="22"/>
          <w:shd w:val="clear" w:color="auto" w:fill="FFFFFF"/>
        </w:rPr>
        <w:t xml:space="preserve"> </w:t>
      </w:r>
      <w:r w:rsidRPr="006E07C6">
        <w:rPr>
          <w:szCs w:val="22"/>
          <w:shd w:val="clear" w:color="auto" w:fill="FFFFFF"/>
        </w:rPr>
        <w:t>można uzyskać informację, kontaktując się z Inspektorem Ochrony Danych – Angeliką Żmudą:</w:t>
      </w:r>
    </w:p>
    <w:p w:rsidR="00AB100A" w:rsidRPr="00AB100A" w:rsidRDefault="00AB100A" w:rsidP="00AB100A">
      <w:pPr>
        <w:pStyle w:val="Akapitzlist"/>
        <w:numPr>
          <w:ilvl w:val="0"/>
          <w:numId w:val="7"/>
        </w:numPr>
        <w:rPr>
          <w:szCs w:val="22"/>
          <w:shd w:val="clear" w:color="auto" w:fill="FFFFFF"/>
        </w:rPr>
      </w:pPr>
      <w:r w:rsidRPr="00AB100A">
        <w:rPr>
          <w:szCs w:val="22"/>
          <w:shd w:val="clear" w:color="auto" w:fill="FFFFFF"/>
        </w:rPr>
        <w:t>za pośrednictwem poczty elektronicznej, przesyłając informację na adres</w:t>
      </w:r>
      <w:r w:rsidRPr="00AB100A">
        <w:rPr>
          <w:szCs w:val="22"/>
          <w:shd w:val="clear" w:color="auto" w:fill="FFFFFF"/>
        </w:rPr>
        <w:br/>
        <w:t xml:space="preserve">e-mail: </w:t>
      </w:r>
      <w:hyperlink r:id="rId9" w:history="1">
        <w:r w:rsidRPr="00AB100A">
          <w:rPr>
            <w:szCs w:val="22"/>
            <w:shd w:val="clear" w:color="auto" w:fill="FFFFFF"/>
          </w:rPr>
          <w:t>angelika@informatics.jaworzno.pl</w:t>
        </w:r>
      </w:hyperlink>
    </w:p>
    <w:p w:rsidR="00AB100A" w:rsidRPr="00AB100A" w:rsidRDefault="00AB100A" w:rsidP="00AB100A">
      <w:pPr>
        <w:pStyle w:val="Akapitzlist"/>
        <w:numPr>
          <w:ilvl w:val="0"/>
          <w:numId w:val="7"/>
        </w:numPr>
        <w:rPr>
          <w:szCs w:val="22"/>
        </w:rPr>
      </w:pPr>
      <w:r w:rsidRPr="00AB100A">
        <w:rPr>
          <w:shd w:val="clear" w:color="auto" w:fill="FFFFFF"/>
        </w:rPr>
        <w:t>listownie i osobiście pod adresem siedziby Administratora Danych: ul. Mickiewicza 2, 32-300 Olkusz.</w:t>
      </w:r>
    </w:p>
    <w:p w:rsidR="00AB100A" w:rsidRPr="006E07C6" w:rsidRDefault="00AB100A" w:rsidP="00AB100A">
      <w:r w:rsidRPr="006E07C6">
        <w:t>Państwa dane osobowe uzyskane przy zawieraniu umowy i w trakcie jej trwania są przetwarzane w zakresie minimalnym na podstawie aktualnych przepisów prawa oraz wykorzystywane w następujących celach: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:rsidR="00AB100A" w:rsidRPr="006E07C6" w:rsidRDefault="00AB100A" w:rsidP="00AB100A">
      <w:r w:rsidRPr="006E07C6">
        <w:t>Podstawą do przetwarzania Pani/Pana danych osobowych pracowników jest art. 6 ust. 1 lit. B ogólnego rozporządzenia o ochronie danych – przetwarzanie jest niezbędne do wykonania umowy, której stroną jest osoba, której dane dotyczą. Podanie danych osobowych jest dobrowolne, jednakże niepodanie danych skutkuje niemożnością zawarcia umowy.</w:t>
      </w:r>
    </w:p>
    <w:p w:rsidR="00AB100A" w:rsidRPr="006E07C6" w:rsidRDefault="00AB100A" w:rsidP="00AB100A">
      <w:r w:rsidRPr="006E07C6">
        <w:t>Dane nie będą udostępniane podmiotom zewnętrznym z wyjątkiem przypadków przewidzianych przepisami prawa.</w:t>
      </w:r>
    </w:p>
    <w:p w:rsidR="00AB100A" w:rsidRPr="006E07C6" w:rsidRDefault="00AB100A" w:rsidP="00AB100A">
      <w:r w:rsidRPr="006E07C6">
        <w:t>Państwa dane osobowe będą przechowywane:</w:t>
      </w:r>
    </w:p>
    <w:p w:rsidR="00AB100A" w:rsidRPr="006E07C6" w:rsidRDefault="00AB100A" w:rsidP="00AB100A">
      <w:pPr>
        <w:pStyle w:val="Akapitzlist"/>
        <w:numPr>
          <w:ilvl w:val="0"/>
          <w:numId w:val="8"/>
        </w:numPr>
      </w:pPr>
      <w:r w:rsidRPr="006E07C6">
        <w:t xml:space="preserve">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cywilny.), a w zakresie rozliczeń z urzędem skarbowym przez okres przedawnienia zobowiązań podatkowych, tj. 5 lat od końca roku podatkowego, w którym pojawiła się konieczność zapłaty podatku z tytułu świadczonych na Państwa rzecz </w:t>
      </w:r>
      <w:r w:rsidRPr="006E07C6">
        <w:lastRenderedPageBreak/>
        <w:t>usług,</w:t>
      </w:r>
    </w:p>
    <w:p w:rsidR="00AB100A" w:rsidRPr="006E07C6" w:rsidRDefault="00AB100A" w:rsidP="00AB100A">
      <w:pPr>
        <w:pStyle w:val="Akapitzlist"/>
        <w:numPr>
          <w:ilvl w:val="0"/>
          <w:numId w:val="8"/>
        </w:numPr>
      </w:pPr>
      <w:r w:rsidRPr="006E07C6">
        <w:t>do momentu wycofania zgody przez osobę, której dane dotyczą, jeśli dane są przetwarzane w oparciu o wyrażoną zgodę.</w:t>
      </w:r>
    </w:p>
    <w:p w:rsidR="00AB100A" w:rsidRPr="006E07C6" w:rsidRDefault="00AB100A" w:rsidP="00AB100A">
      <w:r w:rsidRPr="006E07C6">
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</w:t>
      </w:r>
      <w:r>
        <w:t xml:space="preserve"> </w:t>
      </w:r>
      <w:r w:rsidRPr="006E07C6">
        <w:t>przepisami prawa mogą zostać ujawnione poprzez przesłanie uprawnionym podmiotom.</w:t>
      </w:r>
    </w:p>
    <w:p w:rsidR="00AB100A" w:rsidRPr="006E07C6" w:rsidRDefault="00AB100A" w:rsidP="00AB100A">
      <w:r w:rsidRPr="006E07C6">
        <w:t>Informujemy, że przysługują Państwu następujące prawa dotyczące danych osobowych:</w:t>
      </w:r>
    </w:p>
    <w:p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dostępu do danych osobowych, tj. uzyskania informacji, czy Administrator przetwarza Państwa dane, a jeśli tak, to w jakim zakresie,</w:t>
      </w:r>
    </w:p>
    <w:p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sprostowania danych osobowych, w przypadku, gdy Państwa zdaniem są one nieprawidłowe lub niekompletne,</w:t>
      </w:r>
    </w:p>
    <w:p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ograniczenia przetwarzania danych, tj. nakazania przechowywania danych dotychczas zebranych przez Administratora i wstrzymania dalszych operacji na danych,</w:t>
      </w:r>
    </w:p>
    <w:p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usunięcia danych, o ile przepis prawa nie obliguje Administratora do dalszego ich przetwarzania, przeniesienia danych osobowych, tj. przesłania danych innemu administratorowi danych lub przesłania ich do Państwa,</w:t>
      </w:r>
    </w:p>
    <w:p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wniesienia sprzeciwu wobec przetwarzania Państwa danych na potrzeby marketingu bezpośredniego oraz z przyczyn związanych z Państwa szczególną sytuacją,</w:t>
      </w:r>
    </w:p>
    <w:p w:rsidR="00AB100A" w:rsidRDefault="00AB100A" w:rsidP="00AB100A">
      <w:pPr>
        <w:pStyle w:val="Akapitzlist"/>
        <w:numPr>
          <w:ilvl w:val="0"/>
          <w:numId w:val="11"/>
        </w:numPr>
      </w:pPr>
      <w:r w:rsidRPr="006E07C6">
        <w:t>wniesienia skargi do organu nadzorczego – Prezesa Urzędu Ochrony Danych Osobowych w przypadku, gdy Państwa zdaniem przetwarzanie danych osobowych przez Administratora odbywa się z naruszeniem prawa pod adresem: ul. Stawki 2, 00-193 Warszawa.</w:t>
      </w:r>
    </w:p>
    <w:p w:rsidR="003428C6" w:rsidRPr="00AB100A" w:rsidRDefault="00AB100A" w:rsidP="00AB100A">
      <w:pPr>
        <w:pStyle w:val="Akapitzlist"/>
        <w:numPr>
          <w:ilvl w:val="0"/>
          <w:numId w:val="11"/>
        </w:numPr>
      </w:pPr>
      <w:r w:rsidRPr="006E07C6">
        <w:t>Pani/Pana dane nie będą przetwarzane w sposób zautomatyzowany, w tym również profilowane.</w:t>
      </w:r>
    </w:p>
    <w:sectPr w:rsidR="003428C6" w:rsidRPr="00AB100A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DC" w:rsidRDefault="00830FDC" w:rsidP="00782908">
      <w:r>
        <w:separator/>
      </w:r>
    </w:p>
  </w:endnote>
  <w:endnote w:type="continuationSeparator" w:id="0">
    <w:p w:rsidR="00830FDC" w:rsidRDefault="00830FD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FA3BAB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DC" w:rsidRDefault="00830FDC" w:rsidP="00782908">
      <w:r>
        <w:separator/>
      </w:r>
    </w:p>
  </w:footnote>
  <w:footnote w:type="continuationSeparator" w:id="0">
    <w:p w:rsidR="00830FDC" w:rsidRDefault="00830FDC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414A6"/>
    <w:multiLevelType w:val="hybridMultilevel"/>
    <w:tmpl w:val="CA049D1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7DB2"/>
    <w:multiLevelType w:val="multilevel"/>
    <w:tmpl w:val="B00403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0E04010"/>
    <w:multiLevelType w:val="hybridMultilevel"/>
    <w:tmpl w:val="EF80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3580"/>
    <w:multiLevelType w:val="hybridMultilevel"/>
    <w:tmpl w:val="E9A6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1E23"/>
    <w:multiLevelType w:val="hybridMultilevel"/>
    <w:tmpl w:val="AD448B2A"/>
    <w:lvl w:ilvl="0" w:tplc="547EF828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0581"/>
    <w:multiLevelType w:val="hybridMultilevel"/>
    <w:tmpl w:val="BBDEBC1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7A6463"/>
    <w:multiLevelType w:val="hybridMultilevel"/>
    <w:tmpl w:val="CE42627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2"/>
  </w:num>
  <w:num w:numId="1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2EFC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F55AB"/>
    <w:rsid w:val="0081135B"/>
    <w:rsid w:val="00811B6D"/>
    <w:rsid w:val="00814EF9"/>
    <w:rsid w:val="00816807"/>
    <w:rsid w:val="008211EE"/>
    <w:rsid w:val="0082763D"/>
    <w:rsid w:val="00830FDC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4664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0A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3BAB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Standard">
    <w:name w:val="Standard"/>
    <w:rsid w:val="00AB10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Standard">
    <w:name w:val="Standard"/>
    <w:rsid w:val="00AB10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kusz@sp.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D72B-D1C5-412F-988A-A7EA2622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Wiesława Sobania</cp:lastModifiedBy>
  <cp:revision>3</cp:revision>
  <cp:lastPrinted>2020-12-30T08:23:00Z</cp:lastPrinted>
  <dcterms:created xsi:type="dcterms:W3CDTF">2021-05-18T09:46:00Z</dcterms:created>
  <dcterms:modified xsi:type="dcterms:W3CDTF">2021-06-22T06:35:00Z</dcterms:modified>
</cp:coreProperties>
</file>