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F60B8A" w:rsidRPr="00AF05FC" w14:paraId="0857E579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DF36" w14:textId="77777777" w:rsidR="00F60B8A" w:rsidRPr="00AF05FC" w:rsidRDefault="00F60B8A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r w:rsidRPr="00AF05FC">
              <w:rPr>
                <w:rFonts w:ascii="Arial" w:hAnsi="Arial"/>
                <w:sz w:val="24"/>
              </w:rPr>
              <w:t>ZAŁĄCZNIK NR 1</w:t>
            </w:r>
            <w:r w:rsidR="00F66C79">
              <w:rPr>
                <w:rFonts w:ascii="Arial" w:hAnsi="Arial"/>
                <w:sz w:val="24"/>
              </w:rPr>
              <w:t xml:space="preserve"> DO S</w:t>
            </w:r>
            <w:r w:rsidR="00A44448" w:rsidRPr="00AF05FC">
              <w:rPr>
                <w:rFonts w:ascii="Arial" w:hAnsi="Arial"/>
                <w:sz w:val="24"/>
              </w:rPr>
              <w:t>WZ</w:t>
            </w:r>
          </w:p>
        </w:tc>
      </w:tr>
      <w:tr w:rsidR="00F60B8A" w:rsidRPr="00AF05FC" w14:paraId="57A6239A" w14:textId="77777777">
        <w:trPr>
          <w:trHeight w:val="31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180B" w14:textId="77777777" w:rsidR="00F60B8A" w:rsidRPr="00AF05FC" w:rsidRDefault="00F66C7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FORMULARZ OFERT</w:t>
            </w:r>
            <w:r w:rsidR="002801CF" w:rsidRPr="00AF05FC">
              <w:rPr>
                <w:rFonts w:ascii="Arial" w:hAnsi="Arial"/>
                <w:b/>
                <w:sz w:val="28"/>
              </w:rPr>
              <w:t>Y</w:t>
            </w:r>
          </w:p>
        </w:tc>
      </w:tr>
    </w:tbl>
    <w:p w14:paraId="1BB0C156" w14:textId="77777777" w:rsidR="00F60B8A" w:rsidRPr="00AF05FC" w:rsidRDefault="00F60B8A"/>
    <w:p w14:paraId="66F5B36B" w14:textId="77777777" w:rsidR="00F60B8A" w:rsidRPr="00AF05FC" w:rsidRDefault="00F60B8A"/>
    <w:p w14:paraId="7AF0EC08" w14:textId="77777777" w:rsidR="00EC7CE6" w:rsidRPr="0020628C" w:rsidRDefault="00EC7CE6" w:rsidP="007B50E9">
      <w:pPr>
        <w:suppressAutoHyphens w:val="0"/>
        <w:jc w:val="center"/>
        <w:rPr>
          <w:b/>
          <w:color w:val="FF0000"/>
          <w:sz w:val="28"/>
          <w:szCs w:val="28"/>
          <w:lang w:eastAsia="pl-PL"/>
        </w:rPr>
      </w:pPr>
      <w:bookmarkStart w:id="0" w:name="_Hlk43366823"/>
      <w:r w:rsidRPr="00AF05FC">
        <w:rPr>
          <w:b/>
          <w:kern w:val="3"/>
          <w:sz w:val="28"/>
          <w:szCs w:val="28"/>
          <w:lang w:eastAsia="pl-PL"/>
        </w:rPr>
        <w:t xml:space="preserve">na </w:t>
      </w:r>
      <w:r w:rsidR="00917A20" w:rsidRPr="00AF05FC">
        <w:rPr>
          <w:b/>
          <w:kern w:val="3"/>
          <w:sz w:val="28"/>
          <w:szCs w:val="28"/>
          <w:lang w:eastAsia="pl-PL"/>
        </w:rPr>
        <w:t>przygotowywanie i wydawanie posiłków obiadowych</w:t>
      </w:r>
      <w:r w:rsidR="0043468A" w:rsidRPr="00AF05FC">
        <w:rPr>
          <w:b/>
          <w:kern w:val="3"/>
          <w:sz w:val="28"/>
          <w:szCs w:val="28"/>
          <w:lang w:eastAsia="pl-PL"/>
        </w:rPr>
        <w:t xml:space="preserve"> dla pracowników Miejskiej Energetyki Cieplnej Piła Sp. z o.o.</w:t>
      </w:r>
      <w:bookmarkEnd w:id="0"/>
      <w:r w:rsidR="00917A20" w:rsidRPr="0020628C">
        <w:rPr>
          <w:b/>
          <w:color w:val="FF0000"/>
          <w:kern w:val="3"/>
          <w:sz w:val="28"/>
          <w:szCs w:val="28"/>
          <w:lang w:eastAsia="pl-PL"/>
        </w:rPr>
        <w:br/>
      </w:r>
    </w:p>
    <w:p w14:paraId="079BD8C9" w14:textId="77777777" w:rsidR="00EC7CE6" w:rsidRPr="00EC7CE6" w:rsidRDefault="00EC7CE6" w:rsidP="00EC7CE6">
      <w:pPr>
        <w:suppressAutoHyphens w:val="0"/>
        <w:rPr>
          <w:b/>
          <w:sz w:val="28"/>
          <w:lang w:eastAsia="pl-PL"/>
        </w:rPr>
      </w:pPr>
    </w:p>
    <w:p w14:paraId="00D83D76" w14:textId="77777777" w:rsidR="00A843EF" w:rsidRPr="00A843EF" w:rsidRDefault="00A843EF" w:rsidP="00A843EF">
      <w:pPr>
        <w:suppressAutoHyphens w:val="0"/>
        <w:spacing w:line="276" w:lineRule="auto"/>
        <w:rPr>
          <w:b/>
          <w:szCs w:val="24"/>
          <w:lang w:eastAsia="pl-PL"/>
        </w:rPr>
      </w:pPr>
      <w:r w:rsidRPr="00A843EF">
        <w:rPr>
          <w:b/>
          <w:szCs w:val="24"/>
          <w:lang w:eastAsia="pl-PL"/>
        </w:rPr>
        <w:t>Nazwa Wykonawcy</w:t>
      </w:r>
      <w:r w:rsidRPr="00A843EF">
        <w:rPr>
          <w:b/>
          <w:szCs w:val="24"/>
          <w:vertAlign w:val="superscript"/>
          <w:lang w:eastAsia="pl-PL"/>
        </w:rPr>
        <w:footnoteReference w:id="1"/>
      </w:r>
      <w:r w:rsidRPr="00A843EF">
        <w:rPr>
          <w:b/>
          <w:szCs w:val="24"/>
          <w:lang w:eastAsia="pl-PL"/>
        </w:rPr>
        <w:t xml:space="preserve">: </w:t>
      </w:r>
      <w:r w:rsidRPr="00A843EF">
        <w:rPr>
          <w:szCs w:val="24"/>
          <w:lang w:eastAsia="pl-PL"/>
        </w:rPr>
        <w:t>……………………………………………………………………………………………………</w:t>
      </w:r>
      <w:r>
        <w:rPr>
          <w:szCs w:val="24"/>
          <w:lang w:eastAsia="pl-PL"/>
        </w:rPr>
        <w:t>….</w:t>
      </w:r>
    </w:p>
    <w:p w14:paraId="02BA9251" w14:textId="77777777" w:rsidR="00A843EF" w:rsidRDefault="00A843EF" w:rsidP="00A843EF">
      <w:pPr>
        <w:suppressAutoHyphens w:val="0"/>
        <w:spacing w:before="120" w:line="360" w:lineRule="auto"/>
        <w:rPr>
          <w:szCs w:val="24"/>
          <w:lang w:eastAsia="x-none"/>
        </w:rPr>
      </w:pPr>
      <w:r w:rsidRPr="00A843EF">
        <w:rPr>
          <w:b/>
          <w:szCs w:val="24"/>
          <w:lang w:val="x-none" w:eastAsia="x-none"/>
        </w:rPr>
        <w:t>Adres Wykonawcy</w:t>
      </w:r>
      <w:r w:rsidRPr="00A843EF">
        <w:rPr>
          <w:szCs w:val="24"/>
          <w:lang w:eastAsia="x-none"/>
        </w:rPr>
        <w:t>: ………………………………………………………………………………………………………</w:t>
      </w:r>
      <w:r>
        <w:rPr>
          <w:szCs w:val="24"/>
          <w:lang w:eastAsia="x-none"/>
        </w:rPr>
        <w:t>.</w:t>
      </w:r>
    </w:p>
    <w:p w14:paraId="4A8BD49D" w14:textId="77777777" w:rsidR="00A843EF" w:rsidRDefault="00A843EF" w:rsidP="00A843EF">
      <w:pPr>
        <w:suppressAutoHyphens w:val="0"/>
        <w:rPr>
          <w:szCs w:val="24"/>
          <w:lang w:eastAsia="pl-PL"/>
        </w:rPr>
      </w:pPr>
    </w:p>
    <w:p w14:paraId="7168704C" w14:textId="77777777" w:rsidR="00A843EF" w:rsidRPr="00A843EF" w:rsidRDefault="00A843EF" w:rsidP="00A843EF">
      <w:pPr>
        <w:suppressAutoHyphens w:val="0"/>
        <w:rPr>
          <w:szCs w:val="24"/>
          <w:lang w:eastAsia="pl-PL"/>
        </w:rPr>
      </w:pPr>
      <w:r w:rsidRPr="00A843EF">
        <w:rPr>
          <w:szCs w:val="24"/>
          <w:lang w:eastAsia="pl-PL"/>
        </w:rPr>
        <w:t>NIP: .......................................................................................................................................................</w:t>
      </w:r>
    </w:p>
    <w:p w14:paraId="4EA8FC5C" w14:textId="77777777" w:rsidR="00A843EF" w:rsidRPr="00A843EF" w:rsidRDefault="00A843EF" w:rsidP="00A843EF">
      <w:pPr>
        <w:suppressAutoHyphens w:val="0"/>
        <w:rPr>
          <w:szCs w:val="24"/>
          <w:lang w:eastAsia="pl-PL"/>
        </w:rPr>
      </w:pPr>
      <w:r w:rsidRPr="00A843EF">
        <w:rPr>
          <w:szCs w:val="24"/>
          <w:lang w:eastAsia="pl-PL"/>
        </w:rPr>
        <w:t>REGON: .................................................................................................................................................</w:t>
      </w:r>
    </w:p>
    <w:p w14:paraId="43E62CDD" w14:textId="77777777" w:rsidR="00EC7CE6" w:rsidRPr="00EC7CE6" w:rsidRDefault="00A843EF" w:rsidP="00A843EF">
      <w:pPr>
        <w:suppressAutoHyphens w:val="0"/>
        <w:rPr>
          <w:szCs w:val="24"/>
          <w:lang w:eastAsia="pl-PL"/>
        </w:rPr>
      </w:pPr>
      <w:r w:rsidRPr="00A843EF">
        <w:rPr>
          <w:szCs w:val="24"/>
          <w:lang w:eastAsia="pl-PL"/>
        </w:rPr>
        <w:t>Numer telefonu: ...................................................................................................................................</w:t>
      </w:r>
    </w:p>
    <w:p w14:paraId="7053F326" w14:textId="77777777" w:rsidR="00361A7A" w:rsidRPr="00361A7A" w:rsidRDefault="00361A7A" w:rsidP="00361A7A">
      <w:pPr>
        <w:suppressAutoHyphens w:val="0"/>
        <w:spacing w:before="360" w:after="120" w:line="276" w:lineRule="auto"/>
        <w:rPr>
          <w:b/>
          <w:szCs w:val="24"/>
          <w:lang w:eastAsia="pl-PL"/>
        </w:rPr>
      </w:pPr>
      <w:r w:rsidRPr="00361A7A">
        <w:rPr>
          <w:b/>
          <w:szCs w:val="24"/>
          <w:lang w:eastAsia="pl-PL"/>
        </w:rPr>
        <w:t>Rodzaj Wykonawcy</w:t>
      </w:r>
      <w:r w:rsidRPr="00361A7A">
        <w:rPr>
          <w:szCs w:val="24"/>
          <w:vertAlign w:val="superscript"/>
          <w:lang w:eastAsia="pl-PL"/>
        </w:rPr>
        <w:footnoteReference w:id="2"/>
      </w:r>
      <w:r w:rsidRPr="00361A7A">
        <w:rPr>
          <w:szCs w:val="24"/>
          <w:lang w:eastAsia="pl-PL"/>
        </w:rPr>
        <w:t xml:space="preserve">: </w:t>
      </w:r>
    </w:p>
    <w:p w14:paraId="5FA3E2FA" w14:textId="77777777" w:rsidR="00361A7A" w:rsidRPr="00361A7A" w:rsidRDefault="00361A7A" w:rsidP="00361A7A">
      <w:pPr>
        <w:suppressAutoHyphens w:val="0"/>
        <w:spacing w:line="360" w:lineRule="auto"/>
        <w:rPr>
          <w:szCs w:val="24"/>
          <w:lang w:eastAsia="pl-PL"/>
        </w:rPr>
      </w:pPr>
      <w:r w:rsidRPr="00361A7A">
        <w:rPr>
          <w:szCs w:val="24"/>
          <w:lang w:eastAsia="pl-PL"/>
        </w:rPr>
        <w:sym w:font="Symbol" w:char="F092"/>
      </w:r>
      <w:r w:rsidRPr="00361A7A">
        <w:rPr>
          <w:szCs w:val="24"/>
          <w:lang w:eastAsia="pl-PL"/>
        </w:rPr>
        <w:t xml:space="preserve"> mikroprzedsiębiorstwo</w:t>
      </w:r>
    </w:p>
    <w:p w14:paraId="2D47797F" w14:textId="77777777" w:rsidR="00361A7A" w:rsidRPr="00361A7A" w:rsidRDefault="00361A7A" w:rsidP="00361A7A">
      <w:pPr>
        <w:suppressAutoHyphens w:val="0"/>
        <w:spacing w:line="360" w:lineRule="auto"/>
        <w:rPr>
          <w:szCs w:val="24"/>
          <w:lang w:eastAsia="pl-PL"/>
        </w:rPr>
      </w:pPr>
      <w:r w:rsidRPr="00361A7A">
        <w:rPr>
          <w:szCs w:val="24"/>
          <w:lang w:eastAsia="pl-PL"/>
        </w:rPr>
        <w:sym w:font="Symbol" w:char="F092"/>
      </w:r>
      <w:r w:rsidRPr="00361A7A">
        <w:rPr>
          <w:szCs w:val="24"/>
          <w:lang w:eastAsia="pl-PL"/>
        </w:rPr>
        <w:t xml:space="preserve"> małe przedsiębiorstwo</w:t>
      </w:r>
    </w:p>
    <w:p w14:paraId="2A0CCD76" w14:textId="77777777" w:rsidR="00361A7A" w:rsidRPr="00361A7A" w:rsidRDefault="00361A7A" w:rsidP="00361A7A">
      <w:pPr>
        <w:suppressAutoHyphens w:val="0"/>
        <w:spacing w:line="360" w:lineRule="auto"/>
        <w:rPr>
          <w:szCs w:val="24"/>
          <w:lang w:eastAsia="pl-PL"/>
        </w:rPr>
      </w:pPr>
      <w:r w:rsidRPr="00361A7A">
        <w:rPr>
          <w:szCs w:val="24"/>
          <w:lang w:eastAsia="pl-PL"/>
        </w:rPr>
        <w:sym w:font="Symbol" w:char="F092"/>
      </w:r>
      <w:r w:rsidRPr="00361A7A">
        <w:rPr>
          <w:szCs w:val="24"/>
          <w:lang w:eastAsia="pl-PL"/>
        </w:rPr>
        <w:t xml:space="preserve"> średnie przedsiębiorstwo</w:t>
      </w:r>
    </w:p>
    <w:p w14:paraId="4832F6EB" w14:textId="77777777" w:rsidR="00361A7A" w:rsidRPr="00361A7A" w:rsidRDefault="00361A7A" w:rsidP="00361A7A">
      <w:pPr>
        <w:suppressAutoHyphens w:val="0"/>
        <w:spacing w:line="360" w:lineRule="auto"/>
        <w:rPr>
          <w:b/>
          <w:szCs w:val="24"/>
          <w:lang w:eastAsia="pl-PL"/>
        </w:rPr>
      </w:pPr>
      <w:r w:rsidRPr="00361A7A">
        <w:rPr>
          <w:szCs w:val="24"/>
          <w:lang w:eastAsia="pl-PL"/>
        </w:rPr>
        <w:sym w:font="Symbol" w:char="F092"/>
      </w:r>
      <w:r w:rsidRPr="00361A7A">
        <w:rPr>
          <w:szCs w:val="24"/>
          <w:lang w:eastAsia="pl-PL"/>
        </w:rPr>
        <w:t xml:space="preserve"> jednoosobowa działalność gospodarcza</w:t>
      </w:r>
    </w:p>
    <w:p w14:paraId="6637610C" w14:textId="77777777" w:rsidR="00361A7A" w:rsidRPr="00361A7A" w:rsidRDefault="00361A7A" w:rsidP="00361A7A">
      <w:pPr>
        <w:suppressAutoHyphens w:val="0"/>
        <w:spacing w:line="360" w:lineRule="auto"/>
        <w:rPr>
          <w:szCs w:val="24"/>
          <w:lang w:eastAsia="pl-PL"/>
        </w:rPr>
      </w:pPr>
      <w:r w:rsidRPr="00361A7A">
        <w:rPr>
          <w:szCs w:val="24"/>
          <w:lang w:eastAsia="pl-PL"/>
        </w:rPr>
        <w:sym w:font="Symbol" w:char="F092"/>
      </w:r>
      <w:r w:rsidRPr="00361A7A">
        <w:rPr>
          <w:szCs w:val="24"/>
          <w:lang w:eastAsia="pl-PL"/>
        </w:rPr>
        <w:t xml:space="preserve"> osoba fizyczna nieprowadząca działalności gospodarczej</w:t>
      </w:r>
    </w:p>
    <w:p w14:paraId="7592F4BB" w14:textId="77777777" w:rsidR="00361A7A" w:rsidRPr="00361A7A" w:rsidRDefault="00361A7A" w:rsidP="00361A7A">
      <w:pPr>
        <w:suppressAutoHyphens w:val="0"/>
        <w:spacing w:line="360" w:lineRule="auto"/>
        <w:rPr>
          <w:szCs w:val="24"/>
          <w:lang w:eastAsia="pl-PL"/>
        </w:rPr>
      </w:pPr>
      <w:r w:rsidRPr="00361A7A">
        <w:rPr>
          <w:szCs w:val="24"/>
          <w:lang w:eastAsia="pl-PL"/>
        </w:rPr>
        <w:sym w:font="Symbol" w:char="F092"/>
      </w:r>
      <w:r w:rsidRPr="00361A7A">
        <w:rPr>
          <w:szCs w:val="24"/>
          <w:lang w:eastAsia="pl-PL"/>
        </w:rPr>
        <w:t xml:space="preserve"> inny rodzaj</w:t>
      </w:r>
    </w:p>
    <w:p w14:paraId="21C38EF0" w14:textId="77777777" w:rsidR="00361A7A" w:rsidRPr="00EC7CE6" w:rsidRDefault="00361A7A" w:rsidP="00B343D8">
      <w:p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64F6154" w14:textId="77777777" w:rsidR="00FD7E02" w:rsidRPr="00360350" w:rsidRDefault="00917A20" w:rsidP="00FD7E02">
      <w:pPr>
        <w:jc w:val="both"/>
      </w:pPr>
      <w:r w:rsidRPr="00917A20">
        <w:rPr>
          <w:lang w:eastAsia="pl-PL"/>
        </w:rPr>
        <w:t xml:space="preserve">Oferujemy przygotowanie i wydawanie posiłku – obiadu dla pracowników </w:t>
      </w:r>
      <w:r w:rsidR="0043468A">
        <w:rPr>
          <w:lang w:eastAsia="pl-PL"/>
        </w:rPr>
        <w:t>Miejskiej Energetyki Cieplnej Piła Sp. z o.o.</w:t>
      </w:r>
      <w:r w:rsidR="00447E4E">
        <w:rPr>
          <w:lang w:eastAsia="pl-PL"/>
        </w:rPr>
        <w:t xml:space="preserve"> zgodnie z  S</w:t>
      </w:r>
      <w:r w:rsidRPr="00917A20">
        <w:rPr>
          <w:lang w:eastAsia="pl-PL"/>
        </w:rPr>
        <w:t>WZ</w:t>
      </w:r>
      <w:r>
        <w:rPr>
          <w:lang w:eastAsia="pl-PL"/>
        </w:rPr>
        <w:t xml:space="preserve"> nr </w:t>
      </w:r>
      <w:r w:rsidR="00A843EF">
        <w:rPr>
          <w:lang w:eastAsia="pl-PL"/>
        </w:rPr>
        <w:t>51</w:t>
      </w:r>
      <w:r>
        <w:rPr>
          <w:lang w:eastAsia="pl-PL"/>
        </w:rPr>
        <w:t>/20</w:t>
      </w:r>
      <w:r w:rsidR="00447E4E">
        <w:rPr>
          <w:lang w:eastAsia="pl-PL"/>
        </w:rPr>
        <w:t>2</w:t>
      </w:r>
      <w:r w:rsidR="00A843EF">
        <w:rPr>
          <w:lang w:eastAsia="pl-PL"/>
        </w:rPr>
        <w:t>3</w:t>
      </w:r>
      <w:r w:rsidRPr="00917A20">
        <w:rPr>
          <w:lang w:eastAsia="pl-PL"/>
        </w:rPr>
        <w:t xml:space="preserve">  i </w:t>
      </w:r>
      <w:r w:rsidRPr="00917A20">
        <w:rPr>
          <w:b/>
          <w:lang w:eastAsia="pl-PL"/>
        </w:rPr>
        <w:t xml:space="preserve"> </w:t>
      </w:r>
      <w:r w:rsidRPr="00917A20">
        <w:rPr>
          <w:lang w:eastAsia="pl-PL"/>
        </w:rPr>
        <w:t xml:space="preserve">złożoną ofertą </w:t>
      </w:r>
      <w:r w:rsidR="00FD7E02">
        <w:t xml:space="preserve">w cenie brutto </w:t>
      </w:r>
      <w:r w:rsidR="00FD7E02" w:rsidRPr="00A4332F">
        <w:rPr>
          <w:szCs w:val="24"/>
          <w:lang w:eastAsia="pl-PL"/>
        </w:rPr>
        <w:t>1 posiłku obiadowego w okresie obowiązywania umowy</w:t>
      </w:r>
      <w:r w:rsidR="00FD7E02">
        <w:rPr>
          <w:szCs w:val="24"/>
          <w:lang w:eastAsia="pl-PL"/>
        </w:rPr>
        <w:t xml:space="preserve"> w kwocie:</w:t>
      </w:r>
    </w:p>
    <w:p w14:paraId="0E55D30C" w14:textId="77777777" w:rsidR="00FD7E02" w:rsidRPr="006063B5" w:rsidRDefault="00FD7E02" w:rsidP="00FD7E02">
      <w:pPr>
        <w:ind w:left="284"/>
        <w:jc w:val="both"/>
      </w:pPr>
    </w:p>
    <w:p w14:paraId="0D8E2CAF" w14:textId="77777777" w:rsidR="00FD7E02" w:rsidRPr="00F77A30" w:rsidRDefault="00FD7E02" w:rsidP="00FD7E02">
      <w:pPr>
        <w:jc w:val="both"/>
        <w:rPr>
          <w:b/>
          <w:bCs/>
        </w:rPr>
      </w:pPr>
      <w:r w:rsidRPr="00F77A30">
        <w:rPr>
          <w:b/>
          <w:bCs/>
          <w:szCs w:val="24"/>
          <w:lang w:eastAsia="pl-PL"/>
        </w:rPr>
        <w:t>Cena jednego obiadu brutto ………….</w:t>
      </w:r>
    </w:p>
    <w:p w14:paraId="2254E754" w14:textId="77777777" w:rsidR="00FD7E02" w:rsidRDefault="00FD7E02" w:rsidP="00FD7E02">
      <w:pPr>
        <w:ind w:left="284" w:hanging="284"/>
        <w:jc w:val="both"/>
      </w:pPr>
      <w:r w:rsidRPr="00E82C52">
        <w:t xml:space="preserve">  </w:t>
      </w:r>
    </w:p>
    <w:p w14:paraId="2E3B4C5F" w14:textId="77777777" w:rsidR="00FD7E02" w:rsidRPr="00E82C52" w:rsidRDefault="00FD7E02" w:rsidP="00FD7E02">
      <w:pPr>
        <w:jc w:val="both"/>
      </w:pPr>
      <w:r>
        <w:rPr>
          <w:szCs w:val="24"/>
          <w:lang w:eastAsia="pl-PL"/>
        </w:rPr>
        <w:t>P</w:t>
      </w:r>
      <w:r>
        <w:t>rzy ś</w:t>
      </w:r>
      <w:r w:rsidRPr="00C51445">
        <w:rPr>
          <w:szCs w:val="24"/>
          <w:lang w:eastAsia="pl-PL"/>
        </w:rPr>
        <w:t>redn</w:t>
      </w:r>
      <w:r>
        <w:rPr>
          <w:szCs w:val="24"/>
          <w:lang w:eastAsia="pl-PL"/>
        </w:rPr>
        <w:t>iej</w:t>
      </w:r>
      <w:r w:rsidRPr="00C51445">
        <w:rPr>
          <w:szCs w:val="24"/>
          <w:lang w:eastAsia="pl-PL"/>
        </w:rPr>
        <w:t xml:space="preserve"> ilość wydawanych posiłków obiadowych w miesiącu ok. </w:t>
      </w:r>
      <w:r w:rsidR="001C4BEC">
        <w:rPr>
          <w:szCs w:val="24"/>
          <w:lang w:eastAsia="pl-PL"/>
        </w:rPr>
        <w:t>1 0</w:t>
      </w:r>
      <w:r w:rsidR="00A843EF">
        <w:rPr>
          <w:szCs w:val="24"/>
          <w:lang w:eastAsia="pl-PL"/>
        </w:rPr>
        <w:t>00</w:t>
      </w:r>
      <w:r w:rsidR="00447E4E">
        <w:rPr>
          <w:szCs w:val="24"/>
          <w:lang w:eastAsia="pl-PL"/>
        </w:rPr>
        <w:t>, tj. ok. 1</w:t>
      </w:r>
      <w:r w:rsidR="001C4BEC">
        <w:rPr>
          <w:szCs w:val="24"/>
          <w:lang w:eastAsia="pl-PL"/>
        </w:rPr>
        <w:t xml:space="preserve">2 </w:t>
      </w:r>
      <w:r w:rsidR="00A843EF">
        <w:rPr>
          <w:szCs w:val="24"/>
          <w:lang w:eastAsia="pl-PL"/>
        </w:rPr>
        <w:t>00</w:t>
      </w:r>
      <w:r w:rsidR="001C4BEC">
        <w:rPr>
          <w:szCs w:val="24"/>
          <w:lang w:eastAsia="pl-PL"/>
        </w:rPr>
        <w:t>0</w:t>
      </w:r>
      <w:r w:rsidRPr="00C51445">
        <w:rPr>
          <w:szCs w:val="24"/>
          <w:lang w:eastAsia="pl-PL"/>
        </w:rPr>
        <w:t xml:space="preserve"> obiadów przez cały okres trwania umowy</w:t>
      </w:r>
      <w:r>
        <w:rPr>
          <w:szCs w:val="24"/>
          <w:lang w:eastAsia="pl-PL"/>
        </w:rPr>
        <w:t>:</w:t>
      </w:r>
      <w:r>
        <w:t xml:space="preserve">           </w:t>
      </w:r>
    </w:p>
    <w:p w14:paraId="33ED9D99" w14:textId="77777777" w:rsidR="00FD7E02" w:rsidRPr="00E82C52" w:rsidRDefault="00FD7E02" w:rsidP="00FD7E02">
      <w:pPr>
        <w:rPr>
          <w:b/>
        </w:rPr>
      </w:pPr>
    </w:p>
    <w:p w14:paraId="3DC3BC31" w14:textId="77777777" w:rsidR="00FD7E02" w:rsidRPr="00E82C52" w:rsidRDefault="00FD7E02" w:rsidP="00FD7E02">
      <w:pPr>
        <w:rPr>
          <w:b/>
        </w:rPr>
      </w:pPr>
      <w:bookmarkStart w:id="1" w:name="_Hlk75327751"/>
      <w:r w:rsidRPr="00E82C52">
        <w:rPr>
          <w:b/>
        </w:rPr>
        <w:t xml:space="preserve">łączna wartość </w:t>
      </w:r>
      <w:r>
        <w:rPr>
          <w:b/>
        </w:rPr>
        <w:t xml:space="preserve">umowy </w:t>
      </w:r>
      <w:r w:rsidRPr="00E82C52">
        <w:rPr>
          <w:b/>
        </w:rPr>
        <w:t>netto ………………..… PLN + …… %VAT = ………………….. brutto</w:t>
      </w:r>
    </w:p>
    <w:p w14:paraId="191773D4" w14:textId="77777777" w:rsidR="00FD7E02" w:rsidRPr="00E82C52" w:rsidRDefault="00FD7E02" w:rsidP="00FD7E02">
      <w:pPr>
        <w:rPr>
          <w:b/>
        </w:rPr>
      </w:pPr>
    </w:p>
    <w:p w14:paraId="33C33F31" w14:textId="77777777" w:rsidR="00FD7E02" w:rsidRPr="00E82C52" w:rsidRDefault="00FD7E02" w:rsidP="00FD7E02">
      <w:pPr>
        <w:rPr>
          <w:b/>
        </w:rPr>
      </w:pPr>
      <w:r w:rsidRPr="00E82C52">
        <w:rPr>
          <w:b/>
        </w:rPr>
        <w:t>Słownie brutto:</w:t>
      </w:r>
      <w:r w:rsidR="00864A48">
        <w:rPr>
          <w:b/>
        </w:rPr>
        <w:t xml:space="preserve"> </w:t>
      </w:r>
      <w:r w:rsidRPr="00E82C52">
        <w:rPr>
          <w:b/>
        </w:rPr>
        <w:t>……………………………………………………………………</w:t>
      </w:r>
      <w:r w:rsidR="00864A48">
        <w:rPr>
          <w:b/>
        </w:rPr>
        <w:t>…….</w:t>
      </w:r>
      <w:r w:rsidRPr="00E82C52">
        <w:rPr>
          <w:b/>
        </w:rPr>
        <w:t>……………</w:t>
      </w:r>
    </w:p>
    <w:bookmarkEnd w:id="1"/>
    <w:p w14:paraId="645C16F6" w14:textId="77777777" w:rsidR="00917A20" w:rsidRPr="00917A20" w:rsidRDefault="00917A20" w:rsidP="00FD7E02">
      <w:pPr>
        <w:suppressAutoHyphens w:val="0"/>
        <w:rPr>
          <w:lang w:eastAsia="pl-PL"/>
        </w:rPr>
      </w:pPr>
    </w:p>
    <w:p w14:paraId="3BE9C53E" w14:textId="77777777" w:rsidR="00F77A30" w:rsidRPr="00917A20" w:rsidRDefault="00F77A30" w:rsidP="00917A20">
      <w:pPr>
        <w:suppressAutoHyphens w:val="0"/>
        <w:rPr>
          <w:lang w:eastAsia="pl-PL"/>
        </w:rPr>
      </w:pPr>
    </w:p>
    <w:p w14:paraId="1240A841" w14:textId="153E4CB5" w:rsidR="00EC7CE6" w:rsidRDefault="00F77A30" w:rsidP="00EC7CE6">
      <w:pPr>
        <w:suppressAutoHyphens w:val="0"/>
        <w:spacing w:after="160" w:line="259" w:lineRule="auto"/>
        <w:ind w:left="720" w:hanging="720"/>
        <w:contextualSpacing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Oferujemy </w:t>
      </w:r>
      <w:r w:rsidR="00CD1C89">
        <w:rPr>
          <w:szCs w:val="24"/>
          <w:lang w:eastAsia="pl-PL"/>
        </w:rPr>
        <w:t xml:space="preserve">możliwość </w:t>
      </w:r>
      <w:r>
        <w:rPr>
          <w:szCs w:val="24"/>
          <w:lang w:eastAsia="pl-PL"/>
        </w:rPr>
        <w:t>zakup</w:t>
      </w:r>
      <w:r w:rsidR="00CD1C89">
        <w:rPr>
          <w:szCs w:val="24"/>
          <w:lang w:eastAsia="pl-PL"/>
        </w:rPr>
        <w:t>u</w:t>
      </w:r>
      <w:r>
        <w:rPr>
          <w:szCs w:val="24"/>
          <w:lang w:eastAsia="pl-PL"/>
        </w:rPr>
        <w:t xml:space="preserve"> opakowań jednorazowych w cenie:</w:t>
      </w:r>
    </w:p>
    <w:p w14:paraId="55837917" w14:textId="77777777" w:rsidR="00F77A30" w:rsidRDefault="00F77A30" w:rsidP="00EC7CE6">
      <w:pPr>
        <w:suppressAutoHyphens w:val="0"/>
        <w:spacing w:after="160" w:line="259" w:lineRule="auto"/>
        <w:ind w:left="720" w:hanging="720"/>
        <w:contextualSpacing/>
        <w:rPr>
          <w:szCs w:val="24"/>
          <w:lang w:eastAsia="pl-PL"/>
        </w:rPr>
      </w:pPr>
    </w:p>
    <w:p w14:paraId="2FC93907" w14:textId="77777777" w:rsidR="00F77A30" w:rsidRDefault="00F77A30" w:rsidP="00EC7CE6">
      <w:pPr>
        <w:suppressAutoHyphens w:val="0"/>
        <w:spacing w:after="160" w:line="259" w:lineRule="auto"/>
        <w:ind w:left="720" w:hanging="720"/>
        <w:contextualSpacing/>
        <w:rPr>
          <w:rFonts w:eastAsia="Calibri"/>
          <w:color w:val="FF0000"/>
          <w:sz w:val="22"/>
          <w:szCs w:val="22"/>
          <w:lang w:eastAsia="en-US"/>
        </w:rPr>
      </w:pPr>
      <w:r>
        <w:rPr>
          <w:szCs w:val="24"/>
          <w:lang w:eastAsia="pl-PL"/>
        </w:rPr>
        <w:t>……………………………………………………</w:t>
      </w:r>
      <w:r w:rsidR="00CD1C89">
        <w:rPr>
          <w:szCs w:val="24"/>
          <w:lang w:eastAsia="pl-PL"/>
        </w:rPr>
        <w:t>…………..</w:t>
      </w:r>
      <w:r>
        <w:rPr>
          <w:szCs w:val="24"/>
          <w:lang w:eastAsia="pl-PL"/>
        </w:rPr>
        <w:t>…..</w:t>
      </w:r>
    </w:p>
    <w:p w14:paraId="559D9AEE" w14:textId="77777777" w:rsidR="00B913BE" w:rsidRDefault="00B913BE" w:rsidP="00EC7CE6">
      <w:pPr>
        <w:suppressAutoHyphens w:val="0"/>
        <w:spacing w:after="160" w:line="259" w:lineRule="auto"/>
        <w:ind w:left="720" w:hanging="720"/>
        <w:contextualSpacing/>
        <w:rPr>
          <w:rFonts w:eastAsia="Calibri"/>
          <w:color w:val="FF0000"/>
          <w:sz w:val="22"/>
          <w:szCs w:val="22"/>
          <w:lang w:eastAsia="en-US"/>
        </w:rPr>
      </w:pPr>
    </w:p>
    <w:p w14:paraId="1A4D910D" w14:textId="77777777" w:rsidR="00F60B8A" w:rsidRDefault="00F60B8A"/>
    <w:p w14:paraId="2CC26B7A" w14:textId="77777777" w:rsidR="00FD4BBA" w:rsidRDefault="00FD4BBA"/>
    <w:p w14:paraId="39A1F34C" w14:textId="77777777" w:rsidR="00F77A30" w:rsidRDefault="00F77A30"/>
    <w:p w14:paraId="14FF8B7F" w14:textId="77777777" w:rsidR="00857284" w:rsidRPr="00864A48" w:rsidRDefault="00857284">
      <w:pPr>
        <w:rPr>
          <w:sz w:val="20"/>
        </w:rPr>
      </w:pPr>
    </w:p>
    <w:p w14:paraId="2A97354B" w14:textId="77777777" w:rsidR="00A843EF" w:rsidRPr="00A843EF" w:rsidRDefault="00A843EF" w:rsidP="00A843EF">
      <w:pPr>
        <w:suppressAutoHyphens w:val="0"/>
        <w:spacing w:before="240" w:line="276" w:lineRule="auto"/>
        <w:ind w:left="567"/>
        <w:jc w:val="center"/>
        <w:rPr>
          <w:rFonts w:ascii="Calibri Light" w:hAnsi="Calibri Light" w:cs="Calibri Light"/>
          <w:i/>
          <w:iCs/>
          <w:sz w:val="22"/>
          <w:szCs w:val="22"/>
          <w:lang w:eastAsia="pl-PL"/>
        </w:rPr>
      </w:pPr>
      <w:bookmarkStart w:id="2" w:name="_Hlk150773955"/>
      <w:r w:rsidRPr="00A843EF">
        <w:rPr>
          <w:rFonts w:ascii="Calibri Light" w:hAnsi="Calibri Light" w:cs="Calibri Light"/>
          <w:i/>
          <w:iCs/>
          <w:sz w:val="22"/>
          <w:szCs w:val="22"/>
          <w:lang w:eastAsia="pl-PL"/>
        </w:rPr>
        <w:t>Dokument należy podpisać: kwalifikowanym podpisem elektronicznym/podpisem zaufanym/elektronicznym podpisem osobistym.</w:t>
      </w:r>
    </w:p>
    <w:bookmarkEnd w:id="2"/>
    <w:p w14:paraId="6DF5DFF8" w14:textId="32255699" w:rsidR="008F076C" w:rsidRDefault="008F076C" w:rsidP="00EC7CE6">
      <w:pPr>
        <w:tabs>
          <w:tab w:val="left" w:pos="284"/>
        </w:tabs>
      </w:pPr>
      <w:r>
        <w:br w:type="page"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F60B8A" w:rsidRPr="00F14AD6" w14:paraId="28507D90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7461" w14:textId="77777777" w:rsidR="00F60B8A" w:rsidRPr="00F14AD6" w:rsidRDefault="00F60B8A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r w:rsidRPr="00F14AD6">
              <w:rPr>
                <w:rFonts w:ascii="Arial" w:hAnsi="Arial"/>
                <w:sz w:val="24"/>
              </w:rPr>
              <w:lastRenderedPageBreak/>
              <w:t>ZAŁĄCZNIK NR 2</w:t>
            </w:r>
            <w:r w:rsidR="00A44448" w:rsidRPr="00F14AD6">
              <w:rPr>
                <w:rFonts w:ascii="Arial" w:hAnsi="Arial"/>
                <w:sz w:val="24"/>
              </w:rPr>
              <w:t xml:space="preserve"> DO</w:t>
            </w:r>
            <w:r w:rsidR="00F66C79" w:rsidRPr="00F14AD6">
              <w:rPr>
                <w:rFonts w:ascii="Arial" w:hAnsi="Arial"/>
                <w:sz w:val="24"/>
              </w:rPr>
              <w:t xml:space="preserve"> S</w:t>
            </w:r>
            <w:r w:rsidR="00A44448" w:rsidRPr="00F14AD6">
              <w:rPr>
                <w:rFonts w:ascii="Arial" w:hAnsi="Arial"/>
                <w:sz w:val="24"/>
              </w:rPr>
              <w:t>WZ</w:t>
            </w:r>
          </w:p>
        </w:tc>
      </w:tr>
      <w:tr w:rsidR="00F60B8A" w:rsidRPr="00F14AD6" w14:paraId="67C5D776" w14:textId="77777777">
        <w:trPr>
          <w:trHeight w:val="31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CC5D" w14:textId="3DAE3165" w:rsidR="00F60B8A" w:rsidRPr="00F14AD6" w:rsidRDefault="00F60B8A" w:rsidP="008F076C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  <w:b/>
                <w:sz w:val="28"/>
              </w:rPr>
            </w:pPr>
            <w:r w:rsidRPr="00F14AD6">
              <w:rPr>
                <w:rFonts w:ascii="Arial" w:hAnsi="Arial"/>
                <w:b/>
                <w:sz w:val="28"/>
              </w:rPr>
              <w:t>OŚWIADCZENIE</w:t>
            </w:r>
          </w:p>
        </w:tc>
      </w:tr>
    </w:tbl>
    <w:p w14:paraId="2BE7B53E" w14:textId="77777777" w:rsidR="00F60B8A" w:rsidRPr="00F14AD6" w:rsidRDefault="00F60B8A"/>
    <w:p w14:paraId="7320CA29" w14:textId="77777777" w:rsidR="00F60B8A" w:rsidRPr="00F14AD6" w:rsidRDefault="0043468A" w:rsidP="0043468A">
      <w:pPr>
        <w:jc w:val="center"/>
        <w:rPr>
          <w:b/>
        </w:rPr>
      </w:pPr>
      <w:r w:rsidRPr="00F14AD6">
        <w:rPr>
          <w:b/>
          <w:kern w:val="3"/>
          <w:sz w:val="28"/>
          <w:szCs w:val="28"/>
          <w:lang w:eastAsia="pl-PL"/>
        </w:rPr>
        <w:t>na przygotowywanie i wydawanie posiłków obiadowych dla pracowników Miejskiej Energetyki Cieplnej Piła Sp. z o.o.</w:t>
      </w:r>
    </w:p>
    <w:p w14:paraId="4BF88167" w14:textId="77777777" w:rsidR="00543191" w:rsidRDefault="00543191">
      <w:pPr>
        <w:rPr>
          <w:b/>
        </w:rPr>
      </w:pPr>
    </w:p>
    <w:p w14:paraId="178925A9" w14:textId="77777777" w:rsidR="0043468A" w:rsidRDefault="0043468A">
      <w:pPr>
        <w:rPr>
          <w:b/>
        </w:rPr>
      </w:pPr>
    </w:p>
    <w:p w14:paraId="037684B0" w14:textId="77777777" w:rsidR="00F60B8A" w:rsidRDefault="00F60B8A">
      <w:r>
        <w:t>Nazwa i adres Wykonawcy ............................................................................................................</w:t>
      </w:r>
    </w:p>
    <w:p w14:paraId="74CD0191" w14:textId="77777777" w:rsidR="00F60B8A" w:rsidRDefault="00F60B8A"/>
    <w:p w14:paraId="77C20944" w14:textId="77777777" w:rsidR="00B555A2" w:rsidRPr="00B555A2" w:rsidRDefault="00B555A2" w:rsidP="00B555A2"/>
    <w:p w14:paraId="69EA5DA0" w14:textId="77777777" w:rsidR="00F60B8A" w:rsidRDefault="00F60B8A">
      <w:pPr>
        <w:rPr>
          <w:b/>
        </w:rPr>
      </w:pPr>
    </w:p>
    <w:p w14:paraId="5F16C0EE" w14:textId="77777777" w:rsidR="00F60B8A" w:rsidRDefault="00F60B8A">
      <w:pPr>
        <w:rPr>
          <w:b/>
        </w:rPr>
      </w:pPr>
    </w:p>
    <w:p w14:paraId="06F44354" w14:textId="42B0EEB6" w:rsidR="00F14AD6" w:rsidRPr="006E4AC8" w:rsidRDefault="00F14AD6" w:rsidP="00F14AD6">
      <w:pPr>
        <w:rPr>
          <w:rFonts w:ascii="Arial" w:hAnsi="Arial"/>
          <w:sz w:val="22"/>
          <w:szCs w:val="22"/>
        </w:rPr>
      </w:pPr>
    </w:p>
    <w:p w14:paraId="63C7B153" w14:textId="77777777" w:rsidR="00F14AD6" w:rsidRPr="00F14AD6" w:rsidRDefault="00F14AD6" w:rsidP="00F14AD6">
      <w:pPr>
        <w:spacing w:after="120" w:line="360" w:lineRule="auto"/>
        <w:jc w:val="center"/>
        <w:rPr>
          <w:b/>
          <w:szCs w:val="24"/>
          <w:u w:val="single"/>
        </w:rPr>
      </w:pPr>
      <w:r w:rsidRPr="00F14AD6">
        <w:rPr>
          <w:b/>
          <w:szCs w:val="24"/>
          <w:u w:val="single"/>
        </w:rPr>
        <w:t>OŚWIADCZENIE WYKONAWCY</w:t>
      </w:r>
    </w:p>
    <w:p w14:paraId="7EEAA5C0" w14:textId="77777777" w:rsidR="00F14AD6" w:rsidRPr="00F14AD6" w:rsidRDefault="00F14AD6" w:rsidP="00F14AD6">
      <w:pPr>
        <w:spacing w:before="120" w:line="360" w:lineRule="auto"/>
        <w:jc w:val="center"/>
        <w:rPr>
          <w:b/>
          <w:szCs w:val="24"/>
          <w:u w:val="single"/>
        </w:rPr>
      </w:pPr>
      <w:r w:rsidRPr="00F14AD6">
        <w:rPr>
          <w:b/>
          <w:szCs w:val="24"/>
          <w:u w:val="single"/>
        </w:rPr>
        <w:t xml:space="preserve">O SPEŁNIANIU WARUNKOW UDZIAŁU W POSTĘPOWANIU </w:t>
      </w:r>
    </w:p>
    <w:p w14:paraId="0AE5A679" w14:textId="77777777" w:rsidR="00F14AD6" w:rsidRPr="00F14AD6" w:rsidRDefault="00F14AD6" w:rsidP="00F14AD6">
      <w:pPr>
        <w:spacing w:before="120" w:line="360" w:lineRule="auto"/>
        <w:jc w:val="center"/>
        <w:rPr>
          <w:b/>
          <w:szCs w:val="24"/>
          <w:u w:val="single"/>
        </w:rPr>
      </w:pPr>
      <w:r w:rsidRPr="00F14AD6">
        <w:rPr>
          <w:b/>
          <w:szCs w:val="24"/>
          <w:u w:val="single"/>
        </w:rPr>
        <w:t xml:space="preserve">ORAZ BRAKU PODSTAW DO WYKLUCZENIA </w:t>
      </w:r>
    </w:p>
    <w:p w14:paraId="27301CD7" w14:textId="77777777" w:rsidR="00F14AD6" w:rsidRPr="00F14AD6" w:rsidRDefault="00F14AD6" w:rsidP="00F14AD6">
      <w:pPr>
        <w:spacing w:line="360" w:lineRule="auto"/>
        <w:jc w:val="both"/>
        <w:rPr>
          <w:szCs w:val="24"/>
        </w:rPr>
      </w:pPr>
    </w:p>
    <w:p w14:paraId="7BCF3660" w14:textId="77777777" w:rsidR="00F14AD6" w:rsidRPr="00F14AD6" w:rsidRDefault="00F14AD6" w:rsidP="00F14AD6">
      <w:pPr>
        <w:spacing w:line="360" w:lineRule="auto"/>
        <w:jc w:val="both"/>
        <w:rPr>
          <w:bCs/>
          <w:color w:val="000000"/>
          <w:szCs w:val="24"/>
        </w:rPr>
      </w:pPr>
      <w:r w:rsidRPr="00F14AD6">
        <w:rPr>
          <w:szCs w:val="24"/>
        </w:rPr>
        <w:t xml:space="preserve">Przystępując do </w:t>
      </w:r>
      <w:r w:rsidR="00864A48">
        <w:rPr>
          <w:szCs w:val="24"/>
        </w:rPr>
        <w:t xml:space="preserve">ww. </w:t>
      </w:r>
      <w:r w:rsidRPr="00F14AD6">
        <w:rPr>
          <w:szCs w:val="24"/>
        </w:rPr>
        <w:t xml:space="preserve">postępowania </w:t>
      </w:r>
      <w:r w:rsidRPr="00F14AD6">
        <w:rPr>
          <w:bCs/>
          <w:color w:val="000000"/>
          <w:szCs w:val="24"/>
        </w:rPr>
        <w:t>oświadczam, że na dzień składania ofert:</w:t>
      </w:r>
    </w:p>
    <w:p w14:paraId="5765EBA6" w14:textId="77777777" w:rsidR="00F14AD6" w:rsidRPr="00F14AD6" w:rsidRDefault="00F14AD6" w:rsidP="00721B3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both"/>
        <w:textAlignment w:val="baseline"/>
        <w:rPr>
          <w:szCs w:val="24"/>
        </w:rPr>
      </w:pPr>
      <w:r w:rsidRPr="00F14AD6">
        <w:rPr>
          <w:szCs w:val="24"/>
        </w:rPr>
        <w:t>Spełniam warunki udziału w postępowaniu określone przez Zamawiającego w SWZ.</w:t>
      </w:r>
    </w:p>
    <w:p w14:paraId="7C0E12FF" w14:textId="77777777" w:rsidR="00F14AD6" w:rsidRPr="007A5A7C" w:rsidRDefault="00F14AD6" w:rsidP="007A5A7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both"/>
        <w:textAlignment w:val="baseline"/>
        <w:rPr>
          <w:szCs w:val="24"/>
        </w:rPr>
      </w:pPr>
      <w:r w:rsidRPr="00F14AD6">
        <w:rPr>
          <w:szCs w:val="24"/>
        </w:rPr>
        <w:t>Nie podlegam wykluczeniu z postepowania</w:t>
      </w:r>
      <w:r w:rsidR="007A5A7C">
        <w:rPr>
          <w:szCs w:val="24"/>
        </w:rPr>
        <w:t xml:space="preserve"> </w:t>
      </w:r>
      <w:r w:rsidR="007A5A7C" w:rsidRPr="007A5A7C">
        <w:rPr>
          <w:szCs w:val="24"/>
        </w:rPr>
        <w:t>na podstawie art. 108 ust. 1</w:t>
      </w:r>
      <w:r w:rsidR="007A5A7C">
        <w:rPr>
          <w:szCs w:val="24"/>
        </w:rPr>
        <w:t xml:space="preserve"> i 109 ust. 1 pkt 4</w:t>
      </w:r>
      <w:r w:rsidR="007A5A7C" w:rsidRPr="007A5A7C">
        <w:rPr>
          <w:szCs w:val="24"/>
        </w:rPr>
        <w:t xml:space="preserve"> </w:t>
      </w:r>
      <w:r w:rsidR="007A5A7C">
        <w:rPr>
          <w:szCs w:val="24"/>
        </w:rPr>
        <w:t>U</w:t>
      </w:r>
      <w:r w:rsidR="007A5A7C" w:rsidRPr="007A5A7C">
        <w:rPr>
          <w:szCs w:val="24"/>
        </w:rPr>
        <w:t>stawy oraz art. 7 ust. 1 ustawy z dnia 13 kwietnia 2022 r. o szczególnych rozwiązaniach w zakresie przeciwdziałania wspieraniu agresji na Ukrainę oraz służących ochronie bezpieczeństwa narodowego.</w:t>
      </w:r>
    </w:p>
    <w:p w14:paraId="42FBBCB8" w14:textId="77777777" w:rsidR="00F14AD6" w:rsidRDefault="00F14AD6" w:rsidP="00F14AD6">
      <w:pPr>
        <w:spacing w:line="360" w:lineRule="auto"/>
        <w:jc w:val="both"/>
      </w:pPr>
    </w:p>
    <w:p w14:paraId="4E83B0E4" w14:textId="77777777" w:rsidR="007A5A7C" w:rsidRDefault="007A5A7C" w:rsidP="00F14AD6">
      <w:pPr>
        <w:spacing w:line="360" w:lineRule="auto"/>
        <w:jc w:val="both"/>
        <w:rPr>
          <w:szCs w:val="24"/>
        </w:rPr>
      </w:pPr>
    </w:p>
    <w:p w14:paraId="2D25F0B3" w14:textId="77777777" w:rsidR="00B343D8" w:rsidRDefault="00B343D8" w:rsidP="00F14AD6">
      <w:pPr>
        <w:spacing w:line="360" w:lineRule="auto"/>
        <w:jc w:val="both"/>
        <w:rPr>
          <w:szCs w:val="24"/>
        </w:rPr>
      </w:pPr>
    </w:p>
    <w:p w14:paraId="238FBCA6" w14:textId="77777777" w:rsidR="00B343D8" w:rsidRPr="00F14AD6" w:rsidRDefault="00B343D8" w:rsidP="00F14AD6">
      <w:pPr>
        <w:spacing w:line="360" w:lineRule="auto"/>
        <w:jc w:val="both"/>
        <w:rPr>
          <w:szCs w:val="24"/>
        </w:rPr>
      </w:pPr>
    </w:p>
    <w:p w14:paraId="5D350031" w14:textId="18C29489" w:rsidR="00F14AD6" w:rsidRPr="008F076C" w:rsidRDefault="00A843EF" w:rsidP="008F076C">
      <w:pPr>
        <w:suppressAutoHyphens w:val="0"/>
        <w:spacing w:before="240" w:line="276" w:lineRule="auto"/>
        <w:ind w:left="567"/>
        <w:jc w:val="center"/>
        <w:rPr>
          <w:rFonts w:ascii="Calibri Light" w:hAnsi="Calibri Light" w:cs="Calibri Light"/>
          <w:i/>
          <w:iCs/>
          <w:sz w:val="22"/>
          <w:szCs w:val="22"/>
          <w:lang w:eastAsia="pl-PL"/>
        </w:rPr>
      </w:pPr>
      <w:r w:rsidRPr="00A843EF">
        <w:rPr>
          <w:rFonts w:ascii="Calibri Light" w:hAnsi="Calibri Light" w:cs="Calibri Light"/>
          <w:i/>
          <w:iCs/>
          <w:sz w:val="22"/>
          <w:szCs w:val="22"/>
          <w:lang w:eastAsia="pl-PL"/>
        </w:rPr>
        <w:t>Dokument należy podpisać: kwalifikowanym podpisem elektronicznym/podpisem zaufanym/elektronicznym podpisem osobistym.</w:t>
      </w:r>
    </w:p>
    <w:sectPr w:rsidR="00F14AD6" w:rsidRPr="008F076C" w:rsidSect="00F93F9D">
      <w:footerReference w:type="even" r:id="rId8"/>
      <w:footerReference w:type="default" r:id="rId9"/>
      <w:footnotePr>
        <w:pos w:val="beneathText"/>
      </w:footnotePr>
      <w:pgSz w:w="11905" w:h="16837"/>
      <w:pgMar w:top="1560" w:right="848" w:bottom="992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F038" w14:textId="77777777" w:rsidR="00631BE8" w:rsidRDefault="00631BE8">
      <w:r>
        <w:separator/>
      </w:r>
    </w:p>
  </w:endnote>
  <w:endnote w:type="continuationSeparator" w:id="0">
    <w:p w14:paraId="610D10C7" w14:textId="77777777" w:rsidR="00631BE8" w:rsidRDefault="006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1A39" w14:textId="77777777" w:rsidR="00D87CFA" w:rsidRDefault="00D87CFA" w:rsidP="00EA58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4CBC3" w14:textId="77777777" w:rsidR="00D87CFA" w:rsidRDefault="00D87CFA" w:rsidP="00EA58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CC8B" w14:textId="77777777" w:rsidR="00D87CFA" w:rsidRDefault="00D87CFA" w:rsidP="00EA58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058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99AF23" w14:textId="3BE1C6A7" w:rsidR="00D87CFA" w:rsidRDefault="00651B2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DC68F96" wp14:editId="7D658D11">
              <wp:simplePos x="0" y="0"/>
              <wp:positionH relativeFrom="page">
                <wp:posOffset>6794500</wp:posOffset>
              </wp:positionH>
              <wp:positionV relativeFrom="paragraph">
                <wp:posOffset>635</wp:posOffset>
              </wp:positionV>
              <wp:extent cx="151130" cy="173355"/>
              <wp:effectExtent l="3175" t="6985" r="762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7B4E1" w14:textId="77777777" w:rsidR="00D87CFA" w:rsidRPr="00EA58A2" w:rsidRDefault="00D87CFA" w:rsidP="00EA58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68F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pt;margin-top:.05pt;width:11.9pt;height:13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" stroked="f">
              <v:fill opacity="0"/>
              <v:textbox inset="0,0,0,0">
                <w:txbxContent>
                  <w:p w14:paraId="6407B4E1" w14:textId="77777777" w:rsidR="00D87CFA" w:rsidRPr="00EA58A2" w:rsidRDefault="00D87CFA" w:rsidP="00EA58A2"/>
                </w:txbxContent>
              </v:textbox>
              <w10:wrap type="square" side="largest" anchorx="page"/>
            </v:shape>
          </w:pict>
        </mc:Fallback>
      </mc:AlternateContent>
    </w:r>
  </w:p>
  <w:p w14:paraId="60E0A5DC" w14:textId="7C8C4E36" w:rsidR="00D87CFA" w:rsidRDefault="00651B2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7F3294" wp14:editId="18AB3E93">
              <wp:simplePos x="0" y="0"/>
              <wp:positionH relativeFrom="page">
                <wp:posOffset>6704330</wp:posOffset>
              </wp:positionH>
              <wp:positionV relativeFrom="paragraph">
                <wp:posOffset>635</wp:posOffset>
              </wp:positionV>
              <wp:extent cx="241300" cy="173355"/>
              <wp:effectExtent l="8255" t="1270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24C2" w14:textId="77777777" w:rsidR="00D87CFA" w:rsidRDefault="00D87CFA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F3294" id="Text Box 2" o:spid="_x0000_s1027" type="#_x0000_t202" style="position:absolute;margin-left:527.9pt;margin-top:.05pt;width:1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" stroked="f">
              <v:fill opacity="0"/>
              <v:textbox inset="0,0,0,0">
                <w:txbxContent>
                  <w:p w14:paraId="6CEB24C2" w14:textId="77777777" w:rsidR="00D87CFA" w:rsidRDefault="00D87CFA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48B9" w14:textId="77777777" w:rsidR="00631BE8" w:rsidRDefault="00631BE8">
      <w:r>
        <w:separator/>
      </w:r>
    </w:p>
  </w:footnote>
  <w:footnote w:type="continuationSeparator" w:id="0">
    <w:p w14:paraId="6F7BED5C" w14:textId="77777777" w:rsidR="00631BE8" w:rsidRDefault="00631BE8">
      <w:r>
        <w:continuationSeparator/>
      </w:r>
    </w:p>
  </w:footnote>
  <w:footnote w:id="1">
    <w:p w14:paraId="6BC41D5F" w14:textId="77777777" w:rsidR="00A843EF" w:rsidRPr="00A843EF" w:rsidRDefault="00A843EF" w:rsidP="00A843EF">
      <w:pPr>
        <w:pStyle w:val="Tekstprzypisudolnego"/>
        <w:spacing w:after="60" w:line="276" w:lineRule="auto"/>
        <w:rPr>
          <w:rFonts w:ascii="Calibri Light" w:hAnsi="Calibri Light" w:cs="Calibri Light"/>
          <w:sz w:val="16"/>
          <w:szCs w:val="16"/>
        </w:rPr>
      </w:pPr>
      <w:r w:rsidRPr="00A843EF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843EF">
        <w:rPr>
          <w:rFonts w:ascii="Calibri Light" w:hAnsi="Calibri Light" w:cs="Calibri Light"/>
          <w:sz w:val="16"/>
          <w:szCs w:val="16"/>
        </w:rPr>
        <w:t xml:space="preserve"> W przypadku Wykonawców wspólnie ubiegających się o udzielenie zamówienia wymagane jest podanie: nazw, adresów, nr NIP i REGON, każdego z Wykonawców.</w:t>
      </w:r>
    </w:p>
  </w:footnote>
  <w:footnote w:id="2">
    <w:p w14:paraId="5DA7BBE6" w14:textId="77777777" w:rsidR="00361A7A" w:rsidRPr="000312CB" w:rsidRDefault="00361A7A" w:rsidP="00361A7A">
      <w:pPr>
        <w:pStyle w:val="Tekstprzypisudolnego"/>
        <w:spacing w:after="60" w:line="276" w:lineRule="auto"/>
        <w:rPr>
          <w:rFonts w:ascii="Calibri Light" w:hAnsi="Calibri Light" w:cs="Calibri Light"/>
          <w:sz w:val="24"/>
          <w:szCs w:val="24"/>
        </w:rPr>
      </w:pPr>
      <w:r w:rsidRPr="00A843EF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843EF">
        <w:rPr>
          <w:rFonts w:ascii="Calibri Light" w:hAnsi="Calibri Light" w:cs="Calibri Light"/>
          <w:sz w:val="16"/>
          <w:szCs w:val="16"/>
        </w:rPr>
        <w:t xml:space="preserve"> Informacja do celów statystycznych, należy zaznaczyć odpowiednie pole. Definicje kategorii przedsiębiorstw zgodnie z ustawą z dnia 6 marca 2018 r. Prawo przedsiębiorców.</w:t>
      </w:r>
      <w:r w:rsidRPr="00A843EF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</w:t>
      </w:r>
      <w:r w:rsidRPr="00A843EF"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A843EF">
        <w:rPr>
          <w:rFonts w:ascii="Calibri Light" w:hAnsi="Calibri Light" w:cs="Calibri Light"/>
          <w:sz w:val="16"/>
          <w:szCs w:val="16"/>
        </w:rPr>
        <w:t>Uwaga: w przypadku Wykonawców wspólnie ubiegających się o udzielenie zamówienia informacja dotyczy lidera.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AD783FEC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  <w:b/>
        <w:bCs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name w:val="WW8Num4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4"/>
        </w:tabs>
        <w:ind w:left="42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424"/>
        </w:tabs>
        <w:ind w:left="424" w:firstLine="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2EF435A"/>
    <w:multiLevelType w:val="multilevel"/>
    <w:tmpl w:val="2B82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64524E6"/>
    <w:multiLevelType w:val="hybridMultilevel"/>
    <w:tmpl w:val="35127506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7754968"/>
    <w:multiLevelType w:val="hybridMultilevel"/>
    <w:tmpl w:val="A104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B2B39"/>
    <w:multiLevelType w:val="hybridMultilevel"/>
    <w:tmpl w:val="EE88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F29C0"/>
    <w:multiLevelType w:val="multilevel"/>
    <w:tmpl w:val="EE20EF9E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 w15:restartNumberingAfterBreak="0">
    <w:nsid w:val="0EA46B0B"/>
    <w:multiLevelType w:val="hybridMultilevel"/>
    <w:tmpl w:val="91AC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6D70CD"/>
    <w:multiLevelType w:val="hybridMultilevel"/>
    <w:tmpl w:val="7ED65D10"/>
    <w:lvl w:ilvl="0" w:tplc="1D4C2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E53430"/>
    <w:multiLevelType w:val="hybridMultilevel"/>
    <w:tmpl w:val="707EE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B104D"/>
    <w:multiLevelType w:val="hybridMultilevel"/>
    <w:tmpl w:val="3D10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893AEF"/>
    <w:multiLevelType w:val="hybridMultilevel"/>
    <w:tmpl w:val="85D6E34E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31365B2"/>
    <w:multiLevelType w:val="hybridMultilevel"/>
    <w:tmpl w:val="B6B6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DC8"/>
    <w:multiLevelType w:val="multilevel"/>
    <w:tmpl w:val="EE20EF9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5" w15:restartNumberingAfterBreak="0">
    <w:nsid w:val="1483180A"/>
    <w:multiLevelType w:val="hybridMultilevel"/>
    <w:tmpl w:val="35F2D9FC"/>
    <w:lvl w:ilvl="0" w:tplc="0046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CEE17FD"/>
    <w:multiLevelType w:val="hybridMultilevel"/>
    <w:tmpl w:val="BB16CB62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F331F86"/>
    <w:multiLevelType w:val="hybridMultilevel"/>
    <w:tmpl w:val="F692ED14"/>
    <w:lvl w:ilvl="0" w:tplc="0468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55B11"/>
    <w:multiLevelType w:val="multilevel"/>
    <w:tmpl w:val="F4D0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313691"/>
    <w:multiLevelType w:val="hybridMultilevel"/>
    <w:tmpl w:val="E6DE97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6694759"/>
    <w:multiLevelType w:val="hybridMultilevel"/>
    <w:tmpl w:val="BB16CB62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B661E"/>
    <w:multiLevelType w:val="hybridMultilevel"/>
    <w:tmpl w:val="429229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4240376"/>
    <w:multiLevelType w:val="hybridMultilevel"/>
    <w:tmpl w:val="1156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8C6A68"/>
    <w:multiLevelType w:val="multilevel"/>
    <w:tmpl w:val="06F64C68"/>
    <w:name w:val="WW8Num4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4A376021"/>
    <w:multiLevelType w:val="hybridMultilevel"/>
    <w:tmpl w:val="96026C98"/>
    <w:lvl w:ilvl="0" w:tplc="F4C6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7F6576"/>
    <w:multiLevelType w:val="hybridMultilevel"/>
    <w:tmpl w:val="85D6E34E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75F2135"/>
    <w:multiLevelType w:val="multilevel"/>
    <w:tmpl w:val="72ACA7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E42655C"/>
    <w:multiLevelType w:val="hybridMultilevel"/>
    <w:tmpl w:val="442A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95670"/>
    <w:multiLevelType w:val="hybridMultilevel"/>
    <w:tmpl w:val="C4BA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E2A91"/>
    <w:multiLevelType w:val="hybridMultilevel"/>
    <w:tmpl w:val="658655D6"/>
    <w:lvl w:ilvl="0" w:tplc="6674D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49B67DF"/>
    <w:multiLevelType w:val="hybridMultilevel"/>
    <w:tmpl w:val="429229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66B749E"/>
    <w:multiLevelType w:val="hybridMultilevel"/>
    <w:tmpl w:val="6E84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0311B"/>
    <w:multiLevelType w:val="hybridMultilevel"/>
    <w:tmpl w:val="25C4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367D2"/>
    <w:multiLevelType w:val="hybridMultilevel"/>
    <w:tmpl w:val="A5E49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934DA6"/>
    <w:multiLevelType w:val="hybridMultilevel"/>
    <w:tmpl w:val="4CCEE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C1D5384"/>
    <w:multiLevelType w:val="hybridMultilevel"/>
    <w:tmpl w:val="4C443EAE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F485D72"/>
    <w:multiLevelType w:val="hybridMultilevel"/>
    <w:tmpl w:val="CF96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769D7"/>
    <w:multiLevelType w:val="hybridMultilevel"/>
    <w:tmpl w:val="E6DE97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02515E1"/>
    <w:multiLevelType w:val="hybridMultilevel"/>
    <w:tmpl w:val="D160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4237D"/>
    <w:multiLevelType w:val="hybridMultilevel"/>
    <w:tmpl w:val="E6DE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696B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4" w15:restartNumberingAfterBreak="0">
    <w:nsid w:val="7925507F"/>
    <w:multiLevelType w:val="hybridMultilevel"/>
    <w:tmpl w:val="B0E024E8"/>
    <w:lvl w:ilvl="0" w:tplc="1528FB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B9559D8"/>
    <w:multiLevelType w:val="hybridMultilevel"/>
    <w:tmpl w:val="8BF24B08"/>
    <w:lvl w:ilvl="0" w:tplc="3FFAA8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2"/>
  </w:num>
  <w:num w:numId="6">
    <w:abstractNumId w:val="53"/>
  </w:num>
  <w:num w:numId="7">
    <w:abstractNumId w:val="29"/>
  </w:num>
  <w:num w:numId="8">
    <w:abstractNumId w:val="51"/>
  </w:num>
  <w:num w:numId="9">
    <w:abstractNumId w:val="45"/>
  </w:num>
  <w:num w:numId="10">
    <w:abstractNumId w:val="16"/>
  </w:num>
  <w:num w:numId="11">
    <w:abstractNumId w:val="36"/>
  </w:num>
  <w:num w:numId="12">
    <w:abstractNumId w:val="34"/>
  </w:num>
  <w:num w:numId="13">
    <w:abstractNumId w:val="55"/>
  </w:num>
  <w:num w:numId="14">
    <w:abstractNumId w:val="18"/>
  </w:num>
  <w:num w:numId="15">
    <w:abstractNumId w:val="25"/>
  </w:num>
  <w:num w:numId="16">
    <w:abstractNumId w:val="23"/>
  </w:num>
  <w:num w:numId="17">
    <w:abstractNumId w:val="44"/>
  </w:num>
  <w:num w:numId="18">
    <w:abstractNumId w:val="28"/>
  </w:num>
  <w:num w:numId="19">
    <w:abstractNumId w:val="32"/>
  </w:num>
  <w:num w:numId="20">
    <w:abstractNumId w:val="39"/>
  </w:num>
  <w:num w:numId="21">
    <w:abstractNumId w:val="52"/>
  </w:num>
  <w:num w:numId="22">
    <w:abstractNumId w:val="38"/>
  </w:num>
  <w:num w:numId="23">
    <w:abstractNumId w:val="15"/>
  </w:num>
  <w:num w:numId="24">
    <w:abstractNumId w:val="40"/>
  </w:num>
  <w:num w:numId="25">
    <w:abstractNumId w:val="19"/>
  </w:num>
  <w:num w:numId="26">
    <w:abstractNumId w:val="27"/>
  </w:num>
  <w:num w:numId="27">
    <w:abstractNumId w:val="47"/>
  </w:num>
  <w:num w:numId="28">
    <w:abstractNumId w:val="20"/>
  </w:num>
  <w:num w:numId="29">
    <w:abstractNumId w:val="50"/>
  </w:num>
  <w:num w:numId="30">
    <w:abstractNumId w:val="21"/>
  </w:num>
  <w:num w:numId="31">
    <w:abstractNumId w:val="33"/>
  </w:num>
  <w:num w:numId="32">
    <w:abstractNumId w:val="37"/>
  </w:num>
  <w:num w:numId="33">
    <w:abstractNumId w:val="14"/>
  </w:num>
  <w:num w:numId="34">
    <w:abstractNumId w:val="48"/>
  </w:num>
  <w:num w:numId="35">
    <w:abstractNumId w:val="22"/>
  </w:num>
  <w:num w:numId="36">
    <w:abstractNumId w:val="26"/>
  </w:num>
  <w:num w:numId="37">
    <w:abstractNumId w:val="49"/>
  </w:num>
  <w:num w:numId="38">
    <w:abstractNumId w:val="46"/>
  </w:num>
  <w:num w:numId="39">
    <w:abstractNumId w:val="41"/>
  </w:num>
  <w:num w:numId="40">
    <w:abstractNumId w:val="54"/>
  </w:num>
  <w:num w:numId="41">
    <w:abstractNumId w:val="31"/>
  </w:num>
  <w:num w:numId="42">
    <w:abstractNumId w:val="30"/>
  </w:num>
  <w:num w:numId="43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98"/>
    <w:rsid w:val="00003851"/>
    <w:rsid w:val="000079B9"/>
    <w:rsid w:val="00015B0F"/>
    <w:rsid w:val="00016C1B"/>
    <w:rsid w:val="000207A0"/>
    <w:rsid w:val="0003029E"/>
    <w:rsid w:val="000318A4"/>
    <w:rsid w:val="00032D65"/>
    <w:rsid w:val="0003562D"/>
    <w:rsid w:val="00035DD5"/>
    <w:rsid w:val="000369E0"/>
    <w:rsid w:val="00036CB6"/>
    <w:rsid w:val="00036E3B"/>
    <w:rsid w:val="00043891"/>
    <w:rsid w:val="00043D0E"/>
    <w:rsid w:val="00043F11"/>
    <w:rsid w:val="0005428C"/>
    <w:rsid w:val="00057667"/>
    <w:rsid w:val="00057F99"/>
    <w:rsid w:val="00060D17"/>
    <w:rsid w:val="00063E9D"/>
    <w:rsid w:val="0007200F"/>
    <w:rsid w:val="00077435"/>
    <w:rsid w:val="00084CB0"/>
    <w:rsid w:val="00085C7C"/>
    <w:rsid w:val="00085ECE"/>
    <w:rsid w:val="0009221D"/>
    <w:rsid w:val="0009356D"/>
    <w:rsid w:val="00094D62"/>
    <w:rsid w:val="0009783B"/>
    <w:rsid w:val="000A0696"/>
    <w:rsid w:val="000A2178"/>
    <w:rsid w:val="000A5B7C"/>
    <w:rsid w:val="000A5B81"/>
    <w:rsid w:val="000A652C"/>
    <w:rsid w:val="000A7DBC"/>
    <w:rsid w:val="000B012C"/>
    <w:rsid w:val="000B0581"/>
    <w:rsid w:val="000B1908"/>
    <w:rsid w:val="000B47A4"/>
    <w:rsid w:val="000B6D82"/>
    <w:rsid w:val="000C16AB"/>
    <w:rsid w:val="000C3F95"/>
    <w:rsid w:val="000C4A60"/>
    <w:rsid w:val="000C7EF8"/>
    <w:rsid w:val="000D00CE"/>
    <w:rsid w:val="000D0184"/>
    <w:rsid w:val="000D19B1"/>
    <w:rsid w:val="000D24BF"/>
    <w:rsid w:val="000E4D3D"/>
    <w:rsid w:val="000E7F0D"/>
    <w:rsid w:val="000F3578"/>
    <w:rsid w:val="000F722F"/>
    <w:rsid w:val="00100E3D"/>
    <w:rsid w:val="00105A2A"/>
    <w:rsid w:val="001231BC"/>
    <w:rsid w:val="00123C58"/>
    <w:rsid w:val="00125333"/>
    <w:rsid w:val="00125833"/>
    <w:rsid w:val="00127557"/>
    <w:rsid w:val="00131C3F"/>
    <w:rsid w:val="00133FB9"/>
    <w:rsid w:val="00142AB9"/>
    <w:rsid w:val="001471D6"/>
    <w:rsid w:val="00147CD8"/>
    <w:rsid w:val="00154A14"/>
    <w:rsid w:val="0015502A"/>
    <w:rsid w:val="0015601C"/>
    <w:rsid w:val="00157060"/>
    <w:rsid w:val="001619DA"/>
    <w:rsid w:val="00166D78"/>
    <w:rsid w:val="00167EAD"/>
    <w:rsid w:val="00181031"/>
    <w:rsid w:val="001A2D77"/>
    <w:rsid w:val="001A5DAA"/>
    <w:rsid w:val="001B0588"/>
    <w:rsid w:val="001B1C89"/>
    <w:rsid w:val="001B1D6C"/>
    <w:rsid w:val="001B6892"/>
    <w:rsid w:val="001B699C"/>
    <w:rsid w:val="001B7C29"/>
    <w:rsid w:val="001C4BEC"/>
    <w:rsid w:val="001C644E"/>
    <w:rsid w:val="001D1F96"/>
    <w:rsid w:val="001E2AC2"/>
    <w:rsid w:val="001E398B"/>
    <w:rsid w:val="001E5816"/>
    <w:rsid w:val="001E612E"/>
    <w:rsid w:val="001F007B"/>
    <w:rsid w:val="001F106C"/>
    <w:rsid w:val="001F1973"/>
    <w:rsid w:val="001F1E0A"/>
    <w:rsid w:val="001F3E32"/>
    <w:rsid w:val="001F6D0F"/>
    <w:rsid w:val="001F6FB7"/>
    <w:rsid w:val="001F7B0D"/>
    <w:rsid w:val="002019C2"/>
    <w:rsid w:val="002024A6"/>
    <w:rsid w:val="00202628"/>
    <w:rsid w:val="00204FAC"/>
    <w:rsid w:val="0020628C"/>
    <w:rsid w:val="0021027C"/>
    <w:rsid w:val="00227E55"/>
    <w:rsid w:val="00233637"/>
    <w:rsid w:val="002371A2"/>
    <w:rsid w:val="00244C86"/>
    <w:rsid w:val="002465DD"/>
    <w:rsid w:val="002504EB"/>
    <w:rsid w:val="0025176C"/>
    <w:rsid w:val="0026236B"/>
    <w:rsid w:val="00264072"/>
    <w:rsid w:val="002648EB"/>
    <w:rsid w:val="00267F12"/>
    <w:rsid w:val="00272F26"/>
    <w:rsid w:val="002770A0"/>
    <w:rsid w:val="00277885"/>
    <w:rsid w:val="002801CF"/>
    <w:rsid w:val="002818FF"/>
    <w:rsid w:val="00283147"/>
    <w:rsid w:val="00284E75"/>
    <w:rsid w:val="00287A63"/>
    <w:rsid w:val="00287D21"/>
    <w:rsid w:val="0029183C"/>
    <w:rsid w:val="00292C54"/>
    <w:rsid w:val="00294B25"/>
    <w:rsid w:val="00294C2D"/>
    <w:rsid w:val="00295EA6"/>
    <w:rsid w:val="002978D6"/>
    <w:rsid w:val="002B424A"/>
    <w:rsid w:val="002B7168"/>
    <w:rsid w:val="002C6071"/>
    <w:rsid w:val="002D1F41"/>
    <w:rsid w:val="002D258A"/>
    <w:rsid w:val="002D3239"/>
    <w:rsid w:val="002D3948"/>
    <w:rsid w:val="002D67C6"/>
    <w:rsid w:val="002E2B44"/>
    <w:rsid w:val="002E61B5"/>
    <w:rsid w:val="002F0EA5"/>
    <w:rsid w:val="002F231E"/>
    <w:rsid w:val="002F73DD"/>
    <w:rsid w:val="0030064F"/>
    <w:rsid w:val="00302B04"/>
    <w:rsid w:val="00305391"/>
    <w:rsid w:val="00305FF8"/>
    <w:rsid w:val="00313068"/>
    <w:rsid w:val="00320454"/>
    <w:rsid w:val="0032121E"/>
    <w:rsid w:val="00322A99"/>
    <w:rsid w:val="0032535D"/>
    <w:rsid w:val="0033395D"/>
    <w:rsid w:val="0033515C"/>
    <w:rsid w:val="0033553B"/>
    <w:rsid w:val="00336627"/>
    <w:rsid w:val="00340086"/>
    <w:rsid w:val="00346318"/>
    <w:rsid w:val="0034783A"/>
    <w:rsid w:val="00352C13"/>
    <w:rsid w:val="00360A77"/>
    <w:rsid w:val="00361A7A"/>
    <w:rsid w:val="00362D4E"/>
    <w:rsid w:val="003734BC"/>
    <w:rsid w:val="00375CD1"/>
    <w:rsid w:val="00375E8F"/>
    <w:rsid w:val="0037792E"/>
    <w:rsid w:val="00381BEF"/>
    <w:rsid w:val="00383D42"/>
    <w:rsid w:val="00384E34"/>
    <w:rsid w:val="00391846"/>
    <w:rsid w:val="0039436C"/>
    <w:rsid w:val="0039464A"/>
    <w:rsid w:val="00395B28"/>
    <w:rsid w:val="003A3DC1"/>
    <w:rsid w:val="003B38DD"/>
    <w:rsid w:val="003B4D0A"/>
    <w:rsid w:val="003B63E3"/>
    <w:rsid w:val="003C1B47"/>
    <w:rsid w:val="003C1F1A"/>
    <w:rsid w:val="003C322F"/>
    <w:rsid w:val="003C45D8"/>
    <w:rsid w:val="003D2777"/>
    <w:rsid w:val="003D36B2"/>
    <w:rsid w:val="003D6A27"/>
    <w:rsid w:val="003E13AC"/>
    <w:rsid w:val="003E35B9"/>
    <w:rsid w:val="003E364D"/>
    <w:rsid w:val="003F31DF"/>
    <w:rsid w:val="003F335D"/>
    <w:rsid w:val="003F43C8"/>
    <w:rsid w:val="003F4FDF"/>
    <w:rsid w:val="003F6436"/>
    <w:rsid w:val="003F69EF"/>
    <w:rsid w:val="003F7E51"/>
    <w:rsid w:val="004041A9"/>
    <w:rsid w:val="00407A67"/>
    <w:rsid w:val="00414610"/>
    <w:rsid w:val="00421E69"/>
    <w:rsid w:val="0042235C"/>
    <w:rsid w:val="004239BD"/>
    <w:rsid w:val="00426509"/>
    <w:rsid w:val="0043468A"/>
    <w:rsid w:val="00435957"/>
    <w:rsid w:val="00435D6F"/>
    <w:rsid w:val="00440813"/>
    <w:rsid w:val="00441883"/>
    <w:rsid w:val="00442FC8"/>
    <w:rsid w:val="0044437A"/>
    <w:rsid w:val="00447E4E"/>
    <w:rsid w:val="00450CCE"/>
    <w:rsid w:val="00451C6B"/>
    <w:rsid w:val="00453AA6"/>
    <w:rsid w:val="00453E87"/>
    <w:rsid w:val="004544B6"/>
    <w:rsid w:val="00456857"/>
    <w:rsid w:val="00456AF9"/>
    <w:rsid w:val="00457276"/>
    <w:rsid w:val="0045757F"/>
    <w:rsid w:val="00464D9A"/>
    <w:rsid w:val="00465405"/>
    <w:rsid w:val="00465CE4"/>
    <w:rsid w:val="0047173B"/>
    <w:rsid w:val="00481F3E"/>
    <w:rsid w:val="004834C6"/>
    <w:rsid w:val="0048507F"/>
    <w:rsid w:val="00491CCE"/>
    <w:rsid w:val="00494594"/>
    <w:rsid w:val="004959EB"/>
    <w:rsid w:val="004A227C"/>
    <w:rsid w:val="004A629E"/>
    <w:rsid w:val="004B67CB"/>
    <w:rsid w:val="004B72D9"/>
    <w:rsid w:val="004C6C03"/>
    <w:rsid w:val="004C73BB"/>
    <w:rsid w:val="004D25B1"/>
    <w:rsid w:val="004D27D8"/>
    <w:rsid w:val="004D67A9"/>
    <w:rsid w:val="004D75AE"/>
    <w:rsid w:val="004E0266"/>
    <w:rsid w:val="004E30BC"/>
    <w:rsid w:val="004E3DA8"/>
    <w:rsid w:val="004E43BD"/>
    <w:rsid w:val="004E5AE3"/>
    <w:rsid w:val="004F00C0"/>
    <w:rsid w:val="004F1636"/>
    <w:rsid w:val="004F610F"/>
    <w:rsid w:val="004F6389"/>
    <w:rsid w:val="005016BD"/>
    <w:rsid w:val="00501FEF"/>
    <w:rsid w:val="005051CC"/>
    <w:rsid w:val="0050760E"/>
    <w:rsid w:val="00514FC5"/>
    <w:rsid w:val="005300BE"/>
    <w:rsid w:val="0053023D"/>
    <w:rsid w:val="00531151"/>
    <w:rsid w:val="005334B7"/>
    <w:rsid w:val="00533F6C"/>
    <w:rsid w:val="00535B51"/>
    <w:rsid w:val="00537073"/>
    <w:rsid w:val="00540FE2"/>
    <w:rsid w:val="00541317"/>
    <w:rsid w:val="00543191"/>
    <w:rsid w:val="00544E76"/>
    <w:rsid w:val="00545027"/>
    <w:rsid w:val="00551148"/>
    <w:rsid w:val="00551F23"/>
    <w:rsid w:val="00553E22"/>
    <w:rsid w:val="005633F0"/>
    <w:rsid w:val="00570FAC"/>
    <w:rsid w:val="00575513"/>
    <w:rsid w:val="005852E3"/>
    <w:rsid w:val="0059040B"/>
    <w:rsid w:val="005907C4"/>
    <w:rsid w:val="00591870"/>
    <w:rsid w:val="0059527A"/>
    <w:rsid w:val="005A14FA"/>
    <w:rsid w:val="005A2865"/>
    <w:rsid w:val="005A6F68"/>
    <w:rsid w:val="005D0C2E"/>
    <w:rsid w:val="005D3A5D"/>
    <w:rsid w:val="005D43A8"/>
    <w:rsid w:val="005D621B"/>
    <w:rsid w:val="005D6C39"/>
    <w:rsid w:val="005E021D"/>
    <w:rsid w:val="005E1293"/>
    <w:rsid w:val="005E144E"/>
    <w:rsid w:val="005E3DD6"/>
    <w:rsid w:val="005E5E00"/>
    <w:rsid w:val="005E75B5"/>
    <w:rsid w:val="005E79F1"/>
    <w:rsid w:val="005E7CC1"/>
    <w:rsid w:val="005F0B24"/>
    <w:rsid w:val="005F3C90"/>
    <w:rsid w:val="005F475C"/>
    <w:rsid w:val="00602F28"/>
    <w:rsid w:val="0060327D"/>
    <w:rsid w:val="00605DE7"/>
    <w:rsid w:val="00610FE1"/>
    <w:rsid w:val="00617462"/>
    <w:rsid w:val="006217D3"/>
    <w:rsid w:val="00622214"/>
    <w:rsid w:val="00626480"/>
    <w:rsid w:val="00631BE8"/>
    <w:rsid w:val="00640ADD"/>
    <w:rsid w:val="00640D41"/>
    <w:rsid w:val="00641377"/>
    <w:rsid w:val="006422A7"/>
    <w:rsid w:val="006464F3"/>
    <w:rsid w:val="00646BF5"/>
    <w:rsid w:val="00650F0E"/>
    <w:rsid w:val="006511A9"/>
    <w:rsid w:val="00651B27"/>
    <w:rsid w:val="00653EB9"/>
    <w:rsid w:val="00654BA0"/>
    <w:rsid w:val="00656E1A"/>
    <w:rsid w:val="00662016"/>
    <w:rsid w:val="006712AF"/>
    <w:rsid w:val="00673CD9"/>
    <w:rsid w:val="00674A00"/>
    <w:rsid w:val="006800CA"/>
    <w:rsid w:val="00680649"/>
    <w:rsid w:val="006861C0"/>
    <w:rsid w:val="006864C8"/>
    <w:rsid w:val="0069017D"/>
    <w:rsid w:val="00693001"/>
    <w:rsid w:val="0069784B"/>
    <w:rsid w:val="00697A94"/>
    <w:rsid w:val="006A1DDB"/>
    <w:rsid w:val="006A2377"/>
    <w:rsid w:val="006A576F"/>
    <w:rsid w:val="006A75BB"/>
    <w:rsid w:val="006A7630"/>
    <w:rsid w:val="006A782D"/>
    <w:rsid w:val="006A7A3B"/>
    <w:rsid w:val="006B272B"/>
    <w:rsid w:val="006B3898"/>
    <w:rsid w:val="006B5F2A"/>
    <w:rsid w:val="006B5F6E"/>
    <w:rsid w:val="006B7E31"/>
    <w:rsid w:val="006C2D50"/>
    <w:rsid w:val="006C464B"/>
    <w:rsid w:val="006C70B2"/>
    <w:rsid w:val="006D07C2"/>
    <w:rsid w:val="006D758B"/>
    <w:rsid w:val="006E5515"/>
    <w:rsid w:val="006F0083"/>
    <w:rsid w:val="006F2DAF"/>
    <w:rsid w:val="006F55FE"/>
    <w:rsid w:val="006F6A46"/>
    <w:rsid w:val="007005CF"/>
    <w:rsid w:val="0070358F"/>
    <w:rsid w:val="007047F6"/>
    <w:rsid w:val="00705A82"/>
    <w:rsid w:val="0071132F"/>
    <w:rsid w:val="00712D15"/>
    <w:rsid w:val="00721B3C"/>
    <w:rsid w:val="00723775"/>
    <w:rsid w:val="00726196"/>
    <w:rsid w:val="00735293"/>
    <w:rsid w:val="007352E3"/>
    <w:rsid w:val="00747446"/>
    <w:rsid w:val="00751C3A"/>
    <w:rsid w:val="00752867"/>
    <w:rsid w:val="007528D2"/>
    <w:rsid w:val="007578EC"/>
    <w:rsid w:val="007601DA"/>
    <w:rsid w:val="007629E0"/>
    <w:rsid w:val="0076421B"/>
    <w:rsid w:val="00765C5A"/>
    <w:rsid w:val="00767411"/>
    <w:rsid w:val="00773C98"/>
    <w:rsid w:val="00775688"/>
    <w:rsid w:val="00777360"/>
    <w:rsid w:val="00777BBA"/>
    <w:rsid w:val="007801CE"/>
    <w:rsid w:val="00782527"/>
    <w:rsid w:val="007849AE"/>
    <w:rsid w:val="00790159"/>
    <w:rsid w:val="00791A70"/>
    <w:rsid w:val="00794154"/>
    <w:rsid w:val="00797A8D"/>
    <w:rsid w:val="007A5A7C"/>
    <w:rsid w:val="007B50E9"/>
    <w:rsid w:val="007B684A"/>
    <w:rsid w:val="007C4D9A"/>
    <w:rsid w:val="007C547B"/>
    <w:rsid w:val="007C7D76"/>
    <w:rsid w:val="007D278E"/>
    <w:rsid w:val="007D5B0E"/>
    <w:rsid w:val="007E646A"/>
    <w:rsid w:val="007F1298"/>
    <w:rsid w:val="007F4B26"/>
    <w:rsid w:val="007F569A"/>
    <w:rsid w:val="008070A3"/>
    <w:rsid w:val="008112CC"/>
    <w:rsid w:val="00812356"/>
    <w:rsid w:val="00812A06"/>
    <w:rsid w:val="008177E9"/>
    <w:rsid w:val="00817CF4"/>
    <w:rsid w:val="008208AF"/>
    <w:rsid w:val="008218CB"/>
    <w:rsid w:val="00822076"/>
    <w:rsid w:val="00822B77"/>
    <w:rsid w:val="00825161"/>
    <w:rsid w:val="008322F8"/>
    <w:rsid w:val="00832729"/>
    <w:rsid w:val="00834982"/>
    <w:rsid w:val="00834AFC"/>
    <w:rsid w:val="008375BD"/>
    <w:rsid w:val="00841453"/>
    <w:rsid w:val="00843F2B"/>
    <w:rsid w:val="008501C7"/>
    <w:rsid w:val="008516CD"/>
    <w:rsid w:val="00852AED"/>
    <w:rsid w:val="00856311"/>
    <w:rsid w:val="00857284"/>
    <w:rsid w:val="008604EC"/>
    <w:rsid w:val="0086063A"/>
    <w:rsid w:val="008647D3"/>
    <w:rsid w:val="00864A48"/>
    <w:rsid w:val="008654FF"/>
    <w:rsid w:val="008672CA"/>
    <w:rsid w:val="0087259E"/>
    <w:rsid w:val="008729E1"/>
    <w:rsid w:val="00874D02"/>
    <w:rsid w:val="00876BAF"/>
    <w:rsid w:val="008809D8"/>
    <w:rsid w:val="0088202E"/>
    <w:rsid w:val="00882521"/>
    <w:rsid w:val="008830C2"/>
    <w:rsid w:val="00887036"/>
    <w:rsid w:val="0089020D"/>
    <w:rsid w:val="0089381C"/>
    <w:rsid w:val="008962FC"/>
    <w:rsid w:val="00896798"/>
    <w:rsid w:val="008A33CF"/>
    <w:rsid w:val="008A533D"/>
    <w:rsid w:val="008B01FA"/>
    <w:rsid w:val="008B08CF"/>
    <w:rsid w:val="008B3EC5"/>
    <w:rsid w:val="008B6198"/>
    <w:rsid w:val="008B7A2D"/>
    <w:rsid w:val="008B7AC0"/>
    <w:rsid w:val="008C0016"/>
    <w:rsid w:val="008C54AD"/>
    <w:rsid w:val="008D0500"/>
    <w:rsid w:val="008D1ED0"/>
    <w:rsid w:val="008D35C1"/>
    <w:rsid w:val="008E5F40"/>
    <w:rsid w:val="008F076C"/>
    <w:rsid w:val="008F1032"/>
    <w:rsid w:val="008F1E8A"/>
    <w:rsid w:val="008F2202"/>
    <w:rsid w:val="008F3DB6"/>
    <w:rsid w:val="008F4D4F"/>
    <w:rsid w:val="008F5715"/>
    <w:rsid w:val="00902BE4"/>
    <w:rsid w:val="00905DEF"/>
    <w:rsid w:val="00917A20"/>
    <w:rsid w:val="009203FC"/>
    <w:rsid w:val="009225F3"/>
    <w:rsid w:val="00925A85"/>
    <w:rsid w:val="00931826"/>
    <w:rsid w:val="009333B5"/>
    <w:rsid w:val="00936975"/>
    <w:rsid w:val="00936FD7"/>
    <w:rsid w:val="0094303E"/>
    <w:rsid w:val="009432A6"/>
    <w:rsid w:val="009464C2"/>
    <w:rsid w:val="00946F5E"/>
    <w:rsid w:val="0095294B"/>
    <w:rsid w:val="00952AEF"/>
    <w:rsid w:val="00953373"/>
    <w:rsid w:val="00954542"/>
    <w:rsid w:val="00955E98"/>
    <w:rsid w:val="009575CF"/>
    <w:rsid w:val="00970079"/>
    <w:rsid w:val="009733EA"/>
    <w:rsid w:val="00973A59"/>
    <w:rsid w:val="0097449E"/>
    <w:rsid w:val="00983EB2"/>
    <w:rsid w:val="0099050A"/>
    <w:rsid w:val="00990B54"/>
    <w:rsid w:val="00991256"/>
    <w:rsid w:val="00992860"/>
    <w:rsid w:val="00992D11"/>
    <w:rsid w:val="0099762C"/>
    <w:rsid w:val="009A23EA"/>
    <w:rsid w:val="009A566E"/>
    <w:rsid w:val="009A7B3C"/>
    <w:rsid w:val="009B1B61"/>
    <w:rsid w:val="009C44E2"/>
    <w:rsid w:val="009C4707"/>
    <w:rsid w:val="009C516B"/>
    <w:rsid w:val="009C72C3"/>
    <w:rsid w:val="009D15C7"/>
    <w:rsid w:val="009D1656"/>
    <w:rsid w:val="009D22E3"/>
    <w:rsid w:val="009D2526"/>
    <w:rsid w:val="009D4881"/>
    <w:rsid w:val="009D7263"/>
    <w:rsid w:val="009E2C8B"/>
    <w:rsid w:val="009E487D"/>
    <w:rsid w:val="009E55AF"/>
    <w:rsid w:val="009F4733"/>
    <w:rsid w:val="00A05FAE"/>
    <w:rsid w:val="00A10D17"/>
    <w:rsid w:val="00A12400"/>
    <w:rsid w:val="00A17C2A"/>
    <w:rsid w:val="00A17E02"/>
    <w:rsid w:val="00A23676"/>
    <w:rsid w:val="00A25EA5"/>
    <w:rsid w:val="00A2659D"/>
    <w:rsid w:val="00A27906"/>
    <w:rsid w:val="00A27FC4"/>
    <w:rsid w:val="00A3176F"/>
    <w:rsid w:val="00A3418D"/>
    <w:rsid w:val="00A40054"/>
    <w:rsid w:val="00A40583"/>
    <w:rsid w:val="00A41602"/>
    <w:rsid w:val="00A44448"/>
    <w:rsid w:val="00A4458F"/>
    <w:rsid w:val="00A456A6"/>
    <w:rsid w:val="00A519CE"/>
    <w:rsid w:val="00A52C72"/>
    <w:rsid w:val="00A57131"/>
    <w:rsid w:val="00A612DB"/>
    <w:rsid w:val="00A6176E"/>
    <w:rsid w:val="00A64D67"/>
    <w:rsid w:val="00A6526A"/>
    <w:rsid w:val="00A66490"/>
    <w:rsid w:val="00A76C20"/>
    <w:rsid w:val="00A8162F"/>
    <w:rsid w:val="00A83848"/>
    <w:rsid w:val="00A843EF"/>
    <w:rsid w:val="00A854FB"/>
    <w:rsid w:val="00A91197"/>
    <w:rsid w:val="00AA1486"/>
    <w:rsid w:val="00AA15D4"/>
    <w:rsid w:val="00AA578C"/>
    <w:rsid w:val="00AB0018"/>
    <w:rsid w:val="00AB0214"/>
    <w:rsid w:val="00AB3931"/>
    <w:rsid w:val="00AB551F"/>
    <w:rsid w:val="00AC5CB2"/>
    <w:rsid w:val="00AC5DB8"/>
    <w:rsid w:val="00AD3885"/>
    <w:rsid w:val="00AD4826"/>
    <w:rsid w:val="00AD55CF"/>
    <w:rsid w:val="00AE082B"/>
    <w:rsid w:val="00AE2275"/>
    <w:rsid w:val="00AE737A"/>
    <w:rsid w:val="00AF05FC"/>
    <w:rsid w:val="00AF102B"/>
    <w:rsid w:val="00AF4A2C"/>
    <w:rsid w:val="00AF7ACF"/>
    <w:rsid w:val="00B003B8"/>
    <w:rsid w:val="00B03F5D"/>
    <w:rsid w:val="00B04747"/>
    <w:rsid w:val="00B06452"/>
    <w:rsid w:val="00B0795C"/>
    <w:rsid w:val="00B12367"/>
    <w:rsid w:val="00B12B7E"/>
    <w:rsid w:val="00B13760"/>
    <w:rsid w:val="00B17772"/>
    <w:rsid w:val="00B20242"/>
    <w:rsid w:val="00B23673"/>
    <w:rsid w:val="00B23F64"/>
    <w:rsid w:val="00B25A07"/>
    <w:rsid w:val="00B25B62"/>
    <w:rsid w:val="00B26EA6"/>
    <w:rsid w:val="00B31957"/>
    <w:rsid w:val="00B32254"/>
    <w:rsid w:val="00B343D8"/>
    <w:rsid w:val="00B36470"/>
    <w:rsid w:val="00B44C2D"/>
    <w:rsid w:val="00B45450"/>
    <w:rsid w:val="00B45BEB"/>
    <w:rsid w:val="00B467D3"/>
    <w:rsid w:val="00B555A2"/>
    <w:rsid w:val="00B567FF"/>
    <w:rsid w:val="00B5741B"/>
    <w:rsid w:val="00B6004A"/>
    <w:rsid w:val="00B607AC"/>
    <w:rsid w:val="00B624EC"/>
    <w:rsid w:val="00B62F5F"/>
    <w:rsid w:val="00B6414C"/>
    <w:rsid w:val="00B64518"/>
    <w:rsid w:val="00B64E7D"/>
    <w:rsid w:val="00B71978"/>
    <w:rsid w:val="00B73E1C"/>
    <w:rsid w:val="00B74ED4"/>
    <w:rsid w:val="00B9029E"/>
    <w:rsid w:val="00B913BE"/>
    <w:rsid w:val="00B9236A"/>
    <w:rsid w:val="00B949A5"/>
    <w:rsid w:val="00B95B66"/>
    <w:rsid w:val="00BA05E6"/>
    <w:rsid w:val="00BA186E"/>
    <w:rsid w:val="00BA2350"/>
    <w:rsid w:val="00BA299A"/>
    <w:rsid w:val="00BA4649"/>
    <w:rsid w:val="00BA6355"/>
    <w:rsid w:val="00BB4A84"/>
    <w:rsid w:val="00BB6573"/>
    <w:rsid w:val="00BB7D7C"/>
    <w:rsid w:val="00BD16AC"/>
    <w:rsid w:val="00BD21B7"/>
    <w:rsid w:val="00BD4B0A"/>
    <w:rsid w:val="00BE5473"/>
    <w:rsid w:val="00BF7AD7"/>
    <w:rsid w:val="00C02A5F"/>
    <w:rsid w:val="00C03472"/>
    <w:rsid w:val="00C03DBE"/>
    <w:rsid w:val="00C07034"/>
    <w:rsid w:val="00C074E2"/>
    <w:rsid w:val="00C152B0"/>
    <w:rsid w:val="00C22822"/>
    <w:rsid w:val="00C250F6"/>
    <w:rsid w:val="00C302B9"/>
    <w:rsid w:val="00C31AFD"/>
    <w:rsid w:val="00C3447C"/>
    <w:rsid w:val="00C34C4B"/>
    <w:rsid w:val="00C363C3"/>
    <w:rsid w:val="00C37490"/>
    <w:rsid w:val="00C41067"/>
    <w:rsid w:val="00C4525D"/>
    <w:rsid w:val="00C46C46"/>
    <w:rsid w:val="00C51179"/>
    <w:rsid w:val="00C5365F"/>
    <w:rsid w:val="00C54CD5"/>
    <w:rsid w:val="00C54E4B"/>
    <w:rsid w:val="00C60FC9"/>
    <w:rsid w:val="00C627C9"/>
    <w:rsid w:val="00C6382D"/>
    <w:rsid w:val="00C74451"/>
    <w:rsid w:val="00C813A2"/>
    <w:rsid w:val="00C81F86"/>
    <w:rsid w:val="00C86E7E"/>
    <w:rsid w:val="00C91A77"/>
    <w:rsid w:val="00C9228F"/>
    <w:rsid w:val="00CA0D36"/>
    <w:rsid w:val="00CA68D5"/>
    <w:rsid w:val="00CB15A5"/>
    <w:rsid w:val="00CB5991"/>
    <w:rsid w:val="00CB661C"/>
    <w:rsid w:val="00CC055D"/>
    <w:rsid w:val="00CC386A"/>
    <w:rsid w:val="00CC6CDF"/>
    <w:rsid w:val="00CD1C89"/>
    <w:rsid w:val="00CD2AE8"/>
    <w:rsid w:val="00CD605F"/>
    <w:rsid w:val="00CE0D33"/>
    <w:rsid w:val="00CE534D"/>
    <w:rsid w:val="00CE723F"/>
    <w:rsid w:val="00CF140C"/>
    <w:rsid w:val="00CF2F6D"/>
    <w:rsid w:val="00CF44B0"/>
    <w:rsid w:val="00CF599C"/>
    <w:rsid w:val="00CF6C42"/>
    <w:rsid w:val="00D06232"/>
    <w:rsid w:val="00D07C93"/>
    <w:rsid w:val="00D1087F"/>
    <w:rsid w:val="00D125EE"/>
    <w:rsid w:val="00D14DC8"/>
    <w:rsid w:val="00D172A3"/>
    <w:rsid w:val="00D17BFA"/>
    <w:rsid w:val="00D2642F"/>
    <w:rsid w:val="00D3658A"/>
    <w:rsid w:val="00D46C0F"/>
    <w:rsid w:val="00D4740B"/>
    <w:rsid w:val="00D54919"/>
    <w:rsid w:val="00D552ED"/>
    <w:rsid w:val="00D6182D"/>
    <w:rsid w:val="00D62AEF"/>
    <w:rsid w:val="00D6376B"/>
    <w:rsid w:val="00D6607C"/>
    <w:rsid w:val="00D678B8"/>
    <w:rsid w:val="00D73A2E"/>
    <w:rsid w:val="00D74876"/>
    <w:rsid w:val="00D74926"/>
    <w:rsid w:val="00D80209"/>
    <w:rsid w:val="00D8125F"/>
    <w:rsid w:val="00D816E1"/>
    <w:rsid w:val="00D8675C"/>
    <w:rsid w:val="00D87CFA"/>
    <w:rsid w:val="00D91A64"/>
    <w:rsid w:val="00D92A01"/>
    <w:rsid w:val="00D93E0C"/>
    <w:rsid w:val="00D943A5"/>
    <w:rsid w:val="00DA342E"/>
    <w:rsid w:val="00DA645B"/>
    <w:rsid w:val="00DA75F4"/>
    <w:rsid w:val="00DB7619"/>
    <w:rsid w:val="00DB7D9B"/>
    <w:rsid w:val="00DC2933"/>
    <w:rsid w:val="00DC3553"/>
    <w:rsid w:val="00DC4130"/>
    <w:rsid w:val="00DC4626"/>
    <w:rsid w:val="00DC5AB9"/>
    <w:rsid w:val="00DC6897"/>
    <w:rsid w:val="00DD1933"/>
    <w:rsid w:val="00DD4A84"/>
    <w:rsid w:val="00DE06F1"/>
    <w:rsid w:val="00DE15B6"/>
    <w:rsid w:val="00DE21D2"/>
    <w:rsid w:val="00DF135E"/>
    <w:rsid w:val="00DF3470"/>
    <w:rsid w:val="00DF53B1"/>
    <w:rsid w:val="00E031CE"/>
    <w:rsid w:val="00E048DD"/>
    <w:rsid w:val="00E04A07"/>
    <w:rsid w:val="00E07A0E"/>
    <w:rsid w:val="00E14A85"/>
    <w:rsid w:val="00E15091"/>
    <w:rsid w:val="00E15373"/>
    <w:rsid w:val="00E16244"/>
    <w:rsid w:val="00E20309"/>
    <w:rsid w:val="00E27B12"/>
    <w:rsid w:val="00E3065A"/>
    <w:rsid w:val="00E30CAA"/>
    <w:rsid w:val="00E37BB1"/>
    <w:rsid w:val="00E416C2"/>
    <w:rsid w:val="00E43522"/>
    <w:rsid w:val="00E47F24"/>
    <w:rsid w:val="00E53FBB"/>
    <w:rsid w:val="00E55896"/>
    <w:rsid w:val="00E5640C"/>
    <w:rsid w:val="00E576B1"/>
    <w:rsid w:val="00E617E0"/>
    <w:rsid w:val="00E62468"/>
    <w:rsid w:val="00E6248B"/>
    <w:rsid w:val="00E6353B"/>
    <w:rsid w:val="00E64C9D"/>
    <w:rsid w:val="00E64EA0"/>
    <w:rsid w:val="00E654DA"/>
    <w:rsid w:val="00E66846"/>
    <w:rsid w:val="00E673EF"/>
    <w:rsid w:val="00E707DD"/>
    <w:rsid w:val="00E73B08"/>
    <w:rsid w:val="00E7578B"/>
    <w:rsid w:val="00E7661B"/>
    <w:rsid w:val="00E76B2B"/>
    <w:rsid w:val="00E77FCC"/>
    <w:rsid w:val="00E83333"/>
    <w:rsid w:val="00E91829"/>
    <w:rsid w:val="00E930B4"/>
    <w:rsid w:val="00E96881"/>
    <w:rsid w:val="00E96F9C"/>
    <w:rsid w:val="00E97045"/>
    <w:rsid w:val="00EA2062"/>
    <w:rsid w:val="00EA2649"/>
    <w:rsid w:val="00EA353F"/>
    <w:rsid w:val="00EA3A48"/>
    <w:rsid w:val="00EA5168"/>
    <w:rsid w:val="00EA58A2"/>
    <w:rsid w:val="00EB3FC5"/>
    <w:rsid w:val="00EB43A3"/>
    <w:rsid w:val="00EB5B22"/>
    <w:rsid w:val="00EB64F0"/>
    <w:rsid w:val="00EB7F5C"/>
    <w:rsid w:val="00EC0B89"/>
    <w:rsid w:val="00EC3558"/>
    <w:rsid w:val="00EC7CE6"/>
    <w:rsid w:val="00ED1624"/>
    <w:rsid w:val="00ED4DA3"/>
    <w:rsid w:val="00EE7C18"/>
    <w:rsid w:val="00EF26C2"/>
    <w:rsid w:val="00F02A62"/>
    <w:rsid w:val="00F0425E"/>
    <w:rsid w:val="00F07E5B"/>
    <w:rsid w:val="00F10078"/>
    <w:rsid w:val="00F11310"/>
    <w:rsid w:val="00F12B8D"/>
    <w:rsid w:val="00F13667"/>
    <w:rsid w:val="00F14AD6"/>
    <w:rsid w:val="00F20BC3"/>
    <w:rsid w:val="00F24832"/>
    <w:rsid w:val="00F249C1"/>
    <w:rsid w:val="00F27D90"/>
    <w:rsid w:val="00F31B11"/>
    <w:rsid w:val="00F36C68"/>
    <w:rsid w:val="00F478ED"/>
    <w:rsid w:val="00F51D5B"/>
    <w:rsid w:val="00F60B8A"/>
    <w:rsid w:val="00F63EFA"/>
    <w:rsid w:val="00F66C79"/>
    <w:rsid w:val="00F6727B"/>
    <w:rsid w:val="00F7229C"/>
    <w:rsid w:val="00F7679D"/>
    <w:rsid w:val="00F77A30"/>
    <w:rsid w:val="00F8675A"/>
    <w:rsid w:val="00F9005F"/>
    <w:rsid w:val="00F91EB9"/>
    <w:rsid w:val="00F93F9D"/>
    <w:rsid w:val="00F97DC9"/>
    <w:rsid w:val="00FA3C57"/>
    <w:rsid w:val="00FB41B4"/>
    <w:rsid w:val="00FB4485"/>
    <w:rsid w:val="00FB52AC"/>
    <w:rsid w:val="00FB53D3"/>
    <w:rsid w:val="00FB5BEA"/>
    <w:rsid w:val="00FC1AA7"/>
    <w:rsid w:val="00FC2EEA"/>
    <w:rsid w:val="00FC6B3E"/>
    <w:rsid w:val="00FC75E2"/>
    <w:rsid w:val="00FC7670"/>
    <w:rsid w:val="00FD04AC"/>
    <w:rsid w:val="00FD287E"/>
    <w:rsid w:val="00FD4515"/>
    <w:rsid w:val="00FD4BBA"/>
    <w:rsid w:val="00FD6B99"/>
    <w:rsid w:val="00FD7E02"/>
    <w:rsid w:val="00FE34FC"/>
    <w:rsid w:val="00FE7571"/>
    <w:rsid w:val="00FF0AE3"/>
    <w:rsid w:val="00FF30F5"/>
    <w:rsid w:val="00FF356D"/>
    <w:rsid w:val="00FF60F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FBC56E4"/>
  <w15:chartTrackingRefBased/>
  <w15:docId w15:val="{CC90F3DE-17D6-40DF-92F8-D6E6C886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2E3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cs="Arial"/>
    </w:rPr>
  </w:style>
  <w:style w:type="character" w:customStyle="1" w:styleId="WW8Num11z0">
    <w:name w:val="WW8Num11z0"/>
    <w:rPr>
      <w:rFonts w:ascii="StarSymbol" w:hAnsi="Star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StarSymbol" w:hAnsi="Star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b/>
      <w:i w:val="0"/>
    </w:rPr>
  </w:style>
  <w:style w:type="character" w:customStyle="1" w:styleId="WW8Num25z1">
    <w:name w:val="WW8Num25z1"/>
    <w:rPr>
      <w:b w:val="0"/>
      <w:i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WW8NumSt9z0">
    <w:name w:val="WW8NumSt9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WW8NumSt12z0">
    <w:name w:val="WW8NumSt12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next w:val="Normalny"/>
    <w:rPr>
      <w:b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wcity21">
    <w:name w:val="Tekst podstawowy wcięty 21"/>
    <w:basedOn w:val="Normalny"/>
    <w:pPr>
      <w:ind w:left="708"/>
    </w:pPr>
  </w:style>
  <w:style w:type="paragraph" w:customStyle="1" w:styleId="Tekstpodstawowywcity31">
    <w:name w:val="Tekst podstawowy wcięty 31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31">
    <w:name w:val="Lista punktowana 31"/>
    <w:basedOn w:val="Normalny"/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pPr>
      <w:keepLines/>
      <w:spacing w:line="240" w:lineRule="atLeast"/>
      <w:ind w:left="284" w:right="195" w:hanging="284"/>
    </w:pPr>
    <w:rPr>
      <w:rFonts w:ascii="Arial" w:hAnsi="Arial"/>
      <w:color w:val="000000"/>
    </w:rPr>
  </w:style>
  <w:style w:type="paragraph" w:customStyle="1" w:styleId="Styl1">
    <w:name w:val="Styl1"/>
    <w:basedOn w:val="Normalny"/>
    <w:pPr>
      <w:spacing w:line="360" w:lineRule="auto"/>
    </w:pPr>
    <w:rPr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Listawypunktowana1">
    <w:name w:val="Lista wypunktowan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yl">
    <w:name w:val="Styl"/>
    <w:rsid w:val="00797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371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B47A4"/>
    <w:pPr>
      <w:ind w:left="708"/>
    </w:pPr>
  </w:style>
  <w:style w:type="character" w:customStyle="1" w:styleId="StopkaZnak">
    <w:name w:val="Stopka Znak"/>
    <w:link w:val="Stopka"/>
    <w:rsid w:val="00346318"/>
    <w:rPr>
      <w:sz w:val="24"/>
      <w:lang w:eastAsia="ar-SA"/>
    </w:rPr>
  </w:style>
  <w:style w:type="character" w:styleId="Odwoanieprzypisukocowego">
    <w:name w:val="endnote reference"/>
    <w:uiPriority w:val="99"/>
    <w:semiHidden/>
    <w:unhideWhenUsed/>
    <w:rsid w:val="000D24B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4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44448"/>
    <w:rPr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8C0016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FD6B9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61A7A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1A7A"/>
  </w:style>
  <w:style w:type="character" w:styleId="Odwoanieprzypisudolnego">
    <w:name w:val="footnote reference"/>
    <w:semiHidden/>
    <w:rsid w:val="00361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98A3-7DCC-4334-992B-28DD1362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2642</CharactersWithSpaces>
  <SharedDoc>false</SharedDoc>
  <HLinks>
    <vt:vector size="66" baseType="variant">
      <vt:variant>
        <vt:i4>2555949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https://platformazakupowa.pl/transakcja/843682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2555949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https://platformazakupowa.pl/transakcja/843682</vt:lpwstr>
      </vt:variant>
      <vt:variant>
        <vt:lpwstr/>
      </vt:variant>
      <vt:variant>
        <vt:i4>5177383</vt:i4>
      </vt:variant>
      <vt:variant>
        <vt:i4>18</vt:i4>
      </vt:variant>
      <vt:variant>
        <vt:i4>0</vt:i4>
      </vt:variant>
      <vt:variant>
        <vt:i4>5</vt:i4>
      </vt:variant>
      <vt:variant>
        <vt:lpwstr>mailto:mec.pila@enea.pl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5177383</vt:i4>
      </vt:variant>
      <vt:variant>
        <vt:i4>12</vt:i4>
      </vt:variant>
      <vt:variant>
        <vt:i4>0</vt:i4>
      </vt:variant>
      <vt:variant>
        <vt:i4>5</vt:i4>
      </vt:variant>
      <vt:variant>
        <vt:lpwstr>mailto:mec.pila@enea.pl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https://platformazakupowa.pl/transakcja/843682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mailto:mec.pila@enea.pl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subject/>
  <dc:creator>MEC</dc:creator>
  <cp:keywords/>
  <dc:description/>
  <cp:lastModifiedBy>Wachowski Dawid [MEC Piła]</cp:lastModifiedBy>
  <cp:revision>3</cp:revision>
  <cp:lastPrinted>2023-11-17T10:56:00Z</cp:lastPrinted>
  <dcterms:created xsi:type="dcterms:W3CDTF">2023-11-17T11:06:00Z</dcterms:created>
  <dcterms:modified xsi:type="dcterms:W3CDTF">2023-11-17T11:10:00Z</dcterms:modified>
</cp:coreProperties>
</file>